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0D363" w14:textId="77777777" w:rsidR="0051512E" w:rsidRPr="003C4C4B" w:rsidRDefault="0051512E" w:rsidP="0051512E">
      <w:pPr>
        <w:pStyle w:val="Default"/>
        <w:jc w:val="both"/>
        <w:rPr>
          <w:rFonts w:ascii="Calibri" w:hAnsi="Calibri" w:cs="Calibri"/>
          <w:b/>
          <w:bCs/>
        </w:rPr>
      </w:pPr>
      <w:r w:rsidRPr="003C4C4B">
        <w:rPr>
          <w:rFonts w:ascii="Calibri" w:hAnsi="Calibri" w:cs="Calibri"/>
          <w:b/>
          <w:bCs/>
          <w:sz w:val="32"/>
          <w:szCs w:val="32"/>
        </w:rPr>
        <w:t xml:space="preserve">Regolamento componente </w:t>
      </w:r>
      <w:r w:rsidRPr="003C4C4B">
        <w:rPr>
          <w:rFonts w:ascii="Calibri" w:hAnsi="Calibri" w:cs="Calibri"/>
          <w:b/>
          <w:bCs/>
          <w:color w:val="0000FF"/>
          <w:sz w:val="32"/>
          <w:szCs w:val="32"/>
        </w:rPr>
        <w:t>“TARI”</w:t>
      </w:r>
      <w:r w:rsidRPr="003C4C4B">
        <w:rPr>
          <w:rFonts w:ascii="Calibri" w:hAnsi="Calibri" w:cs="Calibri"/>
          <w:b/>
          <w:bCs/>
          <w:sz w:val="32"/>
          <w:szCs w:val="32"/>
        </w:rPr>
        <w:t xml:space="preserve"> </w:t>
      </w:r>
    </w:p>
    <w:p w14:paraId="2CEA4E6A" w14:textId="77777777" w:rsidR="0051512E" w:rsidRPr="003C4C4B" w:rsidRDefault="0051512E" w:rsidP="0051512E">
      <w:pPr>
        <w:pStyle w:val="Default"/>
        <w:rPr>
          <w:rFonts w:ascii="Calibri" w:hAnsi="Calibri" w:cs="Calibri"/>
          <w:b/>
          <w:bCs/>
        </w:rPr>
      </w:pPr>
      <w:r w:rsidRPr="003C4C4B">
        <w:rPr>
          <w:rFonts w:ascii="Calibri" w:hAnsi="Calibri" w:cs="Calibri"/>
          <w:b/>
          <w:bCs/>
        </w:rPr>
        <w:t>(Tributo diretto alla copertura dei costi relativi al servizio di gestione dei rifiuti)</w:t>
      </w:r>
    </w:p>
    <w:p w14:paraId="33CEFCFE" w14:textId="77777777" w:rsidR="0051512E" w:rsidRPr="003C4C4B" w:rsidRDefault="0051512E" w:rsidP="0051512E">
      <w:pPr>
        <w:pStyle w:val="Default"/>
        <w:jc w:val="both"/>
        <w:rPr>
          <w:rFonts w:ascii="Calibri" w:hAnsi="Calibri" w:cs="Calibri"/>
          <w:b/>
          <w:bCs/>
        </w:rPr>
      </w:pPr>
    </w:p>
    <w:p w14:paraId="26CC76DD" w14:textId="77777777" w:rsidR="0051512E" w:rsidRPr="00771263" w:rsidRDefault="0051512E" w:rsidP="0051512E">
      <w:pPr>
        <w:kinsoku w:val="0"/>
        <w:overflowPunct w:val="0"/>
        <w:spacing w:before="69"/>
        <w:ind w:right="-56"/>
        <w:jc w:val="center"/>
        <w:rPr>
          <w:rFonts w:ascii="Calibri" w:hAnsi="Calibri" w:cs="Calibri"/>
        </w:rPr>
      </w:pPr>
      <w:r w:rsidRPr="00771263">
        <w:rPr>
          <w:rFonts w:ascii="Calibri" w:hAnsi="Calibri" w:cs="Calibri"/>
          <w:b/>
          <w:bCs/>
        </w:rPr>
        <w:t>TITOLO</w:t>
      </w:r>
      <w:r w:rsidRPr="00771263">
        <w:rPr>
          <w:rFonts w:ascii="Calibri" w:hAnsi="Calibri" w:cs="Calibri"/>
          <w:b/>
          <w:bCs/>
          <w:spacing w:val="-5"/>
        </w:rPr>
        <w:t xml:space="preserve"> </w:t>
      </w:r>
      <w:r w:rsidRPr="00771263">
        <w:rPr>
          <w:rFonts w:ascii="Calibri" w:hAnsi="Calibri" w:cs="Calibri"/>
          <w:b/>
          <w:bCs/>
        </w:rPr>
        <w:t>I</w:t>
      </w:r>
      <w:r w:rsidRPr="00771263">
        <w:rPr>
          <w:rFonts w:ascii="Calibri" w:hAnsi="Calibri" w:cs="Calibri"/>
          <w:b/>
          <w:bCs/>
          <w:spacing w:val="-4"/>
        </w:rPr>
        <w:t xml:space="preserve"> </w:t>
      </w:r>
      <w:r w:rsidRPr="00771263">
        <w:rPr>
          <w:rFonts w:ascii="Calibri" w:hAnsi="Calibri" w:cs="Calibri"/>
          <w:b/>
          <w:bCs/>
        </w:rPr>
        <w:t>–</w:t>
      </w:r>
      <w:r w:rsidRPr="00771263">
        <w:rPr>
          <w:rFonts w:ascii="Calibri" w:hAnsi="Calibri" w:cs="Calibri"/>
          <w:b/>
          <w:bCs/>
          <w:spacing w:val="-4"/>
        </w:rPr>
        <w:t xml:space="preserve"> </w:t>
      </w:r>
      <w:r w:rsidRPr="00771263">
        <w:rPr>
          <w:rFonts w:ascii="Calibri" w:hAnsi="Calibri" w:cs="Calibri"/>
          <w:b/>
          <w:bCs/>
          <w:spacing w:val="-1"/>
        </w:rPr>
        <w:t>D</w:t>
      </w:r>
      <w:r w:rsidRPr="00771263">
        <w:rPr>
          <w:rFonts w:ascii="Calibri" w:hAnsi="Calibri" w:cs="Calibri"/>
          <w:b/>
          <w:bCs/>
          <w:spacing w:val="-3"/>
        </w:rPr>
        <w:t>I</w:t>
      </w:r>
      <w:r w:rsidRPr="00771263">
        <w:rPr>
          <w:rFonts w:ascii="Calibri" w:hAnsi="Calibri" w:cs="Calibri"/>
          <w:b/>
          <w:bCs/>
        </w:rPr>
        <w:t>S</w:t>
      </w:r>
      <w:r w:rsidRPr="00771263">
        <w:rPr>
          <w:rFonts w:ascii="Calibri" w:hAnsi="Calibri" w:cs="Calibri"/>
          <w:b/>
          <w:bCs/>
          <w:spacing w:val="-3"/>
        </w:rPr>
        <w:t>P</w:t>
      </w:r>
      <w:r w:rsidRPr="00771263">
        <w:rPr>
          <w:rFonts w:ascii="Calibri" w:hAnsi="Calibri" w:cs="Calibri"/>
          <w:b/>
          <w:bCs/>
        </w:rPr>
        <w:t>OSI</w:t>
      </w:r>
      <w:r w:rsidRPr="00771263">
        <w:rPr>
          <w:rFonts w:ascii="Calibri" w:hAnsi="Calibri" w:cs="Calibri"/>
          <w:b/>
          <w:bCs/>
          <w:spacing w:val="-2"/>
        </w:rPr>
        <w:t>Z</w:t>
      </w:r>
      <w:r w:rsidRPr="00771263">
        <w:rPr>
          <w:rFonts w:ascii="Calibri" w:hAnsi="Calibri" w:cs="Calibri"/>
          <w:b/>
          <w:bCs/>
        </w:rPr>
        <w:t>IO</w:t>
      </w:r>
      <w:r w:rsidRPr="00771263">
        <w:rPr>
          <w:rFonts w:ascii="Calibri" w:hAnsi="Calibri" w:cs="Calibri"/>
          <w:b/>
          <w:bCs/>
          <w:spacing w:val="-1"/>
        </w:rPr>
        <w:t>N</w:t>
      </w:r>
      <w:r w:rsidRPr="00771263">
        <w:rPr>
          <w:rFonts w:ascii="Calibri" w:hAnsi="Calibri" w:cs="Calibri"/>
          <w:b/>
          <w:bCs/>
        </w:rPr>
        <w:t>I</w:t>
      </w:r>
      <w:r w:rsidRPr="00771263">
        <w:rPr>
          <w:rFonts w:ascii="Calibri" w:hAnsi="Calibri" w:cs="Calibri"/>
          <w:b/>
          <w:bCs/>
          <w:spacing w:val="-5"/>
        </w:rPr>
        <w:t xml:space="preserve"> </w:t>
      </w:r>
      <w:r w:rsidRPr="00771263">
        <w:rPr>
          <w:rFonts w:ascii="Calibri" w:hAnsi="Calibri" w:cs="Calibri"/>
          <w:b/>
          <w:bCs/>
          <w:spacing w:val="-2"/>
        </w:rPr>
        <w:t>G</w:t>
      </w:r>
      <w:r w:rsidRPr="00771263">
        <w:rPr>
          <w:rFonts w:ascii="Calibri" w:hAnsi="Calibri" w:cs="Calibri"/>
          <w:b/>
          <w:bCs/>
        </w:rPr>
        <w:t>E</w:t>
      </w:r>
      <w:r w:rsidRPr="00771263">
        <w:rPr>
          <w:rFonts w:ascii="Calibri" w:hAnsi="Calibri" w:cs="Calibri"/>
          <w:b/>
          <w:bCs/>
          <w:spacing w:val="-1"/>
        </w:rPr>
        <w:t>N</w:t>
      </w:r>
      <w:r w:rsidRPr="00771263">
        <w:rPr>
          <w:rFonts w:ascii="Calibri" w:hAnsi="Calibri" w:cs="Calibri"/>
          <w:b/>
          <w:bCs/>
        </w:rPr>
        <w:t>E</w:t>
      </w:r>
      <w:r w:rsidRPr="00771263">
        <w:rPr>
          <w:rFonts w:ascii="Calibri" w:hAnsi="Calibri" w:cs="Calibri"/>
          <w:b/>
          <w:bCs/>
          <w:spacing w:val="-1"/>
        </w:rPr>
        <w:t>RA</w:t>
      </w:r>
      <w:r w:rsidRPr="00771263">
        <w:rPr>
          <w:rFonts w:ascii="Calibri" w:hAnsi="Calibri" w:cs="Calibri"/>
          <w:b/>
          <w:bCs/>
        </w:rPr>
        <w:t>LI</w:t>
      </w:r>
    </w:p>
    <w:p w14:paraId="0CF8C6EB" w14:textId="77777777" w:rsidR="0051512E" w:rsidRPr="00771263" w:rsidRDefault="0051512E" w:rsidP="0051512E">
      <w:pPr>
        <w:kinsoku w:val="0"/>
        <w:overflowPunct w:val="0"/>
        <w:spacing w:before="11" w:line="260" w:lineRule="exact"/>
        <w:rPr>
          <w:rFonts w:ascii="Calibri" w:hAnsi="Calibri" w:cs="Calibri"/>
        </w:rPr>
      </w:pPr>
    </w:p>
    <w:p w14:paraId="3EF3D58D" w14:textId="77777777" w:rsidR="0051512E" w:rsidRPr="00771263" w:rsidRDefault="0051512E" w:rsidP="0051512E">
      <w:pPr>
        <w:kinsoku w:val="0"/>
        <w:overflowPunct w:val="0"/>
        <w:ind w:right="4865"/>
        <w:rPr>
          <w:rFonts w:ascii="Calibri" w:hAnsi="Calibri" w:cs="Calibri"/>
          <w:spacing w:val="-1"/>
        </w:rPr>
      </w:pPr>
      <w:r w:rsidRPr="00771263">
        <w:rPr>
          <w:rFonts w:ascii="Calibri" w:hAnsi="Calibri" w:cs="Calibri"/>
          <w:spacing w:val="-1"/>
        </w:rPr>
        <w:t>Ar</w:t>
      </w:r>
      <w:r w:rsidRPr="00771263">
        <w:rPr>
          <w:rFonts w:ascii="Calibri" w:hAnsi="Calibri" w:cs="Calibri"/>
        </w:rPr>
        <w:t>t.</w:t>
      </w:r>
      <w:r w:rsidRPr="00771263">
        <w:rPr>
          <w:rFonts w:ascii="Calibri" w:hAnsi="Calibri" w:cs="Calibri"/>
          <w:spacing w:val="-5"/>
        </w:rPr>
        <w:t xml:space="preserve"> </w:t>
      </w:r>
      <w:r w:rsidRPr="00771263">
        <w:rPr>
          <w:rFonts w:ascii="Calibri" w:hAnsi="Calibri" w:cs="Calibri"/>
        </w:rPr>
        <w:t>1.</w:t>
      </w:r>
      <w:r w:rsidRPr="00771263">
        <w:rPr>
          <w:rFonts w:ascii="Calibri" w:hAnsi="Calibri" w:cs="Calibri"/>
          <w:spacing w:val="-4"/>
        </w:rPr>
        <w:t xml:space="preserve"> </w:t>
      </w:r>
      <w:r w:rsidRPr="00771263">
        <w:rPr>
          <w:rFonts w:ascii="Calibri" w:hAnsi="Calibri" w:cs="Calibri"/>
          <w:spacing w:val="1"/>
        </w:rPr>
        <w:t>O</w:t>
      </w:r>
      <w:r w:rsidRPr="00771263">
        <w:rPr>
          <w:rFonts w:ascii="Calibri" w:hAnsi="Calibri" w:cs="Calibri"/>
        </w:rPr>
        <w:t>g</w:t>
      </w:r>
      <w:r w:rsidRPr="00771263">
        <w:rPr>
          <w:rFonts w:ascii="Calibri" w:hAnsi="Calibri" w:cs="Calibri"/>
          <w:spacing w:val="-3"/>
        </w:rPr>
        <w:t>g</w:t>
      </w:r>
      <w:r w:rsidRPr="00771263">
        <w:rPr>
          <w:rFonts w:ascii="Calibri" w:hAnsi="Calibri" w:cs="Calibri"/>
          <w:spacing w:val="-1"/>
        </w:rPr>
        <w:t>e</w:t>
      </w:r>
      <w:r w:rsidRPr="00771263">
        <w:rPr>
          <w:rFonts w:ascii="Calibri" w:hAnsi="Calibri" w:cs="Calibri"/>
        </w:rPr>
        <w:t>tto</w:t>
      </w:r>
      <w:r w:rsidRPr="00771263">
        <w:rPr>
          <w:rFonts w:ascii="Calibri" w:hAnsi="Calibri" w:cs="Calibri"/>
          <w:spacing w:val="-4"/>
        </w:rPr>
        <w:t xml:space="preserve"> </w:t>
      </w:r>
      <w:r w:rsidRPr="00771263">
        <w:rPr>
          <w:rFonts w:ascii="Calibri" w:hAnsi="Calibri" w:cs="Calibri"/>
        </w:rPr>
        <w:t>d</w:t>
      </w:r>
      <w:r w:rsidRPr="00771263">
        <w:rPr>
          <w:rFonts w:ascii="Calibri" w:hAnsi="Calibri" w:cs="Calibri"/>
          <w:spacing w:val="-1"/>
        </w:rPr>
        <w:t>e</w:t>
      </w:r>
      <w:r w:rsidRPr="00771263">
        <w:rPr>
          <w:rFonts w:ascii="Calibri" w:hAnsi="Calibri" w:cs="Calibri"/>
        </w:rPr>
        <w:t>l</w:t>
      </w:r>
      <w:r w:rsidRPr="00771263">
        <w:rPr>
          <w:rFonts w:ascii="Calibri" w:hAnsi="Calibri" w:cs="Calibri"/>
          <w:spacing w:val="-4"/>
        </w:rPr>
        <w:t xml:space="preserve"> </w:t>
      </w:r>
      <w:r w:rsidRPr="00771263">
        <w:rPr>
          <w:rFonts w:ascii="Calibri" w:hAnsi="Calibri" w:cs="Calibri"/>
        </w:rPr>
        <w:t>R</w:t>
      </w:r>
      <w:r w:rsidRPr="00771263">
        <w:rPr>
          <w:rFonts w:ascii="Calibri" w:hAnsi="Calibri" w:cs="Calibri"/>
          <w:spacing w:val="1"/>
        </w:rPr>
        <w:t>e</w:t>
      </w:r>
      <w:r w:rsidRPr="00771263">
        <w:rPr>
          <w:rFonts w:ascii="Calibri" w:hAnsi="Calibri" w:cs="Calibri"/>
          <w:spacing w:val="-3"/>
        </w:rPr>
        <w:t>g</w:t>
      </w:r>
      <w:r w:rsidRPr="00771263">
        <w:rPr>
          <w:rFonts w:ascii="Calibri" w:hAnsi="Calibri" w:cs="Calibri"/>
        </w:rPr>
        <w:t>o</w:t>
      </w:r>
      <w:r w:rsidRPr="00771263">
        <w:rPr>
          <w:rFonts w:ascii="Calibri" w:hAnsi="Calibri" w:cs="Calibri"/>
          <w:spacing w:val="2"/>
        </w:rPr>
        <w:t>l</w:t>
      </w:r>
      <w:r w:rsidRPr="00771263">
        <w:rPr>
          <w:rFonts w:ascii="Calibri" w:hAnsi="Calibri" w:cs="Calibri"/>
          <w:spacing w:val="-1"/>
        </w:rPr>
        <w:t>a</w:t>
      </w:r>
      <w:r w:rsidRPr="00771263">
        <w:rPr>
          <w:rFonts w:ascii="Calibri" w:hAnsi="Calibri" w:cs="Calibri"/>
        </w:rPr>
        <w:t>m</w:t>
      </w:r>
      <w:r w:rsidRPr="00771263">
        <w:rPr>
          <w:rFonts w:ascii="Calibri" w:hAnsi="Calibri" w:cs="Calibri"/>
          <w:spacing w:val="-1"/>
        </w:rPr>
        <w:t>e</w:t>
      </w:r>
      <w:r w:rsidRPr="00771263">
        <w:rPr>
          <w:rFonts w:ascii="Calibri" w:hAnsi="Calibri" w:cs="Calibri"/>
        </w:rPr>
        <w:t>nto</w:t>
      </w:r>
    </w:p>
    <w:p w14:paraId="2B545432" w14:textId="77777777" w:rsidR="0051512E" w:rsidRDefault="0051512E" w:rsidP="0051512E">
      <w:pPr>
        <w:kinsoku w:val="0"/>
        <w:overflowPunct w:val="0"/>
        <w:ind w:right="4944"/>
        <w:rPr>
          <w:rFonts w:ascii="Calibri" w:hAnsi="Calibri" w:cs="Calibri"/>
          <w:w w:val="99"/>
        </w:rPr>
      </w:pPr>
      <w:r w:rsidRPr="00771263">
        <w:rPr>
          <w:rFonts w:ascii="Calibri" w:hAnsi="Calibri" w:cs="Calibri"/>
          <w:spacing w:val="-1"/>
        </w:rPr>
        <w:t>Ar</w:t>
      </w:r>
      <w:r w:rsidRPr="00771263">
        <w:rPr>
          <w:rFonts w:ascii="Calibri" w:hAnsi="Calibri" w:cs="Calibri"/>
        </w:rPr>
        <w:t>t.</w:t>
      </w:r>
      <w:r w:rsidRPr="00771263">
        <w:rPr>
          <w:rFonts w:ascii="Calibri" w:hAnsi="Calibri" w:cs="Calibri"/>
          <w:spacing w:val="-5"/>
        </w:rPr>
        <w:t xml:space="preserve"> </w:t>
      </w:r>
      <w:r w:rsidRPr="00771263">
        <w:rPr>
          <w:rFonts w:ascii="Calibri" w:hAnsi="Calibri" w:cs="Calibri"/>
        </w:rPr>
        <w:t>2.</w:t>
      </w:r>
      <w:r w:rsidRPr="00771263">
        <w:rPr>
          <w:rFonts w:ascii="Calibri" w:hAnsi="Calibri" w:cs="Calibri"/>
          <w:spacing w:val="-4"/>
        </w:rPr>
        <w:t xml:space="preserve"> </w:t>
      </w:r>
      <w:r w:rsidRPr="00771263">
        <w:rPr>
          <w:rFonts w:ascii="Calibri" w:hAnsi="Calibri" w:cs="Calibri"/>
          <w:spacing w:val="-1"/>
        </w:rPr>
        <w:t>Ge</w:t>
      </w:r>
      <w:r w:rsidRPr="00771263">
        <w:rPr>
          <w:rFonts w:ascii="Calibri" w:hAnsi="Calibri" w:cs="Calibri"/>
        </w:rPr>
        <w:t>stione</w:t>
      </w:r>
      <w:r w:rsidRPr="00771263">
        <w:rPr>
          <w:rFonts w:ascii="Calibri" w:hAnsi="Calibri" w:cs="Calibri"/>
          <w:spacing w:val="-5"/>
        </w:rPr>
        <w:t xml:space="preserve"> </w:t>
      </w:r>
      <w:r w:rsidRPr="00771263">
        <w:rPr>
          <w:rFonts w:ascii="Calibri" w:hAnsi="Calibri" w:cs="Calibri"/>
        </w:rPr>
        <w:t>e</w:t>
      </w:r>
      <w:r w:rsidRPr="00771263">
        <w:rPr>
          <w:rFonts w:ascii="Calibri" w:hAnsi="Calibri" w:cs="Calibri"/>
          <w:spacing w:val="-3"/>
        </w:rPr>
        <w:t xml:space="preserve"> </w:t>
      </w:r>
      <w:r w:rsidRPr="00771263">
        <w:rPr>
          <w:rFonts w:ascii="Calibri" w:hAnsi="Calibri" w:cs="Calibri"/>
          <w:spacing w:val="-1"/>
        </w:rPr>
        <w:t>c</w:t>
      </w:r>
      <w:r w:rsidRPr="00771263">
        <w:rPr>
          <w:rFonts w:ascii="Calibri" w:hAnsi="Calibri" w:cs="Calibri"/>
        </w:rPr>
        <w:t>l</w:t>
      </w:r>
      <w:r w:rsidRPr="00771263">
        <w:rPr>
          <w:rFonts w:ascii="Calibri" w:hAnsi="Calibri" w:cs="Calibri"/>
          <w:spacing w:val="-1"/>
        </w:rPr>
        <w:t>a</w:t>
      </w:r>
      <w:r w:rsidRPr="00771263">
        <w:rPr>
          <w:rFonts w:ascii="Calibri" w:hAnsi="Calibri" w:cs="Calibri"/>
        </w:rPr>
        <w:t>ssi</w:t>
      </w:r>
      <w:r w:rsidRPr="00771263">
        <w:rPr>
          <w:rFonts w:ascii="Calibri" w:hAnsi="Calibri" w:cs="Calibri"/>
          <w:spacing w:val="-1"/>
        </w:rPr>
        <w:t>f</w:t>
      </w:r>
      <w:r w:rsidRPr="00771263">
        <w:rPr>
          <w:rFonts w:ascii="Calibri" w:hAnsi="Calibri" w:cs="Calibri"/>
        </w:rPr>
        <w:t>i</w:t>
      </w:r>
      <w:r w:rsidRPr="00771263">
        <w:rPr>
          <w:rFonts w:ascii="Calibri" w:hAnsi="Calibri" w:cs="Calibri"/>
          <w:spacing w:val="-1"/>
        </w:rPr>
        <w:t>ca</w:t>
      </w:r>
      <w:r w:rsidRPr="00771263">
        <w:rPr>
          <w:rFonts w:ascii="Calibri" w:hAnsi="Calibri" w:cs="Calibri"/>
          <w:spacing w:val="1"/>
        </w:rPr>
        <w:t>z</w:t>
      </w:r>
      <w:r w:rsidRPr="00771263">
        <w:rPr>
          <w:rFonts w:ascii="Calibri" w:hAnsi="Calibri" w:cs="Calibri"/>
        </w:rPr>
        <w:t>ione</w:t>
      </w:r>
      <w:r w:rsidRPr="00771263">
        <w:rPr>
          <w:rFonts w:ascii="Calibri" w:hAnsi="Calibri" w:cs="Calibri"/>
          <w:spacing w:val="-5"/>
        </w:rPr>
        <w:t xml:space="preserve"> </w:t>
      </w:r>
      <w:r w:rsidRPr="00771263">
        <w:rPr>
          <w:rFonts w:ascii="Calibri" w:hAnsi="Calibri" w:cs="Calibri"/>
        </w:rPr>
        <w:t>d</w:t>
      </w:r>
      <w:r w:rsidRPr="00771263">
        <w:rPr>
          <w:rFonts w:ascii="Calibri" w:hAnsi="Calibri" w:cs="Calibri"/>
          <w:spacing w:val="-1"/>
        </w:rPr>
        <w:t>e</w:t>
      </w:r>
      <w:r w:rsidRPr="00771263">
        <w:rPr>
          <w:rFonts w:ascii="Calibri" w:hAnsi="Calibri" w:cs="Calibri"/>
        </w:rPr>
        <w:t>i</w:t>
      </w:r>
      <w:r w:rsidRPr="00771263">
        <w:rPr>
          <w:rFonts w:ascii="Calibri" w:hAnsi="Calibri" w:cs="Calibri"/>
          <w:spacing w:val="-4"/>
        </w:rPr>
        <w:t xml:space="preserve"> </w:t>
      </w:r>
      <w:r w:rsidRPr="00771263">
        <w:rPr>
          <w:rFonts w:ascii="Calibri" w:hAnsi="Calibri" w:cs="Calibri"/>
          <w:spacing w:val="-1"/>
        </w:rPr>
        <w:t>r</w:t>
      </w:r>
      <w:r w:rsidRPr="00771263">
        <w:rPr>
          <w:rFonts w:ascii="Calibri" w:hAnsi="Calibri" w:cs="Calibri"/>
        </w:rPr>
        <w:t>i</w:t>
      </w:r>
      <w:r w:rsidRPr="00771263">
        <w:rPr>
          <w:rFonts w:ascii="Calibri" w:hAnsi="Calibri" w:cs="Calibri"/>
          <w:spacing w:val="-1"/>
        </w:rPr>
        <w:t>f</w:t>
      </w:r>
      <w:r w:rsidRPr="00771263">
        <w:rPr>
          <w:rFonts w:ascii="Calibri" w:hAnsi="Calibri" w:cs="Calibri"/>
        </w:rPr>
        <w:t>iuti</w:t>
      </w:r>
      <w:r w:rsidRPr="00771263">
        <w:rPr>
          <w:rFonts w:ascii="Calibri" w:hAnsi="Calibri" w:cs="Calibri"/>
          <w:w w:val="99"/>
        </w:rPr>
        <w:t xml:space="preserve"> </w:t>
      </w:r>
    </w:p>
    <w:p w14:paraId="5D2ED110" w14:textId="77777777" w:rsidR="0051512E" w:rsidRPr="00771263" w:rsidRDefault="0051512E" w:rsidP="0051512E">
      <w:pPr>
        <w:kinsoku w:val="0"/>
        <w:overflowPunct w:val="0"/>
        <w:ind w:right="4944"/>
        <w:rPr>
          <w:rFonts w:ascii="Calibri" w:hAnsi="Calibri" w:cs="Calibri"/>
          <w:spacing w:val="-1"/>
        </w:rPr>
      </w:pPr>
      <w:r>
        <w:rPr>
          <w:rFonts w:ascii="Calibri" w:hAnsi="Calibri" w:cs="Calibri"/>
          <w:w w:val="99"/>
        </w:rPr>
        <w:t xml:space="preserve">Art. 3. </w:t>
      </w:r>
      <w:r w:rsidRPr="00270B71">
        <w:rPr>
          <w:rFonts w:ascii="Calibri" w:hAnsi="Calibri" w:cs="Calibri"/>
          <w:w w:val="99"/>
        </w:rPr>
        <w:t>Rifiuti assimilati agli urbani</w:t>
      </w:r>
    </w:p>
    <w:p w14:paraId="681736EA" w14:textId="77777777" w:rsidR="0051512E" w:rsidRPr="00771263" w:rsidRDefault="0051512E" w:rsidP="0051512E">
      <w:pPr>
        <w:kinsoku w:val="0"/>
        <w:overflowPunct w:val="0"/>
        <w:ind w:right="4301"/>
        <w:rPr>
          <w:rFonts w:ascii="Calibri" w:hAnsi="Calibri" w:cs="Calibri"/>
          <w:spacing w:val="-1"/>
        </w:rPr>
      </w:pPr>
      <w:r w:rsidRPr="00771263">
        <w:rPr>
          <w:rFonts w:ascii="Calibri" w:hAnsi="Calibri" w:cs="Calibri"/>
          <w:spacing w:val="-1"/>
        </w:rPr>
        <w:t>Ar</w:t>
      </w:r>
      <w:r w:rsidRPr="00771263">
        <w:rPr>
          <w:rFonts w:ascii="Calibri" w:hAnsi="Calibri" w:cs="Calibri"/>
        </w:rPr>
        <w:t>t.</w:t>
      </w:r>
      <w:r w:rsidRPr="00771263">
        <w:rPr>
          <w:rFonts w:ascii="Calibri" w:hAnsi="Calibri" w:cs="Calibri"/>
          <w:spacing w:val="-4"/>
        </w:rPr>
        <w:t xml:space="preserve"> </w:t>
      </w:r>
      <w:r>
        <w:rPr>
          <w:rFonts w:ascii="Calibri" w:hAnsi="Calibri" w:cs="Calibri"/>
        </w:rPr>
        <w:t>4</w:t>
      </w:r>
      <w:r w:rsidRPr="00771263">
        <w:rPr>
          <w:rFonts w:ascii="Calibri" w:hAnsi="Calibri" w:cs="Calibri"/>
        </w:rPr>
        <w:t>.</w:t>
      </w:r>
      <w:r w:rsidRPr="00771263">
        <w:rPr>
          <w:rFonts w:ascii="Calibri" w:hAnsi="Calibri" w:cs="Calibri"/>
          <w:spacing w:val="-4"/>
        </w:rPr>
        <w:t xml:space="preserve"> </w:t>
      </w:r>
      <w:r w:rsidRPr="00771263">
        <w:rPr>
          <w:rFonts w:ascii="Calibri" w:hAnsi="Calibri" w:cs="Calibri"/>
        </w:rPr>
        <w:t>Sost</w:t>
      </w:r>
      <w:r w:rsidRPr="00771263">
        <w:rPr>
          <w:rFonts w:ascii="Calibri" w:hAnsi="Calibri" w:cs="Calibri"/>
          <w:spacing w:val="-1"/>
        </w:rPr>
        <w:t>a</w:t>
      </w:r>
      <w:r w:rsidRPr="00771263">
        <w:rPr>
          <w:rFonts w:ascii="Calibri" w:hAnsi="Calibri" w:cs="Calibri"/>
        </w:rPr>
        <w:t>n</w:t>
      </w:r>
      <w:r w:rsidRPr="00771263">
        <w:rPr>
          <w:rFonts w:ascii="Calibri" w:hAnsi="Calibri" w:cs="Calibri"/>
          <w:spacing w:val="1"/>
        </w:rPr>
        <w:t>z</w:t>
      </w:r>
      <w:r w:rsidRPr="00771263">
        <w:rPr>
          <w:rFonts w:ascii="Calibri" w:hAnsi="Calibri" w:cs="Calibri"/>
        </w:rPr>
        <w:t>e</w:t>
      </w:r>
      <w:r w:rsidRPr="00771263">
        <w:rPr>
          <w:rFonts w:ascii="Calibri" w:hAnsi="Calibri" w:cs="Calibri"/>
          <w:spacing w:val="-5"/>
        </w:rPr>
        <w:t xml:space="preserve"> </w:t>
      </w:r>
      <w:r w:rsidRPr="00771263">
        <w:rPr>
          <w:rFonts w:ascii="Calibri" w:hAnsi="Calibri" w:cs="Calibri"/>
          <w:spacing w:val="-1"/>
        </w:rPr>
        <w:t>e</w:t>
      </w:r>
      <w:r w:rsidRPr="00771263">
        <w:rPr>
          <w:rFonts w:ascii="Calibri" w:hAnsi="Calibri" w:cs="Calibri"/>
        </w:rPr>
        <w:t>s</w:t>
      </w:r>
      <w:r w:rsidRPr="00771263">
        <w:rPr>
          <w:rFonts w:ascii="Calibri" w:hAnsi="Calibri" w:cs="Calibri"/>
          <w:spacing w:val="-1"/>
        </w:rPr>
        <w:t>c</w:t>
      </w:r>
      <w:r w:rsidRPr="00771263">
        <w:rPr>
          <w:rFonts w:ascii="Calibri" w:hAnsi="Calibri" w:cs="Calibri"/>
        </w:rPr>
        <w:t>luse</w:t>
      </w:r>
      <w:r w:rsidRPr="00771263">
        <w:rPr>
          <w:rFonts w:ascii="Calibri" w:hAnsi="Calibri" w:cs="Calibri"/>
          <w:spacing w:val="-3"/>
        </w:rPr>
        <w:t xml:space="preserve"> </w:t>
      </w:r>
      <w:r w:rsidRPr="00771263">
        <w:rPr>
          <w:rFonts w:ascii="Calibri" w:hAnsi="Calibri" w:cs="Calibri"/>
        </w:rPr>
        <w:t>d</w:t>
      </w:r>
      <w:r w:rsidRPr="00771263">
        <w:rPr>
          <w:rFonts w:ascii="Calibri" w:hAnsi="Calibri" w:cs="Calibri"/>
          <w:spacing w:val="-1"/>
        </w:rPr>
        <w:t>a</w:t>
      </w:r>
      <w:r w:rsidRPr="00771263">
        <w:rPr>
          <w:rFonts w:ascii="Calibri" w:hAnsi="Calibri" w:cs="Calibri"/>
        </w:rPr>
        <w:t>lla</w:t>
      </w:r>
      <w:r w:rsidRPr="00771263">
        <w:rPr>
          <w:rFonts w:ascii="Calibri" w:hAnsi="Calibri" w:cs="Calibri"/>
          <w:spacing w:val="-4"/>
        </w:rPr>
        <w:t xml:space="preserve"> </w:t>
      </w:r>
      <w:r w:rsidRPr="00771263">
        <w:rPr>
          <w:rFonts w:ascii="Calibri" w:hAnsi="Calibri" w:cs="Calibri"/>
        </w:rPr>
        <w:t>no</w:t>
      </w:r>
      <w:r w:rsidRPr="00771263">
        <w:rPr>
          <w:rFonts w:ascii="Calibri" w:hAnsi="Calibri" w:cs="Calibri"/>
          <w:spacing w:val="-1"/>
        </w:rPr>
        <w:t>r</w:t>
      </w:r>
      <w:r w:rsidRPr="00771263">
        <w:rPr>
          <w:rFonts w:ascii="Calibri" w:hAnsi="Calibri" w:cs="Calibri"/>
        </w:rPr>
        <w:t>m</w:t>
      </w:r>
      <w:r w:rsidRPr="00771263">
        <w:rPr>
          <w:rFonts w:ascii="Calibri" w:hAnsi="Calibri" w:cs="Calibri"/>
          <w:spacing w:val="-1"/>
        </w:rPr>
        <w:t>a</w:t>
      </w:r>
      <w:r w:rsidRPr="00771263">
        <w:rPr>
          <w:rFonts w:ascii="Calibri" w:hAnsi="Calibri" w:cs="Calibri"/>
        </w:rPr>
        <w:t>tiva</w:t>
      </w:r>
      <w:r w:rsidRPr="00771263">
        <w:rPr>
          <w:rFonts w:ascii="Calibri" w:hAnsi="Calibri" w:cs="Calibri"/>
          <w:spacing w:val="-5"/>
        </w:rPr>
        <w:t xml:space="preserve"> </w:t>
      </w:r>
      <w:r w:rsidRPr="00771263">
        <w:rPr>
          <w:rFonts w:ascii="Calibri" w:hAnsi="Calibri" w:cs="Calibri"/>
        </w:rPr>
        <w:t>sui</w:t>
      </w:r>
      <w:r w:rsidRPr="00771263">
        <w:rPr>
          <w:rFonts w:ascii="Calibri" w:hAnsi="Calibri" w:cs="Calibri"/>
          <w:spacing w:val="-4"/>
        </w:rPr>
        <w:t xml:space="preserve"> </w:t>
      </w:r>
      <w:r w:rsidRPr="00771263">
        <w:rPr>
          <w:rFonts w:ascii="Calibri" w:hAnsi="Calibri" w:cs="Calibri"/>
          <w:spacing w:val="-1"/>
        </w:rPr>
        <w:t>r</w:t>
      </w:r>
      <w:r w:rsidRPr="00771263">
        <w:rPr>
          <w:rFonts w:ascii="Calibri" w:hAnsi="Calibri" w:cs="Calibri"/>
        </w:rPr>
        <w:t>i</w:t>
      </w:r>
      <w:r w:rsidRPr="00771263">
        <w:rPr>
          <w:rFonts w:ascii="Calibri" w:hAnsi="Calibri" w:cs="Calibri"/>
          <w:spacing w:val="-1"/>
        </w:rPr>
        <w:t>f</w:t>
      </w:r>
      <w:r w:rsidRPr="00771263">
        <w:rPr>
          <w:rFonts w:ascii="Calibri" w:hAnsi="Calibri" w:cs="Calibri"/>
        </w:rPr>
        <w:t>iuti</w:t>
      </w:r>
      <w:r w:rsidRPr="00771263">
        <w:rPr>
          <w:rFonts w:ascii="Calibri" w:hAnsi="Calibri" w:cs="Calibri"/>
          <w:w w:val="99"/>
        </w:rPr>
        <w:t xml:space="preserve"> </w:t>
      </w:r>
    </w:p>
    <w:p w14:paraId="5DA2A29F" w14:textId="77777777" w:rsidR="0051512E" w:rsidRPr="00771263" w:rsidRDefault="0051512E" w:rsidP="0051512E">
      <w:pPr>
        <w:kinsoku w:val="0"/>
        <w:overflowPunct w:val="0"/>
        <w:ind w:right="4301"/>
        <w:rPr>
          <w:rFonts w:ascii="Calibri" w:hAnsi="Calibri" w:cs="Calibri"/>
        </w:rPr>
      </w:pPr>
      <w:r w:rsidRPr="00771263">
        <w:rPr>
          <w:rFonts w:ascii="Calibri" w:hAnsi="Calibri" w:cs="Calibri"/>
          <w:spacing w:val="-1"/>
        </w:rPr>
        <w:t>Ar</w:t>
      </w:r>
      <w:r w:rsidRPr="00771263">
        <w:rPr>
          <w:rFonts w:ascii="Calibri" w:hAnsi="Calibri" w:cs="Calibri"/>
        </w:rPr>
        <w:t>t.</w:t>
      </w:r>
      <w:r w:rsidRPr="00771263">
        <w:rPr>
          <w:rFonts w:ascii="Calibri" w:hAnsi="Calibri" w:cs="Calibri"/>
          <w:spacing w:val="-3"/>
        </w:rPr>
        <w:t xml:space="preserve"> </w:t>
      </w:r>
      <w:r>
        <w:rPr>
          <w:rFonts w:ascii="Calibri" w:hAnsi="Calibri" w:cs="Calibri"/>
        </w:rPr>
        <w:t>5</w:t>
      </w:r>
      <w:r w:rsidRPr="00771263">
        <w:rPr>
          <w:rFonts w:ascii="Calibri" w:hAnsi="Calibri" w:cs="Calibri"/>
        </w:rPr>
        <w:t>.</w:t>
      </w:r>
      <w:r w:rsidRPr="00771263">
        <w:rPr>
          <w:rFonts w:ascii="Calibri" w:hAnsi="Calibri" w:cs="Calibri"/>
          <w:spacing w:val="-2"/>
        </w:rPr>
        <w:t xml:space="preserve"> </w:t>
      </w:r>
      <w:r w:rsidRPr="00771263">
        <w:rPr>
          <w:rFonts w:ascii="Calibri" w:hAnsi="Calibri" w:cs="Calibri"/>
        </w:rPr>
        <w:t>Sog</w:t>
      </w:r>
      <w:r w:rsidRPr="00771263">
        <w:rPr>
          <w:rFonts w:ascii="Calibri" w:hAnsi="Calibri" w:cs="Calibri"/>
          <w:spacing w:val="-3"/>
        </w:rPr>
        <w:t>g</w:t>
      </w:r>
      <w:r w:rsidRPr="00771263">
        <w:rPr>
          <w:rFonts w:ascii="Calibri" w:hAnsi="Calibri" w:cs="Calibri"/>
          <w:spacing w:val="-1"/>
        </w:rPr>
        <w:t>e</w:t>
      </w:r>
      <w:r w:rsidRPr="00771263">
        <w:rPr>
          <w:rFonts w:ascii="Calibri" w:hAnsi="Calibri" w:cs="Calibri"/>
        </w:rPr>
        <w:t>tto</w:t>
      </w:r>
      <w:r w:rsidRPr="00771263">
        <w:rPr>
          <w:rFonts w:ascii="Calibri" w:hAnsi="Calibri" w:cs="Calibri"/>
          <w:spacing w:val="-2"/>
        </w:rPr>
        <w:t xml:space="preserve"> </w:t>
      </w:r>
      <w:r w:rsidRPr="00771263">
        <w:rPr>
          <w:rFonts w:ascii="Calibri" w:hAnsi="Calibri" w:cs="Calibri"/>
          <w:spacing w:val="-1"/>
        </w:rPr>
        <w:t>a</w:t>
      </w:r>
      <w:r w:rsidRPr="00771263">
        <w:rPr>
          <w:rFonts w:ascii="Calibri" w:hAnsi="Calibri" w:cs="Calibri"/>
        </w:rPr>
        <w:t>ttivo</w:t>
      </w:r>
    </w:p>
    <w:p w14:paraId="43459204" w14:textId="77777777" w:rsidR="0051512E" w:rsidRPr="00771263" w:rsidRDefault="0051512E" w:rsidP="0051512E">
      <w:pPr>
        <w:kinsoku w:val="0"/>
        <w:overflowPunct w:val="0"/>
        <w:spacing w:before="4" w:line="150" w:lineRule="exact"/>
        <w:rPr>
          <w:rFonts w:ascii="Calibri" w:hAnsi="Calibri" w:cs="Calibri"/>
        </w:rPr>
      </w:pPr>
    </w:p>
    <w:p w14:paraId="5EFF7EA4" w14:textId="77777777" w:rsidR="0051512E" w:rsidRPr="00771263" w:rsidRDefault="0051512E" w:rsidP="0051512E">
      <w:pPr>
        <w:kinsoku w:val="0"/>
        <w:overflowPunct w:val="0"/>
        <w:ind w:right="-56"/>
        <w:jc w:val="center"/>
        <w:rPr>
          <w:rFonts w:ascii="Calibri" w:hAnsi="Calibri" w:cs="Calibri"/>
        </w:rPr>
      </w:pPr>
      <w:r w:rsidRPr="00771263">
        <w:rPr>
          <w:rFonts w:ascii="Calibri" w:hAnsi="Calibri" w:cs="Calibri"/>
          <w:b/>
          <w:bCs/>
          <w:color w:val="000009"/>
        </w:rPr>
        <w:t>TITOLO</w:t>
      </w:r>
      <w:r w:rsidRPr="00771263">
        <w:rPr>
          <w:rFonts w:ascii="Calibri" w:hAnsi="Calibri" w:cs="Calibri"/>
          <w:b/>
          <w:bCs/>
          <w:color w:val="000009"/>
          <w:spacing w:val="-5"/>
        </w:rPr>
        <w:t xml:space="preserve"> </w:t>
      </w:r>
      <w:r w:rsidRPr="00771263">
        <w:rPr>
          <w:rFonts w:ascii="Calibri" w:hAnsi="Calibri" w:cs="Calibri"/>
          <w:b/>
          <w:bCs/>
          <w:color w:val="000009"/>
          <w:spacing w:val="-3"/>
        </w:rPr>
        <w:t>I</w:t>
      </w:r>
      <w:r w:rsidRPr="00771263">
        <w:rPr>
          <w:rFonts w:ascii="Calibri" w:hAnsi="Calibri" w:cs="Calibri"/>
          <w:b/>
          <w:bCs/>
          <w:color w:val="000009"/>
        </w:rPr>
        <w:t>I</w:t>
      </w:r>
      <w:r w:rsidRPr="00771263">
        <w:rPr>
          <w:rFonts w:ascii="Calibri" w:hAnsi="Calibri" w:cs="Calibri"/>
          <w:b/>
          <w:bCs/>
          <w:color w:val="000009"/>
          <w:spacing w:val="-4"/>
        </w:rPr>
        <w:t xml:space="preserve"> </w:t>
      </w:r>
      <w:r w:rsidRPr="00771263">
        <w:rPr>
          <w:rFonts w:ascii="Calibri" w:hAnsi="Calibri" w:cs="Calibri"/>
          <w:b/>
          <w:bCs/>
          <w:color w:val="000009"/>
        </w:rPr>
        <w:t>–</w:t>
      </w:r>
      <w:r w:rsidRPr="00771263">
        <w:rPr>
          <w:rFonts w:ascii="Calibri" w:hAnsi="Calibri" w:cs="Calibri"/>
          <w:b/>
          <w:bCs/>
          <w:color w:val="000009"/>
          <w:spacing w:val="-4"/>
        </w:rPr>
        <w:t xml:space="preserve"> </w:t>
      </w:r>
      <w:r w:rsidRPr="00771263">
        <w:rPr>
          <w:rFonts w:ascii="Calibri" w:hAnsi="Calibri" w:cs="Calibri"/>
          <w:b/>
          <w:bCs/>
          <w:color w:val="000009"/>
          <w:spacing w:val="-3"/>
        </w:rPr>
        <w:t>P</w:t>
      </w:r>
      <w:r w:rsidRPr="00771263">
        <w:rPr>
          <w:rFonts w:ascii="Calibri" w:hAnsi="Calibri" w:cs="Calibri"/>
          <w:b/>
          <w:bCs/>
          <w:color w:val="000009"/>
          <w:spacing w:val="-1"/>
        </w:rPr>
        <w:t>R</w:t>
      </w:r>
      <w:r w:rsidRPr="00771263">
        <w:rPr>
          <w:rFonts w:ascii="Calibri" w:hAnsi="Calibri" w:cs="Calibri"/>
          <w:b/>
          <w:bCs/>
          <w:color w:val="000009"/>
        </w:rPr>
        <w:t>ES</w:t>
      </w:r>
      <w:r w:rsidRPr="00771263">
        <w:rPr>
          <w:rFonts w:ascii="Calibri" w:hAnsi="Calibri" w:cs="Calibri"/>
          <w:b/>
          <w:bCs/>
          <w:color w:val="000009"/>
          <w:spacing w:val="-1"/>
        </w:rPr>
        <w:t>UP</w:t>
      </w:r>
      <w:r w:rsidRPr="00771263">
        <w:rPr>
          <w:rFonts w:ascii="Calibri" w:hAnsi="Calibri" w:cs="Calibri"/>
          <w:b/>
          <w:bCs/>
          <w:color w:val="000009"/>
          <w:spacing w:val="-3"/>
        </w:rPr>
        <w:t>P</w:t>
      </w:r>
      <w:r w:rsidRPr="00771263">
        <w:rPr>
          <w:rFonts w:ascii="Calibri" w:hAnsi="Calibri" w:cs="Calibri"/>
          <w:b/>
          <w:bCs/>
          <w:color w:val="000009"/>
        </w:rPr>
        <w:t>OSTO</w:t>
      </w:r>
      <w:r w:rsidRPr="00771263">
        <w:rPr>
          <w:rFonts w:ascii="Calibri" w:hAnsi="Calibri" w:cs="Calibri"/>
          <w:b/>
          <w:bCs/>
          <w:color w:val="000009"/>
          <w:spacing w:val="-4"/>
        </w:rPr>
        <w:t xml:space="preserve"> </w:t>
      </w:r>
      <w:r w:rsidRPr="00771263">
        <w:rPr>
          <w:rFonts w:ascii="Calibri" w:hAnsi="Calibri" w:cs="Calibri"/>
          <w:b/>
          <w:bCs/>
          <w:color w:val="000009"/>
        </w:rPr>
        <w:t>E</w:t>
      </w:r>
      <w:r w:rsidRPr="00771263">
        <w:rPr>
          <w:rFonts w:ascii="Calibri" w:hAnsi="Calibri" w:cs="Calibri"/>
          <w:b/>
          <w:bCs/>
          <w:color w:val="000009"/>
          <w:spacing w:val="-5"/>
        </w:rPr>
        <w:t xml:space="preserve"> </w:t>
      </w:r>
      <w:r w:rsidRPr="00771263">
        <w:rPr>
          <w:rFonts w:ascii="Calibri" w:hAnsi="Calibri" w:cs="Calibri"/>
          <w:b/>
          <w:bCs/>
          <w:color w:val="000009"/>
        </w:rPr>
        <w:t>SO</w:t>
      </w:r>
      <w:r w:rsidRPr="00771263">
        <w:rPr>
          <w:rFonts w:ascii="Calibri" w:hAnsi="Calibri" w:cs="Calibri"/>
          <w:b/>
          <w:bCs/>
          <w:color w:val="000009"/>
          <w:spacing w:val="-2"/>
        </w:rPr>
        <w:t>GG</w:t>
      </w:r>
      <w:r w:rsidRPr="00771263">
        <w:rPr>
          <w:rFonts w:ascii="Calibri" w:hAnsi="Calibri" w:cs="Calibri"/>
          <w:b/>
          <w:bCs/>
          <w:color w:val="000009"/>
        </w:rPr>
        <w:t>ETTI</w:t>
      </w:r>
      <w:r w:rsidRPr="00771263">
        <w:rPr>
          <w:rFonts w:ascii="Calibri" w:hAnsi="Calibri" w:cs="Calibri"/>
          <w:b/>
          <w:bCs/>
          <w:color w:val="000009"/>
          <w:spacing w:val="-4"/>
        </w:rPr>
        <w:t xml:space="preserve"> </w:t>
      </w:r>
      <w:r w:rsidRPr="00771263">
        <w:rPr>
          <w:rFonts w:ascii="Calibri" w:hAnsi="Calibri" w:cs="Calibri"/>
          <w:b/>
          <w:bCs/>
          <w:color w:val="000009"/>
          <w:spacing w:val="-3"/>
        </w:rPr>
        <w:t>P</w:t>
      </w:r>
      <w:r w:rsidRPr="00771263">
        <w:rPr>
          <w:rFonts w:ascii="Calibri" w:hAnsi="Calibri" w:cs="Calibri"/>
          <w:b/>
          <w:bCs/>
          <w:color w:val="000009"/>
          <w:spacing w:val="-1"/>
        </w:rPr>
        <w:t>A</w:t>
      </w:r>
      <w:r w:rsidRPr="00771263">
        <w:rPr>
          <w:rFonts w:ascii="Calibri" w:hAnsi="Calibri" w:cs="Calibri"/>
          <w:b/>
          <w:bCs/>
          <w:color w:val="000009"/>
        </w:rPr>
        <w:t>SSI</w:t>
      </w:r>
      <w:r w:rsidRPr="00771263">
        <w:rPr>
          <w:rFonts w:ascii="Calibri" w:hAnsi="Calibri" w:cs="Calibri"/>
          <w:b/>
          <w:bCs/>
          <w:color w:val="000009"/>
          <w:spacing w:val="-1"/>
        </w:rPr>
        <w:t>V</w:t>
      </w:r>
      <w:r w:rsidRPr="00771263">
        <w:rPr>
          <w:rFonts w:ascii="Calibri" w:hAnsi="Calibri" w:cs="Calibri"/>
          <w:b/>
          <w:bCs/>
          <w:color w:val="000009"/>
        </w:rPr>
        <w:t>I</w:t>
      </w:r>
    </w:p>
    <w:p w14:paraId="0AAA3598" w14:textId="77777777" w:rsidR="0051512E" w:rsidRPr="00771263" w:rsidRDefault="0051512E" w:rsidP="0051512E">
      <w:pPr>
        <w:kinsoku w:val="0"/>
        <w:overflowPunct w:val="0"/>
        <w:spacing w:before="11" w:line="260" w:lineRule="exact"/>
        <w:rPr>
          <w:rFonts w:ascii="Calibri" w:hAnsi="Calibri" w:cs="Calibri"/>
        </w:rPr>
      </w:pPr>
    </w:p>
    <w:p w14:paraId="3ED6BDCB" w14:textId="77777777" w:rsidR="0051512E" w:rsidRPr="00771263" w:rsidRDefault="0051512E" w:rsidP="0051512E">
      <w:pPr>
        <w:kinsoku w:val="0"/>
        <w:overflowPunct w:val="0"/>
        <w:ind w:right="4401"/>
        <w:rPr>
          <w:rFonts w:ascii="Calibri" w:hAnsi="Calibri" w:cs="Calibri"/>
          <w:spacing w:val="-1"/>
        </w:rPr>
      </w:pPr>
      <w:r w:rsidRPr="00771263">
        <w:rPr>
          <w:rFonts w:ascii="Calibri" w:hAnsi="Calibri" w:cs="Calibri"/>
          <w:spacing w:val="-1"/>
        </w:rPr>
        <w:t>Ar</w:t>
      </w:r>
      <w:r w:rsidRPr="00771263">
        <w:rPr>
          <w:rFonts w:ascii="Calibri" w:hAnsi="Calibri" w:cs="Calibri"/>
        </w:rPr>
        <w:t>t.</w:t>
      </w:r>
      <w:r w:rsidRPr="00771263">
        <w:rPr>
          <w:rFonts w:ascii="Calibri" w:hAnsi="Calibri" w:cs="Calibri"/>
          <w:spacing w:val="-5"/>
        </w:rPr>
        <w:t xml:space="preserve"> </w:t>
      </w:r>
      <w:r>
        <w:rPr>
          <w:rFonts w:ascii="Calibri" w:hAnsi="Calibri" w:cs="Calibri"/>
        </w:rPr>
        <w:t>6</w:t>
      </w:r>
      <w:r w:rsidRPr="00771263">
        <w:rPr>
          <w:rFonts w:ascii="Calibri" w:hAnsi="Calibri" w:cs="Calibri"/>
        </w:rPr>
        <w:t>.</w:t>
      </w:r>
      <w:r w:rsidRPr="00771263">
        <w:rPr>
          <w:rFonts w:ascii="Calibri" w:hAnsi="Calibri" w:cs="Calibri"/>
          <w:spacing w:val="-4"/>
        </w:rPr>
        <w:t xml:space="preserve"> </w:t>
      </w:r>
      <w:r w:rsidRPr="00771263">
        <w:rPr>
          <w:rFonts w:ascii="Calibri" w:hAnsi="Calibri" w:cs="Calibri"/>
        </w:rPr>
        <w:t>P</w:t>
      </w:r>
      <w:r w:rsidRPr="00771263">
        <w:rPr>
          <w:rFonts w:ascii="Calibri" w:hAnsi="Calibri" w:cs="Calibri"/>
          <w:spacing w:val="-1"/>
        </w:rPr>
        <w:t>re</w:t>
      </w:r>
      <w:r w:rsidRPr="00771263">
        <w:rPr>
          <w:rFonts w:ascii="Calibri" w:hAnsi="Calibri" w:cs="Calibri"/>
        </w:rPr>
        <w:t>supposto</w:t>
      </w:r>
      <w:r w:rsidRPr="00771263">
        <w:rPr>
          <w:rFonts w:ascii="Calibri" w:hAnsi="Calibri" w:cs="Calibri"/>
          <w:spacing w:val="-4"/>
        </w:rPr>
        <w:t xml:space="preserve"> </w:t>
      </w:r>
      <w:r w:rsidRPr="00771263">
        <w:rPr>
          <w:rFonts w:ascii="Calibri" w:hAnsi="Calibri" w:cs="Calibri"/>
        </w:rPr>
        <w:t>p</w:t>
      </w:r>
      <w:r w:rsidRPr="00771263">
        <w:rPr>
          <w:rFonts w:ascii="Calibri" w:hAnsi="Calibri" w:cs="Calibri"/>
          <w:spacing w:val="-1"/>
        </w:rPr>
        <w:t>e</w:t>
      </w:r>
      <w:r w:rsidRPr="00771263">
        <w:rPr>
          <w:rFonts w:ascii="Calibri" w:hAnsi="Calibri" w:cs="Calibri"/>
        </w:rPr>
        <w:t>r</w:t>
      </w:r>
      <w:r w:rsidRPr="00771263">
        <w:rPr>
          <w:rFonts w:ascii="Calibri" w:hAnsi="Calibri" w:cs="Calibri"/>
          <w:spacing w:val="-5"/>
        </w:rPr>
        <w:t xml:space="preserve"> </w:t>
      </w:r>
      <w:r w:rsidRPr="00771263">
        <w:rPr>
          <w:rFonts w:ascii="Calibri" w:hAnsi="Calibri" w:cs="Calibri"/>
        </w:rPr>
        <w:t>l</w:t>
      </w:r>
      <w:r w:rsidRPr="00771263">
        <w:rPr>
          <w:rFonts w:ascii="Calibri" w:hAnsi="Calibri" w:cs="Calibri"/>
          <w:spacing w:val="1"/>
        </w:rPr>
        <w:t>’</w:t>
      </w:r>
      <w:r w:rsidRPr="00771263">
        <w:rPr>
          <w:rFonts w:ascii="Calibri" w:hAnsi="Calibri" w:cs="Calibri"/>
          <w:spacing w:val="-1"/>
        </w:rPr>
        <w:t>a</w:t>
      </w:r>
      <w:r w:rsidRPr="00771263">
        <w:rPr>
          <w:rFonts w:ascii="Calibri" w:hAnsi="Calibri" w:cs="Calibri"/>
        </w:rPr>
        <w:t>ppli</w:t>
      </w:r>
      <w:r w:rsidRPr="00771263">
        <w:rPr>
          <w:rFonts w:ascii="Calibri" w:hAnsi="Calibri" w:cs="Calibri"/>
          <w:spacing w:val="-1"/>
        </w:rPr>
        <w:t>ca</w:t>
      </w:r>
      <w:r w:rsidRPr="00771263">
        <w:rPr>
          <w:rFonts w:ascii="Calibri" w:hAnsi="Calibri" w:cs="Calibri"/>
          <w:spacing w:val="1"/>
        </w:rPr>
        <w:t>z</w:t>
      </w:r>
      <w:r w:rsidRPr="00771263">
        <w:rPr>
          <w:rFonts w:ascii="Calibri" w:hAnsi="Calibri" w:cs="Calibri"/>
        </w:rPr>
        <w:t>ione</w:t>
      </w:r>
      <w:r w:rsidRPr="00771263">
        <w:rPr>
          <w:rFonts w:ascii="Calibri" w:hAnsi="Calibri" w:cs="Calibri"/>
          <w:spacing w:val="-5"/>
        </w:rPr>
        <w:t xml:space="preserve"> </w:t>
      </w:r>
      <w:r w:rsidRPr="00771263">
        <w:rPr>
          <w:rFonts w:ascii="Calibri" w:hAnsi="Calibri" w:cs="Calibri"/>
        </w:rPr>
        <w:t>d</w:t>
      </w:r>
      <w:r w:rsidRPr="00771263">
        <w:rPr>
          <w:rFonts w:ascii="Calibri" w:hAnsi="Calibri" w:cs="Calibri"/>
          <w:spacing w:val="-1"/>
        </w:rPr>
        <w:t>e</w:t>
      </w:r>
      <w:r w:rsidRPr="00771263">
        <w:rPr>
          <w:rFonts w:ascii="Calibri" w:hAnsi="Calibri" w:cs="Calibri"/>
        </w:rPr>
        <w:t>l</w:t>
      </w:r>
      <w:r w:rsidRPr="00771263">
        <w:rPr>
          <w:rFonts w:ascii="Calibri" w:hAnsi="Calibri" w:cs="Calibri"/>
          <w:spacing w:val="-4"/>
        </w:rPr>
        <w:t xml:space="preserve"> </w:t>
      </w:r>
      <w:r w:rsidRPr="00771263">
        <w:rPr>
          <w:rFonts w:ascii="Calibri" w:hAnsi="Calibri" w:cs="Calibri"/>
        </w:rPr>
        <w:t>t</w:t>
      </w:r>
      <w:r w:rsidRPr="00771263">
        <w:rPr>
          <w:rFonts w:ascii="Calibri" w:hAnsi="Calibri" w:cs="Calibri"/>
          <w:spacing w:val="-1"/>
        </w:rPr>
        <w:t>r</w:t>
      </w:r>
      <w:r w:rsidRPr="00771263">
        <w:rPr>
          <w:rFonts w:ascii="Calibri" w:hAnsi="Calibri" w:cs="Calibri"/>
        </w:rPr>
        <w:t xml:space="preserve">ibuto </w:t>
      </w:r>
    </w:p>
    <w:p w14:paraId="4F3BE9B7" w14:textId="77777777" w:rsidR="0051512E" w:rsidRPr="00771263" w:rsidRDefault="0051512E" w:rsidP="0051512E">
      <w:pPr>
        <w:kinsoku w:val="0"/>
        <w:overflowPunct w:val="0"/>
        <w:ind w:right="4401"/>
        <w:rPr>
          <w:rFonts w:ascii="Calibri" w:hAnsi="Calibri" w:cs="Calibri"/>
          <w:spacing w:val="-1"/>
        </w:rPr>
      </w:pPr>
      <w:r w:rsidRPr="00771263">
        <w:rPr>
          <w:rFonts w:ascii="Calibri" w:hAnsi="Calibri" w:cs="Calibri"/>
          <w:spacing w:val="-1"/>
        </w:rPr>
        <w:t>Ar</w:t>
      </w:r>
      <w:r w:rsidRPr="00771263">
        <w:rPr>
          <w:rFonts w:ascii="Calibri" w:hAnsi="Calibri" w:cs="Calibri"/>
        </w:rPr>
        <w:t>t.</w:t>
      </w:r>
      <w:r w:rsidRPr="00771263">
        <w:rPr>
          <w:rFonts w:ascii="Calibri" w:hAnsi="Calibri" w:cs="Calibri"/>
          <w:spacing w:val="-3"/>
        </w:rPr>
        <w:t xml:space="preserve"> </w:t>
      </w:r>
      <w:r>
        <w:rPr>
          <w:rFonts w:ascii="Calibri" w:hAnsi="Calibri" w:cs="Calibri"/>
        </w:rPr>
        <w:t>7</w:t>
      </w:r>
      <w:r w:rsidRPr="00771263">
        <w:rPr>
          <w:rFonts w:ascii="Calibri" w:hAnsi="Calibri" w:cs="Calibri"/>
        </w:rPr>
        <w:t>.</w:t>
      </w:r>
      <w:r w:rsidRPr="00771263">
        <w:rPr>
          <w:rFonts w:ascii="Calibri" w:hAnsi="Calibri" w:cs="Calibri"/>
          <w:spacing w:val="-3"/>
        </w:rPr>
        <w:t xml:space="preserve"> </w:t>
      </w:r>
      <w:r w:rsidRPr="00771263">
        <w:rPr>
          <w:rFonts w:ascii="Calibri" w:hAnsi="Calibri" w:cs="Calibri"/>
        </w:rPr>
        <w:t>Sog</w:t>
      </w:r>
      <w:r w:rsidRPr="00771263">
        <w:rPr>
          <w:rFonts w:ascii="Calibri" w:hAnsi="Calibri" w:cs="Calibri"/>
          <w:spacing w:val="-3"/>
        </w:rPr>
        <w:t>g</w:t>
      </w:r>
      <w:r w:rsidRPr="00771263">
        <w:rPr>
          <w:rFonts w:ascii="Calibri" w:hAnsi="Calibri" w:cs="Calibri"/>
          <w:spacing w:val="-1"/>
        </w:rPr>
        <w:t>e</w:t>
      </w:r>
      <w:r w:rsidRPr="00771263">
        <w:rPr>
          <w:rFonts w:ascii="Calibri" w:hAnsi="Calibri" w:cs="Calibri"/>
        </w:rPr>
        <w:t>tti</w:t>
      </w:r>
      <w:r w:rsidRPr="00771263">
        <w:rPr>
          <w:rFonts w:ascii="Calibri" w:hAnsi="Calibri" w:cs="Calibri"/>
          <w:spacing w:val="-3"/>
        </w:rPr>
        <w:t xml:space="preserve"> </w:t>
      </w:r>
      <w:r w:rsidRPr="00771263">
        <w:rPr>
          <w:rFonts w:ascii="Calibri" w:hAnsi="Calibri" w:cs="Calibri"/>
        </w:rPr>
        <w:t>p</w:t>
      </w:r>
      <w:r w:rsidRPr="00771263">
        <w:rPr>
          <w:rFonts w:ascii="Calibri" w:hAnsi="Calibri" w:cs="Calibri"/>
          <w:spacing w:val="-1"/>
        </w:rPr>
        <w:t>a</w:t>
      </w:r>
      <w:r w:rsidRPr="00771263">
        <w:rPr>
          <w:rFonts w:ascii="Calibri" w:hAnsi="Calibri" w:cs="Calibri"/>
        </w:rPr>
        <w:t>ssivi</w:t>
      </w:r>
    </w:p>
    <w:p w14:paraId="4881EA92" w14:textId="77777777" w:rsidR="0051512E" w:rsidRPr="00771263" w:rsidRDefault="0051512E" w:rsidP="0051512E">
      <w:pPr>
        <w:kinsoku w:val="0"/>
        <w:overflowPunct w:val="0"/>
        <w:ind w:right="-56"/>
        <w:rPr>
          <w:rFonts w:ascii="Calibri" w:hAnsi="Calibri" w:cs="Calibri"/>
          <w:spacing w:val="-1"/>
        </w:rPr>
      </w:pPr>
      <w:r w:rsidRPr="00771263">
        <w:rPr>
          <w:rFonts w:ascii="Calibri" w:hAnsi="Calibri" w:cs="Calibri"/>
          <w:spacing w:val="-1"/>
        </w:rPr>
        <w:t>Ar</w:t>
      </w:r>
      <w:r w:rsidRPr="00771263">
        <w:rPr>
          <w:rFonts w:ascii="Calibri" w:hAnsi="Calibri" w:cs="Calibri"/>
        </w:rPr>
        <w:t>t.</w:t>
      </w:r>
      <w:r w:rsidRPr="00771263">
        <w:rPr>
          <w:rFonts w:ascii="Calibri" w:hAnsi="Calibri" w:cs="Calibri"/>
          <w:spacing w:val="-4"/>
        </w:rPr>
        <w:t xml:space="preserve"> </w:t>
      </w:r>
      <w:r>
        <w:rPr>
          <w:rFonts w:ascii="Calibri" w:hAnsi="Calibri" w:cs="Calibri"/>
        </w:rPr>
        <w:t>8</w:t>
      </w:r>
      <w:r w:rsidRPr="00771263">
        <w:rPr>
          <w:rFonts w:ascii="Calibri" w:hAnsi="Calibri" w:cs="Calibri"/>
        </w:rPr>
        <w:t>.</w:t>
      </w:r>
      <w:r w:rsidRPr="00771263">
        <w:rPr>
          <w:rFonts w:ascii="Calibri" w:hAnsi="Calibri" w:cs="Calibri"/>
          <w:spacing w:val="-4"/>
        </w:rPr>
        <w:t xml:space="preserve"> </w:t>
      </w:r>
      <w:r w:rsidRPr="00771263">
        <w:rPr>
          <w:rFonts w:ascii="Calibri" w:hAnsi="Calibri" w:cs="Calibri"/>
        </w:rPr>
        <w:t>Locali ed aree non soggetti al tributo</w:t>
      </w:r>
    </w:p>
    <w:p w14:paraId="3B10BBC1" w14:textId="77777777" w:rsidR="0051512E" w:rsidRPr="00771263" w:rsidRDefault="0051512E" w:rsidP="0051512E">
      <w:pPr>
        <w:kinsoku w:val="0"/>
        <w:overflowPunct w:val="0"/>
        <w:ind w:right="4330"/>
        <w:rPr>
          <w:rFonts w:ascii="Calibri" w:hAnsi="Calibri" w:cs="Calibri"/>
          <w:spacing w:val="-1"/>
        </w:rPr>
      </w:pPr>
      <w:r w:rsidRPr="00771263">
        <w:rPr>
          <w:rFonts w:ascii="Calibri" w:hAnsi="Calibri" w:cs="Calibri"/>
          <w:spacing w:val="-1"/>
        </w:rPr>
        <w:t>Ar</w:t>
      </w:r>
      <w:r w:rsidRPr="00771263">
        <w:rPr>
          <w:rFonts w:ascii="Calibri" w:hAnsi="Calibri" w:cs="Calibri"/>
        </w:rPr>
        <w:t>t.</w:t>
      </w:r>
      <w:r w:rsidRPr="00771263">
        <w:rPr>
          <w:rFonts w:ascii="Calibri" w:hAnsi="Calibri" w:cs="Calibri"/>
          <w:spacing w:val="-5"/>
        </w:rPr>
        <w:t xml:space="preserve"> </w:t>
      </w:r>
      <w:r>
        <w:rPr>
          <w:rFonts w:ascii="Calibri" w:hAnsi="Calibri" w:cs="Calibri"/>
        </w:rPr>
        <w:t>9</w:t>
      </w:r>
      <w:r w:rsidRPr="00771263">
        <w:rPr>
          <w:rFonts w:ascii="Calibri" w:hAnsi="Calibri" w:cs="Calibri"/>
        </w:rPr>
        <w:t>.</w:t>
      </w:r>
      <w:r w:rsidRPr="00771263">
        <w:rPr>
          <w:rFonts w:ascii="Calibri" w:hAnsi="Calibri" w:cs="Calibri"/>
          <w:spacing w:val="-5"/>
        </w:rPr>
        <w:t xml:space="preserve"> </w:t>
      </w:r>
      <w:r w:rsidRPr="00771263">
        <w:rPr>
          <w:rFonts w:ascii="Calibri" w:hAnsi="Calibri" w:cs="Calibri"/>
          <w:spacing w:val="-1"/>
        </w:rPr>
        <w:t>E</w:t>
      </w:r>
      <w:r w:rsidRPr="00771263">
        <w:rPr>
          <w:rFonts w:ascii="Calibri" w:hAnsi="Calibri" w:cs="Calibri"/>
        </w:rPr>
        <w:t>s</w:t>
      </w:r>
      <w:r w:rsidRPr="00771263">
        <w:rPr>
          <w:rFonts w:ascii="Calibri" w:hAnsi="Calibri" w:cs="Calibri"/>
          <w:spacing w:val="-1"/>
        </w:rPr>
        <w:t>c</w:t>
      </w:r>
      <w:r w:rsidRPr="00771263">
        <w:rPr>
          <w:rFonts w:ascii="Calibri" w:hAnsi="Calibri" w:cs="Calibri"/>
        </w:rPr>
        <w:t>lusione</w:t>
      </w:r>
      <w:r w:rsidRPr="00771263">
        <w:rPr>
          <w:rFonts w:ascii="Calibri" w:hAnsi="Calibri" w:cs="Calibri"/>
          <w:spacing w:val="-6"/>
        </w:rPr>
        <w:t xml:space="preserve"> </w:t>
      </w:r>
      <w:r w:rsidRPr="00771263">
        <w:rPr>
          <w:rFonts w:ascii="Calibri" w:hAnsi="Calibri" w:cs="Calibri"/>
        </w:rPr>
        <w:t>d</w:t>
      </w:r>
      <w:r w:rsidRPr="00771263">
        <w:rPr>
          <w:rFonts w:ascii="Calibri" w:hAnsi="Calibri" w:cs="Calibri"/>
          <w:spacing w:val="-1"/>
        </w:rPr>
        <w:t>a</w:t>
      </w:r>
      <w:r w:rsidRPr="00771263">
        <w:rPr>
          <w:rFonts w:ascii="Calibri" w:hAnsi="Calibri" w:cs="Calibri"/>
        </w:rPr>
        <w:t>ll</w:t>
      </w:r>
      <w:r w:rsidRPr="00771263">
        <w:rPr>
          <w:rFonts w:ascii="Calibri" w:hAnsi="Calibri" w:cs="Calibri"/>
          <w:spacing w:val="-1"/>
        </w:rPr>
        <w:t>’</w:t>
      </w:r>
      <w:r w:rsidRPr="00771263">
        <w:rPr>
          <w:rFonts w:ascii="Calibri" w:hAnsi="Calibri" w:cs="Calibri"/>
          <w:spacing w:val="2"/>
        </w:rPr>
        <w:t>o</w:t>
      </w:r>
      <w:r w:rsidRPr="00771263">
        <w:rPr>
          <w:rFonts w:ascii="Calibri" w:hAnsi="Calibri" w:cs="Calibri"/>
        </w:rPr>
        <w:t>bbli</w:t>
      </w:r>
      <w:r w:rsidRPr="00771263">
        <w:rPr>
          <w:rFonts w:ascii="Calibri" w:hAnsi="Calibri" w:cs="Calibri"/>
          <w:spacing w:val="-3"/>
        </w:rPr>
        <w:t>g</w:t>
      </w:r>
      <w:r w:rsidRPr="00771263">
        <w:rPr>
          <w:rFonts w:ascii="Calibri" w:hAnsi="Calibri" w:cs="Calibri"/>
        </w:rPr>
        <w:t>o</w:t>
      </w:r>
      <w:r w:rsidRPr="00771263">
        <w:rPr>
          <w:rFonts w:ascii="Calibri" w:hAnsi="Calibri" w:cs="Calibri"/>
          <w:spacing w:val="-5"/>
        </w:rPr>
        <w:t xml:space="preserve"> </w:t>
      </w:r>
      <w:r w:rsidRPr="00771263">
        <w:rPr>
          <w:rFonts w:ascii="Calibri" w:hAnsi="Calibri" w:cs="Calibri"/>
        </w:rPr>
        <w:t>di</w:t>
      </w:r>
      <w:r w:rsidRPr="00771263">
        <w:rPr>
          <w:rFonts w:ascii="Calibri" w:hAnsi="Calibri" w:cs="Calibri"/>
          <w:spacing w:val="-5"/>
        </w:rPr>
        <w:t xml:space="preserve"> </w:t>
      </w:r>
      <w:r w:rsidRPr="00771263">
        <w:rPr>
          <w:rFonts w:ascii="Calibri" w:hAnsi="Calibri" w:cs="Calibri"/>
          <w:spacing w:val="-1"/>
        </w:rPr>
        <w:t>c</w:t>
      </w:r>
      <w:r w:rsidRPr="00771263">
        <w:rPr>
          <w:rFonts w:ascii="Calibri" w:hAnsi="Calibri" w:cs="Calibri"/>
        </w:rPr>
        <w:t>on</w:t>
      </w:r>
      <w:r w:rsidRPr="00771263">
        <w:rPr>
          <w:rFonts w:ascii="Calibri" w:hAnsi="Calibri" w:cs="Calibri"/>
          <w:spacing w:val="-1"/>
        </w:rPr>
        <w:t>f</w:t>
      </w:r>
      <w:r w:rsidRPr="00771263">
        <w:rPr>
          <w:rFonts w:ascii="Calibri" w:hAnsi="Calibri" w:cs="Calibri"/>
          <w:spacing w:val="1"/>
        </w:rPr>
        <w:t>e</w:t>
      </w:r>
      <w:r w:rsidRPr="00771263">
        <w:rPr>
          <w:rFonts w:ascii="Calibri" w:hAnsi="Calibri" w:cs="Calibri"/>
          <w:spacing w:val="-1"/>
        </w:rPr>
        <w:t>r</w:t>
      </w:r>
      <w:r w:rsidRPr="00771263">
        <w:rPr>
          <w:rFonts w:ascii="Calibri" w:hAnsi="Calibri" w:cs="Calibri"/>
        </w:rPr>
        <w:t>im</w:t>
      </w:r>
      <w:r w:rsidRPr="00771263">
        <w:rPr>
          <w:rFonts w:ascii="Calibri" w:hAnsi="Calibri" w:cs="Calibri"/>
          <w:spacing w:val="-1"/>
        </w:rPr>
        <w:t>e</w:t>
      </w:r>
      <w:r w:rsidRPr="00771263">
        <w:rPr>
          <w:rFonts w:ascii="Calibri" w:hAnsi="Calibri" w:cs="Calibri"/>
        </w:rPr>
        <w:t>nto</w:t>
      </w:r>
    </w:p>
    <w:p w14:paraId="0BFFB75A" w14:textId="77777777" w:rsidR="0051512E" w:rsidRPr="00771263" w:rsidRDefault="0051512E" w:rsidP="0051512E">
      <w:pPr>
        <w:kinsoku w:val="0"/>
        <w:overflowPunct w:val="0"/>
        <w:ind w:right="1459"/>
        <w:rPr>
          <w:rFonts w:ascii="Calibri" w:hAnsi="Calibri" w:cs="Calibri"/>
          <w:spacing w:val="-1"/>
        </w:rPr>
      </w:pPr>
      <w:r w:rsidRPr="00771263">
        <w:rPr>
          <w:rFonts w:ascii="Calibri" w:hAnsi="Calibri" w:cs="Calibri"/>
          <w:spacing w:val="-1"/>
        </w:rPr>
        <w:t>Ar</w:t>
      </w:r>
      <w:r w:rsidRPr="00771263">
        <w:rPr>
          <w:rFonts w:ascii="Calibri" w:hAnsi="Calibri" w:cs="Calibri"/>
        </w:rPr>
        <w:t>t.</w:t>
      </w:r>
      <w:r w:rsidRPr="00771263">
        <w:rPr>
          <w:rFonts w:ascii="Calibri" w:hAnsi="Calibri" w:cs="Calibri"/>
          <w:spacing w:val="-4"/>
        </w:rPr>
        <w:t xml:space="preserve"> </w:t>
      </w:r>
      <w:r>
        <w:rPr>
          <w:rFonts w:ascii="Calibri" w:hAnsi="Calibri" w:cs="Calibri"/>
        </w:rPr>
        <w:t>10</w:t>
      </w:r>
      <w:r w:rsidRPr="00771263">
        <w:rPr>
          <w:rFonts w:ascii="Calibri" w:hAnsi="Calibri" w:cs="Calibri"/>
        </w:rPr>
        <w:t>.</w:t>
      </w:r>
      <w:r w:rsidRPr="00771263">
        <w:rPr>
          <w:rFonts w:ascii="Calibri" w:hAnsi="Calibri" w:cs="Calibri"/>
          <w:spacing w:val="-4"/>
        </w:rPr>
        <w:t xml:space="preserve"> </w:t>
      </w:r>
      <w:r w:rsidRPr="00771263">
        <w:rPr>
          <w:rFonts w:ascii="Calibri" w:hAnsi="Calibri" w:cs="Calibri"/>
          <w:spacing w:val="-1"/>
        </w:rPr>
        <w:t>E</w:t>
      </w:r>
      <w:r w:rsidRPr="00771263">
        <w:rPr>
          <w:rFonts w:ascii="Calibri" w:hAnsi="Calibri" w:cs="Calibri"/>
        </w:rPr>
        <w:t>s</w:t>
      </w:r>
      <w:r w:rsidRPr="00771263">
        <w:rPr>
          <w:rFonts w:ascii="Calibri" w:hAnsi="Calibri" w:cs="Calibri"/>
          <w:spacing w:val="-1"/>
        </w:rPr>
        <w:t>c</w:t>
      </w:r>
      <w:r w:rsidRPr="00771263">
        <w:rPr>
          <w:rFonts w:ascii="Calibri" w:hAnsi="Calibri" w:cs="Calibri"/>
        </w:rPr>
        <w:t>lusione</w:t>
      </w:r>
      <w:r w:rsidRPr="00771263">
        <w:rPr>
          <w:rFonts w:ascii="Calibri" w:hAnsi="Calibri" w:cs="Calibri"/>
          <w:spacing w:val="-5"/>
        </w:rPr>
        <w:t xml:space="preserve"> </w:t>
      </w:r>
      <w:r w:rsidRPr="00771263">
        <w:rPr>
          <w:rFonts w:ascii="Calibri" w:hAnsi="Calibri" w:cs="Calibri"/>
        </w:rPr>
        <w:t>p</w:t>
      </w:r>
      <w:r w:rsidRPr="00771263">
        <w:rPr>
          <w:rFonts w:ascii="Calibri" w:hAnsi="Calibri" w:cs="Calibri"/>
          <w:spacing w:val="-1"/>
        </w:rPr>
        <w:t>e</w:t>
      </w:r>
      <w:r w:rsidRPr="00771263">
        <w:rPr>
          <w:rFonts w:ascii="Calibri" w:hAnsi="Calibri" w:cs="Calibri"/>
        </w:rPr>
        <w:t>r</w:t>
      </w:r>
      <w:r w:rsidRPr="00771263">
        <w:rPr>
          <w:rFonts w:ascii="Calibri" w:hAnsi="Calibri" w:cs="Calibri"/>
          <w:spacing w:val="-5"/>
        </w:rPr>
        <w:t xml:space="preserve"> </w:t>
      </w:r>
      <w:r w:rsidRPr="00771263">
        <w:rPr>
          <w:rFonts w:ascii="Calibri" w:hAnsi="Calibri" w:cs="Calibri"/>
          <w:spacing w:val="2"/>
        </w:rPr>
        <w:t>p</w:t>
      </w:r>
      <w:r w:rsidRPr="00771263">
        <w:rPr>
          <w:rFonts w:ascii="Calibri" w:hAnsi="Calibri" w:cs="Calibri"/>
          <w:spacing w:val="-1"/>
        </w:rPr>
        <w:t>r</w:t>
      </w:r>
      <w:r w:rsidRPr="00771263">
        <w:rPr>
          <w:rFonts w:ascii="Calibri" w:hAnsi="Calibri" w:cs="Calibri"/>
        </w:rPr>
        <w:t>odu</w:t>
      </w:r>
      <w:r w:rsidRPr="00771263">
        <w:rPr>
          <w:rFonts w:ascii="Calibri" w:hAnsi="Calibri" w:cs="Calibri"/>
          <w:spacing w:val="1"/>
        </w:rPr>
        <w:t>z</w:t>
      </w:r>
      <w:r w:rsidRPr="00771263">
        <w:rPr>
          <w:rFonts w:ascii="Calibri" w:hAnsi="Calibri" w:cs="Calibri"/>
        </w:rPr>
        <w:t>ione</w:t>
      </w:r>
      <w:r w:rsidRPr="00771263">
        <w:rPr>
          <w:rFonts w:ascii="Calibri" w:hAnsi="Calibri" w:cs="Calibri"/>
          <w:spacing w:val="-4"/>
        </w:rPr>
        <w:t xml:space="preserve"> </w:t>
      </w:r>
      <w:r w:rsidRPr="00771263">
        <w:rPr>
          <w:rFonts w:ascii="Calibri" w:hAnsi="Calibri" w:cs="Calibri"/>
        </w:rPr>
        <w:t>di</w:t>
      </w:r>
      <w:r w:rsidRPr="00771263">
        <w:rPr>
          <w:rFonts w:ascii="Calibri" w:hAnsi="Calibri" w:cs="Calibri"/>
          <w:spacing w:val="-4"/>
        </w:rPr>
        <w:t xml:space="preserve"> </w:t>
      </w:r>
      <w:r w:rsidRPr="00771263">
        <w:rPr>
          <w:rFonts w:ascii="Calibri" w:hAnsi="Calibri" w:cs="Calibri"/>
          <w:spacing w:val="-1"/>
        </w:rPr>
        <w:t>r</w:t>
      </w:r>
      <w:r w:rsidRPr="00771263">
        <w:rPr>
          <w:rFonts w:ascii="Calibri" w:hAnsi="Calibri" w:cs="Calibri"/>
        </w:rPr>
        <w:t>i</w:t>
      </w:r>
      <w:r w:rsidRPr="00771263">
        <w:rPr>
          <w:rFonts w:ascii="Calibri" w:hAnsi="Calibri" w:cs="Calibri"/>
          <w:spacing w:val="-1"/>
        </w:rPr>
        <w:t>f</w:t>
      </w:r>
      <w:r w:rsidRPr="00771263">
        <w:rPr>
          <w:rFonts w:ascii="Calibri" w:hAnsi="Calibri" w:cs="Calibri"/>
        </w:rPr>
        <w:t>iuti</w:t>
      </w:r>
      <w:r w:rsidRPr="00771263">
        <w:rPr>
          <w:rFonts w:ascii="Calibri" w:hAnsi="Calibri" w:cs="Calibri"/>
          <w:spacing w:val="-4"/>
        </w:rPr>
        <w:t xml:space="preserve"> </w:t>
      </w:r>
      <w:r w:rsidRPr="00771263">
        <w:rPr>
          <w:rFonts w:ascii="Calibri" w:hAnsi="Calibri" w:cs="Calibri"/>
        </w:rPr>
        <w:t>non</w:t>
      </w:r>
      <w:r w:rsidRPr="00771263">
        <w:rPr>
          <w:rFonts w:ascii="Calibri" w:hAnsi="Calibri" w:cs="Calibri"/>
          <w:spacing w:val="-4"/>
        </w:rPr>
        <w:t xml:space="preserve"> </w:t>
      </w:r>
      <w:r w:rsidRPr="00771263">
        <w:rPr>
          <w:rFonts w:ascii="Calibri" w:hAnsi="Calibri" w:cs="Calibri"/>
          <w:spacing w:val="-1"/>
        </w:rPr>
        <w:t>c</w:t>
      </w:r>
      <w:r w:rsidRPr="00771263">
        <w:rPr>
          <w:rFonts w:ascii="Calibri" w:hAnsi="Calibri" w:cs="Calibri"/>
        </w:rPr>
        <w:t>on</w:t>
      </w:r>
      <w:r w:rsidRPr="00771263">
        <w:rPr>
          <w:rFonts w:ascii="Calibri" w:hAnsi="Calibri" w:cs="Calibri"/>
          <w:spacing w:val="-1"/>
        </w:rPr>
        <w:t>fer</w:t>
      </w:r>
      <w:r w:rsidRPr="00771263">
        <w:rPr>
          <w:rFonts w:ascii="Calibri" w:hAnsi="Calibri" w:cs="Calibri"/>
        </w:rPr>
        <w:t>ibili</w:t>
      </w:r>
      <w:r w:rsidRPr="00771263">
        <w:rPr>
          <w:rFonts w:ascii="Calibri" w:hAnsi="Calibri" w:cs="Calibri"/>
          <w:spacing w:val="-4"/>
        </w:rPr>
        <w:t xml:space="preserve"> </w:t>
      </w:r>
      <w:r w:rsidRPr="00771263">
        <w:rPr>
          <w:rFonts w:ascii="Calibri" w:hAnsi="Calibri" w:cs="Calibri"/>
          <w:spacing w:val="-1"/>
        </w:rPr>
        <w:t>a</w:t>
      </w:r>
      <w:r w:rsidRPr="00771263">
        <w:rPr>
          <w:rFonts w:ascii="Calibri" w:hAnsi="Calibri" w:cs="Calibri"/>
        </w:rPr>
        <w:t>l</w:t>
      </w:r>
      <w:r w:rsidRPr="00771263">
        <w:rPr>
          <w:rFonts w:ascii="Calibri" w:hAnsi="Calibri" w:cs="Calibri"/>
          <w:spacing w:val="-4"/>
        </w:rPr>
        <w:t xml:space="preserve"> </w:t>
      </w:r>
      <w:r w:rsidRPr="00771263">
        <w:rPr>
          <w:rFonts w:ascii="Calibri" w:hAnsi="Calibri" w:cs="Calibri"/>
        </w:rPr>
        <w:t>pubbli</w:t>
      </w:r>
      <w:r w:rsidRPr="00771263">
        <w:rPr>
          <w:rFonts w:ascii="Calibri" w:hAnsi="Calibri" w:cs="Calibri"/>
          <w:spacing w:val="-1"/>
        </w:rPr>
        <w:t>c</w:t>
      </w:r>
      <w:r w:rsidRPr="00771263">
        <w:rPr>
          <w:rFonts w:ascii="Calibri" w:hAnsi="Calibri" w:cs="Calibri"/>
        </w:rPr>
        <w:t>o</w:t>
      </w:r>
      <w:r w:rsidRPr="00771263">
        <w:rPr>
          <w:rFonts w:ascii="Calibri" w:hAnsi="Calibri" w:cs="Calibri"/>
          <w:spacing w:val="-3"/>
        </w:rPr>
        <w:t xml:space="preserve"> </w:t>
      </w:r>
      <w:r w:rsidRPr="00771263">
        <w:rPr>
          <w:rFonts w:ascii="Calibri" w:hAnsi="Calibri" w:cs="Calibri"/>
        </w:rPr>
        <w:t>s</w:t>
      </w:r>
      <w:r w:rsidRPr="00771263">
        <w:rPr>
          <w:rFonts w:ascii="Calibri" w:hAnsi="Calibri" w:cs="Calibri"/>
          <w:spacing w:val="-1"/>
        </w:rPr>
        <w:t>e</w:t>
      </w:r>
      <w:r w:rsidRPr="00771263">
        <w:rPr>
          <w:rFonts w:ascii="Calibri" w:hAnsi="Calibri" w:cs="Calibri"/>
          <w:spacing w:val="1"/>
        </w:rPr>
        <w:t>r</w:t>
      </w:r>
      <w:r w:rsidRPr="00771263">
        <w:rPr>
          <w:rFonts w:ascii="Calibri" w:hAnsi="Calibri" w:cs="Calibri"/>
        </w:rPr>
        <w:t>vi</w:t>
      </w:r>
      <w:r w:rsidRPr="00771263">
        <w:rPr>
          <w:rFonts w:ascii="Calibri" w:hAnsi="Calibri" w:cs="Calibri"/>
          <w:spacing w:val="1"/>
        </w:rPr>
        <w:t>z</w:t>
      </w:r>
      <w:r w:rsidRPr="00771263">
        <w:rPr>
          <w:rFonts w:ascii="Calibri" w:hAnsi="Calibri" w:cs="Calibri"/>
        </w:rPr>
        <w:t xml:space="preserve">io </w:t>
      </w:r>
    </w:p>
    <w:p w14:paraId="6C29C22C" w14:textId="77777777" w:rsidR="0051512E" w:rsidRPr="00771263" w:rsidRDefault="0051512E" w:rsidP="0051512E">
      <w:pPr>
        <w:kinsoku w:val="0"/>
        <w:overflowPunct w:val="0"/>
        <w:ind w:right="1459"/>
        <w:rPr>
          <w:rFonts w:ascii="Calibri" w:hAnsi="Calibri" w:cs="Calibri"/>
        </w:rPr>
      </w:pPr>
      <w:r w:rsidRPr="00771263">
        <w:rPr>
          <w:rFonts w:ascii="Calibri" w:hAnsi="Calibri" w:cs="Calibri"/>
          <w:spacing w:val="-1"/>
        </w:rPr>
        <w:t>Ar</w:t>
      </w:r>
      <w:r w:rsidRPr="00771263">
        <w:rPr>
          <w:rFonts w:ascii="Calibri" w:hAnsi="Calibri" w:cs="Calibri"/>
        </w:rPr>
        <w:t>t.</w:t>
      </w:r>
      <w:r w:rsidRPr="00771263">
        <w:rPr>
          <w:rFonts w:ascii="Calibri" w:hAnsi="Calibri" w:cs="Calibri"/>
          <w:spacing w:val="-4"/>
        </w:rPr>
        <w:t xml:space="preserve"> </w:t>
      </w:r>
      <w:r>
        <w:rPr>
          <w:rFonts w:ascii="Calibri" w:hAnsi="Calibri" w:cs="Calibri"/>
        </w:rPr>
        <w:t>11</w:t>
      </w:r>
      <w:r w:rsidRPr="00771263">
        <w:rPr>
          <w:rFonts w:ascii="Calibri" w:hAnsi="Calibri" w:cs="Calibri"/>
        </w:rPr>
        <w:t>.</w:t>
      </w:r>
      <w:r w:rsidRPr="00771263">
        <w:rPr>
          <w:rFonts w:ascii="Calibri" w:hAnsi="Calibri" w:cs="Calibri"/>
          <w:spacing w:val="-4"/>
        </w:rPr>
        <w:t xml:space="preserve"> </w:t>
      </w:r>
      <w:r w:rsidRPr="00771263">
        <w:rPr>
          <w:rFonts w:ascii="Calibri" w:hAnsi="Calibri" w:cs="Calibri"/>
        </w:rPr>
        <w:t>Sup</w:t>
      </w:r>
      <w:r w:rsidRPr="00771263">
        <w:rPr>
          <w:rFonts w:ascii="Calibri" w:hAnsi="Calibri" w:cs="Calibri"/>
          <w:spacing w:val="-1"/>
        </w:rPr>
        <w:t>erf</w:t>
      </w:r>
      <w:r w:rsidRPr="00771263">
        <w:rPr>
          <w:rFonts w:ascii="Calibri" w:hAnsi="Calibri" w:cs="Calibri"/>
        </w:rPr>
        <w:t>i</w:t>
      </w:r>
      <w:r w:rsidRPr="00771263">
        <w:rPr>
          <w:rFonts w:ascii="Calibri" w:hAnsi="Calibri" w:cs="Calibri"/>
          <w:spacing w:val="-1"/>
        </w:rPr>
        <w:t>c</w:t>
      </w:r>
      <w:r w:rsidRPr="00771263">
        <w:rPr>
          <w:rFonts w:ascii="Calibri" w:hAnsi="Calibri" w:cs="Calibri"/>
        </w:rPr>
        <w:t>ie</w:t>
      </w:r>
      <w:r w:rsidRPr="00771263">
        <w:rPr>
          <w:rFonts w:ascii="Calibri" w:hAnsi="Calibri" w:cs="Calibri"/>
          <w:spacing w:val="-5"/>
        </w:rPr>
        <w:t xml:space="preserve"> </w:t>
      </w:r>
      <w:r w:rsidRPr="00771263">
        <w:rPr>
          <w:rFonts w:ascii="Calibri" w:hAnsi="Calibri" w:cs="Calibri"/>
          <w:spacing w:val="2"/>
        </w:rPr>
        <w:t>d</w:t>
      </w:r>
      <w:r w:rsidRPr="00771263">
        <w:rPr>
          <w:rFonts w:ascii="Calibri" w:hAnsi="Calibri" w:cs="Calibri"/>
          <w:spacing w:val="1"/>
        </w:rPr>
        <w:t>e</w:t>
      </w:r>
      <w:r w:rsidRPr="00771263">
        <w:rPr>
          <w:rFonts w:ascii="Calibri" w:hAnsi="Calibri" w:cs="Calibri"/>
          <w:spacing w:val="-3"/>
        </w:rPr>
        <w:t>g</w:t>
      </w:r>
      <w:r w:rsidRPr="00771263">
        <w:rPr>
          <w:rFonts w:ascii="Calibri" w:hAnsi="Calibri" w:cs="Calibri"/>
        </w:rPr>
        <w:t>li</w:t>
      </w:r>
      <w:r w:rsidRPr="00771263">
        <w:rPr>
          <w:rFonts w:ascii="Calibri" w:hAnsi="Calibri" w:cs="Calibri"/>
          <w:spacing w:val="-4"/>
        </w:rPr>
        <w:t xml:space="preserve"> </w:t>
      </w:r>
      <w:r w:rsidRPr="00771263">
        <w:rPr>
          <w:rFonts w:ascii="Calibri" w:hAnsi="Calibri" w:cs="Calibri"/>
        </w:rPr>
        <w:t>immobili</w:t>
      </w:r>
    </w:p>
    <w:p w14:paraId="190B00F5" w14:textId="77777777" w:rsidR="0051512E" w:rsidRPr="00771263" w:rsidRDefault="0051512E" w:rsidP="0051512E">
      <w:pPr>
        <w:kinsoku w:val="0"/>
        <w:overflowPunct w:val="0"/>
        <w:spacing w:line="200" w:lineRule="exact"/>
        <w:rPr>
          <w:rFonts w:ascii="Calibri" w:hAnsi="Calibri" w:cs="Calibri"/>
        </w:rPr>
      </w:pPr>
    </w:p>
    <w:p w14:paraId="56306AEE" w14:textId="77777777" w:rsidR="0051512E" w:rsidRPr="00771263" w:rsidRDefault="0051512E" w:rsidP="0051512E">
      <w:pPr>
        <w:kinsoku w:val="0"/>
        <w:overflowPunct w:val="0"/>
        <w:jc w:val="center"/>
        <w:rPr>
          <w:rFonts w:ascii="Calibri" w:hAnsi="Calibri" w:cs="Calibri"/>
        </w:rPr>
      </w:pPr>
      <w:r w:rsidRPr="00771263">
        <w:rPr>
          <w:rFonts w:ascii="Calibri" w:hAnsi="Calibri" w:cs="Calibri"/>
          <w:b/>
          <w:bCs/>
        </w:rPr>
        <w:t>TITOLO</w:t>
      </w:r>
      <w:r w:rsidRPr="00771263">
        <w:rPr>
          <w:rFonts w:ascii="Calibri" w:hAnsi="Calibri" w:cs="Calibri"/>
          <w:b/>
          <w:bCs/>
          <w:spacing w:val="-5"/>
        </w:rPr>
        <w:t xml:space="preserve"> </w:t>
      </w:r>
      <w:r w:rsidRPr="00771263">
        <w:rPr>
          <w:rFonts w:ascii="Calibri" w:hAnsi="Calibri" w:cs="Calibri"/>
          <w:b/>
          <w:bCs/>
          <w:spacing w:val="-3"/>
        </w:rPr>
        <w:t>I</w:t>
      </w:r>
      <w:r w:rsidRPr="00771263">
        <w:rPr>
          <w:rFonts w:ascii="Calibri" w:hAnsi="Calibri" w:cs="Calibri"/>
          <w:b/>
          <w:bCs/>
        </w:rPr>
        <w:t>II</w:t>
      </w:r>
      <w:r w:rsidRPr="00771263">
        <w:rPr>
          <w:rFonts w:ascii="Calibri" w:hAnsi="Calibri" w:cs="Calibri"/>
          <w:b/>
          <w:bCs/>
          <w:spacing w:val="-4"/>
        </w:rPr>
        <w:t xml:space="preserve"> </w:t>
      </w:r>
      <w:r w:rsidRPr="00771263">
        <w:rPr>
          <w:rFonts w:ascii="Calibri" w:hAnsi="Calibri" w:cs="Calibri"/>
          <w:b/>
          <w:bCs/>
        </w:rPr>
        <w:t>–</w:t>
      </w:r>
      <w:r w:rsidRPr="00771263">
        <w:rPr>
          <w:rFonts w:ascii="Calibri" w:hAnsi="Calibri" w:cs="Calibri"/>
          <w:b/>
          <w:bCs/>
          <w:spacing w:val="-5"/>
        </w:rPr>
        <w:t xml:space="preserve"> </w:t>
      </w:r>
      <w:r w:rsidRPr="00771263">
        <w:rPr>
          <w:rFonts w:ascii="Calibri" w:hAnsi="Calibri" w:cs="Calibri"/>
          <w:b/>
          <w:bCs/>
        </w:rPr>
        <w:t>T</w:t>
      </w:r>
      <w:r w:rsidRPr="00771263">
        <w:rPr>
          <w:rFonts w:ascii="Calibri" w:hAnsi="Calibri" w:cs="Calibri"/>
          <w:b/>
          <w:bCs/>
          <w:spacing w:val="-1"/>
        </w:rPr>
        <w:t>AR</w:t>
      </w:r>
      <w:r w:rsidRPr="00771263">
        <w:rPr>
          <w:rFonts w:ascii="Calibri" w:hAnsi="Calibri" w:cs="Calibri"/>
          <w:b/>
          <w:bCs/>
        </w:rPr>
        <w:t>I</w:t>
      </w:r>
      <w:r w:rsidRPr="00771263">
        <w:rPr>
          <w:rFonts w:ascii="Calibri" w:hAnsi="Calibri" w:cs="Calibri"/>
          <w:b/>
          <w:bCs/>
          <w:spacing w:val="-1"/>
        </w:rPr>
        <w:t>FF</w:t>
      </w:r>
      <w:r w:rsidRPr="00771263">
        <w:rPr>
          <w:rFonts w:ascii="Calibri" w:hAnsi="Calibri" w:cs="Calibri"/>
          <w:b/>
          <w:bCs/>
        </w:rPr>
        <w:t>E</w:t>
      </w:r>
    </w:p>
    <w:p w14:paraId="1A830195" w14:textId="77777777" w:rsidR="0051512E" w:rsidRPr="00771263" w:rsidRDefault="0051512E" w:rsidP="0051512E">
      <w:pPr>
        <w:kinsoku w:val="0"/>
        <w:overflowPunct w:val="0"/>
        <w:spacing w:before="11" w:line="260" w:lineRule="exact"/>
        <w:rPr>
          <w:rFonts w:ascii="Calibri" w:hAnsi="Calibri" w:cs="Calibri"/>
        </w:rPr>
      </w:pPr>
    </w:p>
    <w:p w14:paraId="2EE071CB" w14:textId="4687D43D" w:rsidR="0051512E" w:rsidRDefault="0051512E" w:rsidP="0051512E">
      <w:pPr>
        <w:kinsoku w:val="0"/>
        <w:overflowPunct w:val="0"/>
        <w:rPr>
          <w:rFonts w:ascii="Calibri" w:hAnsi="Calibri" w:cs="Calibri"/>
        </w:rPr>
      </w:pPr>
      <w:r w:rsidRPr="00771263">
        <w:rPr>
          <w:rFonts w:ascii="Calibri" w:hAnsi="Calibri" w:cs="Calibri"/>
          <w:spacing w:val="-1"/>
        </w:rPr>
        <w:t>Ar</w:t>
      </w:r>
      <w:r w:rsidRPr="00771263">
        <w:rPr>
          <w:rFonts w:ascii="Calibri" w:hAnsi="Calibri" w:cs="Calibri"/>
        </w:rPr>
        <w:t>t.</w:t>
      </w:r>
      <w:r w:rsidRPr="00771263">
        <w:rPr>
          <w:rFonts w:ascii="Calibri" w:hAnsi="Calibri" w:cs="Calibri"/>
          <w:spacing w:val="-3"/>
        </w:rPr>
        <w:t xml:space="preserve"> </w:t>
      </w:r>
      <w:r>
        <w:rPr>
          <w:rFonts w:ascii="Calibri" w:hAnsi="Calibri" w:cs="Calibri"/>
        </w:rPr>
        <w:t>12</w:t>
      </w:r>
      <w:r w:rsidRPr="00771263">
        <w:rPr>
          <w:rFonts w:ascii="Calibri" w:hAnsi="Calibri" w:cs="Calibri"/>
        </w:rPr>
        <w:t>.</w:t>
      </w:r>
      <w:r w:rsidRPr="00771263">
        <w:rPr>
          <w:rFonts w:ascii="Calibri" w:hAnsi="Calibri" w:cs="Calibri"/>
          <w:spacing w:val="-3"/>
        </w:rPr>
        <w:t xml:space="preserve"> </w:t>
      </w:r>
      <w:r w:rsidRPr="00771263">
        <w:rPr>
          <w:rFonts w:ascii="Calibri" w:hAnsi="Calibri" w:cs="Calibri"/>
        </w:rPr>
        <w:t>Costo</w:t>
      </w:r>
      <w:r w:rsidRPr="00771263">
        <w:rPr>
          <w:rFonts w:ascii="Calibri" w:hAnsi="Calibri" w:cs="Calibri"/>
          <w:spacing w:val="-2"/>
        </w:rPr>
        <w:t xml:space="preserve"> </w:t>
      </w:r>
      <w:r w:rsidRPr="00771263">
        <w:rPr>
          <w:rFonts w:ascii="Calibri" w:hAnsi="Calibri" w:cs="Calibri"/>
        </w:rPr>
        <w:t>di</w:t>
      </w:r>
      <w:r w:rsidRPr="00771263">
        <w:rPr>
          <w:rFonts w:ascii="Calibri" w:hAnsi="Calibri" w:cs="Calibri"/>
          <w:spacing w:val="-3"/>
        </w:rPr>
        <w:t xml:space="preserve"> g</w:t>
      </w:r>
      <w:r w:rsidRPr="00771263">
        <w:rPr>
          <w:rFonts w:ascii="Calibri" w:hAnsi="Calibri" w:cs="Calibri"/>
          <w:spacing w:val="-1"/>
        </w:rPr>
        <w:t>e</w:t>
      </w:r>
      <w:r w:rsidRPr="00771263">
        <w:rPr>
          <w:rFonts w:ascii="Calibri" w:hAnsi="Calibri" w:cs="Calibri"/>
        </w:rPr>
        <w:t>stione</w:t>
      </w:r>
    </w:p>
    <w:p w14:paraId="63E6157B" w14:textId="7E516629" w:rsidR="00F778CB" w:rsidRPr="00771263" w:rsidRDefault="00F778CB" w:rsidP="0051512E">
      <w:pPr>
        <w:kinsoku w:val="0"/>
        <w:overflowPunct w:val="0"/>
        <w:rPr>
          <w:rFonts w:ascii="Calibri" w:hAnsi="Calibri" w:cs="Calibri"/>
          <w:spacing w:val="-1"/>
        </w:rPr>
      </w:pPr>
      <w:r>
        <w:rPr>
          <w:rFonts w:ascii="Calibri" w:hAnsi="Calibri" w:cs="Calibri"/>
        </w:rPr>
        <w:t xml:space="preserve">Art. </w:t>
      </w:r>
      <w:proofErr w:type="gramStart"/>
      <w:r>
        <w:rPr>
          <w:rFonts w:ascii="Calibri" w:hAnsi="Calibri" w:cs="Calibri"/>
        </w:rPr>
        <w:t>13  Piano</w:t>
      </w:r>
      <w:proofErr w:type="gramEnd"/>
      <w:r>
        <w:rPr>
          <w:rFonts w:ascii="Calibri" w:hAnsi="Calibri" w:cs="Calibri"/>
        </w:rPr>
        <w:t xml:space="preserve"> finanziario</w:t>
      </w:r>
    </w:p>
    <w:p w14:paraId="737A4937" w14:textId="2A66647C" w:rsidR="0051512E" w:rsidRPr="00771263" w:rsidRDefault="0051512E" w:rsidP="0051512E">
      <w:pPr>
        <w:kinsoku w:val="0"/>
        <w:overflowPunct w:val="0"/>
        <w:ind w:right="5240"/>
        <w:rPr>
          <w:rFonts w:ascii="Calibri" w:hAnsi="Calibri" w:cs="Calibri"/>
          <w:spacing w:val="-1"/>
        </w:rPr>
      </w:pPr>
      <w:r w:rsidRPr="00771263">
        <w:rPr>
          <w:rFonts w:ascii="Calibri" w:hAnsi="Calibri" w:cs="Calibri"/>
          <w:spacing w:val="-1"/>
        </w:rPr>
        <w:t>Ar</w:t>
      </w:r>
      <w:r w:rsidRPr="00771263">
        <w:rPr>
          <w:rFonts w:ascii="Calibri" w:hAnsi="Calibri" w:cs="Calibri"/>
        </w:rPr>
        <w:t>t.</w:t>
      </w:r>
      <w:r w:rsidRPr="00771263">
        <w:rPr>
          <w:rFonts w:ascii="Calibri" w:hAnsi="Calibri" w:cs="Calibri"/>
          <w:spacing w:val="-5"/>
        </w:rPr>
        <w:t xml:space="preserve"> </w:t>
      </w:r>
      <w:r>
        <w:rPr>
          <w:rFonts w:ascii="Calibri" w:hAnsi="Calibri" w:cs="Calibri"/>
        </w:rPr>
        <w:t>1</w:t>
      </w:r>
      <w:r w:rsidR="00F778CB">
        <w:rPr>
          <w:rFonts w:ascii="Calibri" w:hAnsi="Calibri" w:cs="Calibri"/>
        </w:rPr>
        <w:t>4</w:t>
      </w:r>
      <w:r w:rsidRPr="00771263">
        <w:rPr>
          <w:rFonts w:ascii="Calibri" w:hAnsi="Calibri" w:cs="Calibri"/>
        </w:rPr>
        <w:t>.</w:t>
      </w:r>
      <w:r w:rsidRPr="00771263">
        <w:rPr>
          <w:rFonts w:ascii="Calibri" w:hAnsi="Calibri" w:cs="Calibri"/>
          <w:spacing w:val="-5"/>
        </w:rPr>
        <w:t xml:space="preserve"> </w:t>
      </w:r>
      <w:r w:rsidRPr="00771263">
        <w:rPr>
          <w:rFonts w:ascii="Calibri" w:hAnsi="Calibri" w:cs="Calibri"/>
          <w:spacing w:val="-1"/>
        </w:rPr>
        <w:t>De</w:t>
      </w:r>
      <w:r w:rsidRPr="00771263">
        <w:rPr>
          <w:rFonts w:ascii="Calibri" w:hAnsi="Calibri" w:cs="Calibri"/>
        </w:rPr>
        <w:t>t</w:t>
      </w:r>
      <w:r w:rsidRPr="00771263">
        <w:rPr>
          <w:rFonts w:ascii="Calibri" w:hAnsi="Calibri" w:cs="Calibri"/>
          <w:spacing w:val="-1"/>
        </w:rPr>
        <w:t>er</w:t>
      </w:r>
      <w:r w:rsidRPr="00771263">
        <w:rPr>
          <w:rFonts w:ascii="Calibri" w:hAnsi="Calibri" w:cs="Calibri"/>
        </w:rPr>
        <w:t>min</w:t>
      </w:r>
      <w:r w:rsidRPr="00771263">
        <w:rPr>
          <w:rFonts w:ascii="Calibri" w:hAnsi="Calibri" w:cs="Calibri"/>
          <w:spacing w:val="-1"/>
        </w:rPr>
        <w:t>a</w:t>
      </w:r>
      <w:r w:rsidRPr="00771263">
        <w:rPr>
          <w:rFonts w:ascii="Calibri" w:hAnsi="Calibri" w:cs="Calibri"/>
          <w:spacing w:val="1"/>
        </w:rPr>
        <w:t>z</w:t>
      </w:r>
      <w:r w:rsidRPr="00771263">
        <w:rPr>
          <w:rFonts w:ascii="Calibri" w:hAnsi="Calibri" w:cs="Calibri"/>
        </w:rPr>
        <w:t>ione</w:t>
      </w:r>
      <w:r w:rsidRPr="00771263">
        <w:rPr>
          <w:rFonts w:ascii="Calibri" w:hAnsi="Calibri" w:cs="Calibri"/>
          <w:spacing w:val="-5"/>
        </w:rPr>
        <w:t xml:space="preserve"> </w:t>
      </w:r>
      <w:r w:rsidRPr="00771263">
        <w:rPr>
          <w:rFonts w:ascii="Calibri" w:hAnsi="Calibri" w:cs="Calibri"/>
        </w:rPr>
        <w:t>d</w:t>
      </w:r>
      <w:r w:rsidRPr="00771263">
        <w:rPr>
          <w:rFonts w:ascii="Calibri" w:hAnsi="Calibri" w:cs="Calibri"/>
          <w:spacing w:val="-1"/>
        </w:rPr>
        <w:t>e</w:t>
      </w:r>
      <w:r w:rsidRPr="00771263">
        <w:rPr>
          <w:rFonts w:ascii="Calibri" w:hAnsi="Calibri" w:cs="Calibri"/>
        </w:rPr>
        <w:t>lla</w:t>
      </w:r>
      <w:r w:rsidRPr="00771263">
        <w:rPr>
          <w:rFonts w:ascii="Calibri" w:hAnsi="Calibri" w:cs="Calibri"/>
          <w:spacing w:val="-5"/>
        </w:rPr>
        <w:t xml:space="preserve"> </w:t>
      </w:r>
      <w:r w:rsidRPr="00771263">
        <w:rPr>
          <w:rFonts w:ascii="Calibri" w:hAnsi="Calibri" w:cs="Calibri"/>
        </w:rPr>
        <w:t>t</w:t>
      </w:r>
      <w:r w:rsidRPr="00771263">
        <w:rPr>
          <w:rFonts w:ascii="Calibri" w:hAnsi="Calibri" w:cs="Calibri"/>
          <w:spacing w:val="-1"/>
        </w:rPr>
        <w:t>ar</w:t>
      </w:r>
      <w:r w:rsidRPr="00771263">
        <w:rPr>
          <w:rFonts w:ascii="Calibri" w:hAnsi="Calibri" w:cs="Calibri"/>
        </w:rPr>
        <w:t>i</w:t>
      </w:r>
      <w:r w:rsidRPr="00771263">
        <w:rPr>
          <w:rFonts w:ascii="Calibri" w:hAnsi="Calibri" w:cs="Calibri"/>
          <w:spacing w:val="-1"/>
        </w:rPr>
        <w:t>f</w:t>
      </w:r>
      <w:r w:rsidRPr="00771263">
        <w:rPr>
          <w:rFonts w:ascii="Calibri" w:hAnsi="Calibri" w:cs="Calibri"/>
          <w:spacing w:val="1"/>
        </w:rPr>
        <w:t>f</w:t>
      </w:r>
      <w:r w:rsidRPr="00771263">
        <w:rPr>
          <w:rFonts w:ascii="Calibri" w:hAnsi="Calibri" w:cs="Calibri"/>
        </w:rPr>
        <w:t>a</w:t>
      </w:r>
      <w:r w:rsidRPr="00771263">
        <w:rPr>
          <w:rFonts w:ascii="Calibri" w:hAnsi="Calibri" w:cs="Calibri"/>
          <w:w w:val="99"/>
        </w:rPr>
        <w:t xml:space="preserve"> </w:t>
      </w:r>
    </w:p>
    <w:p w14:paraId="3557C655" w14:textId="1E0C714E" w:rsidR="0051512E" w:rsidRPr="00771263" w:rsidRDefault="0051512E" w:rsidP="0051512E">
      <w:pPr>
        <w:kinsoku w:val="0"/>
        <w:overflowPunct w:val="0"/>
        <w:ind w:right="5240"/>
        <w:rPr>
          <w:rFonts w:ascii="Calibri" w:hAnsi="Calibri" w:cs="Calibri"/>
          <w:spacing w:val="-1"/>
        </w:rPr>
      </w:pPr>
      <w:r w:rsidRPr="00771263">
        <w:rPr>
          <w:rFonts w:ascii="Calibri" w:hAnsi="Calibri" w:cs="Calibri"/>
          <w:spacing w:val="-1"/>
        </w:rPr>
        <w:t>Ar</w:t>
      </w:r>
      <w:r w:rsidRPr="00771263">
        <w:rPr>
          <w:rFonts w:ascii="Calibri" w:hAnsi="Calibri" w:cs="Calibri"/>
        </w:rPr>
        <w:t>t.</w:t>
      </w:r>
      <w:r w:rsidRPr="00771263">
        <w:rPr>
          <w:rFonts w:ascii="Calibri" w:hAnsi="Calibri" w:cs="Calibri"/>
          <w:spacing w:val="-5"/>
        </w:rPr>
        <w:t xml:space="preserve"> </w:t>
      </w:r>
      <w:r>
        <w:rPr>
          <w:rFonts w:ascii="Calibri" w:hAnsi="Calibri" w:cs="Calibri"/>
        </w:rPr>
        <w:t>1</w:t>
      </w:r>
      <w:r w:rsidR="00F778CB">
        <w:rPr>
          <w:rFonts w:ascii="Calibri" w:hAnsi="Calibri" w:cs="Calibri"/>
        </w:rPr>
        <w:t>5</w:t>
      </w:r>
      <w:r w:rsidRPr="00771263">
        <w:rPr>
          <w:rFonts w:ascii="Calibri" w:hAnsi="Calibri" w:cs="Calibri"/>
        </w:rPr>
        <w:t>.</w:t>
      </w:r>
      <w:r w:rsidRPr="00771263">
        <w:rPr>
          <w:rFonts w:ascii="Calibri" w:hAnsi="Calibri" w:cs="Calibri"/>
          <w:spacing w:val="-4"/>
        </w:rPr>
        <w:t xml:space="preserve"> </w:t>
      </w:r>
      <w:r w:rsidRPr="00771263">
        <w:rPr>
          <w:rFonts w:ascii="Calibri" w:hAnsi="Calibri" w:cs="Calibri"/>
          <w:spacing w:val="-1"/>
        </w:rPr>
        <w:t>Ar</w:t>
      </w:r>
      <w:r w:rsidRPr="00771263">
        <w:rPr>
          <w:rFonts w:ascii="Calibri" w:hAnsi="Calibri" w:cs="Calibri"/>
        </w:rPr>
        <w:t>ti</w:t>
      </w:r>
      <w:r w:rsidRPr="00771263">
        <w:rPr>
          <w:rFonts w:ascii="Calibri" w:hAnsi="Calibri" w:cs="Calibri"/>
          <w:spacing w:val="-1"/>
        </w:rPr>
        <w:t>c</w:t>
      </w:r>
      <w:r w:rsidRPr="00771263">
        <w:rPr>
          <w:rFonts w:ascii="Calibri" w:hAnsi="Calibri" w:cs="Calibri"/>
        </w:rPr>
        <w:t>ol</w:t>
      </w:r>
      <w:r w:rsidRPr="00771263">
        <w:rPr>
          <w:rFonts w:ascii="Calibri" w:hAnsi="Calibri" w:cs="Calibri"/>
          <w:spacing w:val="-1"/>
        </w:rPr>
        <w:t>a</w:t>
      </w:r>
      <w:r w:rsidRPr="00771263">
        <w:rPr>
          <w:rFonts w:ascii="Calibri" w:hAnsi="Calibri" w:cs="Calibri"/>
          <w:spacing w:val="1"/>
        </w:rPr>
        <w:t>z</w:t>
      </w:r>
      <w:r w:rsidRPr="00771263">
        <w:rPr>
          <w:rFonts w:ascii="Calibri" w:hAnsi="Calibri" w:cs="Calibri"/>
        </w:rPr>
        <w:t>ione</w:t>
      </w:r>
      <w:r w:rsidRPr="00771263">
        <w:rPr>
          <w:rFonts w:ascii="Calibri" w:hAnsi="Calibri" w:cs="Calibri"/>
          <w:spacing w:val="-5"/>
        </w:rPr>
        <w:t xml:space="preserve"> </w:t>
      </w:r>
      <w:r w:rsidRPr="00771263">
        <w:rPr>
          <w:rFonts w:ascii="Calibri" w:hAnsi="Calibri" w:cs="Calibri"/>
        </w:rPr>
        <w:t>d</w:t>
      </w:r>
      <w:r w:rsidRPr="00771263">
        <w:rPr>
          <w:rFonts w:ascii="Calibri" w:hAnsi="Calibri" w:cs="Calibri"/>
          <w:spacing w:val="1"/>
        </w:rPr>
        <w:t>e</w:t>
      </w:r>
      <w:r w:rsidRPr="00771263">
        <w:rPr>
          <w:rFonts w:ascii="Calibri" w:hAnsi="Calibri" w:cs="Calibri"/>
        </w:rPr>
        <w:t>lla</w:t>
      </w:r>
      <w:r w:rsidRPr="00771263">
        <w:rPr>
          <w:rFonts w:ascii="Calibri" w:hAnsi="Calibri" w:cs="Calibri"/>
          <w:spacing w:val="-5"/>
        </w:rPr>
        <w:t xml:space="preserve"> </w:t>
      </w:r>
      <w:r w:rsidRPr="00771263">
        <w:rPr>
          <w:rFonts w:ascii="Calibri" w:hAnsi="Calibri" w:cs="Calibri"/>
        </w:rPr>
        <w:t>t</w:t>
      </w:r>
      <w:r w:rsidRPr="00771263">
        <w:rPr>
          <w:rFonts w:ascii="Calibri" w:hAnsi="Calibri" w:cs="Calibri"/>
          <w:spacing w:val="-1"/>
        </w:rPr>
        <w:t>ar</w:t>
      </w:r>
      <w:r w:rsidRPr="00771263">
        <w:rPr>
          <w:rFonts w:ascii="Calibri" w:hAnsi="Calibri" w:cs="Calibri"/>
        </w:rPr>
        <w:t>i</w:t>
      </w:r>
      <w:r w:rsidRPr="00771263">
        <w:rPr>
          <w:rFonts w:ascii="Calibri" w:hAnsi="Calibri" w:cs="Calibri"/>
          <w:spacing w:val="-1"/>
        </w:rPr>
        <w:t>ff</w:t>
      </w:r>
      <w:r w:rsidRPr="00771263">
        <w:rPr>
          <w:rFonts w:ascii="Calibri" w:hAnsi="Calibri" w:cs="Calibri"/>
        </w:rPr>
        <w:t>a</w:t>
      </w:r>
    </w:p>
    <w:p w14:paraId="03606E65" w14:textId="27A99036" w:rsidR="0051512E" w:rsidRPr="00771263" w:rsidRDefault="0051512E" w:rsidP="0051512E">
      <w:pPr>
        <w:kinsoku w:val="0"/>
        <w:overflowPunct w:val="0"/>
        <w:ind w:right="4865"/>
        <w:rPr>
          <w:rFonts w:ascii="Calibri" w:hAnsi="Calibri" w:cs="Calibri"/>
          <w:spacing w:val="-1"/>
        </w:rPr>
      </w:pPr>
      <w:r w:rsidRPr="00771263">
        <w:rPr>
          <w:rFonts w:ascii="Calibri" w:hAnsi="Calibri" w:cs="Calibri"/>
          <w:spacing w:val="-1"/>
        </w:rPr>
        <w:t>Ar</w:t>
      </w:r>
      <w:r w:rsidRPr="00771263">
        <w:rPr>
          <w:rFonts w:ascii="Calibri" w:hAnsi="Calibri" w:cs="Calibri"/>
        </w:rPr>
        <w:t>t.</w:t>
      </w:r>
      <w:r w:rsidRPr="00771263">
        <w:rPr>
          <w:rFonts w:ascii="Calibri" w:hAnsi="Calibri" w:cs="Calibri"/>
          <w:spacing w:val="-5"/>
        </w:rPr>
        <w:t xml:space="preserve"> </w:t>
      </w:r>
      <w:r>
        <w:rPr>
          <w:rFonts w:ascii="Calibri" w:hAnsi="Calibri" w:cs="Calibri"/>
        </w:rPr>
        <w:t>1</w:t>
      </w:r>
      <w:r w:rsidR="00F778CB">
        <w:rPr>
          <w:rFonts w:ascii="Calibri" w:hAnsi="Calibri" w:cs="Calibri"/>
        </w:rPr>
        <w:t>6</w:t>
      </w:r>
      <w:r w:rsidRPr="00771263">
        <w:rPr>
          <w:rFonts w:ascii="Calibri" w:hAnsi="Calibri" w:cs="Calibri"/>
        </w:rPr>
        <w:t>.</w:t>
      </w:r>
      <w:r w:rsidRPr="00771263">
        <w:rPr>
          <w:rFonts w:ascii="Calibri" w:hAnsi="Calibri" w:cs="Calibri"/>
          <w:spacing w:val="-4"/>
        </w:rPr>
        <w:t xml:space="preserve"> </w:t>
      </w:r>
      <w:r w:rsidRPr="00771263">
        <w:rPr>
          <w:rFonts w:ascii="Calibri" w:hAnsi="Calibri" w:cs="Calibri"/>
        </w:rPr>
        <w:t>P</w:t>
      </w:r>
      <w:r w:rsidRPr="00771263">
        <w:rPr>
          <w:rFonts w:ascii="Calibri" w:hAnsi="Calibri" w:cs="Calibri"/>
          <w:spacing w:val="-1"/>
        </w:rPr>
        <w:t>er</w:t>
      </w:r>
      <w:r w:rsidRPr="00771263">
        <w:rPr>
          <w:rFonts w:ascii="Calibri" w:hAnsi="Calibri" w:cs="Calibri"/>
        </w:rPr>
        <w:t>iodi</w:t>
      </w:r>
      <w:r w:rsidRPr="00771263">
        <w:rPr>
          <w:rFonts w:ascii="Calibri" w:hAnsi="Calibri" w:cs="Calibri"/>
          <w:spacing w:val="-5"/>
        </w:rPr>
        <w:t xml:space="preserve"> </w:t>
      </w:r>
      <w:r w:rsidRPr="00771263">
        <w:rPr>
          <w:rFonts w:ascii="Calibri" w:hAnsi="Calibri" w:cs="Calibri"/>
        </w:rPr>
        <w:t>di</w:t>
      </w:r>
      <w:r w:rsidRPr="00771263">
        <w:rPr>
          <w:rFonts w:ascii="Calibri" w:hAnsi="Calibri" w:cs="Calibri"/>
          <w:spacing w:val="-4"/>
        </w:rPr>
        <w:t xml:space="preserve"> </w:t>
      </w:r>
      <w:r w:rsidRPr="00771263">
        <w:rPr>
          <w:rFonts w:ascii="Calibri" w:hAnsi="Calibri" w:cs="Calibri"/>
          <w:spacing w:val="-1"/>
        </w:rPr>
        <w:t>a</w:t>
      </w:r>
      <w:r w:rsidRPr="00771263">
        <w:rPr>
          <w:rFonts w:ascii="Calibri" w:hAnsi="Calibri" w:cs="Calibri"/>
        </w:rPr>
        <w:t>ppli</w:t>
      </w:r>
      <w:r w:rsidRPr="00771263">
        <w:rPr>
          <w:rFonts w:ascii="Calibri" w:hAnsi="Calibri" w:cs="Calibri"/>
          <w:spacing w:val="-1"/>
        </w:rPr>
        <w:t>ca</w:t>
      </w:r>
      <w:r w:rsidRPr="00771263">
        <w:rPr>
          <w:rFonts w:ascii="Calibri" w:hAnsi="Calibri" w:cs="Calibri"/>
          <w:spacing w:val="1"/>
        </w:rPr>
        <w:t>z</w:t>
      </w:r>
      <w:r w:rsidRPr="00771263">
        <w:rPr>
          <w:rFonts w:ascii="Calibri" w:hAnsi="Calibri" w:cs="Calibri"/>
        </w:rPr>
        <w:t>ione</w:t>
      </w:r>
      <w:r w:rsidRPr="00771263">
        <w:rPr>
          <w:rFonts w:ascii="Calibri" w:hAnsi="Calibri" w:cs="Calibri"/>
          <w:spacing w:val="-6"/>
        </w:rPr>
        <w:t xml:space="preserve"> </w:t>
      </w:r>
      <w:r w:rsidRPr="00771263">
        <w:rPr>
          <w:rFonts w:ascii="Calibri" w:hAnsi="Calibri" w:cs="Calibri"/>
        </w:rPr>
        <w:t>d</w:t>
      </w:r>
      <w:r w:rsidRPr="00771263">
        <w:rPr>
          <w:rFonts w:ascii="Calibri" w:hAnsi="Calibri" w:cs="Calibri"/>
          <w:spacing w:val="-1"/>
        </w:rPr>
        <w:t>e</w:t>
      </w:r>
      <w:r w:rsidRPr="00771263">
        <w:rPr>
          <w:rFonts w:ascii="Calibri" w:hAnsi="Calibri" w:cs="Calibri"/>
        </w:rPr>
        <w:t>l</w:t>
      </w:r>
      <w:r w:rsidRPr="00771263">
        <w:rPr>
          <w:rFonts w:ascii="Calibri" w:hAnsi="Calibri" w:cs="Calibri"/>
          <w:spacing w:val="-4"/>
        </w:rPr>
        <w:t xml:space="preserve"> </w:t>
      </w:r>
      <w:r w:rsidRPr="00771263">
        <w:rPr>
          <w:rFonts w:ascii="Calibri" w:hAnsi="Calibri" w:cs="Calibri"/>
        </w:rPr>
        <w:t>t</w:t>
      </w:r>
      <w:r w:rsidRPr="00771263">
        <w:rPr>
          <w:rFonts w:ascii="Calibri" w:hAnsi="Calibri" w:cs="Calibri"/>
          <w:spacing w:val="-1"/>
        </w:rPr>
        <w:t>r</w:t>
      </w:r>
      <w:r w:rsidRPr="00771263">
        <w:rPr>
          <w:rFonts w:ascii="Calibri" w:hAnsi="Calibri" w:cs="Calibri"/>
        </w:rPr>
        <w:t xml:space="preserve">ibuto </w:t>
      </w:r>
    </w:p>
    <w:p w14:paraId="2577BF0F" w14:textId="4DD5BB00" w:rsidR="0051512E" w:rsidRPr="00771263" w:rsidRDefault="0051512E" w:rsidP="0051512E">
      <w:pPr>
        <w:kinsoku w:val="0"/>
        <w:overflowPunct w:val="0"/>
        <w:ind w:right="4865"/>
        <w:rPr>
          <w:rFonts w:ascii="Calibri" w:hAnsi="Calibri" w:cs="Calibri"/>
          <w:spacing w:val="-1"/>
        </w:rPr>
      </w:pPr>
      <w:r w:rsidRPr="00771263">
        <w:rPr>
          <w:rFonts w:ascii="Calibri" w:hAnsi="Calibri" w:cs="Calibri"/>
          <w:spacing w:val="-1"/>
        </w:rPr>
        <w:t>Ar</w:t>
      </w:r>
      <w:r w:rsidRPr="00771263">
        <w:rPr>
          <w:rFonts w:ascii="Calibri" w:hAnsi="Calibri" w:cs="Calibri"/>
        </w:rPr>
        <w:t>t.</w:t>
      </w:r>
      <w:r w:rsidRPr="00771263">
        <w:rPr>
          <w:rFonts w:ascii="Calibri" w:hAnsi="Calibri" w:cs="Calibri"/>
          <w:spacing w:val="-5"/>
        </w:rPr>
        <w:t xml:space="preserve"> </w:t>
      </w:r>
      <w:r>
        <w:rPr>
          <w:rFonts w:ascii="Calibri" w:hAnsi="Calibri" w:cs="Calibri"/>
        </w:rPr>
        <w:t>1</w:t>
      </w:r>
      <w:r w:rsidR="00F778CB">
        <w:rPr>
          <w:rFonts w:ascii="Calibri" w:hAnsi="Calibri" w:cs="Calibri"/>
        </w:rPr>
        <w:t>7</w:t>
      </w:r>
      <w:r w:rsidRPr="00771263">
        <w:rPr>
          <w:rFonts w:ascii="Calibri" w:hAnsi="Calibri" w:cs="Calibri"/>
        </w:rPr>
        <w:t>.</w:t>
      </w:r>
      <w:r w:rsidRPr="00771263">
        <w:rPr>
          <w:rFonts w:ascii="Calibri" w:hAnsi="Calibri" w:cs="Calibri"/>
          <w:spacing w:val="-4"/>
        </w:rPr>
        <w:t xml:space="preserve"> </w:t>
      </w:r>
      <w:r w:rsidRPr="00771263">
        <w:rPr>
          <w:rFonts w:ascii="Calibri" w:hAnsi="Calibri" w:cs="Calibri"/>
          <w:spacing w:val="-1"/>
        </w:rPr>
        <w:t>Tar</w:t>
      </w:r>
      <w:r w:rsidRPr="00771263">
        <w:rPr>
          <w:rFonts w:ascii="Calibri" w:hAnsi="Calibri" w:cs="Calibri"/>
        </w:rPr>
        <w:t>i</w:t>
      </w:r>
      <w:r w:rsidRPr="00771263">
        <w:rPr>
          <w:rFonts w:ascii="Calibri" w:hAnsi="Calibri" w:cs="Calibri"/>
          <w:spacing w:val="-1"/>
        </w:rPr>
        <w:t>f</w:t>
      </w:r>
      <w:r w:rsidRPr="00771263">
        <w:rPr>
          <w:rFonts w:ascii="Calibri" w:hAnsi="Calibri" w:cs="Calibri"/>
          <w:spacing w:val="1"/>
        </w:rPr>
        <w:t>f</w:t>
      </w:r>
      <w:r w:rsidRPr="00771263">
        <w:rPr>
          <w:rFonts w:ascii="Calibri" w:hAnsi="Calibri" w:cs="Calibri"/>
        </w:rPr>
        <w:t>a</w:t>
      </w:r>
      <w:r w:rsidRPr="00771263">
        <w:rPr>
          <w:rFonts w:ascii="Calibri" w:hAnsi="Calibri" w:cs="Calibri"/>
          <w:spacing w:val="-5"/>
        </w:rPr>
        <w:t xml:space="preserve"> </w:t>
      </w:r>
      <w:r w:rsidRPr="00771263">
        <w:rPr>
          <w:rFonts w:ascii="Calibri" w:hAnsi="Calibri" w:cs="Calibri"/>
        </w:rPr>
        <w:t>p</w:t>
      </w:r>
      <w:r w:rsidRPr="00771263">
        <w:rPr>
          <w:rFonts w:ascii="Calibri" w:hAnsi="Calibri" w:cs="Calibri"/>
          <w:spacing w:val="1"/>
        </w:rPr>
        <w:t>e</w:t>
      </w:r>
      <w:r w:rsidRPr="00771263">
        <w:rPr>
          <w:rFonts w:ascii="Calibri" w:hAnsi="Calibri" w:cs="Calibri"/>
        </w:rPr>
        <w:t>r</w:t>
      </w:r>
      <w:r w:rsidRPr="00771263">
        <w:rPr>
          <w:rFonts w:ascii="Calibri" w:hAnsi="Calibri" w:cs="Calibri"/>
          <w:spacing w:val="-5"/>
        </w:rPr>
        <w:t xml:space="preserve"> </w:t>
      </w:r>
      <w:r w:rsidRPr="00771263">
        <w:rPr>
          <w:rFonts w:ascii="Calibri" w:hAnsi="Calibri" w:cs="Calibri"/>
        </w:rPr>
        <w:t>le</w:t>
      </w:r>
      <w:r w:rsidRPr="00771263">
        <w:rPr>
          <w:rFonts w:ascii="Calibri" w:hAnsi="Calibri" w:cs="Calibri"/>
          <w:spacing w:val="-5"/>
        </w:rPr>
        <w:t xml:space="preserve"> </w:t>
      </w:r>
      <w:r w:rsidRPr="00771263">
        <w:rPr>
          <w:rFonts w:ascii="Calibri" w:hAnsi="Calibri" w:cs="Calibri"/>
        </w:rPr>
        <w:t>ut</w:t>
      </w:r>
      <w:r w:rsidRPr="00771263">
        <w:rPr>
          <w:rFonts w:ascii="Calibri" w:hAnsi="Calibri" w:cs="Calibri"/>
          <w:spacing w:val="1"/>
        </w:rPr>
        <w:t>e</w:t>
      </w:r>
      <w:r w:rsidRPr="00771263">
        <w:rPr>
          <w:rFonts w:ascii="Calibri" w:hAnsi="Calibri" w:cs="Calibri"/>
        </w:rPr>
        <w:t>n</w:t>
      </w:r>
      <w:r w:rsidRPr="00771263">
        <w:rPr>
          <w:rFonts w:ascii="Calibri" w:hAnsi="Calibri" w:cs="Calibri"/>
          <w:spacing w:val="1"/>
        </w:rPr>
        <w:t>z</w:t>
      </w:r>
      <w:r w:rsidRPr="00771263">
        <w:rPr>
          <w:rFonts w:ascii="Calibri" w:hAnsi="Calibri" w:cs="Calibri"/>
        </w:rPr>
        <w:t>e</w:t>
      </w:r>
      <w:r w:rsidRPr="00771263">
        <w:rPr>
          <w:rFonts w:ascii="Calibri" w:hAnsi="Calibri" w:cs="Calibri"/>
          <w:spacing w:val="-6"/>
        </w:rPr>
        <w:t xml:space="preserve"> </w:t>
      </w:r>
      <w:r w:rsidRPr="00771263">
        <w:rPr>
          <w:rFonts w:ascii="Calibri" w:hAnsi="Calibri" w:cs="Calibri"/>
        </w:rPr>
        <w:t>dom</w:t>
      </w:r>
      <w:r w:rsidRPr="00771263">
        <w:rPr>
          <w:rFonts w:ascii="Calibri" w:hAnsi="Calibri" w:cs="Calibri"/>
          <w:spacing w:val="-1"/>
        </w:rPr>
        <w:t>e</w:t>
      </w:r>
      <w:r w:rsidRPr="00771263">
        <w:rPr>
          <w:rFonts w:ascii="Calibri" w:hAnsi="Calibri" w:cs="Calibri"/>
        </w:rPr>
        <w:t>sti</w:t>
      </w:r>
      <w:r w:rsidRPr="00771263">
        <w:rPr>
          <w:rFonts w:ascii="Calibri" w:hAnsi="Calibri" w:cs="Calibri"/>
          <w:spacing w:val="-1"/>
        </w:rPr>
        <w:t>c</w:t>
      </w:r>
      <w:r w:rsidRPr="00771263">
        <w:rPr>
          <w:rFonts w:ascii="Calibri" w:hAnsi="Calibri" w:cs="Calibri"/>
        </w:rPr>
        <w:t>he</w:t>
      </w:r>
      <w:r w:rsidRPr="00771263">
        <w:rPr>
          <w:rFonts w:ascii="Calibri" w:hAnsi="Calibri" w:cs="Calibri"/>
          <w:w w:val="99"/>
        </w:rPr>
        <w:t xml:space="preserve"> </w:t>
      </w:r>
    </w:p>
    <w:p w14:paraId="7DE955EC" w14:textId="427422B8" w:rsidR="0051512E" w:rsidRPr="00771263" w:rsidRDefault="0051512E" w:rsidP="0051512E">
      <w:pPr>
        <w:kinsoku w:val="0"/>
        <w:overflowPunct w:val="0"/>
        <w:ind w:right="4865"/>
        <w:rPr>
          <w:rFonts w:ascii="Calibri" w:hAnsi="Calibri" w:cs="Calibri"/>
          <w:spacing w:val="-1"/>
        </w:rPr>
      </w:pPr>
      <w:r w:rsidRPr="00771263">
        <w:rPr>
          <w:rFonts w:ascii="Calibri" w:hAnsi="Calibri" w:cs="Calibri"/>
          <w:spacing w:val="-1"/>
        </w:rPr>
        <w:t>Ar</w:t>
      </w:r>
      <w:r w:rsidRPr="00771263">
        <w:rPr>
          <w:rFonts w:ascii="Calibri" w:hAnsi="Calibri" w:cs="Calibri"/>
        </w:rPr>
        <w:t>t.</w:t>
      </w:r>
      <w:r w:rsidRPr="00771263">
        <w:rPr>
          <w:rFonts w:ascii="Calibri" w:hAnsi="Calibri" w:cs="Calibri"/>
          <w:spacing w:val="-5"/>
        </w:rPr>
        <w:t xml:space="preserve"> </w:t>
      </w:r>
      <w:r>
        <w:rPr>
          <w:rFonts w:ascii="Calibri" w:hAnsi="Calibri" w:cs="Calibri"/>
        </w:rPr>
        <w:t>1</w:t>
      </w:r>
      <w:r w:rsidR="00F778CB">
        <w:rPr>
          <w:rFonts w:ascii="Calibri" w:hAnsi="Calibri" w:cs="Calibri"/>
        </w:rPr>
        <w:t>8</w:t>
      </w:r>
      <w:r w:rsidRPr="00771263">
        <w:rPr>
          <w:rFonts w:ascii="Calibri" w:hAnsi="Calibri" w:cs="Calibri"/>
        </w:rPr>
        <w:t>.</w:t>
      </w:r>
      <w:r w:rsidRPr="00771263">
        <w:rPr>
          <w:rFonts w:ascii="Calibri" w:hAnsi="Calibri" w:cs="Calibri"/>
          <w:spacing w:val="-5"/>
        </w:rPr>
        <w:t xml:space="preserve"> </w:t>
      </w:r>
      <w:r w:rsidRPr="00771263">
        <w:rPr>
          <w:rFonts w:ascii="Calibri" w:hAnsi="Calibri" w:cs="Calibri"/>
          <w:spacing w:val="-1"/>
        </w:rPr>
        <w:t>Occ</w:t>
      </w:r>
      <w:r w:rsidRPr="00771263">
        <w:rPr>
          <w:rFonts w:ascii="Calibri" w:hAnsi="Calibri" w:cs="Calibri"/>
        </w:rPr>
        <w:t>u</w:t>
      </w:r>
      <w:r w:rsidRPr="00771263">
        <w:rPr>
          <w:rFonts w:ascii="Calibri" w:hAnsi="Calibri" w:cs="Calibri"/>
          <w:spacing w:val="2"/>
        </w:rPr>
        <w:t>p</w:t>
      </w:r>
      <w:r w:rsidRPr="00771263">
        <w:rPr>
          <w:rFonts w:ascii="Calibri" w:hAnsi="Calibri" w:cs="Calibri"/>
          <w:spacing w:val="-1"/>
        </w:rPr>
        <w:t>a</w:t>
      </w:r>
      <w:r w:rsidRPr="00771263">
        <w:rPr>
          <w:rFonts w:ascii="Calibri" w:hAnsi="Calibri" w:cs="Calibri"/>
        </w:rPr>
        <w:t>nti</w:t>
      </w:r>
      <w:r w:rsidRPr="00771263">
        <w:rPr>
          <w:rFonts w:ascii="Calibri" w:hAnsi="Calibri" w:cs="Calibri"/>
          <w:spacing w:val="-5"/>
        </w:rPr>
        <w:t xml:space="preserve"> </w:t>
      </w:r>
      <w:r w:rsidRPr="00771263">
        <w:rPr>
          <w:rFonts w:ascii="Calibri" w:hAnsi="Calibri" w:cs="Calibri"/>
        </w:rPr>
        <w:t>le</w:t>
      </w:r>
      <w:r w:rsidRPr="00771263">
        <w:rPr>
          <w:rFonts w:ascii="Calibri" w:hAnsi="Calibri" w:cs="Calibri"/>
          <w:spacing w:val="-6"/>
        </w:rPr>
        <w:t xml:space="preserve"> </w:t>
      </w:r>
      <w:r w:rsidRPr="00771263">
        <w:rPr>
          <w:rFonts w:ascii="Calibri" w:hAnsi="Calibri" w:cs="Calibri"/>
        </w:rPr>
        <w:t>ut</w:t>
      </w:r>
      <w:r w:rsidRPr="00771263">
        <w:rPr>
          <w:rFonts w:ascii="Calibri" w:hAnsi="Calibri" w:cs="Calibri"/>
          <w:spacing w:val="1"/>
        </w:rPr>
        <w:t>e</w:t>
      </w:r>
      <w:r w:rsidRPr="00771263">
        <w:rPr>
          <w:rFonts w:ascii="Calibri" w:hAnsi="Calibri" w:cs="Calibri"/>
        </w:rPr>
        <w:t>n</w:t>
      </w:r>
      <w:r w:rsidRPr="00771263">
        <w:rPr>
          <w:rFonts w:ascii="Calibri" w:hAnsi="Calibri" w:cs="Calibri"/>
          <w:spacing w:val="1"/>
        </w:rPr>
        <w:t>z</w:t>
      </w:r>
      <w:r w:rsidRPr="00771263">
        <w:rPr>
          <w:rFonts w:ascii="Calibri" w:hAnsi="Calibri" w:cs="Calibri"/>
        </w:rPr>
        <w:t>e</w:t>
      </w:r>
      <w:r w:rsidRPr="00771263">
        <w:rPr>
          <w:rFonts w:ascii="Calibri" w:hAnsi="Calibri" w:cs="Calibri"/>
          <w:spacing w:val="-6"/>
        </w:rPr>
        <w:t xml:space="preserve"> </w:t>
      </w:r>
      <w:r w:rsidRPr="00771263">
        <w:rPr>
          <w:rFonts w:ascii="Calibri" w:hAnsi="Calibri" w:cs="Calibri"/>
        </w:rPr>
        <w:t>dom</w:t>
      </w:r>
      <w:r w:rsidRPr="00771263">
        <w:rPr>
          <w:rFonts w:ascii="Calibri" w:hAnsi="Calibri" w:cs="Calibri"/>
          <w:spacing w:val="-1"/>
        </w:rPr>
        <w:t>e</w:t>
      </w:r>
      <w:r w:rsidRPr="00771263">
        <w:rPr>
          <w:rFonts w:ascii="Calibri" w:hAnsi="Calibri" w:cs="Calibri"/>
        </w:rPr>
        <w:t>sti</w:t>
      </w:r>
      <w:r w:rsidRPr="00771263">
        <w:rPr>
          <w:rFonts w:ascii="Calibri" w:hAnsi="Calibri" w:cs="Calibri"/>
          <w:spacing w:val="-1"/>
        </w:rPr>
        <w:t>c</w:t>
      </w:r>
      <w:r w:rsidRPr="00771263">
        <w:rPr>
          <w:rFonts w:ascii="Calibri" w:hAnsi="Calibri" w:cs="Calibri"/>
        </w:rPr>
        <w:t>he</w:t>
      </w:r>
    </w:p>
    <w:p w14:paraId="7B9236C4" w14:textId="4180153D" w:rsidR="0051512E" w:rsidRPr="00771263" w:rsidRDefault="0051512E" w:rsidP="0051512E">
      <w:pPr>
        <w:kinsoku w:val="0"/>
        <w:overflowPunct w:val="0"/>
        <w:rPr>
          <w:rFonts w:ascii="Calibri" w:hAnsi="Calibri" w:cs="Calibri"/>
          <w:spacing w:val="-1"/>
        </w:rPr>
      </w:pPr>
      <w:r w:rsidRPr="00771263">
        <w:rPr>
          <w:rFonts w:ascii="Calibri" w:hAnsi="Calibri" w:cs="Calibri"/>
          <w:spacing w:val="-1"/>
        </w:rPr>
        <w:t>Ar</w:t>
      </w:r>
      <w:r w:rsidRPr="00771263">
        <w:rPr>
          <w:rFonts w:ascii="Calibri" w:hAnsi="Calibri" w:cs="Calibri"/>
        </w:rPr>
        <w:t>t.</w:t>
      </w:r>
      <w:r w:rsidRPr="00771263">
        <w:rPr>
          <w:rFonts w:ascii="Calibri" w:hAnsi="Calibri" w:cs="Calibri"/>
          <w:spacing w:val="-4"/>
        </w:rPr>
        <w:t xml:space="preserve"> </w:t>
      </w:r>
      <w:r>
        <w:rPr>
          <w:rFonts w:ascii="Calibri" w:hAnsi="Calibri" w:cs="Calibri"/>
        </w:rPr>
        <w:t>1</w:t>
      </w:r>
      <w:r w:rsidR="00F778CB">
        <w:rPr>
          <w:rFonts w:ascii="Calibri" w:hAnsi="Calibri" w:cs="Calibri"/>
        </w:rPr>
        <w:t>9</w:t>
      </w:r>
      <w:r w:rsidRPr="00771263">
        <w:rPr>
          <w:rFonts w:ascii="Calibri" w:hAnsi="Calibri" w:cs="Calibri"/>
        </w:rPr>
        <w:t>.</w:t>
      </w:r>
      <w:r w:rsidRPr="00771263">
        <w:rPr>
          <w:rFonts w:ascii="Calibri" w:hAnsi="Calibri" w:cs="Calibri"/>
          <w:spacing w:val="-4"/>
        </w:rPr>
        <w:t xml:space="preserve"> </w:t>
      </w:r>
      <w:r w:rsidRPr="00771263">
        <w:rPr>
          <w:rFonts w:ascii="Calibri" w:hAnsi="Calibri" w:cs="Calibri"/>
          <w:spacing w:val="-1"/>
        </w:rPr>
        <w:t>Tar</w:t>
      </w:r>
      <w:r w:rsidRPr="00771263">
        <w:rPr>
          <w:rFonts w:ascii="Calibri" w:hAnsi="Calibri" w:cs="Calibri"/>
        </w:rPr>
        <w:t>i</w:t>
      </w:r>
      <w:r w:rsidRPr="00771263">
        <w:rPr>
          <w:rFonts w:ascii="Calibri" w:hAnsi="Calibri" w:cs="Calibri"/>
          <w:spacing w:val="-1"/>
        </w:rPr>
        <w:t>f</w:t>
      </w:r>
      <w:r w:rsidRPr="00771263">
        <w:rPr>
          <w:rFonts w:ascii="Calibri" w:hAnsi="Calibri" w:cs="Calibri"/>
          <w:spacing w:val="1"/>
        </w:rPr>
        <w:t>f</w:t>
      </w:r>
      <w:r w:rsidRPr="00771263">
        <w:rPr>
          <w:rFonts w:ascii="Calibri" w:hAnsi="Calibri" w:cs="Calibri"/>
        </w:rPr>
        <w:t>a</w:t>
      </w:r>
      <w:r w:rsidRPr="00771263">
        <w:rPr>
          <w:rFonts w:ascii="Calibri" w:hAnsi="Calibri" w:cs="Calibri"/>
          <w:spacing w:val="-4"/>
        </w:rPr>
        <w:t xml:space="preserve"> </w:t>
      </w:r>
      <w:r w:rsidRPr="00771263">
        <w:rPr>
          <w:rFonts w:ascii="Calibri" w:hAnsi="Calibri" w:cs="Calibri"/>
        </w:rPr>
        <w:t>p</w:t>
      </w:r>
      <w:r w:rsidRPr="00771263">
        <w:rPr>
          <w:rFonts w:ascii="Calibri" w:hAnsi="Calibri" w:cs="Calibri"/>
          <w:spacing w:val="1"/>
        </w:rPr>
        <w:t>e</w:t>
      </w:r>
      <w:r w:rsidRPr="00771263">
        <w:rPr>
          <w:rFonts w:ascii="Calibri" w:hAnsi="Calibri" w:cs="Calibri"/>
        </w:rPr>
        <w:t>r</w:t>
      </w:r>
      <w:r w:rsidRPr="00771263">
        <w:rPr>
          <w:rFonts w:ascii="Calibri" w:hAnsi="Calibri" w:cs="Calibri"/>
          <w:spacing w:val="-5"/>
        </w:rPr>
        <w:t xml:space="preserve"> </w:t>
      </w:r>
      <w:r w:rsidRPr="00771263">
        <w:rPr>
          <w:rFonts w:ascii="Calibri" w:hAnsi="Calibri" w:cs="Calibri"/>
        </w:rPr>
        <w:t>le</w:t>
      </w:r>
      <w:r w:rsidRPr="00771263">
        <w:rPr>
          <w:rFonts w:ascii="Calibri" w:hAnsi="Calibri" w:cs="Calibri"/>
          <w:spacing w:val="-4"/>
        </w:rPr>
        <w:t xml:space="preserve"> </w:t>
      </w:r>
      <w:r w:rsidRPr="00771263">
        <w:rPr>
          <w:rFonts w:ascii="Calibri" w:hAnsi="Calibri" w:cs="Calibri"/>
        </w:rPr>
        <w:t>ut</w:t>
      </w:r>
      <w:r w:rsidRPr="00771263">
        <w:rPr>
          <w:rFonts w:ascii="Calibri" w:hAnsi="Calibri" w:cs="Calibri"/>
          <w:spacing w:val="1"/>
        </w:rPr>
        <w:t>e</w:t>
      </w:r>
      <w:r w:rsidRPr="00771263">
        <w:rPr>
          <w:rFonts w:ascii="Calibri" w:hAnsi="Calibri" w:cs="Calibri"/>
        </w:rPr>
        <w:t>n</w:t>
      </w:r>
      <w:r w:rsidRPr="00771263">
        <w:rPr>
          <w:rFonts w:ascii="Calibri" w:hAnsi="Calibri" w:cs="Calibri"/>
          <w:spacing w:val="1"/>
        </w:rPr>
        <w:t>z</w:t>
      </w:r>
      <w:r w:rsidRPr="00771263">
        <w:rPr>
          <w:rFonts w:ascii="Calibri" w:hAnsi="Calibri" w:cs="Calibri"/>
        </w:rPr>
        <w:t>e</w:t>
      </w:r>
      <w:r w:rsidRPr="00771263">
        <w:rPr>
          <w:rFonts w:ascii="Calibri" w:hAnsi="Calibri" w:cs="Calibri"/>
          <w:spacing w:val="-5"/>
        </w:rPr>
        <w:t xml:space="preserve"> </w:t>
      </w:r>
      <w:r w:rsidRPr="00771263">
        <w:rPr>
          <w:rFonts w:ascii="Calibri" w:hAnsi="Calibri" w:cs="Calibri"/>
        </w:rPr>
        <w:t>non</w:t>
      </w:r>
      <w:r w:rsidRPr="00771263">
        <w:rPr>
          <w:rFonts w:ascii="Calibri" w:hAnsi="Calibri" w:cs="Calibri"/>
          <w:spacing w:val="-4"/>
        </w:rPr>
        <w:t xml:space="preserve"> </w:t>
      </w:r>
      <w:r w:rsidRPr="00771263">
        <w:rPr>
          <w:rFonts w:ascii="Calibri" w:hAnsi="Calibri" w:cs="Calibri"/>
        </w:rPr>
        <w:t>dom</w:t>
      </w:r>
      <w:r w:rsidRPr="00771263">
        <w:rPr>
          <w:rFonts w:ascii="Calibri" w:hAnsi="Calibri" w:cs="Calibri"/>
          <w:spacing w:val="-1"/>
        </w:rPr>
        <w:t>e</w:t>
      </w:r>
      <w:r w:rsidRPr="00771263">
        <w:rPr>
          <w:rFonts w:ascii="Calibri" w:hAnsi="Calibri" w:cs="Calibri"/>
        </w:rPr>
        <w:t>sti</w:t>
      </w:r>
      <w:r w:rsidRPr="00771263">
        <w:rPr>
          <w:rFonts w:ascii="Calibri" w:hAnsi="Calibri" w:cs="Calibri"/>
          <w:spacing w:val="-1"/>
        </w:rPr>
        <w:t>c</w:t>
      </w:r>
      <w:r w:rsidRPr="00771263">
        <w:rPr>
          <w:rFonts w:ascii="Calibri" w:hAnsi="Calibri" w:cs="Calibri"/>
        </w:rPr>
        <w:t>he</w:t>
      </w:r>
    </w:p>
    <w:p w14:paraId="334BFD1B" w14:textId="658021E2" w:rsidR="0051512E" w:rsidRPr="00771263" w:rsidRDefault="0051512E" w:rsidP="0051512E">
      <w:pPr>
        <w:kinsoku w:val="0"/>
        <w:overflowPunct w:val="0"/>
        <w:ind w:right="4043"/>
        <w:rPr>
          <w:rFonts w:ascii="Calibri" w:hAnsi="Calibri" w:cs="Calibri"/>
          <w:spacing w:val="-1"/>
        </w:rPr>
      </w:pPr>
      <w:r w:rsidRPr="00771263">
        <w:rPr>
          <w:rFonts w:ascii="Calibri" w:hAnsi="Calibri" w:cs="Calibri"/>
          <w:spacing w:val="-1"/>
        </w:rPr>
        <w:t>Ar</w:t>
      </w:r>
      <w:r w:rsidRPr="00771263">
        <w:rPr>
          <w:rFonts w:ascii="Calibri" w:hAnsi="Calibri" w:cs="Calibri"/>
        </w:rPr>
        <w:t>t.</w:t>
      </w:r>
      <w:r w:rsidRPr="00771263">
        <w:rPr>
          <w:rFonts w:ascii="Calibri" w:hAnsi="Calibri" w:cs="Calibri"/>
          <w:spacing w:val="-6"/>
        </w:rPr>
        <w:t xml:space="preserve"> </w:t>
      </w:r>
      <w:r w:rsidR="0017285F">
        <w:rPr>
          <w:rFonts w:ascii="Calibri" w:hAnsi="Calibri" w:cs="Calibri"/>
        </w:rPr>
        <w:t>20</w:t>
      </w:r>
      <w:r w:rsidRPr="00771263">
        <w:rPr>
          <w:rFonts w:ascii="Calibri" w:hAnsi="Calibri" w:cs="Calibri"/>
        </w:rPr>
        <w:t>.</w:t>
      </w:r>
      <w:r w:rsidRPr="00771263">
        <w:rPr>
          <w:rFonts w:ascii="Calibri" w:hAnsi="Calibri" w:cs="Calibri"/>
          <w:spacing w:val="-6"/>
        </w:rPr>
        <w:t xml:space="preserve"> </w:t>
      </w:r>
      <w:r w:rsidRPr="00771263">
        <w:rPr>
          <w:rFonts w:ascii="Calibri" w:hAnsi="Calibri" w:cs="Calibri"/>
        </w:rPr>
        <w:t>Cl</w:t>
      </w:r>
      <w:r w:rsidRPr="00771263">
        <w:rPr>
          <w:rFonts w:ascii="Calibri" w:hAnsi="Calibri" w:cs="Calibri"/>
          <w:spacing w:val="-1"/>
        </w:rPr>
        <w:t>a</w:t>
      </w:r>
      <w:r w:rsidRPr="00771263">
        <w:rPr>
          <w:rFonts w:ascii="Calibri" w:hAnsi="Calibri" w:cs="Calibri"/>
        </w:rPr>
        <w:t>ssi</w:t>
      </w:r>
      <w:r w:rsidRPr="00771263">
        <w:rPr>
          <w:rFonts w:ascii="Calibri" w:hAnsi="Calibri" w:cs="Calibri"/>
          <w:spacing w:val="-1"/>
        </w:rPr>
        <w:t>f</w:t>
      </w:r>
      <w:r w:rsidRPr="00771263">
        <w:rPr>
          <w:rFonts w:ascii="Calibri" w:hAnsi="Calibri" w:cs="Calibri"/>
        </w:rPr>
        <w:t>i</w:t>
      </w:r>
      <w:r w:rsidRPr="00771263">
        <w:rPr>
          <w:rFonts w:ascii="Calibri" w:hAnsi="Calibri" w:cs="Calibri"/>
          <w:spacing w:val="-1"/>
        </w:rPr>
        <w:t>ca</w:t>
      </w:r>
      <w:r w:rsidRPr="00771263">
        <w:rPr>
          <w:rFonts w:ascii="Calibri" w:hAnsi="Calibri" w:cs="Calibri"/>
          <w:spacing w:val="1"/>
        </w:rPr>
        <w:t>z</w:t>
      </w:r>
      <w:r w:rsidRPr="00771263">
        <w:rPr>
          <w:rFonts w:ascii="Calibri" w:hAnsi="Calibri" w:cs="Calibri"/>
        </w:rPr>
        <w:t>ione</w:t>
      </w:r>
      <w:r w:rsidRPr="00771263">
        <w:rPr>
          <w:rFonts w:ascii="Calibri" w:hAnsi="Calibri" w:cs="Calibri"/>
          <w:spacing w:val="-6"/>
        </w:rPr>
        <w:t xml:space="preserve"> </w:t>
      </w:r>
      <w:r w:rsidRPr="00771263">
        <w:rPr>
          <w:rFonts w:ascii="Calibri" w:hAnsi="Calibri" w:cs="Calibri"/>
        </w:rPr>
        <w:t>d</w:t>
      </w:r>
      <w:r w:rsidRPr="00771263">
        <w:rPr>
          <w:rFonts w:ascii="Calibri" w:hAnsi="Calibri" w:cs="Calibri"/>
          <w:spacing w:val="-1"/>
        </w:rPr>
        <w:t>e</w:t>
      </w:r>
      <w:r w:rsidRPr="00771263">
        <w:rPr>
          <w:rFonts w:ascii="Calibri" w:hAnsi="Calibri" w:cs="Calibri"/>
        </w:rPr>
        <w:t>lle</w:t>
      </w:r>
      <w:r w:rsidRPr="00771263">
        <w:rPr>
          <w:rFonts w:ascii="Calibri" w:hAnsi="Calibri" w:cs="Calibri"/>
          <w:spacing w:val="-7"/>
        </w:rPr>
        <w:t xml:space="preserve"> </w:t>
      </w:r>
      <w:r w:rsidRPr="00771263">
        <w:rPr>
          <w:rFonts w:ascii="Calibri" w:hAnsi="Calibri" w:cs="Calibri"/>
        </w:rPr>
        <w:t>ut</w:t>
      </w:r>
      <w:r w:rsidRPr="00771263">
        <w:rPr>
          <w:rFonts w:ascii="Calibri" w:hAnsi="Calibri" w:cs="Calibri"/>
          <w:spacing w:val="-1"/>
        </w:rPr>
        <w:t>e</w:t>
      </w:r>
      <w:r w:rsidRPr="00771263">
        <w:rPr>
          <w:rFonts w:ascii="Calibri" w:hAnsi="Calibri" w:cs="Calibri"/>
        </w:rPr>
        <w:t>n</w:t>
      </w:r>
      <w:r w:rsidRPr="00771263">
        <w:rPr>
          <w:rFonts w:ascii="Calibri" w:hAnsi="Calibri" w:cs="Calibri"/>
          <w:spacing w:val="1"/>
        </w:rPr>
        <w:t>z</w:t>
      </w:r>
      <w:r w:rsidRPr="00771263">
        <w:rPr>
          <w:rFonts w:ascii="Calibri" w:hAnsi="Calibri" w:cs="Calibri"/>
        </w:rPr>
        <w:t>e</w:t>
      </w:r>
      <w:r w:rsidRPr="00771263">
        <w:rPr>
          <w:rFonts w:ascii="Calibri" w:hAnsi="Calibri" w:cs="Calibri"/>
          <w:spacing w:val="-6"/>
        </w:rPr>
        <w:t xml:space="preserve"> </w:t>
      </w:r>
      <w:r w:rsidRPr="00771263">
        <w:rPr>
          <w:rFonts w:ascii="Calibri" w:hAnsi="Calibri" w:cs="Calibri"/>
        </w:rPr>
        <w:t>non</w:t>
      </w:r>
      <w:r w:rsidRPr="00771263">
        <w:rPr>
          <w:rFonts w:ascii="Calibri" w:hAnsi="Calibri" w:cs="Calibri"/>
          <w:spacing w:val="-6"/>
        </w:rPr>
        <w:t xml:space="preserve"> </w:t>
      </w:r>
      <w:r w:rsidRPr="00771263">
        <w:rPr>
          <w:rFonts w:ascii="Calibri" w:hAnsi="Calibri" w:cs="Calibri"/>
        </w:rPr>
        <w:t>dom</w:t>
      </w:r>
      <w:r w:rsidRPr="00771263">
        <w:rPr>
          <w:rFonts w:ascii="Calibri" w:hAnsi="Calibri" w:cs="Calibri"/>
          <w:spacing w:val="-1"/>
        </w:rPr>
        <w:t>e</w:t>
      </w:r>
      <w:r w:rsidRPr="00771263">
        <w:rPr>
          <w:rFonts w:ascii="Calibri" w:hAnsi="Calibri" w:cs="Calibri"/>
        </w:rPr>
        <w:t>sti</w:t>
      </w:r>
      <w:r w:rsidRPr="00771263">
        <w:rPr>
          <w:rFonts w:ascii="Calibri" w:hAnsi="Calibri" w:cs="Calibri"/>
          <w:spacing w:val="-1"/>
        </w:rPr>
        <w:t>c</w:t>
      </w:r>
      <w:r w:rsidRPr="00771263">
        <w:rPr>
          <w:rFonts w:ascii="Calibri" w:hAnsi="Calibri" w:cs="Calibri"/>
        </w:rPr>
        <w:t>he</w:t>
      </w:r>
      <w:r w:rsidRPr="00771263">
        <w:rPr>
          <w:rFonts w:ascii="Calibri" w:hAnsi="Calibri" w:cs="Calibri"/>
          <w:w w:val="99"/>
        </w:rPr>
        <w:t xml:space="preserve"> </w:t>
      </w:r>
    </w:p>
    <w:p w14:paraId="0539D10D" w14:textId="0E512972" w:rsidR="0051512E" w:rsidRPr="00771263" w:rsidRDefault="0051512E" w:rsidP="0051512E">
      <w:pPr>
        <w:kinsoku w:val="0"/>
        <w:overflowPunct w:val="0"/>
        <w:ind w:right="4043"/>
        <w:rPr>
          <w:rFonts w:ascii="Calibri" w:hAnsi="Calibri" w:cs="Calibri"/>
          <w:spacing w:val="-1"/>
        </w:rPr>
      </w:pPr>
      <w:r w:rsidRPr="00771263">
        <w:rPr>
          <w:rFonts w:ascii="Calibri" w:hAnsi="Calibri" w:cs="Calibri"/>
          <w:spacing w:val="-1"/>
        </w:rPr>
        <w:t>Ar</w:t>
      </w:r>
      <w:r w:rsidRPr="00771263">
        <w:rPr>
          <w:rFonts w:ascii="Calibri" w:hAnsi="Calibri" w:cs="Calibri"/>
        </w:rPr>
        <w:t>t.</w:t>
      </w:r>
      <w:r w:rsidRPr="00771263">
        <w:rPr>
          <w:rFonts w:ascii="Calibri" w:hAnsi="Calibri" w:cs="Calibri"/>
          <w:spacing w:val="-4"/>
        </w:rPr>
        <w:t xml:space="preserve"> </w:t>
      </w:r>
      <w:r w:rsidR="0017285F">
        <w:rPr>
          <w:rFonts w:ascii="Calibri" w:hAnsi="Calibri" w:cs="Calibri"/>
        </w:rPr>
        <w:t>21</w:t>
      </w:r>
      <w:r w:rsidRPr="00771263">
        <w:rPr>
          <w:rFonts w:ascii="Calibri" w:hAnsi="Calibri" w:cs="Calibri"/>
        </w:rPr>
        <w:t>.</w:t>
      </w:r>
      <w:r w:rsidRPr="00771263">
        <w:rPr>
          <w:rFonts w:ascii="Calibri" w:hAnsi="Calibri" w:cs="Calibri"/>
          <w:spacing w:val="-3"/>
        </w:rPr>
        <w:t xml:space="preserve"> </w:t>
      </w:r>
      <w:r w:rsidRPr="00771263">
        <w:rPr>
          <w:rFonts w:ascii="Calibri" w:hAnsi="Calibri" w:cs="Calibri"/>
        </w:rPr>
        <w:t>S</w:t>
      </w:r>
      <w:r w:rsidRPr="00771263">
        <w:rPr>
          <w:rFonts w:ascii="Calibri" w:hAnsi="Calibri" w:cs="Calibri"/>
          <w:spacing w:val="-1"/>
        </w:rPr>
        <w:t>c</w:t>
      </w:r>
      <w:r w:rsidRPr="00771263">
        <w:rPr>
          <w:rFonts w:ascii="Calibri" w:hAnsi="Calibri" w:cs="Calibri"/>
        </w:rPr>
        <w:t>uole</w:t>
      </w:r>
      <w:r w:rsidRPr="00771263">
        <w:rPr>
          <w:rFonts w:ascii="Calibri" w:hAnsi="Calibri" w:cs="Calibri"/>
          <w:spacing w:val="-4"/>
        </w:rPr>
        <w:t xml:space="preserve"> </w:t>
      </w:r>
      <w:r w:rsidRPr="00771263">
        <w:rPr>
          <w:rFonts w:ascii="Calibri" w:hAnsi="Calibri" w:cs="Calibri"/>
        </w:rPr>
        <w:t>st</w:t>
      </w:r>
      <w:r w:rsidRPr="00771263">
        <w:rPr>
          <w:rFonts w:ascii="Calibri" w:hAnsi="Calibri" w:cs="Calibri"/>
          <w:spacing w:val="-1"/>
        </w:rPr>
        <w:t>a</w:t>
      </w:r>
      <w:r w:rsidRPr="00771263">
        <w:rPr>
          <w:rFonts w:ascii="Calibri" w:hAnsi="Calibri" w:cs="Calibri"/>
        </w:rPr>
        <w:t>t</w:t>
      </w:r>
      <w:r w:rsidRPr="00771263">
        <w:rPr>
          <w:rFonts w:ascii="Calibri" w:hAnsi="Calibri" w:cs="Calibri"/>
          <w:spacing w:val="-1"/>
        </w:rPr>
        <w:t>a</w:t>
      </w:r>
      <w:r w:rsidRPr="00771263">
        <w:rPr>
          <w:rFonts w:ascii="Calibri" w:hAnsi="Calibri" w:cs="Calibri"/>
        </w:rPr>
        <w:t>li</w:t>
      </w:r>
    </w:p>
    <w:p w14:paraId="161583D7" w14:textId="7BB0C271" w:rsidR="0051512E" w:rsidRPr="00771263" w:rsidRDefault="0051512E" w:rsidP="0051512E">
      <w:pPr>
        <w:kinsoku w:val="0"/>
        <w:overflowPunct w:val="0"/>
        <w:ind w:right="6120"/>
        <w:rPr>
          <w:rFonts w:ascii="Calibri" w:hAnsi="Calibri" w:cs="Calibri"/>
          <w:spacing w:val="-1"/>
        </w:rPr>
      </w:pPr>
      <w:r w:rsidRPr="00771263">
        <w:rPr>
          <w:rFonts w:ascii="Calibri" w:hAnsi="Calibri" w:cs="Calibri"/>
          <w:spacing w:val="-1"/>
        </w:rPr>
        <w:t>Ar</w:t>
      </w:r>
      <w:r w:rsidRPr="00771263">
        <w:rPr>
          <w:rFonts w:ascii="Calibri" w:hAnsi="Calibri" w:cs="Calibri"/>
        </w:rPr>
        <w:t>t.</w:t>
      </w:r>
      <w:r w:rsidRPr="00771263">
        <w:rPr>
          <w:rFonts w:ascii="Calibri" w:hAnsi="Calibri" w:cs="Calibri"/>
          <w:spacing w:val="-4"/>
        </w:rPr>
        <w:t xml:space="preserve"> </w:t>
      </w:r>
      <w:r w:rsidR="0017285F">
        <w:rPr>
          <w:rFonts w:ascii="Calibri" w:hAnsi="Calibri" w:cs="Calibri"/>
        </w:rPr>
        <w:t>22</w:t>
      </w:r>
      <w:r w:rsidRPr="00771263">
        <w:rPr>
          <w:rFonts w:ascii="Calibri" w:hAnsi="Calibri" w:cs="Calibri"/>
        </w:rPr>
        <w:t>.</w:t>
      </w:r>
      <w:r w:rsidRPr="00771263">
        <w:rPr>
          <w:rFonts w:ascii="Calibri" w:hAnsi="Calibri" w:cs="Calibri"/>
          <w:spacing w:val="-3"/>
        </w:rPr>
        <w:t xml:space="preserve"> </w:t>
      </w:r>
      <w:r w:rsidRPr="00771263">
        <w:rPr>
          <w:rFonts w:ascii="Calibri" w:hAnsi="Calibri" w:cs="Calibri"/>
          <w:spacing w:val="-1"/>
        </w:rPr>
        <w:t>Tr</w:t>
      </w:r>
      <w:r w:rsidRPr="00771263">
        <w:rPr>
          <w:rFonts w:ascii="Calibri" w:hAnsi="Calibri" w:cs="Calibri"/>
        </w:rPr>
        <w:t>ibuto</w:t>
      </w:r>
      <w:r w:rsidRPr="00771263">
        <w:rPr>
          <w:rFonts w:ascii="Calibri" w:hAnsi="Calibri" w:cs="Calibri"/>
          <w:spacing w:val="-3"/>
        </w:rPr>
        <w:t xml:space="preserve"> g</w:t>
      </w:r>
      <w:r w:rsidRPr="00771263">
        <w:rPr>
          <w:rFonts w:ascii="Calibri" w:hAnsi="Calibri" w:cs="Calibri"/>
        </w:rPr>
        <w:t>io</w:t>
      </w:r>
      <w:r w:rsidRPr="00771263">
        <w:rPr>
          <w:rFonts w:ascii="Calibri" w:hAnsi="Calibri" w:cs="Calibri"/>
          <w:spacing w:val="-1"/>
        </w:rPr>
        <w:t>r</w:t>
      </w:r>
      <w:r w:rsidRPr="00771263">
        <w:rPr>
          <w:rFonts w:ascii="Calibri" w:hAnsi="Calibri" w:cs="Calibri"/>
          <w:spacing w:val="2"/>
        </w:rPr>
        <w:t>n</w:t>
      </w:r>
      <w:r w:rsidRPr="00771263">
        <w:rPr>
          <w:rFonts w:ascii="Calibri" w:hAnsi="Calibri" w:cs="Calibri"/>
          <w:spacing w:val="-1"/>
        </w:rPr>
        <w:t>a</w:t>
      </w:r>
      <w:r w:rsidRPr="00771263">
        <w:rPr>
          <w:rFonts w:ascii="Calibri" w:hAnsi="Calibri" w:cs="Calibri"/>
        </w:rPr>
        <w:t>li</w:t>
      </w:r>
      <w:r w:rsidRPr="00771263">
        <w:rPr>
          <w:rFonts w:ascii="Calibri" w:hAnsi="Calibri" w:cs="Calibri"/>
          <w:spacing w:val="1"/>
        </w:rPr>
        <w:t>e</w:t>
      </w:r>
      <w:r w:rsidRPr="00771263">
        <w:rPr>
          <w:rFonts w:ascii="Calibri" w:hAnsi="Calibri" w:cs="Calibri"/>
          <w:spacing w:val="-1"/>
        </w:rPr>
        <w:t>r</w:t>
      </w:r>
      <w:r w:rsidRPr="00771263">
        <w:rPr>
          <w:rFonts w:ascii="Calibri" w:hAnsi="Calibri" w:cs="Calibri"/>
        </w:rPr>
        <w:t xml:space="preserve">o </w:t>
      </w:r>
    </w:p>
    <w:p w14:paraId="526F97B6" w14:textId="4D612075" w:rsidR="0051512E" w:rsidRPr="00771263" w:rsidRDefault="0051512E" w:rsidP="0051512E">
      <w:pPr>
        <w:kinsoku w:val="0"/>
        <w:overflowPunct w:val="0"/>
        <w:ind w:right="6120"/>
        <w:rPr>
          <w:rFonts w:ascii="Calibri" w:hAnsi="Calibri" w:cs="Calibri"/>
        </w:rPr>
      </w:pPr>
      <w:r w:rsidRPr="00771263">
        <w:rPr>
          <w:rFonts w:ascii="Calibri" w:hAnsi="Calibri" w:cs="Calibri"/>
          <w:spacing w:val="-1"/>
        </w:rPr>
        <w:t>Ar</w:t>
      </w:r>
      <w:r w:rsidRPr="00771263">
        <w:rPr>
          <w:rFonts w:ascii="Calibri" w:hAnsi="Calibri" w:cs="Calibri"/>
        </w:rPr>
        <w:t>t.</w:t>
      </w:r>
      <w:r w:rsidRPr="00771263">
        <w:rPr>
          <w:rFonts w:ascii="Calibri" w:hAnsi="Calibri" w:cs="Calibri"/>
          <w:spacing w:val="-6"/>
        </w:rPr>
        <w:t xml:space="preserve"> </w:t>
      </w:r>
      <w:r w:rsidR="0017285F">
        <w:rPr>
          <w:rFonts w:ascii="Calibri" w:hAnsi="Calibri" w:cs="Calibri"/>
        </w:rPr>
        <w:t>23</w:t>
      </w:r>
      <w:r w:rsidRPr="00771263">
        <w:rPr>
          <w:rFonts w:ascii="Calibri" w:hAnsi="Calibri" w:cs="Calibri"/>
        </w:rPr>
        <w:t>.</w:t>
      </w:r>
      <w:r w:rsidRPr="00771263">
        <w:rPr>
          <w:rFonts w:ascii="Calibri" w:hAnsi="Calibri" w:cs="Calibri"/>
          <w:spacing w:val="-5"/>
        </w:rPr>
        <w:t xml:space="preserve"> </w:t>
      </w:r>
      <w:r w:rsidRPr="00771263">
        <w:rPr>
          <w:rFonts w:ascii="Calibri" w:hAnsi="Calibri" w:cs="Calibri"/>
          <w:spacing w:val="-1"/>
        </w:rPr>
        <w:t>Tr</w:t>
      </w:r>
      <w:r w:rsidRPr="00771263">
        <w:rPr>
          <w:rFonts w:ascii="Calibri" w:hAnsi="Calibri" w:cs="Calibri"/>
        </w:rPr>
        <w:t>ibuto</w:t>
      </w:r>
      <w:r w:rsidRPr="00771263">
        <w:rPr>
          <w:rFonts w:ascii="Calibri" w:hAnsi="Calibri" w:cs="Calibri"/>
          <w:spacing w:val="-5"/>
        </w:rPr>
        <w:t xml:space="preserve"> </w:t>
      </w:r>
      <w:r w:rsidRPr="00771263">
        <w:rPr>
          <w:rFonts w:ascii="Calibri" w:hAnsi="Calibri" w:cs="Calibri"/>
        </w:rPr>
        <w:t>p</w:t>
      </w:r>
      <w:r w:rsidRPr="00771263">
        <w:rPr>
          <w:rFonts w:ascii="Calibri" w:hAnsi="Calibri" w:cs="Calibri"/>
          <w:spacing w:val="-1"/>
        </w:rPr>
        <w:t>r</w:t>
      </w:r>
      <w:r w:rsidRPr="00771263">
        <w:rPr>
          <w:rFonts w:ascii="Calibri" w:hAnsi="Calibri" w:cs="Calibri"/>
        </w:rPr>
        <w:t>ovin</w:t>
      </w:r>
      <w:r w:rsidRPr="00771263">
        <w:rPr>
          <w:rFonts w:ascii="Calibri" w:hAnsi="Calibri" w:cs="Calibri"/>
          <w:spacing w:val="-1"/>
        </w:rPr>
        <w:t>c</w:t>
      </w:r>
      <w:r w:rsidRPr="00771263">
        <w:rPr>
          <w:rFonts w:ascii="Calibri" w:hAnsi="Calibri" w:cs="Calibri"/>
          <w:spacing w:val="2"/>
        </w:rPr>
        <w:t>i</w:t>
      </w:r>
      <w:r w:rsidRPr="00771263">
        <w:rPr>
          <w:rFonts w:ascii="Calibri" w:hAnsi="Calibri" w:cs="Calibri"/>
          <w:spacing w:val="-1"/>
        </w:rPr>
        <w:t>a</w:t>
      </w:r>
      <w:r w:rsidRPr="00771263">
        <w:rPr>
          <w:rFonts w:ascii="Calibri" w:hAnsi="Calibri" w:cs="Calibri"/>
        </w:rPr>
        <w:t>le</w:t>
      </w:r>
    </w:p>
    <w:p w14:paraId="1E1BFB55" w14:textId="77777777" w:rsidR="0051512E" w:rsidRPr="00771263" w:rsidRDefault="0051512E" w:rsidP="0051512E">
      <w:pPr>
        <w:kinsoku w:val="0"/>
        <w:overflowPunct w:val="0"/>
        <w:spacing w:line="200" w:lineRule="exact"/>
        <w:rPr>
          <w:rFonts w:ascii="Calibri" w:hAnsi="Calibri" w:cs="Calibri"/>
        </w:rPr>
      </w:pPr>
    </w:p>
    <w:p w14:paraId="3285BA08" w14:textId="77777777" w:rsidR="0051512E" w:rsidRPr="00771263" w:rsidRDefault="0051512E" w:rsidP="0051512E">
      <w:pPr>
        <w:kinsoku w:val="0"/>
        <w:overflowPunct w:val="0"/>
        <w:jc w:val="center"/>
        <w:rPr>
          <w:rFonts w:ascii="Calibri" w:hAnsi="Calibri" w:cs="Calibri"/>
        </w:rPr>
      </w:pPr>
      <w:r w:rsidRPr="00771263">
        <w:rPr>
          <w:rFonts w:ascii="Calibri" w:hAnsi="Calibri" w:cs="Calibri"/>
          <w:b/>
          <w:bCs/>
        </w:rPr>
        <w:t>TITOLO</w:t>
      </w:r>
      <w:r w:rsidRPr="00771263">
        <w:rPr>
          <w:rFonts w:ascii="Calibri" w:hAnsi="Calibri" w:cs="Calibri"/>
          <w:b/>
          <w:bCs/>
          <w:spacing w:val="-5"/>
        </w:rPr>
        <w:t xml:space="preserve"> </w:t>
      </w:r>
      <w:r w:rsidRPr="00771263">
        <w:rPr>
          <w:rFonts w:ascii="Calibri" w:hAnsi="Calibri" w:cs="Calibri"/>
          <w:b/>
          <w:bCs/>
        </w:rPr>
        <w:t>IV</w:t>
      </w:r>
      <w:r w:rsidRPr="00771263">
        <w:rPr>
          <w:rFonts w:ascii="Calibri" w:hAnsi="Calibri" w:cs="Calibri"/>
          <w:b/>
          <w:bCs/>
          <w:spacing w:val="-5"/>
        </w:rPr>
        <w:t xml:space="preserve"> </w:t>
      </w:r>
      <w:r w:rsidRPr="00771263">
        <w:rPr>
          <w:rFonts w:ascii="Calibri" w:hAnsi="Calibri" w:cs="Calibri"/>
          <w:b/>
          <w:bCs/>
        </w:rPr>
        <w:t>–</w:t>
      </w:r>
      <w:r w:rsidRPr="00771263">
        <w:rPr>
          <w:rFonts w:ascii="Calibri" w:hAnsi="Calibri" w:cs="Calibri"/>
          <w:b/>
          <w:bCs/>
          <w:spacing w:val="-4"/>
        </w:rPr>
        <w:t xml:space="preserve"> </w:t>
      </w:r>
      <w:r w:rsidRPr="00771263">
        <w:rPr>
          <w:rFonts w:ascii="Calibri" w:hAnsi="Calibri" w:cs="Calibri"/>
          <w:b/>
          <w:bCs/>
          <w:spacing w:val="-1"/>
        </w:rPr>
        <w:t>R</w:t>
      </w:r>
      <w:r w:rsidRPr="00771263">
        <w:rPr>
          <w:rFonts w:ascii="Calibri" w:hAnsi="Calibri" w:cs="Calibri"/>
          <w:b/>
          <w:bCs/>
          <w:spacing w:val="-2"/>
        </w:rPr>
        <w:t>i</w:t>
      </w:r>
      <w:r w:rsidRPr="00771263">
        <w:rPr>
          <w:rFonts w:ascii="Calibri" w:hAnsi="Calibri" w:cs="Calibri"/>
          <w:b/>
          <w:bCs/>
        </w:rPr>
        <w:t>du</w:t>
      </w:r>
      <w:r w:rsidRPr="00771263">
        <w:rPr>
          <w:rFonts w:ascii="Calibri" w:hAnsi="Calibri" w:cs="Calibri"/>
          <w:b/>
          <w:bCs/>
          <w:spacing w:val="-1"/>
        </w:rPr>
        <w:t>z</w:t>
      </w:r>
      <w:r w:rsidRPr="00771263">
        <w:rPr>
          <w:rFonts w:ascii="Calibri" w:hAnsi="Calibri" w:cs="Calibri"/>
          <w:b/>
          <w:bCs/>
        </w:rPr>
        <w:t>io</w:t>
      </w:r>
      <w:r w:rsidRPr="00771263">
        <w:rPr>
          <w:rFonts w:ascii="Calibri" w:hAnsi="Calibri" w:cs="Calibri"/>
          <w:b/>
          <w:bCs/>
          <w:spacing w:val="-2"/>
        </w:rPr>
        <w:t>n</w:t>
      </w:r>
      <w:r w:rsidRPr="00771263">
        <w:rPr>
          <w:rFonts w:ascii="Calibri" w:hAnsi="Calibri" w:cs="Calibri"/>
          <w:b/>
          <w:bCs/>
        </w:rPr>
        <w:t>i</w:t>
      </w:r>
      <w:r w:rsidRPr="00771263">
        <w:rPr>
          <w:rFonts w:ascii="Calibri" w:hAnsi="Calibri" w:cs="Calibri"/>
          <w:b/>
          <w:bCs/>
          <w:spacing w:val="-4"/>
        </w:rPr>
        <w:t xml:space="preserve"> </w:t>
      </w:r>
      <w:r w:rsidRPr="00771263">
        <w:rPr>
          <w:rFonts w:ascii="Calibri" w:hAnsi="Calibri" w:cs="Calibri"/>
          <w:b/>
          <w:bCs/>
        </w:rPr>
        <w:t>e</w:t>
      </w:r>
      <w:r w:rsidRPr="00771263">
        <w:rPr>
          <w:rFonts w:ascii="Calibri" w:hAnsi="Calibri" w:cs="Calibri"/>
          <w:b/>
          <w:bCs/>
          <w:spacing w:val="-6"/>
        </w:rPr>
        <w:t xml:space="preserve"> </w:t>
      </w:r>
      <w:r w:rsidRPr="00771263">
        <w:rPr>
          <w:rFonts w:ascii="Calibri" w:hAnsi="Calibri" w:cs="Calibri"/>
          <w:b/>
          <w:bCs/>
        </w:rPr>
        <w:t>ag</w:t>
      </w:r>
      <w:r w:rsidRPr="00771263">
        <w:rPr>
          <w:rFonts w:ascii="Calibri" w:hAnsi="Calibri" w:cs="Calibri"/>
          <w:b/>
          <w:bCs/>
          <w:spacing w:val="-1"/>
        </w:rPr>
        <w:t>e</w:t>
      </w:r>
      <w:r w:rsidRPr="00771263">
        <w:rPr>
          <w:rFonts w:ascii="Calibri" w:hAnsi="Calibri" w:cs="Calibri"/>
          <w:b/>
          <w:bCs/>
        </w:rPr>
        <w:t>vola</w:t>
      </w:r>
      <w:r w:rsidRPr="00771263">
        <w:rPr>
          <w:rFonts w:ascii="Calibri" w:hAnsi="Calibri" w:cs="Calibri"/>
          <w:b/>
          <w:bCs/>
          <w:spacing w:val="-1"/>
        </w:rPr>
        <w:t>z</w:t>
      </w:r>
      <w:r w:rsidRPr="00771263">
        <w:rPr>
          <w:rFonts w:ascii="Calibri" w:hAnsi="Calibri" w:cs="Calibri"/>
          <w:b/>
          <w:bCs/>
        </w:rPr>
        <w:t>ioni</w:t>
      </w:r>
    </w:p>
    <w:p w14:paraId="4F3E89B1" w14:textId="77777777" w:rsidR="0051512E" w:rsidRPr="00771263" w:rsidRDefault="0051512E" w:rsidP="0051512E">
      <w:pPr>
        <w:kinsoku w:val="0"/>
        <w:overflowPunct w:val="0"/>
        <w:spacing w:before="11" w:line="260" w:lineRule="exact"/>
        <w:rPr>
          <w:rFonts w:ascii="Calibri" w:hAnsi="Calibri" w:cs="Calibri"/>
        </w:rPr>
      </w:pPr>
    </w:p>
    <w:p w14:paraId="2D351B67" w14:textId="4EC26DEE" w:rsidR="0051512E" w:rsidRPr="00771263" w:rsidRDefault="0051512E" w:rsidP="0051512E">
      <w:pPr>
        <w:kinsoku w:val="0"/>
        <w:overflowPunct w:val="0"/>
        <w:ind w:right="39"/>
        <w:rPr>
          <w:rFonts w:ascii="Calibri" w:hAnsi="Calibri" w:cs="Calibri"/>
          <w:spacing w:val="-1"/>
        </w:rPr>
      </w:pPr>
      <w:r w:rsidRPr="00771263">
        <w:rPr>
          <w:rFonts w:ascii="Calibri" w:hAnsi="Calibri" w:cs="Calibri"/>
          <w:spacing w:val="-1"/>
        </w:rPr>
        <w:t>Ar</w:t>
      </w:r>
      <w:r w:rsidRPr="00771263">
        <w:rPr>
          <w:rFonts w:ascii="Calibri" w:hAnsi="Calibri" w:cs="Calibri"/>
        </w:rPr>
        <w:t>t.</w:t>
      </w:r>
      <w:r w:rsidRPr="00771263">
        <w:rPr>
          <w:rFonts w:ascii="Calibri" w:hAnsi="Calibri" w:cs="Calibri"/>
          <w:spacing w:val="-6"/>
        </w:rPr>
        <w:t xml:space="preserve"> </w:t>
      </w:r>
      <w:r>
        <w:rPr>
          <w:rFonts w:ascii="Calibri" w:hAnsi="Calibri" w:cs="Calibri"/>
        </w:rPr>
        <w:t>2</w:t>
      </w:r>
      <w:r w:rsidR="0017285F">
        <w:rPr>
          <w:rFonts w:ascii="Calibri" w:hAnsi="Calibri" w:cs="Calibri"/>
        </w:rPr>
        <w:t>4</w:t>
      </w:r>
      <w:r w:rsidRPr="00771263">
        <w:rPr>
          <w:rFonts w:ascii="Calibri" w:hAnsi="Calibri" w:cs="Calibri"/>
        </w:rPr>
        <w:t>.</w:t>
      </w:r>
      <w:r w:rsidRPr="00771263">
        <w:rPr>
          <w:rFonts w:ascii="Calibri" w:hAnsi="Calibri" w:cs="Calibri"/>
          <w:spacing w:val="-5"/>
        </w:rPr>
        <w:t xml:space="preserve"> </w:t>
      </w:r>
      <w:r w:rsidRPr="00771263">
        <w:rPr>
          <w:rFonts w:ascii="Calibri" w:hAnsi="Calibri" w:cs="Calibri"/>
        </w:rPr>
        <w:t>Ridu</w:t>
      </w:r>
      <w:r w:rsidRPr="00771263">
        <w:rPr>
          <w:rFonts w:ascii="Calibri" w:hAnsi="Calibri" w:cs="Calibri"/>
          <w:spacing w:val="1"/>
        </w:rPr>
        <w:t>z</w:t>
      </w:r>
      <w:r w:rsidRPr="00771263">
        <w:rPr>
          <w:rFonts w:ascii="Calibri" w:hAnsi="Calibri" w:cs="Calibri"/>
        </w:rPr>
        <w:t>ioni</w:t>
      </w:r>
      <w:r w:rsidRPr="00771263">
        <w:rPr>
          <w:rFonts w:ascii="Calibri" w:hAnsi="Calibri" w:cs="Calibri"/>
          <w:spacing w:val="-5"/>
        </w:rPr>
        <w:t xml:space="preserve"> </w:t>
      </w:r>
      <w:r w:rsidRPr="00771263">
        <w:rPr>
          <w:rFonts w:ascii="Calibri" w:hAnsi="Calibri" w:cs="Calibri"/>
        </w:rPr>
        <w:t>p</w:t>
      </w:r>
      <w:r w:rsidRPr="00771263">
        <w:rPr>
          <w:rFonts w:ascii="Calibri" w:hAnsi="Calibri" w:cs="Calibri"/>
          <w:spacing w:val="-1"/>
        </w:rPr>
        <w:t>e</w:t>
      </w:r>
      <w:r w:rsidRPr="00771263">
        <w:rPr>
          <w:rFonts w:ascii="Calibri" w:hAnsi="Calibri" w:cs="Calibri"/>
        </w:rPr>
        <w:t>r</w:t>
      </w:r>
      <w:r w:rsidRPr="00771263">
        <w:rPr>
          <w:rFonts w:ascii="Calibri" w:hAnsi="Calibri" w:cs="Calibri"/>
          <w:spacing w:val="-6"/>
        </w:rPr>
        <w:t xml:space="preserve"> </w:t>
      </w:r>
      <w:r w:rsidRPr="00771263">
        <w:rPr>
          <w:rFonts w:ascii="Calibri" w:hAnsi="Calibri" w:cs="Calibri"/>
        </w:rPr>
        <w:t>le</w:t>
      </w:r>
      <w:r w:rsidRPr="00771263">
        <w:rPr>
          <w:rFonts w:ascii="Calibri" w:hAnsi="Calibri" w:cs="Calibri"/>
          <w:spacing w:val="-6"/>
        </w:rPr>
        <w:t xml:space="preserve"> </w:t>
      </w:r>
      <w:r w:rsidRPr="00771263">
        <w:rPr>
          <w:rFonts w:ascii="Calibri" w:hAnsi="Calibri" w:cs="Calibri"/>
        </w:rPr>
        <w:t>ut</w:t>
      </w:r>
      <w:r w:rsidRPr="00771263">
        <w:rPr>
          <w:rFonts w:ascii="Calibri" w:hAnsi="Calibri" w:cs="Calibri"/>
          <w:spacing w:val="-1"/>
        </w:rPr>
        <w:t>e</w:t>
      </w:r>
      <w:r w:rsidRPr="00771263">
        <w:rPr>
          <w:rFonts w:ascii="Calibri" w:hAnsi="Calibri" w:cs="Calibri"/>
        </w:rPr>
        <w:t>n</w:t>
      </w:r>
      <w:r w:rsidRPr="00771263">
        <w:rPr>
          <w:rFonts w:ascii="Calibri" w:hAnsi="Calibri" w:cs="Calibri"/>
          <w:spacing w:val="1"/>
        </w:rPr>
        <w:t>z</w:t>
      </w:r>
      <w:r w:rsidRPr="00771263">
        <w:rPr>
          <w:rFonts w:ascii="Calibri" w:hAnsi="Calibri" w:cs="Calibri"/>
        </w:rPr>
        <w:t>e</w:t>
      </w:r>
      <w:r w:rsidRPr="00771263">
        <w:rPr>
          <w:rFonts w:ascii="Calibri" w:hAnsi="Calibri" w:cs="Calibri"/>
          <w:spacing w:val="-6"/>
        </w:rPr>
        <w:t xml:space="preserve"> </w:t>
      </w:r>
      <w:r w:rsidRPr="00771263">
        <w:rPr>
          <w:rFonts w:ascii="Calibri" w:hAnsi="Calibri" w:cs="Calibri"/>
        </w:rPr>
        <w:t>dom</w:t>
      </w:r>
      <w:r w:rsidRPr="00771263">
        <w:rPr>
          <w:rFonts w:ascii="Calibri" w:hAnsi="Calibri" w:cs="Calibri"/>
          <w:spacing w:val="-1"/>
        </w:rPr>
        <w:t>e</w:t>
      </w:r>
      <w:r w:rsidRPr="00771263">
        <w:rPr>
          <w:rFonts w:ascii="Calibri" w:hAnsi="Calibri" w:cs="Calibri"/>
        </w:rPr>
        <w:t>sti</w:t>
      </w:r>
      <w:r w:rsidRPr="00771263">
        <w:rPr>
          <w:rFonts w:ascii="Calibri" w:hAnsi="Calibri" w:cs="Calibri"/>
          <w:spacing w:val="-1"/>
        </w:rPr>
        <w:t>c</w:t>
      </w:r>
      <w:r w:rsidRPr="00771263">
        <w:rPr>
          <w:rFonts w:ascii="Calibri" w:hAnsi="Calibri" w:cs="Calibri"/>
        </w:rPr>
        <w:t>he</w:t>
      </w:r>
    </w:p>
    <w:p w14:paraId="6968F88F" w14:textId="66E63CCF" w:rsidR="0051512E" w:rsidRPr="00771263" w:rsidRDefault="0051512E" w:rsidP="0051512E">
      <w:pPr>
        <w:kinsoku w:val="0"/>
        <w:overflowPunct w:val="0"/>
        <w:ind w:right="39"/>
        <w:rPr>
          <w:rFonts w:ascii="Calibri" w:hAnsi="Calibri" w:cs="Calibri"/>
          <w:spacing w:val="-1"/>
        </w:rPr>
      </w:pPr>
      <w:r w:rsidRPr="00771263">
        <w:rPr>
          <w:rFonts w:ascii="Calibri" w:hAnsi="Calibri" w:cs="Calibri"/>
          <w:spacing w:val="-1"/>
        </w:rPr>
        <w:t>Ar</w:t>
      </w:r>
      <w:r w:rsidRPr="00771263">
        <w:rPr>
          <w:rFonts w:ascii="Calibri" w:hAnsi="Calibri" w:cs="Calibri"/>
        </w:rPr>
        <w:t>t.</w:t>
      </w:r>
      <w:r w:rsidRPr="00771263">
        <w:rPr>
          <w:rFonts w:ascii="Calibri" w:hAnsi="Calibri" w:cs="Calibri"/>
          <w:spacing w:val="-4"/>
        </w:rPr>
        <w:t xml:space="preserve"> </w:t>
      </w:r>
      <w:r>
        <w:rPr>
          <w:rFonts w:ascii="Calibri" w:hAnsi="Calibri" w:cs="Calibri"/>
        </w:rPr>
        <w:t>2</w:t>
      </w:r>
      <w:r w:rsidR="0017285F">
        <w:rPr>
          <w:rFonts w:ascii="Calibri" w:hAnsi="Calibri" w:cs="Calibri"/>
        </w:rPr>
        <w:t>5</w:t>
      </w:r>
      <w:r w:rsidRPr="00771263">
        <w:rPr>
          <w:rFonts w:ascii="Calibri" w:hAnsi="Calibri" w:cs="Calibri"/>
        </w:rPr>
        <w:t>.</w:t>
      </w:r>
      <w:r w:rsidRPr="00771263">
        <w:rPr>
          <w:rFonts w:ascii="Calibri" w:hAnsi="Calibri" w:cs="Calibri"/>
          <w:spacing w:val="-5"/>
        </w:rPr>
        <w:t xml:space="preserve"> </w:t>
      </w:r>
      <w:r w:rsidRPr="00771263">
        <w:rPr>
          <w:rFonts w:ascii="Calibri" w:hAnsi="Calibri" w:cs="Calibri"/>
        </w:rPr>
        <w:t>Ridu</w:t>
      </w:r>
      <w:r w:rsidRPr="00771263">
        <w:rPr>
          <w:rFonts w:ascii="Calibri" w:hAnsi="Calibri" w:cs="Calibri"/>
          <w:spacing w:val="1"/>
        </w:rPr>
        <w:t>z</w:t>
      </w:r>
      <w:r w:rsidRPr="00771263">
        <w:rPr>
          <w:rFonts w:ascii="Calibri" w:hAnsi="Calibri" w:cs="Calibri"/>
        </w:rPr>
        <w:t>ioni</w:t>
      </w:r>
      <w:r w:rsidRPr="00771263">
        <w:rPr>
          <w:rFonts w:ascii="Calibri" w:hAnsi="Calibri" w:cs="Calibri"/>
          <w:spacing w:val="-4"/>
        </w:rPr>
        <w:t xml:space="preserve"> </w:t>
      </w:r>
      <w:r w:rsidRPr="00771263">
        <w:rPr>
          <w:rFonts w:ascii="Calibri" w:hAnsi="Calibri" w:cs="Calibri"/>
        </w:rPr>
        <w:t>p</w:t>
      </w:r>
      <w:r w:rsidRPr="00771263">
        <w:rPr>
          <w:rFonts w:ascii="Calibri" w:hAnsi="Calibri" w:cs="Calibri"/>
          <w:spacing w:val="-1"/>
        </w:rPr>
        <w:t>e</w:t>
      </w:r>
      <w:r w:rsidRPr="00771263">
        <w:rPr>
          <w:rFonts w:ascii="Calibri" w:hAnsi="Calibri" w:cs="Calibri"/>
        </w:rPr>
        <w:t>r</w:t>
      </w:r>
      <w:r w:rsidRPr="00771263">
        <w:rPr>
          <w:rFonts w:ascii="Calibri" w:hAnsi="Calibri" w:cs="Calibri"/>
          <w:spacing w:val="-4"/>
        </w:rPr>
        <w:t xml:space="preserve"> </w:t>
      </w:r>
      <w:r w:rsidRPr="00771263">
        <w:rPr>
          <w:rFonts w:ascii="Calibri" w:hAnsi="Calibri" w:cs="Calibri"/>
        </w:rPr>
        <w:t>le</w:t>
      </w:r>
      <w:r w:rsidRPr="00771263">
        <w:rPr>
          <w:rFonts w:ascii="Calibri" w:hAnsi="Calibri" w:cs="Calibri"/>
          <w:spacing w:val="-5"/>
        </w:rPr>
        <w:t xml:space="preserve"> </w:t>
      </w:r>
      <w:r w:rsidRPr="00771263">
        <w:rPr>
          <w:rFonts w:ascii="Calibri" w:hAnsi="Calibri" w:cs="Calibri"/>
        </w:rPr>
        <w:t>ut</w:t>
      </w:r>
      <w:r w:rsidRPr="00771263">
        <w:rPr>
          <w:rFonts w:ascii="Calibri" w:hAnsi="Calibri" w:cs="Calibri"/>
          <w:spacing w:val="-1"/>
        </w:rPr>
        <w:t>e</w:t>
      </w:r>
      <w:r w:rsidRPr="00771263">
        <w:rPr>
          <w:rFonts w:ascii="Calibri" w:hAnsi="Calibri" w:cs="Calibri"/>
        </w:rPr>
        <w:t>n</w:t>
      </w:r>
      <w:r w:rsidRPr="00771263">
        <w:rPr>
          <w:rFonts w:ascii="Calibri" w:hAnsi="Calibri" w:cs="Calibri"/>
          <w:spacing w:val="1"/>
        </w:rPr>
        <w:t>z</w:t>
      </w:r>
      <w:r w:rsidRPr="00771263">
        <w:rPr>
          <w:rFonts w:ascii="Calibri" w:hAnsi="Calibri" w:cs="Calibri"/>
        </w:rPr>
        <w:t>e</w:t>
      </w:r>
      <w:r w:rsidRPr="00771263">
        <w:rPr>
          <w:rFonts w:ascii="Calibri" w:hAnsi="Calibri" w:cs="Calibri"/>
          <w:spacing w:val="-5"/>
        </w:rPr>
        <w:t xml:space="preserve"> </w:t>
      </w:r>
      <w:r w:rsidRPr="00771263">
        <w:rPr>
          <w:rFonts w:ascii="Calibri" w:hAnsi="Calibri" w:cs="Calibri"/>
        </w:rPr>
        <w:t>non</w:t>
      </w:r>
      <w:r w:rsidRPr="00771263">
        <w:rPr>
          <w:rFonts w:ascii="Calibri" w:hAnsi="Calibri" w:cs="Calibri"/>
          <w:spacing w:val="-4"/>
        </w:rPr>
        <w:t xml:space="preserve"> </w:t>
      </w:r>
      <w:r w:rsidRPr="00771263">
        <w:rPr>
          <w:rFonts w:ascii="Calibri" w:hAnsi="Calibri" w:cs="Calibri"/>
        </w:rPr>
        <w:t>dom</w:t>
      </w:r>
      <w:r w:rsidRPr="00771263">
        <w:rPr>
          <w:rFonts w:ascii="Calibri" w:hAnsi="Calibri" w:cs="Calibri"/>
          <w:spacing w:val="-1"/>
        </w:rPr>
        <w:t>e</w:t>
      </w:r>
      <w:r w:rsidRPr="00771263">
        <w:rPr>
          <w:rFonts w:ascii="Calibri" w:hAnsi="Calibri" w:cs="Calibri"/>
        </w:rPr>
        <w:t>sti</w:t>
      </w:r>
      <w:r w:rsidRPr="00771263">
        <w:rPr>
          <w:rFonts w:ascii="Calibri" w:hAnsi="Calibri" w:cs="Calibri"/>
          <w:spacing w:val="-1"/>
        </w:rPr>
        <w:t>c</w:t>
      </w:r>
      <w:r w:rsidRPr="00771263">
        <w:rPr>
          <w:rFonts w:ascii="Calibri" w:hAnsi="Calibri" w:cs="Calibri"/>
        </w:rPr>
        <w:t>he</w:t>
      </w:r>
      <w:r w:rsidRPr="00771263">
        <w:rPr>
          <w:rFonts w:ascii="Calibri" w:hAnsi="Calibri" w:cs="Calibri"/>
          <w:spacing w:val="-5"/>
        </w:rPr>
        <w:t xml:space="preserve"> </w:t>
      </w:r>
      <w:r w:rsidRPr="00771263">
        <w:rPr>
          <w:rFonts w:ascii="Calibri" w:hAnsi="Calibri" w:cs="Calibri"/>
        </w:rPr>
        <w:t>non</w:t>
      </w:r>
      <w:r w:rsidRPr="00771263">
        <w:rPr>
          <w:rFonts w:ascii="Calibri" w:hAnsi="Calibri" w:cs="Calibri"/>
          <w:spacing w:val="-4"/>
        </w:rPr>
        <w:t xml:space="preserve"> </w:t>
      </w:r>
      <w:r w:rsidRPr="00771263">
        <w:rPr>
          <w:rFonts w:ascii="Calibri" w:hAnsi="Calibri" w:cs="Calibri"/>
        </w:rPr>
        <w:t>st</w:t>
      </w:r>
      <w:r w:rsidRPr="00771263">
        <w:rPr>
          <w:rFonts w:ascii="Calibri" w:hAnsi="Calibri" w:cs="Calibri"/>
          <w:spacing w:val="-1"/>
        </w:rPr>
        <w:t>a</w:t>
      </w:r>
      <w:r w:rsidRPr="00771263">
        <w:rPr>
          <w:rFonts w:ascii="Calibri" w:hAnsi="Calibri" w:cs="Calibri"/>
        </w:rPr>
        <w:t>bilm</w:t>
      </w:r>
      <w:r w:rsidRPr="00771263">
        <w:rPr>
          <w:rFonts w:ascii="Calibri" w:hAnsi="Calibri" w:cs="Calibri"/>
          <w:spacing w:val="-1"/>
        </w:rPr>
        <w:t>e</w:t>
      </w:r>
      <w:r w:rsidRPr="00771263">
        <w:rPr>
          <w:rFonts w:ascii="Calibri" w:hAnsi="Calibri" w:cs="Calibri"/>
        </w:rPr>
        <w:t>nte</w:t>
      </w:r>
      <w:r w:rsidRPr="00771263">
        <w:rPr>
          <w:rFonts w:ascii="Calibri" w:hAnsi="Calibri" w:cs="Calibri"/>
          <w:spacing w:val="-5"/>
        </w:rPr>
        <w:t xml:space="preserve"> </w:t>
      </w:r>
      <w:r w:rsidRPr="00771263">
        <w:rPr>
          <w:rFonts w:ascii="Calibri" w:hAnsi="Calibri" w:cs="Calibri"/>
          <w:spacing w:val="-1"/>
        </w:rPr>
        <w:t>a</w:t>
      </w:r>
      <w:r w:rsidRPr="00771263">
        <w:rPr>
          <w:rFonts w:ascii="Calibri" w:hAnsi="Calibri" w:cs="Calibri"/>
        </w:rPr>
        <w:t>ttive</w:t>
      </w:r>
    </w:p>
    <w:p w14:paraId="7B14845A" w14:textId="0B59748F" w:rsidR="0051512E" w:rsidRPr="00771263" w:rsidRDefault="0051512E" w:rsidP="0051512E">
      <w:pPr>
        <w:kinsoku w:val="0"/>
        <w:overflowPunct w:val="0"/>
        <w:ind w:right="39"/>
        <w:rPr>
          <w:rFonts w:ascii="Calibri" w:hAnsi="Calibri" w:cs="Calibri"/>
          <w:spacing w:val="-1"/>
        </w:rPr>
      </w:pPr>
      <w:r w:rsidRPr="00771263">
        <w:rPr>
          <w:rFonts w:ascii="Calibri" w:hAnsi="Calibri" w:cs="Calibri"/>
          <w:spacing w:val="-1"/>
        </w:rPr>
        <w:t>Ar</w:t>
      </w:r>
      <w:r w:rsidRPr="00771263">
        <w:rPr>
          <w:rFonts w:ascii="Calibri" w:hAnsi="Calibri" w:cs="Calibri"/>
        </w:rPr>
        <w:t>t.</w:t>
      </w:r>
      <w:r w:rsidRPr="00771263">
        <w:rPr>
          <w:rFonts w:ascii="Calibri" w:hAnsi="Calibri" w:cs="Calibri"/>
          <w:spacing w:val="-4"/>
        </w:rPr>
        <w:t xml:space="preserve"> </w:t>
      </w:r>
      <w:r>
        <w:rPr>
          <w:rFonts w:ascii="Calibri" w:hAnsi="Calibri" w:cs="Calibri"/>
        </w:rPr>
        <w:t>2</w:t>
      </w:r>
      <w:r w:rsidR="0017285F">
        <w:rPr>
          <w:rFonts w:ascii="Calibri" w:hAnsi="Calibri" w:cs="Calibri"/>
        </w:rPr>
        <w:t>6</w:t>
      </w:r>
      <w:r w:rsidRPr="00771263">
        <w:rPr>
          <w:rFonts w:ascii="Calibri" w:hAnsi="Calibri" w:cs="Calibri"/>
        </w:rPr>
        <w:t>.</w:t>
      </w:r>
      <w:r w:rsidRPr="00771263">
        <w:rPr>
          <w:rFonts w:ascii="Calibri" w:hAnsi="Calibri" w:cs="Calibri"/>
          <w:spacing w:val="-4"/>
        </w:rPr>
        <w:t xml:space="preserve"> </w:t>
      </w:r>
      <w:r>
        <w:rPr>
          <w:rFonts w:ascii="Calibri" w:hAnsi="Calibri" w:cs="Calibri"/>
        </w:rPr>
        <w:t>Rifiuti avviati al</w:t>
      </w:r>
      <w:r w:rsidRPr="00771263">
        <w:rPr>
          <w:rFonts w:ascii="Calibri" w:hAnsi="Calibri" w:cs="Calibri"/>
          <w:spacing w:val="-4"/>
        </w:rPr>
        <w:t xml:space="preserve"> r</w:t>
      </w:r>
      <w:r w:rsidRPr="00771263">
        <w:rPr>
          <w:rFonts w:ascii="Calibri" w:hAnsi="Calibri" w:cs="Calibri"/>
          <w:spacing w:val="-1"/>
        </w:rPr>
        <w:t>ec</w:t>
      </w:r>
      <w:r w:rsidRPr="00771263">
        <w:rPr>
          <w:rFonts w:ascii="Calibri" w:hAnsi="Calibri" w:cs="Calibri"/>
        </w:rPr>
        <w:t>up</w:t>
      </w:r>
      <w:r w:rsidRPr="00771263">
        <w:rPr>
          <w:rFonts w:ascii="Calibri" w:hAnsi="Calibri" w:cs="Calibri"/>
          <w:spacing w:val="-1"/>
        </w:rPr>
        <w:t>er</w:t>
      </w:r>
      <w:r w:rsidRPr="00771263">
        <w:rPr>
          <w:rFonts w:ascii="Calibri" w:hAnsi="Calibri" w:cs="Calibri"/>
        </w:rPr>
        <w:t xml:space="preserve">o </w:t>
      </w:r>
    </w:p>
    <w:p w14:paraId="5D265AF1" w14:textId="095A207A" w:rsidR="0051512E" w:rsidRPr="00771263" w:rsidRDefault="0051512E" w:rsidP="0051512E">
      <w:pPr>
        <w:kinsoku w:val="0"/>
        <w:overflowPunct w:val="0"/>
        <w:ind w:right="39"/>
        <w:rPr>
          <w:rFonts w:ascii="Calibri" w:hAnsi="Calibri" w:cs="Calibri"/>
          <w:spacing w:val="-1"/>
        </w:rPr>
      </w:pPr>
      <w:r w:rsidRPr="00771263">
        <w:rPr>
          <w:rFonts w:ascii="Calibri" w:hAnsi="Calibri" w:cs="Calibri"/>
          <w:spacing w:val="-1"/>
        </w:rPr>
        <w:t>Ar</w:t>
      </w:r>
      <w:r w:rsidRPr="00771263">
        <w:rPr>
          <w:rFonts w:ascii="Calibri" w:hAnsi="Calibri" w:cs="Calibri"/>
        </w:rPr>
        <w:t>t.</w:t>
      </w:r>
      <w:r w:rsidRPr="00771263">
        <w:rPr>
          <w:rFonts w:ascii="Calibri" w:hAnsi="Calibri" w:cs="Calibri"/>
          <w:spacing w:val="-4"/>
        </w:rPr>
        <w:t xml:space="preserve"> </w:t>
      </w:r>
      <w:r>
        <w:rPr>
          <w:rFonts w:ascii="Calibri" w:hAnsi="Calibri" w:cs="Calibri"/>
        </w:rPr>
        <w:t>2</w:t>
      </w:r>
      <w:r w:rsidR="0017285F">
        <w:rPr>
          <w:rFonts w:ascii="Calibri" w:hAnsi="Calibri" w:cs="Calibri"/>
        </w:rPr>
        <w:t>7</w:t>
      </w:r>
      <w:r w:rsidRPr="00771263">
        <w:rPr>
          <w:rFonts w:ascii="Calibri" w:hAnsi="Calibri" w:cs="Calibri"/>
        </w:rPr>
        <w:t>.</w:t>
      </w:r>
      <w:r w:rsidRPr="00771263">
        <w:rPr>
          <w:rFonts w:ascii="Calibri" w:hAnsi="Calibri" w:cs="Calibri"/>
          <w:spacing w:val="-4"/>
        </w:rPr>
        <w:t xml:space="preserve"> </w:t>
      </w:r>
      <w:r w:rsidRPr="00771263">
        <w:rPr>
          <w:rFonts w:ascii="Calibri" w:hAnsi="Calibri" w:cs="Calibri"/>
        </w:rPr>
        <w:t>Ridu</w:t>
      </w:r>
      <w:r w:rsidRPr="00771263">
        <w:rPr>
          <w:rFonts w:ascii="Calibri" w:hAnsi="Calibri" w:cs="Calibri"/>
          <w:spacing w:val="1"/>
        </w:rPr>
        <w:t>z</w:t>
      </w:r>
      <w:r w:rsidRPr="00771263">
        <w:rPr>
          <w:rFonts w:ascii="Calibri" w:hAnsi="Calibri" w:cs="Calibri"/>
        </w:rPr>
        <w:t>ioni</w:t>
      </w:r>
      <w:r w:rsidRPr="00771263">
        <w:rPr>
          <w:rFonts w:ascii="Calibri" w:hAnsi="Calibri" w:cs="Calibri"/>
          <w:spacing w:val="-4"/>
        </w:rPr>
        <w:t xml:space="preserve"> </w:t>
      </w:r>
      <w:r w:rsidRPr="00771263">
        <w:rPr>
          <w:rFonts w:ascii="Calibri" w:hAnsi="Calibri" w:cs="Calibri"/>
        </w:rPr>
        <w:t>p</w:t>
      </w:r>
      <w:r w:rsidRPr="00771263">
        <w:rPr>
          <w:rFonts w:ascii="Calibri" w:hAnsi="Calibri" w:cs="Calibri"/>
          <w:spacing w:val="-1"/>
        </w:rPr>
        <w:t>e</w:t>
      </w:r>
      <w:r w:rsidRPr="00771263">
        <w:rPr>
          <w:rFonts w:ascii="Calibri" w:hAnsi="Calibri" w:cs="Calibri"/>
        </w:rPr>
        <w:t>r</w:t>
      </w:r>
      <w:r w:rsidRPr="00771263">
        <w:rPr>
          <w:rFonts w:ascii="Calibri" w:hAnsi="Calibri" w:cs="Calibri"/>
          <w:spacing w:val="-5"/>
        </w:rPr>
        <w:t xml:space="preserve"> </w:t>
      </w:r>
      <w:r w:rsidRPr="00771263">
        <w:rPr>
          <w:rFonts w:ascii="Calibri" w:hAnsi="Calibri" w:cs="Calibri"/>
        </w:rPr>
        <w:t>in</w:t>
      </w:r>
      <w:r w:rsidRPr="00771263">
        <w:rPr>
          <w:rFonts w:ascii="Calibri" w:hAnsi="Calibri" w:cs="Calibri"/>
          <w:spacing w:val="-1"/>
        </w:rPr>
        <w:t>fer</w:t>
      </w:r>
      <w:r w:rsidRPr="00771263">
        <w:rPr>
          <w:rFonts w:ascii="Calibri" w:hAnsi="Calibri" w:cs="Calibri"/>
        </w:rPr>
        <w:t>io</w:t>
      </w:r>
      <w:r w:rsidRPr="00771263">
        <w:rPr>
          <w:rFonts w:ascii="Calibri" w:hAnsi="Calibri" w:cs="Calibri"/>
          <w:spacing w:val="-1"/>
        </w:rPr>
        <w:t>r</w:t>
      </w:r>
      <w:r w:rsidRPr="00771263">
        <w:rPr>
          <w:rFonts w:ascii="Calibri" w:hAnsi="Calibri" w:cs="Calibri"/>
        </w:rPr>
        <w:t>i</w:t>
      </w:r>
      <w:r w:rsidRPr="00771263">
        <w:rPr>
          <w:rFonts w:ascii="Calibri" w:hAnsi="Calibri" w:cs="Calibri"/>
          <w:spacing w:val="-4"/>
        </w:rPr>
        <w:t xml:space="preserve"> </w:t>
      </w:r>
      <w:r w:rsidRPr="00771263">
        <w:rPr>
          <w:rFonts w:ascii="Calibri" w:hAnsi="Calibri" w:cs="Calibri"/>
        </w:rPr>
        <w:t>liv</w:t>
      </w:r>
      <w:r w:rsidRPr="00771263">
        <w:rPr>
          <w:rFonts w:ascii="Calibri" w:hAnsi="Calibri" w:cs="Calibri"/>
          <w:spacing w:val="-1"/>
        </w:rPr>
        <w:t>e</w:t>
      </w:r>
      <w:r w:rsidRPr="00771263">
        <w:rPr>
          <w:rFonts w:ascii="Calibri" w:hAnsi="Calibri" w:cs="Calibri"/>
        </w:rPr>
        <w:t>lli</w:t>
      </w:r>
      <w:r w:rsidRPr="00771263">
        <w:rPr>
          <w:rFonts w:ascii="Calibri" w:hAnsi="Calibri" w:cs="Calibri"/>
          <w:spacing w:val="-4"/>
        </w:rPr>
        <w:t xml:space="preserve"> </w:t>
      </w:r>
      <w:r w:rsidRPr="00771263">
        <w:rPr>
          <w:rFonts w:ascii="Calibri" w:hAnsi="Calibri" w:cs="Calibri"/>
        </w:rPr>
        <w:t>di</w:t>
      </w:r>
      <w:r w:rsidRPr="00771263">
        <w:rPr>
          <w:rFonts w:ascii="Calibri" w:hAnsi="Calibri" w:cs="Calibri"/>
          <w:spacing w:val="-3"/>
        </w:rPr>
        <w:t xml:space="preserve"> </w:t>
      </w:r>
      <w:r w:rsidRPr="00771263">
        <w:rPr>
          <w:rFonts w:ascii="Calibri" w:hAnsi="Calibri" w:cs="Calibri"/>
        </w:rPr>
        <w:t>p</w:t>
      </w:r>
      <w:r w:rsidRPr="00771263">
        <w:rPr>
          <w:rFonts w:ascii="Calibri" w:hAnsi="Calibri" w:cs="Calibri"/>
          <w:spacing w:val="-1"/>
        </w:rPr>
        <w:t>re</w:t>
      </w:r>
      <w:r w:rsidRPr="00771263">
        <w:rPr>
          <w:rFonts w:ascii="Calibri" w:hAnsi="Calibri" w:cs="Calibri"/>
        </w:rPr>
        <w:t>st</w:t>
      </w:r>
      <w:r w:rsidRPr="00771263">
        <w:rPr>
          <w:rFonts w:ascii="Calibri" w:hAnsi="Calibri" w:cs="Calibri"/>
          <w:spacing w:val="-1"/>
        </w:rPr>
        <w:t>a</w:t>
      </w:r>
      <w:r w:rsidRPr="00771263">
        <w:rPr>
          <w:rFonts w:ascii="Calibri" w:hAnsi="Calibri" w:cs="Calibri"/>
          <w:spacing w:val="1"/>
        </w:rPr>
        <w:t>z</w:t>
      </w:r>
      <w:r w:rsidRPr="00771263">
        <w:rPr>
          <w:rFonts w:ascii="Calibri" w:hAnsi="Calibri" w:cs="Calibri"/>
        </w:rPr>
        <w:t>ione</w:t>
      </w:r>
      <w:r w:rsidRPr="00771263">
        <w:rPr>
          <w:rFonts w:ascii="Calibri" w:hAnsi="Calibri" w:cs="Calibri"/>
          <w:spacing w:val="-5"/>
        </w:rPr>
        <w:t xml:space="preserve"> </w:t>
      </w:r>
      <w:r w:rsidRPr="00771263">
        <w:rPr>
          <w:rFonts w:ascii="Calibri" w:hAnsi="Calibri" w:cs="Calibri"/>
        </w:rPr>
        <w:t>d</w:t>
      </w:r>
      <w:r w:rsidRPr="00771263">
        <w:rPr>
          <w:rFonts w:ascii="Calibri" w:hAnsi="Calibri" w:cs="Calibri"/>
          <w:spacing w:val="-1"/>
        </w:rPr>
        <w:t>e</w:t>
      </w:r>
      <w:r w:rsidRPr="00771263">
        <w:rPr>
          <w:rFonts w:ascii="Calibri" w:hAnsi="Calibri" w:cs="Calibri"/>
        </w:rPr>
        <w:t>l</w:t>
      </w:r>
      <w:r w:rsidRPr="00771263">
        <w:rPr>
          <w:rFonts w:ascii="Calibri" w:hAnsi="Calibri" w:cs="Calibri"/>
          <w:spacing w:val="-4"/>
        </w:rPr>
        <w:t xml:space="preserve"> </w:t>
      </w:r>
      <w:r w:rsidRPr="00771263">
        <w:rPr>
          <w:rFonts w:ascii="Calibri" w:hAnsi="Calibri" w:cs="Calibri"/>
        </w:rPr>
        <w:t>s</w:t>
      </w:r>
      <w:r w:rsidRPr="00771263">
        <w:rPr>
          <w:rFonts w:ascii="Calibri" w:hAnsi="Calibri" w:cs="Calibri"/>
          <w:spacing w:val="-1"/>
        </w:rPr>
        <w:t>er</w:t>
      </w:r>
      <w:r w:rsidRPr="00771263">
        <w:rPr>
          <w:rFonts w:ascii="Calibri" w:hAnsi="Calibri" w:cs="Calibri"/>
        </w:rPr>
        <w:t>vi</w:t>
      </w:r>
      <w:r w:rsidRPr="00771263">
        <w:rPr>
          <w:rFonts w:ascii="Calibri" w:hAnsi="Calibri" w:cs="Calibri"/>
          <w:spacing w:val="1"/>
        </w:rPr>
        <w:t>z</w:t>
      </w:r>
      <w:r w:rsidRPr="00771263">
        <w:rPr>
          <w:rFonts w:ascii="Calibri" w:hAnsi="Calibri" w:cs="Calibri"/>
        </w:rPr>
        <w:t>io</w:t>
      </w:r>
    </w:p>
    <w:p w14:paraId="237BBF45" w14:textId="51597B08" w:rsidR="0051512E" w:rsidRPr="00771263" w:rsidRDefault="0051512E" w:rsidP="0051512E">
      <w:pPr>
        <w:kinsoku w:val="0"/>
        <w:overflowPunct w:val="0"/>
        <w:ind w:right="39"/>
        <w:rPr>
          <w:rFonts w:ascii="Calibri" w:hAnsi="Calibri" w:cs="Calibri"/>
          <w:spacing w:val="-1"/>
        </w:rPr>
      </w:pPr>
      <w:r w:rsidRPr="00771263">
        <w:rPr>
          <w:rFonts w:ascii="Calibri" w:hAnsi="Calibri" w:cs="Calibri"/>
          <w:spacing w:val="-1"/>
        </w:rPr>
        <w:t>Ar</w:t>
      </w:r>
      <w:r w:rsidRPr="00771263">
        <w:rPr>
          <w:rFonts w:ascii="Calibri" w:hAnsi="Calibri" w:cs="Calibri"/>
        </w:rPr>
        <w:t>t.</w:t>
      </w:r>
      <w:r w:rsidRPr="00771263">
        <w:rPr>
          <w:rFonts w:ascii="Calibri" w:hAnsi="Calibri" w:cs="Calibri"/>
          <w:spacing w:val="-6"/>
        </w:rPr>
        <w:t xml:space="preserve"> </w:t>
      </w:r>
      <w:r>
        <w:rPr>
          <w:rFonts w:ascii="Calibri" w:hAnsi="Calibri" w:cs="Calibri"/>
        </w:rPr>
        <w:t>2</w:t>
      </w:r>
      <w:r w:rsidR="0017285F">
        <w:rPr>
          <w:rFonts w:ascii="Calibri" w:hAnsi="Calibri" w:cs="Calibri"/>
        </w:rPr>
        <w:t>8</w:t>
      </w:r>
      <w:r w:rsidRPr="00771263">
        <w:rPr>
          <w:rFonts w:ascii="Calibri" w:hAnsi="Calibri" w:cs="Calibri"/>
        </w:rPr>
        <w:t>.</w:t>
      </w:r>
      <w:r w:rsidRPr="00771263">
        <w:rPr>
          <w:rFonts w:ascii="Calibri" w:hAnsi="Calibri" w:cs="Calibri"/>
          <w:spacing w:val="-5"/>
        </w:rPr>
        <w:t xml:space="preserve"> </w:t>
      </w:r>
      <w:r>
        <w:rPr>
          <w:rFonts w:ascii="Calibri" w:hAnsi="Calibri" w:cs="Calibri"/>
          <w:bCs/>
          <w:spacing w:val="1"/>
        </w:rPr>
        <w:t>Agevolazioni</w:t>
      </w:r>
    </w:p>
    <w:p w14:paraId="5D658D3C" w14:textId="39BA78F2" w:rsidR="0051512E" w:rsidRPr="00771263" w:rsidRDefault="0051512E" w:rsidP="0051512E">
      <w:pPr>
        <w:kinsoku w:val="0"/>
        <w:overflowPunct w:val="0"/>
        <w:ind w:right="2939"/>
        <w:rPr>
          <w:rFonts w:ascii="Calibri" w:hAnsi="Calibri" w:cs="Calibri"/>
        </w:rPr>
      </w:pPr>
      <w:r w:rsidRPr="00771263">
        <w:rPr>
          <w:rFonts w:ascii="Calibri" w:hAnsi="Calibri" w:cs="Calibri"/>
          <w:spacing w:val="-1"/>
        </w:rPr>
        <w:t>Ar</w:t>
      </w:r>
      <w:r w:rsidRPr="00771263">
        <w:rPr>
          <w:rFonts w:ascii="Calibri" w:hAnsi="Calibri" w:cs="Calibri"/>
        </w:rPr>
        <w:t>t.</w:t>
      </w:r>
      <w:r w:rsidRPr="00771263">
        <w:rPr>
          <w:rFonts w:ascii="Calibri" w:hAnsi="Calibri" w:cs="Calibri"/>
          <w:spacing w:val="-5"/>
        </w:rPr>
        <w:t xml:space="preserve"> </w:t>
      </w:r>
      <w:r>
        <w:rPr>
          <w:rFonts w:ascii="Calibri" w:hAnsi="Calibri" w:cs="Calibri"/>
        </w:rPr>
        <w:t>2</w:t>
      </w:r>
      <w:r w:rsidR="0017285F">
        <w:rPr>
          <w:rFonts w:ascii="Calibri" w:hAnsi="Calibri" w:cs="Calibri"/>
        </w:rPr>
        <w:t>9</w:t>
      </w:r>
      <w:r w:rsidRPr="00771263">
        <w:rPr>
          <w:rFonts w:ascii="Calibri" w:hAnsi="Calibri" w:cs="Calibri"/>
        </w:rPr>
        <w:t>.</w:t>
      </w:r>
      <w:r w:rsidRPr="00771263">
        <w:rPr>
          <w:rFonts w:ascii="Calibri" w:hAnsi="Calibri" w:cs="Calibri"/>
          <w:spacing w:val="-5"/>
        </w:rPr>
        <w:t xml:space="preserve"> </w:t>
      </w:r>
      <w:r w:rsidRPr="00771263">
        <w:rPr>
          <w:rFonts w:ascii="Calibri" w:hAnsi="Calibri" w:cs="Calibri"/>
        </w:rPr>
        <w:t>Cumulo</w:t>
      </w:r>
      <w:r w:rsidRPr="00771263">
        <w:rPr>
          <w:rFonts w:ascii="Calibri" w:hAnsi="Calibri" w:cs="Calibri"/>
          <w:spacing w:val="-5"/>
        </w:rPr>
        <w:t xml:space="preserve"> </w:t>
      </w:r>
      <w:r w:rsidRPr="00771263">
        <w:rPr>
          <w:rFonts w:ascii="Calibri" w:hAnsi="Calibri" w:cs="Calibri"/>
        </w:rPr>
        <w:t>di</w:t>
      </w:r>
      <w:r w:rsidRPr="00771263">
        <w:rPr>
          <w:rFonts w:ascii="Calibri" w:hAnsi="Calibri" w:cs="Calibri"/>
          <w:spacing w:val="-5"/>
        </w:rPr>
        <w:t xml:space="preserve"> </w:t>
      </w:r>
      <w:r w:rsidRPr="00771263">
        <w:rPr>
          <w:rFonts w:ascii="Calibri" w:hAnsi="Calibri" w:cs="Calibri"/>
          <w:spacing w:val="-1"/>
        </w:rPr>
        <w:t>r</w:t>
      </w:r>
      <w:r w:rsidRPr="00771263">
        <w:rPr>
          <w:rFonts w:ascii="Calibri" w:hAnsi="Calibri" w:cs="Calibri"/>
        </w:rPr>
        <w:t>idu</w:t>
      </w:r>
      <w:r w:rsidRPr="00771263">
        <w:rPr>
          <w:rFonts w:ascii="Calibri" w:hAnsi="Calibri" w:cs="Calibri"/>
          <w:spacing w:val="1"/>
        </w:rPr>
        <w:t>z</w:t>
      </w:r>
      <w:r w:rsidRPr="00771263">
        <w:rPr>
          <w:rFonts w:ascii="Calibri" w:hAnsi="Calibri" w:cs="Calibri"/>
          <w:spacing w:val="-2"/>
        </w:rPr>
        <w:t>i</w:t>
      </w:r>
      <w:r w:rsidRPr="00771263">
        <w:rPr>
          <w:rFonts w:ascii="Calibri" w:hAnsi="Calibri" w:cs="Calibri"/>
        </w:rPr>
        <w:t>oni</w:t>
      </w:r>
      <w:r w:rsidRPr="00771263">
        <w:rPr>
          <w:rFonts w:ascii="Calibri" w:hAnsi="Calibri" w:cs="Calibri"/>
          <w:spacing w:val="-5"/>
        </w:rPr>
        <w:t xml:space="preserve"> </w:t>
      </w:r>
      <w:r w:rsidRPr="00771263">
        <w:rPr>
          <w:rFonts w:ascii="Calibri" w:hAnsi="Calibri" w:cs="Calibri"/>
        </w:rPr>
        <w:t>e</w:t>
      </w:r>
      <w:r w:rsidRPr="00771263">
        <w:rPr>
          <w:rFonts w:ascii="Calibri" w:hAnsi="Calibri" w:cs="Calibri"/>
          <w:spacing w:val="-6"/>
        </w:rPr>
        <w:t xml:space="preserve"> </w:t>
      </w:r>
      <w:r w:rsidRPr="00771263">
        <w:rPr>
          <w:rFonts w:ascii="Calibri" w:hAnsi="Calibri" w:cs="Calibri"/>
          <w:spacing w:val="1"/>
        </w:rPr>
        <w:t>a</w:t>
      </w:r>
      <w:r w:rsidRPr="00771263">
        <w:rPr>
          <w:rFonts w:ascii="Calibri" w:hAnsi="Calibri" w:cs="Calibri"/>
          <w:spacing w:val="-3"/>
        </w:rPr>
        <w:t>g</w:t>
      </w:r>
      <w:r w:rsidRPr="00771263">
        <w:rPr>
          <w:rFonts w:ascii="Calibri" w:hAnsi="Calibri" w:cs="Calibri"/>
          <w:spacing w:val="-1"/>
        </w:rPr>
        <w:t>e</w:t>
      </w:r>
      <w:r w:rsidRPr="00771263">
        <w:rPr>
          <w:rFonts w:ascii="Calibri" w:hAnsi="Calibri" w:cs="Calibri"/>
        </w:rPr>
        <w:t>vola</w:t>
      </w:r>
      <w:r w:rsidRPr="00771263">
        <w:rPr>
          <w:rFonts w:ascii="Calibri" w:hAnsi="Calibri" w:cs="Calibri"/>
          <w:spacing w:val="1"/>
        </w:rPr>
        <w:t>z</w:t>
      </w:r>
      <w:r w:rsidRPr="00771263">
        <w:rPr>
          <w:rFonts w:ascii="Calibri" w:hAnsi="Calibri" w:cs="Calibri"/>
        </w:rPr>
        <w:t>ioni</w:t>
      </w:r>
    </w:p>
    <w:p w14:paraId="1BE82877" w14:textId="77777777" w:rsidR="0051512E" w:rsidRPr="00771263" w:rsidRDefault="0051512E" w:rsidP="0051512E">
      <w:pPr>
        <w:kinsoku w:val="0"/>
        <w:overflowPunct w:val="0"/>
        <w:spacing w:line="200" w:lineRule="exact"/>
        <w:rPr>
          <w:rFonts w:ascii="Calibri" w:hAnsi="Calibri" w:cs="Calibri"/>
        </w:rPr>
      </w:pPr>
    </w:p>
    <w:p w14:paraId="346525C3" w14:textId="77777777" w:rsidR="0051512E" w:rsidRPr="00771263" w:rsidRDefault="0051512E" w:rsidP="0051512E">
      <w:pPr>
        <w:kinsoku w:val="0"/>
        <w:overflowPunct w:val="0"/>
        <w:spacing w:before="78"/>
        <w:jc w:val="center"/>
        <w:rPr>
          <w:rFonts w:ascii="Calibri" w:hAnsi="Calibri" w:cs="Calibri"/>
        </w:rPr>
      </w:pPr>
      <w:r w:rsidRPr="00771263">
        <w:rPr>
          <w:rFonts w:ascii="Calibri" w:hAnsi="Calibri" w:cs="Calibri"/>
          <w:b/>
          <w:bCs/>
        </w:rPr>
        <w:t>TITOLO</w:t>
      </w:r>
      <w:r w:rsidRPr="00771263">
        <w:rPr>
          <w:rFonts w:ascii="Calibri" w:hAnsi="Calibri" w:cs="Calibri"/>
          <w:b/>
          <w:bCs/>
          <w:spacing w:val="-4"/>
        </w:rPr>
        <w:t xml:space="preserve"> </w:t>
      </w:r>
      <w:r w:rsidRPr="00771263">
        <w:rPr>
          <w:rFonts w:ascii="Calibri" w:hAnsi="Calibri" w:cs="Calibri"/>
          <w:b/>
          <w:bCs/>
          <w:spacing w:val="-1"/>
        </w:rPr>
        <w:t>V</w:t>
      </w:r>
      <w:r w:rsidRPr="00771263">
        <w:rPr>
          <w:rFonts w:ascii="Calibri" w:hAnsi="Calibri" w:cs="Calibri"/>
          <w:b/>
          <w:bCs/>
          <w:spacing w:val="-3"/>
        </w:rPr>
        <w:t xml:space="preserve"> </w:t>
      </w:r>
      <w:r w:rsidRPr="00771263">
        <w:rPr>
          <w:rFonts w:ascii="Calibri" w:hAnsi="Calibri" w:cs="Calibri"/>
          <w:b/>
          <w:bCs/>
        </w:rPr>
        <w:t>–</w:t>
      </w:r>
      <w:r w:rsidRPr="00771263">
        <w:rPr>
          <w:rFonts w:ascii="Calibri" w:hAnsi="Calibri" w:cs="Calibri"/>
          <w:b/>
          <w:bCs/>
          <w:spacing w:val="-3"/>
        </w:rPr>
        <w:t xml:space="preserve"> </w:t>
      </w:r>
      <w:r w:rsidRPr="00771263">
        <w:rPr>
          <w:rFonts w:ascii="Calibri" w:hAnsi="Calibri" w:cs="Calibri"/>
          <w:b/>
          <w:bCs/>
          <w:spacing w:val="-1"/>
        </w:rPr>
        <w:t>D</w:t>
      </w:r>
      <w:r w:rsidRPr="00771263">
        <w:rPr>
          <w:rFonts w:ascii="Calibri" w:hAnsi="Calibri" w:cs="Calibri"/>
          <w:b/>
          <w:bCs/>
        </w:rPr>
        <w:t>I</w:t>
      </w:r>
      <w:r w:rsidRPr="00771263">
        <w:rPr>
          <w:rFonts w:ascii="Calibri" w:hAnsi="Calibri" w:cs="Calibri"/>
          <w:b/>
          <w:bCs/>
          <w:spacing w:val="-1"/>
        </w:rPr>
        <w:t>C</w:t>
      </w:r>
      <w:r w:rsidRPr="00771263">
        <w:rPr>
          <w:rFonts w:ascii="Calibri" w:hAnsi="Calibri" w:cs="Calibri"/>
          <w:b/>
          <w:bCs/>
        </w:rPr>
        <w:t>HI</w:t>
      </w:r>
      <w:r w:rsidRPr="00771263">
        <w:rPr>
          <w:rFonts w:ascii="Calibri" w:hAnsi="Calibri" w:cs="Calibri"/>
          <w:b/>
          <w:bCs/>
          <w:spacing w:val="-3"/>
        </w:rPr>
        <w:t>A</w:t>
      </w:r>
      <w:r w:rsidRPr="00771263">
        <w:rPr>
          <w:rFonts w:ascii="Calibri" w:hAnsi="Calibri" w:cs="Calibri"/>
          <w:b/>
          <w:bCs/>
          <w:spacing w:val="-1"/>
        </w:rPr>
        <w:t>RA</w:t>
      </w:r>
      <w:r w:rsidRPr="00771263">
        <w:rPr>
          <w:rFonts w:ascii="Calibri" w:hAnsi="Calibri" w:cs="Calibri"/>
          <w:b/>
          <w:bCs/>
          <w:spacing w:val="-2"/>
        </w:rPr>
        <w:t>Z</w:t>
      </w:r>
      <w:r w:rsidRPr="00771263">
        <w:rPr>
          <w:rFonts w:ascii="Calibri" w:hAnsi="Calibri" w:cs="Calibri"/>
          <w:b/>
          <w:bCs/>
        </w:rPr>
        <w:t>IO</w:t>
      </w:r>
      <w:r w:rsidRPr="00771263">
        <w:rPr>
          <w:rFonts w:ascii="Calibri" w:hAnsi="Calibri" w:cs="Calibri"/>
          <w:b/>
          <w:bCs/>
          <w:spacing w:val="-1"/>
        </w:rPr>
        <w:t>N</w:t>
      </w:r>
      <w:r w:rsidRPr="00771263">
        <w:rPr>
          <w:rFonts w:ascii="Calibri" w:hAnsi="Calibri" w:cs="Calibri"/>
          <w:b/>
          <w:bCs/>
        </w:rPr>
        <w:t>E,</w:t>
      </w:r>
      <w:r w:rsidRPr="00771263">
        <w:rPr>
          <w:rFonts w:ascii="Calibri" w:hAnsi="Calibri" w:cs="Calibri"/>
          <w:b/>
          <w:bCs/>
          <w:spacing w:val="-4"/>
        </w:rPr>
        <w:t xml:space="preserve"> </w:t>
      </w:r>
      <w:r w:rsidRPr="00771263">
        <w:rPr>
          <w:rFonts w:ascii="Calibri" w:hAnsi="Calibri" w:cs="Calibri"/>
          <w:b/>
          <w:bCs/>
          <w:spacing w:val="-1"/>
        </w:rPr>
        <w:t>ACC</w:t>
      </w:r>
      <w:r w:rsidRPr="00771263">
        <w:rPr>
          <w:rFonts w:ascii="Calibri" w:hAnsi="Calibri" w:cs="Calibri"/>
          <w:b/>
          <w:bCs/>
        </w:rPr>
        <w:t>E</w:t>
      </w:r>
      <w:r w:rsidRPr="00771263">
        <w:rPr>
          <w:rFonts w:ascii="Calibri" w:hAnsi="Calibri" w:cs="Calibri"/>
          <w:b/>
          <w:bCs/>
          <w:spacing w:val="-1"/>
        </w:rPr>
        <w:t>R</w:t>
      </w:r>
      <w:r w:rsidRPr="00771263">
        <w:rPr>
          <w:rFonts w:ascii="Calibri" w:hAnsi="Calibri" w:cs="Calibri"/>
          <w:b/>
          <w:bCs/>
        </w:rPr>
        <w:t>T</w:t>
      </w:r>
      <w:r w:rsidRPr="00771263">
        <w:rPr>
          <w:rFonts w:ascii="Calibri" w:hAnsi="Calibri" w:cs="Calibri"/>
          <w:b/>
          <w:bCs/>
          <w:spacing w:val="1"/>
        </w:rPr>
        <w:t>A</w:t>
      </w:r>
      <w:r w:rsidRPr="00771263">
        <w:rPr>
          <w:rFonts w:ascii="Calibri" w:hAnsi="Calibri" w:cs="Calibri"/>
          <w:b/>
          <w:bCs/>
          <w:spacing w:val="-1"/>
        </w:rPr>
        <w:t>M</w:t>
      </w:r>
      <w:r w:rsidRPr="00771263">
        <w:rPr>
          <w:rFonts w:ascii="Calibri" w:hAnsi="Calibri" w:cs="Calibri"/>
          <w:b/>
          <w:bCs/>
        </w:rPr>
        <w:t>E</w:t>
      </w:r>
      <w:r w:rsidRPr="00771263">
        <w:rPr>
          <w:rFonts w:ascii="Calibri" w:hAnsi="Calibri" w:cs="Calibri"/>
          <w:b/>
          <w:bCs/>
          <w:spacing w:val="-1"/>
        </w:rPr>
        <w:t>N</w:t>
      </w:r>
      <w:r w:rsidRPr="00771263">
        <w:rPr>
          <w:rFonts w:ascii="Calibri" w:hAnsi="Calibri" w:cs="Calibri"/>
          <w:b/>
          <w:bCs/>
        </w:rPr>
        <w:t>TO</w:t>
      </w:r>
      <w:r w:rsidRPr="00771263">
        <w:rPr>
          <w:rFonts w:ascii="Calibri" w:hAnsi="Calibri" w:cs="Calibri"/>
          <w:b/>
          <w:bCs/>
          <w:spacing w:val="-3"/>
        </w:rPr>
        <w:t xml:space="preserve"> </w:t>
      </w:r>
      <w:r w:rsidRPr="00771263">
        <w:rPr>
          <w:rFonts w:ascii="Calibri" w:hAnsi="Calibri" w:cs="Calibri"/>
          <w:b/>
          <w:bCs/>
        </w:rPr>
        <w:t>E</w:t>
      </w:r>
      <w:r w:rsidRPr="00771263">
        <w:rPr>
          <w:rFonts w:ascii="Calibri" w:hAnsi="Calibri" w:cs="Calibri"/>
          <w:b/>
          <w:bCs/>
          <w:spacing w:val="-3"/>
        </w:rPr>
        <w:t xml:space="preserve"> </w:t>
      </w:r>
      <w:r w:rsidRPr="00771263">
        <w:rPr>
          <w:rFonts w:ascii="Calibri" w:hAnsi="Calibri" w:cs="Calibri"/>
          <w:b/>
          <w:bCs/>
          <w:spacing w:val="-1"/>
        </w:rPr>
        <w:t>R</w:t>
      </w:r>
      <w:r w:rsidRPr="00771263">
        <w:rPr>
          <w:rFonts w:ascii="Calibri" w:hAnsi="Calibri" w:cs="Calibri"/>
          <w:b/>
          <w:bCs/>
        </w:rPr>
        <w:t>IS</w:t>
      </w:r>
      <w:r w:rsidRPr="00771263">
        <w:rPr>
          <w:rFonts w:ascii="Calibri" w:hAnsi="Calibri" w:cs="Calibri"/>
          <w:b/>
          <w:bCs/>
          <w:spacing w:val="-1"/>
        </w:rPr>
        <w:t>C</w:t>
      </w:r>
      <w:r w:rsidRPr="00771263">
        <w:rPr>
          <w:rFonts w:ascii="Calibri" w:hAnsi="Calibri" w:cs="Calibri"/>
          <w:b/>
          <w:bCs/>
        </w:rPr>
        <w:t>OS</w:t>
      </w:r>
      <w:r w:rsidRPr="00771263">
        <w:rPr>
          <w:rFonts w:ascii="Calibri" w:hAnsi="Calibri" w:cs="Calibri"/>
          <w:b/>
          <w:bCs/>
          <w:spacing w:val="-2"/>
        </w:rPr>
        <w:t>S</w:t>
      </w:r>
      <w:r w:rsidRPr="00771263">
        <w:rPr>
          <w:rFonts w:ascii="Calibri" w:hAnsi="Calibri" w:cs="Calibri"/>
          <w:b/>
          <w:bCs/>
          <w:spacing w:val="-3"/>
        </w:rPr>
        <w:t>I</w:t>
      </w:r>
      <w:r w:rsidRPr="00771263">
        <w:rPr>
          <w:rFonts w:ascii="Calibri" w:hAnsi="Calibri" w:cs="Calibri"/>
          <w:b/>
          <w:bCs/>
        </w:rPr>
        <w:t>O</w:t>
      </w:r>
      <w:r w:rsidRPr="00771263">
        <w:rPr>
          <w:rFonts w:ascii="Calibri" w:hAnsi="Calibri" w:cs="Calibri"/>
          <w:b/>
          <w:bCs/>
          <w:spacing w:val="-1"/>
        </w:rPr>
        <w:t>N</w:t>
      </w:r>
      <w:r w:rsidRPr="00771263">
        <w:rPr>
          <w:rFonts w:ascii="Calibri" w:hAnsi="Calibri" w:cs="Calibri"/>
          <w:b/>
          <w:bCs/>
        </w:rPr>
        <w:t>E,</w:t>
      </w:r>
      <w:r w:rsidRPr="00771263">
        <w:rPr>
          <w:rFonts w:ascii="Calibri" w:hAnsi="Calibri" w:cs="Calibri"/>
          <w:b/>
          <w:bCs/>
          <w:spacing w:val="-4"/>
        </w:rPr>
        <w:t xml:space="preserve"> </w:t>
      </w:r>
      <w:r w:rsidRPr="00771263">
        <w:rPr>
          <w:rFonts w:ascii="Calibri" w:hAnsi="Calibri" w:cs="Calibri"/>
          <w:b/>
          <w:bCs/>
          <w:spacing w:val="-1"/>
        </w:rPr>
        <w:t>C</w:t>
      </w:r>
      <w:r w:rsidRPr="00771263">
        <w:rPr>
          <w:rFonts w:ascii="Calibri" w:hAnsi="Calibri" w:cs="Calibri"/>
          <w:b/>
          <w:bCs/>
        </w:rPr>
        <w:t>O</w:t>
      </w:r>
      <w:r w:rsidRPr="00771263">
        <w:rPr>
          <w:rFonts w:ascii="Calibri" w:hAnsi="Calibri" w:cs="Calibri"/>
          <w:b/>
          <w:bCs/>
          <w:spacing w:val="-1"/>
        </w:rPr>
        <w:t>N</w:t>
      </w:r>
      <w:r w:rsidRPr="00771263">
        <w:rPr>
          <w:rFonts w:ascii="Calibri" w:hAnsi="Calibri" w:cs="Calibri"/>
          <w:b/>
          <w:bCs/>
        </w:rPr>
        <w:t>TE</w:t>
      </w:r>
      <w:r w:rsidRPr="00771263">
        <w:rPr>
          <w:rFonts w:ascii="Calibri" w:hAnsi="Calibri" w:cs="Calibri"/>
          <w:b/>
          <w:bCs/>
          <w:spacing w:val="-1"/>
        </w:rPr>
        <w:t>N</w:t>
      </w:r>
      <w:r w:rsidRPr="00771263">
        <w:rPr>
          <w:rFonts w:ascii="Calibri" w:hAnsi="Calibri" w:cs="Calibri"/>
          <w:b/>
          <w:bCs/>
          <w:spacing w:val="-2"/>
        </w:rPr>
        <w:t>Z</w:t>
      </w:r>
      <w:r w:rsidRPr="00771263">
        <w:rPr>
          <w:rFonts w:ascii="Calibri" w:hAnsi="Calibri" w:cs="Calibri"/>
          <w:b/>
          <w:bCs/>
        </w:rPr>
        <w:t>IOSO</w:t>
      </w:r>
    </w:p>
    <w:p w14:paraId="27667D16" w14:textId="77777777" w:rsidR="0051512E" w:rsidRPr="00771263" w:rsidRDefault="0051512E" w:rsidP="0051512E">
      <w:pPr>
        <w:kinsoku w:val="0"/>
        <w:overflowPunct w:val="0"/>
        <w:spacing w:before="11" w:line="260" w:lineRule="exact"/>
        <w:rPr>
          <w:rFonts w:ascii="Calibri" w:hAnsi="Calibri" w:cs="Calibri"/>
        </w:rPr>
      </w:pPr>
    </w:p>
    <w:p w14:paraId="21D98744" w14:textId="384D1DD1" w:rsidR="0051512E" w:rsidRPr="00771263" w:rsidRDefault="0051512E" w:rsidP="0051512E">
      <w:pPr>
        <w:kinsoku w:val="0"/>
        <w:overflowPunct w:val="0"/>
        <w:rPr>
          <w:rFonts w:ascii="Calibri" w:hAnsi="Calibri" w:cs="Calibri"/>
          <w:spacing w:val="-1"/>
        </w:rPr>
      </w:pPr>
      <w:r w:rsidRPr="00771263">
        <w:rPr>
          <w:rFonts w:ascii="Calibri" w:hAnsi="Calibri" w:cs="Calibri"/>
          <w:spacing w:val="-1"/>
        </w:rPr>
        <w:t>Ar</w:t>
      </w:r>
      <w:r w:rsidRPr="00771263">
        <w:rPr>
          <w:rFonts w:ascii="Calibri" w:hAnsi="Calibri" w:cs="Calibri"/>
        </w:rPr>
        <w:t>t.</w:t>
      </w:r>
      <w:r w:rsidRPr="00771263">
        <w:rPr>
          <w:rFonts w:ascii="Calibri" w:hAnsi="Calibri" w:cs="Calibri"/>
          <w:spacing w:val="-5"/>
        </w:rPr>
        <w:t xml:space="preserve"> </w:t>
      </w:r>
      <w:r w:rsidR="0017285F">
        <w:rPr>
          <w:rFonts w:ascii="Calibri" w:hAnsi="Calibri" w:cs="Calibri"/>
        </w:rPr>
        <w:t>30</w:t>
      </w:r>
      <w:r w:rsidRPr="00771263">
        <w:rPr>
          <w:rFonts w:ascii="Calibri" w:hAnsi="Calibri" w:cs="Calibri"/>
        </w:rPr>
        <w:t>.</w:t>
      </w:r>
      <w:r w:rsidRPr="00771263">
        <w:rPr>
          <w:rFonts w:ascii="Calibri" w:hAnsi="Calibri" w:cs="Calibri"/>
          <w:spacing w:val="-5"/>
        </w:rPr>
        <w:t xml:space="preserve"> </w:t>
      </w:r>
      <w:r w:rsidRPr="00771263">
        <w:rPr>
          <w:rFonts w:ascii="Calibri" w:hAnsi="Calibri" w:cs="Calibri"/>
          <w:spacing w:val="-1"/>
        </w:rPr>
        <w:t>O</w:t>
      </w:r>
      <w:r w:rsidRPr="00771263">
        <w:rPr>
          <w:rFonts w:ascii="Calibri" w:hAnsi="Calibri" w:cs="Calibri"/>
        </w:rPr>
        <w:t>bbli</w:t>
      </w:r>
      <w:r w:rsidRPr="00771263">
        <w:rPr>
          <w:rFonts w:ascii="Calibri" w:hAnsi="Calibri" w:cs="Calibri"/>
          <w:spacing w:val="-3"/>
        </w:rPr>
        <w:t>g</w:t>
      </w:r>
      <w:r w:rsidRPr="00771263">
        <w:rPr>
          <w:rFonts w:ascii="Calibri" w:hAnsi="Calibri" w:cs="Calibri"/>
        </w:rPr>
        <w:t>o</w:t>
      </w:r>
      <w:r w:rsidRPr="00771263">
        <w:rPr>
          <w:rFonts w:ascii="Calibri" w:hAnsi="Calibri" w:cs="Calibri"/>
          <w:spacing w:val="-4"/>
        </w:rPr>
        <w:t xml:space="preserve"> </w:t>
      </w:r>
      <w:r w:rsidRPr="00771263">
        <w:rPr>
          <w:rFonts w:ascii="Calibri" w:hAnsi="Calibri" w:cs="Calibri"/>
        </w:rPr>
        <w:t>di</w:t>
      </w:r>
      <w:r w:rsidRPr="00771263">
        <w:rPr>
          <w:rFonts w:ascii="Calibri" w:hAnsi="Calibri" w:cs="Calibri"/>
          <w:spacing w:val="-5"/>
        </w:rPr>
        <w:t xml:space="preserve"> </w:t>
      </w:r>
      <w:r w:rsidRPr="00771263">
        <w:rPr>
          <w:rFonts w:ascii="Calibri" w:hAnsi="Calibri" w:cs="Calibri"/>
        </w:rPr>
        <w:t>di</w:t>
      </w:r>
      <w:r w:rsidRPr="00771263">
        <w:rPr>
          <w:rFonts w:ascii="Calibri" w:hAnsi="Calibri" w:cs="Calibri"/>
          <w:spacing w:val="-1"/>
        </w:rPr>
        <w:t>c</w:t>
      </w:r>
      <w:r w:rsidRPr="00771263">
        <w:rPr>
          <w:rFonts w:ascii="Calibri" w:hAnsi="Calibri" w:cs="Calibri"/>
        </w:rPr>
        <w:t>h</w:t>
      </w:r>
      <w:r w:rsidRPr="00771263">
        <w:rPr>
          <w:rFonts w:ascii="Calibri" w:hAnsi="Calibri" w:cs="Calibri"/>
          <w:spacing w:val="2"/>
        </w:rPr>
        <w:t>i</w:t>
      </w:r>
      <w:r w:rsidRPr="00771263">
        <w:rPr>
          <w:rFonts w:ascii="Calibri" w:hAnsi="Calibri" w:cs="Calibri"/>
          <w:spacing w:val="-1"/>
        </w:rPr>
        <w:t>ara</w:t>
      </w:r>
      <w:r w:rsidRPr="00771263">
        <w:rPr>
          <w:rFonts w:ascii="Calibri" w:hAnsi="Calibri" w:cs="Calibri"/>
          <w:spacing w:val="1"/>
        </w:rPr>
        <w:t>z</w:t>
      </w:r>
      <w:r w:rsidRPr="00771263">
        <w:rPr>
          <w:rFonts w:ascii="Calibri" w:hAnsi="Calibri" w:cs="Calibri"/>
        </w:rPr>
        <w:t>ione</w:t>
      </w:r>
    </w:p>
    <w:p w14:paraId="3127001D" w14:textId="3358EEC1" w:rsidR="0051512E" w:rsidRPr="00771263" w:rsidRDefault="0051512E" w:rsidP="0051512E">
      <w:pPr>
        <w:kinsoku w:val="0"/>
        <w:overflowPunct w:val="0"/>
        <w:ind w:right="2975"/>
        <w:rPr>
          <w:rFonts w:ascii="Calibri" w:hAnsi="Calibri" w:cs="Calibri"/>
          <w:spacing w:val="-1"/>
        </w:rPr>
      </w:pPr>
      <w:r w:rsidRPr="00771263">
        <w:rPr>
          <w:rFonts w:ascii="Calibri" w:hAnsi="Calibri" w:cs="Calibri"/>
          <w:spacing w:val="-1"/>
        </w:rPr>
        <w:t>Ar</w:t>
      </w:r>
      <w:r w:rsidRPr="00771263">
        <w:rPr>
          <w:rFonts w:ascii="Calibri" w:hAnsi="Calibri" w:cs="Calibri"/>
        </w:rPr>
        <w:t>t.</w:t>
      </w:r>
      <w:r w:rsidRPr="00771263">
        <w:rPr>
          <w:rFonts w:ascii="Calibri" w:hAnsi="Calibri" w:cs="Calibri"/>
          <w:spacing w:val="-7"/>
        </w:rPr>
        <w:t xml:space="preserve"> </w:t>
      </w:r>
      <w:r w:rsidR="0017285F">
        <w:rPr>
          <w:rFonts w:ascii="Calibri" w:hAnsi="Calibri" w:cs="Calibri"/>
        </w:rPr>
        <w:t>31</w:t>
      </w:r>
      <w:r w:rsidRPr="00771263">
        <w:rPr>
          <w:rFonts w:ascii="Calibri" w:hAnsi="Calibri" w:cs="Calibri"/>
        </w:rPr>
        <w:t>.</w:t>
      </w:r>
      <w:r w:rsidRPr="00771263">
        <w:rPr>
          <w:rFonts w:ascii="Calibri" w:hAnsi="Calibri" w:cs="Calibri"/>
          <w:spacing w:val="-6"/>
        </w:rPr>
        <w:t xml:space="preserve"> </w:t>
      </w:r>
      <w:r w:rsidRPr="00771263">
        <w:rPr>
          <w:rFonts w:ascii="Calibri" w:hAnsi="Calibri" w:cs="Calibri"/>
        </w:rPr>
        <w:t>Cont</w:t>
      </w:r>
      <w:r w:rsidRPr="00771263">
        <w:rPr>
          <w:rFonts w:ascii="Calibri" w:hAnsi="Calibri" w:cs="Calibri"/>
          <w:spacing w:val="-1"/>
        </w:rPr>
        <w:t>e</w:t>
      </w:r>
      <w:r w:rsidRPr="00771263">
        <w:rPr>
          <w:rFonts w:ascii="Calibri" w:hAnsi="Calibri" w:cs="Calibri"/>
        </w:rPr>
        <w:t>nuto</w:t>
      </w:r>
      <w:r w:rsidRPr="00771263">
        <w:rPr>
          <w:rFonts w:ascii="Calibri" w:hAnsi="Calibri" w:cs="Calibri"/>
          <w:spacing w:val="-6"/>
        </w:rPr>
        <w:t xml:space="preserve"> </w:t>
      </w:r>
      <w:r w:rsidRPr="00771263">
        <w:rPr>
          <w:rFonts w:ascii="Calibri" w:hAnsi="Calibri" w:cs="Calibri"/>
        </w:rPr>
        <w:t>e</w:t>
      </w:r>
      <w:r w:rsidRPr="00771263">
        <w:rPr>
          <w:rFonts w:ascii="Calibri" w:hAnsi="Calibri" w:cs="Calibri"/>
          <w:spacing w:val="-8"/>
        </w:rPr>
        <w:t xml:space="preserve"> </w:t>
      </w:r>
      <w:r w:rsidRPr="00771263">
        <w:rPr>
          <w:rFonts w:ascii="Calibri" w:hAnsi="Calibri" w:cs="Calibri"/>
        </w:rPr>
        <w:t>p</w:t>
      </w:r>
      <w:r w:rsidRPr="00771263">
        <w:rPr>
          <w:rFonts w:ascii="Calibri" w:hAnsi="Calibri" w:cs="Calibri"/>
          <w:spacing w:val="-1"/>
        </w:rPr>
        <w:t>re</w:t>
      </w:r>
      <w:r w:rsidRPr="00771263">
        <w:rPr>
          <w:rFonts w:ascii="Calibri" w:hAnsi="Calibri" w:cs="Calibri"/>
          <w:spacing w:val="2"/>
        </w:rPr>
        <w:t>s</w:t>
      </w:r>
      <w:r w:rsidRPr="00771263">
        <w:rPr>
          <w:rFonts w:ascii="Calibri" w:hAnsi="Calibri" w:cs="Calibri"/>
          <w:spacing w:val="-1"/>
        </w:rPr>
        <w:t>e</w:t>
      </w:r>
      <w:r w:rsidRPr="00771263">
        <w:rPr>
          <w:rFonts w:ascii="Calibri" w:hAnsi="Calibri" w:cs="Calibri"/>
        </w:rPr>
        <w:t>nt</w:t>
      </w:r>
      <w:r w:rsidRPr="00771263">
        <w:rPr>
          <w:rFonts w:ascii="Calibri" w:hAnsi="Calibri" w:cs="Calibri"/>
          <w:spacing w:val="-1"/>
        </w:rPr>
        <w:t>a</w:t>
      </w:r>
      <w:r w:rsidRPr="00771263">
        <w:rPr>
          <w:rFonts w:ascii="Calibri" w:hAnsi="Calibri" w:cs="Calibri"/>
          <w:spacing w:val="1"/>
        </w:rPr>
        <w:t>z</w:t>
      </w:r>
      <w:r w:rsidRPr="00771263">
        <w:rPr>
          <w:rFonts w:ascii="Calibri" w:hAnsi="Calibri" w:cs="Calibri"/>
        </w:rPr>
        <w:t>ione</w:t>
      </w:r>
      <w:r w:rsidRPr="00771263">
        <w:rPr>
          <w:rFonts w:ascii="Calibri" w:hAnsi="Calibri" w:cs="Calibri"/>
          <w:spacing w:val="-7"/>
        </w:rPr>
        <w:t xml:space="preserve"> </w:t>
      </w:r>
      <w:r w:rsidRPr="00771263">
        <w:rPr>
          <w:rFonts w:ascii="Calibri" w:hAnsi="Calibri" w:cs="Calibri"/>
        </w:rPr>
        <w:t>d</w:t>
      </w:r>
      <w:r w:rsidRPr="00771263">
        <w:rPr>
          <w:rFonts w:ascii="Calibri" w:hAnsi="Calibri" w:cs="Calibri"/>
          <w:spacing w:val="-1"/>
        </w:rPr>
        <w:t>e</w:t>
      </w:r>
      <w:r w:rsidRPr="00771263">
        <w:rPr>
          <w:rFonts w:ascii="Calibri" w:hAnsi="Calibri" w:cs="Calibri"/>
        </w:rPr>
        <w:t>lla</w:t>
      </w:r>
      <w:r w:rsidRPr="00771263">
        <w:rPr>
          <w:rFonts w:ascii="Calibri" w:hAnsi="Calibri" w:cs="Calibri"/>
          <w:spacing w:val="-7"/>
        </w:rPr>
        <w:t xml:space="preserve"> </w:t>
      </w:r>
      <w:r w:rsidRPr="00771263">
        <w:rPr>
          <w:rFonts w:ascii="Calibri" w:hAnsi="Calibri" w:cs="Calibri"/>
        </w:rPr>
        <w:t>di</w:t>
      </w:r>
      <w:r w:rsidRPr="00771263">
        <w:rPr>
          <w:rFonts w:ascii="Calibri" w:hAnsi="Calibri" w:cs="Calibri"/>
          <w:spacing w:val="-1"/>
        </w:rPr>
        <w:t>c</w:t>
      </w:r>
      <w:r w:rsidRPr="00771263">
        <w:rPr>
          <w:rFonts w:ascii="Calibri" w:hAnsi="Calibri" w:cs="Calibri"/>
        </w:rPr>
        <w:t>hi</w:t>
      </w:r>
      <w:r w:rsidRPr="00771263">
        <w:rPr>
          <w:rFonts w:ascii="Calibri" w:hAnsi="Calibri" w:cs="Calibri"/>
          <w:spacing w:val="-1"/>
        </w:rPr>
        <w:t>a</w:t>
      </w:r>
      <w:r w:rsidRPr="00771263">
        <w:rPr>
          <w:rFonts w:ascii="Calibri" w:hAnsi="Calibri" w:cs="Calibri"/>
          <w:spacing w:val="1"/>
        </w:rPr>
        <w:t>r</w:t>
      </w:r>
      <w:r w:rsidRPr="00771263">
        <w:rPr>
          <w:rFonts w:ascii="Calibri" w:hAnsi="Calibri" w:cs="Calibri"/>
          <w:spacing w:val="-1"/>
        </w:rPr>
        <w:t>a</w:t>
      </w:r>
      <w:r w:rsidRPr="00771263">
        <w:rPr>
          <w:rFonts w:ascii="Calibri" w:hAnsi="Calibri" w:cs="Calibri"/>
          <w:spacing w:val="1"/>
        </w:rPr>
        <w:t>z</w:t>
      </w:r>
      <w:r w:rsidRPr="00771263">
        <w:rPr>
          <w:rFonts w:ascii="Calibri" w:hAnsi="Calibri" w:cs="Calibri"/>
        </w:rPr>
        <w:t>ione</w:t>
      </w:r>
    </w:p>
    <w:p w14:paraId="403C2C28" w14:textId="26C1E7A9" w:rsidR="0051512E" w:rsidRPr="00771263" w:rsidRDefault="0051512E" w:rsidP="0051512E">
      <w:pPr>
        <w:kinsoku w:val="0"/>
        <w:overflowPunct w:val="0"/>
        <w:ind w:right="4447"/>
        <w:rPr>
          <w:rFonts w:ascii="Calibri" w:hAnsi="Calibri" w:cs="Calibri"/>
          <w:spacing w:val="-1"/>
        </w:rPr>
      </w:pPr>
      <w:r w:rsidRPr="00771263">
        <w:rPr>
          <w:rFonts w:ascii="Calibri" w:hAnsi="Calibri" w:cs="Calibri"/>
          <w:spacing w:val="-1"/>
        </w:rPr>
        <w:t>Ar</w:t>
      </w:r>
      <w:r w:rsidRPr="00771263">
        <w:rPr>
          <w:rFonts w:ascii="Calibri" w:hAnsi="Calibri" w:cs="Calibri"/>
        </w:rPr>
        <w:t>t.</w:t>
      </w:r>
      <w:r w:rsidRPr="00771263">
        <w:rPr>
          <w:rFonts w:ascii="Calibri" w:hAnsi="Calibri" w:cs="Calibri"/>
          <w:spacing w:val="-4"/>
        </w:rPr>
        <w:t xml:space="preserve"> </w:t>
      </w:r>
      <w:r w:rsidR="0017285F">
        <w:rPr>
          <w:rFonts w:ascii="Calibri" w:hAnsi="Calibri" w:cs="Calibri"/>
        </w:rPr>
        <w:t>32</w:t>
      </w:r>
      <w:r w:rsidRPr="00771263">
        <w:rPr>
          <w:rFonts w:ascii="Calibri" w:hAnsi="Calibri" w:cs="Calibri"/>
        </w:rPr>
        <w:t>.</w:t>
      </w:r>
      <w:r w:rsidRPr="00771263">
        <w:rPr>
          <w:rFonts w:ascii="Calibri" w:hAnsi="Calibri" w:cs="Calibri"/>
          <w:spacing w:val="-4"/>
        </w:rPr>
        <w:t xml:space="preserve"> </w:t>
      </w:r>
      <w:r w:rsidRPr="00771263">
        <w:rPr>
          <w:rFonts w:ascii="Calibri" w:hAnsi="Calibri" w:cs="Calibri"/>
        </w:rPr>
        <w:t>Pot</w:t>
      </w:r>
      <w:r w:rsidRPr="00771263">
        <w:rPr>
          <w:rFonts w:ascii="Calibri" w:hAnsi="Calibri" w:cs="Calibri"/>
          <w:spacing w:val="-1"/>
        </w:rPr>
        <w:t>er</w:t>
      </w:r>
      <w:r w:rsidRPr="00771263">
        <w:rPr>
          <w:rFonts w:ascii="Calibri" w:hAnsi="Calibri" w:cs="Calibri"/>
        </w:rPr>
        <w:t>i</w:t>
      </w:r>
      <w:r w:rsidRPr="00771263">
        <w:rPr>
          <w:rFonts w:ascii="Calibri" w:hAnsi="Calibri" w:cs="Calibri"/>
          <w:spacing w:val="-4"/>
        </w:rPr>
        <w:t xml:space="preserve"> </w:t>
      </w:r>
      <w:r w:rsidRPr="00771263">
        <w:rPr>
          <w:rFonts w:ascii="Calibri" w:hAnsi="Calibri" w:cs="Calibri"/>
        </w:rPr>
        <w:t>d</w:t>
      </w:r>
      <w:r w:rsidRPr="00771263">
        <w:rPr>
          <w:rFonts w:ascii="Calibri" w:hAnsi="Calibri" w:cs="Calibri"/>
          <w:spacing w:val="-1"/>
        </w:rPr>
        <w:t>e</w:t>
      </w:r>
      <w:r w:rsidRPr="00771263">
        <w:rPr>
          <w:rFonts w:ascii="Calibri" w:hAnsi="Calibri" w:cs="Calibri"/>
        </w:rPr>
        <w:t>l</w:t>
      </w:r>
      <w:r w:rsidRPr="00771263">
        <w:rPr>
          <w:rFonts w:ascii="Calibri" w:hAnsi="Calibri" w:cs="Calibri"/>
          <w:spacing w:val="-4"/>
        </w:rPr>
        <w:t xml:space="preserve"> </w:t>
      </w:r>
      <w:r w:rsidRPr="00771263">
        <w:rPr>
          <w:rFonts w:ascii="Calibri" w:hAnsi="Calibri" w:cs="Calibri"/>
        </w:rPr>
        <w:t>Comune</w:t>
      </w:r>
    </w:p>
    <w:p w14:paraId="5F76C947" w14:textId="07227F8A" w:rsidR="0051512E" w:rsidRPr="00771263" w:rsidRDefault="0051512E" w:rsidP="0051512E">
      <w:pPr>
        <w:kinsoku w:val="0"/>
        <w:overflowPunct w:val="0"/>
        <w:rPr>
          <w:rFonts w:ascii="Calibri" w:hAnsi="Calibri" w:cs="Calibri"/>
          <w:spacing w:val="-1"/>
        </w:rPr>
      </w:pPr>
      <w:r w:rsidRPr="00771263">
        <w:rPr>
          <w:rFonts w:ascii="Calibri" w:hAnsi="Calibri" w:cs="Calibri"/>
          <w:spacing w:val="-1"/>
        </w:rPr>
        <w:t>Ar</w:t>
      </w:r>
      <w:r w:rsidRPr="00771263">
        <w:rPr>
          <w:rFonts w:ascii="Calibri" w:hAnsi="Calibri" w:cs="Calibri"/>
        </w:rPr>
        <w:t>t.</w:t>
      </w:r>
      <w:r w:rsidRPr="00771263">
        <w:rPr>
          <w:rFonts w:ascii="Calibri" w:hAnsi="Calibri" w:cs="Calibri"/>
          <w:spacing w:val="-6"/>
        </w:rPr>
        <w:t xml:space="preserve"> </w:t>
      </w:r>
      <w:r w:rsidR="0017285F">
        <w:rPr>
          <w:rFonts w:ascii="Calibri" w:hAnsi="Calibri" w:cs="Calibri"/>
        </w:rPr>
        <w:t>33</w:t>
      </w:r>
      <w:r w:rsidRPr="00771263">
        <w:rPr>
          <w:rFonts w:ascii="Calibri" w:hAnsi="Calibri" w:cs="Calibri"/>
        </w:rPr>
        <w:t>.</w:t>
      </w:r>
      <w:r w:rsidRPr="00771263">
        <w:rPr>
          <w:rFonts w:ascii="Calibri" w:hAnsi="Calibri" w:cs="Calibri"/>
          <w:spacing w:val="-6"/>
        </w:rPr>
        <w:t xml:space="preserve"> </w:t>
      </w:r>
      <w:r w:rsidRPr="00771263">
        <w:rPr>
          <w:rFonts w:ascii="Calibri" w:hAnsi="Calibri" w:cs="Calibri"/>
          <w:spacing w:val="-1"/>
        </w:rPr>
        <w:t>Ac</w:t>
      </w:r>
      <w:r w:rsidRPr="00771263">
        <w:rPr>
          <w:rFonts w:ascii="Calibri" w:hAnsi="Calibri" w:cs="Calibri"/>
          <w:spacing w:val="1"/>
        </w:rPr>
        <w:t>c</w:t>
      </w:r>
      <w:r w:rsidRPr="00771263">
        <w:rPr>
          <w:rFonts w:ascii="Calibri" w:hAnsi="Calibri" w:cs="Calibri"/>
          <w:spacing w:val="-1"/>
        </w:rPr>
        <w:t>er</w:t>
      </w:r>
      <w:r w:rsidRPr="00771263">
        <w:rPr>
          <w:rFonts w:ascii="Calibri" w:hAnsi="Calibri" w:cs="Calibri"/>
        </w:rPr>
        <w:t>t</w:t>
      </w:r>
      <w:r w:rsidRPr="00771263">
        <w:rPr>
          <w:rFonts w:ascii="Calibri" w:hAnsi="Calibri" w:cs="Calibri"/>
          <w:spacing w:val="-1"/>
        </w:rPr>
        <w:t>a</w:t>
      </w:r>
      <w:r w:rsidRPr="00771263">
        <w:rPr>
          <w:rFonts w:ascii="Calibri" w:hAnsi="Calibri" w:cs="Calibri"/>
        </w:rPr>
        <w:t>m</w:t>
      </w:r>
      <w:r w:rsidRPr="00771263">
        <w:rPr>
          <w:rFonts w:ascii="Calibri" w:hAnsi="Calibri" w:cs="Calibri"/>
          <w:spacing w:val="-1"/>
        </w:rPr>
        <w:t>e</w:t>
      </w:r>
      <w:r w:rsidRPr="00771263">
        <w:rPr>
          <w:rFonts w:ascii="Calibri" w:hAnsi="Calibri" w:cs="Calibri"/>
        </w:rPr>
        <w:t>nto</w:t>
      </w:r>
    </w:p>
    <w:p w14:paraId="6B14A552" w14:textId="3B3BA099" w:rsidR="0051512E" w:rsidRPr="00771263" w:rsidRDefault="0051512E" w:rsidP="0051512E">
      <w:pPr>
        <w:kinsoku w:val="0"/>
        <w:overflowPunct w:val="0"/>
        <w:rPr>
          <w:rFonts w:ascii="Calibri" w:hAnsi="Calibri" w:cs="Calibri"/>
          <w:spacing w:val="-1"/>
        </w:rPr>
      </w:pPr>
      <w:r w:rsidRPr="00771263">
        <w:rPr>
          <w:rFonts w:ascii="Calibri" w:hAnsi="Calibri" w:cs="Calibri"/>
          <w:spacing w:val="-1"/>
        </w:rPr>
        <w:lastRenderedPageBreak/>
        <w:t>Ar</w:t>
      </w:r>
      <w:r w:rsidRPr="00771263">
        <w:rPr>
          <w:rFonts w:ascii="Calibri" w:hAnsi="Calibri" w:cs="Calibri"/>
        </w:rPr>
        <w:t>t.</w:t>
      </w:r>
      <w:r w:rsidRPr="00771263">
        <w:rPr>
          <w:rFonts w:ascii="Calibri" w:hAnsi="Calibri" w:cs="Calibri"/>
          <w:spacing w:val="-4"/>
        </w:rPr>
        <w:t xml:space="preserve"> </w:t>
      </w:r>
      <w:r>
        <w:rPr>
          <w:rFonts w:ascii="Calibri" w:hAnsi="Calibri" w:cs="Calibri"/>
        </w:rPr>
        <w:t>3</w:t>
      </w:r>
      <w:r w:rsidR="0017285F">
        <w:rPr>
          <w:rFonts w:ascii="Calibri" w:hAnsi="Calibri" w:cs="Calibri"/>
        </w:rPr>
        <w:t>4</w:t>
      </w:r>
      <w:r w:rsidRPr="00771263">
        <w:rPr>
          <w:rFonts w:ascii="Calibri" w:hAnsi="Calibri" w:cs="Calibri"/>
        </w:rPr>
        <w:t>.</w:t>
      </w:r>
      <w:r w:rsidRPr="00771263">
        <w:rPr>
          <w:rFonts w:ascii="Calibri" w:hAnsi="Calibri" w:cs="Calibri"/>
          <w:spacing w:val="-4"/>
        </w:rPr>
        <w:t xml:space="preserve"> </w:t>
      </w:r>
      <w:r w:rsidRPr="00771263">
        <w:rPr>
          <w:rFonts w:ascii="Calibri" w:hAnsi="Calibri" w:cs="Calibri"/>
        </w:rPr>
        <w:t>S</w:t>
      </w:r>
      <w:r w:rsidRPr="00771263">
        <w:rPr>
          <w:rFonts w:ascii="Calibri" w:hAnsi="Calibri" w:cs="Calibri"/>
          <w:spacing w:val="-1"/>
        </w:rPr>
        <w:t>a</w:t>
      </w:r>
      <w:r w:rsidRPr="00771263">
        <w:rPr>
          <w:rFonts w:ascii="Calibri" w:hAnsi="Calibri" w:cs="Calibri"/>
        </w:rPr>
        <w:t>n</w:t>
      </w:r>
      <w:r w:rsidRPr="00771263">
        <w:rPr>
          <w:rFonts w:ascii="Calibri" w:hAnsi="Calibri" w:cs="Calibri"/>
          <w:spacing w:val="1"/>
        </w:rPr>
        <w:t>z</w:t>
      </w:r>
      <w:r w:rsidRPr="00771263">
        <w:rPr>
          <w:rFonts w:ascii="Calibri" w:hAnsi="Calibri" w:cs="Calibri"/>
        </w:rPr>
        <w:t>ioni</w:t>
      </w:r>
    </w:p>
    <w:p w14:paraId="121736A6" w14:textId="2C69197D" w:rsidR="0051512E" w:rsidRPr="00771263" w:rsidRDefault="0051512E" w:rsidP="0051512E">
      <w:pPr>
        <w:kinsoku w:val="0"/>
        <w:overflowPunct w:val="0"/>
        <w:rPr>
          <w:rFonts w:ascii="Calibri" w:hAnsi="Calibri" w:cs="Calibri"/>
          <w:spacing w:val="-1"/>
        </w:rPr>
      </w:pPr>
      <w:r w:rsidRPr="00771263">
        <w:rPr>
          <w:rFonts w:ascii="Calibri" w:hAnsi="Calibri" w:cs="Calibri"/>
          <w:spacing w:val="-1"/>
        </w:rPr>
        <w:t>Ar</w:t>
      </w:r>
      <w:r w:rsidRPr="00771263">
        <w:rPr>
          <w:rFonts w:ascii="Calibri" w:hAnsi="Calibri" w:cs="Calibri"/>
        </w:rPr>
        <w:t>t.</w:t>
      </w:r>
      <w:r w:rsidRPr="00771263">
        <w:rPr>
          <w:rFonts w:ascii="Calibri" w:hAnsi="Calibri" w:cs="Calibri"/>
          <w:spacing w:val="-5"/>
        </w:rPr>
        <w:t xml:space="preserve"> </w:t>
      </w:r>
      <w:r>
        <w:rPr>
          <w:rFonts w:ascii="Calibri" w:hAnsi="Calibri" w:cs="Calibri"/>
        </w:rPr>
        <w:t>3</w:t>
      </w:r>
      <w:r w:rsidR="0017285F">
        <w:rPr>
          <w:rFonts w:ascii="Calibri" w:hAnsi="Calibri" w:cs="Calibri"/>
        </w:rPr>
        <w:t>5</w:t>
      </w:r>
      <w:r w:rsidRPr="00771263">
        <w:rPr>
          <w:rFonts w:ascii="Calibri" w:hAnsi="Calibri" w:cs="Calibri"/>
        </w:rPr>
        <w:t>.</w:t>
      </w:r>
      <w:r w:rsidRPr="00771263">
        <w:rPr>
          <w:rFonts w:ascii="Calibri" w:hAnsi="Calibri" w:cs="Calibri"/>
          <w:spacing w:val="-4"/>
        </w:rPr>
        <w:t xml:space="preserve"> </w:t>
      </w:r>
      <w:r w:rsidRPr="00771263">
        <w:rPr>
          <w:rFonts w:ascii="Calibri" w:hAnsi="Calibri" w:cs="Calibri"/>
        </w:rPr>
        <w:t>Ris</w:t>
      </w:r>
      <w:r w:rsidRPr="00771263">
        <w:rPr>
          <w:rFonts w:ascii="Calibri" w:hAnsi="Calibri" w:cs="Calibri"/>
          <w:spacing w:val="-1"/>
        </w:rPr>
        <w:t>c</w:t>
      </w:r>
      <w:r w:rsidRPr="00771263">
        <w:rPr>
          <w:rFonts w:ascii="Calibri" w:hAnsi="Calibri" w:cs="Calibri"/>
        </w:rPr>
        <w:t>ossione</w:t>
      </w:r>
      <w:r w:rsidRPr="00771263">
        <w:rPr>
          <w:rFonts w:ascii="Calibri" w:hAnsi="Calibri" w:cs="Calibri"/>
          <w:color w:val="FF0000"/>
        </w:rPr>
        <w:t xml:space="preserve"> </w:t>
      </w:r>
    </w:p>
    <w:p w14:paraId="1F983B86" w14:textId="3E741B4A" w:rsidR="0051512E" w:rsidRPr="00771263" w:rsidRDefault="0051512E" w:rsidP="0051512E">
      <w:pPr>
        <w:kinsoku w:val="0"/>
        <w:overflowPunct w:val="0"/>
        <w:rPr>
          <w:rFonts w:ascii="Calibri" w:hAnsi="Calibri" w:cs="Calibri"/>
          <w:spacing w:val="-1"/>
        </w:rPr>
      </w:pPr>
      <w:r w:rsidRPr="00771263">
        <w:rPr>
          <w:rFonts w:ascii="Calibri" w:hAnsi="Calibri" w:cs="Calibri"/>
          <w:spacing w:val="-1"/>
        </w:rPr>
        <w:t>Ar</w:t>
      </w:r>
      <w:r w:rsidRPr="00771263">
        <w:rPr>
          <w:rFonts w:ascii="Calibri" w:hAnsi="Calibri" w:cs="Calibri"/>
        </w:rPr>
        <w:t>t.</w:t>
      </w:r>
      <w:r w:rsidRPr="00771263">
        <w:rPr>
          <w:rFonts w:ascii="Calibri" w:hAnsi="Calibri" w:cs="Calibri"/>
          <w:spacing w:val="-2"/>
        </w:rPr>
        <w:t xml:space="preserve"> </w:t>
      </w:r>
      <w:r>
        <w:rPr>
          <w:rFonts w:ascii="Calibri" w:hAnsi="Calibri" w:cs="Calibri"/>
        </w:rPr>
        <w:t>3</w:t>
      </w:r>
      <w:r w:rsidR="0017285F">
        <w:rPr>
          <w:rFonts w:ascii="Calibri" w:hAnsi="Calibri" w:cs="Calibri"/>
        </w:rPr>
        <w:t>6</w:t>
      </w:r>
      <w:r w:rsidRPr="00771263">
        <w:rPr>
          <w:rFonts w:ascii="Calibri" w:hAnsi="Calibri" w:cs="Calibri"/>
        </w:rPr>
        <w:t xml:space="preserve">. </w:t>
      </w:r>
      <w:r w:rsidRPr="00771263">
        <w:rPr>
          <w:rFonts w:ascii="Calibri" w:hAnsi="Calibri" w:cs="Calibri"/>
          <w:spacing w:val="-4"/>
        </w:rPr>
        <w:t>I</w:t>
      </w:r>
      <w:r w:rsidRPr="00771263">
        <w:rPr>
          <w:rFonts w:ascii="Calibri" w:hAnsi="Calibri" w:cs="Calibri"/>
        </w:rPr>
        <w:t>nt</w:t>
      </w:r>
      <w:r w:rsidRPr="00771263">
        <w:rPr>
          <w:rFonts w:ascii="Calibri" w:hAnsi="Calibri" w:cs="Calibri"/>
          <w:spacing w:val="-1"/>
        </w:rPr>
        <w:t>ere</w:t>
      </w:r>
      <w:r w:rsidRPr="00771263">
        <w:rPr>
          <w:rFonts w:ascii="Calibri" w:hAnsi="Calibri" w:cs="Calibri"/>
        </w:rPr>
        <w:t>ssi</w:t>
      </w:r>
    </w:p>
    <w:p w14:paraId="2E304684" w14:textId="67846303" w:rsidR="0051512E" w:rsidRPr="00771263" w:rsidRDefault="0051512E" w:rsidP="0051512E">
      <w:pPr>
        <w:kinsoku w:val="0"/>
        <w:overflowPunct w:val="0"/>
        <w:rPr>
          <w:rFonts w:ascii="Calibri" w:hAnsi="Calibri" w:cs="Calibri"/>
          <w:spacing w:val="-1"/>
        </w:rPr>
      </w:pPr>
      <w:r w:rsidRPr="00771263">
        <w:rPr>
          <w:rFonts w:ascii="Calibri" w:hAnsi="Calibri" w:cs="Calibri"/>
          <w:spacing w:val="-1"/>
        </w:rPr>
        <w:t>Ar</w:t>
      </w:r>
      <w:r w:rsidRPr="00771263">
        <w:rPr>
          <w:rFonts w:ascii="Calibri" w:hAnsi="Calibri" w:cs="Calibri"/>
        </w:rPr>
        <w:t>t.</w:t>
      </w:r>
      <w:r w:rsidRPr="00771263">
        <w:rPr>
          <w:rFonts w:ascii="Calibri" w:hAnsi="Calibri" w:cs="Calibri"/>
          <w:spacing w:val="-3"/>
        </w:rPr>
        <w:t xml:space="preserve"> </w:t>
      </w:r>
      <w:r>
        <w:rPr>
          <w:rFonts w:ascii="Calibri" w:hAnsi="Calibri" w:cs="Calibri"/>
        </w:rPr>
        <w:t>3</w:t>
      </w:r>
      <w:r w:rsidR="0017285F">
        <w:rPr>
          <w:rFonts w:ascii="Calibri" w:hAnsi="Calibri" w:cs="Calibri"/>
        </w:rPr>
        <w:t>7</w:t>
      </w:r>
      <w:r w:rsidRPr="00771263">
        <w:rPr>
          <w:rFonts w:ascii="Calibri" w:hAnsi="Calibri" w:cs="Calibri"/>
        </w:rPr>
        <w:t>.</w:t>
      </w:r>
      <w:r w:rsidRPr="00771263">
        <w:rPr>
          <w:rFonts w:ascii="Calibri" w:hAnsi="Calibri" w:cs="Calibri"/>
          <w:spacing w:val="-3"/>
        </w:rPr>
        <w:t xml:space="preserve"> </w:t>
      </w:r>
      <w:r w:rsidRPr="00771263">
        <w:rPr>
          <w:rFonts w:ascii="Calibri" w:hAnsi="Calibri" w:cs="Calibri"/>
        </w:rPr>
        <w:t>Rimbo</w:t>
      </w:r>
      <w:r w:rsidRPr="00771263">
        <w:rPr>
          <w:rFonts w:ascii="Calibri" w:hAnsi="Calibri" w:cs="Calibri"/>
          <w:spacing w:val="-1"/>
        </w:rPr>
        <w:t>r</w:t>
      </w:r>
      <w:r w:rsidRPr="00771263">
        <w:rPr>
          <w:rFonts w:ascii="Calibri" w:hAnsi="Calibri" w:cs="Calibri"/>
        </w:rPr>
        <w:t>si</w:t>
      </w:r>
    </w:p>
    <w:p w14:paraId="0D0E10B2" w14:textId="4EE1D33F" w:rsidR="0051512E" w:rsidRPr="00771263" w:rsidRDefault="0051512E" w:rsidP="0051512E">
      <w:pPr>
        <w:kinsoku w:val="0"/>
        <w:overflowPunct w:val="0"/>
        <w:ind w:right="3259"/>
        <w:rPr>
          <w:rFonts w:ascii="Calibri" w:hAnsi="Calibri" w:cs="Calibri"/>
          <w:spacing w:val="-1"/>
        </w:rPr>
      </w:pPr>
      <w:r w:rsidRPr="00771263">
        <w:rPr>
          <w:rFonts w:ascii="Calibri" w:hAnsi="Calibri" w:cs="Calibri"/>
          <w:spacing w:val="-1"/>
        </w:rPr>
        <w:t>Ar</w:t>
      </w:r>
      <w:r w:rsidRPr="00771263">
        <w:rPr>
          <w:rFonts w:ascii="Calibri" w:hAnsi="Calibri" w:cs="Calibri"/>
        </w:rPr>
        <w:t>t.</w:t>
      </w:r>
      <w:r w:rsidRPr="00771263">
        <w:rPr>
          <w:rFonts w:ascii="Calibri" w:hAnsi="Calibri" w:cs="Calibri"/>
          <w:spacing w:val="-5"/>
        </w:rPr>
        <w:t xml:space="preserve"> </w:t>
      </w:r>
      <w:r>
        <w:rPr>
          <w:rFonts w:ascii="Calibri" w:hAnsi="Calibri" w:cs="Calibri"/>
        </w:rPr>
        <w:t>3</w:t>
      </w:r>
      <w:r w:rsidR="0017285F">
        <w:rPr>
          <w:rFonts w:ascii="Calibri" w:hAnsi="Calibri" w:cs="Calibri"/>
        </w:rPr>
        <w:t>8</w:t>
      </w:r>
      <w:r w:rsidRPr="00771263">
        <w:rPr>
          <w:rFonts w:ascii="Calibri" w:hAnsi="Calibri" w:cs="Calibri"/>
        </w:rPr>
        <w:t>.</w:t>
      </w:r>
      <w:r w:rsidRPr="00771263">
        <w:rPr>
          <w:rFonts w:ascii="Calibri" w:hAnsi="Calibri" w:cs="Calibri"/>
          <w:spacing w:val="-5"/>
        </w:rPr>
        <w:t xml:space="preserve"> </w:t>
      </w:r>
      <w:r w:rsidRPr="00771263">
        <w:rPr>
          <w:rFonts w:ascii="Calibri" w:hAnsi="Calibri" w:cs="Calibri"/>
        </w:rPr>
        <w:t>Somme</w:t>
      </w:r>
      <w:r w:rsidRPr="00771263">
        <w:rPr>
          <w:rFonts w:ascii="Calibri" w:hAnsi="Calibri" w:cs="Calibri"/>
          <w:spacing w:val="-6"/>
        </w:rPr>
        <w:t xml:space="preserve"> </w:t>
      </w:r>
      <w:r w:rsidRPr="00771263">
        <w:rPr>
          <w:rFonts w:ascii="Calibri" w:hAnsi="Calibri" w:cs="Calibri"/>
        </w:rPr>
        <w:t>di</w:t>
      </w:r>
      <w:r w:rsidRPr="00771263">
        <w:rPr>
          <w:rFonts w:ascii="Calibri" w:hAnsi="Calibri" w:cs="Calibri"/>
          <w:spacing w:val="-5"/>
        </w:rPr>
        <w:t xml:space="preserve"> </w:t>
      </w:r>
      <w:r w:rsidRPr="00771263">
        <w:rPr>
          <w:rFonts w:ascii="Calibri" w:hAnsi="Calibri" w:cs="Calibri"/>
        </w:rPr>
        <w:t>mod</w:t>
      </w:r>
      <w:r w:rsidRPr="00771263">
        <w:rPr>
          <w:rFonts w:ascii="Calibri" w:hAnsi="Calibri" w:cs="Calibri"/>
          <w:spacing w:val="-1"/>
        </w:rPr>
        <w:t>e</w:t>
      </w:r>
      <w:r w:rsidRPr="00771263">
        <w:rPr>
          <w:rFonts w:ascii="Calibri" w:hAnsi="Calibri" w:cs="Calibri"/>
        </w:rPr>
        <w:t>st</w:t>
      </w:r>
      <w:r>
        <w:rPr>
          <w:rFonts w:ascii="Calibri" w:hAnsi="Calibri" w:cs="Calibri"/>
        </w:rPr>
        <w:t xml:space="preserve">o </w:t>
      </w:r>
      <w:r w:rsidRPr="00771263">
        <w:rPr>
          <w:rFonts w:ascii="Calibri" w:hAnsi="Calibri" w:cs="Calibri"/>
          <w:spacing w:val="-1"/>
        </w:rPr>
        <w:t>a</w:t>
      </w:r>
      <w:r w:rsidRPr="00771263">
        <w:rPr>
          <w:rFonts w:ascii="Calibri" w:hAnsi="Calibri" w:cs="Calibri"/>
        </w:rPr>
        <w:t>mmont</w:t>
      </w:r>
      <w:r w:rsidRPr="00771263">
        <w:rPr>
          <w:rFonts w:ascii="Calibri" w:hAnsi="Calibri" w:cs="Calibri"/>
          <w:spacing w:val="-1"/>
        </w:rPr>
        <w:t>ar</w:t>
      </w:r>
      <w:r w:rsidRPr="00771263">
        <w:rPr>
          <w:rFonts w:ascii="Calibri" w:hAnsi="Calibri" w:cs="Calibri"/>
        </w:rPr>
        <w:t>e</w:t>
      </w:r>
      <w:r w:rsidRPr="00771263">
        <w:rPr>
          <w:rFonts w:ascii="Calibri" w:hAnsi="Calibri" w:cs="Calibri"/>
          <w:w w:val="99"/>
        </w:rPr>
        <w:t xml:space="preserve"> </w:t>
      </w:r>
    </w:p>
    <w:p w14:paraId="6FA32EDD" w14:textId="7ADCD868" w:rsidR="0051512E" w:rsidRDefault="0051512E" w:rsidP="0051512E">
      <w:pPr>
        <w:kinsoku w:val="0"/>
        <w:overflowPunct w:val="0"/>
        <w:ind w:right="5880"/>
        <w:rPr>
          <w:rFonts w:ascii="Calibri" w:hAnsi="Calibri" w:cs="Calibri"/>
        </w:rPr>
      </w:pPr>
      <w:r w:rsidRPr="00771263">
        <w:rPr>
          <w:rFonts w:ascii="Calibri" w:hAnsi="Calibri" w:cs="Calibri"/>
          <w:spacing w:val="-1"/>
        </w:rPr>
        <w:t>Ar</w:t>
      </w:r>
      <w:r w:rsidRPr="00771263">
        <w:rPr>
          <w:rFonts w:ascii="Calibri" w:hAnsi="Calibri" w:cs="Calibri"/>
        </w:rPr>
        <w:t>t.</w:t>
      </w:r>
      <w:r w:rsidRPr="00771263">
        <w:rPr>
          <w:rFonts w:ascii="Calibri" w:hAnsi="Calibri" w:cs="Calibri"/>
          <w:spacing w:val="-5"/>
        </w:rPr>
        <w:t xml:space="preserve"> </w:t>
      </w:r>
      <w:r>
        <w:rPr>
          <w:rFonts w:ascii="Calibri" w:hAnsi="Calibri" w:cs="Calibri"/>
        </w:rPr>
        <w:t>3</w:t>
      </w:r>
      <w:r w:rsidR="0017285F">
        <w:rPr>
          <w:rFonts w:ascii="Calibri" w:hAnsi="Calibri" w:cs="Calibri"/>
        </w:rPr>
        <w:t>9</w:t>
      </w:r>
      <w:r w:rsidRPr="00771263">
        <w:rPr>
          <w:rFonts w:ascii="Calibri" w:hAnsi="Calibri" w:cs="Calibri"/>
        </w:rPr>
        <w:t>.</w:t>
      </w:r>
      <w:r w:rsidRPr="00771263">
        <w:rPr>
          <w:rFonts w:ascii="Calibri" w:hAnsi="Calibri" w:cs="Calibri"/>
          <w:spacing w:val="-5"/>
        </w:rPr>
        <w:t xml:space="preserve"> </w:t>
      </w:r>
      <w:r w:rsidRPr="00771263">
        <w:rPr>
          <w:rFonts w:ascii="Calibri" w:hAnsi="Calibri" w:cs="Calibri"/>
        </w:rPr>
        <w:t>Cont</w:t>
      </w:r>
      <w:r w:rsidRPr="00771263">
        <w:rPr>
          <w:rFonts w:ascii="Calibri" w:hAnsi="Calibri" w:cs="Calibri"/>
          <w:spacing w:val="-1"/>
        </w:rPr>
        <w:t>e</w:t>
      </w:r>
      <w:r w:rsidRPr="00771263">
        <w:rPr>
          <w:rFonts w:ascii="Calibri" w:hAnsi="Calibri" w:cs="Calibri"/>
        </w:rPr>
        <w:t>n</w:t>
      </w:r>
      <w:r w:rsidRPr="00771263">
        <w:rPr>
          <w:rFonts w:ascii="Calibri" w:hAnsi="Calibri" w:cs="Calibri"/>
          <w:spacing w:val="1"/>
        </w:rPr>
        <w:t>z</w:t>
      </w:r>
      <w:r w:rsidRPr="00771263">
        <w:rPr>
          <w:rFonts w:ascii="Calibri" w:hAnsi="Calibri" w:cs="Calibri"/>
        </w:rPr>
        <w:t>ioso</w:t>
      </w:r>
    </w:p>
    <w:p w14:paraId="05671508" w14:textId="3D6F095B" w:rsidR="00FF3766" w:rsidRPr="00771263" w:rsidRDefault="00FF3766" w:rsidP="0051512E">
      <w:pPr>
        <w:kinsoku w:val="0"/>
        <w:overflowPunct w:val="0"/>
        <w:ind w:right="5880"/>
        <w:rPr>
          <w:rFonts w:ascii="Calibri" w:hAnsi="Calibri" w:cs="Calibri"/>
        </w:rPr>
      </w:pPr>
      <w:r>
        <w:rPr>
          <w:rFonts w:ascii="Calibri" w:hAnsi="Calibri" w:cs="Calibri"/>
        </w:rPr>
        <w:t>Art. 40. Riscossione coattiva</w:t>
      </w:r>
    </w:p>
    <w:p w14:paraId="6249C8F2" w14:textId="77777777" w:rsidR="0051512E" w:rsidRPr="00771263" w:rsidRDefault="0051512E" w:rsidP="0051512E">
      <w:pPr>
        <w:kinsoku w:val="0"/>
        <w:overflowPunct w:val="0"/>
        <w:spacing w:line="200" w:lineRule="exact"/>
        <w:rPr>
          <w:rFonts w:ascii="Calibri" w:hAnsi="Calibri" w:cs="Calibri"/>
        </w:rPr>
      </w:pPr>
    </w:p>
    <w:p w14:paraId="43AEE513" w14:textId="77777777" w:rsidR="0051512E" w:rsidRPr="00771263" w:rsidRDefault="0051512E" w:rsidP="0051512E">
      <w:pPr>
        <w:kinsoku w:val="0"/>
        <w:overflowPunct w:val="0"/>
        <w:jc w:val="center"/>
        <w:rPr>
          <w:rFonts w:ascii="Calibri" w:hAnsi="Calibri" w:cs="Calibri"/>
        </w:rPr>
      </w:pPr>
      <w:r w:rsidRPr="00771263">
        <w:rPr>
          <w:rFonts w:ascii="Calibri" w:hAnsi="Calibri" w:cs="Calibri"/>
          <w:b/>
          <w:bCs/>
        </w:rPr>
        <w:t>TITOLO</w:t>
      </w:r>
      <w:r w:rsidRPr="00771263">
        <w:rPr>
          <w:rFonts w:ascii="Calibri" w:hAnsi="Calibri" w:cs="Calibri"/>
          <w:b/>
          <w:bCs/>
          <w:spacing w:val="-5"/>
        </w:rPr>
        <w:t xml:space="preserve"> </w:t>
      </w:r>
      <w:r w:rsidRPr="00771263">
        <w:rPr>
          <w:rFonts w:ascii="Calibri" w:hAnsi="Calibri" w:cs="Calibri"/>
          <w:b/>
          <w:bCs/>
          <w:spacing w:val="-1"/>
        </w:rPr>
        <w:t>V</w:t>
      </w:r>
      <w:r w:rsidRPr="00771263">
        <w:rPr>
          <w:rFonts w:ascii="Calibri" w:hAnsi="Calibri" w:cs="Calibri"/>
          <w:b/>
          <w:bCs/>
        </w:rPr>
        <w:t>I</w:t>
      </w:r>
      <w:r w:rsidRPr="00771263">
        <w:rPr>
          <w:rFonts w:ascii="Calibri" w:hAnsi="Calibri" w:cs="Calibri"/>
          <w:b/>
          <w:bCs/>
          <w:spacing w:val="-4"/>
        </w:rPr>
        <w:t xml:space="preserve"> </w:t>
      </w:r>
      <w:r w:rsidRPr="00771263">
        <w:rPr>
          <w:rFonts w:ascii="Calibri" w:hAnsi="Calibri" w:cs="Calibri"/>
          <w:b/>
          <w:bCs/>
        </w:rPr>
        <w:t>–</w:t>
      </w:r>
      <w:r w:rsidRPr="00771263">
        <w:rPr>
          <w:rFonts w:ascii="Calibri" w:hAnsi="Calibri" w:cs="Calibri"/>
          <w:b/>
          <w:bCs/>
          <w:spacing w:val="-4"/>
        </w:rPr>
        <w:t xml:space="preserve"> </w:t>
      </w:r>
      <w:r w:rsidRPr="00771263">
        <w:rPr>
          <w:rFonts w:ascii="Calibri" w:hAnsi="Calibri" w:cs="Calibri"/>
          <w:b/>
          <w:bCs/>
          <w:spacing w:val="-1"/>
        </w:rPr>
        <w:t>D</w:t>
      </w:r>
      <w:r w:rsidRPr="00771263">
        <w:rPr>
          <w:rFonts w:ascii="Calibri" w:hAnsi="Calibri" w:cs="Calibri"/>
          <w:b/>
          <w:bCs/>
          <w:spacing w:val="-3"/>
        </w:rPr>
        <w:t>I</w:t>
      </w:r>
      <w:r w:rsidRPr="00771263">
        <w:rPr>
          <w:rFonts w:ascii="Calibri" w:hAnsi="Calibri" w:cs="Calibri"/>
          <w:b/>
          <w:bCs/>
        </w:rPr>
        <w:t>S</w:t>
      </w:r>
      <w:r w:rsidRPr="00771263">
        <w:rPr>
          <w:rFonts w:ascii="Calibri" w:hAnsi="Calibri" w:cs="Calibri"/>
          <w:b/>
          <w:bCs/>
          <w:spacing w:val="-3"/>
        </w:rPr>
        <w:t>P</w:t>
      </w:r>
      <w:r w:rsidRPr="00771263">
        <w:rPr>
          <w:rFonts w:ascii="Calibri" w:hAnsi="Calibri" w:cs="Calibri"/>
          <w:b/>
          <w:bCs/>
        </w:rPr>
        <w:t>OSI</w:t>
      </w:r>
      <w:r w:rsidRPr="00771263">
        <w:rPr>
          <w:rFonts w:ascii="Calibri" w:hAnsi="Calibri" w:cs="Calibri"/>
          <w:b/>
          <w:bCs/>
          <w:spacing w:val="-2"/>
        </w:rPr>
        <w:t>Z</w:t>
      </w:r>
      <w:r w:rsidRPr="00771263">
        <w:rPr>
          <w:rFonts w:ascii="Calibri" w:hAnsi="Calibri" w:cs="Calibri"/>
          <w:b/>
          <w:bCs/>
        </w:rPr>
        <w:t>IO</w:t>
      </w:r>
      <w:r w:rsidRPr="00771263">
        <w:rPr>
          <w:rFonts w:ascii="Calibri" w:hAnsi="Calibri" w:cs="Calibri"/>
          <w:b/>
          <w:bCs/>
          <w:spacing w:val="-1"/>
        </w:rPr>
        <w:t>N</w:t>
      </w:r>
      <w:r w:rsidRPr="00771263">
        <w:rPr>
          <w:rFonts w:ascii="Calibri" w:hAnsi="Calibri" w:cs="Calibri"/>
          <w:b/>
          <w:bCs/>
        </w:rPr>
        <w:t>I</w:t>
      </w:r>
      <w:r w:rsidRPr="00771263">
        <w:rPr>
          <w:rFonts w:ascii="Calibri" w:hAnsi="Calibri" w:cs="Calibri"/>
          <w:b/>
          <w:bCs/>
          <w:spacing w:val="-4"/>
        </w:rPr>
        <w:t xml:space="preserve"> </w:t>
      </w:r>
      <w:r w:rsidRPr="00771263">
        <w:rPr>
          <w:rFonts w:ascii="Calibri" w:hAnsi="Calibri" w:cs="Calibri"/>
          <w:b/>
          <w:bCs/>
          <w:spacing w:val="-3"/>
        </w:rPr>
        <w:t>F</w:t>
      </w:r>
      <w:r w:rsidRPr="00771263">
        <w:rPr>
          <w:rFonts w:ascii="Calibri" w:hAnsi="Calibri" w:cs="Calibri"/>
          <w:b/>
          <w:bCs/>
        </w:rPr>
        <w:t>I</w:t>
      </w:r>
      <w:r w:rsidRPr="00771263">
        <w:rPr>
          <w:rFonts w:ascii="Calibri" w:hAnsi="Calibri" w:cs="Calibri"/>
          <w:b/>
          <w:bCs/>
          <w:spacing w:val="1"/>
        </w:rPr>
        <w:t>N</w:t>
      </w:r>
      <w:r w:rsidRPr="00771263">
        <w:rPr>
          <w:rFonts w:ascii="Calibri" w:hAnsi="Calibri" w:cs="Calibri"/>
          <w:b/>
          <w:bCs/>
          <w:spacing w:val="-1"/>
        </w:rPr>
        <w:t>A</w:t>
      </w:r>
      <w:r w:rsidRPr="00771263">
        <w:rPr>
          <w:rFonts w:ascii="Calibri" w:hAnsi="Calibri" w:cs="Calibri"/>
          <w:b/>
          <w:bCs/>
        </w:rPr>
        <w:t>LI</w:t>
      </w:r>
      <w:r w:rsidRPr="00771263">
        <w:rPr>
          <w:rFonts w:ascii="Calibri" w:hAnsi="Calibri" w:cs="Calibri"/>
          <w:b/>
          <w:bCs/>
          <w:spacing w:val="-4"/>
        </w:rPr>
        <w:t xml:space="preserve"> </w:t>
      </w:r>
      <w:r w:rsidRPr="00771263">
        <w:rPr>
          <w:rFonts w:ascii="Calibri" w:hAnsi="Calibri" w:cs="Calibri"/>
          <w:b/>
          <w:bCs/>
        </w:rPr>
        <w:t>E</w:t>
      </w:r>
      <w:r w:rsidRPr="00771263">
        <w:rPr>
          <w:rFonts w:ascii="Calibri" w:hAnsi="Calibri" w:cs="Calibri"/>
          <w:b/>
          <w:bCs/>
          <w:spacing w:val="-4"/>
        </w:rPr>
        <w:t xml:space="preserve"> </w:t>
      </w:r>
      <w:r w:rsidRPr="00771263">
        <w:rPr>
          <w:rFonts w:ascii="Calibri" w:hAnsi="Calibri" w:cs="Calibri"/>
          <w:b/>
          <w:bCs/>
        </w:rPr>
        <w:t>T</w:t>
      </w:r>
      <w:r w:rsidRPr="00771263">
        <w:rPr>
          <w:rFonts w:ascii="Calibri" w:hAnsi="Calibri" w:cs="Calibri"/>
          <w:b/>
          <w:bCs/>
          <w:spacing w:val="-1"/>
        </w:rPr>
        <w:t>RAN</w:t>
      </w:r>
      <w:r w:rsidRPr="00771263">
        <w:rPr>
          <w:rFonts w:ascii="Calibri" w:hAnsi="Calibri" w:cs="Calibri"/>
          <w:b/>
          <w:bCs/>
        </w:rPr>
        <w:t>SITO</w:t>
      </w:r>
      <w:r w:rsidRPr="00771263">
        <w:rPr>
          <w:rFonts w:ascii="Calibri" w:hAnsi="Calibri" w:cs="Calibri"/>
          <w:b/>
          <w:bCs/>
          <w:spacing w:val="-1"/>
        </w:rPr>
        <w:t>R</w:t>
      </w:r>
      <w:r w:rsidRPr="00771263">
        <w:rPr>
          <w:rFonts w:ascii="Calibri" w:hAnsi="Calibri" w:cs="Calibri"/>
          <w:b/>
          <w:bCs/>
        </w:rPr>
        <w:t>IE</w:t>
      </w:r>
    </w:p>
    <w:p w14:paraId="2796D8BB" w14:textId="77777777" w:rsidR="0051512E" w:rsidRPr="00771263" w:rsidRDefault="0051512E" w:rsidP="0051512E">
      <w:pPr>
        <w:kinsoku w:val="0"/>
        <w:overflowPunct w:val="0"/>
        <w:spacing w:before="11" w:line="260" w:lineRule="exact"/>
        <w:rPr>
          <w:rFonts w:ascii="Calibri" w:hAnsi="Calibri" w:cs="Calibri"/>
        </w:rPr>
      </w:pPr>
    </w:p>
    <w:p w14:paraId="610534B4" w14:textId="4B85AEB5" w:rsidR="0051512E" w:rsidRPr="00771263" w:rsidRDefault="0051512E" w:rsidP="0051512E">
      <w:pPr>
        <w:kinsoku w:val="0"/>
        <w:overflowPunct w:val="0"/>
        <w:ind w:right="5903"/>
        <w:rPr>
          <w:rFonts w:ascii="Calibri" w:hAnsi="Calibri" w:cs="Calibri"/>
          <w:spacing w:val="-1"/>
        </w:rPr>
      </w:pPr>
      <w:r w:rsidRPr="00771263">
        <w:rPr>
          <w:rFonts w:ascii="Calibri" w:hAnsi="Calibri" w:cs="Calibri"/>
          <w:spacing w:val="-1"/>
        </w:rPr>
        <w:t>Ar</w:t>
      </w:r>
      <w:r w:rsidRPr="00771263">
        <w:rPr>
          <w:rFonts w:ascii="Calibri" w:hAnsi="Calibri" w:cs="Calibri"/>
        </w:rPr>
        <w:t>t.</w:t>
      </w:r>
      <w:r w:rsidRPr="00771263">
        <w:rPr>
          <w:rFonts w:ascii="Calibri" w:hAnsi="Calibri" w:cs="Calibri"/>
          <w:spacing w:val="-4"/>
        </w:rPr>
        <w:t xml:space="preserve"> </w:t>
      </w:r>
      <w:r w:rsidR="0017285F">
        <w:rPr>
          <w:rFonts w:ascii="Calibri" w:hAnsi="Calibri" w:cs="Calibri"/>
        </w:rPr>
        <w:t>4</w:t>
      </w:r>
      <w:r w:rsidR="00FF3766">
        <w:rPr>
          <w:rFonts w:ascii="Calibri" w:hAnsi="Calibri" w:cs="Calibri"/>
        </w:rPr>
        <w:t>1</w:t>
      </w:r>
      <w:r w:rsidRPr="00771263">
        <w:rPr>
          <w:rFonts w:ascii="Calibri" w:hAnsi="Calibri" w:cs="Calibri"/>
        </w:rPr>
        <w:t>.</w:t>
      </w:r>
      <w:r w:rsidRPr="00771263">
        <w:rPr>
          <w:rFonts w:ascii="Calibri" w:hAnsi="Calibri" w:cs="Calibri"/>
          <w:spacing w:val="-3"/>
        </w:rPr>
        <w:t xml:space="preserve"> </w:t>
      </w:r>
      <w:r w:rsidRPr="00771263">
        <w:rPr>
          <w:rFonts w:ascii="Calibri" w:hAnsi="Calibri" w:cs="Calibri"/>
          <w:spacing w:val="-1"/>
        </w:rPr>
        <w:t>E</w:t>
      </w:r>
      <w:r w:rsidRPr="00771263">
        <w:rPr>
          <w:rFonts w:ascii="Calibri" w:hAnsi="Calibri" w:cs="Calibri"/>
        </w:rPr>
        <w:t>nt</w:t>
      </w:r>
      <w:r w:rsidRPr="00771263">
        <w:rPr>
          <w:rFonts w:ascii="Calibri" w:hAnsi="Calibri" w:cs="Calibri"/>
          <w:spacing w:val="-1"/>
        </w:rPr>
        <w:t>ra</w:t>
      </w:r>
      <w:r w:rsidRPr="00771263">
        <w:rPr>
          <w:rFonts w:ascii="Calibri" w:hAnsi="Calibri" w:cs="Calibri"/>
        </w:rPr>
        <w:t>ta</w:t>
      </w:r>
      <w:r w:rsidRPr="00771263">
        <w:rPr>
          <w:rFonts w:ascii="Calibri" w:hAnsi="Calibri" w:cs="Calibri"/>
          <w:spacing w:val="-4"/>
        </w:rPr>
        <w:t xml:space="preserve"> </w:t>
      </w:r>
      <w:r w:rsidRPr="00771263">
        <w:rPr>
          <w:rFonts w:ascii="Calibri" w:hAnsi="Calibri" w:cs="Calibri"/>
        </w:rPr>
        <w:t>in</w:t>
      </w:r>
      <w:r w:rsidRPr="00771263">
        <w:rPr>
          <w:rFonts w:ascii="Calibri" w:hAnsi="Calibri" w:cs="Calibri"/>
          <w:spacing w:val="-3"/>
        </w:rPr>
        <w:t xml:space="preserve"> </w:t>
      </w:r>
      <w:r w:rsidRPr="00771263">
        <w:rPr>
          <w:rFonts w:ascii="Calibri" w:hAnsi="Calibri" w:cs="Calibri"/>
        </w:rPr>
        <w:t>v</w:t>
      </w:r>
      <w:r w:rsidRPr="00771263">
        <w:rPr>
          <w:rFonts w:ascii="Calibri" w:hAnsi="Calibri" w:cs="Calibri"/>
          <w:spacing w:val="2"/>
        </w:rPr>
        <w:t>i</w:t>
      </w:r>
      <w:r w:rsidRPr="00771263">
        <w:rPr>
          <w:rFonts w:ascii="Calibri" w:hAnsi="Calibri" w:cs="Calibri"/>
          <w:spacing w:val="-3"/>
        </w:rPr>
        <w:t>g</w:t>
      </w:r>
      <w:r w:rsidRPr="00771263">
        <w:rPr>
          <w:rFonts w:ascii="Calibri" w:hAnsi="Calibri" w:cs="Calibri"/>
        </w:rPr>
        <w:t>o</w:t>
      </w:r>
      <w:r w:rsidRPr="00771263">
        <w:rPr>
          <w:rFonts w:ascii="Calibri" w:hAnsi="Calibri" w:cs="Calibri"/>
          <w:spacing w:val="-1"/>
        </w:rPr>
        <w:t>r</w:t>
      </w:r>
      <w:r w:rsidRPr="00771263">
        <w:rPr>
          <w:rFonts w:ascii="Calibri" w:hAnsi="Calibri" w:cs="Calibri"/>
        </w:rPr>
        <w:t>e</w:t>
      </w:r>
      <w:r w:rsidRPr="00771263">
        <w:rPr>
          <w:rFonts w:ascii="Calibri" w:hAnsi="Calibri" w:cs="Calibri"/>
          <w:spacing w:val="-2"/>
        </w:rPr>
        <w:t xml:space="preserve"> </w:t>
      </w:r>
      <w:r w:rsidRPr="00771263">
        <w:rPr>
          <w:rFonts w:ascii="Calibri" w:hAnsi="Calibri" w:cs="Calibri"/>
        </w:rPr>
        <w:t>e</w:t>
      </w:r>
      <w:r w:rsidRPr="00771263">
        <w:rPr>
          <w:rFonts w:ascii="Calibri" w:hAnsi="Calibri" w:cs="Calibri"/>
          <w:spacing w:val="-4"/>
        </w:rPr>
        <w:t xml:space="preserve"> </w:t>
      </w:r>
      <w:r w:rsidRPr="00771263">
        <w:rPr>
          <w:rFonts w:ascii="Calibri" w:hAnsi="Calibri" w:cs="Calibri"/>
          <w:spacing w:val="-1"/>
        </w:rPr>
        <w:t>a</w:t>
      </w:r>
      <w:r w:rsidRPr="00771263">
        <w:rPr>
          <w:rFonts w:ascii="Calibri" w:hAnsi="Calibri" w:cs="Calibri"/>
        </w:rPr>
        <w:t>b</w:t>
      </w:r>
      <w:r w:rsidRPr="00771263">
        <w:rPr>
          <w:rFonts w:ascii="Calibri" w:hAnsi="Calibri" w:cs="Calibri"/>
          <w:spacing w:val="-1"/>
        </w:rPr>
        <w:t>r</w:t>
      </w:r>
      <w:r w:rsidRPr="00771263">
        <w:rPr>
          <w:rFonts w:ascii="Calibri" w:hAnsi="Calibri" w:cs="Calibri"/>
          <w:spacing w:val="2"/>
        </w:rPr>
        <w:t>o</w:t>
      </w:r>
      <w:r w:rsidRPr="00771263">
        <w:rPr>
          <w:rFonts w:ascii="Calibri" w:hAnsi="Calibri" w:cs="Calibri"/>
          <w:spacing w:val="-3"/>
        </w:rPr>
        <w:t>g</w:t>
      </w:r>
      <w:r w:rsidRPr="00771263">
        <w:rPr>
          <w:rFonts w:ascii="Calibri" w:hAnsi="Calibri" w:cs="Calibri"/>
          <w:spacing w:val="-1"/>
        </w:rPr>
        <w:t>a</w:t>
      </w:r>
      <w:r w:rsidRPr="00771263">
        <w:rPr>
          <w:rFonts w:ascii="Calibri" w:hAnsi="Calibri" w:cs="Calibri"/>
          <w:spacing w:val="1"/>
        </w:rPr>
        <w:t>z</w:t>
      </w:r>
      <w:r w:rsidRPr="00771263">
        <w:rPr>
          <w:rFonts w:ascii="Calibri" w:hAnsi="Calibri" w:cs="Calibri"/>
        </w:rPr>
        <w:t>ioni</w:t>
      </w:r>
      <w:r w:rsidRPr="00771263">
        <w:rPr>
          <w:rFonts w:ascii="Calibri" w:hAnsi="Calibri" w:cs="Calibri"/>
          <w:w w:val="99"/>
        </w:rPr>
        <w:t xml:space="preserve"> </w:t>
      </w:r>
    </w:p>
    <w:p w14:paraId="1FC3D521" w14:textId="34CEA5A1" w:rsidR="0051512E" w:rsidRPr="00771263" w:rsidRDefault="0051512E" w:rsidP="0051512E">
      <w:pPr>
        <w:kinsoku w:val="0"/>
        <w:overflowPunct w:val="0"/>
        <w:ind w:right="5903"/>
        <w:rPr>
          <w:rFonts w:ascii="Calibri" w:hAnsi="Calibri" w:cs="Calibri"/>
          <w:spacing w:val="-1"/>
        </w:rPr>
      </w:pPr>
      <w:r w:rsidRPr="00771263">
        <w:rPr>
          <w:rFonts w:ascii="Calibri" w:hAnsi="Calibri" w:cs="Calibri"/>
          <w:spacing w:val="-1"/>
        </w:rPr>
        <w:t>Ar</w:t>
      </w:r>
      <w:r w:rsidRPr="00771263">
        <w:rPr>
          <w:rFonts w:ascii="Calibri" w:hAnsi="Calibri" w:cs="Calibri"/>
        </w:rPr>
        <w:t>t.</w:t>
      </w:r>
      <w:r w:rsidRPr="00771263">
        <w:rPr>
          <w:rFonts w:ascii="Calibri" w:hAnsi="Calibri" w:cs="Calibri"/>
          <w:spacing w:val="-6"/>
        </w:rPr>
        <w:t xml:space="preserve"> </w:t>
      </w:r>
      <w:r>
        <w:rPr>
          <w:rFonts w:ascii="Calibri" w:hAnsi="Calibri" w:cs="Calibri"/>
        </w:rPr>
        <w:t>4</w:t>
      </w:r>
      <w:r w:rsidR="00FF3766">
        <w:rPr>
          <w:rFonts w:ascii="Calibri" w:hAnsi="Calibri" w:cs="Calibri"/>
        </w:rPr>
        <w:t>2</w:t>
      </w:r>
      <w:r w:rsidRPr="00771263">
        <w:rPr>
          <w:rFonts w:ascii="Calibri" w:hAnsi="Calibri" w:cs="Calibri"/>
        </w:rPr>
        <w:t>.</w:t>
      </w:r>
      <w:r w:rsidRPr="00771263">
        <w:rPr>
          <w:rFonts w:ascii="Calibri" w:hAnsi="Calibri" w:cs="Calibri"/>
          <w:spacing w:val="-5"/>
        </w:rPr>
        <w:t xml:space="preserve"> </w:t>
      </w:r>
      <w:r w:rsidRPr="00771263">
        <w:rPr>
          <w:rFonts w:ascii="Calibri" w:hAnsi="Calibri" w:cs="Calibri"/>
        </w:rPr>
        <w:t>Cl</w:t>
      </w:r>
      <w:r w:rsidRPr="00771263">
        <w:rPr>
          <w:rFonts w:ascii="Calibri" w:hAnsi="Calibri" w:cs="Calibri"/>
          <w:spacing w:val="-1"/>
        </w:rPr>
        <w:t>a</w:t>
      </w:r>
      <w:r w:rsidRPr="00771263">
        <w:rPr>
          <w:rFonts w:ascii="Calibri" w:hAnsi="Calibri" w:cs="Calibri"/>
        </w:rPr>
        <w:t>usola</w:t>
      </w:r>
      <w:r w:rsidRPr="00771263">
        <w:rPr>
          <w:rFonts w:ascii="Calibri" w:hAnsi="Calibri" w:cs="Calibri"/>
          <w:spacing w:val="-6"/>
        </w:rPr>
        <w:t xml:space="preserve"> </w:t>
      </w:r>
      <w:r w:rsidRPr="00771263">
        <w:rPr>
          <w:rFonts w:ascii="Calibri" w:hAnsi="Calibri" w:cs="Calibri"/>
        </w:rPr>
        <w:t>di</w:t>
      </w:r>
      <w:r w:rsidRPr="00771263">
        <w:rPr>
          <w:rFonts w:ascii="Calibri" w:hAnsi="Calibri" w:cs="Calibri"/>
          <w:spacing w:val="-5"/>
        </w:rPr>
        <w:t xml:space="preserve"> </w:t>
      </w:r>
      <w:r w:rsidRPr="00771263">
        <w:rPr>
          <w:rFonts w:ascii="Calibri" w:hAnsi="Calibri" w:cs="Calibri"/>
          <w:spacing w:val="-1"/>
        </w:rPr>
        <w:t>a</w:t>
      </w:r>
      <w:r w:rsidRPr="00771263">
        <w:rPr>
          <w:rFonts w:ascii="Calibri" w:hAnsi="Calibri" w:cs="Calibri"/>
        </w:rPr>
        <w:t>d</w:t>
      </w:r>
      <w:r w:rsidRPr="00771263">
        <w:rPr>
          <w:rFonts w:ascii="Calibri" w:hAnsi="Calibri" w:cs="Calibri"/>
          <w:spacing w:val="1"/>
        </w:rPr>
        <w:t>e</w:t>
      </w:r>
      <w:r w:rsidRPr="00771263">
        <w:rPr>
          <w:rFonts w:ascii="Calibri" w:hAnsi="Calibri" w:cs="Calibri"/>
        </w:rPr>
        <w:t>gu</w:t>
      </w:r>
      <w:r w:rsidRPr="00771263">
        <w:rPr>
          <w:rFonts w:ascii="Calibri" w:hAnsi="Calibri" w:cs="Calibri"/>
          <w:spacing w:val="-1"/>
        </w:rPr>
        <w:t>a</w:t>
      </w:r>
      <w:r w:rsidRPr="00771263">
        <w:rPr>
          <w:rFonts w:ascii="Calibri" w:hAnsi="Calibri" w:cs="Calibri"/>
        </w:rPr>
        <w:t>m</w:t>
      </w:r>
      <w:r w:rsidRPr="00771263">
        <w:rPr>
          <w:rFonts w:ascii="Calibri" w:hAnsi="Calibri" w:cs="Calibri"/>
          <w:spacing w:val="-1"/>
        </w:rPr>
        <w:t>e</w:t>
      </w:r>
      <w:r w:rsidRPr="00771263">
        <w:rPr>
          <w:rFonts w:ascii="Calibri" w:hAnsi="Calibri" w:cs="Calibri"/>
        </w:rPr>
        <w:t>nto</w:t>
      </w:r>
    </w:p>
    <w:p w14:paraId="36D41081" w14:textId="120E9139" w:rsidR="0051512E" w:rsidRPr="00771263" w:rsidRDefault="0051512E" w:rsidP="0051512E">
      <w:pPr>
        <w:kinsoku w:val="0"/>
        <w:overflowPunct w:val="0"/>
        <w:rPr>
          <w:rFonts w:ascii="Calibri" w:hAnsi="Calibri" w:cs="Calibri"/>
          <w:b/>
          <w:bCs/>
          <w:spacing w:val="-1"/>
        </w:rPr>
      </w:pPr>
      <w:r w:rsidRPr="00771263">
        <w:rPr>
          <w:rFonts w:ascii="Calibri" w:hAnsi="Calibri" w:cs="Calibri"/>
          <w:spacing w:val="-1"/>
        </w:rPr>
        <w:t>Ar</w:t>
      </w:r>
      <w:r w:rsidRPr="00771263">
        <w:rPr>
          <w:rFonts w:ascii="Calibri" w:hAnsi="Calibri" w:cs="Calibri"/>
        </w:rPr>
        <w:t>t.</w:t>
      </w:r>
      <w:r w:rsidRPr="00771263">
        <w:rPr>
          <w:rFonts w:ascii="Calibri" w:hAnsi="Calibri" w:cs="Calibri"/>
          <w:spacing w:val="-5"/>
        </w:rPr>
        <w:t xml:space="preserve"> </w:t>
      </w:r>
      <w:r>
        <w:rPr>
          <w:rFonts w:ascii="Calibri" w:hAnsi="Calibri" w:cs="Calibri"/>
        </w:rPr>
        <w:t>4</w:t>
      </w:r>
      <w:r w:rsidR="00FF3766">
        <w:rPr>
          <w:rFonts w:ascii="Calibri" w:hAnsi="Calibri" w:cs="Calibri"/>
        </w:rPr>
        <w:t>3</w:t>
      </w:r>
      <w:r w:rsidRPr="00771263">
        <w:rPr>
          <w:rFonts w:ascii="Calibri" w:hAnsi="Calibri" w:cs="Calibri"/>
        </w:rPr>
        <w:t>.</w:t>
      </w:r>
      <w:r w:rsidRPr="00771263">
        <w:rPr>
          <w:rFonts w:ascii="Calibri" w:hAnsi="Calibri" w:cs="Calibri"/>
          <w:spacing w:val="-4"/>
        </w:rPr>
        <w:t xml:space="preserve"> </w:t>
      </w:r>
      <w:r w:rsidRPr="00771263">
        <w:rPr>
          <w:rFonts w:ascii="Calibri" w:hAnsi="Calibri" w:cs="Calibri"/>
          <w:spacing w:val="-1"/>
        </w:rPr>
        <w:t>D</w:t>
      </w:r>
      <w:r w:rsidRPr="00771263">
        <w:rPr>
          <w:rFonts w:ascii="Calibri" w:hAnsi="Calibri" w:cs="Calibri"/>
        </w:rPr>
        <w:t>isposi</w:t>
      </w:r>
      <w:r w:rsidRPr="00771263">
        <w:rPr>
          <w:rFonts w:ascii="Calibri" w:hAnsi="Calibri" w:cs="Calibri"/>
          <w:spacing w:val="1"/>
        </w:rPr>
        <w:t>z</w:t>
      </w:r>
      <w:r w:rsidRPr="00771263">
        <w:rPr>
          <w:rFonts w:ascii="Calibri" w:hAnsi="Calibri" w:cs="Calibri"/>
        </w:rPr>
        <w:t>ioni</w:t>
      </w:r>
      <w:r w:rsidRPr="00771263">
        <w:rPr>
          <w:rFonts w:ascii="Calibri" w:hAnsi="Calibri" w:cs="Calibri"/>
          <w:spacing w:val="-4"/>
        </w:rPr>
        <w:t xml:space="preserve"> </w:t>
      </w:r>
      <w:r w:rsidRPr="00771263">
        <w:rPr>
          <w:rFonts w:ascii="Calibri" w:hAnsi="Calibri" w:cs="Calibri"/>
        </w:rPr>
        <w:t>t</w:t>
      </w:r>
      <w:r w:rsidRPr="00771263">
        <w:rPr>
          <w:rFonts w:ascii="Calibri" w:hAnsi="Calibri" w:cs="Calibri"/>
          <w:spacing w:val="-1"/>
        </w:rPr>
        <w:t>ra</w:t>
      </w:r>
      <w:r w:rsidRPr="00771263">
        <w:rPr>
          <w:rFonts w:ascii="Calibri" w:hAnsi="Calibri" w:cs="Calibri"/>
          <w:spacing w:val="-3"/>
        </w:rPr>
        <w:t>n</w:t>
      </w:r>
      <w:r w:rsidRPr="00771263">
        <w:rPr>
          <w:rFonts w:ascii="Calibri" w:hAnsi="Calibri" w:cs="Calibri"/>
        </w:rPr>
        <w:t>sito</w:t>
      </w:r>
      <w:r w:rsidRPr="00771263">
        <w:rPr>
          <w:rFonts w:ascii="Calibri" w:hAnsi="Calibri" w:cs="Calibri"/>
          <w:spacing w:val="-1"/>
        </w:rPr>
        <w:t>r</w:t>
      </w:r>
      <w:r w:rsidRPr="00771263">
        <w:rPr>
          <w:rFonts w:ascii="Calibri" w:hAnsi="Calibri" w:cs="Calibri"/>
        </w:rPr>
        <w:t>ie</w:t>
      </w:r>
    </w:p>
    <w:p w14:paraId="008A0394" w14:textId="77777777" w:rsidR="0051512E" w:rsidRPr="00771263" w:rsidRDefault="0051512E" w:rsidP="0051512E">
      <w:pPr>
        <w:kinsoku w:val="0"/>
        <w:overflowPunct w:val="0"/>
        <w:rPr>
          <w:rFonts w:ascii="Calibri" w:hAnsi="Calibri" w:cs="Calibri"/>
          <w:b/>
          <w:bCs/>
          <w:spacing w:val="-1"/>
        </w:rPr>
      </w:pPr>
    </w:p>
    <w:p w14:paraId="49B7E8A8" w14:textId="77777777" w:rsidR="0051512E" w:rsidRPr="00771263" w:rsidRDefault="0051512E" w:rsidP="0051512E">
      <w:pPr>
        <w:pStyle w:val="Titolo11"/>
        <w:kinsoku w:val="0"/>
        <w:overflowPunct w:val="0"/>
        <w:ind w:left="0"/>
        <w:rPr>
          <w:rFonts w:ascii="Calibri" w:hAnsi="Calibri" w:cs="Calibri"/>
          <w:sz w:val="24"/>
          <w:szCs w:val="24"/>
        </w:rPr>
      </w:pPr>
    </w:p>
    <w:p w14:paraId="2F654F19" w14:textId="77777777" w:rsidR="0051512E" w:rsidRPr="00771263" w:rsidRDefault="0051512E" w:rsidP="0051512E">
      <w:pPr>
        <w:pStyle w:val="Titolo11"/>
        <w:kinsoku w:val="0"/>
        <w:overflowPunct w:val="0"/>
        <w:ind w:left="0"/>
        <w:rPr>
          <w:rFonts w:ascii="Calibri" w:hAnsi="Calibri" w:cs="Calibri"/>
          <w:sz w:val="24"/>
          <w:szCs w:val="24"/>
        </w:rPr>
      </w:pPr>
    </w:p>
    <w:p w14:paraId="5C983DC2" w14:textId="77777777" w:rsidR="0051512E" w:rsidRPr="003C4C4B" w:rsidRDefault="0051512E" w:rsidP="0051512E">
      <w:pPr>
        <w:pStyle w:val="Titolo11"/>
        <w:kinsoku w:val="0"/>
        <w:overflowPunct w:val="0"/>
        <w:ind w:left="0"/>
        <w:rPr>
          <w:rFonts w:ascii="Calibri" w:hAnsi="Calibri" w:cs="Calibri"/>
          <w:sz w:val="22"/>
          <w:szCs w:val="22"/>
        </w:rPr>
      </w:pPr>
    </w:p>
    <w:p w14:paraId="578626D9" w14:textId="77777777" w:rsidR="0051512E" w:rsidRPr="003C4C4B" w:rsidRDefault="0051512E" w:rsidP="0051512E">
      <w:pPr>
        <w:pStyle w:val="Titolo11"/>
        <w:kinsoku w:val="0"/>
        <w:overflowPunct w:val="0"/>
        <w:ind w:left="0"/>
        <w:rPr>
          <w:rFonts w:ascii="Calibri" w:hAnsi="Calibri" w:cs="Calibri"/>
          <w:sz w:val="22"/>
          <w:szCs w:val="22"/>
        </w:rPr>
      </w:pPr>
    </w:p>
    <w:p w14:paraId="508D37D6" w14:textId="77777777" w:rsidR="0051512E" w:rsidRPr="003C4C4B" w:rsidRDefault="0051512E" w:rsidP="0051512E">
      <w:pPr>
        <w:pStyle w:val="Titolo11"/>
        <w:kinsoku w:val="0"/>
        <w:overflowPunct w:val="0"/>
        <w:ind w:left="0"/>
        <w:rPr>
          <w:rFonts w:ascii="Calibri" w:hAnsi="Calibri" w:cs="Calibri"/>
          <w:sz w:val="22"/>
          <w:szCs w:val="22"/>
        </w:rPr>
      </w:pPr>
    </w:p>
    <w:p w14:paraId="54A3E0E3" w14:textId="77777777" w:rsidR="0051512E" w:rsidRPr="003C4C4B" w:rsidRDefault="0051512E" w:rsidP="0051512E">
      <w:pPr>
        <w:pStyle w:val="Titolo11"/>
        <w:kinsoku w:val="0"/>
        <w:overflowPunct w:val="0"/>
        <w:ind w:left="0"/>
        <w:rPr>
          <w:rFonts w:ascii="Calibri" w:hAnsi="Calibri" w:cs="Calibri"/>
          <w:sz w:val="22"/>
          <w:szCs w:val="22"/>
        </w:rPr>
      </w:pPr>
    </w:p>
    <w:p w14:paraId="2DF73DA2" w14:textId="77777777" w:rsidR="0051512E" w:rsidRPr="003C4C4B" w:rsidRDefault="0051512E" w:rsidP="0051512E">
      <w:pPr>
        <w:pStyle w:val="Titolo11"/>
        <w:kinsoku w:val="0"/>
        <w:overflowPunct w:val="0"/>
        <w:ind w:left="0"/>
        <w:rPr>
          <w:rFonts w:ascii="Calibri" w:hAnsi="Calibri" w:cs="Calibri"/>
          <w:sz w:val="22"/>
          <w:szCs w:val="22"/>
        </w:rPr>
      </w:pPr>
    </w:p>
    <w:p w14:paraId="0104292D" w14:textId="77777777" w:rsidR="0051512E" w:rsidRPr="003C4C4B" w:rsidRDefault="0051512E" w:rsidP="0051512E">
      <w:pPr>
        <w:pStyle w:val="Titolo11"/>
        <w:kinsoku w:val="0"/>
        <w:overflowPunct w:val="0"/>
        <w:ind w:left="0"/>
        <w:rPr>
          <w:rFonts w:ascii="Calibri" w:hAnsi="Calibri" w:cs="Calibri"/>
          <w:sz w:val="22"/>
          <w:szCs w:val="22"/>
        </w:rPr>
      </w:pPr>
    </w:p>
    <w:p w14:paraId="17AC551A" w14:textId="77777777" w:rsidR="0051512E" w:rsidRPr="003C4C4B" w:rsidRDefault="0051512E" w:rsidP="0051512E">
      <w:pPr>
        <w:pStyle w:val="Titolo11"/>
        <w:kinsoku w:val="0"/>
        <w:overflowPunct w:val="0"/>
        <w:ind w:left="0"/>
        <w:rPr>
          <w:rFonts w:ascii="Calibri" w:hAnsi="Calibri" w:cs="Calibri"/>
          <w:sz w:val="22"/>
          <w:szCs w:val="22"/>
        </w:rPr>
      </w:pPr>
    </w:p>
    <w:p w14:paraId="4949914D" w14:textId="77777777" w:rsidR="0051512E" w:rsidRPr="003C4C4B" w:rsidRDefault="0051512E" w:rsidP="0051512E">
      <w:pPr>
        <w:pStyle w:val="Titolo11"/>
        <w:kinsoku w:val="0"/>
        <w:overflowPunct w:val="0"/>
        <w:ind w:left="0"/>
        <w:rPr>
          <w:rFonts w:ascii="Calibri" w:hAnsi="Calibri" w:cs="Calibri"/>
          <w:sz w:val="22"/>
          <w:szCs w:val="22"/>
        </w:rPr>
      </w:pPr>
    </w:p>
    <w:p w14:paraId="2658078F" w14:textId="77777777" w:rsidR="0051512E" w:rsidRPr="003C4C4B" w:rsidRDefault="0051512E" w:rsidP="0051512E">
      <w:pPr>
        <w:pStyle w:val="Titolo11"/>
        <w:kinsoku w:val="0"/>
        <w:overflowPunct w:val="0"/>
        <w:ind w:left="0"/>
        <w:rPr>
          <w:rFonts w:ascii="Calibri" w:hAnsi="Calibri" w:cs="Calibri"/>
          <w:sz w:val="22"/>
          <w:szCs w:val="22"/>
        </w:rPr>
      </w:pPr>
    </w:p>
    <w:p w14:paraId="1A26CD2C" w14:textId="77777777" w:rsidR="0051512E" w:rsidRPr="003C4C4B" w:rsidRDefault="0051512E" w:rsidP="0051512E">
      <w:pPr>
        <w:pStyle w:val="Titolo11"/>
        <w:kinsoku w:val="0"/>
        <w:overflowPunct w:val="0"/>
        <w:ind w:left="0"/>
        <w:rPr>
          <w:rFonts w:ascii="Calibri" w:hAnsi="Calibri" w:cs="Calibri"/>
          <w:sz w:val="22"/>
          <w:szCs w:val="22"/>
        </w:rPr>
      </w:pPr>
    </w:p>
    <w:p w14:paraId="5D99CAC1" w14:textId="77777777" w:rsidR="0051512E" w:rsidRPr="003C4C4B" w:rsidRDefault="0051512E" w:rsidP="0051512E">
      <w:pPr>
        <w:pStyle w:val="Titolo11"/>
        <w:kinsoku w:val="0"/>
        <w:overflowPunct w:val="0"/>
        <w:ind w:left="0"/>
        <w:rPr>
          <w:rFonts w:ascii="Calibri" w:hAnsi="Calibri" w:cs="Calibri"/>
          <w:sz w:val="22"/>
          <w:szCs w:val="22"/>
        </w:rPr>
      </w:pPr>
    </w:p>
    <w:p w14:paraId="700429AC" w14:textId="77777777" w:rsidR="0051512E" w:rsidRPr="003C4C4B" w:rsidRDefault="0051512E" w:rsidP="0051512E">
      <w:pPr>
        <w:pStyle w:val="Titolo11"/>
        <w:kinsoku w:val="0"/>
        <w:overflowPunct w:val="0"/>
        <w:ind w:left="0"/>
        <w:rPr>
          <w:rFonts w:ascii="Calibri" w:hAnsi="Calibri" w:cs="Calibri"/>
          <w:sz w:val="22"/>
          <w:szCs w:val="22"/>
        </w:rPr>
      </w:pPr>
    </w:p>
    <w:p w14:paraId="6ABFAA56" w14:textId="77777777" w:rsidR="0051512E" w:rsidRPr="003C4C4B" w:rsidRDefault="0051512E" w:rsidP="0051512E">
      <w:pPr>
        <w:pStyle w:val="Titolo11"/>
        <w:kinsoku w:val="0"/>
        <w:overflowPunct w:val="0"/>
        <w:ind w:left="0"/>
        <w:rPr>
          <w:rFonts w:ascii="Calibri" w:hAnsi="Calibri" w:cs="Calibri"/>
          <w:sz w:val="22"/>
          <w:szCs w:val="22"/>
        </w:rPr>
      </w:pPr>
    </w:p>
    <w:p w14:paraId="55F69303" w14:textId="77777777" w:rsidR="0051512E" w:rsidRPr="003C4C4B" w:rsidRDefault="0051512E" w:rsidP="0051512E">
      <w:pPr>
        <w:pStyle w:val="Titolo11"/>
        <w:kinsoku w:val="0"/>
        <w:overflowPunct w:val="0"/>
        <w:ind w:left="0"/>
        <w:rPr>
          <w:rFonts w:ascii="Calibri" w:hAnsi="Calibri" w:cs="Calibri"/>
          <w:sz w:val="22"/>
          <w:szCs w:val="22"/>
        </w:rPr>
      </w:pPr>
    </w:p>
    <w:p w14:paraId="6F72B7E6" w14:textId="77777777" w:rsidR="0051512E" w:rsidRPr="003C4C4B" w:rsidRDefault="0051512E" w:rsidP="0051512E">
      <w:pPr>
        <w:pStyle w:val="Titolo11"/>
        <w:kinsoku w:val="0"/>
        <w:overflowPunct w:val="0"/>
        <w:ind w:left="0"/>
        <w:rPr>
          <w:rFonts w:ascii="Calibri" w:hAnsi="Calibri" w:cs="Calibri"/>
          <w:sz w:val="22"/>
          <w:szCs w:val="22"/>
        </w:rPr>
      </w:pPr>
    </w:p>
    <w:p w14:paraId="1F05DC48" w14:textId="77777777" w:rsidR="0051512E" w:rsidRPr="003C4C4B" w:rsidRDefault="0051512E" w:rsidP="0051512E">
      <w:pPr>
        <w:pStyle w:val="Titolo11"/>
        <w:kinsoku w:val="0"/>
        <w:overflowPunct w:val="0"/>
        <w:ind w:left="0"/>
        <w:rPr>
          <w:rFonts w:ascii="Calibri" w:hAnsi="Calibri" w:cs="Calibri"/>
          <w:sz w:val="22"/>
          <w:szCs w:val="22"/>
        </w:rPr>
      </w:pPr>
    </w:p>
    <w:p w14:paraId="3EE07505" w14:textId="77777777" w:rsidR="0051512E" w:rsidRPr="003C4C4B" w:rsidRDefault="0051512E" w:rsidP="0051512E">
      <w:pPr>
        <w:pStyle w:val="Titolo11"/>
        <w:kinsoku w:val="0"/>
        <w:overflowPunct w:val="0"/>
        <w:ind w:left="0"/>
        <w:rPr>
          <w:rFonts w:ascii="Calibri" w:hAnsi="Calibri" w:cs="Calibri"/>
          <w:sz w:val="22"/>
          <w:szCs w:val="22"/>
        </w:rPr>
      </w:pPr>
    </w:p>
    <w:p w14:paraId="43F629DE" w14:textId="77777777" w:rsidR="0051512E" w:rsidRPr="003C4C4B" w:rsidRDefault="0051512E" w:rsidP="0051512E">
      <w:pPr>
        <w:pStyle w:val="Titolo11"/>
        <w:kinsoku w:val="0"/>
        <w:overflowPunct w:val="0"/>
        <w:ind w:left="0"/>
        <w:rPr>
          <w:rFonts w:ascii="Calibri" w:hAnsi="Calibri" w:cs="Calibri"/>
          <w:sz w:val="22"/>
          <w:szCs w:val="22"/>
        </w:rPr>
      </w:pPr>
    </w:p>
    <w:p w14:paraId="55B0F673" w14:textId="77777777" w:rsidR="0051512E" w:rsidRPr="003C4C4B" w:rsidRDefault="0051512E" w:rsidP="0051512E">
      <w:pPr>
        <w:pStyle w:val="Titolo11"/>
        <w:kinsoku w:val="0"/>
        <w:overflowPunct w:val="0"/>
        <w:ind w:left="0"/>
        <w:rPr>
          <w:rFonts w:ascii="Calibri" w:hAnsi="Calibri" w:cs="Calibri"/>
          <w:sz w:val="22"/>
          <w:szCs w:val="22"/>
        </w:rPr>
      </w:pPr>
    </w:p>
    <w:p w14:paraId="00EB7A97" w14:textId="77777777" w:rsidR="0051512E" w:rsidRPr="003C4C4B" w:rsidRDefault="0051512E" w:rsidP="0051512E">
      <w:pPr>
        <w:pStyle w:val="Titolo11"/>
        <w:kinsoku w:val="0"/>
        <w:overflowPunct w:val="0"/>
        <w:ind w:left="0"/>
        <w:rPr>
          <w:rFonts w:ascii="Calibri" w:hAnsi="Calibri" w:cs="Calibri"/>
          <w:sz w:val="22"/>
          <w:szCs w:val="22"/>
        </w:rPr>
      </w:pPr>
    </w:p>
    <w:p w14:paraId="64CA9A0B" w14:textId="77777777" w:rsidR="0051512E" w:rsidRPr="003C4C4B" w:rsidRDefault="0051512E" w:rsidP="0051512E">
      <w:pPr>
        <w:pStyle w:val="Titolo11"/>
        <w:kinsoku w:val="0"/>
        <w:overflowPunct w:val="0"/>
        <w:ind w:left="0"/>
        <w:rPr>
          <w:rFonts w:ascii="Calibri" w:hAnsi="Calibri" w:cs="Calibri"/>
          <w:sz w:val="22"/>
          <w:szCs w:val="22"/>
        </w:rPr>
      </w:pPr>
    </w:p>
    <w:p w14:paraId="4B8471C3" w14:textId="77777777" w:rsidR="0051512E" w:rsidRPr="003C4C4B" w:rsidRDefault="0051512E" w:rsidP="0051512E">
      <w:pPr>
        <w:pStyle w:val="Titolo11"/>
        <w:kinsoku w:val="0"/>
        <w:overflowPunct w:val="0"/>
        <w:ind w:left="0"/>
        <w:rPr>
          <w:rFonts w:ascii="Calibri" w:hAnsi="Calibri" w:cs="Calibri"/>
          <w:sz w:val="22"/>
          <w:szCs w:val="22"/>
        </w:rPr>
      </w:pPr>
    </w:p>
    <w:p w14:paraId="330D1C02" w14:textId="77777777" w:rsidR="0051512E" w:rsidRPr="003C4C4B" w:rsidRDefault="0051512E" w:rsidP="0051512E">
      <w:pPr>
        <w:pStyle w:val="Titolo11"/>
        <w:pageBreakBefore/>
        <w:kinsoku w:val="0"/>
        <w:overflowPunct w:val="0"/>
        <w:ind w:left="0"/>
        <w:rPr>
          <w:rFonts w:ascii="Calibri" w:hAnsi="Calibri" w:cs="Calibri"/>
          <w:sz w:val="22"/>
          <w:szCs w:val="22"/>
        </w:rPr>
      </w:pPr>
      <w:r w:rsidRPr="003C4C4B">
        <w:rPr>
          <w:rFonts w:ascii="Calibri" w:hAnsi="Calibri" w:cs="Calibri"/>
          <w:sz w:val="24"/>
          <w:szCs w:val="24"/>
        </w:rPr>
        <w:lastRenderedPageBreak/>
        <w:t>T</w:t>
      </w:r>
      <w:r w:rsidRPr="003C4C4B">
        <w:rPr>
          <w:rFonts w:ascii="Calibri" w:hAnsi="Calibri" w:cs="Calibri"/>
          <w:spacing w:val="1"/>
          <w:sz w:val="24"/>
          <w:szCs w:val="24"/>
        </w:rPr>
        <w:t>I</w:t>
      </w:r>
      <w:r w:rsidRPr="003C4C4B">
        <w:rPr>
          <w:rFonts w:ascii="Calibri" w:hAnsi="Calibri" w:cs="Calibri"/>
          <w:sz w:val="24"/>
          <w:szCs w:val="24"/>
        </w:rPr>
        <w:t>TO</w:t>
      </w:r>
      <w:r w:rsidRPr="003C4C4B">
        <w:rPr>
          <w:rFonts w:ascii="Calibri" w:hAnsi="Calibri" w:cs="Calibri"/>
          <w:spacing w:val="-3"/>
          <w:sz w:val="24"/>
          <w:szCs w:val="24"/>
        </w:rPr>
        <w:t>L</w:t>
      </w:r>
      <w:r w:rsidRPr="003C4C4B">
        <w:rPr>
          <w:rFonts w:ascii="Calibri" w:hAnsi="Calibri" w:cs="Calibri"/>
          <w:sz w:val="24"/>
          <w:szCs w:val="24"/>
        </w:rPr>
        <w:t>O</w:t>
      </w:r>
      <w:r w:rsidRPr="003C4C4B">
        <w:rPr>
          <w:rFonts w:ascii="Calibri" w:hAnsi="Calibri" w:cs="Calibri"/>
          <w:spacing w:val="-1"/>
          <w:sz w:val="24"/>
          <w:szCs w:val="24"/>
        </w:rPr>
        <w:t xml:space="preserve"> </w:t>
      </w:r>
      <w:r w:rsidRPr="003C4C4B">
        <w:rPr>
          <w:rFonts w:ascii="Calibri" w:hAnsi="Calibri" w:cs="Calibri"/>
          <w:sz w:val="24"/>
          <w:szCs w:val="24"/>
        </w:rPr>
        <w:t>I</w:t>
      </w:r>
      <w:r w:rsidRPr="003C4C4B">
        <w:rPr>
          <w:rFonts w:ascii="Calibri" w:hAnsi="Calibri" w:cs="Calibri"/>
          <w:spacing w:val="-2"/>
          <w:sz w:val="24"/>
          <w:szCs w:val="24"/>
        </w:rPr>
        <w:t xml:space="preserve"> </w:t>
      </w:r>
      <w:r w:rsidRPr="003C4C4B">
        <w:rPr>
          <w:rFonts w:ascii="Calibri" w:hAnsi="Calibri" w:cs="Calibri"/>
          <w:sz w:val="24"/>
          <w:szCs w:val="24"/>
        </w:rPr>
        <w:t xml:space="preserve">– </w:t>
      </w:r>
      <w:r w:rsidRPr="003C4C4B">
        <w:rPr>
          <w:rFonts w:ascii="Calibri" w:hAnsi="Calibri" w:cs="Calibri"/>
          <w:spacing w:val="-2"/>
          <w:sz w:val="24"/>
          <w:szCs w:val="24"/>
        </w:rPr>
        <w:t>D</w:t>
      </w:r>
      <w:r w:rsidRPr="003C4C4B">
        <w:rPr>
          <w:rFonts w:ascii="Calibri" w:hAnsi="Calibri" w:cs="Calibri"/>
          <w:spacing w:val="1"/>
          <w:sz w:val="24"/>
          <w:szCs w:val="24"/>
        </w:rPr>
        <w:t>I</w:t>
      </w:r>
      <w:r w:rsidRPr="003C4C4B">
        <w:rPr>
          <w:rFonts w:ascii="Calibri" w:hAnsi="Calibri" w:cs="Calibri"/>
          <w:spacing w:val="-1"/>
          <w:sz w:val="24"/>
          <w:szCs w:val="24"/>
        </w:rPr>
        <w:t>S</w:t>
      </w:r>
      <w:r w:rsidRPr="003C4C4B">
        <w:rPr>
          <w:rFonts w:ascii="Calibri" w:hAnsi="Calibri" w:cs="Calibri"/>
          <w:spacing w:val="-2"/>
          <w:sz w:val="24"/>
          <w:szCs w:val="24"/>
        </w:rPr>
        <w:t>P</w:t>
      </w:r>
      <w:r w:rsidRPr="003C4C4B">
        <w:rPr>
          <w:rFonts w:ascii="Calibri" w:hAnsi="Calibri" w:cs="Calibri"/>
          <w:spacing w:val="-3"/>
          <w:sz w:val="24"/>
          <w:szCs w:val="24"/>
        </w:rPr>
        <w:t>O</w:t>
      </w:r>
      <w:r w:rsidRPr="003C4C4B">
        <w:rPr>
          <w:rFonts w:ascii="Calibri" w:hAnsi="Calibri" w:cs="Calibri"/>
          <w:spacing w:val="-1"/>
          <w:sz w:val="24"/>
          <w:szCs w:val="24"/>
        </w:rPr>
        <w:t>S</w:t>
      </w:r>
      <w:r w:rsidRPr="003C4C4B">
        <w:rPr>
          <w:rFonts w:ascii="Calibri" w:hAnsi="Calibri" w:cs="Calibri"/>
          <w:spacing w:val="1"/>
          <w:sz w:val="24"/>
          <w:szCs w:val="24"/>
        </w:rPr>
        <w:t>I</w:t>
      </w:r>
      <w:r w:rsidRPr="003C4C4B">
        <w:rPr>
          <w:rFonts w:ascii="Calibri" w:hAnsi="Calibri" w:cs="Calibri"/>
          <w:spacing w:val="-5"/>
          <w:sz w:val="24"/>
          <w:szCs w:val="24"/>
        </w:rPr>
        <w:t>Z</w:t>
      </w:r>
      <w:r w:rsidRPr="003C4C4B">
        <w:rPr>
          <w:rFonts w:ascii="Calibri" w:hAnsi="Calibri" w:cs="Calibri"/>
          <w:spacing w:val="1"/>
          <w:sz w:val="24"/>
          <w:szCs w:val="24"/>
        </w:rPr>
        <w:t>I</w:t>
      </w:r>
      <w:r w:rsidRPr="003C4C4B">
        <w:rPr>
          <w:rFonts w:ascii="Calibri" w:hAnsi="Calibri" w:cs="Calibri"/>
          <w:sz w:val="24"/>
          <w:szCs w:val="24"/>
        </w:rPr>
        <w:t>O</w:t>
      </w:r>
      <w:r w:rsidRPr="003C4C4B">
        <w:rPr>
          <w:rFonts w:ascii="Calibri" w:hAnsi="Calibri" w:cs="Calibri"/>
          <w:spacing w:val="-2"/>
          <w:sz w:val="24"/>
          <w:szCs w:val="24"/>
        </w:rPr>
        <w:t>N</w:t>
      </w:r>
      <w:r w:rsidRPr="003C4C4B">
        <w:rPr>
          <w:rFonts w:ascii="Calibri" w:hAnsi="Calibri" w:cs="Calibri"/>
          <w:sz w:val="24"/>
          <w:szCs w:val="24"/>
        </w:rPr>
        <w:t>I GE</w:t>
      </w:r>
      <w:r w:rsidRPr="003C4C4B">
        <w:rPr>
          <w:rFonts w:ascii="Calibri" w:hAnsi="Calibri" w:cs="Calibri"/>
          <w:spacing w:val="-2"/>
          <w:sz w:val="24"/>
          <w:szCs w:val="24"/>
        </w:rPr>
        <w:t>N</w:t>
      </w:r>
      <w:r w:rsidRPr="003C4C4B">
        <w:rPr>
          <w:rFonts w:ascii="Calibri" w:hAnsi="Calibri" w:cs="Calibri"/>
          <w:spacing w:val="-1"/>
          <w:sz w:val="24"/>
          <w:szCs w:val="24"/>
        </w:rPr>
        <w:t>E</w:t>
      </w:r>
      <w:r w:rsidRPr="003C4C4B">
        <w:rPr>
          <w:rFonts w:ascii="Calibri" w:hAnsi="Calibri" w:cs="Calibri"/>
          <w:spacing w:val="-2"/>
          <w:sz w:val="24"/>
          <w:szCs w:val="24"/>
        </w:rPr>
        <w:t>RA</w:t>
      </w:r>
      <w:r w:rsidRPr="003C4C4B">
        <w:rPr>
          <w:rFonts w:ascii="Calibri" w:hAnsi="Calibri" w:cs="Calibri"/>
          <w:spacing w:val="-1"/>
          <w:sz w:val="24"/>
          <w:szCs w:val="24"/>
        </w:rPr>
        <w:t>L</w:t>
      </w:r>
      <w:r w:rsidRPr="003C4C4B">
        <w:rPr>
          <w:rFonts w:ascii="Calibri" w:hAnsi="Calibri" w:cs="Calibri"/>
          <w:sz w:val="24"/>
          <w:szCs w:val="24"/>
        </w:rPr>
        <w:t>I</w:t>
      </w:r>
    </w:p>
    <w:p w14:paraId="18F84E39" w14:textId="77777777" w:rsidR="0051512E" w:rsidRPr="003C4C4B" w:rsidRDefault="0051512E" w:rsidP="0051512E">
      <w:pPr>
        <w:kinsoku w:val="0"/>
        <w:overflowPunct w:val="0"/>
        <w:spacing w:line="200" w:lineRule="exact"/>
        <w:rPr>
          <w:rFonts w:ascii="Calibri" w:hAnsi="Calibri" w:cs="Calibri"/>
          <w:sz w:val="22"/>
          <w:szCs w:val="22"/>
        </w:rPr>
      </w:pPr>
    </w:p>
    <w:p w14:paraId="08DD9DDA" w14:textId="77777777" w:rsidR="0051512E" w:rsidRPr="003C4C4B" w:rsidRDefault="0051512E" w:rsidP="0051512E">
      <w:pPr>
        <w:kinsoku w:val="0"/>
        <w:overflowPunct w:val="0"/>
        <w:spacing w:line="200" w:lineRule="exact"/>
        <w:rPr>
          <w:rFonts w:ascii="Calibri" w:hAnsi="Calibri" w:cs="Calibri"/>
          <w:sz w:val="22"/>
          <w:szCs w:val="22"/>
        </w:rPr>
      </w:pPr>
    </w:p>
    <w:p w14:paraId="38FD7010" w14:textId="77777777" w:rsidR="0051512E" w:rsidRDefault="0051512E" w:rsidP="0051512E">
      <w:pPr>
        <w:kinsoku w:val="0"/>
        <w:overflowPunct w:val="0"/>
        <w:spacing w:line="10" w:lineRule="atLeast"/>
        <w:ind w:right="-1"/>
        <w:jc w:val="center"/>
        <w:rPr>
          <w:rFonts w:ascii="Calibri" w:hAnsi="Calibri" w:cs="Calibri"/>
          <w:bCs/>
        </w:rPr>
      </w:pPr>
      <w:r w:rsidRPr="003C4C4B">
        <w:rPr>
          <w:rFonts w:ascii="Calibri" w:hAnsi="Calibri" w:cs="Calibri"/>
          <w:b/>
          <w:bCs/>
          <w:spacing w:val="-2"/>
        </w:rPr>
        <w:t>A</w:t>
      </w:r>
      <w:r w:rsidRPr="003C4C4B">
        <w:rPr>
          <w:rFonts w:ascii="Calibri" w:hAnsi="Calibri" w:cs="Calibri"/>
          <w:b/>
          <w:bCs/>
        </w:rPr>
        <w:t>rt.</w:t>
      </w:r>
      <w:r w:rsidRPr="003C4C4B">
        <w:rPr>
          <w:rFonts w:ascii="Calibri" w:hAnsi="Calibri" w:cs="Calibri"/>
          <w:b/>
          <w:bCs/>
          <w:spacing w:val="-1"/>
        </w:rPr>
        <w:t xml:space="preserve"> </w:t>
      </w:r>
      <w:r w:rsidRPr="003C4C4B">
        <w:rPr>
          <w:rFonts w:ascii="Calibri" w:hAnsi="Calibri" w:cs="Calibri"/>
          <w:b/>
          <w:bCs/>
          <w:spacing w:val="1"/>
        </w:rPr>
        <w:t>1</w:t>
      </w:r>
      <w:r w:rsidRPr="00E13EC6">
        <w:rPr>
          <w:rFonts w:ascii="Calibri" w:hAnsi="Calibri" w:cs="Calibri"/>
          <w:bCs/>
        </w:rPr>
        <w:t>.</w:t>
      </w:r>
    </w:p>
    <w:p w14:paraId="6DC0F4AB" w14:textId="77777777" w:rsidR="0051512E" w:rsidRPr="00771263" w:rsidRDefault="0051512E" w:rsidP="0051512E">
      <w:pPr>
        <w:kinsoku w:val="0"/>
        <w:overflowPunct w:val="0"/>
        <w:spacing w:line="10" w:lineRule="atLeast"/>
        <w:ind w:right="-1"/>
        <w:jc w:val="center"/>
        <w:rPr>
          <w:rFonts w:ascii="Calibri" w:hAnsi="Calibri" w:cs="Calibri"/>
          <w:b/>
        </w:rPr>
      </w:pPr>
      <w:r w:rsidRPr="00771263">
        <w:rPr>
          <w:rFonts w:ascii="Calibri" w:hAnsi="Calibri" w:cs="Calibri"/>
          <w:b/>
          <w:bCs/>
        </w:rPr>
        <w:t>O</w:t>
      </w:r>
      <w:r w:rsidRPr="00771263">
        <w:rPr>
          <w:rFonts w:ascii="Calibri" w:hAnsi="Calibri" w:cs="Calibri"/>
          <w:b/>
          <w:bCs/>
          <w:spacing w:val="-2"/>
        </w:rPr>
        <w:t>G</w:t>
      </w:r>
      <w:r w:rsidRPr="00771263">
        <w:rPr>
          <w:rFonts w:ascii="Calibri" w:hAnsi="Calibri" w:cs="Calibri"/>
          <w:b/>
          <w:bCs/>
          <w:spacing w:val="1"/>
        </w:rPr>
        <w:t>G</w:t>
      </w:r>
      <w:r w:rsidRPr="00771263">
        <w:rPr>
          <w:rFonts w:ascii="Calibri" w:hAnsi="Calibri" w:cs="Calibri"/>
          <w:b/>
          <w:bCs/>
        </w:rPr>
        <w:t>ET</w:t>
      </w:r>
      <w:r w:rsidRPr="00771263">
        <w:rPr>
          <w:rFonts w:ascii="Calibri" w:hAnsi="Calibri" w:cs="Calibri"/>
          <w:b/>
          <w:bCs/>
          <w:spacing w:val="-3"/>
        </w:rPr>
        <w:t>T</w:t>
      </w:r>
      <w:r w:rsidRPr="00771263">
        <w:rPr>
          <w:rFonts w:ascii="Calibri" w:hAnsi="Calibri" w:cs="Calibri"/>
          <w:b/>
          <w:bCs/>
        </w:rPr>
        <w:t xml:space="preserve">O </w:t>
      </w:r>
      <w:r w:rsidRPr="00771263">
        <w:rPr>
          <w:rFonts w:ascii="Calibri" w:hAnsi="Calibri" w:cs="Calibri"/>
          <w:b/>
          <w:bCs/>
          <w:spacing w:val="-1"/>
        </w:rPr>
        <w:t>D</w:t>
      </w:r>
      <w:r w:rsidRPr="00771263">
        <w:rPr>
          <w:rFonts w:ascii="Calibri" w:hAnsi="Calibri" w:cs="Calibri"/>
          <w:b/>
          <w:bCs/>
          <w:spacing w:val="-3"/>
        </w:rPr>
        <w:t>E</w:t>
      </w:r>
      <w:r w:rsidRPr="00771263">
        <w:rPr>
          <w:rFonts w:ascii="Calibri" w:hAnsi="Calibri" w:cs="Calibri"/>
          <w:b/>
          <w:bCs/>
        </w:rPr>
        <w:t xml:space="preserve">L </w:t>
      </w:r>
      <w:r w:rsidRPr="00771263">
        <w:rPr>
          <w:rFonts w:ascii="Calibri" w:hAnsi="Calibri" w:cs="Calibri"/>
          <w:b/>
          <w:bCs/>
          <w:spacing w:val="-2"/>
        </w:rPr>
        <w:t>R</w:t>
      </w:r>
      <w:r w:rsidRPr="00771263">
        <w:rPr>
          <w:rFonts w:ascii="Calibri" w:hAnsi="Calibri" w:cs="Calibri"/>
          <w:b/>
          <w:bCs/>
        </w:rPr>
        <w:t>E</w:t>
      </w:r>
      <w:r w:rsidRPr="00771263">
        <w:rPr>
          <w:rFonts w:ascii="Calibri" w:hAnsi="Calibri" w:cs="Calibri"/>
          <w:b/>
          <w:bCs/>
          <w:spacing w:val="1"/>
        </w:rPr>
        <w:t>G</w:t>
      </w:r>
      <w:r w:rsidRPr="00771263">
        <w:rPr>
          <w:rFonts w:ascii="Calibri" w:hAnsi="Calibri" w:cs="Calibri"/>
          <w:b/>
          <w:bCs/>
          <w:spacing w:val="-2"/>
        </w:rPr>
        <w:t>OL</w:t>
      </w:r>
      <w:r w:rsidRPr="00771263">
        <w:rPr>
          <w:rFonts w:ascii="Calibri" w:hAnsi="Calibri" w:cs="Calibri"/>
          <w:b/>
          <w:bCs/>
          <w:spacing w:val="1"/>
        </w:rPr>
        <w:t>A</w:t>
      </w:r>
      <w:r w:rsidRPr="00771263">
        <w:rPr>
          <w:rFonts w:ascii="Calibri" w:hAnsi="Calibri" w:cs="Calibri"/>
          <w:b/>
          <w:bCs/>
          <w:spacing w:val="-4"/>
        </w:rPr>
        <w:t>M</w:t>
      </w:r>
      <w:r w:rsidRPr="00771263">
        <w:rPr>
          <w:rFonts w:ascii="Calibri" w:hAnsi="Calibri" w:cs="Calibri"/>
          <w:b/>
          <w:bCs/>
        </w:rPr>
        <w:t>E</w:t>
      </w:r>
      <w:r w:rsidRPr="00771263">
        <w:rPr>
          <w:rFonts w:ascii="Calibri" w:hAnsi="Calibri" w:cs="Calibri"/>
          <w:b/>
          <w:bCs/>
          <w:spacing w:val="-1"/>
        </w:rPr>
        <w:t>N</w:t>
      </w:r>
      <w:r w:rsidRPr="00771263">
        <w:rPr>
          <w:rFonts w:ascii="Calibri" w:hAnsi="Calibri" w:cs="Calibri"/>
          <w:b/>
          <w:bCs/>
        </w:rPr>
        <w:t>TO</w:t>
      </w:r>
    </w:p>
    <w:p w14:paraId="1E7742AD" w14:textId="77777777" w:rsidR="0051512E" w:rsidRPr="00771263" w:rsidRDefault="0051512E" w:rsidP="0051512E">
      <w:pPr>
        <w:kinsoku w:val="0"/>
        <w:overflowPunct w:val="0"/>
        <w:spacing w:before="8" w:line="10" w:lineRule="atLeast"/>
        <w:ind w:right="-1"/>
        <w:jc w:val="center"/>
        <w:rPr>
          <w:rFonts w:ascii="Calibri" w:hAnsi="Calibri" w:cs="Calibri"/>
        </w:rPr>
      </w:pPr>
    </w:p>
    <w:p w14:paraId="6045B8BE" w14:textId="4E29BBF8" w:rsidR="0051512E" w:rsidRPr="00771263" w:rsidRDefault="0051512E" w:rsidP="0051512E">
      <w:pPr>
        <w:pStyle w:val="a"/>
        <w:widowControl w:val="0"/>
        <w:numPr>
          <w:ilvl w:val="0"/>
          <w:numId w:val="2"/>
        </w:numPr>
        <w:tabs>
          <w:tab w:val="left" w:pos="405"/>
        </w:tabs>
        <w:suppressAutoHyphens w:val="0"/>
        <w:kinsoku w:val="0"/>
        <w:overflowPunct w:val="0"/>
        <w:autoSpaceDE w:val="0"/>
        <w:spacing w:after="0" w:line="10" w:lineRule="atLeast"/>
        <w:ind w:right="114" w:firstLine="0"/>
        <w:jc w:val="both"/>
        <w:rPr>
          <w:rFonts w:ascii="Calibri" w:hAnsi="Calibri" w:cs="Calibri"/>
          <w:spacing w:val="-2"/>
        </w:rPr>
      </w:pPr>
      <w:r w:rsidRPr="00771263">
        <w:rPr>
          <w:rFonts w:ascii="Calibri" w:hAnsi="Calibri" w:cs="Calibri"/>
        </w:rPr>
        <w:t>Il</w:t>
      </w:r>
      <w:r w:rsidRPr="00771263">
        <w:rPr>
          <w:rFonts w:ascii="Calibri" w:hAnsi="Calibri" w:cs="Calibri"/>
          <w:spacing w:val="12"/>
        </w:rPr>
        <w:t xml:space="preserve"> </w:t>
      </w:r>
      <w:r w:rsidRPr="00771263">
        <w:rPr>
          <w:rFonts w:ascii="Calibri" w:hAnsi="Calibri" w:cs="Calibri"/>
          <w:spacing w:val="1"/>
        </w:rPr>
        <w:t>p</w:t>
      </w:r>
      <w:r w:rsidRPr="00771263">
        <w:rPr>
          <w:rFonts w:ascii="Calibri" w:hAnsi="Calibri" w:cs="Calibri"/>
        </w:rPr>
        <w:t>r</w:t>
      </w:r>
      <w:r w:rsidRPr="00771263">
        <w:rPr>
          <w:rFonts w:ascii="Calibri" w:hAnsi="Calibri" w:cs="Calibri"/>
          <w:spacing w:val="-3"/>
        </w:rPr>
        <w:t>e</w:t>
      </w:r>
      <w:r w:rsidRPr="00771263">
        <w:rPr>
          <w:rFonts w:ascii="Calibri" w:hAnsi="Calibri" w:cs="Calibri"/>
          <w:spacing w:val="1"/>
        </w:rPr>
        <w:t>s</w:t>
      </w:r>
      <w:r w:rsidRPr="00771263">
        <w:rPr>
          <w:rFonts w:ascii="Calibri" w:hAnsi="Calibri" w:cs="Calibri"/>
          <w:spacing w:val="-3"/>
        </w:rPr>
        <w:t>e</w:t>
      </w:r>
      <w:r w:rsidRPr="00771263">
        <w:rPr>
          <w:rFonts w:ascii="Calibri" w:hAnsi="Calibri" w:cs="Calibri"/>
          <w:spacing w:val="1"/>
        </w:rPr>
        <w:t>n</w:t>
      </w:r>
      <w:r w:rsidRPr="00771263">
        <w:rPr>
          <w:rFonts w:ascii="Calibri" w:hAnsi="Calibri" w:cs="Calibri"/>
          <w:spacing w:val="-2"/>
        </w:rPr>
        <w:t>t</w:t>
      </w:r>
      <w:r w:rsidRPr="00771263">
        <w:rPr>
          <w:rFonts w:ascii="Calibri" w:hAnsi="Calibri" w:cs="Calibri"/>
        </w:rPr>
        <w:t>e</w:t>
      </w:r>
      <w:r w:rsidRPr="00771263">
        <w:rPr>
          <w:rFonts w:ascii="Calibri" w:hAnsi="Calibri" w:cs="Calibri"/>
          <w:spacing w:val="11"/>
        </w:rPr>
        <w:t xml:space="preserve"> </w:t>
      </w:r>
      <w:r w:rsidRPr="00771263">
        <w:rPr>
          <w:rFonts w:ascii="Calibri" w:hAnsi="Calibri" w:cs="Calibri"/>
        </w:rPr>
        <w:t>Re</w:t>
      </w:r>
      <w:r w:rsidRPr="00771263">
        <w:rPr>
          <w:rFonts w:ascii="Calibri" w:hAnsi="Calibri" w:cs="Calibri"/>
          <w:spacing w:val="-2"/>
        </w:rPr>
        <w:t>g</w:t>
      </w:r>
      <w:r w:rsidRPr="00771263">
        <w:rPr>
          <w:rFonts w:ascii="Calibri" w:hAnsi="Calibri" w:cs="Calibri"/>
          <w:spacing w:val="1"/>
        </w:rPr>
        <w:t>o</w:t>
      </w:r>
      <w:r w:rsidRPr="00771263">
        <w:rPr>
          <w:rFonts w:ascii="Calibri" w:hAnsi="Calibri" w:cs="Calibri"/>
          <w:spacing w:val="-2"/>
        </w:rPr>
        <w:t>l</w:t>
      </w:r>
      <w:r w:rsidRPr="00771263">
        <w:rPr>
          <w:rFonts w:ascii="Calibri" w:hAnsi="Calibri" w:cs="Calibri"/>
          <w:spacing w:val="-3"/>
        </w:rPr>
        <w:t>am</w:t>
      </w:r>
      <w:r w:rsidRPr="00771263">
        <w:rPr>
          <w:rFonts w:ascii="Calibri" w:hAnsi="Calibri" w:cs="Calibri"/>
        </w:rPr>
        <w:t>e</w:t>
      </w:r>
      <w:r w:rsidRPr="00771263">
        <w:rPr>
          <w:rFonts w:ascii="Calibri" w:hAnsi="Calibri" w:cs="Calibri"/>
          <w:spacing w:val="1"/>
        </w:rPr>
        <w:t>nto</w:t>
      </w:r>
      <w:r w:rsidRPr="00771263">
        <w:rPr>
          <w:rFonts w:ascii="Calibri" w:hAnsi="Calibri" w:cs="Calibri"/>
        </w:rPr>
        <w:t>,</w:t>
      </w:r>
      <w:r w:rsidRPr="00771263">
        <w:rPr>
          <w:rFonts w:ascii="Calibri" w:hAnsi="Calibri" w:cs="Calibri"/>
          <w:spacing w:val="11"/>
        </w:rPr>
        <w:t xml:space="preserve"> </w:t>
      </w:r>
      <w:r w:rsidRPr="00771263">
        <w:rPr>
          <w:rFonts w:ascii="Calibri" w:hAnsi="Calibri" w:cs="Calibri"/>
          <w:spacing w:val="-3"/>
        </w:rPr>
        <w:t>a</w:t>
      </w:r>
      <w:r w:rsidRPr="00771263">
        <w:rPr>
          <w:rFonts w:ascii="Calibri" w:hAnsi="Calibri" w:cs="Calibri"/>
          <w:spacing w:val="1"/>
        </w:rPr>
        <w:t>d</w:t>
      </w:r>
      <w:r w:rsidRPr="00771263">
        <w:rPr>
          <w:rFonts w:ascii="Calibri" w:hAnsi="Calibri" w:cs="Calibri"/>
          <w:spacing w:val="-2"/>
        </w:rPr>
        <w:t>o</w:t>
      </w:r>
      <w:r w:rsidRPr="00771263">
        <w:rPr>
          <w:rFonts w:ascii="Calibri" w:hAnsi="Calibri" w:cs="Calibri"/>
          <w:spacing w:val="1"/>
        </w:rPr>
        <w:t>t</w:t>
      </w:r>
      <w:r w:rsidRPr="00771263">
        <w:rPr>
          <w:rFonts w:ascii="Calibri" w:hAnsi="Calibri" w:cs="Calibri"/>
          <w:spacing w:val="-2"/>
        </w:rPr>
        <w:t>t</w:t>
      </w:r>
      <w:r w:rsidRPr="00771263">
        <w:rPr>
          <w:rFonts w:ascii="Calibri" w:hAnsi="Calibri" w:cs="Calibri"/>
        </w:rPr>
        <w:t>a</w:t>
      </w:r>
      <w:r w:rsidRPr="00771263">
        <w:rPr>
          <w:rFonts w:ascii="Calibri" w:hAnsi="Calibri" w:cs="Calibri"/>
          <w:spacing w:val="-2"/>
        </w:rPr>
        <w:t>t</w:t>
      </w:r>
      <w:r w:rsidRPr="00771263">
        <w:rPr>
          <w:rFonts w:ascii="Calibri" w:hAnsi="Calibri" w:cs="Calibri"/>
        </w:rPr>
        <w:t>o</w:t>
      </w:r>
      <w:r w:rsidRPr="00771263">
        <w:rPr>
          <w:rFonts w:ascii="Calibri" w:hAnsi="Calibri" w:cs="Calibri"/>
          <w:spacing w:val="12"/>
        </w:rPr>
        <w:t xml:space="preserve"> </w:t>
      </w:r>
      <w:r w:rsidRPr="00771263">
        <w:rPr>
          <w:rFonts w:ascii="Calibri" w:hAnsi="Calibri" w:cs="Calibri"/>
          <w:spacing w:val="1"/>
        </w:rPr>
        <w:t>n</w:t>
      </w:r>
      <w:r w:rsidRPr="00771263">
        <w:rPr>
          <w:rFonts w:ascii="Calibri" w:hAnsi="Calibri" w:cs="Calibri"/>
          <w:spacing w:val="-3"/>
        </w:rPr>
        <w:t>e</w:t>
      </w:r>
      <w:r w:rsidRPr="00771263">
        <w:rPr>
          <w:rFonts w:ascii="Calibri" w:hAnsi="Calibri" w:cs="Calibri"/>
          <w:spacing w:val="1"/>
        </w:rPr>
        <w:t>ll</w:t>
      </w:r>
      <w:r w:rsidRPr="00771263">
        <w:rPr>
          <w:rFonts w:ascii="Calibri" w:hAnsi="Calibri" w:cs="Calibri"/>
          <w:spacing w:val="-4"/>
        </w:rPr>
        <w:t>’</w:t>
      </w:r>
      <w:r w:rsidRPr="00771263">
        <w:rPr>
          <w:rFonts w:ascii="Calibri" w:hAnsi="Calibri" w:cs="Calibri"/>
          <w:spacing w:val="2"/>
        </w:rPr>
        <w:t>a</w:t>
      </w:r>
      <w:r w:rsidRPr="00771263">
        <w:rPr>
          <w:rFonts w:ascii="Calibri" w:hAnsi="Calibri" w:cs="Calibri"/>
          <w:spacing w:val="-5"/>
        </w:rPr>
        <w:t>m</w:t>
      </w:r>
      <w:r w:rsidRPr="00771263">
        <w:rPr>
          <w:rFonts w:ascii="Calibri" w:hAnsi="Calibri" w:cs="Calibri"/>
          <w:spacing w:val="1"/>
        </w:rPr>
        <w:t>bi</w:t>
      </w:r>
      <w:r w:rsidRPr="00771263">
        <w:rPr>
          <w:rFonts w:ascii="Calibri" w:hAnsi="Calibri" w:cs="Calibri"/>
          <w:spacing w:val="-2"/>
        </w:rPr>
        <w:t>t</w:t>
      </w:r>
      <w:r w:rsidRPr="00771263">
        <w:rPr>
          <w:rFonts w:ascii="Calibri" w:hAnsi="Calibri" w:cs="Calibri"/>
        </w:rPr>
        <w:t>o</w:t>
      </w:r>
      <w:r w:rsidRPr="00771263">
        <w:rPr>
          <w:rFonts w:ascii="Calibri" w:hAnsi="Calibri" w:cs="Calibri"/>
          <w:spacing w:val="12"/>
        </w:rPr>
        <w:t xml:space="preserve"> </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spacing w:val="-2"/>
        </w:rPr>
        <w:t>l</w:t>
      </w:r>
      <w:r w:rsidRPr="00771263">
        <w:rPr>
          <w:rFonts w:ascii="Calibri" w:hAnsi="Calibri" w:cs="Calibri"/>
          <w:spacing w:val="1"/>
        </w:rPr>
        <w:t>l</w:t>
      </w:r>
      <w:r w:rsidRPr="00771263">
        <w:rPr>
          <w:rFonts w:ascii="Calibri" w:hAnsi="Calibri" w:cs="Calibri"/>
        </w:rPr>
        <w:t>a</w:t>
      </w:r>
      <w:r w:rsidRPr="00771263">
        <w:rPr>
          <w:rFonts w:ascii="Calibri" w:hAnsi="Calibri" w:cs="Calibri"/>
          <w:spacing w:val="11"/>
        </w:rPr>
        <w:t xml:space="preserve"> </w:t>
      </w:r>
      <w:r w:rsidRPr="00771263">
        <w:rPr>
          <w:rFonts w:ascii="Calibri" w:hAnsi="Calibri" w:cs="Calibri"/>
          <w:spacing w:val="-2"/>
        </w:rPr>
        <w:t>p</w:t>
      </w:r>
      <w:r w:rsidRPr="00771263">
        <w:rPr>
          <w:rFonts w:ascii="Calibri" w:hAnsi="Calibri" w:cs="Calibri"/>
          <w:spacing w:val="1"/>
        </w:rPr>
        <w:t>ot</w:t>
      </w:r>
      <w:r w:rsidRPr="00771263">
        <w:rPr>
          <w:rFonts w:ascii="Calibri" w:hAnsi="Calibri" w:cs="Calibri"/>
          <w:spacing w:val="-3"/>
        </w:rPr>
        <w:t>e</w:t>
      </w:r>
      <w:r w:rsidRPr="00771263">
        <w:rPr>
          <w:rFonts w:ascii="Calibri" w:hAnsi="Calibri" w:cs="Calibri"/>
          <w:spacing w:val="-2"/>
        </w:rPr>
        <w:t>s</w:t>
      </w:r>
      <w:r w:rsidRPr="00771263">
        <w:rPr>
          <w:rFonts w:ascii="Calibri" w:hAnsi="Calibri" w:cs="Calibri"/>
          <w:spacing w:val="1"/>
        </w:rPr>
        <w:t>t</w:t>
      </w:r>
      <w:r w:rsidRPr="00771263">
        <w:rPr>
          <w:rFonts w:ascii="Calibri" w:hAnsi="Calibri" w:cs="Calibri"/>
        </w:rPr>
        <w:t>à</w:t>
      </w:r>
      <w:r w:rsidRPr="00771263">
        <w:rPr>
          <w:rFonts w:ascii="Calibri" w:hAnsi="Calibri" w:cs="Calibri"/>
          <w:spacing w:val="11"/>
        </w:rPr>
        <w:t xml:space="preserve"> </w:t>
      </w:r>
      <w:r w:rsidRPr="00771263">
        <w:rPr>
          <w:rFonts w:ascii="Calibri" w:hAnsi="Calibri" w:cs="Calibri"/>
        </w:rPr>
        <w:t>re</w:t>
      </w:r>
      <w:r w:rsidRPr="00771263">
        <w:rPr>
          <w:rFonts w:ascii="Calibri" w:hAnsi="Calibri" w:cs="Calibri"/>
          <w:spacing w:val="-2"/>
        </w:rPr>
        <w:t>g</w:t>
      </w:r>
      <w:r w:rsidRPr="00771263">
        <w:rPr>
          <w:rFonts w:ascii="Calibri" w:hAnsi="Calibri" w:cs="Calibri"/>
          <w:spacing w:val="1"/>
        </w:rPr>
        <w:t>ol</w:t>
      </w:r>
      <w:r w:rsidRPr="00771263">
        <w:rPr>
          <w:rFonts w:ascii="Calibri" w:hAnsi="Calibri" w:cs="Calibri"/>
        </w:rPr>
        <w:t>a</w:t>
      </w:r>
      <w:r w:rsidRPr="00771263">
        <w:rPr>
          <w:rFonts w:ascii="Calibri" w:hAnsi="Calibri" w:cs="Calibri"/>
          <w:spacing w:val="-5"/>
        </w:rPr>
        <w:t>m</w:t>
      </w:r>
      <w:r w:rsidRPr="00771263">
        <w:rPr>
          <w:rFonts w:ascii="Calibri" w:hAnsi="Calibri" w:cs="Calibri"/>
        </w:rPr>
        <w:t>e</w:t>
      </w:r>
      <w:r w:rsidRPr="00771263">
        <w:rPr>
          <w:rFonts w:ascii="Calibri" w:hAnsi="Calibri" w:cs="Calibri"/>
          <w:spacing w:val="1"/>
        </w:rPr>
        <w:t>nt</w:t>
      </w:r>
      <w:r w:rsidRPr="00771263">
        <w:rPr>
          <w:rFonts w:ascii="Calibri" w:hAnsi="Calibri" w:cs="Calibri"/>
          <w:spacing w:val="-3"/>
        </w:rPr>
        <w:t>a</w:t>
      </w:r>
      <w:r w:rsidRPr="00771263">
        <w:rPr>
          <w:rFonts w:ascii="Calibri" w:hAnsi="Calibri" w:cs="Calibri"/>
        </w:rPr>
        <w:t>re</w:t>
      </w:r>
      <w:r w:rsidRPr="00771263">
        <w:rPr>
          <w:rFonts w:ascii="Calibri" w:hAnsi="Calibri" w:cs="Calibri"/>
          <w:spacing w:val="11"/>
        </w:rPr>
        <w:t xml:space="preserve"> </w:t>
      </w:r>
      <w:r w:rsidRPr="00771263">
        <w:rPr>
          <w:rFonts w:ascii="Calibri" w:hAnsi="Calibri" w:cs="Calibri"/>
          <w:spacing w:val="1"/>
        </w:rPr>
        <w:t>p</w:t>
      </w:r>
      <w:r w:rsidRPr="00771263">
        <w:rPr>
          <w:rFonts w:ascii="Calibri" w:hAnsi="Calibri" w:cs="Calibri"/>
        </w:rPr>
        <w:t>r</w:t>
      </w:r>
      <w:r w:rsidRPr="00771263">
        <w:rPr>
          <w:rFonts w:ascii="Calibri" w:hAnsi="Calibri" w:cs="Calibri"/>
          <w:spacing w:val="-3"/>
        </w:rPr>
        <w:t>e</w:t>
      </w:r>
      <w:r w:rsidRPr="00771263">
        <w:rPr>
          <w:rFonts w:ascii="Calibri" w:hAnsi="Calibri" w:cs="Calibri"/>
          <w:spacing w:val="-2"/>
        </w:rPr>
        <w:t>v</w:t>
      </w:r>
      <w:r w:rsidRPr="00771263">
        <w:rPr>
          <w:rFonts w:ascii="Calibri" w:hAnsi="Calibri" w:cs="Calibri"/>
          <w:spacing w:val="1"/>
        </w:rPr>
        <w:t>i</w:t>
      </w:r>
      <w:r w:rsidRPr="00771263">
        <w:rPr>
          <w:rFonts w:ascii="Calibri" w:hAnsi="Calibri" w:cs="Calibri"/>
          <w:spacing w:val="-2"/>
        </w:rPr>
        <w:t>st</w:t>
      </w:r>
      <w:r w:rsidRPr="00771263">
        <w:rPr>
          <w:rFonts w:ascii="Calibri" w:hAnsi="Calibri" w:cs="Calibri"/>
        </w:rPr>
        <w:t xml:space="preserve">a </w:t>
      </w:r>
      <w:r w:rsidRPr="00771263">
        <w:rPr>
          <w:rFonts w:ascii="Calibri" w:hAnsi="Calibri" w:cs="Calibri"/>
          <w:spacing w:val="1"/>
        </w:rPr>
        <w:t>d</w:t>
      </w:r>
      <w:r w:rsidRPr="00771263">
        <w:rPr>
          <w:rFonts w:ascii="Calibri" w:hAnsi="Calibri" w:cs="Calibri"/>
        </w:rPr>
        <w:t>a</w:t>
      </w:r>
      <w:r w:rsidRPr="00771263">
        <w:rPr>
          <w:rFonts w:ascii="Calibri" w:hAnsi="Calibri" w:cs="Calibri"/>
          <w:spacing w:val="-2"/>
        </w:rPr>
        <w:t>l</w:t>
      </w:r>
      <w:r w:rsidRPr="00771263">
        <w:rPr>
          <w:rFonts w:ascii="Calibri" w:hAnsi="Calibri" w:cs="Calibri"/>
          <w:spacing w:val="1"/>
        </w:rPr>
        <w:t>l</w:t>
      </w:r>
      <w:r w:rsidRPr="00771263">
        <w:rPr>
          <w:rFonts w:ascii="Calibri" w:hAnsi="Calibri" w:cs="Calibri"/>
          <w:spacing w:val="-3"/>
        </w:rPr>
        <w:t>’</w:t>
      </w:r>
      <w:r w:rsidRPr="00771263">
        <w:rPr>
          <w:rFonts w:ascii="Calibri" w:hAnsi="Calibri" w:cs="Calibri"/>
        </w:rPr>
        <w:t>ar</w:t>
      </w:r>
      <w:r w:rsidRPr="00771263">
        <w:rPr>
          <w:rFonts w:ascii="Calibri" w:hAnsi="Calibri" w:cs="Calibri"/>
          <w:spacing w:val="1"/>
        </w:rPr>
        <w:t>t</w:t>
      </w:r>
      <w:r w:rsidRPr="00771263">
        <w:rPr>
          <w:rFonts w:ascii="Calibri" w:hAnsi="Calibri" w:cs="Calibri"/>
        </w:rPr>
        <w:t>.</w:t>
      </w:r>
      <w:r w:rsidRPr="00771263">
        <w:rPr>
          <w:rFonts w:ascii="Calibri" w:hAnsi="Calibri" w:cs="Calibri"/>
          <w:spacing w:val="3"/>
        </w:rPr>
        <w:t xml:space="preserve"> </w:t>
      </w:r>
      <w:r w:rsidRPr="00771263">
        <w:rPr>
          <w:rFonts w:ascii="Calibri" w:hAnsi="Calibri" w:cs="Calibri"/>
          <w:spacing w:val="-2"/>
        </w:rPr>
        <w:t>5</w:t>
      </w:r>
      <w:r w:rsidRPr="00771263">
        <w:rPr>
          <w:rFonts w:ascii="Calibri" w:hAnsi="Calibri" w:cs="Calibri"/>
        </w:rPr>
        <w:t>2</w:t>
      </w:r>
      <w:r w:rsidRPr="00771263">
        <w:rPr>
          <w:rFonts w:ascii="Calibri" w:hAnsi="Calibri" w:cs="Calibri"/>
          <w:spacing w:val="5"/>
        </w:rPr>
        <w:t xml:space="preserve"> </w:t>
      </w:r>
      <w:r w:rsidRPr="00771263">
        <w:rPr>
          <w:rFonts w:ascii="Calibri" w:hAnsi="Calibri" w:cs="Calibri"/>
          <w:spacing w:val="-2"/>
        </w:rPr>
        <w:t>d</w:t>
      </w:r>
      <w:r w:rsidRPr="00771263">
        <w:rPr>
          <w:rFonts w:ascii="Calibri" w:hAnsi="Calibri" w:cs="Calibri"/>
        </w:rPr>
        <w:t>el</w:t>
      </w:r>
      <w:r w:rsidRPr="00771263">
        <w:rPr>
          <w:rFonts w:ascii="Calibri" w:hAnsi="Calibri" w:cs="Calibri"/>
          <w:spacing w:val="5"/>
        </w:rPr>
        <w:t xml:space="preserve"> </w:t>
      </w:r>
      <w:r w:rsidRPr="00771263">
        <w:rPr>
          <w:rFonts w:ascii="Calibri" w:hAnsi="Calibri" w:cs="Calibri"/>
          <w:spacing w:val="-2"/>
        </w:rPr>
        <w:t>D</w:t>
      </w:r>
      <w:r w:rsidRPr="00771263">
        <w:rPr>
          <w:rFonts w:ascii="Calibri" w:hAnsi="Calibri" w:cs="Calibri"/>
        </w:rPr>
        <w:t>ecr</w:t>
      </w:r>
      <w:r w:rsidRPr="00771263">
        <w:rPr>
          <w:rFonts w:ascii="Calibri" w:hAnsi="Calibri" w:cs="Calibri"/>
          <w:spacing w:val="-3"/>
        </w:rPr>
        <w:t>e</w:t>
      </w:r>
      <w:r w:rsidRPr="00771263">
        <w:rPr>
          <w:rFonts w:ascii="Calibri" w:hAnsi="Calibri" w:cs="Calibri"/>
          <w:spacing w:val="1"/>
        </w:rPr>
        <w:t>t</w:t>
      </w:r>
      <w:r w:rsidRPr="00771263">
        <w:rPr>
          <w:rFonts w:ascii="Calibri" w:hAnsi="Calibri" w:cs="Calibri"/>
        </w:rPr>
        <w:t>o</w:t>
      </w:r>
      <w:r w:rsidRPr="00771263">
        <w:rPr>
          <w:rFonts w:ascii="Calibri" w:hAnsi="Calibri" w:cs="Calibri"/>
          <w:spacing w:val="5"/>
        </w:rPr>
        <w:t xml:space="preserve"> </w:t>
      </w:r>
      <w:r w:rsidRPr="00771263">
        <w:rPr>
          <w:rFonts w:ascii="Calibri" w:hAnsi="Calibri" w:cs="Calibri"/>
          <w:spacing w:val="-2"/>
        </w:rPr>
        <w:t>L</w:t>
      </w:r>
      <w:r w:rsidRPr="00771263">
        <w:rPr>
          <w:rFonts w:ascii="Calibri" w:hAnsi="Calibri" w:cs="Calibri"/>
          <w:spacing w:val="-3"/>
        </w:rPr>
        <w:t>e</w:t>
      </w:r>
      <w:r w:rsidRPr="00771263">
        <w:rPr>
          <w:rFonts w:ascii="Calibri" w:hAnsi="Calibri" w:cs="Calibri"/>
          <w:spacing w:val="1"/>
        </w:rPr>
        <w:t>g</w:t>
      </w:r>
      <w:r w:rsidRPr="00771263">
        <w:rPr>
          <w:rFonts w:ascii="Calibri" w:hAnsi="Calibri" w:cs="Calibri"/>
          <w:spacing w:val="-2"/>
        </w:rPr>
        <w:t>i</w:t>
      </w:r>
      <w:r w:rsidRPr="00771263">
        <w:rPr>
          <w:rFonts w:ascii="Calibri" w:hAnsi="Calibri" w:cs="Calibri"/>
          <w:spacing w:val="1"/>
        </w:rPr>
        <w:t>s</w:t>
      </w:r>
      <w:r w:rsidRPr="00771263">
        <w:rPr>
          <w:rFonts w:ascii="Calibri" w:hAnsi="Calibri" w:cs="Calibri"/>
          <w:spacing w:val="-2"/>
        </w:rPr>
        <w:t>l</w:t>
      </w:r>
      <w:r w:rsidRPr="00771263">
        <w:rPr>
          <w:rFonts w:ascii="Calibri" w:hAnsi="Calibri" w:cs="Calibri"/>
        </w:rPr>
        <w:t>a</w:t>
      </w:r>
      <w:r w:rsidRPr="00771263">
        <w:rPr>
          <w:rFonts w:ascii="Calibri" w:hAnsi="Calibri" w:cs="Calibri"/>
          <w:spacing w:val="-2"/>
        </w:rPr>
        <w:t>t</w:t>
      </w:r>
      <w:r w:rsidRPr="00771263">
        <w:rPr>
          <w:rFonts w:ascii="Calibri" w:hAnsi="Calibri" w:cs="Calibri"/>
          <w:spacing w:val="1"/>
        </w:rPr>
        <w:t>i</w:t>
      </w:r>
      <w:r w:rsidRPr="00771263">
        <w:rPr>
          <w:rFonts w:ascii="Calibri" w:hAnsi="Calibri" w:cs="Calibri"/>
          <w:spacing w:val="-2"/>
        </w:rPr>
        <w:t>v</w:t>
      </w:r>
      <w:r w:rsidRPr="00771263">
        <w:rPr>
          <w:rFonts w:ascii="Calibri" w:hAnsi="Calibri" w:cs="Calibri"/>
        </w:rPr>
        <w:t>o</w:t>
      </w:r>
      <w:r w:rsidRPr="00771263">
        <w:rPr>
          <w:rFonts w:ascii="Calibri" w:hAnsi="Calibri" w:cs="Calibri"/>
          <w:spacing w:val="5"/>
        </w:rPr>
        <w:t xml:space="preserve"> </w:t>
      </w:r>
      <w:r w:rsidRPr="00771263">
        <w:rPr>
          <w:rFonts w:ascii="Calibri" w:hAnsi="Calibri" w:cs="Calibri"/>
          <w:spacing w:val="-2"/>
        </w:rPr>
        <w:t>1</w:t>
      </w:r>
      <w:r w:rsidRPr="00771263">
        <w:rPr>
          <w:rFonts w:ascii="Calibri" w:hAnsi="Calibri" w:cs="Calibri"/>
        </w:rPr>
        <w:t>5</w:t>
      </w:r>
      <w:r w:rsidRPr="00771263">
        <w:rPr>
          <w:rFonts w:ascii="Calibri" w:hAnsi="Calibri" w:cs="Calibri"/>
          <w:spacing w:val="5"/>
        </w:rPr>
        <w:t xml:space="preserve"> </w:t>
      </w:r>
      <w:r w:rsidRPr="00771263">
        <w:rPr>
          <w:rFonts w:ascii="Calibri" w:hAnsi="Calibri" w:cs="Calibri"/>
          <w:spacing w:val="-2"/>
        </w:rPr>
        <w:t>d</w:t>
      </w:r>
      <w:r w:rsidRPr="00771263">
        <w:rPr>
          <w:rFonts w:ascii="Calibri" w:hAnsi="Calibri" w:cs="Calibri"/>
          <w:spacing w:val="1"/>
        </w:rPr>
        <w:t>i</w:t>
      </w:r>
      <w:r w:rsidRPr="00771263">
        <w:rPr>
          <w:rFonts w:ascii="Calibri" w:hAnsi="Calibri" w:cs="Calibri"/>
        </w:rPr>
        <w:t>c</w:t>
      </w:r>
      <w:r w:rsidRPr="00771263">
        <w:rPr>
          <w:rFonts w:ascii="Calibri" w:hAnsi="Calibri" w:cs="Calibri"/>
          <w:spacing w:val="-3"/>
        </w:rPr>
        <w:t>e</w:t>
      </w:r>
      <w:r w:rsidRPr="00771263">
        <w:rPr>
          <w:rFonts w:ascii="Calibri" w:hAnsi="Calibri" w:cs="Calibri"/>
          <w:spacing w:val="-5"/>
        </w:rPr>
        <w:t>m</w:t>
      </w:r>
      <w:r w:rsidRPr="00771263">
        <w:rPr>
          <w:rFonts w:ascii="Calibri" w:hAnsi="Calibri" w:cs="Calibri"/>
          <w:spacing w:val="1"/>
        </w:rPr>
        <w:t>b</w:t>
      </w:r>
      <w:r w:rsidRPr="00771263">
        <w:rPr>
          <w:rFonts w:ascii="Calibri" w:hAnsi="Calibri" w:cs="Calibri"/>
        </w:rPr>
        <w:t>re</w:t>
      </w:r>
      <w:r w:rsidRPr="00771263">
        <w:rPr>
          <w:rFonts w:ascii="Calibri" w:hAnsi="Calibri" w:cs="Calibri"/>
          <w:spacing w:val="4"/>
        </w:rPr>
        <w:t xml:space="preserve"> </w:t>
      </w:r>
      <w:r w:rsidRPr="00771263">
        <w:rPr>
          <w:rFonts w:ascii="Calibri" w:hAnsi="Calibri" w:cs="Calibri"/>
          <w:spacing w:val="1"/>
        </w:rPr>
        <w:t>19</w:t>
      </w:r>
      <w:r w:rsidRPr="00771263">
        <w:rPr>
          <w:rFonts w:ascii="Calibri" w:hAnsi="Calibri" w:cs="Calibri"/>
          <w:spacing w:val="-2"/>
        </w:rPr>
        <w:t>9</w:t>
      </w:r>
      <w:r w:rsidRPr="00771263">
        <w:rPr>
          <w:rFonts w:ascii="Calibri" w:hAnsi="Calibri" w:cs="Calibri"/>
          <w:spacing w:val="1"/>
        </w:rPr>
        <w:t>7</w:t>
      </w:r>
      <w:r w:rsidRPr="00771263">
        <w:rPr>
          <w:rFonts w:ascii="Calibri" w:hAnsi="Calibri" w:cs="Calibri"/>
        </w:rPr>
        <w:t>,</w:t>
      </w:r>
      <w:r w:rsidRPr="00771263">
        <w:rPr>
          <w:rFonts w:ascii="Calibri" w:hAnsi="Calibri" w:cs="Calibri"/>
          <w:spacing w:val="5"/>
        </w:rPr>
        <w:t xml:space="preserve"> </w:t>
      </w:r>
      <w:r w:rsidRPr="00771263">
        <w:rPr>
          <w:rFonts w:ascii="Calibri" w:hAnsi="Calibri" w:cs="Calibri"/>
          <w:spacing w:val="1"/>
        </w:rPr>
        <w:t>n</w:t>
      </w:r>
      <w:r w:rsidRPr="00771263">
        <w:rPr>
          <w:rFonts w:ascii="Calibri" w:hAnsi="Calibri" w:cs="Calibri"/>
        </w:rPr>
        <w:t>.</w:t>
      </w:r>
      <w:r w:rsidRPr="00771263">
        <w:rPr>
          <w:rFonts w:ascii="Calibri" w:hAnsi="Calibri" w:cs="Calibri"/>
          <w:spacing w:val="3"/>
        </w:rPr>
        <w:t xml:space="preserve"> </w:t>
      </w:r>
      <w:r w:rsidRPr="00771263">
        <w:rPr>
          <w:rFonts w:ascii="Calibri" w:hAnsi="Calibri" w:cs="Calibri"/>
          <w:spacing w:val="-2"/>
        </w:rPr>
        <w:t>4</w:t>
      </w:r>
      <w:r w:rsidRPr="00771263">
        <w:rPr>
          <w:rFonts w:ascii="Calibri" w:hAnsi="Calibri" w:cs="Calibri"/>
          <w:spacing w:val="1"/>
        </w:rPr>
        <w:t>46</w:t>
      </w:r>
      <w:r w:rsidRPr="00771263">
        <w:rPr>
          <w:rFonts w:ascii="Calibri" w:hAnsi="Calibri" w:cs="Calibri"/>
        </w:rPr>
        <w:t>,</w:t>
      </w:r>
      <w:r w:rsidRPr="00771263">
        <w:rPr>
          <w:rFonts w:ascii="Calibri" w:hAnsi="Calibri" w:cs="Calibri"/>
          <w:spacing w:val="3"/>
        </w:rPr>
        <w:t xml:space="preserve"> </w:t>
      </w:r>
      <w:r w:rsidRPr="00771263">
        <w:rPr>
          <w:rFonts w:ascii="Calibri" w:hAnsi="Calibri" w:cs="Calibri"/>
          <w:spacing w:val="-2"/>
        </w:rPr>
        <w:t>d</w:t>
      </w:r>
      <w:r w:rsidRPr="00771263">
        <w:rPr>
          <w:rFonts w:ascii="Calibri" w:hAnsi="Calibri" w:cs="Calibri"/>
          <w:spacing w:val="1"/>
        </w:rPr>
        <w:t>i</w:t>
      </w:r>
      <w:r w:rsidRPr="00771263">
        <w:rPr>
          <w:rFonts w:ascii="Calibri" w:hAnsi="Calibri" w:cs="Calibri"/>
          <w:spacing w:val="-2"/>
        </w:rPr>
        <w:t>s</w:t>
      </w:r>
      <w:r w:rsidRPr="00771263">
        <w:rPr>
          <w:rFonts w:ascii="Calibri" w:hAnsi="Calibri" w:cs="Calibri"/>
        </w:rPr>
        <w:t>c</w:t>
      </w:r>
      <w:r w:rsidRPr="00771263">
        <w:rPr>
          <w:rFonts w:ascii="Calibri" w:hAnsi="Calibri" w:cs="Calibri"/>
          <w:spacing w:val="-2"/>
        </w:rPr>
        <w:t>i</w:t>
      </w:r>
      <w:r w:rsidRPr="00771263">
        <w:rPr>
          <w:rFonts w:ascii="Calibri" w:hAnsi="Calibri" w:cs="Calibri"/>
          <w:spacing w:val="1"/>
        </w:rPr>
        <w:t>p</w:t>
      </w:r>
      <w:r w:rsidRPr="00771263">
        <w:rPr>
          <w:rFonts w:ascii="Calibri" w:hAnsi="Calibri" w:cs="Calibri"/>
          <w:spacing w:val="-2"/>
        </w:rPr>
        <w:t>li</w:t>
      </w:r>
      <w:r w:rsidRPr="00771263">
        <w:rPr>
          <w:rFonts w:ascii="Calibri" w:hAnsi="Calibri" w:cs="Calibri"/>
          <w:spacing w:val="1"/>
        </w:rPr>
        <w:t>n</w:t>
      </w:r>
      <w:r w:rsidRPr="00771263">
        <w:rPr>
          <w:rFonts w:ascii="Calibri" w:hAnsi="Calibri" w:cs="Calibri"/>
        </w:rPr>
        <w:t xml:space="preserve">a </w:t>
      </w:r>
      <w:r w:rsidRPr="00771263">
        <w:rPr>
          <w:rFonts w:ascii="Calibri" w:hAnsi="Calibri" w:cs="Calibri"/>
          <w:bCs/>
          <w:spacing w:val="1"/>
          <w:shd w:val="clear" w:color="auto" w:fill="FFFFFF"/>
        </w:rPr>
        <w:t>la “TARI” diretta alla copertura dei costi relativi al servizio di gestione dei rifiuti</w:t>
      </w:r>
      <w:r w:rsidR="003830EA">
        <w:rPr>
          <w:rFonts w:ascii="Calibri" w:hAnsi="Calibri" w:cs="Calibri"/>
          <w:bCs/>
          <w:spacing w:val="1"/>
          <w:shd w:val="clear" w:color="auto" w:fill="FFFFFF"/>
        </w:rPr>
        <w:t>.</w:t>
      </w:r>
    </w:p>
    <w:p w14:paraId="6DCD3F51" w14:textId="77777777" w:rsidR="0051512E" w:rsidRPr="00771263" w:rsidRDefault="0051512E" w:rsidP="0051512E">
      <w:pPr>
        <w:pStyle w:val="a"/>
        <w:widowControl w:val="0"/>
        <w:numPr>
          <w:ilvl w:val="0"/>
          <w:numId w:val="2"/>
        </w:numPr>
        <w:tabs>
          <w:tab w:val="left" w:pos="445"/>
        </w:tabs>
        <w:suppressAutoHyphens w:val="0"/>
        <w:kinsoku w:val="0"/>
        <w:overflowPunct w:val="0"/>
        <w:autoSpaceDE w:val="0"/>
        <w:spacing w:before="5" w:after="0" w:line="10" w:lineRule="atLeast"/>
        <w:ind w:right="114" w:firstLine="0"/>
        <w:jc w:val="both"/>
        <w:rPr>
          <w:rFonts w:ascii="Calibri" w:hAnsi="Calibri" w:cs="Calibri"/>
          <w:bCs/>
          <w:spacing w:val="-2"/>
          <w:shd w:val="clear" w:color="auto" w:fill="FFFF00"/>
        </w:rPr>
      </w:pPr>
      <w:r w:rsidRPr="00771263">
        <w:rPr>
          <w:rFonts w:ascii="Calibri" w:hAnsi="Calibri" w:cs="Calibri"/>
          <w:bCs/>
          <w:spacing w:val="-2"/>
        </w:rPr>
        <w:t>L</w:t>
      </w:r>
      <w:r w:rsidRPr="00771263">
        <w:rPr>
          <w:rFonts w:ascii="Calibri" w:hAnsi="Calibri" w:cs="Calibri"/>
          <w:bCs/>
          <w:spacing w:val="-3"/>
        </w:rPr>
        <w:t>’</w:t>
      </w:r>
      <w:r w:rsidRPr="00771263">
        <w:rPr>
          <w:rFonts w:ascii="Calibri" w:hAnsi="Calibri" w:cs="Calibri"/>
          <w:bCs/>
        </w:rPr>
        <w:t>e</w:t>
      </w:r>
      <w:r w:rsidRPr="00771263">
        <w:rPr>
          <w:rFonts w:ascii="Calibri" w:hAnsi="Calibri" w:cs="Calibri"/>
          <w:bCs/>
          <w:spacing w:val="1"/>
        </w:rPr>
        <w:t>nt</w:t>
      </w:r>
      <w:r w:rsidRPr="00771263">
        <w:rPr>
          <w:rFonts w:ascii="Calibri" w:hAnsi="Calibri" w:cs="Calibri"/>
          <w:bCs/>
        </w:rPr>
        <w:t>r</w:t>
      </w:r>
      <w:r w:rsidRPr="00771263">
        <w:rPr>
          <w:rFonts w:ascii="Calibri" w:hAnsi="Calibri" w:cs="Calibri"/>
          <w:bCs/>
          <w:spacing w:val="-3"/>
        </w:rPr>
        <w:t>a</w:t>
      </w:r>
      <w:r w:rsidRPr="00771263">
        <w:rPr>
          <w:rFonts w:ascii="Calibri" w:hAnsi="Calibri" w:cs="Calibri"/>
          <w:bCs/>
          <w:spacing w:val="1"/>
        </w:rPr>
        <w:t>t</w:t>
      </w:r>
      <w:r w:rsidRPr="00771263">
        <w:rPr>
          <w:rFonts w:ascii="Calibri" w:hAnsi="Calibri" w:cs="Calibri"/>
          <w:bCs/>
        </w:rPr>
        <w:t>a</w:t>
      </w:r>
      <w:r w:rsidRPr="00771263">
        <w:rPr>
          <w:rFonts w:ascii="Calibri" w:hAnsi="Calibri" w:cs="Calibri"/>
          <w:bCs/>
          <w:spacing w:val="52"/>
        </w:rPr>
        <w:t xml:space="preserve"> </w:t>
      </w:r>
      <w:r w:rsidRPr="00771263">
        <w:rPr>
          <w:rFonts w:ascii="Calibri" w:hAnsi="Calibri" w:cs="Calibri"/>
          <w:bCs/>
          <w:spacing w:val="-2"/>
        </w:rPr>
        <w:t>qu</w:t>
      </w:r>
      <w:r w:rsidRPr="00771263">
        <w:rPr>
          <w:rFonts w:ascii="Calibri" w:hAnsi="Calibri" w:cs="Calibri"/>
          <w:bCs/>
        </w:rPr>
        <w:t>i</w:t>
      </w:r>
      <w:r w:rsidRPr="00771263">
        <w:rPr>
          <w:rFonts w:ascii="Calibri" w:hAnsi="Calibri" w:cs="Calibri"/>
          <w:bCs/>
          <w:spacing w:val="53"/>
        </w:rPr>
        <w:t xml:space="preserve"> </w:t>
      </w:r>
      <w:r w:rsidRPr="00771263">
        <w:rPr>
          <w:rFonts w:ascii="Calibri" w:hAnsi="Calibri" w:cs="Calibri"/>
          <w:bCs/>
          <w:spacing w:val="-2"/>
        </w:rPr>
        <w:t>d</w:t>
      </w:r>
      <w:r w:rsidRPr="00771263">
        <w:rPr>
          <w:rFonts w:ascii="Calibri" w:hAnsi="Calibri" w:cs="Calibri"/>
          <w:bCs/>
          <w:spacing w:val="1"/>
        </w:rPr>
        <w:t>is</w:t>
      </w:r>
      <w:r w:rsidRPr="00771263">
        <w:rPr>
          <w:rFonts w:ascii="Calibri" w:hAnsi="Calibri" w:cs="Calibri"/>
          <w:bCs/>
          <w:spacing w:val="-3"/>
        </w:rPr>
        <w:t>c</w:t>
      </w:r>
      <w:r w:rsidRPr="00771263">
        <w:rPr>
          <w:rFonts w:ascii="Calibri" w:hAnsi="Calibri" w:cs="Calibri"/>
          <w:bCs/>
          <w:spacing w:val="1"/>
        </w:rPr>
        <w:t>i</w:t>
      </w:r>
      <w:r w:rsidRPr="00771263">
        <w:rPr>
          <w:rFonts w:ascii="Calibri" w:hAnsi="Calibri" w:cs="Calibri"/>
          <w:bCs/>
          <w:spacing w:val="-2"/>
        </w:rPr>
        <w:t>p</w:t>
      </w:r>
      <w:r w:rsidRPr="00771263">
        <w:rPr>
          <w:rFonts w:ascii="Calibri" w:hAnsi="Calibri" w:cs="Calibri"/>
          <w:bCs/>
          <w:spacing w:val="1"/>
        </w:rPr>
        <w:t>l</w:t>
      </w:r>
      <w:r w:rsidRPr="00771263">
        <w:rPr>
          <w:rFonts w:ascii="Calibri" w:hAnsi="Calibri" w:cs="Calibri"/>
          <w:bCs/>
          <w:spacing w:val="-2"/>
        </w:rPr>
        <w:t>i</w:t>
      </w:r>
      <w:r w:rsidRPr="00771263">
        <w:rPr>
          <w:rFonts w:ascii="Calibri" w:hAnsi="Calibri" w:cs="Calibri"/>
          <w:bCs/>
          <w:spacing w:val="1"/>
        </w:rPr>
        <w:t>n</w:t>
      </w:r>
      <w:r w:rsidRPr="00771263">
        <w:rPr>
          <w:rFonts w:ascii="Calibri" w:hAnsi="Calibri" w:cs="Calibri"/>
          <w:bCs/>
          <w:spacing w:val="-3"/>
        </w:rPr>
        <w:t>a</w:t>
      </w:r>
      <w:r w:rsidRPr="00771263">
        <w:rPr>
          <w:rFonts w:ascii="Calibri" w:hAnsi="Calibri" w:cs="Calibri"/>
          <w:bCs/>
          <w:spacing w:val="1"/>
        </w:rPr>
        <w:t>t</w:t>
      </w:r>
      <w:r w:rsidRPr="00771263">
        <w:rPr>
          <w:rFonts w:ascii="Calibri" w:hAnsi="Calibri" w:cs="Calibri"/>
          <w:bCs/>
        </w:rPr>
        <w:t>a</w:t>
      </w:r>
      <w:r w:rsidRPr="00771263">
        <w:rPr>
          <w:rFonts w:ascii="Calibri" w:hAnsi="Calibri" w:cs="Calibri"/>
          <w:bCs/>
          <w:spacing w:val="50"/>
        </w:rPr>
        <w:t xml:space="preserve"> </w:t>
      </w:r>
      <w:r w:rsidRPr="00771263">
        <w:rPr>
          <w:rFonts w:ascii="Calibri" w:hAnsi="Calibri" w:cs="Calibri"/>
          <w:bCs/>
          <w:spacing w:val="1"/>
        </w:rPr>
        <w:t>h</w:t>
      </w:r>
      <w:r w:rsidRPr="00771263">
        <w:rPr>
          <w:rFonts w:ascii="Calibri" w:hAnsi="Calibri" w:cs="Calibri"/>
          <w:bCs/>
        </w:rPr>
        <w:t>a</w:t>
      </w:r>
      <w:r w:rsidRPr="00771263">
        <w:rPr>
          <w:rFonts w:ascii="Calibri" w:hAnsi="Calibri" w:cs="Calibri"/>
          <w:bCs/>
          <w:spacing w:val="52"/>
        </w:rPr>
        <w:t xml:space="preserve"> </w:t>
      </w:r>
      <w:r w:rsidRPr="00771263">
        <w:rPr>
          <w:rFonts w:ascii="Calibri" w:hAnsi="Calibri" w:cs="Calibri"/>
          <w:bCs/>
          <w:spacing w:val="1"/>
        </w:rPr>
        <w:t>n</w:t>
      </w:r>
      <w:r w:rsidRPr="00771263">
        <w:rPr>
          <w:rFonts w:ascii="Calibri" w:hAnsi="Calibri" w:cs="Calibri"/>
          <w:bCs/>
          <w:spacing w:val="-3"/>
        </w:rPr>
        <w:t>a</w:t>
      </w:r>
      <w:r w:rsidRPr="00771263">
        <w:rPr>
          <w:rFonts w:ascii="Calibri" w:hAnsi="Calibri" w:cs="Calibri"/>
          <w:bCs/>
          <w:spacing w:val="-2"/>
        </w:rPr>
        <w:t>t</w:t>
      </w:r>
      <w:r w:rsidRPr="00771263">
        <w:rPr>
          <w:rFonts w:ascii="Calibri" w:hAnsi="Calibri" w:cs="Calibri"/>
          <w:bCs/>
          <w:spacing w:val="1"/>
        </w:rPr>
        <w:t>u</w:t>
      </w:r>
      <w:r w:rsidRPr="00771263">
        <w:rPr>
          <w:rFonts w:ascii="Calibri" w:hAnsi="Calibri" w:cs="Calibri"/>
          <w:bCs/>
        </w:rPr>
        <w:t>ra</w:t>
      </w:r>
      <w:r w:rsidRPr="00771263">
        <w:rPr>
          <w:rFonts w:ascii="Calibri" w:hAnsi="Calibri" w:cs="Calibri"/>
          <w:bCs/>
          <w:spacing w:val="49"/>
        </w:rPr>
        <w:t xml:space="preserve"> </w:t>
      </w:r>
      <w:r w:rsidRPr="00771263">
        <w:rPr>
          <w:rFonts w:ascii="Calibri" w:hAnsi="Calibri" w:cs="Calibri"/>
          <w:bCs/>
          <w:spacing w:val="1"/>
        </w:rPr>
        <w:t>t</w:t>
      </w:r>
      <w:r w:rsidRPr="00771263">
        <w:rPr>
          <w:rFonts w:ascii="Calibri" w:hAnsi="Calibri" w:cs="Calibri"/>
          <w:bCs/>
        </w:rPr>
        <w:t>r</w:t>
      </w:r>
      <w:r w:rsidRPr="00771263">
        <w:rPr>
          <w:rFonts w:ascii="Calibri" w:hAnsi="Calibri" w:cs="Calibri"/>
          <w:bCs/>
          <w:spacing w:val="-2"/>
        </w:rPr>
        <w:t>i</w:t>
      </w:r>
      <w:r w:rsidRPr="00771263">
        <w:rPr>
          <w:rFonts w:ascii="Calibri" w:hAnsi="Calibri" w:cs="Calibri"/>
          <w:bCs/>
          <w:spacing w:val="1"/>
        </w:rPr>
        <w:t>b</w:t>
      </w:r>
      <w:r w:rsidRPr="00771263">
        <w:rPr>
          <w:rFonts w:ascii="Calibri" w:hAnsi="Calibri" w:cs="Calibri"/>
          <w:bCs/>
          <w:spacing w:val="-2"/>
        </w:rPr>
        <w:t>u</w:t>
      </w:r>
      <w:r w:rsidRPr="00771263">
        <w:rPr>
          <w:rFonts w:ascii="Calibri" w:hAnsi="Calibri" w:cs="Calibri"/>
          <w:bCs/>
          <w:spacing w:val="1"/>
        </w:rPr>
        <w:t>t</w:t>
      </w:r>
      <w:r w:rsidRPr="00771263">
        <w:rPr>
          <w:rFonts w:ascii="Calibri" w:hAnsi="Calibri" w:cs="Calibri"/>
          <w:bCs/>
        </w:rPr>
        <w:t>a</w:t>
      </w:r>
      <w:r w:rsidRPr="00771263">
        <w:rPr>
          <w:rFonts w:ascii="Calibri" w:hAnsi="Calibri" w:cs="Calibri"/>
          <w:bCs/>
          <w:spacing w:val="-3"/>
        </w:rPr>
        <w:t>r</w:t>
      </w:r>
      <w:r w:rsidRPr="00771263">
        <w:rPr>
          <w:rFonts w:ascii="Calibri" w:hAnsi="Calibri" w:cs="Calibri"/>
          <w:bCs/>
          <w:spacing w:val="1"/>
        </w:rPr>
        <w:t>ia</w:t>
      </w:r>
      <w:r w:rsidRPr="00771263">
        <w:rPr>
          <w:rFonts w:ascii="Calibri" w:hAnsi="Calibri" w:cs="Calibri"/>
        </w:rPr>
        <w:t>,</w:t>
      </w:r>
      <w:r w:rsidRPr="00771263">
        <w:rPr>
          <w:rFonts w:ascii="Calibri" w:hAnsi="Calibri" w:cs="Calibri"/>
          <w:spacing w:val="51"/>
        </w:rPr>
        <w:t xml:space="preserve"> </w:t>
      </w:r>
      <w:r w:rsidRPr="00771263">
        <w:rPr>
          <w:rFonts w:ascii="Calibri" w:hAnsi="Calibri" w:cs="Calibri"/>
          <w:spacing w:val="-2"/>
        </w:rPr>
        <w:t>no</w:t>
      </w:r>
      <w:r w:rsidRPr="00771263">
        <w:rPr>
          <w:rFonts w:ascii="Calibri" w:hAnsi="Calibri" w:cs="Calibri"/>
        </w:rPr>
        <w:t>n</w:t>
      </w:r>
      <w:r w:rsidRPr="00771263">
        <w:rPr>
          <w:rFonts w:ascii="Calibri" w:hAnsi="Calibri" w:cs="Calibri"/>
          <w:spacing w:val="53"/>
        </w:rPr>
        <w:t xml:space="preserve"> </w:t>
      </w:r>
      <w:r w:rsidRPr="00771263">
        <w:rPr>
          <w:rFonts w:ascii="Calibri" w:hAnsi="Calibri" w:cs="Calibri"/>
          <w:spacing w:val="-2"/>
        </w:rPr>
        <w:t>i</w:t>
      </w:r>
      <w:r w:rsidRPr="00771263">
        <w:rPr>
          <w:rFonts w:ascii="Calibri" w:hAnsi="Calibri" w:cs="Calibri"/>
          <w:spacing w:val="1"/>
        </w:rPr>
        <w:t>n</w:t>
      </w:r>
      <w:r w:rsidRPr="00771263">
        <w:rPr>
          <w:rFonts w:ascii="Calibri" w:hAnsi="Calibri" w:cs="Calibri"/>
          <w:spacing w:val="-2"/>
        </w:rPr>
        <w:t>t</w:t>
      </w:r>
      <w:r w:rsidRPr="00771263">
        <w:rPr>
          <w:rFonts w:ascii="Calibri" w:hAnsi="Calibri" w:cs="Calibri"/>
        </w:rPr>
        <w:t>e</w:t>
      </w:r>
      <w:r w:rsidRPr="00771263">
        <w:rPr>
          <w:rFonts w:ascii="Calibri" w:hAnsi="Calibri" w:cs="Calibri"/>
          <w:spacing w:val="-2"/>
        </w:rPr>
        <w:t>n</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spacing w:val="1"/>
        </w:rPr>
        <w:t>n</w:t>
      </w:r>
      <w:r w:rsidRPr="00771263">
        <w:rPr>
          <w:rFonts w:ascii="Calibri" w:hAnsi="Calibri" w:cs="Calibri"/>
          <w:spacing w:val="-2"/>
        </w:rPr>
        <w:t>do</w:t>
      </w:r>
      <w:r w:rsidRPr="00771263">
        <w:rPr>
          <w:rFonts w:ascii="Calibri" w:hAnsi="Calibri" w:cs="Calibri"/>
          <w:spacing w:val="1"/>
        </w:rPr>
        <w:t>s</w:t>
      </w:r>
      <w:r w:rsidRPr="00771263">
        <w:rPr>
          <w:rFonts w:ascii="Calibri" w:hAnsi="Calibri" w:cs="Calibri"/>
        </w:rPr>
        <w:t>i</w:t>
      </w:r>
      <w:r w:rsidRPr="00771263">
        <w:rPr>
          <w:rFonts w:ascii="Calibri" w:hAnsi="Calibri" w:cs="Calibri"/>
          <w:spacing w:val="53"/>
        </w:rPr>
        <w:t xml:space="preserve"> </w:t>
      </w:r>
      <w:r w:rsidRPr="00771263">
        <w:rPr>
          <w:rFonts w:ascii="Calibri" w:hAnsi="Calibri" w:cs="Calibri"/>
          <w:spacing w:val="-3"/>
        </w:rPr>
        <w:t>c</w:t>
      </w:r>
      <w:r w:rsidRPr="00771263">
        <w:rPr>
          <w:rFonts w:ascii="Calibri" w:hAnsi="Calibri" w:cs="Calibri"/>
          <w:spacing w:val="-2"/>
        </w:rPr>
        <w:t>o</w:t>
      </w:r>
      <w:r w:rsidRPr="00771263">
        <w:rPr>
          <w:rFonts w:ascii="Calibri" w:hAnsi="Calibri" w:cs="Calibri"/>
        </w:rPr>
        <w:t>n</w:t>
      </w:r>
      <w:r w:rsidRPr="00771263">
        <w:rPr>
          <w:rFonts w:ascii="Calibri" w:hAnsi="Calibri" w:cs="Calibri"/>
          <w:spacing w:val="53"/>
        </w:rPr>
        <w:t xml:space="preserve"> </w:t>
      </w:r>
      <w:r w:rsidRPr="00771263">
        <w:rPr>
          <w:rFonts w:ascii="Calibri" w:hAnsi="Calibri" w:cs="Calibri"/>
          <w:spacing w:val="-2"/>
        </w:rPr>
        <w:t>i</w:t>
      </w:r>
      <w:r w:rsidRPr="00771263">
        <w:rPr>
          <w:rFonts w:ascii="Calibri" w:hAnsi="Calibri" w:cs="Calibri"/>
        </w:rPr>
        <w:t>l</w:t>
      </w:r>
      <w:r w:rsidRPr="00771263">
        <w:rPr>
          <w:rFonts w:ascii="Calibri" w:hAnsi="Calibri" w:cs="Calibri"/>
          <w:spacing w:val="53"/>
        </w:rPr>
        <w:t xml:space="preserve"> </w:t>
      </w:r>
      <w:r w:rsidRPr="00771263">
        <w:rPr>
          <w:rFonts w:ascii="Calibri" w:hAnsi="Calibri" w:cs="Calibri"/>
          <w:spacing w:val="1"/>
        </w:rPr>
        <w:t>p</w:t>
      </w:r>
      <w:r w:rsidRPr="00771263">
        <w:rPr>
          <w:rFonts w:ascii="Calibri" w:hAnsi="Calibri" w:cs="Calibri"/>
        </w:rPr>
        <w:t>r</w:t>
      </w:r>
      <w:r w:rsidRPr="00771263">
        <w:rPr>
          <w:rFonts w:ascii="Calibri" w:hAnsi="Calibri" w:cs="Calibri"/>
          <w:spacing w:val="-3"/>
        </w:rPr>
        <w:t>e</w:t>
      </w:r>
      <w:r w:rsidRPr="00771263">
        <w:rPr>
          <w:rFonts w:ascii="Calibri" w:hAnsi="Calibri" w:cs="Calibri"/>
          <w:spacing w:val="1"/>
        </w:rPr>
        <w:t>s</w:t>
      </w:r>
      <w:r w:rsidRPr="00771263">
        <w:rPr>
          <w:rFonts w:ascii="Calibri" w:hAnsi="Calibri" w:cs="Calibri"/>
          <w:spacing w:val="-3"/>
        </w:rPr>
        <w:t>e</w:t>
      </w:r>
      <w:r w:rsidRPr="00771263">
        <w:rPr>
          <w:rFonts w:ascii="Calibri" w:hAnsi="Calibri" w:cs="Calibri"/>
          <w:spacing w:val="-2"/>
        </w:rPr>
        <w:t>nt</w:t>
      </w:r>
      <w:r w:rsidRPr="00771263">
        <w:rPr>
          <w:rFonts w:ascii="Calibri" w:hAnsi="Calibri" w:cs="Calibri"/>
        </w:rPr>
        <w:t>e re</w:t>
      </w:r>
      <w:r w:rsidRPr="00771263">
        <w:rPr>
          <w:rFonts w:ascii="Calibri" w:hAnsi="Calibri" w:cs="Calibri"/>
          <w:spacing w:val="-2"/>
        </w:rPr>
        <w:t>g</w:t>
      </w:r>
      <w:r w:rsidRPr="00771263">
        <w:rPr>
          <w:rFonts w:ascii="Calibri" w:hAnsi="Calibri" w:cs="Calibri"/>
          <w:spacing w:val="1"/>
        </w:rPr>
        <w:t>ol</w:t>
      </w:r>
      <w:r w:rsidRPr="00771263">
        <w:rPr>
          <w:rFonts w:ascii="Calibri" w:hAnsi="Calibri" w:cs="Calibri"/>
        </w:rPr>
        <w:t>a</w:t>
      </w:r>
      <w:r w:rsidRPr="00771263">
        <w:rPr>
          <w:rFonts w:ascii="Calibri" w:hAnsi="Calibri" w:cs="Calibri"/>
          <w:spacing w:val="-5"/>
        </w:rPr>
        <w:t>m</w:t>
      </w:r>
      <w:r w:rsidRPr="00771263">
        <w:rPr>
          <w:rFonts w:ascii="Calibri" w:hAnsi="Calibri" w:cs="Calibri"/>
        </w:rPr>
        <w:t>e</w:t>
      </w:r>
      <w:r w:rsidRPr="00771263">
        <w:rPr>
          <w:rFonts w:ascii="Calibri" w:hAnsi="Calibri" w:cs="Calibri"/>
          <w:spacing w:val="1"/>
        </w:rPr>
        <w:t>n</w:t>
      </w:r>
      <w:r w:rsidRPr="00771263">
        <w:rPr>
          <w:rFonts w:ascii="Calibri" w:hAnsi="Calibri" w:cs="Calibri"/>
          <w:spacing w:val="-2"/>
        </w:rPr>
        <w:t>t</w:t>
      </w:r>
      <w:r w:rsidRPr="00771263">
        <w:rPr>
          <w:rFonts w:ascii="Calibri" w:hAnsi="Calibri" w:cs="Calibri"/>
        </w:rPr>
        <w:t>o</w:t>
      </w:r>
      <w:r w:rsidRPr="00771263">
        <w:rPr>
          <w:rFonts w:ascii="Calibri" w:hAnsi="Calibri" w:cs="Calibri"/>
          <w:spacing w:val="17"/>
        </w:rPr>
        <w:t xml:space="preserve"> </w:t>
      </w:r>
      <w:r w:rsidRPr="00771263">
        <w:rPr>
          <w:rFonts w:ascii="Calibri" w:hAnsi="Calibri" w:cs="Calibri"/>
        </w:rPr>
        <w:t>a</w:t>
      </w:r>
      <w:r w:rsidRPr="00771263">
        <w:rPr>
          <w:rFonts w:ascii="Calibri" w:hAnsi="Calibri" w:cs="Calibri"/>
          <w:spacing w:val="-2"/>
        </w:rPr>
        <w:t>t</w:t>
      </w:r>
      <w:r w:rsidRPr="00771263">
        <w:rPr>
          <w:rFonts w:ascii="Calibri" w:hAnsi="Calibri" w:cs="Calibri"/>
          <w:spacing w:val="1"/>
        </w:rPr>
        <w:t>t</w:t>
      </w:r>
      <w:r w:rsidRPr="00771263">
        <w:rPr>
          <w:rFonts w:ascii="Calibri" w:hAnsi="Calibri" w:cs="Calibri"/>
          <w:spacing w:val="-2"/>
        </w:rPr>
        <w:t>i</w:t>
      </w:r>
      <w:r w:rsidRPr="00771263">
        <w:rPr>
          <w:rFonts w:ascii="Calibri" w:hAnsi="Calibri" w:cs="Calibri"/>
          <w:spacing w:val="1"/>
        </w:rPr>
        <w:t>v</w:t>
      </w:r>
      <w:r w:rsidRPr="00771263">
        <w:rPr>
          <w:rFonts w:ascii="Calibri" w:hAnsi="Calibri" w:cs="Calibri"/>
        </w:rPr>
        <w:t>a</w:t>
      </w:r>
      <w:r w:rsidRPr="00771263">
        <w:rPr>
          <w:rFonts w:ascii="Calibri" w:hAnsi="Calibri" w:cs="Calibri"/>
          <w:spacing w:val="-3"/>
        </w:rPr>
        <w:t>r</w:t>
      </w:r>
      <w:r w:rsidRPr="00771263">
        <w:rPr>
          <w:rFonts w:ascii="Calibri" w:hAnsi="Calibri" w:cs="Calibri"/>
        </w:rPr>
        <w:t>e</w:t>
      </w:r>
      <w:r w:rsidRPr="00771263">
        <w:rPr>
          <w:rFonts w:ascii="Calibri" w:hAnsi="Calibri" w:cs="Calibri"/>
          <w:spacing w:val="16"/>
        </w:rPr>
        <w:t xml:space="preserve"> </w:t>
      </w:r>
      <w:r w:rsidRPr="00771263">
        <w:rPr>
          <w:rFonts w:ascii="Calibri" w:hAnsi="Calibri" w:cs="Calibri"/>
          <w:spacing w:val="1"/>
        </w:rPr>
        <w:t>l</w:t>
      </w:r>
      <w:r w:rsidRPr="00771263">
        <w:rPr>
          <w:rFonts w:ascii="Calibri" w:hAnsi="Calibri" w:cs="Calibri"/>
        </w:rPr>
        <w:t>a</w:t>
      </w:r>
      <w:r w:rsidRPr="00771263">
        <w:rPr>
          <w:rFonts w:ascii="Calibri" w:hAnsi="Calibri" w:cs="Calibri"/>
          <w:spacing w:val="16"/>
        </w:rPr>
        <w:t xml:space="preserve"> </w:t>
      </w:r>
      <w:r w:rsidRPr="00771263">
        <w:rPr>
          <w:rFonts w:ascii="Calibri" w:hAnsi="Calibri" w:cs="Calibri"/>
          <w:spacing w:val="1"/>
        </w:rPr>
        <w:t>t</w:t>
      </w:r>
      <w:r w:rsidRPr="00771263">
        <w:rPr>
          <w:rFonts w:ascii="Calibri" w:hAnsi="Calibri" w:cs="Calibri"/>
        </w:rPr>
        <w:t>a</w:t>
      </w:r>
      <w:r w:rsidRPr="00771263">
        <w:rPr>
          <w:rFonts w:ascii="Calibri" w:hAnsi="Calibri" w:cs="Calibri"/>
          <w:spacing w:val="-3"/>
        </w:rPr>
        <w:t>r</w:t>
      </w:r>
      <w:r w:rsidRPr="00771263">
        <w:rPr>
          <w:rFonts w:ascii="Calibri" w:hAnsi="Calibri" w:cs="Calibri"/>
          <w:spacing w:val="1"/>
        </w:rPr>
        <w:t>i</w:t>
      </w:r>
      <w:r w:rsidRPr="00771263">
        <w:rPr>
          <w:rFonts w:ascii="Calibri" w:hAnsi="Calibri" w:cs="Calibri"/>
        </w:rPr>
        <w:t>ffa</w:t>
      </w:r>
      <w:r w:rsidRPr="00771263">
        <w:rPr>
          <w:rFonts w:ascii="Calibri" w:hAnsi="Calibri" w:cs="Calibri"/>
          <w:spacing w:val="16"/>
        </w:rPr>
        <w:t xml:space="preserve"> </w:t>
      </w:r>
      <w:r w:rsidRPr="00771263">
        <w:rPr>
          <w:rFonts w:ascii="Calibri" w:hAnsi="Calibri" w:cs="Calibri"/>
          <w:spacing w:val="-3"/>
        </w:rPr>
        <w:t>c</w:t>
      </w:r>
      <w:r w:rsidRPr="00771263">
        <w:rPr>
          <w:rFonts w:ascii="Calibri" w:hAnsi="Calibri" w:cs="Calibri"/>
          <w:spacing w:val="-2"/>
        </w:rPr>
        <w:t>o</w:t>
      </w:r>
      <w:r w:rsidRPr="00771263">
        <w:rPr>
          <w:rFonts w:ascii="Calibri" w:hAnsi="Calibri" w:cs="Calibri"/>
        </w:rPr>
        <w:t>n</w:t>
      </w:r>
      <w:r w:rsidRPr="00771263">
        <w:rPr>
          <w:rFonts w:ascii="Calibri" w:hAnsi="Calibri" w:cs="Calibri"/>
          <w:spacing w:val="17"/>
        </w:rPr>
        <w:t xml:space="preserve"> </w:t>
      </w:r>
      <w:r w:rsidRPr="00771263">
        <w:rPr>
          <w:rFonts w:ascii="Calibri" w:hAnsi="Calibri" w:cs="Calibri"/>
          <w:spacing w:val="1"/>
          <w:shd w:val="clear" w:color="auto" w:fill="FFFFFF"/>
        </w:rPr>
        <w:t>n</w:t>
      </w:r>
      <w:r w:rsidRPr="00771263">
        <w:rPr>
          <w:rFonts w:ascii="Calibri" w:hAnsi="Calibri" w:cs="Calibri"/>
          <w:spacing w:val="-3"/>
          <w:shd w:val="clear" w:color="auto" w:fill="FFFFFF"/>
        </w:rPr>
        <w:t>a</w:t>
      </w:r>
      <w:r w:rsidRPr="00771263">
        <w:rPr>
          <w:rFonts w:ascii="Calibri" w:hAnsi="Calibri" w:cs="Calibri"/>
          <w:spacing w:val="1"/>
          <w:shd w:val="clear" w:color="auto" w:fill="FFFFFF"/>
        </w:rPr>
        <w:t>t</w:t>
      </w:r>
      <w:r w:rsidRPr="00771263">
        <w:rPr>
          <w:rFonts w:ascii="Calibri" w:hAnsi="Calibri" w:cs="Calibri"/>
          <w:spacing w:val="-2"/>
          <w:shd w:val="clear" w:color="auto" w:fill="FFFFFF"/>
        </w:rPr>
        <w:t>u</w:t>
      </w:r>
      <w:r w:rsidRPr="00771263">
        <w:rPr>
          <w:rFonts w:ascii="Calibri" w:hAnsi="Calibri" w:cs="Calibri"/>
          <w:shd w:val="clear" w:color="auto" w:fill="FFFFFF"/>
        </w:rPr>
        <w:t>ra</w:t>
      </w:r>
      <w:r w:rsidRPr="00771263">
        <w:rPr>
          <w:rFonts w:ascii="Calibri" w:hAnsi="Calibri" w:cs="Calibri"/>
          <w:spacing w:val="16"/>
          <w:shd w:val="clear" w:color="auto" w:fill="FFFFFF"/>
        </w:rPr>
        <w:t xml:space="preserve"> </w:t>
      </w:r>
      <w:r w:rsidRPr="00771263">
        <w:rPr>
          <w:rFonts w:ascii="Calibri" w:hAnsi="Calibri" w:cs="Calibri"/>
          <w:shd w:val="clear" w:color="auto" w:fill="FFFFFF"/>
        </w:rPr>
        <w:t>c</w:t>
      </w:r>
      <w:r w:rsidRPr="00771263">
        <w:rPr>
          <w:rFonts w:ascii="Calibri" w:hAnsi="Calibri" w:cs="Calibri"/>
          <w:spacing w:val="1"/>
          <w:shd w:val="clear" w:color="auto" w:fill="FFFFFF"/>
        </w:rPr>
        <w:t>o</w:t>
      </w:r>
      <w:r w:rsidRPr="00771263">
        <w:rPr>
          <w:rFonts w:ascii="Calibri" w:hAnsi="Calibri" w:cs="Calibri"/>
          <w:shd w:val="clear" w:color="auto" w:fill="FFFFFF"/>
        </w:rPr>
        <w:t>r</w:t>
      </w:r>
      <w:r w:rsidRPr="00771263">
        <w:rPr>
          <w:rFonts w:ascii="Calibri" w:hAnsi="Calibri" w:cs="Calibri"/>
          <w:spacing w:val="-3"/>
          <w:shd w:val="clear" w:color="auto" w:fill="FFFFFF"/>
        </w:rPr>
        <w:t>r</w:t>
      </w:r>
      <w:r w:rsidRPr="00771263">
        <w:rPr>
          <w:rFonts w:ascii="Calibri" w:hAnsi="Calibri" w:cs="Calibri"/>
          <w:spacing w:val="1"/>
          <w:shd w:val="clear" w:color="auto" w:fill="FFFFFF"/>
        </w:rPr>
        <w:t>i</w:t>
      </w:r>
      <w:r w:rsidRPr="00771263">
        <w:rPr>
          <w:rFonts w:ascii="Calibri" w:hAnsi="Calibri" w:cs="Calibri"/>
          <w:spacing w:val="-2"/>
          <w:shd w:val="clear" w:color="auto" w:fill="FFFFFF"/>
        </w:rPr>
        <w:t>s</w:t>
      </w:r>
      <w:r w:rsidRPr="00771263">
        <w:rPr>
          <w:rFonts w:ascii="Calibri" w:hAnsi="Calibri" w:cs="Calibri"/>
          <w:spacing w:val="1"/>
          <w:shd w:val="clear" w:color="auto" w:fill="FFFFFF"/>
        </w:rPr>
        <w:t>p</w:t>
      </w:r>
      <w:r w:rsidRPr="00771263">
        <w:rPr>
          <w:rFonts w:ascii="Calibri" w:hAnsi="Calibri" w:cs="Calibri"/>
          <w:spacing w:val="-3"/>
          <w:shd w:val="clear" w:color="auto" w:fill="FFFFFF"/>
        </w:rPr>
        <w:t>e</w:t>
      </w:r>
      <w:r w:rsidRPr="00771263">
        <w:rPr>
          <w:rFonts w:ascii="Calibri" w:hAnsi="Calibri" w:cs="Calibri"/>
          <w:spacing w:val="1"/>
          <w:shd w:val="clear" w:color="auto" w:fill="FFFFFF"/>
        </w:rPr>
        <w:t>t</w:t>
      </w:r>
      <w:r w:rsidRPr="00771263">
        <w:rPr>
          <w:rFonts w:ascii="Calibri" w:hAnsi="Calibri" w:cs="Calibri"/>
          <w:spacing w:val="-2"/>
          <w:shd w:val="clear" w:color="auto" w:fill="FFFFFF"/>
        </w:rPr>
        <w:t>ti</w:t>
      </w:r>
      <w:r w:rsidRPr="00771263">
        <w:rPr>
          <w:rFonts w:ascii="Calibri" w:hAnsi="Calibri" w:cs="Calibri"/>
          <w:spacing w:val="1"/>
          <w:shd w:val="clear" w:color="auto" w:fill="FFFFFF"/>
        </w:rPr>
        <w:t>v</w:t>
      </w:r>
      <w:r w:rsidRPr="00771263">
        <w:rPr>
          <w:rFonts w:ascii="Calibri" w:hAnsi="Calibri" w:cs="Calibri"/>
          <w:shd w:val="clear" w:color="auto" w:fill="FFFFFF"/>
        </w:rPr>
        <w:t>a</w:t>
      </w:r>
      <w:r w:rsidRPr="00771263">
        <w:rPr>
          <w:rFonts w:ascii="Calibri" w:hAnsi="Calibri" w:cs="Calibri"/>
          <w:spacing w:val="16"/>
          <w:shd w:val="clear" w:color="auto" w:fill="FFFFFF"/>
        </w:rPr>
        <w:t xml:space="preserve"> </w:t>
      </w:r>
      <w:r w:rsidRPr="00771263">
        <w:rPr>
          <w:rFonts w:ascii="Calibri" w:hAnsi="Calibri" w:cs="Calibri"/>
          <w:spacing w:val="-2"/>
          <w:shd w:val="clear" w:color="auto" w:fill="FFFFFF"/>
        </w:rPr>
        <w:t>d</w:t>
      </w:r>
      <w:r w:rsidRPr="00771263">
        <w:rPr>
          <w:rFonts w:ascii="Calibri" w:hAnsi="Calibri" w:cs="Calibri"/>
          <w:shd w:val="clear" w:color="auto" w:fill="FFFFFF"/>
        </w:rPr>
        <w:t>i</w:t>
      </w:r>
      <w:r w:rsidRPr="00771263">
        <w:rPr>
          <w:rFonts w:ascii="Calibri" w:hAnsi="Calibri" w:cs="Calibri"/>
          <w:spacing w:val="17"/>
          <w:shd w:val="clear" w:color="auto" w:fill="FFFFFF"/>
        </w:rPr>
        <w:t xml:space="preserve"> </w:t>
      </w:r>
      <w:r w:rsidRPr="00771263">
        <w:rPr>
          <w:rFonts w:ascii="Calibri" w:hAnsi="Calibri" w:cs="Calibri"/>
          <w:shd w:val="clear" w:color="auto" w:fill="FFFFFF"/>
        </w:rPr>
        <w:t>c</w:t>
      </w:r>
      <w:r w:rsidRPr="00771263">
        <w:rPr>
          <w:rFonts w:ascii="Calibri" w:hAnsi="Calibri" w:cs="Calibri"/>
          <w:spacing w:val="-2"/>
          <w:shd w:val="clear" w:color="auto" w:fill="FFFFFF"/>
        </w:rPr>
        <w:t>u</w:t>
      </w:r>
      <w:r w:rsidRPr="00771263">
        <w:rPr>
          <w:rFonts w:ascii="Calibri" w:hAnsi="Calibri" w:cs="Calibri"/>
          <w:shd w:val="clear" w:color="auto" w:fill="FFFFFF"/>
        </w:rPr>
        <w:t>i</w:t>
      </w:r>
      <w:r w:rsidRPr="00771263">
        <w:rPr>
          <w:rFonts w:ascii="Calibri" w:hAnsi="Calibri" w:cs="Calibri"/>
          <w:spacing w:val="17"/>
          <w:shd w:val="clear" w:color="auto" w:fill="FFFFFF"/>
        </w:rPr>
        <w:t xml:space="preserve"> </w:t>
      </w:r>
      <w:r w:rsidRPr="00771263">
        <w:rPr>
          <w:rFonts w:ascii="Calibri" w:hAnsi="Calibri" w:cs="Calibri"/>
          <w:shd w:val="clear" w:color="auto" w:fill="FFFFFF"/>
        </w:rPr>
        <w:t>ai</w:t>
      </w:r>
      <w:r w:rsidRPr="00771263">
        <w:rPr>
          <w:rFonts w:ascii="Calibri" w:hAnsi="Calibri" w:cs="Calibri"/>
          <w:spacing w:val="15"/>
          <w:shd w:val="clear" w:color="auto" w:fill="FFFFFF"/>
        </w:rPr>
        <w:t xml:space="preserve"> </w:t>
      </w:r>
      <w:r w:rsidRPr="00771263">
        <w:rPr>
          <w:rFonts w:ascii="Calibri" w:hAnsi="Calibri" w:cs="Calibri"/>
          <w:shd w:val="clear" w:color="auto" w:fill="FFFFFF"/>
        </w:rPr>
        <w:t>c</w:t>
      </w:r>
      <w:r w:rsidRPr="00771263">
        <w:rPr>
          <w:rFonts w:ascii="Calibri" w:hAnsi="Calibri" w:cs="Calibri"/>
          <w:spacing w:val="1"/>
          <w:shd w:val="clear" w:color="auto" w:fill="FFFFFF"/>
        </w:rPr>
        <w:t>o</w:t>
      </w:r>
      <w:r w:rsidRPr="00771263">
        <w:rPr>
          <w:rFonts w:ascii="Calibri" w:hAnsi="Calibri" w:cs="Calibri"/>
          <w:spacing w:val="-3"/>
          <w:shd w:val="clear" w:color="auto" w:fill="FFFFFF"/>
        </w:rPr>
        <w:t>m</w:t>
      </w:r>
      <w:r w:rsidRPr="00771263">
        <w:rPr>
          <w:rFonts w:ascii="Calibri" w:hAnsi="Calibri" w:cs="Calibri"/>
          <w:spacing w:val="-5"/>
          <w:shd w:val="clear" w:color="auto" w:fill="FFFFFF"/>
        </w:rPr>
        <w:t>m</w:t>
      </w:r>
      <w:r w:rsidRPr="00771263">
        <w:rPr>
          <w:rFonts w:ascii="Calibri" w:hAnsi="Calibri" w:cs="Calibri"/>
          <w:shd w:val="clear" w:color="auto" w:fill="FFFFFF"/>
        </w:rPr>
        <w:t>i</w:t>
      </w:r>
      <w:r w:rsidRPr="00771263">
        <w:rPr>
          <w:rFonts w:ascii="Calibri" w:hAnsi="Calibri" w:cs="Calibri"/>
          <w:spacing w:val="17"/>
          <w:shd w:val="clear" w:color="auto" w:fill="FFFFFF"/>
        </w:rPr>
        <w:t xml:space="preserve"> 667 e 668 </w:t>
      </w:r>
      <w:r w:rsidRPr="00771263">
        <w:rPr>
          <w:rFonts w:ascii="Calibri" w:hAnsi="Calibri" w:cs="Calibri"/>
          <w:spacing w:val="1"/>
          <w:shd w:val="clear" w:color="auto" w:fill="FFFFFF"/>
        </w:rPr>
        <w:t>d</w:t>
      </w:r>
      <w:r w:rsidRPr="00771263">
        <w:rPr>
          <w:rFonts w:ascii="Calibri" w:hAnsi="Calibri" w:cs="Calibri"/>
          <w:shd w:val="clear" w:color="auto" w:fill="FFFFFF"/>
        </w:rPr>
        <w:t>ell’art. 1</w:t>
      </w:r>
      <w:r w:rsidRPr="00771263">
        <w:rPr>
          <w:rFonts w:ascii="Calibri" w:hAnsi="Calibri" w:cs="Calibri"/>
          <w:spacing w:val="-2"/>
          <w:shd w:val="clear" w:color="auto" w:fill="FFFFFF"/>
        </w:rPr>
        <w:t xml:space="preserve"> della </w:t>
      </w:r>
      <w:r w:rsidRPr="00771263">
        <w:rPr>
          <w:rFonts w:ascii="Calibri" w:hAnsi="Calibri" w:cs="Calibri"/>
          <w:shd w:val="clear" w:color="auto" w:fill="FFFFFF"/>
        </w:rPr>
        <w:t>c</w:t>
      </w:r>
      <w:r w:rsidRPr="00771263">
        <w:rPr>
          <w:rFonts w:ascii="Calibri" w:hAnsi="Calibri" w:cs="Calibri"/>
          <w:spacing w:val="-2"/>
          <w:shd w:val="clear" w:color="auto" w:fill="FFFFFF"/>
        </w:rPr>
        <w:t>i</w:t>
      </w:r>
      <w:r w:rsidRPr="00771263">
        <w:rPr>
          <w:rFonts w:ascii="Calibri" w:hAnsi="Calibri" w:cs="Calibri"/>
          <w:spacing w:val="1"/>
          <w:shd w:val="clear" w:color="auto" w:fill="FFFFFF"/>
        </w:rPr>
        <w:t>t</w:t>
      </w:r>
      <w:r w:rsidRPr="00771263">
        <w:rPr>
          <w:rFonts w:ascii="Calibri" w:hAnsi="Calibri" w:cs="Calibri"/>
          <w:shd w:val="clear" w:color="auto" w:fill="FFFFFF"/>
        </w:rPr>
        <w:t>a</w:t>
      </w:r>
      <w:r w:rsidRPr="00771263">
        <w:rPr>
          <w:rFonts w:ascii="Calibri" w:hAnsi="Calibri" w:cs="Calibri"/>
          <w:spacing w:val="-2"/>
          <w:shd w:val="clear" w:color="auto" w:fill="FFFFFF"/>
        </w:rPr>
        <w:t>t</w:t>
      </w:r>
      <w:r w:rsidRPr="00771263">
        <w:rPr>
          <w:rFonts w:ascii="Calibri" w:hAnsi="Calibri" w:cs="Calibri"/>
          <w:shd w:val="clear" w:color="auto" w:fill="FFFFFF"/>
        </w:rPr>
        <w:t xml:space="preserve">a </w:t>
      </w:r>
      <w:r w:rsidRPr="00771263">
        <w:rPr>
          <w:rFonts w:ascii="Calibri" w:hAnsi="Calibri" w:cs="Calibri"/>
          <w:spacing w:val="-3"/>
          <w:shd w:val="clear" w:color="auto" w:fill="FFFFFF"/>
        </w:rPr>
        <w:t xml:space="preserve">Legge n. 147 del 27.12.2013 (legge di stabilità 2014) e </w:t>
      </w:r>
      <w:proofErr w:type="spellStart"/>
      <w:r w:rsidRPr="00771263">
        <w:rPr>
          <w:rFonts w:ascii="Calibri" w:hAnsi="Calibri" w:cs="Calibri"/>
          <w:spacing w:val="-3"/>
          <w:shd w:val="clear" w:color="auto" w:fill="FFFFFF"/>
        </w:rPr>
        <w:t>smi</w:t>
      </w:r>
      <w:proofErr w:type="spellEnd"/>
      <w:r w:rsidRPr="00771263">
        <w:rPr>
          <w:rFonts w:ascii="Calibri" w:hAnsi="Calibri" w:cs="Calibri"/>
          <w:spacing w:val="-3"/>
          <w:shd w:val="clear" w:color="auto" w:fill="FFFFFF"/>
        </w:rPr>
        <w:t>.</w:t>
      </w:r>
    </w:p>
    <w:p w14:paraId="7602EEA6" w14:textId="77777777" w:rsidR="0051512E" w:rsidRPr="00771263" w:rsidRDefault="0051512E" w:rsidP="0051512E">
      <w:pPr>
        <w:pStyle w:val="a"/>
        <w:widowControl w:val="0"/>
        <w:numPr>
          <w:ilvl w:val="0"/>
          <w:numId w:val="2"/>
        </w:numPr>
        <w:tabs>
          <w:tab w:val="left" w:pos="400"/>
        </w:tabs>
        <w:suppressAutoHyphens w:val="0"/>
        <w:kinsoku w:val="0"/>
        <w:overflowPunct w:val="0"/>
        <w:autoSpaceDE w:val="0"/>
        <w:spacing w:before="4" w:after="0" w:line="10" w:lineRule="atLeast"/>
        <w:ind w:right="115" w:firstLine="0"/>
        <w:jc w:val="both"/>
        <w:rPr>
          <w:rFonts w:ascii="Calibri" w:hAnsi="Calibri" w:cs="Calibri"/>
          <w:spacing w:val="-1"/>
        </w:rPr>
      </w:pPr>
      <w:r w:rsidRPr="00771263">
        <w:rPr>
          <w:rFonts w:ascii="Calibri" w:hAnsi="Calibri" w:cs="Calibri"/>
          <w:bCs/>
          <w:spacing w:val="-2"/>
          <w:shd w:val="clear" w:color="auto" w:fill="FFFFFF"/>
        </w:rPr>
        <w:t>L</w:t>
      </w:r>
      <w:r w:rsidRPr="00771263">
        <w:rPr>
          <w:rFonts w:ascii="Calibri" w:hAnsi="Calibri" w:cs="Calibri"/>
          <w:bCs/>
          <w:shd w:val="clear" w:color="auto" w:fill="FFFFFF"/>
        </w:rPr>
        <w:t>a</w:t>
      </w:r>
      <w:r w:rsidRPr="00771263">
        <w:rPr>
          <w:rFonts w:ascii="Calibri" w:hAnsi="Calibri" w:cs="Calibri"/>
          <w:bCs/>
          <w:spacing w:val="6"/>
          <w:shd w:val="clear" w:color="auto" w:fill="FFFFFF"/>
        </w:rPr>
        <w:t xml:space="preserve"> </w:t>
      </w:r>
      <w:r w:rsidRPr="00771263">
        <w:rPr>
          <w:rFonts w:ascii="Calibri" w:hAnsi="Calibri" w:cs="Calibri"/>
          <w:bCs/>
          <w:spacing w:val="1"/>
          <w:shd w:val="clear" w:color="auto" w:fill="FFFFFF"/>
        </w:rPr>
        <w:t>t</w:t>
      </w:r>
      <w:r w:rsidRPr="00771263">
        <w:rPr>
          <w:rFonts w:ascii="Calibri" w:hAnsi="Calibri" w:cs="Calibri"/>
          <w:bCs/>
          <w:shd w:val="clear" w:color="auto" w:fill="FFFFFF"/>
        </w:rPr>
        <w:t>ar</w:t>
      </w:r>
      <w:r w:rsidRPr="00771263">
        <w:rPr>
          <w:rFonts w:ascii="Calibri" w:hAnsi="Calibri" w:cs="Calibri"/>
          <w:bCs/>
          <w:spacing w:val="1"/>
          <w:shd w:val="clear" w:color="auto" w:fill="FFFFFF"/>
        </w:rPr>
        <w:t>i</w:t>
      </w:r>
      <w:r w:rsidRPr="00771263">
        <w:rPr>
          <w:rFonts w:ascii="Calibri" w:hAnsi="Calibri" w:cs="Calibri"/>
          <w:bCs/>
          <w:shd w:val="clear" w:color="auto" w:fill="FFFFFF"/>
        </w:rPr>
        <w:t>ffa</w:t>
      </w:r>
      <w:r w:rsidRPr="00771263">
        <w:rPr>
          <w:rFonts w:ascii="Calibri" w:hAnsi="Calibri" w:cs="Calibri"/>
          <w:bCs/>
          <w:spacing w:val="6"/>
          <w:shd w:val="clear" w:color="auto" w:fill="FFFFFF"/>
        </w:rPr>
        <w:t xml:space="preserve"> </w:t>
      </w:r>
      <w:r w:rsidRPr="00771263">
        <w:rPr>
          <w:rFonts w:ascii="Calibri" w:hAnsi="Calibri" w:cs="Calibri"/>
          <w:bCs/>
          <w:spacing w:val="-2"/>
          <w:shd w:val="clear" w:color="auto" w:fill="FFFFFF"/>
        </w:rPr>
        <w:t>d</w:t>
      </w:r>
      <w:r w:rsidRPr="00771263">
        <w:rPr>
          <w:rFonts w:ascii="Calibri" w:hAnsi="Calibri" w:cs="Calibri"/>
          <w:bCs/>
          <w:shd w:val="clear" w:color="auto" w:fill="FFFFFF"/>
        </w:rPr>
        <w:t>el</w:t>
      </w:r>
      <w:r w:rsidRPr="00771263">
        <w:rPr>
          <w:rFonts w:ascii="Calibri" w:hAnsi="Calibri" w:cs="Calibri"/>
          <w:bCs/>
          <w:spacing w:val="7"/>
          <w:shd w:val="clear" w:color="auto" w:fill="FFFFFF"/>
        </w:rPr>
        <w:t xml:space="preserve"> </w:t>
      </w:r>
      <w:r w:rsidRPr="00771263">
        <w:rPr>
          <w:rFonts w:ascii="Calibri" w:hAnsi="Calibri" w:cs="Calibri"/>
          <w:bCs/>
          <w:spacing w:val="1"/>
          <w:shd w:val="clear" w:color="auto" w:fill="FFFFFF"/>
        </w:rPr>
        <w:t>t</w:t>
      </w:r>
      <w:r w:rsidRPr="00771263">
        <w:rPr>
          <w:rFonts w:ascii="Calibri" w:hAnsi="Calibri" w:cs="Calibri"/>
          <w:bCs/>
          <w:spacing w:val="-3"/>
          <w:shd w:val="clear" w:color="auto" w:fill="FFFFFF"/>
        </w:rPr>
        <w:t>r</w:t>
      </w:r>
      <w:r w:rsidRPr="00771263">
        <w:rPr>
          <w:rFonts w:ascii="Calibri" w:hAnsi="Calibri" w:cs="Calibri"/>
          <w:bCs/>
          <w:spacing w:val="1"/>
          <w:shd w:val="clear" w:color="auto" w:fill="FFFFFF"/>
        </w:rPr>
        <w:t>i</w:t>
      </w:r>
      <w:r w:rsidRPr="00771263">
        <w:rPr>
          <w:rFonts w:ascii="Calibri" w:hAnsi="Calibri" w:cs="Calibri"/>
          <w:bCs/>
          <w:spacing w:val="-2"/>
          <w:shd w:val="clear" w:color="auto" w:fill="FFFFFF"/>
        </w:rPr>
        <w:t>but</w:t>
      </w:r>
      <w:r w:rsidRPr="00771263">
        <w:rPr>
          <w:rFonts w:ascii="Calibri" w:hAnsi="Calibri" w:cs="Calibri"/>
          <w:bCs/>
          <w:shd w:val="clear" w:color="auto" w:fill="FFFFFF"/>
        </w:rPr>
        <w:t>o TARI</w:t>
      </w:r>
      <w:r w:rsidRPr="00771263">
        <w:rPr>
          <w:rFonts w:ascii="Calibri" w:hAnsi="Calibri" w:cs="Calibri"/>
          <w:bCs/>
          <w:spacing w:val="6"/>
          <w:shd w:val="clear" w:color="auto" w:fill="FFFFFF"/>
        </w:rPr>
        <w:t xml:space="preserve"> </w:t>
      </w:r>
      <w:r w:rsidRPr="00771263">
        <w:rPr>
          <w:rFonts w:ascii="Calibri" w:hAnsi="Calibri" w:cs="Calibri"/>
          <w:bCs/>
          <w:spacing w:val="1"/>
          <w:shd w:val="clear" w:color="auto" w:fill="FFFFFF"/>
        </w:rPr>
        <w:t>s</w:t>
      </w:r>
      <w:r w:rsidRPr="00771263">
        <w:rPr>
          <w:rFonts w:ascii="Calibri" w:hAnsi="Calibri" w:cs="Calibri"/>
          <w:bCs/>
          <w:shd w:val="clear" w:color="auto" w:fill="FFFFFF"/>
        </w:rPr>
        <w:t>i</w:t>
      </w:r>
      <w:r w:rsidRPr="00771263">
        <w:rPr>
          <w:rFonts w:ascii="Calibri" w:hAnsi="Calibri" w:cs="Calibri"/>
          <w:bCs/>
          <w:spacing w:val="7"/>
          <w:shd w:val="clear" w:color="auto" w:fill="FFFFFF"/>
        </w:rPr>
        <w:t xml:space="preserve"> </w:t>
      </w:r>
      <w:r w:rsidRPr="00771263">
        <w:rPr>
          <w:rFonts w:ascii="Calibri" w:hAnsi="Calibri" w:cs="Calibri"/>
          <w:bCs/>
          <w:shd w:val="clear" w:color="auto" w:fill="FFFFFF"/>
        </w:rPr>
        <w:t>c</w:t>
      </w:r>
      <w:r w:rsidRPr="00771263">
        <w:rPr>
          <w:rFonts w:ascii="Calibri" w:hAnsi="Calibri" w:cs="Calibri"/>
          <w:bCs/>
          <w:spacing w:val="-2"/>
          <w:shd w:val="clear" w:color="auto" w:fill="FFFFFF"/>
        </w:rPr>
        <w:t>o</w:t>
      </w:r>
      <w:r w:rsidRPr="00771263">
        <w:rPr>
          <w:rFonts w:ascii="Calibri" w:hAnsi="Calibri" w:cs="Calibri"/>
          <w:bCs/>
          <w:spacing w:val="1"/>
          <w:shd w:val="clear" w:color="auto" w:fill="FFFFFF"/>
        </w:rPr>
        <w:t>n</w:t>
      </w:r>
      <w:r w:rsidRPr="00771263">
        <w:rPr>
          <w:rFonts w:ascii="Calibri" w:hAnsi="Calibri" w:cs="Calibri"/>
          <w:bCs/>
          <w:spacing w:val="-3"/>
          <w:shd w:val="clear" w:color="auto" w:fill="FFFFFF"/>
        </w:rPr>
        <w:t>f</w:t>
      </w:r>
      <w:r w:rsidRPr="00771263">
        <w:rPr>
          <w:rFonts w:ascii="Calibri" w:hAnsi="Calibri" w:cs="Calibri"/>
          <w:bCs/>
          <w:spacing w:val="1"/>
          <w:shd w:val="clear" w:color="auto" w:fill="FFFFFF"/>
        </w:rPr>
        <w:t>o</w:t>
      </w:r>
      <w:r w:rsidRPr="00771263">
        <w:rPr>
          <w:rFonts w:ascii="Calibri" w:hAnsi="Calibri" w:cs="Calibri"/>
          <w:bCs/>
          <w:spacing w:val="-3"/>
          <w:shd w:val="clear" w:color="auto" w:fill="FFFFFF"/>
        </w:rPr>
        <w:t>rm</w:t>
      </w:r>
      <w:r w:rsidRPr="00771263">
        <w:rPr>
          <w:rFonts w:ascii="Calibri" w:hAnsi="Calibri" w:cs="Calibri"/>
          <w:bCs/>
          <w:shd w:val="clear" w:color="auto" w:fill="FFFFFF"/>
        </w:rPr>
        <w:t>a</w:t>
      </w:r>
      <w:r w:rsidRPr="00771263">
        <w:rPr>
          <w:rFonts w:ascii="Calibri" w:hAnsi="Calibri" w:cs="Calibri"/>
          <w:bCs/>
          <w:spacing w:val="6"/>
          <w:shd w:val="clear" w:color="auto" w:fill="FFFFFF"/>
        </w:rPr>
        <w:t xml:space="preserve"> </w:t>
      </w:r>
      <w:r w:rsidRPr="00771263">
        <w:rPr>
          <w:rFonts w:ascii="Calibri" w:hAnsi="Calibri" w:cs="Calibri"/>
          <w:bCs/>
          <w:shd w:val="clear" w:color="auto" w:fill="FFFFFF"/>
        </w:rPr>
        <w:t>a</w:t>
      </w:r>
      <w:r w:rsidRPr="00771263">
        <w:rPr>
          <w:rFonts w:ascii="Calibri" w:hAnsi="Calibri" w:cs="Calibri"/>
          <w:bCs/>
          <w:spacing w:val="1"/>
          <w:shd w:val="clear" w:color="auto" w:fill="FFFFFF"/>
        </w:rPr>
        <w:t>ll</w:t>
      </w:r>
      <w:r w:rsidRPr="00771263">
        <w:rPr>
          <w:rFonts w:ascii="Calibri" w:hAnsi="Calibri" w:cs="Calibri"/>
          <w:bCs/>
          <w:shd w:val="clear" w:color="auto" w:fill="FFFFFF"/>
        </w:rPr>
        <w:t>e</w:t>
      </w:r>
      <w:r w:rsidRPr="00771263">
        <w:rPr>
          <w:rFonts w:ascii="Calibri" w:hAnsi="Calibri" w:cs="Calibri"/>
          <w:bCs/>
          <w:spacing w:val="6"/>
          <w:shd w:val="clear" w:color="auto" w:fill="FFFFFF"/>
        </w:rPr>
        <w:t xml:space="preserve"> </w:t>
      </w:r>
      <w:r w:rsidRPr="00771263">
        <w:rPr>
          <w:rFonts w:ascii="Calibri" w:hAnsi="Calibri" w:cs="Calibri"/>
          <w:bCs/>
          <w:spacing w:val="1"/>
          <w:shd w:val="clear" w:color="auto" w:fill="FFFFFF"/>
        </w:rPr>
        <w:t>d</w:t>
      </w:r>
      <w:r w:rsidRPr="00771263">
        <w:rPr>
          <w:rFonts w:ascii="Calibri" w:hAnsi="Calibri" w:cs="Calibri"/>
          <w:bCs/>
          <w:spacing w:val="-2"/>
          <w:shd w:val="clear" w:color="auto" w:fill="FFFFFF"/>
        </w:rPr>
        <w:t>i</w:t>
      </w:r>
      <w:r w:rsidRPr="00771263">
        <w:rPr>
          <w:rFonts w:ascii="Calibri" w:hAnsi="Calibri" w:cs="Calibri"/>
          <w:bCs/>
          <w:spacing w:val="1"/>
          <w:shd w:val="clear" w:color="auto" w:fill="FFFFFF"/>
        </w:rPr>
        <w:t>s</w:t>
      </w:r>
      <w:r w:rsidRPr="00771263">
        <w:rPr>
          <w:rFonts w:ascii="Calibri" w:hAnsi="Calibri" w:cs="Calibri"/>
          <w:bCs/>
          <w:spacing w:val="-2"/>
          <w:shd w:val="clear" w:color="auto" w:fill="FFFFFF"/>
        </w:rPr>
        <w:t>po</w:t>
      </w:r>
      <w:r w:rsidRPr="00771263">
        <w:rPr>
          <w:rFonts w:ascii="Calibri" w:hAnsi="Calibri" w:cs="Calibri"/>
          <w:bCs/>
          <w:spacing w:val="1"/>
          <w:shd w:val="clear" w:color="auto" w:fill="FFFFFF"/>
        </w:rPr>
        <w:t>si</w:t>
      </w:r>
      <w:r w:rsidRPr="00771263">
        <w:rPr>
          <w:rFonts w:ascii="Calibri" w:hAnsi="Calibri" w:cs="Calibri"/>
          <w:bCs/>
          <w:spacing w:val="-3"/>
          <w:shd w:val="clear" w:color="auto" w:fill="FFFFFF"/>
        </w:rPr>
        <w:t>z</w:t>
      </w:r>
      <w:r w:rsidRPr="00771263">
        <w:rPr>
          <w:rFonts w:ascii="Calibri" w:hAnsi="Calibri" w:cs="Calibri"/>
          <w:bCs/>
          <w:spacing w:val="-2"/>
          <w:shd w:val="clear" w:color="auto" w:fill="FFFFFF"/>
        </w:rPr>
        <w:t>i</w:t>
      </w:r>
      <w:r w:rsidRPr="00771263">
        <w:rPr>
          <w:rFonts w:ascii="Calibri" w:hAnsi="Calibri" w:cs="Calibri"/>
          <w:bCs/>
          <w:spacing w:val="1"/>
          <w:shd w:val="clear" w:color="auto" w:fill="FFFFFF"/>
        </w:rPr>
        <w:t>o</w:t>
      </w:r>
      <w:r w:rsidRPr="00771263">
        <w:rPr>
          <w:rFonts w:ascii="Calibri" w:hAnsi="Calibri" w:cs="Calibri"/>
          <w:bCs/>
          <w:spacing w:val="-2"/>
          <w:shd w:val="clear" w:color="auto" w:fill="FFFFFF"/>
        </w:rPr>
        <w:t>n</w:t>
      </w:r>
      <w:r w:rsidRPr="00771263">
        <w:rPr>
          <w:rFonts w:ascii="Calibri" w:hAnsi="Calibri" w:cs="Calibri"/>
          <w:bCs/>
          <w:shd w:val="clear" w:color="auto" w:fill="FFFFFF"/>
        </w:rPr>
        <w:t>i</w:t>
      </w:r>
      <w:r w:rsidRPr="00771263">
        <w:rPr>
          <w:rFonts w:ascii="Calibri" w:hAnsi="Calibri" w:cs="Calibri"/>
          <w:bCs/>
          <w:spacing w:val="11"/>
          <w:shd w:val="clear" w:color="auto" w:fill="FFFFFF"/>
        </w:rPr>
        <w:t xml:space="preserve"> </w:t>
      </w:r>
      <w:r w:rsidRPr="00771263">
        <w:rPr>
          <w:rFonts w:ascii="Calibri" w:hAnsi="Calibri" w:cs="Calibri"/>
          <w:bCs/>
          <w:shd w:val="clear" w:color="auto" w:fill="FFFFFF"/>
        </w:rPr>
        <w:t>c</w:t>
      </w:r>
      <w:r w:rsidRPr="00771263">
        <w:rPr>
          <w:rFonts w:ascii="Calibri" w:hAnsi="Calibri" w:cs="Calibri"/>
          <w:bCs/>
          <w:spacing w:val="-2"/>
          <w:shd w:val="clear" w:color="auto" w:fill="FFFFFF"/>
        </w:rPr>
        <w:t>o</w:t>
      </w:r>
      <w:r w:rsidRPr="00771263">
        <w:rPr>
          <w:rFonts w:ascii="Calibri" w:hAnsi="Calibri" w:cs="Calibri"/>
          <w:bCs/>
          <w:spacing w:val="1"/>
          <w:shd w:val="clear" w:color="auto" w:fill="FFFFFF"/>
        </w:rPr>
        <w:t>nt</w:t>
      </w:r>
      <w:r w:rsidRPr="00771263">
        <w:rPr>
          <w:rFonts w:ascii="Calibri" w:hAnsi="Calibri" w:cs="Calibri"/>
          <w:bCs/>
          <w:spacing w:val="-3"/>
          <w:shd w:val="clear" w:color="auto" w:fill="FFFFFF"/>
        </w:rPr>
        <w:t>e</w:t>
      </w:r>
      <w:r w:rsidRPr="00771263">
        <w:rPr>
          <w:rFonts w:ascii="Calibri" w:hAnsi="Calibri" w:cs="Calibri"/>
          <w:bCs/>
          <w:spacing w:val="-2"/>
          <w:shd w:val="clear" w:color="auto" w:fill="FFFFFF"/>
        </w:rPr>
        <w:t>n</w:t>
      </w:r>
      <w:r w:rsidRPr="00771263">
        <w:rPr>
          <w:rFonts w:ascii="Calibri" w:hAnsi="Calibri" w:cs="Calibri"/>
          <w:bCs/>
          <w:spacing w:val="1"/>
          <w:shd w:val="clear" w:color="auto" w:fill="FFFFFF"/>
        </w:rPr>
        <w:t>ut</w:t>
      </w:r>
      <w:r w:rsidRPr="00771263">
        <w:rPr>
          <w:rFonts w:ascii="Calibri" w:hAnsi="Calibri" w:cs="Calibri"/>
          <w:bCs/>
          <w:shd w:val="clear" w:color="auto" w:fill="FFFFFF"/>
        </w:rPr>
        <w:t>e</w:t>
      </w:r>
      <w:r w:rsidRPr="00771263">
        <w:rPr>
          <w:rFonts w:ascii="Calibri" w:hAnsi="Calibri" w:cs="Calibri"/>
          <w:bCs/>
          <w:spacing w:val="4"/>
          <w:shd w:val="clear" w:color="auto" w:fill="FFFFFF"/>
        </w:rPr>
        <w:t xml:space="preserve"> </w:t>
      </w:r>
      <w:r w:rsidRPr="00771263">
        <w:rPr>
          <w:rFonts w:ascii="Calibri" w:hAnsi="Calibri" w:cs="Calibri"/>
          <w:bCs/>
          <w:spacing w:val="1"/>
          <w:shd w:val="clear" w:color="auto" w:fill="FFFFFF"/>
        </w:rPr>
        <w:t>n</w:t>
      </w:r>
      <w:r w:rsidRPr="00771263">
        <w:rPr>
          <w:rFonts w:ascii="Calibri" w:hAnsi="Calibri" w:cs="Calibri"/>
          <w:bCs/>
          <w:shd w:val="clear" w:color="auto" w:fill="FFFFFF"/>
        </w:rPr>
        <w:t>el</w:t>
      </w:r>
      <w:r w:rsidRPr="00771263">
        <w:rPr>
          <w:rFonts w:ascii="Calibri" w:hAnsi="Calibri" w:cs="Calibri"/>
          <w:bCs/>
          <w:spacing w:val="8"/>
          <w:shd w:val="clear" w:color="auto" w:fill="FFFFFF"/>
        </w:rPr>
        <w:t xml:space="preserve"> </w:t>
      </w:r>
      <w:r w:rsidRPr="00771263">
        <w:rPr>
          <w:rFonts w:ascii="Calibri" w:hAnsi="Calibri" w:cs="Calibri"/>
          <w:bCs/>
          <w:spacing w:val="-2"/>
          <w:shd w:val="clear" w:color="auto" w:fill="FFFFFF"/>
        </w:rPr>
        <w:t>D</w:t>
      </w:r>
      <w:r w:rsidRPr="00771263">
        <w:rPr>
          <w:rFonts w:ascii="Calibri" w:hAnsi="Calibri" w:cs="Calibri"/>
          <w:bCs/>
          <w:shd w:val="clear" w:color="auto" w:fill="FFFFFF"/>
        </w:rPr>
        <w:t>ecr</w:t>
      </w:r>
      <w:r w:rsidRPr="00771263">
        <w:rPr>
          <w:rFonts w:ascii="Calibri" w:hAnsi="Calibri" w:cs="Calibri"/>
          <w:bCs/>
          <w:spacing w:val="-3"/>
          <w:shd w:val="clear" w:color="auto" w:fill="FFFFFF"/>
        </w:rPr>
        <w:t>e</w:t>
      </w:r>
      <w:r w:rsidRPr="00771263">
        <w:rPr>
          <w:rFonts w:ascii="Calibri" w:hAnsi="Calibri" w:cs="Calibri"/>
          <w:bCs/>
          <w:spacing w:val="-2"/>
          <w:shd w:val="clear" w:color="auto" w:fill="FFFFFF"/>
        </w:rPr>
        <w:t>t</w:t>
      </w:r>
      <w:r w:rsidRPr="00771263">
        <w:rPr>
          <w:rFonts w:ascii="Calibri" w:hAnsi="Calibri" w:cs="Calibri"/>
          <w:bCs/>
          <w:shd w:val="clear" w:color="auto" w:fill="FFFFFF"/>
        </w:rPr>
        <w:t xml:space="preserve">o </w:t>
      </w:r>
      <w:r w:rsidRPr="00771263">
        <w:rPr>
          <w:rFonts w:ascii="Calibri" w:hAnsi="Calibri" w:cs="Calibri"/>
          <w:bCs/>
          <w:spacing w:val="1"/>
          <w:shd w:val="clear" w:color="auto" w:fill="FFFFFF"/>
        </w:rPr>
        <w:t>d</w:t>
      </w:r>
      <w:r w:rsidRPr="00771263">
        <w:rPr>
          <w:rFonts w:ascii="Calibri" w:hAnsi="Calibri" w:cs="Calibri"/>
          <w:bCs/>
          <w:shd w:val="clear" w:color="auto" w:fill="FFFFFF"/>
        </w:rPr>
        <w:t xml:space="preserve">el </w:t>
      </w:r>
      <w:r w:rsidRPr="00771263">
        <w:rPr>
          <w:rFonts w:ascii="Calibri" w:hAnsi="Calibri" w:cs="Calibri"/>
          <w:bCs/>
          <w:spacing w:val="-3"/>
          <w:shd w:val="clear" w:color="auto" w:fill="FFFFFF"/>
        </w:rPr>
        <w:t>P</w:t>
      </w:r>
      <w:r w:rsidRPr="00771263">
        <w:rPr>
          <w:rFonts w:ascii="Calibri" w:hAnsi="Calibri" w:cs="Calibri"/>
          <w:bCs/>
          <w:shd w:val="clear" w:color="auto" w:fill="FFFFFF"/>
        </w:rPr>
        <w:t>re</w:t>
      </w:r>
      <w:r w:rsidRPr="00771263">
        <w:rPr>
          <w:rFonts w:ascii="Calibri" w:hAnsi="Calibri" w:cs="Calibri"/>
          <w:bCs/>
          <w:spacing w:val="-2"/>
          <w:shd w:val="clear" w:color="auto" w:fill="FFFFFF"/>
        </w:rPr>
        <w:t>si</w:t>
      </w:r>
      <w:r w:rsidRPr="00771263">
        <w:rPr>
          <w:rFonts w:ascii="Calibri" w:hAnsi="Calibri" w:cs="Calibri"/>
          <w:bCs/>
          <w:spacing w:val="1"/>
          <w:shd w:val="clear" w:color="auto" w:fill="FFFFFF"/>
        </w:rPr>
        <w:t>d</w:t>
      </w:r>
      <w:r w:rsidRPr="00771263">
        <w:rPr>
          <w:rFonts w:ascii="Calibri" w:hAnsi="Calibri" w:cs="Calibri"/>
          <w:bCs/>
          <w:shd w:val="clear" w:color="auto" w:fill="FFFFFF"/>
        </w:rPr>
        <w:t>e</w:t>
      </w:r>
      <w:r w:rsidRPr="00771263">
        <w:rPr>
          <w:rFonts w:ascii="Calibri" w:hAnsi="Calibri" w:cs="Calibri"/>
          <w:bCs/>
          <w:spacing w:val="-2"/>
          <w:shd w:val="clear" w:color="auto" w:fill="FFFFFF"/>
        </w:rPr>
        <w:t>n</w:t>
      </w:r>
      <w:r w:rsidRPr="00771263">
        <w:rPr>
          <w:rFonts w:ascii="Calibri" w:hAnsi="Calibri" w:cs="Calibri"/>
          <w:bCs/>
          <w:spacing w:val="1"/>
          <w:shd w:val="clear" w:color="auto" w:fill="FFFFFF"/>
        </w:rPr>
        <w:t>t</w:t>
      </w:r>
      <w:r w:rsidRPr="00771263">
        <w:rPr>
          <w:rFonts w:ascii="Calibri" w:hAnsi="Calibri" w:cs="Calibri"/>
          <w:bCs/>
          <w:shd w:val="clear" w:color="auto" w:fill="FFFFFF"/>
        </w:rPr>
        <w:t>e</w:t>
      </w:r>
      <w:r w:rsidRPr="00771263">
        <w:rPr>
          <w:rFonts w:ascii="Calibri" w:hAnsi="Calibri" w:cs="Calibri"/>
          <w:bCs/>
          <w:spacing w:val="-3"/>
          <w:shd w:val="clear" w:color="auto" w:fill="FFFFFF"/>
        </w:rPr>
        <w:t xml:space="preserve"> </w:t>
      </w:r>
      <w:r w:rsidRPr="00771263">
        <w:rPr>
          <w:rFonts w:ascii="Calibri" w:hAnsi="Calibri" w:cs="Calibri"/>
          <w:bCs/>
          <w:spacing w:val="1"/>
          <w:shd w:val="clear" w:color="auto" w:fill="FFFFFF"/>
        </w:rPr>
        <w:t>d</w:t>
      </w:r>
      <w:r w:rsidRPr="00771263">
        <w:rPr>
          <w:rFonts w:ascii="Calibri" w:hAnsi="Calibri" w:cs="Calibri"/>
          <w:bCs/>
          <w:spacing w:val="-3"/>
          <w:shd w:val="clear" w:color="auto" w:fill="FFFFFF"/>
        </w:rPr>
        <w:t>e</w:t>
      </w:r>
      <w:r w:rsidRPr="00771263">
        <w:rPr>
          <w:rFonts w:ascii="Calibri" w:hAnsi="Calibri" w:cs="Calibri"/>
          <w:bCs/>
          <w:spacing w:val="1"/>
          <w:shd w:val="clear" w:color="auto" w:fill="FFFFFF"/>
        </w:rPr>
        <w:t>ll</w:t>
      </w:r>
      <w:r w:rsidRPr="00771263">
        <w:rPr>
          <w:rFonts w:ascii="Calibri" w:hAnsi="Calibri" w:cs="Calibri"/>
          <w:bCs/>
          <w:shd w:val="clear" w:color="auto" w:fill="FFFFFF"/>
        </w:rPr>
        <w:t>a</w:t>
      </w:r>
      <w:r w:rsidRPr="00771263">
        <w:rPr>
          <w:rFonts w:ascii="Calibri" w:hAnsi="Calibri" w:cs="Calibri"/>
          <w:bCs/>
          <w:spacing w:val="-1"/>
          <w:shd w:val="clear" w:color="auto" w:fill="FFFFFF"/>
        </w:rPr>
        <w:t xml:space="preserve"> </w:t>
      </w:r>
      <w:r w:rsidRPr="00771263">
        <w:rPr>
          <w:rFonts w:ascii="Calibri" w:hAnsi="Calibri" w:cs="Calibri"/>
          <w:bCs/>
          <w:spacing w:val="-3"/>
          <w:shd w:val="clear" w:color="auto" w:fill="FFFFFF"/>
        </w:rPr>
        <w:t>R</w:t>
      </w:r>
      <w:r w:rsidRPr="00771263">
        <w:rPr>
          <w:rFonts w:ascii="Calibri" w:hAnsi="Calibri" w:cs="Calibri"/>
          <w:bCs/>
          <w:shd w:val="clear" w:color="auto" w:fill="FFFFFF"/>
        </w:rPr>
        <w:t>e</w:t>
      </w:r>
      <w:r w:rsidRPr="00771263">
        <w:rPr>
          <w:rFonts w:ascii="Calibri" w:hAnsi="Calibri" w:cs="Calibri"/>
          <w:bCs/>
          <w:spacing w:val="-2"/>
          <w:shd w:val="clear" w:color="auto" w:fill="FFFFFF"/>
        </w:rPr>
        <w:t>p</w:t>
      </w:r>
      <w:r w:rsidRPr="00771263">
        <w:rPr>
          <w:rFonts w:ascii="Calibri" w:hAnsi="Calibri" w:cs="Calibri"/>
          <w:bCs/>
          <w:spacing w:val="1"/>
          <w:shd w:val="clear" w:color="auto" w:fill="FFFFFF"/>
        </w:rPr>
        <w:t>u</w:t>
      </w:r>
      <w:r w:rsidRPr="00771263">
        <w:rPr>
          <w:rFonts w:ascii="Calibri" w:hAnsi="Calibri" w:cs="Calibri"/>
          <w:bCs/>
          <w:spacing w:val="-2"/>
          <w:shd w:val="clear" w:color="auto" w:fill="FFFFFF"/>
        </w:rPr>
        <w:t>b</w:t>
      </w:r>
      <w:r w:rsidRPr="00771263">
        <w:rPr>
          <w:rFonts w:ascii="Calibri" w:hAnsi="Calibri" w:cs="Calibri"/>
          <w:bCs/>
          <w:spacing w:val="1"/>
          <w:shd w:val="clear" w:color="auto" w:fill="FFFFFF"/>
        </w:rPr>
        <w:t>b</w:t>
      </w:r>
      <w:r w:rsidRPr="00771263">
        <w:rPr>
          <w:rFonts w:ascii="Calibri" w:hAnsi="Calibri" w:cs="Calibri"/>
          <w:bCs/>
          <w:spacing w:val="-2"/>
          <w:shd w:val="clear" w:color="auto" w:fill="FFFFFF"/>
        </w:rPr>
        <w:t>l</w:t>
      </w:r>
      <w:r w:rsidRPr="00771263">
        <w:rPr>
          <w:rFonts w:ascii="Calibri" w:hAnsi="Calibri" w:cs="Calibri"/>
          <w:bCs/>
          <w:spacing w:val="1"/>
          <w:shd w:val="clear" w:color="auto" w:fill="FFFFFF"/>
        </w:rPr>
        <w:t>i</w:t>
      </w:r>
      <w:r w:rsidRPr="00771263">
        <w:rPr>
          <w:rFonts w:ascii="Calibri" w:hAnsi="Calibri" w:cs="Calibri"/>
          <w:bCs/>
          <w:shd w:val="clear" w:color="auto" w:fill="FFFFFF"/>
        </w:rPr>
        <w:t>ca</w:t>
      </w:r>
      <w:r w:rsidRPr="00771263">
        <w:rPr>
          <w:rFonts w:ascii="Calibri" w:hAnsi="Calibri" w:cs="Calibri"/>
          <w:bCs/>
          <w:spacing w:val="-3"/>
          <w:shd w:val="clear" w:color="auto" w:fill="FFFFFF"/>
        </w:rPr>
        <w:t xml:space="preserve"> </w:t>
      </w:r>
      <w:r w:rsidRPr="00771263">
        <w:rPr>
          <w:rFonts w:ascii="Calibri" w:hAnsi="Calibri" w:cs="Calibri"/>
          <w:bCs/>
          <w:spacing w:val="-2"/>
          <w:shd w:val="clear" w:color="auto" w:fill="FFFFFF"/>
        </w:rPr>
        <w:t>2</w:t>
      </w:r>
      <w:r w:rsidRPr="00771263">
        <w:rPr>
          <w:rFonts w:ascii="Calibri" w:hAnsi="Calibri" w:cs="Calibri"/>
          <w:bCs/>
          <w:shd w:val="clear" w:color="auto" w:fill="FFFFFF"/>
        </w:rPr>
        <w:t>7 a</w:t>
      </w:r>
      <w:r w:rsidRPr="00771263">
        <w:rPr>
          <w:rFonts w:ascii="Calibri" w:hAnsi="Calibri" w:cs="Calibri"/>
          <w:bCs/>
          <w:spacing w:val="1"/>
          <w:shd w:val="clear" w:color="auto" w:fill="FFFFFF"/>
        </w:rPr>
        <w:t>p</w:t>
      </w:r>
      <w:r w:rsidRPr="00771263">
        <w:rPr>
          <w:rFonts w:ascii="Calibri" w:hAnsi="Calibri" w:cs="Calibri"/>
          <w:bCs/>
          <w:spacing w:val="-3"/>
          <w:shd w:val="clear" w:color="auto" w:fill="FFFFFF"/>
        </w:rPr>
        <w:t>r</w:t>
      </w:r>
      <w:r w:rsidRPr="00771263">
        <w:rPr>
          <w:rFonts w:ascii="Calibri" w:hAnsi="Calibri" w:cs="Calibri"/>
          <w:bCs/>
          <w:spacing w:val="-2"/>
          <w:shd w:val="clear" w:color="auto" w:fill="FFFFFF"/>
        </w:rPr>
        <w:t>i</w:t>
      </w:r>
      <w:r w:rsidRPr="00771263">
        <w:rPr>
          <w:rFonts w:ascii="Calibri" w:hAnsi="Calibri" w:cs="Calibri"/>
          <w:bCs/>
          <w:spacing w:val="1"/>
          <w:shd w:val="clear" w:color="auto" w:fill="FFFFFF"/>
        </w:rPr>
        <w:t>l</w:t>
      </w:r>
      <w:r w:rsidRPr="00771263">
        <w:rPr>
          <w:rFonts w:ascii="Calibri" w:hAnsi="Calibri" w:cs="Calibri"/>
          <w:bCs/>
          <w:shd w:val="clear" w:color="auto" w:fill="FFFFFF"/>
        </w:rPr>
        <w:t>e</w:t>
      </w:r>
      <w:r w:rsidRPr="00771263">
        <w:rPr>
          <w:rFonts w:ascii="Calibri" w:hAnsi="Calibri" w:cs="Calibri"/>
          <w:bCs/>
          <w:spacing w:val="-1"/>
          <w:shd w:val="clear" w:color="auto" w:fill="FFFFFF"/>
        </w:rPr>
        <w:t xml:space="preserve"> </w:t>
      </w:r>
      <w:r w:rsidRPr="00771263">
        <w:rPr>
          <w:rFonts w:ascii="Calibri" w:hAnsi="Calibri" w:cs="Calibri"/>
          <w:bCs/>
          <w:spacing w:val="-2"/>
          <w:shd w:val="clear" w:color="auto" w:fill="FFFFFF"/>
        </w:rPr>
        <w:t>1</w:t>
      </w:r>
      <w:r w:rsidRPr="00771263">
        <w:rPr>
          <w:rFonts w:ascii="Calibri" w:hAnsi="Calibri" w:cs="Calibri"/>
          <w:bCs/>
          <w:spacing w:val="1"/>
          <w:shd w:val="clear" w:color="auto" w:fill="FFFFFF"/>
        </w:rPr>
        <w:t>9</w:t>
      </w:r>
      <w:r w:rsidRPr="00771263">
        <w:rPr>
          <w:rFonts w:ascii="Calibri" w:hAnsi="Calibri" w:cs="Calibri"/>
          <w:bCs/>
          <w:spacing w:val="-2"/>
          <w:shd w:val="clear" w:color="auto" w:fill="FFFFFF"/>
        </w:rPr>
        <w:t>9</w:t>
      </w:r>
      <w:r w:rsidRPr="00771263">
        <w:rPr>
          <w:rFonts w:ascii="Calibri" w:hAnsi="Calibri" w:cs="Calibri"/>
          <w:bCs/>
          <w:spacing w:val="1"/>
          <w:shd w:val="clear" w:color="auto" w:fill="FFFFFF"/>
        </w:rPr>
        <w:t>9</w:t>
      </w:r>
      <w:r w:rsidRPr="00771263">
        <w:rPr>
          <w:rFonts w:ascii="Calibri" w:hAnsi="Calibri" w:cs="Calibri"/>
          <w:bCs/>
          <w:shd w:val="clear" w:color="auto" w:fill="FFFFFF"/>
        </w:rPr>
        <w:t>,</w:t>
      </w:r>
      <w:r w:rsidRPr="00771263">
        <w:rPr>
          <w:rFonts w:ascii="Calibri" w:hAnsi="Calibri" w:cs="Calibri"/>
          <w:bCs/>
          <w:spacing w:val="-1"/>
          <w:shd w:val="clear" w:color="auto" w:fill="FFFFFF"/>
        </w:rPr>
        <w:t xml:space="preserve"> </w:t>
      </w:r>
      <w:r w:rsidRPr="00771263">
        <w:rPr>
          <w:rFonts w:ascii="Calibri" w:hAnsi="Calibri" w:cs="Calibri"/>
          <w:bCs/>
          <w:spacing w:val="1"/>
          <w:shd w:val="clear" w:color="auto" w:fill="FFFFFF"/>
        </w:rPr>
        <w:t>n</w:t>
      </w:r>
      <w:r w:rsidRPr="00771263">
        <w:rPr>
          <w:rFonts w:ascii="Calibri" w:hAnsi="Calibri" w:cs="Calibri"/>
          <w:bCs/>
          <w:shd w:val="clear" w:color="auto" w:fill="FFFFFF"/>
        </w:rPr>
        <w:t>.</w:t>
      </w:r>
      <w:r w:rsidRPr="00771263">
        <w:rPr>
          <w:rFonts w:ascii="Calibri" w:hAnsi="Calibri" w:cs="Calibri"/>
          <w:bCs/>
          <w:spacing w:val="-4"/>
          <w:shd w:val="clear" w:color="auto" w:fill="FFFFFF"/>
        </w:rPr>
        <w:t xml:space="preserve"> </w:t>
      </w:r>
      <w:r w:rsidRPr="00771263">
        <w:rPr>
          <w:rFonts w:ascii="Calibri" w:hAnsi="Calibri" w:cs="Calibri"/>
          <w:bCs/>
          <w:spacing w:val="1"/>
          <w:shd w:val="clear" w:color="auto" w:fill="FFFFFF"/>
        </w:rPr>
        <w:t>1</w:t>
      </w:r>
      <w:r w:rsidRPr="00771263">
        <w:rPr>
          <w:rFonts w:ascii="Calibri" w:hAnsi="Calibri" w:cs="Calibri"/>
          <w:bCs/>
          <w:spacing w:val="-2"/>
          <w:shd w:val="clear" w:color="auto" w:fill="FFFFFF"/>
        </w:rPr>
        <w:t>5</w:t>
      </w:r>
      <w:r w:rsidRPr="00771263">
        <w:rPr>
          <w:rFonts w:ascii="Calibri" w:hAnsi="Calibri" w:cs="Calibri"/>
          <w:bCs/>
          <w:spacing w:val="1"/>
          <w:shd w:val="clear" w:color="auto" w:fill="FFFFFF"/>
        </w:rPr>
        <w:t>8.</w:t>
      </w:r>
    </w:p>
    <w:p w14:paraId="698A499E" w14:textId="77777777" w:rsidR="0051512E" w:rsidRPr="00771263" w:rsidRDefault="0051512E" w:rsidP="0051512E">
      <w:pPr>
        <w:pStyle w:val="a"/>
        <w:widowControl w:val="0"/>
        <w:numPr>
          <w:ilvl w:val="0"/>
          <w:numId w:val="2"/>
        </w:numPr>
        <w:tabs>
          <w:tab w:val="left" w:pos="426"/>
        </w:tabs>
        <w:suppressAutoHyphens w:val="0"/>
        <w:kinsoku w:val="0"/>
        <w:overflowPunct w:val="0"/>
        <w:autoSpaceDE w:val="0"/>
        <w:spacing w:before="6" w:after="0" w:line="10" w:lineRule="atLeast"/>
        <w:ind w:right="116" w:firstLine="0"/>
        <w:jc w:val="both"/>
        <w:rPr>
          <w:rFonts w:ascii="Calibri" w:hAnsi="Calibri" w:cs="Calibri"/>
        </w:rPr>
      </w:pPr>
      <w:r w:rsidRPr="00771263">
        <w:rPr>
          <w:rFonts w:ascii="Calibri" w:hAnsi="Calibri" w:cs="Calibri"/>
          <w:spacing w:val="-1"/>
        </w:rPr>
        <w:t>P</w:t>
      </w:r>
      <w:r w:rsidRPr="00771263">
        <w:rPr>
          <w:rFonts w:ascii="Calibri" w:hAnsi="Calibri" w:cs="Calibri"/>
        </w:rPr>
        <w:t>er</w:t>
      </w:r>
      <w:r w:rsidRPr="00771263">
        <w:rPr>
          <w:rFonts w:ascii="Calibri" w:hAnsi="Calibri" w:cs="Calibri"/>
          <w:spacing w:val="33"/>
        </w:rPr>
        <w:t xml:space="preserve"> </w:t>
      </w:r>
      <w:r w:rsidRPr="00771263">
        <w:rPr>
          <w:rFonts w:ascii="Calibri" w:hAnsi="Calibri" w:cs="Calibri"/>
          <w:spacing w:val="-2"/>
        </w:rPr>
        <w:t>q</w:t>
      </w:r>
      <w:r w:rsidRPr="00771263">
        <w:rPr>
          <w:rFonts w:ascii="Calibri" w:hAnsi="Calibri" w:cs="Calibri"/>
          <w:spacing w:val="1"/>
        </w:rPr>
        <w:t>u</w:t>
      </w:r>
      <w:r w:rsidRPr="00771263">
        <w:rPr>
          <w:rFonts w:ascii="Calibri" w:hAnsi="Calibri" w:cs="Calibri"/>
        </w:rPr>
        <w:t>a</w:t>
      </w:r>
      <w:r w:rsidRPr="00771263">
        <w:rPr>
          <w:rFonts w:ascii="Calibri" w:hAnsi="Calibri" w:cs="Calibri"/>
          <w:spacing w:val="-2"/>
        </w:rPr>
        <w:t>nt</w:t>
      </w:r>
      <w:r w:rsidRPr="00771263">
        <w:rPr>
          <w:rFonts w:ascii="Calibri" w:hAnsi="Calibri" w:cs="Calibri"/>
        </w:rPr>
        <w:t>o</w:t>
      </w:r>
      <w:r w:rsidRPr="00771263">
        <w:rPr>
          <w:rFonts w:ascii="Calibri" w:hAnsi="Calibri" w:cs="Calibri"/>
          <w:spacing w:val="34"/>
        </w:rPr>
        <w:t xml:space="preserve"> </w:t>
      </w:r>
      <w:r w:rsidRPr="00771263">
        <w:rPr>
          <w:rFonts w:ascii="Calibri" w:hAnsi="Calibri" w:cs="Calibri"/>
          <w:spacing w:val="-2"/>
        </w:rPr>
        <w:t>n</w:t>
      </w:r>
      <w:r w:rsidRPr="00771263">
        <w:rPr>
          <w:rFonts w:ascii="Calibri" w:hAnsi="Calibri" w:cs="Calibri"/>
          <w:spacing w:val="1"/>
        </w:rPr>
        <w:t>o</w:t>
      </w:r>
      <w:r w:rsidRPr="00771263">
        <w:rPr>
          <w:rFonts w:ascii="Calibri" w:hAnsi="Calibri" w:cs="Calibri"/>
        </w:rPr>
        <w:t>n</w:t>
      </w:r>
      <w:r w:rsidRPr="00771263">
        <w:rPr>
          <w:rFonts w:ascii="Calibri" w:hAnsi="Calibri" w:cs="Calibri"/>
          <w:spacing w:val="31"/>
        </w:rPr>
        <w:t xml:space="preserve"> </w:t>
      </w:r>
      <w:r w:rsidRPr="00771263">
        <w:rPr>
          <w:rFonts w:ascii="Calibri" w:hAnsi="Calibri" w:cs="Calibri"/>
          <w:spacing w:val="1"/>
        </w:rPr>
        <w:t>p</w:t>
      </w:r>
      <w:r w:rsidRPr="00771263">
        <w:rPr>
          <w:rFonts w:ascii="Calibri" w:hAnsi="Calibri" w:cs="Calibri"/>
          <w:spacing w:val="-3"/>
        </w:rPr>
        <w:t>r</w:t>
      </w:r>
      <w:r w:rsidRPr="00771263">
        <w:rPr>
          <w:rFonts w:ascii="Calibri" w:hAnsi="Calibri" w:cs="Calibri"/>
        </w:rPr>
        <w:t>e</w:t>
      </w:r>
      <w:r w:rsidRPr="00771263">
        <w:rPr>
          <w:rFonts w:ascii="Calibri" w:hAnsi="Calibri" w:cs="Calibri"/>
          <w:spacing w:val="1"/>
        </w:rPr>
        <w:t>v</w:t>
      </w:r>
      <w:r w:rsidRPr="00771263">
        <w:rPr>
          <w:rFonts w:ascii="Calibri" w:hAnsi="Calibri" w:cs="Calibri"/>
          <w:spacing w:val="-2"/>
        </w:rPr>
        <w:t>is</w:t>
      </w:r>
      <w:r w:rsidRPr="00771263">
        <w:rPr>
          <w:rFonts w:ascii="Calibri" w:hAnsi="Calibri" w:cs="Calibri"/>
          <w:spacing w:val="1"/>
        </w:rPr>
        <w:t>t</w:t>
      </w:r>
      <w:r w:rsidRPr="00771263">
        <w:rPr>
          <w:rFonts w:ascii="Calibri" w:hAnsi="Calibri" w:cs="Calibri"/>
        </w:rPr>
        <w:t>o</w:t>
      </w:r>
      <w:r w:rsidRPr="00771263">
        <w:rPr>
          <w:rFonts w:ascii="Calibri" w:hAnsi="Calibri" w:cs="Calibri"/>
          <w:spacing w:val="31"/>
        </w:rPr>
        <w:t xml:space="preserve"> </w:t>
      </w:r>
      <w:r w:rsidRPr="00771263">
        <w:rPr>
          <w:rFonts w:ascii="Calibri" w:hAnsi="Calibri" w:cs="Calibri"/>
          <w:spacing w:val="1"/>
        </w:rPr>
        <w:t>d</w:t>
      </w:r>
      <w:r w:rsidRPr="00771263">
        <w:rPr>
          <w:rFonts w:ascii="Calibri" w:hAnsi="Calibri" w:cs="Calibri"/>
        </w:rPr>
        <w:t>al</w:t>
      </w:r>
      <w:r w:rsidRPr="00771263">
        <w:rPr>
          <w:rFonts w:ascii="Calibri" w:hAnsi="Calibri" w:cs="Calibri"/>
          <w:spacing w:val="31"/>
        </w:rPr>
        <w:t xml:space="preserve"> </w:t>
      </w:r>
      <w:r w:rsidRPr="00771263">
        <w:rPr>
          <w:rFonts w:ascii="Calibri" w:hAnsi="Calibri" w:cs="Calibri"/>
          <w:spacing w:val="1"/>
        </w:rPr>
        <w:t>p</w:t>
      </w:r>
      <w:r w:rsidRPr="00771263">
        <w:rPr>
          <w:rFonts w:ascii="Calibri" w:hAnsi="Calibri" w:cs="Calibri"/>
        </w:rPr>
        <w:t>r</w:t>
      </w:r>
      <w:r w:rsidRPr="00771263">
        <w:rPr>
          <w:rFonts w:ascii="Calibri" w:hAnsi="Calibri" w:cs="Calibri"/>
          <w:spacing w:val="-3"/>
        </w:rPr>
        <w:t>e</w:t>
      </w:r>
      <w:r w:rsidRPr="00771263">
        <w:rPr>
          <w:rFonts w:ascii="Calibri" w:hAnsi="Calibri" w:cs="Calibri"/>
          <w:spacing w:val="1"/>
        </w:rPr>
        <w:t>s</w:t>
      </w:r>
      <w:r w:rsidRPr="00771263">
        <w:rPr>
          <w:rFonts w:ascii="Calibri" w:hAnsi="Calibri" w:cs="Calibri"/>
          <w:spacing w:val="-3"/>
        </w:rPr>
        <w:t>e</w:t>
      </w:r>
      <w:r w:rsidRPr="00771263">
        <w:rPr>
          <w:rFonts w:ascii="Calibri" w:hAnsi="Calibri" w:cs="Calibri"/>
          <w:spacing w:val="1"/>
        </w:rPr>
        <w:t>nt</w:t>
      </w:r>
      <w:r w:rsidRPr="00771263">
        <w:rPr>
          <w:rFonts w:ascii="Calibri" w:hAnsi="Calibri" w:cs="Calibri"/>
        </w:rPr>
        <w:t>e</w:t>
      </w:r>
      <w:r w:rsidRPr="00771263">
        <w:rPr>
          <w:rFonts w:ascii="Calibri" w:hAnsi="Calibri" w:cs="Calibri"/>
          <w:spacing w:val="33"/>
        </w:rPr>
        <w:t xml:space="preserve"> </w:t>
      </w:r>
      <w:r w:rsidRPr="00771263">
        <w:rPr>
          <w:rFonts w:ascii="Calibri" w:hAnsi="Calibri" w:cs="Calibri"/>
          <w:spacing w:val="-3"/>
        </w:rPr>
        <w:t>r</w:t>
      </w:r>
      <w:r w:rsidRPr="00771263">
        <w:rPr>
          <w:rFonts w:ascii="Calibri" w:hAnsi="Calibri" w:cs="Calibri"/>
        </w:rPr>
        <w:t>e</w:t>
      </w:r>
      <w:r w:rsidRPr="00771263">
        <w:rPr>
          <w:rFonts w:ascii="Calibri" w:hAnsi="Calibri" w:cs="Calibri"/>
          <w:spacing w:val="-2"/>
        </w:rPr>
        <w:t>g</w:t>
      </w:r>
      <w:r w:rsidRPr="00771263">
        <w:rPr>
          <w:rFonts w:ascii="Calibri" w:hAnsi="Calibri" w:cs="Calibri"/>
          <w:spacing w:val="1"/>
        </w:rPr>
        <w:t>ol</w:t>
      </w:r>
      <w:r w:rsidRPr="00771263">
        <w:rPr>
          <w:rFonts w:ascii="Calibri" w:hAnsi="Calibri" w:cs="Calibri"/>
        </w:rPr>
        <w:t>a</w:t>
      </w:r>
      <w:r w:rsidRPr="00771263">
        <w:rPr>
          <w:rFonts w:ascii="Calibri" w:hAnsi="Calibri" w:cs="Calibri"/>
          <w:spacing w:val="-5"/>
        </w:rPr>
        <w:t>m</w:t>
      </w:r>
      <w:r w:rsidRPr="00771263">
        <w:rPr>
          <w:rFonts w:ascii="Calibri" w:hAnsi="Calibri" w:cs="Calibri"/>
        </w:rPr>
        <w:t>e</w:t>
      </w:r>
      <w:r w:rsidRPr="00771263">
        <w:rPr>
          <w:rFonts w:ascii="Calibri" w:hAnsi="Calibri" w:cs="Calibri"/>
          <w:spacing w:val="1"/>
        </w:rPr>
        <w:t>n</w:t>
      </w:r>
      <w:r w:rsidRPr="00771263">
        <w:rPr>
          <w:rFonts w:ascii="Calibri" w:hAnsi="Calibri" w:cs="Calibri"/>
          <w:spacing w:val="-2"/>
        </w:rPr>
        <w:t>t</w:t>
      </w:r>
      <w:r w:rsidRPr="00771263">
        <w:rPr>
          <w:rFonts w:ascii="Calibri" w:hAnsi="Calibri" w:cs="Calibri"/>
        </w:rPr>
        <w:t>o</w:t>
      </w:r>
      <w:r w:rsidRPr="00771263">
        <w:rPr>
          <w:rFonts w:ascii="Calibri" w:hAnsi="Calibri" w:cs="Calibri"/>
          <w:spacing w:val="34"/>
        </w:rPr>
        <w:t xml:space="preserve"> </w:t>
      </w:r>
      <w:r w:rsidRPr="00771263">
        <w:rPr>
          <w:rFonts w:ascii="Calibri" w:hAnsi="Calibri" w:cs="Calibri"/>
          <w:spacing w:val="-2"/>
        </w:rPr>
        <w:t>s</w:t>
      </w:r>
      <w:r w:rsidRPr="00771263">
        <w:rPr>
          <w:rFonts w:ascii="Calibri" w:hAnsi="Calibri" w:cs="Calibri"/>
        </w:rPr>
        <w:t>i</w:t>
      </w:r>
      <w:r w:rsidRPr="00771263">
        <w:rPr>
          <w:rFonts w:ascii="Calibri" w:hAnsi="Calibri" w:cs="Calibri"/>
          <w:spacing w:val="34"/>
        </w:rPr>
        <w:t xml:space="preserve"> </w:t>
      </w:r>
      <w:r w:rsidRPr="00771263">
        <w:rPr>
          <w:rFonts w:ascii="Calibri" w:hAnsi="Calibri" w:cs="Calibri"/>
        </w:rPr>
        <w:t>a</w:t>
      </w:r>
      <w:r w:rsidRPr="00771263">
        <w:rPr>
          <w:rFonts w:ascii="Calibri" w:hAnsi="Calibri" w:cs="Calibri"/>
          <w:spacing w:val="-2"/>
        </w:rPr>
        <w:t>p</w:t>
      </w:r>
      <w:r w:rsidRPr="00771263">
        <w:rPr>
          <w:rFonts w:ascii="Calibri" w:hAnsi="Calibri" w:cs="Calibri"/>
          <w:spacing w:val="1"/>
        </w:rPr>
        <w:t>p</w:t>
      </w:r>
      <w:r w:rsidRPr="00771263">
        <w:rPr>
          <w:rFonts w:ascii="Calibri" w:hAnsi="Calibri" w:cs="Calibri"/>
          <w:spacing w:val="-2"/>
        </w:rPr>
        <w:t>l</w:t>
      </w:r>
      <w:r w:rsidRPr="00771263">
        <w:rPr>
          <w:rFonts w:ascii="Calibri" w:hAnsi="Calibri" w:cs="Calibri"/>
          <w:spacing w:val="1"/>
        </w:rPr>
        <w:t>i</w:t>
      </w:r>
      <w:r w:rsidRPr="00771263">
        <w:rPr>
          <w:rFonts w:ascii="Calibri" w:hAnsi="Calibri" w:cs="Calibri"/>
          <w:spacing w:val="-3"/>
        </w:rPr>
        <w:t>c</w:t>
      </w:r>
      <w:r w:rsidRPr="00771263">
        <w:rPr>
          <w:rFonts w:ascii="Calibri" w:hAnsi="Calibri" w:cs="Calibri"/>
        </w:rPr>
        <w:t>a</w:t>
      </w:r>
      <w:r w:rsidRPr="00771263">
        <w:rPr>
          <w:rFonts w:ascii="Calibri" w:hAnsi="Calibri" w:cs="Calibri"/>
          <w:spacing w:val="-2"/>
        </w:rPr>
        <w:t>n</w:t>
      </w:r>
      <w:r w:rsidRPr="00771263">
        <w:rPr>
          <w:rFonts w:ascii="Calibri" w:hAnsi="Calibri" w:cs="Calibri"/>
        </w:rPr>
        <w:t>o</w:t>
      </w:r>
      <w:r w:rsidRPr="00771263">
        <w:rPr>
          <w:rFonts w:ascii="Calibri" w:hAnsi="Calibri" w:cs="Calibri"/>
          <w:spacing w:val="34"/>
        </w:rPr>
        <w:t xml:space="preserve"> </w:t>
      </w:r>
      <w:r w:rsidRPr="00771263">
        <w:rPr>
          <w:rFonts w:ascii="Calibri" w:hAnsi="Calibri" w:cs="Calibri"/>
          <w:spacing w:val="1"/>
        </w:rPr>
        <w:t>l</w:t>
      </w:r>
      <w:r w:rsidRPr="00771263">
        <w:rPr>
          <w:rFonts w:ascii="Calibri" w:hAnsi="Calibri" w:cs="Calibri"/>
        </w:rPr>
        <w:t>e</w:t>
      </w:r>
      <w:r w:rsidRPr="00771263">
        <w:rPr>
          <w:rFonts w:ascii="Calibri" w:hAnsi="Calibri" w:cs="Calibri"/>
          <w:spacing w:val="33"/>
        </w:rPr>
        <w:t xml:space="preserve"> </w:t>
      </w:r>
      <w:r w:rsidRPr="00771263">
        <w:rPr>
          <w:rFonts w:ascii="Calibri" w:hAnsi="Calibri" w:cs="Calibri"/>
          <w:spacing w:val="-2"/>
        </w:rPr>
        <w:t>d</w:t>
      </w:r>
      <w:r w:rsidRPr="00771263">
        <w:rPr>
          <w:rFonts w:ascii="Calibri" w:hAnsi="Calibri" w:cs="Calibri"/>
          <w:spacing w:val="1"/>
        </w:rPr>
        <w:t>i</w:t>
      </w:r>
      <w:r w:rsidRPr="00771263">
        <w:rPr>
          <w:rFonts w:ascii="Calibri" w:hAnsi="Calibri" w:cs="Calibri"/>
          <w:spacing w:val="-2"/>
        </w:rPr>
        <w:t>sp</w:t>
      </w:r>
      <w:r w:rsidRPr="00771263">
        <w:rPr>
          <w:rFonts w:ascii="Calibri" w:hAnsi="Calibri" w:cs="Calibri"/>
          <w:spacing w:val="1"/>
        </w:rPr>
        <w:t>o</w:t>
      </w:r>
      <w:r w:rsidRPr="00771263">
        <w:rPr>
          <w:rFonts w:ascii="Calibri" w:hAnsi="Calibri" w:cs="Calibri"/>
          <w:spacing w:val="-2"/>
        </w:rPr>
        <w:t>s</w:t>
      </w:r>
      <w:r w:rsidRPr="00771263">
        <w:rPr>
          <w:rFonts w:ascii="Calibri" w:hAnsi="Calibri" w:cs="Calibri"/>
          <w:spacing w:val="1"/>
        </w:rPr>
        <w:t>i</w:t>
      </w:r>
      <w:r w:rsidRPr="00771263">
        <w:rPr>
          <w:rFonts w:ascii="Calibri" w:hAnsi="Calibri" w:cs="Calibri"/>
          <w:spacing w:val="-3"/>
        </w:rPr>
        <w:t>z</w:t>
      </w:r>
      <w:r w:rsidRPr="00771263">
        <w:rPr>
          <w:rFonts w:ascii="Calibri" w:hAnsi="Calibri" w:cs="Calibri"/>
          <w:spacing w:val="1"/>
        </w:rPr>
        <w:t>i</w:t>
      </w:r>
      <w:r w:rsidRPr="00771263">
        <w:rPr>
          <w:rFonts w:ascii="Calibri" w:hAnsi="Calibri" w:cs="Calibri"/>
          <w:spacing w:val="-2"/>
        </w:rPr>
        <w:t>on</w:t>
      </w:r>
      <w:r w:rsidRPr="00771263">
        <w:rPr>
          <w:rFonts w:ascii="Calibri" w:hAnsi="Calibri" w:cs="Calibri"/>
        </w:rPr>
        <w:t>i</w:t>
      </w:r>
      <w:r w:rsidRPr="00771263">
        <w:rPr>
          <w:rFonts w:ascii="Calibri" w:hAnsi="Calibri" w:cs="Calibri"/>
          <w:spacing w:val="34"/>
        </w:rPr>
        <w:t xml:space="preserve"> </w:t>
      </w:r>
      <w:r w:rsidRPr="00771263">
        <w:rPr>
          <w:rFonts w:ascii="Calibri" w:hAnsi="Calibri" w:cs="Calibri"/>
          <w:spacing w:val="-2"/>
        </w:rPr>
        <w:t>d</w:t>
      </w:r>
      <w:r w:rsidRPr="00771263">
        <w:rPr>
          <w:rFonts w:ascii="Calibri" w:hAnsi="Calibri" w:cs="Calibri"/>
        </w:rPr>
        <w:t xml:space="preserve">i </w:t>
      </w:r>
      <w:r w:rsidRPr="00771263">
        <w:rPr>
          <w:rFonts w:ascii="Calibri" w:hAnsi="Calibri" w:cs="Calibri"/>
          <w:spacing w:val="1"/>
        </w:rPr>
        <w:t>l</w:t>
      </w:r>
      <w:r w:rsidRPr="00771263">
        <w:rPr>
          <w:rFonts w:ascii="Calibri" w:hAnsi="Calibri" w:cs="Calibri"/>
        </w:rPr>
        <w:t>e</w:t>
      </w:r>
      <w:r w:rsidRPr="00771263">
        <w:rPr>
          <w:rFonts w:ascii="Calibri" w:hAnsi="Calibri" w:cs="Calibri"/>
          <w:spacing w:val="-2"/>
        </w:rPr>
        <w:t>g</w:t>
      </w:r>
      <w:r w:rsidRPr="00771263">
        <w:rPr>
          <w:rFonts w:ascii="Calibri" w:hAnsi="Calibri" w:cs="Calibri"/>
          <w:spacing w:val="1"/>
        </w:rPr>
        <w:t>g</w:t>
      </w:r>
      <w:r w:rsidRPr="00771263">
        <w:rPr>
          <w:rFonts w:ascii="Calibri" w:hAnsi="Calibri" w:cs="Calibri"/>
        </w:rPr>
        <w:t>e</w:t>
      </w:r>
      <w:r w:rsidRPr="00771263">
        <w:rPr>
          <w:rFonts w:ascii="Calibri" w:hAnsi="Calibri" w:cs="Calibri"/>
          <w:spacing w:val="-3"/>
        </w:rPr>
        <w:t xml:space="preserve"> </w:t>
      </w:r>
      <w:r w:rsidRPr="00771263">
        <w:rPr>
          <w:rFonts w:ascii="Calibri" w:hAnsi="Calibri" w:cs="Calibri"/>
          <w:spacing w:val="1"/>
        </w:rPr>
        <w:t>v</w:t>
      </w:r>
      <w:r w:rsidRPr="00771263">
        <w:rPr>
          <w:rFonts w:ascii="Calibri" w:hAnsi="Calibri" w:cs="Calibri"/>
          <w:spacing w:val="-2"/>
        </w:rPr>
        <w:t>i</w:t>
      </w:r>
      <w:r w:rsidRPr="00771263">
        <w:rPr>
          <w:rFonts w:ascii="Calibri" w:hAnsi="Calibri" w:cs="Calibri"/>
          <w:spacing w:val="1"/>
        </w:rPr>
        <w:t>g</w:t>
      </w:r>
      <w:r w:rsidRPr="00771263">
        <w:rPr>
          <w:rFonts w:ascii="Calibri" w:hAnsi="Calibri" w:cs="Calibri"/>
          <w:spacing w:val="-3"/>
        </w:rPr>
        <w:t>e</w:t>
      </w:r>
      <w:r w:rsidRPr="00771263">
        <w:rPr>
          <w:rFonts w:ascii="Calibri" w:hAnsi="Calibri" w:cs="Calibri"/>
          <w:spacing w:val="-2"/>
        </w:rPr>
        <w:t>n</w:t>
      </w:r>
      <w:r w:rsidRPr="00771263">
        <w:rPr>
          <w:rFonts w:ascii="Calibri" w:hAnsi="Calibri" w:cs="Calibri"/>
          <w:spacing w:val="1"/>
        </w:rPr>
        <w:t>ti.</w:t>
      </w:r>
    </w:p>
    <w:p w14:paraId="79372137" w14:textId="77777777" w:rsidR="0051512E" w:rsidRDefault="0051512E" w:rsidP="0051512E">
      <w:pPr>
        <w:kinsoku w:val="0"/>
        <w:overflowPunct w:val="0"/>
        <w:spacing w:line="10" w:lineRule="atLeast"/>
        <w:rPr>
          <w:rFonts w:ascii="Calibri" w:hAnsi="Calibri" w:cs="Calibri"/>
        </w:rPr>
      </w:pPr>
    </w:p>
    <w:p w14:paraId="53022D9F" w14:textId="77777777" w:rsidR="0051512E" w:rsidRPr="00771263" w:rsidRDefault="0051512E" w:rsidP="0051512E">
      <w:pPr>
        <w:kinsoku w:val="0"/>
        <w:overflowPunct w:val="0"/>
        <w:spacing w:line="10" w:lineRule="atLeast"/>
        <w:rPr>
          <w:rFonts w:ascii="Calibri" w:hAnsi="Calibri" w:cs="Calibri"/>
        </w:rPr>
      </w:pPr>
    </w:p>
    <w:p w14:paraId="159D034F" w14:textId="77777777" w:rsidR="0051512E" w:rsidRDefault="0051512E" w:rsidP="0051512E">
      <w:pPr>
        <w:pStyle w:val="Titolo11"/>
        <w:kinsoku w:val="0"/>
        <w:overflowPunct w:val="0"/>
        <w:spacing w:line="10" w:lineRule="atLeast"/>
        <w:ind w:left="0" w:right="-1"/>
        <w:jc w:val="center"/>
        <w:rPr>
          <w:rFonts w:ascii="Calibri" w:hAnsi="Calibri" w:cs="Calibri"/>
          <w:spacing w:val="-1"/>
          <w:sz w:val="24"/>
          <w:szCs w:val="24"/>
        </w:rPr>
      </w:pPr>
      <w:bookmarkStart w:id="0" w:name="Art__2__Gestione_e_classificazione_dei_r"/>
      <w:bookmarkEnd w:id="0"/>
      <w:r w:rsidRPr="00771263">
        <w:rPr>
          <w:rFonts w:ascii="Calibri" w:hAnsi="Calibri" w:cs="Calibri"/>
          <w:spacing w:val="-2"/>
          <w:sz w:val="24"/>
          <w:szCs w:val="24"/>
        </w:rPr>
        <w:t>A</w:t>
      </w:r>
      <w:r w:rsidRPr="00771263">
        <w:rPr>
          <w:rFonts w:ascii="Calibri" w:hAnsi="Calibri" w:cs="Calibri"/>
          <w:sz w:val="24"/>
          <w:szCs w:val="24"/>
        </w:rPr>
        <w:t>rt.</w:t>
      </w:r>
      <w:r w:rsidRPr="00771263">
        <w:rPr>
          <w:rFonts w:ascii="Calibri" w:hAnsi="Calibri" w:cs="Calibri"/>
          <w:spacing w:val="-1"/>
          <w:sz w:val="24"/>
          <w:szCs w:val="24"/>
        </w:rPr>
        <w:t xml:space="preserve"> </w:t>
      </w:r>
      <w:r w:rsidRPr="00771263">
        <w:rPr>
          <w:rFonts w:ascii="Calibri" w:hAnsi="Calibri" w:cs="Calibri"/>
          <w:spacing w:val="1"/>
          <w:sz w:val="24"/>
          <w:szCs w:val="24"/>
        </w:rPr>
        <w:t>2</w:t>
      </w:r>
      <w:r w:rsidRPr="00771263">
        <w:rPr>
          <w:rFonts w:ascii="Calibri" w:hAnsi="Calibri" w:cs="Calibri"/>
          <w:sz w:val="24"/>
          <w:szCs w:val="24"/>
        </w:rPr>
        <w:t>.</w:t>
      </w:r>
    </w:p>
    <w:p w14:paraId="4394994F" w14:textId="77777777" w:rsidR="0051512E" w:rsidRPr="00771263" w:rsidRDefault="0051512E" w:rsidP="0051512E">
      <w:pPr>
        <w:pStyle w:val="Titolo11"/>
        <w:kinsoku w:val="0"/>
        <w:overflowPunct w:val="0"/>
        <w:spacing w:line="10" w:lineRule="atLeast"/>
        <w:ind w:left="0" w:right="-1"/>
        <w:jc w:val="center"/>
        <w:rPr>
          <w:rFonts w:ascii="Calibri" w:hAnsi="Calibri" w:cs="Calibri"/>
          <w:sz w:val="24"/>
          <w:szCs w:val="24"/>
        </w:rPr>
      </w:pPr>
      <w:r w:rsidRPr="00771263">
        <w:rPr>
          <w:rFonts w:ascii="Calibri" w:hAnsi="Calibri" w:cs="Calibri"/>
          <w:sz w:val="24"/>
          <w:szCs w:val="24"/>
        </w:rPr>
        <w:t>GE</w:t>
      </w:r>
      <w:r w:rsidRPr="00771263">
        <w:rPr>
          <w:rFonts w:ascii="Calibri" w:hAnsi="Calibri" w:cs="Calibri"/>
          <w:spacing w:val="1"/>
          <w:sz w:val="24"/>
          <w:szCs w:val="24"/>
        </w:rPr>
        <w:t>S</w:t>
      </w:r>
      <w:r w:rsidRPr="00771263">
        <w:rPr>
          <w:rFonts w:ascii="Calibri" w:hAnsi="Calibri" w:cs="Calibri"/>
          <w:spacing w:val="-3"/>
          <w:sz w:val="24"/>
          <w:szCs w:val="24"/>
        </w:rPr>
        <w:t>T</w:t>
      </w:r>
      <w:r w:rsidRPr="00771263">
        <w:rPr>
          <w:rFonts w:ascii="Calibri" w:hAnsi="Calibri" w:cs="Calibri"/>
          <w:spacing w:val="-2"/>
          <w:sz w:val="24"/>
          <w:szCs w:val="24"/>
        </w:rPr>
        <w:t>I</w:t>
      </w:r>
      <w:r w:rsidRPr="00771263">
        <w:rPr>
          <w:rFonts w:ascii="Calibri" w:hAnsi="Calibri" w:cs="Calibri"/>
          <w:spacing w:val="1"/>
          <w:sz w:val="24"/>
          <w:szCs w:val="24"/>
        </w:rPr>
        <w:t>O</w:t>
      </w:r>
      <w:r w:rsidRPr="00771263">
        <w:rPr>
          <w:rFonts w:ascii="Calibri" w:hAnsi="Calibri" w:cs="Calibri"/>
          <w:spacing w:val="-1"/>
          <w:sz w:val="24"/>
          <w:szCs w:val="24"/>
        </w:rPr>
        <w:t>N</w:t>
      </w:r>
      <w:r w:rsidRPr="00771263">
        <w:rPr>
          <w:rFonts w:ascii="Calibri" w:hAnsi="Calibri" w:cs="Calibri"/>
          <w:sz w:val="24"/>
          <w:szCs w:val="24"/>
        </w:rPr>
        <w:t>E</w:t>
      </w:r>
      <w:r w:rsidRPr="00771263">
        <w:rPr>
          <w:rFonts w:ascii="Calibri" w:hAnsi="Calibri" w:cs="Calibri"/>
          <w:spacing w:val="-1"/>
          <w:sz w:val="24"/>
          <w:szCs w:val="24"/>
        </w:rPr>
        <w:t xml:space="preserve"> </w:t>
      </w:r>
      <w:r w:rsidRPr="00771263">
        <w:rPr>
          <w:rFonts w:ascii="Calibri" w:hAnsi="Calibri" w:cs="Calibri"/>
          <w:sz w:val="24"/>
          <w:szCs w:val="24"/>
        </w:rPr>
        <w:t>E</w:t>
      </w:r>
      <w:r w:rsidRPr="00771263">
        <w:rPr>
          <w:rFonts w:ascii="Calibri" w:hAnsi="Calibri" w:cs="Calibri"/>
          <w:spacing w:val="-1"/>
          <w:sz w:val="24"/>
          <w:szCs w:val="24"/>
        </w:rPr>
        <w:t xml:space="preserve"> </w:t>
      </w:r>
      <w:r w:rsidRPr="00771263">
        <w:rPr>
          <w:rFonts w:ascii="Calibri" w:hAnsi="Calibri" w:cs="Calibri"/>
          <w:spacing w:val="-3"/>
          <w:sz w:val="24"/>
          <w:szCs w:val="24"/>
        </w:rPr>
        <w:t>C</w:t>
      </w:r>
      <w:r w:rsidRPr="00771263">
        <w:rPr>
          <w:rFonts w:ascii="Calibri" w:hAnsi="Calibri" w:cs="Calibri"/>
          <w:spacing w:val="-2"/>
          <w:sz w:val="24"/>
          <w:szCs w:val="24"/>
        </w:rPr>
        <w:t>L</w:t>
      </w:r>
      <w:r w:rsidRPr="00771263">
        <w:rPr>
          <w:rFonts w:ascii="Calibri" w:hAnsi="Calibri" w:cs="Calibri"/>
          <w:spacing w:val="1"/>
          <w:sz w:val="24"/>
          <w:szCs w:val="24"/>
        </w:rPr>
        <w:t>A</w:t>
      </w:r>
      <w:r w:rsidRPr="00771263">
        <w:rPr>
          <w:rFonts w:ascii="Calibri" w:hAnsi="Calibri" w:cs="Calibri"/>
          <w:spacing w:val="-2"/>
          <w:sz w:val="24"/>
          <w:szCs w:val="24"/>
        </w:rPr>
        <w:t>S</w:t>
      </w:r>
      <w:r w:rsidRPr="00771263">
        <w:rPr>
          <w:rFonts w:ascii="Calibri" w:hAnsi="Calibri" w:cs="Calibri"/>
          <w:spacing w:val="1"/>
          <w:sz w:val="24"/>
          <w:szCs w:val="24"/>
        </w:rPr>
        <w:t>S</w:t>
      </w:r>
      <w:r w:rsidRPr="00771263">
        <w:rPr>
          <w:rFonts w:ascii="Calibri" w:hAnsi="Calibri" w:cs="Calibri"/>
          <w:spacing w:val="-2"/>
          <w:sz w:val="24"/>
          <w:szCs w:val="24"/>
        </w:rPr>
        <w:t>I</w:t>
      </w:r>
      <w:r w:rsidRPr="00771263">
        <w:rPr>
          <w:rFonts w:ascii="Calibri" w:hAnsi="Calibri" w:cs="Calibri"/>
          <w:sz w:val="24"/>
          <w:szCs w:val="24"/>
        </w:rPr>
        <w:t>F</w:t>
      </w:r>
      <w:r w:rsidRPr="00771263">
        <w:rPr>
          <w:rFonts w:ascii="Calibri" w:hAnsi="Calibri" w:cs="Calibri"/>
          <w:spacing w:val="1"/>
          <w:sz w:val="24"/>
          <w:szCs w:val="24"/>
        </w:rPr>
        <w:t>I</w:t>
      </w:r>
      <w:r w:rsidRPr="00771263">
        <w:rPr>
          <w:rFonts w:ascii="Calibri" w:hAnsi="Calibri" w:cs="Calibri"/>
          <w:spacing w:val="-3"/>
          <w:sz w:val="24"/>
          <w:szCs w:val="24"/>
        </w:rPr>
        <w:t>C</w:t>
      </w:r>
      <w:r w:rsidRPr="00771263">
        <w:rPr>
          <w:rFonts w:ascii="Calibri" w:hAnsi="Calibri" w:cs="Calibri"/>
          <w:spacing w:val="1"/>
          <w:sz w:val="24"/>
          <w:szCs w:val="24"/>
        </w:rPr>
        <w:t>A</w:t>
      </w:r>
      <w:r w:rsidRPr="00771263">
        <w:rPr>
          <w:rFonts w:ascii="Calibri" w:hAnsi="Calibri" w:cs="Calibri"/>
          <w:spacing w:val="-3"/>
          <w:sz w:val="24"/>
          <w:szCs w:val="24"/>
        </w:rPr>
        <w:t>Z</w:t>
      </w:r>
      <w:r w:rsidRPr="00771263">
        <w:rPr>
          <w:rFonts w:ascii="Calibri" w:hAnsi="Calibri" w:cs="Calibri"/>
          <w:spacing w:val="1"/>
          <w:sz w:val="24"/>
          <w:szCs w:val="24"/>
        </w:rPr>
        <w:t>I</w:t>
      </w:r>
      <w:r w:rsidRPr="00771263">
        <w:rPr>
          <w:rFonts w:ascii="Calibri" w:hAnsi="Calibri" w:cs="Calibri"/>
          <w:spacing w:val="-2"/>
          <w:sz w:val="24"/>
          <w:szCs w:val="24"/>
        </w:rPr>
        <w:t>O</w:t>
      </w:r>
      <w:r w:rsidRPr="00771263">
        <w:rPr>
          <w:rFonts w:ascii="Calibri" w:hAnsi="Calibri" w:cs="Calibri"/>
          <w:spacing w:val="-1"/>
          <w:sz w:val="24"/>
          <w:szCs w:val="24"/>
        </w:rPr>
        <w:t>N</w:t>
      </w:r>
      <w:r w:rsidRPr="00771263">
        <w:rPr>
          <w:rFonts w:ascii="Calibri" w:hAnsi="Calibri" w:cs="Calibri"/>
          <w:sz w:val="24"/>
          <w:szCs w:val="24"/>
        </w:rPr>
        <w:t>E</w:t>
      </w:r>
      <w:r w:rsidRPr="00771263">
        <w:rPr>
          <w:rFonts w:ascii="Calibri" w:hAnsi="Calibri" w:cs="Calibri"/>
          <w:spacing w:val="-1"/>
          <w:sz w:val="24"/>
          <w:szCs w:val="24"/>
        </w:rPr>
        <w:t xml:space="preserve"> D</w:t>
      </w:r>
      <w:r w:rsidRPr="00771263">
        <w:rPr>
          <w:rFonts w:ascii="Calibri" w:hAnsi="Calibri" w:cs="Calibri"/>
          <w:spacing w:val="-3"/>
          <w:sz w:val="24"/>
          <w:szCs w:val="24"/>
        </w:rPr>
        <w:t>E</w:t>
      </w:r>
      <w:r w:rsidRPr="00771263">
        <w:rPr>
          <w:rFonts w:ascii="Calibri" w:hAnsi="Calibri" w:cs="Calibri"/>
          <w:sz w:val="24"/>
          <w:szCs w:val="24"/>
        </w:rPr>
        <w:t>I R</w:t>
      </w:r>
      <w:r w:rsidRPr="00771263">
        <w:rPr>
          <w:rFonts w:ascii="Calibri" w:hAnsi="Calibri" w:cs="Calibri"/>
          <w:spacing w:val="1"/>
          <w:sz w:val="24"/>
          <w:szCs w:val="24"/>
        </w:rPr>
        <w:t>I</w:t>
      </w:r>
      <w:r w:rsidRPr="00771263">
        <w:rPr>
          <w:rFonts w:ascii="Calibri" w:hAnsi="Calibri" w:cs="Calibri"/>
          <w:spacing w:val="-3"/>
          <w:sz w:val="24"/>
          <w:szCs w:val="24"/>
        </w:rPr>
        <w:t>F</w:t>
      </w:r>
      <w:r w:rsidRPr="00771263">
        <w:rPr>
          <w:rFonts w:ascii="Calibri" w:hAnsi="Calibri" w:cs="Calibri"/>
          <w:spacing w:val="-2"/>
          <w:sz w:val="24"/>
          <w:szCs w:val="24"/>
        </w:rPr>
        <w:t>I</w:t>
      </w:r>
      <w:r w:rsidRPr="00771263">
        <w:rPr>
          <w:rFonts w:ascii="Calibri" w:hAnsi="Calibri" w:cs="Calibri"/>
          <w:spacing w:val="-1"/>
          <w:sz w:val="24"/>
          <w:szCs w:val="24"/>
        </w:rPr>
        <w:t>U</w:t>
      </w:r>
      <w:r w:rsidRPr="00771263">
        <w:rPr>
          <w:rFonts w:ascii="Calibri" w:hAnsi="Calibri" w:cs="Calibri"/>
          <w:sz w:val="24"/>
          <w:szCs w:val="24"/>
        </w:rPr>
        <w:t>TI</w:t>
      </w:r>
    </w:p>
    <w:p w14:paraId="36CA3A99" w14:textId="77777777" w:rsidR="0051512E" w:rsidRPr="00771263" w:rsidRDefault="0051512E" w:rsidP="0051512E">
      <w:pPr>
        <w:kinsoku w:val="0"/>
        <w:overflowPunct w:val="0"/>
        <w:spacing w:before="6" w:line="10" w:lineRule="atLeast"/>
        <w:rPr>
          <w:rFonts w:ascii="Calibri" w:hAnsi="Calibri" w:cs="Calibri"/>
        </w:rPr>
      </w:pPr>
    </w:p>
    <w:p w14:paraId="0736E3B1" w14:textId="77777777" w:rsidR="0051512E" w:rsidRPr="00771263" w:rsidRDefault="0051512E" w:rsidP="0051512E">
      <w:pPr>
        <w:pStyle w:val="Default"/>
        <w:spacing w:line="10" w:lineRule="atLeast"/>
        <w:jc w:val="both"/>
        <w:rPr>
          <w:rFonts w:ascii="Calibri" w:hAnsi="Calibri"/>
        </w:rPr>
      </w:pPr>
      <w:bookmarkStart w:id="1" w:name="Note__L_art__4_richiama_il_contenuto_del"/>
      <w:bookmarkStart w:id="2" w:name="Art__5__Soggetto_attivo"/>
      <w:bookmarkEnd w:id="1"/>
      <w:bookmarkEnd w:id="2"/>
      <w:r w:rsidRPr="00771263">
        <w:rPr>
          <w:rFonts w:ascii="Calibri" w:hAnsi="Calibri"/>
        </w:rPr>
        <w:t xml:space="preserve">1. La gestione dei rifiuti urbani comprende la raccolta, il trasporto, il recupero e lo smaltimento dei rifiuti urbani e assimilati e costituisce un servizio di pubblico interesse, svolto in regime di privativa sull’intero territorio comunale. </w:t>
      </w:r>
    </w:p>
    <w:p w14:paraId="5FC9A430" w14:textId="77777777" w:rsidR="0051512E" w:rsidRPr="00771263" w:rsidRDefault="0051512E" w:rsidP="0051512E">
      <w:pPr>
        <w:pStyle w:val="Default"/>
        <w:spacing w:line="10" w:lineRule="atLeast"/>
        <w:jc w:val="both"/>
        <w:rPr>
          <w:rFonts w:ascii="Calibri" w:hAnsi="Calibri"/>
        </w:rPr>
      </w:pPr>
      <w:r w:rsidRPr="00771263">
        <w:rPr>
          <w:rFonts w:ascii="Calibri" w:hAnsi="Calibri"/>
        </w:rPr>
        <w:t xml:space="preserve">2. Il servizio è disciplinato dalle disposizioni del decreto legislativo 3 aprile 2006, n. 152, dal Regolamento comunale di igiene urbana e gestione dei rifiuti, nonché dalle disposizioni previste nel presente regolamento. </w:t>
      </w:r>
    </w:p>
    <w:p w14:paraId="55ACA9B1" w14:textId="77777777" w:rsidR="0051512E" w:rsidRPr="00771263" w:rsidRDefault="0051512E" w:rsidP="0051512E">
      <w:pPr>
        <w:pStyle w:val="Default"/>
        <w:spacing w:line="10" w:lineRule="atLeast"/>
        <w:jc w:val="both"/>
        <w:rPr>
          <w:rFonts w:ascii="Calibri" w:hAnsi="Calibri"/>
        </w:rPr>
      </w:pPr>
      <w:r w:rsidRPr="00771263">
        <w:rPr>
          <w:rFonts w:ascii="Calibri" w:hAnsi="Calibri"/>
        </w:rPr>
        <w:t xml:space="preserve">3. Si definisce «rifiuto», ai sensi dell’articolo 183, comma 1, lett. a), del decreto legislativo 3 aprile 2006, n. 152, qualsiasi sostanza od oggetto di cui il detentore si disfi o abbia l’intenzione o abbia l'obbligo di disfarsi. </w:t>
      </w:r>
    </w:p>
    <w:p w14:paraId="5BF6C67D" w14:textId="77777777" w:rsidR="0051512E" w:rsidRPr="00771263" w:rsidRDefault="0051512E" w:rsidP="0051512E">
      <w:pPr>
        <w:pStyle w:val="Default"/>
        <w:spacing w:line="10" w:lineRule="atLeast"/>
        <w:jc w:val="both"/>
        <w:rPr>
          <w:rFonts w:ascii="Calibri" w:hAnsi="Calibri"/>
        </w:rPr>
      </w:pPr>
      <w:r w:rsidRPr="00771263">
        <w:rPr>
          <w:rFonts w:ascii="Calibri" w:hAnsi="Calibri"/>
        </w:rPr>
        <w:t xml:space="preserve">4. Sono rifiuti urbani ai sensi dell’articolo 184, comma 2, del decreto legislativo 3 aprile 2006, n. 152: </w:t>
      </w:r>
    </w:p>
    <w:p w14:paraId="2529856D" w14:textId="77777777" w:rsidR="0051512E" w:rsidRPr="00771263" w:rsidRDefault="0051512E" w:rsidP="0051512E">
      <w:pPr>
        <w:pStyle w:val="Default"/>
        <w:spacing w:after="69" w:line="10" w:lineRule="atLeast"/>
        <w:jc w:val="both"/>
        <w:rPr>
          <w:rFonts w:ascii="Calibri" w:hAnsi="Calibri"/>
        </w:rPr>
      </w:pPr>
      <w:r w:rsidRPr="00771263">
        <w:rPr>
          <w:rFonts w:ascii="Calibri" w:hAnsi="Calibri"/>
        </w:rPr>
        <w:t xml:space="preserve">a) i rifiuti domestici, anche ingombranti, provenienti da locali e luoghi adibiti ad uso di civile abitazione; </w:t>
      </w:r>
    </w:p>
    <w:p w14:paraId="44F05C2C" w14:textId="77777777" w:rsidR="0051512E" w:rsidRPr="00771263" w:rsidRDefault="0051512E" w:rsidP="0051512E">
      <w:pPr>
        <w:pStyle w:val="Default"/>
        <w:spacing w:after="69" w:line="10" w:lineRule="atLeast"/>
        <w:jc w:val="both"/>
        <w:rPr>
          <w:rFonts w:ascii="Calibri" w:hAnsi="Calibri"/>
        </w:rPr>
      </w:pPr>
      <w:r w:rsidRPr="00771263">
        <w:rPr>
          <w:rFonts w:ascii="Calibri" w:hAnsi="Calibri"/>
        </w:rPr>
        <w:t xml:space="preserve">b) i rifiuti non pericolosi provenienti da locali e luoghi adibiti ad usi diversi da quelli di cui alla lettera a) del presente comma, assimilati dal comune ai rifiuti urbani; </w:t>
      </w:r>
    </w:p>
    <w:p w14:paraId="540CD8F4" w14:textId="77777777" w:rsidR="0051512E" w:rsidRPr="00771263" w:rsidRDefault="0051512E" w:rsidP="0051512E">
      <w:pPr>
        <w:pStyle w:val="Default"/>
        <w:spacing w:after="69" w:line="10" w:lineRule="atLeast"/>
        <w:jc w:val="both"/>
        <w:rPr>
          <w:rFonts w:ascii="Calibri" w:hAnsi="Calibri"/>
        </w:rPr>
      </w:pPr>
      <w:r w:rsidRPr="00771263">
        <w:rPr>
          <w:rFonts w:ascii="Calibri" w:hAnsi="Calibri"/>
        </w:rPr>
        <w:t xml:space="preserve">c) i rifiuti provenienti dallo spazzamento delle strade; </w:t>
      </w:r>
    </w:p>
    <w:p w14:paraId="0BEBE1BC" w14:textId="77777777" w:rsidR="0051512E" w:rsidRPr="00771263" w:rsidRDefault="0051512E" w:rsidP="0051512E">
      <w:pPr>
        <w:pStyle w:val="Default"/>
        <w:spacing w:after="69" w:line="10" w:lineRule="atLeast"/>
        <w:jc w:val="both"/>
        <w:rPr>
          <w:rFonts w:ascii="Calibri" w:hAnsi="Calibri"/>
        </w:rPr>
      </w:pPr>
      <w:r w:rsidRPr="00771263">
        <w:rPr>
          <w:rFonts w:ascii="Calibri" w:hAnsi="Calibri"/>
        </w:rPr>
        <w:t xml:space="preserve">d) i rifiuti di qualunque natura o provenienza, giacenti sulle strade ed aree pubbliche o sulle strade ed aree private comunque soggette ad uso pubblico o sulle spiagge marittime e lacuali e sulle rive dei corsi d'acqua; </w:t>
      </w:r>
    </w:p>
    <w:p w14:paraId="733F9BA5" w14:textId="77777777" w:rsidR="0051512E" w:rsidRPr="00771263" w:rsidRDefault="0051512E" w:rsidP="0051512E">
      <w:pPr>
        <w:pStyle w:val="Default"/>
        <w:spacing w:after="69" w:line="10" w:lineRule="atLeast"/>
        <w:jc w:val="both"/>
        <w:rPr>
          <w:rFonts w:ascii="Calibri" w:hAnsi="Calibri"/>
        </w:rPr>
      </w:pPr>
      <w:r w:rsidRPr="00771263">
        <w:rPr>
          <w:rFonts w:ascii="Calibri" w:hAnsi="Calibri"/>
        </w:rPr>
        <w:t xml:space="preserve">e) i rifiuti vegetali provenienti da aree verdi, quali giardini, parchi e aree cimiteriali; </w:t>
      </w:r>
    </w:p>
    <w:p w14:paraId="6A430B8A" w14:textId="77777777" w:rsidR="0051512E" w:rsidRPr="00771263" w:rsidRDefault="0051512E" w:rsidP="0051512E">
      <w:pPr>
        <w:pStyle w:val="Default"/>
        <w:spacing w:line="10" w:lineRule="atLeast"/>
        <w:jc w:val="both"/>
        <w:rPr>
          <w:rFonts w:ascii="Calibri" w:hAnsi="Calibri"/>
        </w:rPr>
      </w:pPr>
      <w:r w:rsidRPr="00771263">
        <w:rPr>
          <w:rFonts w:ascii="Calibri" w:hAnsi="Calibri"/>
        </w:rPr>
        <w:t xml:space="preserve">f) i rifiuti provenienti da esumazioni ed estumulazioni, nonché gli altri rifiuti provenienti da attività cimiteriale diversi da quelli di cui alle lettere </w:t>
      </w:r>
      <w:r w:rsidRPr="00771263">
        <w:rPr>
          <w:rFonts w:ascii="Calibri" w:hAnsi="Calibri"/>
          <w:i/>
          <w:iCs/>
        </w:rPr>
        <w:t>b</w:t>
      </w:r>
      <w:r w:rsidRPr="00771263">
        <w:rPr>
          <w:rFonts w:ascii="Calibri" w:hAnsi="Calibri"/>
        </w:rPr>
        <w:t xml:space="preserve">), </w:t>
      </w:r>
      <w:r w:rsidRPr="00771263">
        <w:rPr>
          <w:rFonts w:ascii="Calibri" w:hAnsi="Calibri"/>
          <w:i/>
          <w:iCs/>
        </w:rPr>
        <w:t>c</w:t>
      </w:r>
      <w:r w:rsidRPr="00771263">
        <w:rPr>
          <w:rFonts w:ascii="Calibri" w:hAnsi="Calibri"/>
        </w:rPr>
        <w:t xml:space="preserve">) ed </w:t>
      </w:r>
      <w:r w:rsidRPr="00771263">
        <w:rPr>
          <w:rFonts w:ascii="Calibri" w:hAnsi="Calibri"/>
          <w:i/>
          <w:iCs/>
        </w:rPr>
        <w:t>e</w:t>
      </w:r>
      <w:r w:rsidRPr="00771263">
        <w:rPr>
          <w:rFonts w:ascii="Calibri" w:hAnsi="Calibri"/>
        </w:rPr>
        <w:t xml:space="preserve">) del presente comma. </w:t>
      </w:r>
    </w:p>
    <w:p w14:paraId="291E9E0D" w14:textId="77777777" w:rsidR="0051512E" w:rsidRPr="00771263" w:rsidRDefault="0051512E" w:rsidP="0051512E">
      <w:pPr>
        <w:pStyle w:val="Default"/>
        <w:spacing w:line="10" w:lineRule="atLeast"/>
        <w:jc w:val="both"/>
        <w:rPr>
          <w:rFonts w:ascii="Calibri" w:hAnsi="Calibri"/>
        </w:rPr>
      </w:pPr>
    </w:p>
    <w:p w14:paraId="16A2284D" w14:textId="77777777" w:rsidR="0051512E" w:rsidRPr="00771263" w:rsidRDefault="0051512E" w:rsidP="0051512E">
      <w:pPr>
        <w:pStyle w:val="Default"/>
        <w:spacing w:line="10" w:lineRule="atLeast"/>
        <w:jc w:val="both"/>
        <w:rPr>
          <w:rFonts w:ascii="Calibri" w:hAnsi="Calibri"/>
        </w:rPr>
      </w:pPr>
      <w:r w:rsidRPr="00771263">
        <w:rPr>
          <w:rFonts w:ascii="Calibri" w:hAnsi="Calibri"/>
        </w:rPr>
        <w:t xml:space="preserve">5. Sono rifiuti speciali ai sensi dell’articolo 184, comma 3, del decreto legislativo 3 aprile 2006, n. 152: </w:t>
      </w:r>
    </w:p>
    <w:p w14:paraId="65F0C1B3" w14:textId="77777777" w:rsidR="0051512E" w:rsidRPr="00771263" w:rsidRDefault="0051512E" w:rsidP="0051512E">
      <w:pPr>
        <w:pStyle w:val="Default"/>
        <w:spacing w:after="65" w:line="10" w:lineRule="atLeast"/>
        <w:jc w:val="both"/>
        <w:rPr>
          <w:rFonts w:ascii="Calibri" w:hAnsi="Calibri"/>
        </w:rPr>
      </w:pPr>
      <w:r w:rsidRPr="00771263">
        <w:rPr>
          <w:rFonts w:ascii="Calibri" w:hAnsi="Calibri"/>
        </w:rPr>
        <w:t xml:space="preserve">a) i rifiuti da attività agricole e agro-industriali, ai sensi e per gli effetti dell'articolo 2135 c.c.; </w:t>
      </w:r>
    </w:p>
    <w:p w14:paraId="6043E4EA" w14:textId="77777777" w:rsidR="0051512E" w:rsidRPr="00771263" w:rsidRDefault="0051512E" w:rsidP="0051512E">
      <w:pPr>
        <w:pStyle w:val="Default"/>
        <w:spacing w:after="65" w:line="10" w:lineRule="atLeast"/>
        <w:jc w:val="both"/>
        <w:rPr>
          <w:rFonts w:ascii="Calibri" w:hAnsi="Calibri"/>
        </w:rPr>
      </w:pPr>
      <w:r w:rsidRPr="00771263">
        <w:rPr>
          <w:rFonts w:ascii="Calibri" w:hAnsi="Calibri"/>
        </w:rPr>
        <w:t xml:space="preserve">b) i rifiuti derivanti dalle attività di demolizione, costruzione, nonché i rifiuti che derivano dalle attività di scavo; </w:t>
      </w:r>
    </w:p>
    <w:p w14:paraId="27B1CCA3" w14:textId="77777777" w:rsidR="0051512E" w:rsidRPr="00771263" w:rsidRDefault="0051512E" w:rsidP="0051512E">
      <w:pPr>
        <w:pStyle w:val="Default"/>
        <w:spacing w:after="65" w:line="10" w:lineRule="atLeast"/>
        <w:jc w:val="both"/>
        <w:rPr>
          <w:rFonts w:ascii="Calibri" w:hAnsi="Calibri"/>
        </w:rPr>
      </w:pPr>
      <w:r w:rsidRPr="00771263">
        <w:rPr>
          <w:rFonts w:ascii="Calibri" w:hAnsi="Calibri"/>
        </w:rPr>
        <w:lastRenderedPageBreak/>
        <w:t xml:space="preserve">c) i rifiuti da lavorazioni industriali; </w:t>
      </w:r>
    </w:p>
    <w:p w14:paraId="6B0444B5" w14:textId="77777777" w:rsidR="0051512E" w:rsidRPr="00771263" w:rsidRDefault="0051512E" w:rsidP="0051512E">
      <w:pPr>
        <w:pStyle w:val="Default"/>
        <w:spacing w:after="65" w:line="10" w:lineRule="atLeast"/>
        <w:jc w:val="both"/>
        <w:rPr>
          <w:rFonts w:ascii="Calibri" w:hAnsi="Calibri"/>
        </w:rPr>
      </w:pPr>
      <w:r w:rsidRPr="00771263">
        <w:rPr>
          <w:rFonts w:ascii="Calibri" w:hAnsi="Calibri"/>
        </w:rPr>
        <w:t xml:space="preserve">d) i rifiuti da lavorazioni artigianali; </w:t>
      </w:r>
    </w:p>
    <w:p w14:paraId="1DCCB623" w14:textId="77777777" w:rsidR="0051512E" w:rsidRPr="00771263" w:rsidRDefault="0051512E" w:rsidP="0051512E">
      <w:pPr>
        <w:pStyle w:val="Default"/>
        <w:spacing w:after="65" w:line="10" w:lineRule="atLeast"/>
        <w:jc w:val="both"/>
        <w:rPr>
          <w:rFonts w:ascii="Calibri" w:hAnsi="Calibri"/>
        </w:rPr>
      </w:pPr>
      <w:r w:rsidRPr="00771263">
        <w:rPr>
          <w:rFonts w:ascii="Calibri" w:hAnsi="Calibri"/>
        </w:rPr>
        <w:t xml:space="preserve">e) i rifiuti da attività commerciali; </w:t>
      </w:r>
    </w:p>
    <w:p w14:paraId="51742339" w14:textId="77777777" w:rsidR="0051512E" w:rsidRPr="00771263" w:rsidRDefault="0051512E" w:rsidP="0051512E">
      <w:pPr>
        <w:pStyle w:val="Default"/>
        <w:spacing w:after="65" w:line="10" w:lineRule="atLeast"/>
        <w:jc w:val="both"/>
        <w:rPr>
          <w:rFonts w:ascii="Calibri" w:hAnsi="Calibri"/>
        </w:rPr>
      </w:pPr>
      <w:r w:rsidRPr="00771263">
        <w:rPr>
          <w:rFonts w:ascii="Calibri" w:hAnsi="Calibri"/>
        </w:rPr>
        <w:t xml:space="preserve">f) i rifiuti da attività di servizio; </w:t>
      </w:r>
    </w:p>
    <w:p w14:paraId="6F78189F" w14:textId="77777777" w:rsidR="0051512E" w:rsidRPr="00771263" w:rsidRDefault="0051512E" w:rsidP="0051512E">
      <w:pPr>
        <w:pStyle w:val="Default"/>
        <w:spacing w:after="65" w:line="10" w:lineRule="atLeast"/>
        <w:jc w:val="both"/>
        <w:rPr>
          <w:rFonts w:ascii="Calibri" w:hAnsi="Calibri"/>
        </w:rPr>
      </w:pPr>
      <w:r w:rsidRPr="00771263">
        <w:rPr>
          <w:rFonts w:ascii="Calibri" w:hAnsi="Calibri"/>
        </w:rPr>
        <w:t xml:space="preserve">g) i rifiuti derivanti dalla attività di recupero e smaltimento di rifiuti, i fanghi prodotti dalla potabilizzazione e da altri trattamenti delle acquee dalla depurazione delle acque reflue e da abbattimento di fumi; </w:t>
      </w:r>
    </w:p>
    <w:p w14:paraId="6D558093" w14:textId="77777777" w:rsidR="0051512E" w:rsidRDefault="0051512E" w:rsidP="0051512E">
      <w:pPr>
        <w:pStyle w:val="Default"/>
        <w:spacing w:line="10" w:lineRule="atLeast"/>
        <w:jc w:val="both"/>
        <w:rPr>
          <w:rFonts w:ascii="Calibri" w:hAnsi="Calibri"/>
        </w:rPr>
      </w:pPr>
      <w:r w:rsidRPr="00771263">
        <w:rPr>
          <w:rFonts w:ascii="Calibri" w:hAnsi="Calibri"/>
        </w:rPr>
        <w:t xml:space="preserve">h) i rifiuti derivanti da attività sanitarie. </w:t>
      </w:r>
    </w:p>
    <w:p w14:paraId="04326824" w14:textId="77777777" w:rsidR="0051512E" w:rsidRPr="00771263" w:rsidRDefault="0051512E" w:rsidP="0051512E">
      <w:pPr>
        <w:pStyle w:val="Default"/>
        <w:spacing w:line="10" w:lineRule="atLeast"/>
        <w:jc w:val="both"/>
        <w:rPr>
          <w:rFonts w:ascii="Calibri" w:hAnsi="Calibri"/>
        </w:rPr>
      </w:pPr>
    </w:p>
    <w:p w14:paraId="1CD1CD60" w14:textId="77777777" w:rsidR="0051512E" w:rsidRPr="00771263" w:rsidRDefault="0051512E" w:rsidP="0051512E">
      <w:pPr>
        <w:pStyle w:val="Default"/>
        <w:spacing w:line="10" w:lineRule="atLeast"/>
        <w:jc w:val="both"/>
        <w:rPr>
          <w:rFonts w:ascii="Calibri" w:hAnsi="Calibri"/>
        </w:rPr>
      </w:pPr>
    </w:p>
    <w:p w14:paraId="37C09A5E" w14:textId="77777777" w:rsidR="0051512E" w:rsidRDefault="0051512E" w:rsidP="0051512E">
      <w:pPr>
        <w:pStyle w:val="Default"/>
        <w:spacing w:line="10" w:lineRule="atLeast"/>
        <w:jc w:val="center"/>
        <w:rPr>
          <w:rFonts w:ascii="Calibri" w:hAnsi="Calibri"/>
          <w:b/>
          <w:bCs/>
        </w:rPr>
      </w:pPr>
      <w:r w:rsidRPr="00771263">
        <w:rPr>
          <w:rFonts w:ascii="Calibri" w:hAnsi="Calibri"/>
          <w:b/>
          <w:bCs/>
        </w:rPr>
        <w:t>Art. 3.</w:t>
      </w:r>
    </w:p>
    <w:p w14:paraId="72EECE5A" w14:textId="77777777" w:rsidR="0051512E" w:rsidRDefault="0051512E" w:rsidP="0051512E">
      <w:pPr>
        <w:pStyle w:val="Default"/>
        <w:spacing w:line="10" w:lineRule="atLeast"/>
        <w:jc w:val="center"/>
        <w:rPr>
          <w:rFonts w:ascii="Calibri" w:hAnsi="Calibri"/>
          <w:b/>
          <w:bCs/>
        </w:rPr>
      </w:pPr>
      <w:r w:rsidRPr="00771263">
        <w:rPr>
          <w:rFonts w:ascii="Calibri" w:hAnsi="Calibri"/>
          <w:b/>
          <w:bCs/>
        </w:rPr>
        <w:t>RIFIUTI ASSIMILATI AGLI URBANI</w:t>
      </w:r>
    </w:p>
    <w:p w14:paraId="4E6F5A77" w14:textId="77777777" w:rsidR="0051512E" w:rsidRPr="00771263" w:rsidRDefault="0051512E" w:rsidP="0051512E">
      <w:pPr>
        <w:pStyle w:val="Default"/>
        <w:spacing w:line="10" w:lineRule="atLeast"/>
        <w:jc w:val="center"/>
        <w:rPr>
          <w:rFonts w:ascii="Calibri" w:hAnsi="Calibri"/>
          <w:b/>
          <w:bCs/>
        </w:rPr>
      </w:pPr>
    </w:p>
    <w:p w14:paraId="20EE662B" w14:textId="77777777" w:rsidR="0051512E" w:rsidRPr="00771263" w:rsidRDefault="0051512E" w:rsidP="0051512E">
      <w:pPr>
        <w:autoSpaceDE w:val="0"/>
        <w:autoSpaceDN w:val="0"/>
        <w:adjustRightInd w:val="0"/>
        <w:spacing w:line="10" w:lineRule="atLeast"/>
        <w:jc w:val="both"/>
        <w:rPr>
          <w:rFonts w:ascii="Calibri" w:eastAsia="Calibri" w:hAnsi="Calibri"/>
        </w:rPr>
      </w:pPr>
      <w:r w:rsidRPr="00771263">
        <w:rPr>
          <w:rFonts w:ascii="Calibri" w:eastAsia="Calibri" w:hAnsi="Calibri"/>
          <w:b/>
          <w:bCs/>
        </w:rPr>
        <w:t xml:space="preserve">1. </w:t>
      </w:r>
      <w:r w:rsidRPr="00771263">
        <w:rPr>
          <w:rFonts w:ascii="Calibri" w:eastAsia="Calibri" w:hAnsi="Calibri"/>
        </w:rPr>
        <w:t>Sono assimilati ai rifiuti urbani, ai fini dell’applicazione del tributo e della gestione del servizio,</w:t>
      </w:r>
    </w:p>
    <w:p w14:paraId="74D2386A" w14:textId="77777777" w:rsidR="0051512E" w:rsidRDefault="0051512E" w:rsidP="0051512E">
      <w:pPr>
        <w:autoSpaceDE w:val="0"/>
        <w:autoSpaceDN w:val="0"/>
        <w:adjustRightInd w:val="0"/>
        <w:spacing w:line="10" w:lineRule="atLeast"/>
        <w:jc w:val="both"/>
        <w:rPr>
          <w:rFonts w:ascii="Calibri" w:eastAsia="Calibri" w:hAnsi="Calibri"/>
        </w:rPr>
      </w:pPr>
      <w:r w:rsidRPr="00771263">
        <w:rPr>
          <w:rFonts w:ascii="Calibri" w:eastAsia="Calibri" w:hAnsi="Calibri"/>
        </w:rPr>
        <w:t xml:space="preserve">le sostanze non pericolose elencate </w:t>
      </w:r>
      <w:r w:rsidRPr="00BB05B3">
        <w:rPr>
          <w:rFonts w:ascii="Calibri" w:eastAsia="Calibri" w:hAnsi="Calibri"/>
          <w:b/>
        </w:rPr>
        <w:t>nell’allegato A</w:t>
      </w:r>
      <w:r w:rsidRPr="00771263">
        <w:rPr>
          <w:rFonts w:ascii="Calibri" w:eastAsia="Calibri" w:hAnsi="Calibri"/>
        </w:rPr>
        <w:t xml:space="preserve"> </w:t>
      </w:r>
      <w:r>
        <w:rPr>
          <w:rFonts w:ascii="Calibri" w:eastAsia="Calibri" w:hAnsi="Calibri"/>
        </w:rPr>
        <w:t xml:space="preserve">al presente regolamento </w:t>
      </w:r>
      <w:r w:rsidRPr="00771263">
        <w:rPr>
          <w:rFonts w:ascii="Calibri" w:eastAsia="Calibri" w:hAnsi="Calibri"/>
        </w:rPr>
        <w:t>provenienti da locali e luoghi adibiti a usi diversi</w:t>
      </w:r>
      <w:r>
        <w:rPr>
          <w:rFonts w:ascii="Calibri" w:eastAsia="Calibri" w:hAnsi="Calibri"/>
        </w:rPr>
        <w:t xml:space="preserve"> </w:t>
      </w:r>
    </w:p>
    <w:p w14:paraId="3FCB2E92" w14:textId="77777777" w:rsidR="0051512E" w:rsidRDefault="0051512E" w:rsidP="0051512E">
      <w:pPr>
        <w:autoSpaceDE w:val="0"/>
        <w:autoSpaceDN w:val="0"/>
        <w:adjustRightInd w:val="0"/>
        <w:spacing w:line="10" w:lineRule="atLeast"/>
        <w:jc w:val="both"/>
        <w:rPr>
          <w:rFonts w:ascii="Calibri" w:eastAsia="Calibri" w:hAnsi="Calibri"/>
        </w:rPr>
      </w:pPr>
      <w:r w:rsidRPr="00771263">
        <w:rPr>
          <w:rFonts w:ascii="Calibri" w:eastAsia="Calibri" w:hAnsi="Calibri"/>
        </w:rPr>
        <w:t>dalla civile abitazione, compresi gli insediamenti adibiti ad attività agricole, agroindustriali, industriali, artigianali, commerciali, di servizi e da attività sanitarie.</w:t>
      </w:r>
    </w:p>
    <w:p w14:paraId="70C67ED0" w14:textId="77777777" w:rsidR="0051512E" w:rsidRPr="00771263" w:rsidRDefault="0051512E" w:rsidP="0051512E">
      <w:pPr>
        <w:autoSpaceDE w:val="0"/>
        <w:autoSpaceDN w:val="0"/>
        <w:adjustRightInd w:val="0"/>
        <w:spacing w:line="10" w:lineRule="atLeast"/>
        <w:jc w:val="both"/>
        <w:rPr>
          <w:rFonts w:ascii="Calibri" w:hAnsi="Calibri"/>
        </w:rPr>
      </w:pPr>
    </w:p>
    <w:p w14:paraId="09FBE15C" w14:textId="77777777" w:rsidR="0051512E" w:rsidRPr="00771263" w:rsidRDefault="0051512E" w:rsidP="0051512E">
      <w:pPr>
        <w:pStyle w:val="Default"/>
        <w:spacing w:line="10" w:lineRule="atLeast"/>
        <w:jc w:val="both"/>
        <w:rPr>
          <w:rFonts w:ascii="Calibri" w:hAnsi="Calibri"/>
          <w:b/>
          <w:bCs/>
        </w:rPr>
      </w:pPr>
    </w:p>
    <w:p w14:paraId="1F013A33" w14:textId="77777777" w:rsidR="0051512E" w:rsidRDefault="0051512E" w:rsidP="0051512E">
      <w:pPr>
        <w:pStyle w:val="Default"/>
        <w:spacing w:line="10" w:lineRule="atLeast"/>
        <w:jc w:val="center"/>
        <w:rPr>
          <w:rFonts w:ascii="Calibri" w:hAnsi="Calibri"/>
          <w:b/>
          <w:bCs/>
        </w:rPr>
      </w:pPr>
      <w:r w:rsidRPr="00771263">
        <w:rPr>
          <w:rFonts w:ascii="Calibri" w:hAnsi="Calibri"/>
          <w:b/>
          <w:bCs/>
        </w:rPr>
        <w:t>Art. 4.</w:t>
      </w:r>
    </w:p>
    <w:p w14:paraId="0D227DB6" w14:textId="77777777" w:rsidR="0051512E" w:rsidRDefault="0051512E" w:rsidP="0051512E">
      <w:pPr>
        <w:pStyle w:val="Default"/>
        <w:spacing w:line="10" w:lineRule="atLeast"/>
        <w:jc w:val="center"/>
        <w:rPr>
          <w:rFonts w:ascii="Calibri" w:hAnsi="Calibri"/>
          <w:b/>
          <w:bCs/>
        </w:rPr>
      </w:pPr>
      <w:r w:rsidRPr="00771263">
        <w:rPr>
          <w:rFonts w:ascii="Calibri" w:hAnsi="Calibri"/>
          <w:b/>
          <w:bCs/>
        </w:rPr>
        <w:t>SOSTANZE ESCLUSE DALLA NORMATIVA SUI RIFIUTI</w:t>
      </w:r>
    </w:p>
    <w:p w14:paraId="7F3D7805" w14:textId="77777777" w:rsidR="0051512E" w:rsidRPr="00771263" w:rsidRDefault="0051512E" w:rsidP="0051512E">
      <w:pPr>
        <w:pStyle w:val="Default"/>
        <w:spacing w:line="10" w:lineRule="atLeast"/>
        <w:jc w:val="center"/>
        <w:rPr>
          <w:rFonts w:ascii="Calibri" w:hAnsi="Calibri"/>
        </w:rPr>
      </w:pPr>
    </w:p>
    <w:p w14:paraId="74324DE7" w14:textId="77777777" w:rsidR="0051512E" w:rsidRPr="00771263" w:rsidRDefault="0051512E" w:rsidP="0051512E">
      <w:pPr>
        <w:pStyle w:val="Default"/>
        <w:spacing w:line="10" w:lineRule="atLeast"/>
        <w:jc w:val="both"/>
        <w:rPr>
          <w:rFonts w:ascii="Calibri" w:hAnsi="Calibri"/>
        </w:rPr>
      </w:pPr>
      <w:r w:rsidRPr="00771263">
        <w:rPr>
          <w:rFonts w:ascii="Calibri" w:hAnsi="Calibri"/>
        </w:rPr>
        <w:t xml:space="preserve">1. Sono escluse dal campo di applicazione della normativa sui rifiuti le seguenti sostanze, individuate dall’articolo 185 del decreto legislativo 3 aprile 2006, n. 152: </w:t>
      </w:r>
    </w:p>
    <w:p w14:paraId="48E37AF2" w14:textId="77777777" w:rsidR="0051512E" w:rsidRPr="00771263" w:rsidRDefault="0051512E" w:rsidP="0051512E">
      <w:pPr>
        <w:pStyle w:val="Default"/>
        <w:spacing w:after="67" w:line="10" w:lineRule="atLeast"/>
        <w:jc w:val="both"/>
        <w:rPr>
          <w:rFonts w:ascii="Calibri" w:hAnsi="Calibri"/>
        </w:rPr>
      </w:pPr>
      <w:r w:rsidRPr="00771263">
        <w:rPr>
          <w:rFonts w:ascii="Calibri" w:hAnsi="Calibri"/>
        </w:rPr>
        <w:t xml:space="preserve">a) le emissioni costituite da effluenti gassosi emessi nell'atmosfera e il biossido di carbonio catturato e trasportato ai fini dello stoccaggio geologico e stoccato in formazioni geologiche prive di scambio di fluidi con altre formazioni a norma del decreto legislativo di recepimento della direttiva 2009/31/CE in materia di stoccaggio geologico di biossido di carbonio; </w:t>
      </w:r>
    </w:p>
    <w:p w14:paraId="59F082A2" w14:textId="77777777" w:rsidR="0051512E" w:rsidRPr="00771263" w:rsidRDefault="0051512E" w:rsidP="0051512E">
      <w:pPr>
        <w:pStyle w:val="Default"/>
        <w:spacing w:after="67" w:line="10" w:lineRule="atLeast"/>
        <w:jc w:val="both"/>
        <w:rPr>
          <w:rFonts w:ascii="Calibri" w:hAnsi="Calibri"/>
        </w:rPr>
      </w:pPr>
      <w:r w:rsidRPr="00771263">
        <w:rPr>
          <w:rFonts w:ascii="Calibri" w:hAnsi="Calibri"/>
        </w:rPr>
        <w:t xml:space="preserve">b) il terreno (in situ), inclusi il suolo contaminato non scavato e gli edifici collegati permanentemente al terreno, </w:t>
      </w:r>
    </w:p>
    <w:p w14:paraId="7AD07031" w14:textId="77777777" w:rsidR="0051512E" w:rsidRPr="00771263" w:rsidRDefault="0051512E" w:rsidP="0051512E">
      <w:pPr>
        <w:pStyle w:val="Default"/>
        <w:spacing w:after="67" w:line="10" w:lineRule="atLeast"/>
        <w:jc w:val="both"/>
        <w:rPr>
          <w:rFonts w:ascii="Calibri" w:hAnsi="Calibri"/>
        </w:rPr>
      </w:pPr>
      <w:r w:rsidRPr="00771263">
        <w:rPr>
          <w:rFonts w:ascii="Calibri" w:hAnsi="Calibri"/>
        </w:rPr>
        <w:t xml:space="preserve">c) il suolo non contaminato e altro materiale allo stato naturale escavato nel corso di attività di costruzione, ove sia certo che esso verrà riutilizzato a fini di costruzione allo stato naturale e nello stesso sito in cui è stato escavato; </w:t>
      </w:r>
    </w:p>
    <w:p w14:paraId="296D04DC" w14:textId="77777777" w:rsidR="0051512E" w:rsidRPr="00771263" w:rsidRDefault="0051512E" w:rsidP="0051512E">
      <w:pPr>
        <w:pStyle w:val="Default"/>
        <w:spacing w:after="67" w:line="10" w:lineRule="atLeast"/>
        <w:jc w:val="both"/>
        <w:rPr>
          <w:rFonts w:ascii="Calibri" w:hAnsi="Calibri"/>
        </w:rPr>
      </w:pPr>
      <w:r w:rsidRPr="00771263">
        <w:rPr>
          <w:rFonts w:ascii="Calibri" w:hAnsi="Calibri"/>
        </w:rPr>
        <w:t xml:space="preserve">d) i rifiuti radioattivi; </w:t>
      </w:r>
    </w:p>
    <w:p w14:paraId="5660258A" w14:textId="77777777" w:rsidR="0051512E" w:rsidRPr="00771263" w:rsidRDefault="0051512E" w:rsidP="0051512E">
      <w:pPr>
        <w:pStyle w:val="Default"/>
        <w:spacing w:after="67" w:line="10" w:lineRule="atLeast"/>
        <w:jc w:val="both"/>
        <w:rPr>
          <w:rFonts w:ascii="Calibri" w:hAnsi="Calibri"/>
        </w:rPr>
      </w:pPr>
      <w:r w:rsidRPr="00771263">
        <w:rPr>
          <w:rFonts w:ascii="Calibri" w:hAnsi="Calibri"/>
        </w:rPr>
        <w:t xml:space="preserve">e) i materiali esplosivi in disuso; </w:t>
      </w:r>
    </w:p>
    <w:p w14:paraId="418D131F" w14:textId="77777777" w:rsidR="0051512E" w:rsidRPr="00771263" w:rsidRDefault="0051512E" w:rsidP="0051512E">
      <w:pPr>
        <w:pStyle w:val="Default"/>
        <w:spacing w:after="67" w:line="10" w:lineRule="atLeast"/>
        <w:jc w:val="both"/>
        <w:rPr>
          <w:rFonts w:ascii="Calibri" w:hAnsi="Calibri"/>
        </w:rPr>
      </w:pPr>
      <w:r w:rsidRPr="00771263">
        <w:rPr>
          <w:rFonts w:ascii="Calibri" w:hAnsi="Calibri"/>
        </w:rPr>
        <w:t xml:space="preserve">f) le materie fecali, se non contemplate dal comma 2, lettera b), paglia, sfalci e potature, nonché altro materiale agricolo o forestale naturale non pericoloso utilizzati in agricoltura, nella selvicoltura o per la produzione di energia da tale biomassa mediante processi o metodi che non danneggiano l’ambiente né mettono in pericolo la salute umana. </w:t>
      </w:r>
    </w:p>
    <w:p w14:paraId="5C236CFE" w14:textId="77777777" w:rsidR="0051512E" w:rsidRPr="00771263" w:rsidRDefault="0051512E" w:rsidP="0051512E">
      <w:pPr>
        <w:pStyle w:val="Default"/>
        <w:spacing w:line="10" w:lineRule="atLeast"/>
        <w:jc w:val="both"/>
        <w:rPr>
          <w:rFonts w:ascii="Calibri" w:hAnsi="Calibri"/>
        </w:rPr>
      </w:pPr>
      <w:r w:rsidRPr="00771263">
        <w:rPr>
          <w:rFonts w:ascii="Calibri" w:hAnsi="Calibri"/>
        </w:rPr>
        <w:t xml:space="preserve">g) i sedimenti spostati all’interno di acque superficiali ai fini della gestione delle acque e dei corsi d’acqua o della prevenzione di inondazioni o della riduzione degli effetti di inondazioni o siccità o ripristino dei suoli se è provato che i sedimenti non sono pericolosi ai sensi della decisione 2000/532/CE della Commissione del 3 maggio 2000, e successive modificazioni. </w:t>
      </w:r>
    </w:p>
    <w:p w14:paraId="56193938" w14:textId="77777777" w:rsidR="0051512E" w:rsidRPr="00771263" w:rsidRDefault="0051512E" w:rsidP="0051512E">
      <w:pPr>
        <w:pStyle w:val="Default"/>
        <w:spacing w:line="10" w:lineRule="atLeast"/>
        <w:jc w:val="both"/>
        <w:rPr>
          <w:rFonts w:ascii="Calibri" w:hAnsi="Calibri"/>
        </w:rPr>
      </w:pPr>
      <w:r w:rsidRPr="00771263">
        <w:rPr>
          <w:rFonts w:ascii="Calibri" w:hAnsi="Calibri"/>
        </w:rPr>
        <w:t xml:space="preserve">2. Sono altresì escluse dal campo di applicazione della normativa sui rifiuti, in quanto regolati da altre disposizioni normative comunitarie, ivi incluse le rispettive norme nazionali di recepimento: </w:t>
      </w:r>
    </w:p>
    <w:p w14:paraId="20B4F73B" w14:textId="77777777" w:rsidR="0051512E" w:rsidRPr="00771263" w:rsidRDefault="0051512E" w:rsidP="0051512E">
      <w:pPr>
        <w:pStyle w:val="Default"/>
        <w:spacing w:line="10" w:lineRule="atLeast"/>
        <w:jc w:val="both"/>
        <w:rPr>
          <w:rFonts w:ascii="Calibri" w:hAnsi="Calibri"/>
        </w:rPr>
      </w:pPr>
      <w:r w:rsidRPr="00771263">
        <w:rPr>
          <w:rFonts w:ascii="Calibri" w:hAnsi="Calibri"/>
        </w:rPr>
        <w:t xml:space="preserve">a) le acque di scarico; </w:t>
      </w:r>
    </w:p>
    <w:p w14:paraId="597D5CC3" w14:textId="77777777" w:rsidR="0051512E" w:rsidRPr="00771263" w:rsidRDefault="0051512E" w:rsidP="0051512E">
      <w:pPr>
        <w:pStyle w:val="Default"/>
        <w:spacing w:after="67" w:line="10" w:lineRule="atLeast"/>
        <w:jc w:val="both"/>
        <w:rPr>
          <w:rFonts w:ascii="Calibri" w:hAnsi="Calibri"/>
        </w:rPr>
      </w:pPr>
      <w:r w:rsidRPr="00771263">
        <w:rPr>
          <w:rFonts w:ascii="Calibri" w:hAnsi="Calibri"/>
        </w:rPr>
        <w:lastRenderedPageBreak/>
        <w:t xml:space="preserve">b) i sottoprodotti di origine animale, compresi i prodotti trasformati, contemplati dal regolamento (CE) n. 1774/2002, eccetto quelli destinati all’incenerimento, allo smaltimento in discarica o all’utilizzo in un impianto di produzione di biogas o di compostaggio; </w:t>
      </w:r>
    </w:p>
    <w:p w14:paraId="395C85DF" w14:textId="77777777" w:rsidR="0051512E" w:rsidRPr="00771263" w:rsidRDefault="0051512E" w:rsidP="0051512E">
      <w:pPr>
        <w:pStyle w:val="Default"/>
        <w:spacing w:after="67" w:line="10" w:lineRule="atLeast"/>
        <w:jc w:val="both"/>
        <w:rPr>
          <w:rFonts w:ascii="Calibri" w:hAnsi="Calibri"/>
        </w:rPr>
      </w:pPr>
      <w:r w:rsidRPr="00771263">
        <w:rPr>
          <w:rFonts w:ascii="Calibri" w:hAnsi="Calibri"/>
        </w:rPr>
        <w:t xml:space="preserve">c) le carcasse di animali morti per cause diverse dalla macellazione, compresi gli animali abbattuti per eradicare epizoozie, e smaltite in conformità del regolamento (CE) n. 1774/2002; </w:t>
      </w:r>
    </w:p>
    <w:p w14:paraId="2D889E78" w14:textId="77777777" w:rsidR="0051512E" w:rsidRPr="00771263" w:rsidRDefault="0051512E" w:rsidP="0051512E">
      <w:pPr>
        <w:pStyle w:val="Default"/>
        <w:spacing w:line="10" w:lineRule="atLeast"/>
        <w:jc w:val="both"/>
        <w:rPr>
          <w:rFonts w:ascii="Calibri" w:hAnsi="Calibri"/>
        </w:rPr>
      </w:pPr>
      <w:r w:rsidRPr="00771263">
        <w:rPr>
          <w:rFonts w:ascii="Calibri" w:hAnsi="Calibri"/>
        </w:rPr>
        <w:t xml:space="preserve">d) i rifiuti risultanti dalla prospezione, dall'estrazione, dal trattamento, dall'ammasso di risorse minerali o dallo sfruttamento delle cave, di cui al decreto legislativo 30 maggio 2008, n. 117. </w:t>
      </w:r>
    </w:p>
    <w:p w14:paraId="6D342EFE" w14:textId="77777777" w:rsidR="0051512E" w:rsidRPr="00771263" w:rsidRDefault="0051512E" w:rsidP="0051512E">
      <w:pPr>
        <w:pStyle w:val="Default"/>
        <w:spacing w:line="10" w:lineRule="atLeast"/>
        <w:jc w:val="both"/>
        <w:rPr>
          <w:rFonts w:ascii="Calibri" w:hAnsi="Calibri"/>
          <w:b/>
          <w:bCs/>
        </w:rPr>
      </w:pPr>
    </w:p>
    <w:p w14:paraId="05FBB878" w14:textId="77777777" w:rsidR="0051512E" w:rsidRPr="00771263" w:rsidRDefault="0051512E" w:rsidP="0051512E">
      <w:pPr>
        <w:pStyle w:val="Default"/>
        <w:spacing w:line="10" w:lineRule="atLeast"/>
        <w:jc w:val="both"/>
        <w:rPr>
          <w:rFonts w:ascii="Calibri" w:hAnsi="Calibri"/>
          <w:b/>
          <w:bCs/>
        </w:rPr>
      </w:pPr>
    </w:p>
    <w:p w14:paraId="24E0802E" w14:textId="77777777" w:rsidR="0051512E" w:rsidRDefault="0051512E" w:rsidP="0051512E">
      <w:pPr>
        <w:pStyle w:val="Titolo11"/>
        <w:tabs>
          <w:tab w:val="left" w:pos="9498"/>
          <w:tab w:val="left" w:pos="9638"/>
        </w:tabs>
        <w:kinsoku w:val="0"/>
        <w:overflowPunct w:val="0"/>
        <w:spacing w:line="10" w:lineRule="atLeast"/>
        <w:ind w:left="0" w:right="-1"/>
        <w:jc w:val="center"/>
        <w:rPr>
          <w:rFonts w:ascii="Calibri" w:hAnsi="Calibri" w:cs="Calibri"/>
          <w:sz w:val="24"/>
          <w:szCs w:val="24"/>
        </w:rPr>
      </w:pPr>
      <w:r w:rsidRPr="00771263">
        <w:rPr>
          <w:rFonts w:ascii="Calibri" w:hAnsi="Calibri" w:cs="Calibri"/>
          <w:spacing w:val="-2"/>
          <w:sz w:val="24"/>
          <w:szCs w:val="24"/>
        </w:rPr>
        <w:t>A</w:t>
      </w:r>
      <w:r w:rsidRPr="00771263">
        <w:rPr>
          <w:rFonts w:ascii="Calibri" w:hAnsi="Calibri" w:cs="Calibri"/>
          <w:sz w:val="24"/>
          <w:szCs w:val="24"/>
        </w:rPr>
        <w:t>rt.</w:t>
      </w:r>
      <w:r w:rsidRPr="00771263">
        <w:rPr>
          <w:rFonts w:ascii="Calibri" w:hAnsi="Calibri" w:cs="Calibri"/>
          <w:spacing w:val="-1"/>
          <w:sz w:val="24"/>
          <w:szCs w:val="24"/>
        </w:rPr>
        <w:t xml:space="preserve"> </w:t>
      </w:r>
      <w:r>
        <w:rPr>
          <w:rFonts w:ascii="Calibri" w:hAnsi="Calibri" w:cs="Calibri"/>
          <w:spacing w:val="-1"/>
          <w:sz w:val="24"/>
          <w:szCs w:val="24"/>
        </w:rPr>
        <w:t>5</w:t>
      </w:r>
      <w:r w:rsidRPr="00771263">
        <w:rPr>
          <w:rFonts w:ascii="Calibri" w:hAnsi="Calibri" w:cs="Calibri"/>
          <w:sz w:val="24"/>
          <w:szCs w:val="24"/>
        </w:rPr>
        <w:t>.</w:t>
      </w:r>
    </w:p>
    <w:p w14:paraId="53A21B1C" w14:textId="77777777" w:rsidR="0051512E" w:rsidRPr="00771263" w:rsidRDefault="0051512E" w:rsidP="0051512E">
      <w:pPr>
        <w:pStyle w:val="Titolo11"/>
        <w:tabs>
          <w:tab w:val="left" w:pos="9498"/>
          <w:tab w:val="left" w:pos="9638"/>
        </w:tabs>
        <w:kinsoku w:val="0"/>
        <w:overflowPunct w:val="0"/>
        <w:spacing w:line="10" w:lineRule="atLeast"/>
        <w:ind w:left="0" w:right="-1"/>
        <w:jc w:val="center"/>
        <w:rPr>
          <w:rFonts w:ascii="Calibri" w:hAnsi="Calibri" w:cs="Calibri"/>
          <w:sz w:val="24"/>
          <w:szCs w:val="24"/>
        </w:rPr>
      </w:pPr>
      <w:r w:rsidRPr="00771263">
        <w:rPr>
          <w:rFonts w:ascii="Calibri" w:hAnsi="Calibri" w:cs="Calibri"/>
          <w:spacing w:val="-1"/>
          <w:sz w:val="24"/>
          <w:szCs w:val="24"/>
        </w:rPr>
        <w:t>S</w:t>
      </w:r>
      <w:r w:rsidRPr="00771263">
        <w:rPr>
          <w:rFonts w:ascii="Calibri" w:hAnsi="Calibri" w:cs="Calibri"/>
          <w:spacing w:val="-2"/>
          <w:sz w:val="24"/>
          <w:szCs w:val="24"/>
        </w:rPr>
        <w:t>O</w:t>
      </w:r>
      <w:r w:rsidRPr="00771263">
        <w:rPr>
          <w:rFonts w:ascii="Calibri" w:hAnsi="Calibri" w:cs="Calibri"/>
          <w:spacing w:val="1"/>
          <w:sz w:val="24"/>
          <w:szCs w:val="24"/>
        </w:rPr>
        <w:t>GG</w:t>
      </w:r>
      <w:r w:rsidRPr="00771263">
        <w:rPr>
          <w:rFonts w:ascii="Calibri" w:hAnsi="Calibri" w:cs="Calibri"/>
          <w:spacing w:val="-3"/>
          <w:sz w:val="24"/>
          <w:szCs w:val="24"/>
        </w:rPr>
        <w:t>E</w:t>
      </w:r>
      <w:r w:rsidRPr="00771263">
        <w:rPr>
          <w:rFonts w:ascii="Calibri" w:hAnsi="Calibri" w:cs="Calibri"/>
          <w:sz w:val="24"/>
          <w:szCs w:val="24"/>
        </w:rPr>
        <w:t>TTO</w:t>
      </w:r>
      <w:r w:rsidRPr="00771263">
        <w:rPr>
          <w:rFonts w:ascii="Calibri" w:hAnsi="Calibri" w:cs="Calibri"/>
          <w:spacing w:val="-2"/>
          <w:sz w:val="24"/>
          <w:szCs w:val="24"/>
        </w:rPr>
        <w:t xml:space="preserve"> </w:t>
      </w:r>
      <w:r w:rsidRPr="00771263">
        <w:rPr>
          <w:rFonts w:ascii="Calibri" w:hAnsi="Calibri" w:cs="Calibri"/>
          <w:spacing w:val="1"/>
          <w:sz w:val="24"/>
          <w:szCs w:val="24"/>
        </w:rPr>
        <w:t>A</w:t>
      </w:r>
      <w:r w:rsidRPr="00771263">
        <w:rPr>
          <w:rFonts w:ascii="Calibri" w:hAnsi="Calibri" w:cs="Calibri"/>
          <w:sz w:val="24"/>
          <w:szCs w:val="24"/>
        </w:rPr>
        <w:t>T</w:t>
      </w:r>
      <w:r w:rsidRPr="00771263">
        <w:rPr>
          <w:rFonts w:ascii="Calibri" w:hAnsi="Calibri" w:cs="Calibri"/>
          <w:spacing w:val="-3"/>
          <w:sz w:val="24"/>
          <w:szCs w:val="24"/>
        </w:rPr>
        <w:t>T</w:t>
      </w:r>
      <w:r w:rsidRPr="00771263">
        <w:rPr>
          <w:rFonts w:ascii="Calibri" w:hAnsi="Calibri" w:cs="Calibri"/>
          <w:spacing w:val="-2"/>
          <w:sz w:val="24"/>
          <w:szCs w:val="24"/>
        </w:rPr>
        <w:t>I</w:t>
      </w:r>
      <w:r w:rsidRPr="00771263">
        <w:rPr>
          <w:rFonts w:ascii="Calibri" w:hAnsi="Calibri" w:cs="Calibri"/>
          <w:spacing w:val="1"/>
          <w:sz w:val="24"/>
          <w:szCs w:val="24"/>
        </w:rPr>
        <w:t>VO</w:t>
      </w:r>
    </w:p>
    <w:p w14:paraId="0CF6D612" w14:textId="77777777" w:rsidR="0051512E" w:rsidRPr="00771263" w:rsidRDefault="0051512E" w:rsidP="0051512E">
      <w:pPr>
        <w:kinsoku w:val="0"/>
        <w:overflowPunct w:val="0"/>
        <w:spacing w:before="6" w:line="10" w:lineRule="atLeast"/>
        <w:rPr>
          <w:rFonts w:ascii="Calibri" w:hAnsi="Calibri" w:cs="Calibri"/>
        </w:rPr>
      </w:pPr>
    </w:p>
    <w:p w14:paraId="747F1C4B" w14:textId="77777777" w:rsidR="0051512E" w:rsidRPr="00771263" w:rsidRDefault="0051512E" w:rsidP="0051512E">
      <w:pPr>
        <w:pStyle w:val="a"/>
        <w:widowControl w:val="0"/>
        <w:numPr>
          <w:ilvl w:val="0"/>
          <w:numId w:val="3"/>
        </w:numPr>
        <w:tabs>
          <w:tab w:val="left" w:pos="407"/>
        </w:tabs>
        <w:suppressAutoHyphens w:val="0"/>
        <w:kinsoku w:val="0"/>
        <w:overflowPunct w:val="0"/>
        <w:autoSpaceDE w:val="0"/>
        <w:spacing w:after="0" w:line="10" w:lineRule="atLeast"/>
        <w:ind w:left="112" w:right="113" w:firstLine="0"/>
        <w:jc w:val="both"/>
        <w:rPr>
          <w:rFonts w:ascii="Calibri" w:hAnsi="Calibri" w:cs="Calibri"/>
        </w:rPr>
      </w:pPr>
      <w:r w:rsidRPr="00771263">
        <w:rPr>
          <w:rFonts w:ascii="Calibri" w:hAnsi="Calibri" w:cs="Calibri"/>
        </w:rPr>
        <w:t>Il</w:t>
      </w:r>
      <w:r w:rsidRPr="00771263">
        <w:rPr>
          <w:rFonts w:ascii="Calibri" w:hAnsi="Calibri" w:cs="Calibri"/>
          <w:spacing w:val="12"/>
        </w:rPr>
        <w:t xml:space="preserve"> </w:t>
      </w:r>
      <w:r w:rsidRPr="00771263">
        <w:rPr>
          <w:rFonts w:ascii="Calibri" w:hAnsi="Calibri" w:cs="Calibri"/>
          <w:spacing w:val="1"/>
        </w:rPr>
        <w:t>t</w:t>
      </w:r>
      <w:r w:rsidRPr="00771263">
        <w:rPr>
          <w:rFonts w:ascii="Calibri" w:hAnsi="Calibri" w:cs="Calibri"/>
        </w:rPr>
        <w:t>r</w:t>
      </w:r>
      <w:r w:rsidRPr="00771263">
        <w:rPr>
          <w:rFonts w:ascii="Calibri" w:hAnsi="Calibri" w:cs="Calibri"/>
          <w:spacing w:val="-2"/>
        </w:rPr>
        <w:t>ib</w:t>
      </w:r>
      <w:r w:rsidRPr="00771263">
        <w:rPr>
          <w:rFonts w:ascii="Calibri" w:hAnsi="Calibri" w:cs="Calibri"/>
          <w:spacing w:val="1"/>
        </w:rPr>
        <w:t>u</w:t>
      </w:r>
      <w:r w:rsidRPr="00771263">
        <w:rPr>
          <w:rFonts w:ascii="Calibri" w:hAnsi="Calibri" w:cs="Calibri"/>
          <w:spacing w:val="-2"/>
        </w:rPr>
        <w:t>t</w:t>
      </w:r>
      <w:r w:rsidRPr="00771263">
        <w:rPr>
          <w:rFonts w:ascii="Calibri" w:hAnsi="Calibri" w:cs="Calibri"/>
        </w:rPr>
        <w:t>o</w:t>
      </w:r>
      <w:r w:rsidRPr="00771263">
        <w:rPr>
          <w:rFonts w:ascii="Calibri" w:hAnsi="Calibri" w:cs="Calibri"/>
          <w:spacing w:val="15"/>
        </w:rPr>
        <w:t xml:space="preserve"> </w:t>
      </w:r>
      <w:r w:rsidRPr="00771263">
        <w:rPr>
          <w:rFonts w:ascii="Calibri" w:hAnsi="Calibri" w:cs="Calibri"/>
        </w:rPr>
        <w:t>è</w:t>
      </w:r>
      <w:r w:rsidRPr="00771263">
        <w:rPr>
          <w:rFonts w:ascii="Calibri" w:hAnsi="Calibri" w:cs="Calibri"/>
          <w:spacing w:val="14"/>
        </w:rPr>
        <w:t xml:space="preserve"> </w:t>
      </w:r>
      <w:r w:rsidRPr="00771263">
        <w:rPr>
          <w:rFonts w:ascii="Calibri" w:hAnsi="Calibri" w:cs="Calibri"/>
          <w:spacing w:val="-3"/>
        </w:rPr>
        <w:t>a</w:t>
      </w:r>
      <w:r w:rsidRPr="00771263">
        <w:rPr>
          <w:rFonts w:ascii="Calibri" w:hAnsi="Calibri" w:cs="Calibri"/>
          <w:spacing w:val="1"/>
        </w:rPr>
        <w:t>p</w:t>
      </w:r>
      <w:r w:rsidRPr="00771263">
        <w:rPr>
          <w:rFonts w:ascii="Calibri" w:hAnsi="Calibri" w:cs="Calibri"/>
          <w:spacing w:val="-2"/>
        </w:rPr>
        <w:t>pl</w:t>
      </w:r>
      <w:r w:rsidRPr="00771263">
        <w:rPr>
          <w:rFonts w:ascii="Calibri" w:hAnsi="Calibri" w:cs="Calibri"/>
          <w:spacing w:val="1"/>
        </w:rPr>
        <w:t>i</w:t>
      </w:r>
      <w:r w:rsidRPr="00771263">
        <w:rPr>
          <w:rFonts w:ascii="Calibri" w:hAnsi="Calibri" w:cs="Calibri"/>
        </w:rPr>
        <w:t>c</w:t>
      </w:r>
      <w:r w:rsidRPr="00771263">
        <w:rPr>
          <w:rFonts w:ascii="Calibri" w:hAnsi="Calibri" w:cs="Calibri"/>
          <w:spacing w:val="-3"/>
        </w:rPr>
        <w:t>a</w:t>
      </w:r>
      <w:r w:rsidRPr="00771263">
        <w:rPr>
          <w:rFonts w:ascii="Calibri" w:hAnsi="Calibri" w:cs="Calibri"/>
          <w:spacing w:val="1"/>
        </w:rPr>
        <w:t>t</w:t>
      </w:r>
      <w:r w:rsidRPr="00771263">
        <w:rPr>
          <w:rFonts w:ascii="Calibri" w:hAnsi="Calibri" w:cs="Calibri"/>
        </w:rPr>
        <w:t>o</w:t>
      </w:r>
      <w:r w:rsidRPr="00771263">
        <w:rPr>
          <w:rFonts w:ascii="Calibri" w:hAnsi="Calibri" w:cs="Calibri"/>
          <w:spacing w:val="15"/>
        </w:rPr>
        <w:t xml:space="preserve"> </w:t>
      </w:r>
      <w:r w:rsidRPr="00771263">
        <w:rPr>
          <w:rFonts w:ascii="Calibri" w:hAnsi="Calibri" w:cs="Calibri"/>
        </w:rPr>
        <w:t>e</w:t>
      </w:r>
      <w:r w:rsidRPr="00771263">
        <w:rPr>
          <w:rFonts w:ascii="Calibri" w:hAnsi="Calibri" w:cs="Calibri"/>
          <w:spacing w:val="14"/>
        </w:rPr>
        <w:t xml:space="preserve"> </w:t>
      </w:r>
      <w:r w:rsidRPr="00771263">
        <w:rPr>
          <w:rFonts w:ascii="Calibri" w:hAnsi="Calibri" w:cs="Calibri"/>
          <w:spacing w:val="-3"/>
        </w:rPr>
        <w:t>r</w:t>
      </w:r>
      <w:r w:rsidRPr="00771263">
        <w:rPr>
          <w:rFonts w:ascii="Calibri" w:hAnsi="Calibri" w:cs="Calibri"/>
          <w:spacing w:val="-2"/>
        </w:rPr>
        <w:t>i</w:t>
      </w:r>
      <w:r w:rsidRPr="00771263">
        <w:rPr>
          <w:rFonts w:ascii="Calibri" w:hAnsi="Calibri" w:cs="Calibri"/>
          <w:spacing w:val="1"/>
        </w:rPr>
        <w:t>s</w:t>
      </w:r>
      <w:r w:rsidRPr="00771263">
        <w:rPr>
          <w:rFonts w:ascii="Calibri" w:hAnsi="Calibri" w:cs="Calibri"/>
        </w:rPr>
        <w:t>c</w:t>
      </w:r>
      <w:r w:rsidRPr="00771263">
        <w:rPr>
          <w:rFonts w:ascii="Calibri" w:hAnsi="Calibri" w:cs="Calibri"/>
          <w:spacing w:val="-2"/>
        </w:rPr>
        <w:t>os</w:t>
      </w:r>
      <w:r w:rsidRPr="00771263">
        <w:rPr>
          <w:rFonts w:ascii="Calibri" w:hAnsi="Calibri" w:cs="Calibri"/>
          <w:spacing w:val="1"/>
        </w:rPr>
        <w:t>s</w:t>
      </w:r>
      <w:r w:rsidRPr="00771263">
        <w:rPr>
          <w:rFonts w:ascii="Calibri" w:hAnsi="Calibri" w:cs="Calibri"/>
        </w:rPr>
        <w:t>o</w:t>
      </w:r>
      <w:r w:rsidRPr="00771263">
        <w:rPr>
          <w:rFonts w:ascii="Calibri" w:hAnsi="Calibri" w:cs="Calibri"/>
          <w:spacing w:val="12"/>
        </w:rPr>
        <w:t xml:space="preserve"> </w:t>
      </w:r>
      <w:r w:rsidRPr="00771263">
        <w:rPr>
          <w:rFonts w:ascii="Calibri" w:hAnsi="Calibri" w:cs="Calibri"/>
          <w:spacing w:val="1"/>
        </w:rPr>
        <w:t>d</w:t>
      </w:r>
      <w:r w:rsidRPr="00771263">
        <w:rPr>
          <w:rFonts w:ascii="Calibri" w:hAnsi="Calibri" w:cs="Calibri"/>
          <w:spacing w:val="-3"/>
        </w:rPr>
        <w:t>a</w:t>
      </w:r>
      <w:r w:rsidRPr="00771263">
        <w:rPr>
          <w:rFonts w:ascii="Calibri" w:hAnsi="Calibri" w:cs="Calibri"/>
        </w:rPr>
        <w:t>l</w:t>
      </w:r>
      <w:r w:rsidRPr="00771263">
        <w:rPr>
          <w:rFonts w:ascii="Calibri" w:hAnsi="Calibri" w:cs="Calibri"/>
          <w:spacing w:val="15"/>
        </w:rPr>
        <w:t xml:space="preserve"> </w:t>
      </w:r>
      <w:r w:rsidRPr="00771263">
        <w:rPr>
          <w:rFonts w:ascii="Calibri" w:hAnsi="Calibri" w:cs="Calibri"/>
        </w:rPr>
        <w:t>c</w:t>
      </w:r>
      <w:r w:rsidRPr="00771263">
        <w:rPr>
          <w:rFonts w:ascii="Calibri" w:hAnsi="Calibri" w:cs="Calibri"/>
          <w:spacing w:val="1"/>
        </w:rPr>
        <w:t>o</w:t>
      </w:r>
      <w:r w:rsidRPr="00771263">
        <w:rPr>
          <w:rFonts w:ascii="Calibri" w:hAnsi="Calibri" w:cs="Calibri"/>
          <w:spacing w:val="-5"/>
        </w:rPr>
        <w:t>m</w:t>
      </w:r>
      <w:r w:rsidRPr="00771263">
        <w:rPr>
          <w:rFonts w:ascii="Calibri" w:hAnsi="Calibri" w:cs="Calibri"/>
          <w:spacing w:val="1"/>
        </w:rPr>
        <w:t>u</w:t>
      </w:r>
      <w:r w:rsidRPr="00771263">
        <w:rPr>
          <w:rFonts w:ascii="Calibri" w:hAnsi="Calibri" w:cs="Calibri"/>
          <w:spacing w:val="-2"/>
        </w:rPr>
        <w:t>n</w:t>
      </w:r>
      <w:r w:rsidRPr="00771263">
        <w:rPr>
          <w:rFonts w:ascii="Calibri" w:hAnsi="Calibri" w:cs="Calibri"/>
        </w:rPr>
        <w:t>e</w:t>
      </w:r>
      <w:r w:rsidRPr="00771263">
        <w:rPr>
          <w:rFonts w:ascii="Calibri" w:hAnsi="Calibri" w:cs="Calibri"/>
          <w:spacing w:val="14"/>
        </w:rPr>
        <w:t xml:space="preserve"> </w:t>
      </w:r>
      <w:r w:rsidRPr="00771263">
        <w:rPr>
          <w:rFonts w:ascii="Calibri" w:hAnsi="Calibri" w:cs="Calibri"/>
          <w:spacing w:val="1"/>
        </w:rPr>
        <w:t>n</w:t>
      </w:r>
      <w:r w:rsidRPr="00771263">
        <w:rPr>
          <w:rFonts w:ascii="Calibri" w:hAnsi="Calibri" w:cs="Calibri"/>
          <w:spacing w:val="-3"/>
        </w:rPr>
        <w:t>e</w:t>
      </w:r>
      <w:r w:rsidRPr="00771263">
        <w:rPr>
          <w:rFonts w:ascii="Calibri" w:hAnsi="Calibri" w:cs="Calibri"/>
        </w:rPr>
        <w:t>l</w:t>
      </w:r>
      <w:r w:rsidRPr="00771263">
        <w:rPr>
          <w:rFonts w:ascii="Calibri" w:hAnsi="Calibri" w:cs="Calibri"/>
          <w:spacing w:val="15"/>
        </w:rPr>
        <w:t xml:space="preserve"> </w:t>
      </w:r>
      <w:r w:rsidRPr="00771263">
        <w:rPr>
          <w:rFonts w:ascii="Calibri" w:hAnsi="Calibri" w:cs="Calibri"/>
          <w:spacing w:val="-3"/>
        </w:rPr>
        <w:t>c</w:t>
      </w:r>
      <w:r w:rsidRPr="00771263">
        <w:rPr>
          <w:rFonts w:ascii="Calibri" w:hAnsi="Calibri" w:cs="Calibri"/>
          <w:spacing w:val="1"/>
        </w:rPr>
        <w:t>u</w:t>
      </w:r>
      <w:r w:rsidRPr="00771263">
        <w:rPr>
          <w:rFonts w:ascii="Calibri" w:hAnsi="Calibri" w:cs="Calibri"/>
        </w:rPr>
        <w:t>i</w:t>
      </w:r>
      <w:r w:rsidRPr="00771263">
        <w:rPr>
          <w:rFonts w:ascii="Calibri" w:hAnsi="Calibri" w:cs="Calibri"/>
          <w:spacing w:val="12"/>
        </w:rPr>
        <w:t xml:space="preserve"> </w:t>
      </w:r>
      <w:r w:rsidRPr="00771263">
        <w:rPr>
          <w:rFonts w:ascii="Calibri" w:hAnsi="Calibri" w:cs="Calibri"/>
          <w:spacing w:val="1"/>
        </w:rPr>
        <w:t>t</w:t>
      </w:r>
      <w:r w:rsidRPr="00771263">
        <w:rPr>
          <w:rFonts w:ascii="Calibri" w:hAnsi="Calibri" w:cs="Calibri"/>
        </w:rPr>
        <w:t>er</w:t>
      </w:r>
      <w:r w:rsidRPr="00771263">
        <w:rPr>
          <w:rFonts w:ascii="Calibri" w:hAnsi="Calibri" w:cs="Calibri"/>
          <w:spacing w:val="-3"/>
        </w:rPr>
        <w:t>r</w:t>
      </w:r>
      <w:r w:rsidRPr="00771263">
        <w:rPr>
          <w:rFonts w:ascii="Calibri" w:hAnsi="Calibri" w:cs="Calibri"/>
          <w:spacing w:val="1"/>
        </w:rPr>
        <w:t>i</w:t>
      </w:r>
      <w:r w:rsidRPr="00771263">
        <w:rPr>
          <w:rFonts w:ascii="Calibri" w:hAnsi="Calibri" w:cs="Calibri"/>
          <w:spacing w:val="-2"/>
        </w:rPr>
        <w:t>t</w:t>
      </w:r>
      <w:r w:rsidRPr="00771263">
        <w:rPr>
          <w:rFonts w:ascii="Calibri" w:hAnsi="Calibri" w:cs="Calibri"/>
          <w:spacing w:val="1"/>
        </w:rPr>
        <w:t>o</w:t>
      </w:r>
      <w:r w:rsidRPr="00771263">
        <w:rPr>
          <w:rFonts w:ascii="Calibri" w:hAnsi="Calibri" w:cs="Calibri"/>
          <w:spacing w:val="-3"/>
        </w:rPr>
        <w:t>r</w:t>
      </w:r>
      <w:r w:rsidRPr="00771263">
        <w:rPr>
          <w:rFonts w:ascii="Calibri" w:hAnsi="Calibri" w:cs="Calibri"/>
          <w:spacing w:val="1"/>
        </w:rPr>
        <w:t>i</w:t>
      </w:r>
      <w:r w:rsidRPr="00771263">
        <w:rPr>
          <w:rFonts w:ascii="Calibri" w:hAnsi="Calibri" w:cs="Calibri"/>
        </w:rPr>
        <w:t>o</w:t>
      </w:r>
      <w:r w:rsidRPr="00771263">
        <w:rPr>
          <w:rFonts w:ascii="Calibri" w:hAnsi="Calibri" w:cs="Calibri"/>
          <w:spacing w:val="12"/>
        </w:rPr>
        <w:t xml:space="preserve"> </w:t>
      </w:r>
      <w:r w:rsidRPr="00771263">
        <w:rPr>
          <w:rFonts w:ascii="Calibri" w:hAnsi="Calibri" w:cs="Calibri"/>
          <w:spacing w:val="1"/>
        </w:rPr>
        <w:t>i</w:t>
      </w:r>
      <w:r w:rsidRPr="00771263">
        <w:rPr>
          <w:rFonts w:ascii="Calibri" w:hAnsi="Calibri" w:cs="Calibri"/>
          <w:spacing w:val="-2"/>
        </w:rPr>
        <w:t>n</w:t>
      </w:r>
      <w:r w:rsidRPr="00771263">
        <w:rPr>
          <w:rFonts w:ascii="Calibri" w:hAnsi="Calibri" w:cs="Calibri"/>
          <w:spacing w:val="1"/>
        </w:rPr>
        <w:t>s</w:t>
      </w:r>
      <w:r w:rsidRPr="00771263">
        <w:rPr>
          <w:rFonts w:ascii="Calibri" w:hAnsi="Calibri" w:cs="Calibri"/>
          <w:spacing w:val="-2"/>
        </w:rPr>
        <w:t>is</w:t>
      </w:r>
      <w:r w:rsidRPr="00771263">
        <w:rPr>
          <w:rFonts w:ascii="Calibri" w:hAnsi="Calibri" w:cs="Calibri"/>
          <w:spacing w:val="1"/>
        </w:rPr>
        <w:t>t</w:t>
      </w:r>
      <w:r w:rsidRPr="00771263">
        <w:rPr>
          <w:rFonts w:ascii="Calibri" w:hAnsi="Calibri" w:cs="Calibri"/>
        </w:rPr>
        <w:t>e,</w:t>
      </w:r>
      <w:r w:rsidRPr="00771263">
        <w:rPr>
          <w:rFonts w:ascii="Calibri" w:hAnsi="Calibri" w:cs="Calibri"/>
          <w:spacing w:val="13"/>
        </w:rPr>
        <w:t xml:space="preserve"> </w:t>
      </w:r>
      <w:r w:rsidRPr="00771263">
        <w:rPr>
          <w:rFonts w:ascii="Calibri" w:hAnsi="Calibri" w:cs="Calibri"/>
          <w:spacing w:val="-2"/>
        </w:rPr>
        <w:t>i</w:t>
      </w:r>
      <w:r w:rsidRPr="00771263">
        <w:rPr>
          <w:rFonts w:ascii="Calibri" w:hAnsi="Calibri" w:cs="Calibri"/>
          <w:spacing w:val="1"/>
        </w:rPr>
        <w:t>n</w:t>
      </w:r>
      <w:r w:rsidRPr="00771263">
        <w:rPr>
          <w:rFonts w:ascii="Calibri" w:hAnsi="Calibri" w:cs="Calibri"/>
          <w:spacing w:val="-2"/>
        </w:rPr>
        <w:t>t</w:t>
      </w:r>
      <w:r w:rsidRPr="00771263">
        <w:rPr>
          <w:rFonts w:ascii="Calibri" w:hAnsi="Calibri" w:cs="Calibri"/>
        </w:rPr>
        <w:t>era</w:t>
      </w:r>
      <w:r w:rsidRPr="00771263">
        <w:rPr>
          <w:rFonts w:ascii="Calibri" w:hAnsi="Calibri" w:cs="Calibri"/>
          <w:spacing w:val="-5"/>
        </w:rPr>
        <w:t>m</w:t>
      </w:r>
      <w:r w:rsidRPr="00771263">
        <w:rPr>
          <w:rFonts w:ascii="Calibri" w:hAnsi="Calibri" w:cs="Calibri"/>
        </w:rPr>
        <w:t>e</w:t>
      </w:r>
      <w:r w:rsidRPr="00771263">
        <w:rPr>
          <w:rFonts w:ascii="Calibri" w:hAnsi="Calibri" w:cs="Calibri"/>
          <w:spacing w:val="1"/>
        </w:rPr>
        <w:t>nt</w:t>
      </w:r>
      <w:r w:rsidRPr="00771263">
        <w:rPr>
          <w:rFonts w:ascii="Calibri" w:hAnsi="Calibri" w:cs="Calibri"/>
        </w:rPr>
        <w:t>e</w:t>
      </w:r>
      <w:r w:rsidRPr="00771263">
        <w:rPr>
          <w:rFonts w:ascii="Calibri" w:hAnsi="Calibri" w:cs="Calibri"/>
          <w:spacing w:val="11"/>
        </w:rPr>
        <w:t xml:space="preserve"> </w:t>
      </w:r>
      <w:r w:rsidRPr="00771263">
        <w:rPr>
          <w:rFonts w:ascii="Calibri" w:hAnsi="Calibri" w:cs="Calibri"/>
        </w:rPr>
        <w:t xml:space="preserve">o </w:t>
      </w:r>
      <w:r w:rsidRPr="00771263">
        <w:rPr>
          <w:rFonts w:ascii="Calibri" w:hAnsi="Calibri" w:cs="Calibri"/>
          <w:spacing w:val="1"/>
        </w:rPr>
        <w:t>p</w:t>
      </w:r>
      <w:r w:rsidRPr="00771263">
        <w:rPr>
          <w:rFonts w:ascii="Calibri" w:hAnsi="Calibri" w:cs="Calibri"/>
        </w:rPr>
        <w:t>r</w:t>
      </w:r>
      <w:r w:rsidRPr="00771263">
        <w:rPr>
          <w:rFonts w:ascii="Calibri" w:hAnsi="Calibri" w:cs="Calibri"/>
          <w:spacing w:val="-3"/>
        </w:rPr>
        <w:t>e</w:t>
      </w:r>
      <w:r w:rsidRPr="00771263">
        <w:rPr>
          <w:rFonts w:ascii="Calibri" w:hAnsi="Calibri" w:cs="Calibri"/>
          <w:spacing w:val="1"/>
        </w:rPr>
        <w:t>v</w:t>
      </w:r>
      <w:r w:rsidRPr="00771263">
        <w:rPr>
          <w:rFonts w:ascii="Calibri" w:hAnsi="Calibri" w:cs="Calibri"/>
        </w:rPr>
        <w:t>a</w:t>
      </w:r>
      <w:r w:rsidRPr="00771263">
        <w:rPr>
          <w:rFonts w:ascii="Calibri" w:hAnsi="Calibri" w:cs="Calibri"/>
          <w:spacing w:val="-2"/>
        </w:rPr>
        <w:t>l</w:t>
      </w:r>
      <w:r w:rsidRPr="00771263">
        <w:rPr>
          <w:rFonts w:ascii="Calibri" w:hAnsi="Calibri" w:cs="Calibri"/>
        </w:rPr>
        <w:t>e</w:t>
      </w:r>
      <w:r w:rsidRPr="00771263">
        <w:rPr>
          <w:rFonts w:ascii="Calibri" w:hAnsi="Calibri" w:cs="Calibri"/>
          <w:spacing w:val="-2"/>
        </w:rPr>
        <w:t>n</w:t>
      </w:r>
      <w:r w:rsidRPr="00771263">
        <w:rPr>
          <w:rFonts w:ascii="Calibri" w:hAnsi="Calibri" w:cs="Calibri"/>
          <w:spacing w:val="1"/>
        </w:rPr>
        <w:t>t</w:t>
      </w:r>
      <w:r w:rsidRPr="00771263">
        <w:rPr>
          <w:rFonts w:ascii="Calibri" w:hAnsi="Calibri" w:cs="Calibri"/>
        </w:rPr>
        <w:t>e</w:t>
      </w:r>
      <w:r w:rsidRPr="00771263">
        <w:rPr>
          <w:rFonts w:ascii="Calibri" w:hAnsi="Calibri" w:cs="Calibri"/>
          <w:spacing w:val="-5"/>
        </w:rPr>
        <w:t>m</w:t>
      </w:r>
      <w:r w:rsidRPr="00771263">
        <w:rPr>
          <w:rFonts w:ascii="Calibri" w:hAnsi="Calibri" w:cs="Calibri"/>
        </w:rPr>
        <w:t>e</w:t>
      </w:r>
      <w:r w:rsidRPr="00771263">
        <w:rPr>
          <w:rFonts w:ascii="Calibri" w:hAnsi="Calibri" w:cs="Calibri"/>
          <w:spacing w:val="1"/>
        </w:rPr>
        <w:t>nt</w:t>
      </w:r>
      <w:r w:rsidRPr="00771263">
        <w:rPr>
          <w:rFonts w:ascii="Calibri" w:hAnsi="Calibri" w:cs="Calibri"/>
        </w:rPr>
        <w:t>e,</w:t>
      </w:r>
      <w:r w:rsidRPr="00771263">
        <w:rPr>
          <w:rFonts w:ascii="Calibri" w:hAnsi="Calibri" w:cs="Calibri"/>
          <w:spacing w:val="32"/>
        </w:rPr>
        <w:t xml:space="preserve"> </w:t>
      </w:r>
      <w:r w:rsidRPr="00771263">
        <w:rPr>
          <w:rFonts w:ascii="Calibri" w:hAnsi="Calibri" w:cs="Calibri"/>
          <w:spacing w:val="1"/>
        </w:rPr>
        <w:t>l</w:t>
      </w:r>
      <w:r w:rsidRPr="00771263">
        <w:rPr>
          <w:rFonts w:ascii="Calibri" w:hAnsi="Calibri" w:cs="Calibri"/>
        </w:rPr>
        <w:t>a</w:t>
      </w:r>
      <w:r w:rsidRPr="00771263">
        <w:rPr>
          <w:rFonts w:ascii="Calibri" w:hAnsi="Calibri" w:cs="Calibri"/>
          <w:spacing w:val="35"/>
        </w:rPr>
        <w:t xml:space="preserve"> </w:t>
      </w:r>
      <w:r w:rsidRPr="00771263">
        <w:rPr>
          <w:rFonts w:ascii="Calibri" w:hAnsi="Calibri" w:cs="Calibri"/>
          <w:spacing w:val="-2"/>
        </w:rPr>
        <w:t>s</w:t>
      </w:r>
      <w:r w:rsidRPr="00771263">
        <w:rPr>
          <w:rFonts w:ascii="Calibri" w:hAnsi="Calibri" w:cs="Calibri"/>
          <w:spacing w:val="1"/>
        </w:rPr>
        <w:t>u</w:t>
      </w:r>
      <w:r w:rsidRPr="00771263">
        <w:rPr>
          <w:rFonts w:ascii="Calibri" w:hAnsi="Calibri" w:cs="Calibri"/>
          <w:spacing w:val="-2"/>
        </w:rPr>
        <w:t>p</w:t>
      </w:r>
      <w:r w:rsidRPr="00771263">
        <w:rPr>
          <w:rFonts w:ascii="Calibri" w:hAnsi="Calibri" w:cs="Calibri"/>
        </w:rPr>
        <w:t>erf</w:t>
      </w:r>
      <w:r w:rsidRPr="00771263">
        <w:rPr>
          <w:rFonts w:ascii="Calibri" w:hAnsi="Calibri" w:cs="Calibri"/>
          <w:spacing w:val="-2"/>
        </w:rPr>
        <w:t>i</w:t>
      </w:r>
      <w:r w:rsidRPr="00771263">
        <w:rPr>
          <w:rFonts w:ascii="Calibri" w:hAnsi="Calibri" w:cs="Calibri"/>
        </w:rPr>
        <w:t>c</w:t>
      </w:r>
      <w:r w:rsidRPr="00771263">
        <w:rPr>
          <w:rFonts w:ascii="Calibri" w:hAnsi="Calibri" w:cs="Calibri"/>
          <w:spacing w:val="1"/>
        </w:rPr>
        <w:t>i</w:t>
      </w:r>
      <w:r w:rsidRPr="00771263">
        <w:rPr>
          <w:rFonts w:ascii="Calibri" w:hAnsi="Calibri" w:cs="Calibri"/>
        </w:rPr>
        <w:t>e</w:t>
      </w:r>
      <w:r w:rsidRPr="00771263">
        <w:rPr>
          <w:rFonts w:ascii="Calibri" w:hAnsi="Calibri" w:cs="Calibri"/>
          <w:spacing w:val="33"/>
        </w:rPr>
        <w:t xml:space="preserve"> </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spacing w:val="-2"/>
        </w:rPr>
        <w:t>g</w:t>
      </w:r>
      <w:r w:rsidRPr="00771263">
        <w:rPr>
          <w:rFonts w:ascii="Calibri" w:hAnsi="Calibri" w:cs="Calibri"/>
          <w:spacing w:val="1"/>
        </w:rPr>
        <w:t>l</w:t>
      </w:r>
      <w:r w:rsidRPr="00771263">
        <w:rPr>
          <w:rFonts w:ascii="Calibri" w:hAnsi="Calibri" w:cs="Calibri"/>
        </w:rPr>
        <w:t>i</w:t>
      </w:r>
      <w:r w:rsidRPr="00771263">
        <w:rPr>
          <w:rFonts w:ascii="Calibri" w:hAnsi="Calibri" w:cs="Calibri"/>
          <w:spacing w:val="36"/>
        </w:rPr>
        <w:t xml:space="preserve"> </w:t>
      </w:r>
      <w:r w:rsidRPr="00771263">
        <w:rPr>
          <w:rFonts w:ascii="Calibri" w:hAnsi="Calibri" w:cs="Calibri"/>
          <w:spacing w:val="1"/>
        </w:rPr>
        <w:t>i</w:t>
      </w:r>
      <w:r w:rsidRPr="00771263">
        <w:rPr>
          <w:rFonts w:ascii="Calibri" w:hAnsi="Calibri" w:cs="Calibri"/>
          <w:spacing w:val="-3"/>
        </w:rPr>
        <w:t>m</w:t>
      </w:r>
      <w:r w:rsidRPr="00771263">
        <w:rPr>
          <w:rFonts w:ascii="Calibri" w:hAnsi="Calibri" w:cs="Calibri"/>
          <w:spacing w:val="-5"/>
        </w:rPr>
        <w:t>m</w:t>
      </w:r>
      <w:r w:rsidRPr="00771263">
        <w:rPr>
          <w:rFonts w:ascii="Calibri" w:hAnsi="Calibri" w:cs="Calibri"/>
          <w:spacing w:val="3"/>
        </w:rPr>
        <w:t>o</w:t>
      </w:r>
      <w:r w:rsidRPr="00771263">
        <w:rPr>
          <w:rFonts w:ascii="Calibri" w:hAnsi="Calibri" w:cs="Calibri"/>
          <w:spacing w:val="1"/>
        </w:rPr>
        <w:t>b</w:t>
      </w:r>
      <w:r w:rsidRPr="00771263">
        <w:rPr>
          <w:rFonts w:ascii="Calibri" w:hAnsi="Calibri" w:cs="Calibri"/>
          <w:spacing w:val="-2"/>
        </w:rPr>
        <w:t>i</w:t>
      </w:r>
      <w:r w:rsidRPr="00771263">
        <w:rPr>
          <w:rFonts w:ascii="Calibri" w:hAnsi="Calibri" w:cs="Calibri"/>
          <w:spacing w:val="1"/>
        </w:rPr>
        <w:t>l</w:t>
      </w:r>
      <w:r w:rsidRPr="00771263">
        <w:rPr>
          <w:rFonts w:ascii="Calibri" w:hAnsi="Calibri" w:cs="Calibri"/>
        </w:rPr>
        <w:t>i</w:t>
      </w:r>
      <w:r w:rsidRPr="00771263">
        <w:rPr>
          <w:rFonts w:ascii="Calibri" w:hAnsi="Calibri" w:cs="Calibri"/>
          <w:spacing w:val="34"/>
        </w:rPr>
        <w:t xml:space="preserve"> </w:t>
      </w:r>
      <w:r w:rsidRPr="00771263">
        <w:rPr>
          <w:rFonts w:ascii="Calibri" w:hAnsi="Calibri" w:cs="Calibri"/>
        </w:rPr>
        <w:t>a</w:t>
      </w:r>
      <w:r w:rsidRPr="00771263">
        <w:rPr>
          <w:rFonts w:ascii="Calibri" w:hAnsi="Calibri" w:cs="Calibri"/>
          <w:spacing w:val="-2"/>
        </w:rPr>
        <w:t>ss</w:t>
      </w:r>
      <w:r w:rsidRPr="00771263">
        <w:rPr>
          <w:rFonts w:ascii="Calibri" w:hAnsi="Calibri" w:cs="Calibri"/>
          <w:spacing w:val="1"/>
        </w:rPr>
        <w:t>o</w:t>
      </w:r>
      <w:r w:rsidRPr="00771263">
        <w:rPr>
          <w:rFonts w:ascii="Calibri" w:hAnsi="Calibri" w:cs="Calibri"/>
          <w:spacing w:val="-2"/>
        </w:rPr>
        <w:t>g</w:t>
      </w:r>
      <w:r w:rsidRPr="00771263">
        <w:rPr>
          <w:rFonts w:ascii="Calibri" w:hAnsi="Calibri" w:cs="Calibri"/>
          <w:spacing w:val="1"/>
        </w:rPr>
        <w:t>g</w:t>
      </w:r>
      <w:r w:rsidRPr="00771263">
        <w:rPr>
          <w:rFonts w:ascii="Calibri" w:hAnsi="Calibri" w:cs="Calibri"/>
          <w:spacing w:val="-3"/>
        </w:rPr>
        <w:t>e</w:t>
      </w:r>
      <w:r w:rsidRPr="00771263">
        <w:rPr>
          <w:rFonts w:ascii="Calibri" w:hAnsi="Calibri" w:cs="Calibri"/>
          <w:spacing w:val="1"/>
        </w:rPr>
        <w:t>tt</w:t>
      </w:r>
      <w:r w:rsidRPr="00771263">
        <w:rPr>
          <w:rFonts w:ascii="Calibri" w:hAnsi="Calibri" w:cs="Calibri"/>
          <w:spacing w:val="-3"/>
        </w:rPr>
        <w:t>a</w:t>
      </w:r>
      <w:r w:rsidRPr="00771263">
        <w:rPr>
          <w:rFonts w:ascii="Calibri" w:hAnsi="Calibri" w:cs="Calibri"/>
          <w:spacing w:val="-2"/>
        </w:rPr>
        <w:t>b</w:t>
      </w:r>
      <w:r w:rsidRPr="00771263">
        <w:rPr>
          <w:rFonts w:ascii="Calibri" w:hAnsi="Calibri" w:cs="Calibri"/>
          <w:spacing w:val="1"/>
        </w:rPr>
        <w:t>i</w:t>
      </w:r>
      <w:r w:rsidRPr="00771263">
        <w:rPr>
          <w:rFonts w:ascii="Calibri" w:hAnsi="Calibri" w:cs="Calibri"/>
          <w:spacing w:val="-2"/>
        </w:rPr>
        <w:t>l</w:t>
      </w:r>
      <w:r w:rsidRPr="00771263">
        <w:rPr>
          <w:rFonts w:ascii="Calibri" w:hAnsi="Calibri" w:cs="Calibri"/>
        </w:rPr>
        <w:t>i</w:t>
      </w:r>
      <w:r w:rsidRPr="00771263">
        <w:rPr>
          <w:rFonts w:ascii="Calibri" w:hAnsi="Calibri" w:cs="Calibri"/>
          <w:spacing w:val="36"/>
        </w:rPr>
        <w:t xml:space="preserve"> </w:t>
      </w:r>
      <w:r w:rsidRPr="00771263">
        <w:rPr>
          <w:rFonts w:ascii="Calibri" w:hAnsi="Calibri" w:cs="Calibri"/>
          <w:spacing w:val="-3"/>
        </w:rPr>
        <w:t>a</w:t>
      </w:r>
      <w:r w:rsidRPr="00771263">
        <w:rPr>
          <w:rFonts w:ascii="Calibri" w:hAnsi="Calibri" w:cs="Calibri"/>
        </w:rPr>
        <w:t>l</w:t>
      </w:r>
      <w:r w:rsidRPr="00771263">
        <w:rPr>
          <w:rFonts w:ascii="Calibri" w:hAnsi="Calibri" w:cs="Calibri"/>
          <w:spacing w:val="34"/>
        </w:rPr>
        <w:t xml:space="preserve"> </w:t>
      </w:r>
      <w:r w:rsidRPr="00771263">
        <w:rPr>
          <w:rFonts w:ascii="Calibri" w:hAnsi="Calibri" w:cs="Calibri"/>
          <w:spacing w:val="1"/>
        </w:rPr>
        <w:t>t</w:t>
      </w:r>
      <w:r w:rsidRPr="00771263">
        <w:rPr>
          <w:rFonts w:ascii="Calibri" w:hAnsi="Calibri" w:cs="Calibri"/>
        </w:rPr>
        <w:t>r</w:t>
      </w:r>
      <w:r w:rsidRPr="00771263">
        <w:rPr>
          <w:rFonts w:ascii="Calibri" w:hAnsi="Calibri" w:cs="Calibri"/>
          <w:spacing w:val="-2"/>
        </w:rPr>
        <w:t>ib</w:t>
      </w:r>
      <w:r w:rsidRPr="00771263">
        <w:rPr>
          <w:rFonts w:ascii="Calibri" w:hAnsi="Calibri" w:cs="Calibri"/>
          <w:spacing w:val="1"/>
        </w:rPr>
        <w:t>u</w:t>
      </w:r>
      <w:r w:rsidRPr="00771263">
        <w:rPr>
          <w:rFonts w:ascii="Calibri" w:hAnsi="Calibri" w:cs="Calibri"/>
          <w:spacing w:val="-2"/>
        </w:rPr>
        <w:t>t</w:t>
      </w:r>
      <w:r w:rsidRPr="00771263">
        <w:rPr>
          <w:rFonts w:ascii="Calibri" w:hAnsi="Calibri" w:cs="Calibri"/>
          <w:spacing w:val="1"/>
        </w:rPr>
        <w:t>o</w:t>
      </w:r>
      <w:r w:rsidRPr="00771263">
        <w:rPr>
          <w:rFonts w:ascii="Calibri" w:hAnsi="Calibri" w:cs="Calibri"/>
        </w:rPr>
        <w:t>.</w:t>
      </w:r>
      <w:r w:rsidRPr="00771263">
        <w:rPr>
          <w:rFonts w:ascii="Calibri" w:hAnsi="Calibri" w:cs="Calibri"/>
          <w:spacing w:val="35"/>
        </w:rPr>
        <w:t xml:space="preserve"> </w:t>
      </w:r>
      <w:r w:rsidRPr="00771263">
        <w:rPr>
          <w:rFonts w:ascii="Calibri" w:hAnsi="Calibri" w:cs="Calibri"/>
          <w:spacing w:val="-2"/>
        </w:rPr>
        <w:t>A</w:t>
      </w:r>
      <w:r w:rsidRPr="00771263">
        <w:rPr>
          <w:rFonts w:ascii="Calibri" w:hAnsi="Calibri" w:cs="Calibri"/>
        </w:rPr>
        <w:t>i</w:t>
      </w:r>
      <w:r w:rsidRPr="00771263">
        <w:rPr>
          <w:rFonts w:ascii="Calibri" w:hAnsi="Calibri" w:cs="Calibri"/>
          <w:spacing w:val="36"/>
        </w:rPr>
        <w:t xml:space="preserve"> </w:t>
      </w:r>
      <w:r w:rsidRPr="00771263">
        <w:rPr>
          <w:rFonts w:ascii="Calibri" w:hAnsi="Calibri" w:cs="Calibri"/>
          <w:spacing w:val="-3"/>
        </w:rPr>
        <w:t>f</w:t>
      </w:r>
      <w:r w:rsidRPr="00771263">
        <w:rPr>
          <w:rFonts w:ascii="Calibri" w:hAnsi="Calibri" w:cs="Calibri"/>
          <w:spacing w:val="-2"/>
        </w:rPr>
        <w:t>i</w:t>
      </w:r>
      <w:r w:rsidRPr="00771263">
        <w:rPr>
          <w:rFonts w:ascii="Calibri" w:hAnsi="Calibri" w:cs="Calibri"/>
          <w:spacing w:val="1"/>
        </w:rPr>
        <w:t>n</w:t>
      </w:r>
      <w:r w:rsidRPr="00771263">
        <w:rPr>
          <w:rFonts w:ascii="Calibri" w:hAnsi="Calibri" w:cs="Calibri"/>
        </w:rPr>
        <w:t>i</w:t>
      </w:r>
      <w:r w:rsidRPr="00771263">
        <w:rPr>
          <w:rFonts w:ascii="Calibri" w:hAnsi="Calibri" w:cs="Calibri"/>
          <w:spacing w:val="35"/>
        </w:rPr>
        <w:t xml:space="preserve"> </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spacing w:val="1"/>
        </w:rPr>
        <w:t>l</w:t>
      </w:r>
      <w:r w:rsidRPr="00771263">
        <w:rPr>
          <w:rFonts w:ascii="Calibri" w:hAnsi="Calibri" w:cs="Calibri"/>
          <w:spacing w:val="-2"/>
        </w:rPr>
        <w:t>l</w:t>
      </w:r>
      <w:r w:rsidRPr="00771263">
        <w:rPr>
          <w:rFonts w:ascii="Calibri" w:hAnsi="Calibri" w:cs="Calibri"/>
        </w:rPr>
        <w:t xml:space="preserve">a </w:t>
      </w:r>
      <w:r w:rsidRPr="00771263">
        <w:rPr>
          <w:rFonts w:ascii="Calibri" w:hAnsi="Calibri" w:cs="Calibri"/>
          <w:spacing w:val="1"/>
        </w:rPr>
        <w:t>p</w:t>
      </w:r>
      <w:r w:rsidRPr="00771263">
        <w:rPr>
          <w:rFonts w:ascii="Calibri" w:hAnsi="Calibri" w:cs="Calibri"/>
        </w:rPr>
        <w:t>r</w:t>
      </w:r>
      <w:r w:rsidRPr="00771263">
        <w:rPr>
          <w:rFonts w:ascii="Calibri" w:hAnsi="Calibri" w:cs="Calibri"/>
          <w:spacing w:val="-3"/>
        </w:rPr>
        <w:t>e</w:t>
      </w:r>
      <w:r w:rsidRPr="00771263">
        <w:rPr>
          <w:rFonts w:ascii="Calibri" w:hAnsi="Calibri" w:cs="Calibri"/>
          <w:spacing w:val="1"/>
        </w:rPr>
        <w:t>v</w:t>
      </w:r>
      <w:r w:rsidRPr="00771263">
        <w:rPr>
          <w:rFonts w:ascii="Calibri" w:hAnsi="Calibri" w:cs="Calibri"/>
        </w:rPr>
        <w:t>a</w:t>
      </w:r>
      <w:r w:rsidRPr="00771263">
        <w:rPr>
          <w:rFonts w:ascii="Calibri" w:hAnsi="Calibri" w:cs="Calibri"/>
          <w:spacing w:val="-2"/>
        </w:rPr>
        <w:t>l</w:t>
      </w:r>
      <w:r w:rsidRPr="00771263">
        <w:rPr>
          <w:rFonts w:ascii="Calibri" w:hAnsi="Calibri" w:cs="Calibri"/>
        </w:rPr>
        <w:t>e</w:t>
      </w:r>
      <w:r w:rsidRPr="00771263">
        <w:rPr>
          <w:rFonts w:ascii="Calibri" w:hAnsi="Calibri" w:cs="Calibri"/>
          <w:spacing w:val="-2"/>
        </w:rPr>
        <w:t>n</w:t>
      </w:r>
      <w:r w:rsidRPr="00771263">
        <w:rPr>
          <w:rFonts w:ascii="Calibri" w:hAnsi="Calibri" w:cs="Calibri"/>
        </w:rPr>
        <w:t>za</w:t>
      </w:r>
      <w:r w:rsidRPr="00771263">
        <w:rPr>
          <w:rFonts w:ascii="Calibri" w:hAnsi="Calibri" w:cs="Calibri"/>
          <w:spacing w:val="33"/>
        </w:rPr>
        <w:t xml:space="preserve"> </w:t>
      </w:r>
      <w:r w:rsidRPr="00771263">
        <w:rPr>
          <w:rFonts w:ascii="Calibri" w:hAnsi="Calibri" w:cs="Calibri"/>
          <w:spacing w:val="1"/>
        </w:rPr>
        <w:t>s</w:t>
      </w:r>
      <w:r w:rsidRPr="00771263">
        <w:rPr>
          <w:rFonts w:ascii="Calibri" w:hAnsi="Calibri" w:cs="Calibri"/>
        </w:rPr>
        <w:t>i</w:t>
      </w:r>
      <w:r w:rsidRPr="00771263">
        <w:rPr>
          <w:rFonts w:ascii="Calibri" w:hAnsi="Calibri" w:cs="Calibri"/>
          <w:spacing w:val="36"/>
        </w:rPr>
        <w:t xml:space="preserve"> </w:t>
      </w:r>
      <w:r w:rsidRPr="00771263">
        <w:rPr>
          <w:rFonts w:ascii="Calibri" w:hAnsi="Calibri" w:cs="Calibri"/>
          <w:spacing w:val="-3"/>
        </w:rPr>
        <w:t>c</w:t>
      </w:r>
      <w:r w:rsidRPr="00771263">
        <w:rPr>
          <w:rFonts w:ascii="Calibri" w:hAnsi="Calibri" w:cs="Calibri"/>
          <w:spacing w:val="-2"/>
        </w:rPr>
        <w:t>o</w:t>
      </w:r>
      <w:r w:rsidRPr="00771263">
        <w:rPr>
          <w:rFonts w:ascii="Calibri" w:hAnsi="Calibri" w:cs="Calibri"/>
          <w:spacing w:val="1"/>
        </w:rPr>
        <w:t>n</w:t>
      </w:r>
      <w:r w:rsidRPr="00771263">
        <w:rPr>
          <w:rFonts w:ascii="Calibri" w:hAnsi="Calibri" w:cs="Calibri"/>
          <w:spacing w:val="-2"/>
        </w:rPr>
        <w:t>sid</w:t>
      </w:r>
      <w:r w:rsidRPr="00771263">
        <w:rPr>
          <w:rFonts w:ascii="Calibri" w:hAnsi="Calibri" w:cs="Calibri"/>
        </w:rPr>
        <w:t>era</w:t>
      </w:r>
      <w:r w:rsidRPr="00771263">
        <w:rPr>
          <w:rFonts w:ascii="Calibri" w:hAnsi="Calibri" w:cs="Calibri"/>
          <w:spacing w:val="35"/>
        </w:rPr>
        <w:t xml:space="preserve"> </w:t>
      </w:r>
      <w:r w:rsidRPr="00771263">
        <w:rPr>
          <w:rFonts w:ascii="Calibri" w:hAnsi="Calibri" w:cs="Calibri"/>
          <w:spacing w:val="1"/>
        </w:rPr>
        <w:t>l</w:t>
      </w:r>
      <w:r w:rsidRPr="00771263">
        <w:rPr>
          <w:rFonts w:ascii="Calibri" w:hAnsi="Calibri" w:cs="Calibri"/>
          <w:spacing w:val="-3"/>
        </w:rPr>
        <w:t>’</w:t>
      </w:r>
      <w:r w:rsidRPr="00771263">
        <w:rPr>
          <w:rFonts w:ascii="Calibri" w:hAnsi="Calibri" w:cs="Calibri"/>
          <w:spacing w:val="-2"/>
        </w:rPr>
        <w:t>i</w:t>
      </w:r>
      <w:r w:rsidRPr="00771263">
        <w:rPr>
          <w:rFonts w:ascii="Calibri" w:hAnsi="Calibri" w:cs="Calibri"/>
          <w:spacing w:val="1"/>
        </w:rPr>
        <w:t>n</w:t>
      </w:r>
      <w:r w:rsidRPr="00771263">
        <w:rPr>
          <w:rFonts w:ascii="Calibri" w:hAnsi="Calibri" w:cs="Calibri"/>
          <w:spacing w:val="-2"/>
        </w:rPr>
        <w:t>t</w:t>
      </w:r>
      <w:r w:rsidRPr="00771263">
        <w:rPr>
          <w:rFonts w:ascii="Calibri" w:hAnsi="Calibri" w:cs="Calibri"/>
        </w:rPr>
        <w:t>era</w:t>
      </w:r>
      <w:r w:rsidRPr="00771263">
        <w:rPr>
          <w:rFonts w:ascii="Calibri" w:hAnsi="Calibri" w:cs="Calibri"/>
          <w:spacing w:val="33"/>
        </w:rPr>
        <w:t xml:space="preserve"> </w:t>
      </w:r>
      <w:r w:rsidRPr="00771263">
        <w:rPr>
          <w:rFonts w:ascii="Calibri" w:hAnsi="Calibri" w:cs="Calibri"/>
          <w:spacing w:val="1"/>
        </w:rPr>
        <w:t>s</w:t>
      </w:r>
      <w:r w:rsidRPr="00771263">
        <w:rPr>
          <w:rFonts w:ascii="Calibri" w:hAnsi="Calibri" w:cs="Calibri"/>
          <w:spacing w:val="-2"/>
        </w:rPr>
        <w:t>u</w:t>
      </w:r>
      <w:r w:rsidRPr="00771263">
        <w:rPr>
          <w:rFonts w:ascii="Calibri" w:hAnsi="Calibri" w:cs="Calibri"/>
          <w:spacing w:val="1"/>
        </w:rPr>
        <w:t>p</w:t>
      </w:r>
      <w:r w:rsidRPr="00771263">
        <w:rPr>
          <w:rFonts w:ascii="Calibri" w:hAnsi="Calibri" w:cs="Calibri"/>
        </w:rPr>
        <w:t>er</w:t>
      </w:r>
      <w:r w:rsidRPr="00771263">
        <w:rPr>
          <w:rFonts w:ascii="Calibri" w:hAnsi="Calibri" w:cs="Calibri"/>
          <w:spacing w:val="-3"/>
        </w:rPr>
        <w:t>f</w:t>
      </w:r>
      <w:r w:rsidRPr="00771263">
        <w:rPr>
          <w:rFonts w:ascii="Calibri" w:hAnsi="Calibri" w:cs="Calibri"/>
          <w:spacing w:val="1"/>
        </w:rPr>
        <w:t>i</w:t>
      </w:r>
      <w:r w:rsidRPr="00771263">
        <w:rPr>
          <w:rFonts w:ascii="Calibri" w:hAnsi="Calibri" w:cs="Calibri"/>
          <w:spacing w:val="-3"/>
        </w:rPr>
        <w:t>c</w:t>
      </w:r>
      <w:r w:rsidRPr="00771263">
        <w:rPr>
          <w:rFonts w:ascii="Calibri" w:hAnsi="Calibri" w:cs="Calibri"/>
          <w:spacing w:val="-2"/>
        </w:rPr>
        <w:t>i</w:t>
      </w:r>
      <w:r w:rsidRPr="00771263">
        <w:rPr>
          <w:rFonts w:ascii="Calibri" w:hAnsi="Calibri" w:cs="Calibri"/>
        </w:rPr>
        <w:t>e</w:t>
      </w:r>
      <w:r w:rsidRPr="00771263">
        <w:rPr>
          <w:rFonts w:ascii="Calibri" w:hAnsi="Calibri" w:cs="Calibri"/>
          <w:spacing w:val="35"/>
        </w:rPr>
        <w:t xml:space="preserve"> </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spacing w:val="1"/>
        </w:rPr>
        <w:t>ll</w:t>
      </w:r>
      <w:r w:rsidRPr="00771263">
        <w:rPr>
          <w:rFonts w:ascii="Calibri" w:hAnsi="Calibri" w:cs="Calibri"/>
          <w:spacing w:val="-3"/>
        </w:rPr>
        <w:t>’</w:t>
      </w:r>
      <w:r w:rsidRPr="00771263">
        <w:rPr>
          <w:rFonts w:ascii="Calibri" w:hAnsi="Calibri" w:cs="Calibri"/>
          <w:spacing w:val="1"/>
        </w:rPr>
        <w:t>i</w:t>
      </w:r>
      <w:r w:rsidRPr="00771263">
        <w:rPr>
          <w:rFonts w:ascii="Calibri" w:hAnsi="Calibri" w:cs="Calibri"/>
          <w:spacing w:val="-3"/>
        </w:rPr>
        <w:t>m</w:t>
      </w:r>
      <w:r w:rsidRPr="00771263">
        <w:rPr>
          <w:rFonts w:ascii="Calibri" w:hAnsi="Calibri" w:cs="Calibri"/>
          <w:spacing w:val="-5"/>
        </w:rPr>
        <w:t>m</w:t>
      </w:r>
      <w:r w:rsidRPr="00771263">
        <w:rPr>
          <w:rFonts w:ascii="Calibri" w:hAnsi="Calibri" w:cs="Calibri"/>
          <w:spacing w:val="1"/>
        </w:rPr>
        <w:t>obil</w:t>
      </w:r>
      <w:r w:rsidRPr="00771263">
        <w:rPr>
          <w:rFonts w:ascii="Calibri" w:hAnsi="Calibri" w:cs="Calibri"/>
        </w:rPr>
        <w:t>e,</w:t>
      </w:r>
      <w:r w:rsidRPr="00771263">
        <w:rPr>
          <w:rFonts w:ascii="Calibri" w:hAnsi="Calibri" w:cs="Calibri"/>
          <w:spacing w:val="32"/>
        </w:rPr>
        <w:t xml:space="preserve"> </w:t>
      </w:r>
      <w:r w:rsidRPr="00771263">
        <w:rPr>
          <w:rFonts w:ascii="Calibri" w:hAnsi="Calibri" w:cs="Calibri"/>
        </w:rPr>
        <w:t>a</w:t>
      </w:r>
      <w:r w:rsidRPr="00771263">
        <w:rPr>
          <w:rFonts w:ascii="Calibri" w:hAnsi="Calibri" w:cs="Calibri"/>
          <w:spacing w:val="1"/>
        </w:rPr>
        <w:t>n</w:t>
      </w:r>
      <w:r w:rsidRPr="00771263">
        <w:rPr>
          <w:rFonts w:ascii="Calibri" w:hAnsi="Calibri" w:cs="Calibri"/>
          <w:spacing w:val="-3"/>
        </w:rPr>
        <w:t>c</w:t>
      </w:r>
      <w:r w:rsidRPr="00771263">
        <w:rPr>
          <w:rFonts w:ascii="Calibri" w:hAnsi="Calibri" w:cs="Calibri"/>
          <w:spacing w:val="1"/>
        </w:rPr>
        <w:t>h</w:t>
      </w:r>
      <w:r w:rsidRPr="00771263">
        <w:rPr>
          <w:rFonts w:ascii="Calibri" w:hAnsi="Calibri" w:cs="Calibri"/>
        </w:rPr>
        <w:t>e</w:t>
      </w:r>
      <w:r w:rsidRPr="00771263">
        <w:rPr>
          <w:rFonts w:ascii="Calibri" w:hAnsi="Calibri" w:cs="Calibri"/>
          <w:spacing w:val="33"/>
        </w:rPr>
        <w:t xml:space="preserve"> </w:t>
      </w:r>
      <w:r w:rsidRPr="00771263">
        <w:rPr>
          <w:rFonts w:ascii="Calibri" w:hAnsi="Calibri" w:cs="Calibri"/>
          <w:spacing w:val="1"/>
        </w:rPr>
        <w:t>s</w:t>
      </w:r>
      <w:r w:rsidRPr="00771263">
        <w:rPr>
          <w:rFonts w:ascii="Calibri" w:hAnsi="Calibri" w:cs="Calibri"/>
        </w:rPr>
        <w:t>e</w:t>
      </w:r>
      <w:r w:rsidRPr="00771263">
        <w:rPr>
          <w:rFonts w:ascii="Calibri" w:hAnsi="Calibri" w:cs="Calibri"/>
          <w:spacing w:val="33"/>
        </w:rPr>
        <w:t xml:space="preserve"> </w:t>
      </w:r>
      <w:r w:rsidRPr="00771263">
        <w:rPr>
          <w:rFonts w:ascii="Calibri" w:hAnsi="Calibri" w:cs="Calibri"/>
          <w:spacing w:val="1"/>
        </w:rPr>
        <w:t>p</w:t>
      </w:r>
      <w:r w:rsidRPr="00771263">
        <w:rPr>
          <w:rFonts w:ascii="Calibri" w:hAnsi="Calibri" w:cs="Calibri"/>
        </w:rPr>
        <w:t>a</w:t>
      </w:r>
      <w:r w:rsidRPr="00771263">
        <w:rPr>
          <w:rFonts w:ascii="Calibri" w:hAnsi="Calibri" w:cs="Calibri"/>
          <w:spacing w:val="-3"/>
        </w:rPr>
        <w:t>r</w:t>
      </w:r>
      <w:r w:rsidRPr="00771263">
        <w:rPr>
          <w:rFonts w:ascii="Calibri" w:hAnsi="Calibri" w:cs="Calibri"/>
          <w:spacing w:val="1"/>
        </w:rPr>
        <w:t>t</w:t>
      </w:r>
      <w:r w:rsidRPr="00771263">
        <w:rPr>
          <w:rFonts w:ascii="Calibri" w:hAnsi="Calibri" w:cs="Calibri"/>
        </w:rPr>
        <w:t>e</w:t>
      </w:r>
      <w:r w:rsidRPr="00771263">
        <w:rPr>
          <w:rFonts w:ascii="Calibri" w:hAnsi="Calibri" w:cs="Calibri"/>
          <w:spacing w:val="33"/>
        </w:rPr>
        <w:t xml:space="preserve"> </w:t>
      </w:r>
      <w:r w:rsidRPr="00771263">
        <w:rPr>
          <w:rFonts w:ascii="Calibri" w:hAnsi="Calibri" w:cs="Calibri"/>
          <w:spacing w:val="1"/>
        </w:rPr>
        <w:t>d</w:t>
      </w:r>
      <w:r w:rsidRPr="00771263">
        <w:rPr>
          <w:rFonts w:ascii="Calibri" w:hAnsi="Calibri" w:cs="Calibri"/>
        </w:rPr>
        <w:t>i</w:t>
      </w:r>
      <w:r w:rsidRPr="00771263">
        <w:rPr>
          <w:rFonts w:ascii="Calibri" w:hAnsi="Calibri" w:cs="Calibri"/>
          <w:spacing w:val="34"/>
        </w:rPr>
        <w:t xml:space="preserve"> </w:t>
      </w:r>
      <w:r w:rsidRPr="00771263">
        <w:rPr>
          <w:rFonts w:ascii="Calibri" w:hAnsi="Calibri" w:cs="Calibri"/>
        </w:rPr>
        <w:t>e</w:t>
      </w:r>
      <w:r w:rsidRPr="00771263">
        <w:rPr>
          <w:rFonts w:ascii="Calibri" w:hAnsi="Calibri" w:cs="Calibri"/>
          <w:spacing w:val="-2"/>
        </w:rPr>
        <w:t>s</w:t>
      </w:r>
      <w:r w:rsidRPr="00771263">
        <w:rPr>
          <w:rFonts w:ascii="Calibri" w:hAnsi="Calibri" w:cs="Calibri"/>
          <w:spacing w:val="1"/>
        </w:rPr>
        <w:t>s</w:t>
      </w:r>
      <w:r w:rsidRPr="00771263">
        <w:rPr>
          <w:rFonts w:ascii="Calibri" w:hAnsi="Calibri" w:cs="Calibri"/>
        </w:rPr>
        <w:t>a</w:t>
      </w:r>
      <w:r w:rsidRPr="00771263">
        <w:rPr>
          <w:rFonts w:ascii="Calibri" w:hAnsi="Calibri" w:cs="Calibri"/>
          <w:spacing w:val="33"/>
        </w:rPr>
        <w:t xml:space="preserve"> </w:t>
      </w:r>
      <w:r w:rsidRPr="00771263">
        <w:rPr>
          <w:rFonts w:ascii="Calibri" w:hAnsi="Calibri" w:cs="Calibri"/>
          <w:spacing w:val="1"/>
        </w:rPr>
        <w:t>s</w:t>
      </w:r>
      <w:r w:rsidRPr="00771263">
        <w:rPr>
          <w:rFonts w:ascii="Calibri" w:hAnsi="Calibri" w:cs="Calibri"/>
          <w:spacing w:val="-2"/>
        </w:rPr>
        <w:t>i</w:t>
      </w:r>
      <w:r w:rsidRPr="00771263">
        <w:rPr>
          <w:rFonts w:ascii="Calibri" w:hAnsi="Calibri" w:cs="Calibri"/>
        </w:rPr>
        <w:t>a e</w:t>
      </w:r>
      <w:r w:rsidRPr="00771263">
        <w:rPr>
          <w:rFonts w:ascii="Calibri" w:hAnsi="Calibri" w:cs="Calibri"/>
          <w:spacing w:val="1"/>
        </w:rPr>
        <w:t>s</w:t>
      </w:r>
      <w:r w:rsidRPr="00771263">
        <w:rPr>
          <w:rFonts w:ascii="Calibri" w:hAnsi="Calibri" w:cs="Calibri"/>
          <w:spacing w:val="-3"/>
        </w:rPr>
        <w:t>c</w:t>
      </w:r>
      <w:r w:rsidRPr="00771263">
        <w:rPr>
          <w:rFonts w:ascii="Calibri" w:hAnsi="Calibri" w:cs="Calibri"/>
          <w:spacing w:val="1"/>
        </w:rPr>
        <w:t>l</w:t>
      </w:r>
      <w:r w:rsidRPr="00771263">
        <w:rPr>
          <w:rFonts w:ascii="Calibri" w:hAnsi="Calibri" w:cs="Calibri"/>
          <w:spacing w:val="-2"/>
        </w:rPr>
        <w:t>u</w:t>
      </w:r>
      <w:r w:rsidRPr="00771263">
        <w:rPr>
          <w:rFonts w:ascii="Calibri" w:hAnsi="Calibri" w:cs="Calibri"/>
          <w:spacing w:val="1"/>
        </w:rPr>
        <w:t>s</w:t>
      </w:r>
      <w:r w:rsidRPr="00771263">
        <w:rPr>
          <w:rFonts w:ascii="Calibri" w:hAnsi="Calibri" w:cs="Calibri"/>
        </w:rPr>
        <w:t>a</w:t>
      </w:r>
      <w:r w:rsidRPr="00771263">
        <w:rPr>
          <w:rFonts w:ascii="Calibri" w:hAnsi="Calibri" w:cs="Calibri"/>
          <w:spacing w:val="-3"/>
        </w:rPr>
        <w:t xml:space="preserve"> </w:t>
      </w:r>
      <w:r w:rsidRPr="00771263">
        <w:rPr>
          <w:rFonts w:ascii="Calibri" w:hAnsi="Calibri" w:cs="Calibri"/>
        </w:rPr>
        <w:t>o e</w:t>
      </w:r>
      <w:r w:rsidRPr="00771263">
        <w:rPr>
          <w:rFonts w:ascii="Calibri" w:hAnsi="Calibri" w:cs="Calibri"/>
          <w:spacing w:val="1"/>
        </w:rPr>
        <w:t>s</w:t>
      </w:r>
      <w:r w:rsidRPr="00771263">
        <w:rPr>
          <w:rFonts w:ascii="Calibri" w:hAnsi="Calibri" w:cs="Calibri"/>
          <w:spacing w:val="-3"/>
        </w:rPr>
        <w:t>e</w:t>
      </w:r>
      <w:r w:rsidRPr="00771263">
        <w:rPr>
          <w:rFonts w:ascii="Calibri" w:hAnsi="Calibri" w:cs="Calibri"/>
          <w:spacing w:val="-2"/>
        </w:rPr>
        <w:t>n</w:t>
      </w:r>
      <w:r w:rsidRPr="00771263">
        <w:rPr>
          <w:rFonts w:ascii="Calibri" w:hAnsi="Calibri" w:cs="Calibri"/>
          <w:spacing w:val="1"/>
        </w:rPr>
        <w:t>t</w:t>
      </w:r>
      <w:r w:rsidRPr="00771263">
        <w:rPr>
          <w:rFonts w:ascii="Calibri" w:hAnsi="Calibri" w:cs="Calibri"/>
        </w:rPr>
        <w:t>e</w:t>
      </w:r>
      <w:r w:rsidRPr="00771263">
        <w:rPr>
          <w:rFonts w:ascii="Calibri" w:hAnsi="Calibri" w:cs="Calibri"/>
          <w:spacing w:val="-1"/>
        </w:rPr>
        <w:t xml:space="preserve"> </w:t>
      </w:r>
      <w:r w:rsidRPr="00771263">
        <w:rPr>
          <w:rFonts w:ascii="Calibri" w:hAnsi="Calibri" w:cs="Calibri"/>
          <w:spacing w:val="-2"/>
        </w:rPr>
        <w:t>d</w:t>
      </w:r>
      <w:r w:rsidRPr="00771263">
        <w:rPr>
          <w:rFonts w:ascii="Calibri" w:hAnsi="Calibri" w:cs="Calibri"/>
        </w:rPr>
        <w:t>al</w:t>
      </w:r>
      <w:r w:rsidRPr="00771263">
        <w:rPr>
          <w:rFonts w:ascii="Calibri" w:hAnsi="Calibri" w:cs="Calibri"/>
          <w:spacing w:val="-2"/>
        </w:rPr>
        <w:t xml:space="preserve"> </w:t>
      </w:r>
      <w:r w:rsidRPr="00771263">
        <w:rPr>
          <w:rFonts w:ascii="Calibri" w:hAnsi="Calibri" w:cs="Calibri"/>
          <w:spacing w:val="1"/>
        </w:rPr>
        <w:t>t</w:t>
      </w:r>
      <w:r w:rsidRPr="00771263">
        <w:rPr>
          <w:rFonts w:ascii="Calibri" w:hAnsi="Calibri" w:cs="Calibri"/>
          <w:spacing w:val="-3"/>
        </w:rPr>
        <w:t>r</w:t>
      </w:r>
      <w:r w:rsidRPr="00771263">
        <w:rPr>
          <w:rFonts w:ascii="Calibri" w:hAnsi="Calibri" w:cs="Calibri"/>
          <w:spacing w:val="1"/>
        </w:rPr>
        <w:t>i</w:t>
      </w:r>
      <w:r w:rsidRPr="00771263">
        <w:rPr>
          <w:rFonts w:ascii="Calibri" w:hAnsi="Calibri" w:cs="Calibri"/>
          <w:spacing w:val="-2"/>
        </w:rPr>
        <w:t>b</w:t>
      </w:r>
      <w:r w:rsidRPr="00771263">
        <w:rPr>
          <w:rFonts w:ascii="Calibri" w:hAnsi="Calibri" w:cs="Calibri"/>
          <w:spacing w:val="1"/>
        </w:rPr>
        <w:t>u</w:t>
      </w:r>
      <w:r w:rsidRPr="00771263">
        <w:rPr>
          <w:rFonts w:ascii="Calibri" w:hAnsi="Calibri" w:cs="Calibri"/>
          <w:spacing w:val="-2"/>
        </w:rPr>
        <w:t>t</w:t>
      </w:r>
      <w:r w:rsidRPr="00771263">
        <w:rPr>
          <w:rFonts w:ascii="Calibri" w:hAnsi="Calibri" w:cs="Calibri"/>
          <w:spacing w:val="1"/>
        </w:rPr>
        <w:t>o.</w:t>
      </w:r>
    </w:p>
    <w:p w14:paraId="4B6D6C72" w14:textId="77777777" w:rsidR="0051512E" w:rsidRPr="00771263" w:rsidRDefault="0051512E" w:rsidP="0051512E">
      <w:pPr>
        <w:pStyle w:val="a"/>
        <w:widowControl w:val="0"/>
        <w:numPr>
          <w:ilvl w:val="0"/>
          <w:numId w:val="3"/>
        </w:numPr>
        <w:tabs>
          <w:tab w:val="left" w:pos="501"/>
        </w:tabs>
        <w:suppressAutoHyphens w:val="0"/>
        <w:kinsoku w:val="0"/>
        <w:overflowPunct w:val="0"/>
        <w:autoSpaceDE w:val="0"/>
        <w:spacing w:before="5" w:after="0" w:line="10" w:lineRule="atLeast"/>
        <w:ind w:left="112" w:right="113" w:firstLine="0"/>
        <w:jc w:val="both"/>
        <w:rPr>
          <w:rFonts w:ascii="Calibri" w:hAnsi="Calibri" w:cs="Calibri"/>
        </w:rPr>
      </w:pPr>
      <w:r w:rsidRPr="00771263">
        <w:rPr>
          <w:rFonts w:ascii="Calibri" w:hAnsi="Calibri" w:cs="Calibri"/>
        </w:rPr>
        <w:t>In</w:t>
      </w:r>
      <w:r w:rsidRPr="00771263">
        <w:rPr>
          <w:rFonts w:ascii="Calibri" w:hAnsi="Calibri" w:cs="Calibri"/>
          <w:spacing w:val="38"/>
        </w:rPr>
        <w:t xml:space="preserve"> </w:t>
      </w:r>
      <w:r w:rsidRPr="00771263">
        <w:rPr>
          <w:rFonts w:ascii="Calibri" w:hAnsi="Calibri" w:cs="Calibri"/>
        </w:rPr>
        <w:t>c</w:t>
      </w:r>
      <w:r w:rsidRPr="00771263">
        <w:rPr>
          <w:rFonts w:ascii="Calibri" w:hAnsi="Calibri" w:cs="Calibri"/>
          <w:spacing w:val="-3"/>
        </w:rPr>
        <w:t>a</w:t>
      </w:r>
      <w:r w:rsidRPr="00771263">
        <w:rPr>
          <w:rFonts w:ascii="Calibri" w:hAnsi="Calibri" w:cs="Calibri"/>
          <w:spacing w:val="-2"/>
        </w:rPr>
        <w:t>s</w:t>
      </w:r>
      <w:r w:rsidRPr="00771263">
        <w:rPr>
          <w:rFonts w:ascii="Calibri" w:hAnsi="Calibri" w:cs="Calibri"/>
        </w:rPr>
        <w:t>o</w:t>
      </w:r>
      <w:r w:rsidRPr="00771263">
        <w:rPr>
          <w:rFonts w:ascii="Calibri" w:hAnsi="Calibri" w:cs="Calibri"/>
          <w:spacing w:val="38"/>
        </w:rPr>
        <w:t xml:space="preserve"> </w:t>
      </w:r>
      <w:r w:rsidRPr="00771263">
        <w:rPr>
          <w:rFonts w:ascii="Calibri" w:hAnsi="Calibri" w:cs="Calibri"/>
          <w:spacing w:val="-2"/>
        </w:rPr>
        <w:t>d</w:t>
      </w:r>
      <w:r w:rsidRPr="00771263">
        <w:rPr>
          <w:rFonts w:ascii="Calibri" w:hAnsi="Calibri" w:cs="Calibri"/>
        </w:rPr>
        <w:t>i</w:t>
      </w:r>
      <w:r w:rsidRPr="00771263">
        <w:rPr>
          <w:rFonts w:ascii="Calibri" w:hAnsi="Calibri" w:cs="Calibri"/>
          <w:spacing w:val="38"/>
        </w:rPr>
        <w:t xml:space="preserve"> </w:t>
      </w:r>
      <w:r w:rsidRPr="00771263">
        <w:rPr>
          <w:rFonts w:ascii="Calibri" w:hAnsi="Calibri" w:cs="Calibri"/>
          <w:spacing w:val="1"/>
        </w:rPr>
        <w:t>v</w:t>
      </w:r>
      <w:r w:rsidRPr="00771263">
        <w:rPr>
          <w:rFonts w:ascii="Calibri" w:hAnsi="Calibri" w:cs="Calibri"/>
          <w:spacing w:val="-3"/>
        </w:rPr>
        <w:t>a</w:t>
      </w:r>
      <w:r w:rsidRPr="00771263">
        <w:rPr>
          <w:rFonts w:ascii="Calibri" w:hAnsi="Calibri" w:cs="Calibri"/>
        </w:rPr>
        <w:t>r</w:t>
      </w:r>
      <w:r w:rsidRPr="00771263">
        <w:rPr>
          <w:rFonts w:ascii="Calibri" w:hAnsi="Calibri" w:cs="Calibri"/>
          <w:spacing w:val="1"/>
        </w:rPr>
        <w:t>i</w:t>
      </w:r>
      <w:r w:rsidRPr="00771263">
        <w:rPr>
          <w:rFonts w:ascii="Calibri" w:hAnsi="Calibri" w:cs="Calibri"/>
          <w:spacing w:val="-3"/>
        </w:rPr>
        <w:t>a</w:t>
      </w:r>
      <w:r w:rsidRPr="00771263">
        <w:rPr>
          <w:rFonts w:ascii="Calibri" w:hAnsi="Calibri" w:cs="Calibri"/>
        </w:rPr>
        <w:t>z</w:t>
      </w:r>
      <w:r w:rsidRPr="00771263">
        <w:rPr>
          <w:rFonts w:ascii="Calibri" w:hAnsi="Calibri" w:cs="Calibri"/>
          <w:spacing w:val="1"/>
        </w:rPr>
        <w:t>i</w:t>
      </w:r>
      <w:r w:rsidRPr="00771263">
        <w:rPr>
          <w:rFonts w:ascii="Calibri" w:hAnsi="Calibri" w:cs="Calibri"/>
          <w:spacing w:val="-2"/>
        </w:rPr>
        <w:t>on</w:t>
      </w:r>
      <w:r w:rsidRPr="00771263">
        <w:rPr>
          <w:rFonts w:ascii="Calibri" w:hAnsi="Calibri" w:cs="Calibri"/>
        </w:rPr>
        <w:t>i</w:t>
      </w:r>
      <w:r w:rsidRPr="00771263">
        <w:rPr>
          <w:rFonts w:ascii="Calibri" w:hAnsi="Calibri" w:cs="Calibri"/>
          <w:spacing w:val="38"/>
        </w:rPr>
        <w:t xml:space="preserve"> </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spacing w:val="-2"/>
        </w:rPr>
        <w:t>l</w:t>
      </w:r>
      <w:r w:rsidRPr="00771263">
        <w:rPr>
          <w:rFonts w:ascii="Calibri" w:hAnsi="Calibri" w:cs="Calibri"/>
          <w:spacing w:val="1"/>
        </w:rPr>
        <w:t>l</w:t>
      </w:r>
      <w:r w:rsidRPr="00771263">
        <w:rPr>
          <w:rFonts w:ascii="Calibri" w:hAnsi="Calibri" w:cs="Calibri"/>
        </w:rPr>
        <w:t>e</w:t>
      </w:r>
      <w:r w:rsidRPr="00771263">
        <w:rPr>
          <w:rFonts w:ascii="Calibri" w:hAnsi="Calibri" w:cs="Calibri"/>
          <w:spacing w:val="37"/>
        </w:rPr>
        <w:t xml:space="preserve"> </w:t>
      </w:r>
      <w:r w:rsidRPr="00771263">
        <w:rPr>
          <w:rFonts w:ascii="Calibri" w:hAnsi="Calibri" w:cs="Calibri"/>
        </w:rPr>
        <w:t>c</w:t>
      </w:r>
      <w:r w:rsidRPr="00771263">
        <w:rPr>
          <w:rFonts w:ascii="Calibri" w:hAnsi="Calibri" w:cs="Calibri"/>
          <w:spacing w:val="-2"/>
        </w:rPr>
        <w:t>i</w:t>
      </w:r>
      <w:r w:rsidRPr="00771263">
        <w:rPr>
          <w:rFonts w:ascii="Calibri" w:hAnsi="Calibri" w:cs="Calibri"/>
        </w:rPr>
        <w:t>rc</w:t>
      </w:r>
      <w:r w:rsidRPr="00771263">
        <w:rPr>
          <w:rFonts w:ascii="Calibri" w:hAnsi="Calibri" w:cs="Calibri"/>
          <w:spacing w:val="-2"/>
        </w:rPr>
        <w:t>o</w:t>
      </w:r>
      <w:r w:rsidRPr="00771263">
        <w:rPr>
          <w:rFonts w:ascii="Calibri" w:hAnsi="Calibri" w:cs="Calibri"/>
          <w:spacing w:val="1"/>
        </w:rPr>
        <w:t>s</w:t>
      </w:r>
      <w:r w:rsidRPr="00771263">
        <w:rPr>
          <w:rFonts w:ascii="Calibri" w:hAnsi="Calibri" w:cs="Calibri"/>
        </w:rPr>
        <w:t>c</w:t>
      </w:r>
      <w:r w:rsidRPr="00771263">
        <w:rPr>
          <w:rFonts w:ascii="Calibri" w:hAnsi="Calibri" w:cs="Calibri"/>
          <w:spacing w:val="-3"/>
        </w:rPr>
        <w:t>r</w:t>
      </w:r>
      <w:r w:rsidRPr="00771263">
        <w:rPr>
          <w:rFonts w:ascii="Calibri" w:hAnsi="Calibri" w:cs="Calibri"/>
          <w:spacing w:val="-2"/>
        </w:rPr>
        <w:t>i</w:t>
      </w:r>
      <w:r w:rsidRPr="00771263">
        <w:rPr>
          <w:rFonts w:ascii="Calibri" w:hAnsi="Calibri" w:cs="Calibri"/>
        </w:rPr>
        <w:t>z</w:t>
      </w:r>
      <w:r w:rsidRPr="00771263">
        <w:rPr>
          <w:rFonts w:ascii="Calibri" w:hAnsi="Calibri" w:cs="Calibri"/>
          <w:spacing w:val="1"/>
        </w:rPr>
        <w:t>i</w:t>
      </w:r>
      <w:r w:rsidRPr="00771263">
        <w:rPr>
          <w:rFonts w:ascii="Calibri" w:hAnsi="Calibri" w:cs="Calibri"/>
          <w:spacing w:val="-2"/>
        </w:rPr>
        <w:t>on</w:t>
      </w:r>
      <w:r w:rsidRPr="00771263">
        <w:rPr>
          <w:rFonts w:ascii="Calibri" w:hAnsi="Calibri" w:cs="Calibri"/>
        </w:rPr>
        <w:t>i</w:t>
      </w:r>
      <w:r w:rsidRPr="00771263">
        <w:rPr>
          <w:rFonts w:ascii="Calibri" w:hAnsi="Calibri" w:cs="Calibri"/>
          <w:spacing w:val="38"/>
        </w:rPr>
        <w:t xml:space="preserve"> </w:t>
      </w:r>
      <w:r w:rsidRPr="00771263">
        <w:rPr>
          <w:rFonts w:ascii="Calibri" w:hAnsi="Calibri" w:cs="Calibri"/>
          <w:spacing w:val="1"/>
        </w:rPr>
        <w:t>t</w:t>
      </w:r>
      <w:r w:rsidRPr="00771263">
        <w:rPr>
          <w:rFonts w:ascii="Calibri" w:hAnsi="Calibri" w:cs="Calibri"/>
        </w:rPr>
        <w:t>e</w:t>
      </w:r>
      <w:r w:rsidRPr="00771263">
        <w:rPr>
          <w:rFonts w:ascii="Calibri" w:hAnsi="Calibri" w:cs="Calibri"/>
          <w:spacing w:val="-3"/>
        </w:rPr>
        <w:t>r</w:t>
      </w:r>
      <w:r w:rsidRPr="00771263">
        <w:rPr>
          <w:rFonts w:ascii="Calibri" w:hAnsi="Calibri" w:cs="Calibri"/>
        </w:rPr>
        <w:t>r</w:t>
      </w:r>
      <w:r w:rsidRPr="00771263">
        <w:rPr>
          <w:rFonts w:ascii="Calibri" w:hAnsi="Calibri" w:cs="Calibri"/>
          <w:spacing w:val="-2"/>
        </w:rPr>
        <w:t>i</w:t>
      </w:r>
      <w:r w:rsidRPr="00771263">
        <w:rPr>
          <w:rFonts w:ascii="Calibri" w:hAnsi="Calibri" w:cs="Calibri"/>
          <w:spacing w:val="1"/>
        </w:rPr>
        <w:t>t</w:t>
      </w:r>
      <w:r w:rsidRPr="00771263">
        <w:rPr>
          <w:rFonts w:ascii="Calibri" w:hAnsi="Calibri" w:cs="Calibri"/>
          <w:spacing w:val="-2"/>
        </w:rPr>
        <w:t>o</w:t>
      </w:r>
      <w:r w:rsidRPr="00771263">
        <w:rPr>
          <w:rFonts w:ascii="Calibri" w:hAnsi="Calibri" w:cs="Calibri"/>
        </w:rPr>
        <w:t>r</w:t>
      </w:r>
      <w:r w:rsidRPr="00771263">
        <w:rPr>
          <w:rFonts w:ascii="Calibri" w:hAnsi="Calibri" w:cs="Calibri"/>
          <w:spacing w:val="1"/>
        </w:rPr>
        <w:t>i</w:t>
      </w:r>
      <w:r w:rsidRPr="00771263">
        <w:rPr>
          <w:rFonts w:ascii="Calibri" w:hAnsi="Calibri" w:cs="Calibri"/>
          <w:spacing w:val="-3"/>
        </w:rPr>
        <w:t>a</w:t>
      </w:r>
      <w:r w:rsidRPr="00771263">
        <w:rPr>
          <w:rFonts w:ascii="Calibri" w:hAnsi="Calibri" w:cs="Calibri"/>
          <w:spacing w:val="-2"/>
        </w:rPr>
        <w:t>l</w:t>
      </w:r>
      <w:r w:rsidRPr="00771263">
        <w:rPr>
          <w:rFonts w:ascii="Calibri" w:hAnsi="Calibri" w:cs="Calibri"/>
        </w:rPr>
        <w:t>i</w:t>
      </w:r>
      <w:r w:rsidRPr="00771263">
        <w:rPr>
          <w:rFonts w:ascii="Calibri" w:hAnsi="Calibri" w:cs="Calibri"/>
          <w:spacing w:val="38"/>
        </w:rPr>
        <w:t xml:space="preserve"> </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rPr>
        <w:t>i</w:t>
      </w:r>
      <w:r w:rsidRPr="00771263">
        <w:rPr>
          <w:rFonts w:ascii="Calibri" w:hAnsi="Calibri" w:cs="Calibri"/>
          <w:spacing w:val="36"/>
        </w:rPr>
        <w:t xml:space="preserve"> </w:t>
      </w:r>
      <w:r w:rsidRPr="00771263">
        <w:rPr>
          <w:rFonts w:ascii="Calibri" w:hAnsi="Calibri" w:cs="Calibri"/>
        </w:rPr>
        <w:t>C</w:t>
      </w:r>
      <w:r w:rsidRPr="00771263">
        <w:rPr>
          <w:rFonts w:ascii="Calibri" w:hAnsi="Calibri" w:cs="Calibri"/>
          <w:spacing w:val="1"/>
        </w:rPr>
        <w:t>o</w:t>
      </w:r>
      <w:r w:rsidRPr="00771263">
        <w:rPr>
          <w:rFonts w:ascii="Calibri" w:hAnsi="Calibri" w:cs="Calibri"/>
          <w:spacing w:val="-5"/>
        </w:rPr>
        <w:t>m</w:t>
      </w:r>
      <w:r w:rsidRPr="00771263">
        <w:rPr>
          <w:rFonts w:ascii="Calibri" w:hAnsi="Calibri" w:cs="Calibri"/>
          <w:spacing w:val="1"/>
        </w:rPr>
        <w:t>uni</w:t>
      </w:r>
      <w:r w:rsidRPr="00771263">
        <w:rPr>
          <w:rFonts w:ascii="Calibri" w:hAnsi="Calibri" w:cs="Calibri"/>
        </w:rPr>
        <w:t>,</w:t>
      </w:r>
      <w:r w:rsidRPr="00771263">
        <w:rPr>
          <w:rFonts w:ascii="Calibri" w:hAnsi="Calibri" w:cs="Calibri"/>
          <w:spacing w:val="36"/>
        </w:rPr>
        <w:t xml:space="preserve"> </w:t>
      </w:r>
      <w:r w:rsidRPr="00771263">
        <w:rPr>
          <w:rFonts w:ascii="Calibri" w:hAnsi="Calibri" w:cs="Calibri"/>
        </w:rPr>
        <w:t>a</w:t>
      </w:r>
      <w:r w:rsidRPr="00771263">
        <w:rPr>
          <w:rFonts w:ascii="Calibri" w:hAnsi="Calibri" w:cs="Calibri"/>
          <w:spacing w:val="-2"/>
        </w:rPr>
        <w:t>n</w:t>
      </w:r>
      <w:r w:rsidRPr="00771263">
        <w:rPr>
          <w:rFonts w:ascii="Calibri" w:hAnsi="Calibri" w:cs="Calibri"/>
        </w:rPr>
        <w:t>c</w:t>
      </w:r>
      <w:r w:rsidRPr="00771263">
        <w:rPr>
          <w:rFonts w:ascii="Calibri" w:hAnsi="Calibri" w:cs="Calibri"/>
          <w:spacing w:val="1"/>
        </w:rPr>
        <w:t>h</w:t>
      </w:r>
      <w:r w:rsidRPr="00771263">
        <w:rPr>
          <w:rFonts w:ascii="Calibri" w:hAnsi="Calibri" w:cs="Calibri"/>
        </w:rPr>
        <w:t>e</w:t>
      </w:r>
      <w:r w:rsidRPr="00771263">
        <w:rPr>
          <w:rFonts w:ascii="Calibri" w:hAnsi="Calibri" w:cs="Calibri"/>
          <w:spacing w:val="35"/>
        </w:rPr>
        <w:t xml:space="preserve"> </w:t>
      </w:r>
      <w:r w:rsidRPr="00771263">
        <w:rPr>
          <w:rFonts w:ascii="Calibri" w:hAnsi="Calibri" w:cs="Calibri"/>
          <w:spacing w:val="-2"/>
        </w:rPr>
        <w:t>s</w:t>
      </w:r>
      <w:r w:rsidRPr="00771263">
        <w:rPr>
          <w:rFonts w:ascii="Calibri" w:hAnsi="Calibri" w:cs="Calibri"/>
        </w:rPr>
        <w:t xml:space="preserve">e </w:t>
      </w:r>
      <w:r w:rsidRPr="00771263">
        <w:rPr>
          <w:rFonts w:ascii="Calibri" w:hAnsi="Calibri" w:cs="Calibri"/>
          <w:spacing w:val="1"/>
        </w:rPr>
        <w:t>d</w:t>
      </w:r>
      <w:r w:rsidRPr="00771263">
        <w:rPr>
          <w:rFonts w:ascii="Calibri" w:hAnsi="Calibri" w:cs="Calibri"/>
          <w:spacing w:val="-2"/>
        </w:rPr>
        <w:t>i</w:t>
      </w:r>
      <w:r w:rsidRPr="00771263">
        <w:rPr>
          <w:rFonts w:ascii="Calibri" w:hAnsi="Calibri" w:cs="Calibri"/>
          <w:spacing w:val="1"/>
        </w:rPr>
        <w:t>p</w:t>
      </w:r>
      <w:r w:rsidRPr="00771263">
        <w:rPr>
          <w:rFonts w:ascii="Calibri" w:hAnsi="Calibri" w:cs="Calibri"/>
          <w:spacing w:val="-3"/>
        </w:rPr>
        <w:t>e</w:t>
      </w:r>
      <w:r w:rsidRPr="00771263">
        <w:rPr>
          <w:rFonts w:ascii="Calibri" w:hAnsi="Calibri" w:cs="Calibri"/>
          <w:spacing w:val="1"/>
        </w:rPr>
        <w:t>n</w:t>
      </w:r>
      <w:r w:rsidRPr="00771263">
        <w:rPr>
          <w:rFonts w:ascii="Calibri" w:hAnsi="Calibri" w:cs="Calibri"/>
          <w:spacing w:val="-2"/>
        </w:rPr>
        <w:t>d</w:t>
      </w:r>
      <w:r w:rsidRPr="00771263">
        <w:rPr>
          <w:rFonts w:ascii="Calibri" w:hAnsi="Calibri" w:cs="Calibri"/>
        </w:rPr>
        <w:t>e</w:t>
      </w:r>
      <w:r w:rsidRPr="00771263">
        <w:rPr>
          <w:rFonts w:ascii="Calibri" w:hAnsi="Calibri" w:cs="Calibri"/>
          <w:spacing w:val="-2"/>
        </w:rPr>
        <w:t>n</w:t>
      </w:r>
      <w:r w:rsidRPr="00771263">
        <w:rPr>
          <w:rFonts w:ascii="Calibri" w:hAnsi="Calibri" w:cs="Calibri"/>
          <w:spacing w:val="1"/>
        </w:rPr>
        <w:t>t</w:t>
      </w:r>
      <w:r w:rsidRPr="00771263">
        <w:rPr>
          <w:rFonts w:ascii="Calibri" w:hAnsi="Calibri" w:cs="Calibri"/>
        </w:rPr>
        <w:t>i</w:t>
      </w:r>
      <w:r w:rsidRPr="00771263">
        <w:rPr>
          <w:rFonts w:ascii="Calibri" w:hAnsi="Calibri" w:cs="Calibri"/>
          <w:spacing w:val="34"/>
        </w:rPr>
        <w:t xml:space="preserve"> </w:t>
      </w:r>
      <w:r w:rsidRPr="00771263">
        <w:rPr>
          <w:rFonts w:ascii="Calibri" w:hAnsi="Calibri" w:cs="Calibri"/>
          <w:spacing w:val="1"/>
        </w:rPr>
        <w:t>d</w:t>
      </w:r>
      <w:r w:rsidRPr="00771263">
        <w:rPr>
          <w:rFonts w:ascii="Calibri" w:hAnsi="Calibri" w:cs="Calibri"/>
          <w:spacing w:val="-3"/>
        </w:rPr>
        <w:t>a</w:t>
      </w:r>
      <w:r w:rsidRPr="00771263">
        <w:rPr>
          <w:rFonts w:ascii="Calibri" w:hAnsi="Calibri" w:cs="Calibri"/>
          <w:spacing w:val="1"/>
        </w:rPr>
        <w:t>ll</w:t>
      </w:r>
      <w:r w:rsidRPr="00771263">
        <w:rPr>
          <w:rFonts w:ascii="Calibri" w:hAnsi="Calibri" w:cs="Calibri"/>
          <w:spacing w:val="-2"/>
        </w:rPr>
        <w:t>’i</w:t>
      </w:r>
      <w:r w:rsidRPr="00771263">
        <w:rPr>
          <w:rFonts w:ascii="Calibri" w:hAnsi="Calibri" w:cs="Calibri"/>
          <w:spacing w:val="1"/>
        </w:rPr>
        <w:t>s</w:t>
      </w:r>
      <w:r w:rsidRPr="00771263">
        <w:rPr>
          <w:rFonts w:ascii="Calibri" w:hAnsi="Calibri" w:cs="Calibri"/>
          <w:spacing w:val="-2"/>
        </w:rPr>
        <w:t>t</w:t>
      </w:r>
      <w:r w:rsidRPr="00771263">
        <w:rPr>
          <w:rFonts w:ascii="Calibri" w:hAnsi="Calibri" w:cs="Calibri"/>
          <w:spacing w:val="1"/>
        </w:rPr>
        <w:t>i</w:t>
      </w:r>
      <w:r w:rsidRPr="00771263">
        <w:rPr>
          <w:rFonts w:ascii="Calibri" w:hAnsi="Calibri" w:cs="Calibri"/>
          <w:spacing w:val="-2"/>
        </w:rPr>
        <w:t>tu</w:t>
      </w:r>
      <w:r w:rsidRPr="00771263">
        <w:rPr>
          <w:rFonts w:ascii="Calibri" w:hAnsi="Calibri" w:cs="Calibri"/>
        </w:rPr>
        <w:t>z</w:t>
      </w:r>
      <w:r w:rsidRPr="00771263">
        <w:rPr>
          <w:rFonts w:ascii="Calibri" w:hAnsi="Calibri" w:cs="Calibri"/>
          <w:spacing w:val="1"/>
        </w:rPr>
        <w:t>i</w:t>
      </w:r>
      <w:r w:rsidRPr="00771263">
        <w:rPr>
          <w:rFonts w:ascii="Calibri" w:hAnsi="Calibri" w:cs="Calibri"/>
          <w:spacing w:val="-2"/>
        </w:rPr>
        <w:t>o</w:t>
      </w:r>
      <w:r w:rsidRPr="00771263">
        <w:rPr>
          <w:rFonts w:ascii="Calibri" w:hAnsi="Calibri" w:cs="Calibri"/>
          <w:spacing w:val="1"/>
        </w:rPr>
        <w:t>n</w:t>
      </w:r>
      <w:r w:rsidRPr="00771263">
        <w:rPr>
          <w:rFonts w:ascii="Calibri" w:hAnsi="Calibri" w:cs="Calibri"/>
        </w:rPr>
        <w:t>e</w:t>
      </w:r>
      <w:r w:rsidRPr="00771263">
        <w:rPr>
          <w:rFonts w:ascii="Calibri" w:hAnsi="Calibri" w:cs="Calibri"/>
          <w:spacing w:val="33"/>
        </w:rPr>
        <w:t xml:space="preserve"> </w:t>
      </w:r>
      <w:r w:rsidRPr="00771263">
        <w:rPr>
          <w:rFonts w:ascii="Calibri" w:hAnsi="Calibri" w:cs="Calibri"/>
          <w:spacing w:val="1"/>
        </w:rPr>
        <w:t>d</w:t>
      </w:r>
      <w:r w:rsidRPr="00771263">
        <w:rPr>
          <w:rFonts w:ascii="Calibri" w:hAnsi="Calibri" w:cs="Calibri"/>
        </w:rPr>
        <w:t>i</w:t>
      </w:r>
      <w:r w:rsidRPr="00771263">
        <w:rPr>
          <w:rFonts w:ascii="Calibri" w:hAnsi="Calibri" w:cs="Calibri"/>
          <w:spacing w:val="34"/>
        </w:rPr>
        <w:t xml:space="preserve"> </w:t>
      </w:r>
      <w:r w:rsidRPr="00771263">
        <w:rPr>
          <w:rFonts w:ascii="Calibri" w:hAnsi="Calibri" w:cs="Calibri"/>
          <w:spacing w:val="1"/>
        </w:rPr>
        <w:t>n</w:t>
      </w:r>
      <w:r w:rsidRPr="00771263">
        <w:rPr>
          <w:rFonts w:ascii="Calibri" w:hAnsi="Calibri" w:cs="Calibri"/>
          <w:spacing w:val="-2"/>
        </w:rPr>
        <w:t>uo</w:t>
      </w:r>
      <w:r w:rsidRPr="00771263">
        <w:rPr>
          <w:rFonts w:ascii="Calibri" w:hAnsi="Calibri" w:cs="Calibri"/>
          <w:spacing w:val="1"/>
        </w:rPr>
        <w:t>v</w:t>
      </w:r>
      <w:r w:rsidRPr="00771263">
        <w:rPr>
          <w:rFonts w:ascii="Calibri" w:hAnsi="Calibri" w:cs="Calibri"/>
        </w:rPr>
        <w:t>i</w:t>
      </w:r>
      <w:r w:rsidRPr="00771263">
        <w:rPr>
          <w:rFonts w:ascii="Calibri" w:hAnsi="Calibri" w:cs="Calibri"/>
          <w:spacing w:val="36"/>
        </w:rPr>
        <w:t xml:space="preserve"> </w:t>
      </w:r>
      <w:r w:rsidRPr="00771263">
        <w:rPr>
          <w:rFonts w:ascii="Calibri" w:hAnsi="Calibri" w:cs="Calibri"/>
          <w:spacing w:val="-3"/>
        </w:rPr>
        <w:t>c</w:t>
      </w:r>
      <w:r w:rsidRPr="00771263">
        <w:rPr>
          <w:rFonts w:ascii="Calibri" w:hAnsi="Calibri" w:cs="Calibri"/>
          <w:spacing w:val="1"/>
        </w:rPr>
        <w:t>o</w:t>
      </w:r>
      <w:r w:rsidRPr="00771263">
        <w:rPr>
          <w:rFonts w:ascii="Calibri" w:hAnsi="Calibri" w:cs="Calibri"/>
          <w:spacing w:val="-5"/>
        </w:rPr>
        <w:t>m</w:t>
      </w:r>
      <w:r w:rsidRPr="00771263">
        <w:rPr>
          <w:rFonts w:ascii="Calibri" w:hAnsi="Calibri" w:cs="Calibri"/>
          <w:spacing w:val="1"/>
        </w:rPr>
        <w:t>uni</w:t>
      </w:r>
      <w:r w:rsidRPr="00771263">
        <w:rPr>
          <w:rFonts w:ascii="Calibri" w:hAnsi="Calibri" w:cs="Calibri"/>
        </w:rPr>
        <w:t>,</w:t>
      </w:r>
      <w:r w:rsidRPr="00771263">
        <w:rPr>
          <w:rFonts w:ascii="Calibri" w:hAnsi="Calibri" w:cs="Calibri"/>
          <w:spacing w:val="35"/>
        </w:rPr>
        <w:t xml:space="preserve"> </w:t>
      </w:r>
      <w:r w:rsidRPr="00771263">
        <w:rPr>
          <w:rFonts w:ascii="Calibri" w:hAnsi="Calibri" w:cs="Calibri"/>
          <w:spacing w:val="-2"/>
        </w:rPr>
        <w:t>s</w:t>
      </w:r>
      <w:r w:rsidRPr="00771263">
        <w:rPr>
          <w:rFonts w:ascii="Calibri" w:hAnsi="Calibri" w:cs="Calibri"/>
        </w:rPr>
        <w:t>i</w:t>
      </w:r>
      <w:r w:rsidRPr="00771263">
        <w:rPr>
          <w:rFonts w:ascii="Calibri" w:hAnsi="Calibri" w:cs="Calibri"/>
          <w:spacing w:val="36"/>
        </w:rPr>
        <w:t xml:space="preserve"> </w:t>
      </w:r>
      <w:r w:rsidRPr="00771263">
        <w:rPr>
          <w:rFonts w:ascii="Calibri" w:hAnsi="Calibri" w:cs="Calibri"/>
          <w:spacing w:val="-3"/>
        </w:rPr>
        <w:t>c</w:t>
      </w:r>
      <w:r w:rsidRPr="00771263">
        <w:rPr>
          <w:rFonts w:ascii="Calibri" w:hAnsi="Calibri" w:cs="Calibri"/>
          <w:spacing w:val="1"/>
        </w:rPr>
        <w:t>o</w:t>
      </w:r>
      <w:r w:rsidRPr="00771263">
        <w:rPr>
          <w:rFonts w:ascii="Calibri" w:hAnsi="Calibri" w:cs="Calibri"/>
          <w:spacing w:val="-2"/>
        </w:rPr>
        <w:t>ns</w:t>
      </w:r>
      <w:r w:rsidRPr="00771263">
        <w:rPr>
          <w:rFonts w:ascii="Calibri" w:hAnsi="Calibri" w:cs="Calibri"/>
          <w:spacing w:val="1"/>
        </w:rPr>
        <w:t>id</w:t>
      </w:r>
      <w:r w:rsidRPr="00771263">
        <w:rPr>
          <w:rFonts w:ascii="Calibri" w:hAnsi="Calibri" w:cs="Calibri"/>
          <w:spacing w:val="-3"/>
        </w:rPr>
        <w:t>e</w:t>
      </w:r>
      <w:r w:rsidRPr="00771263">
        <w:rPr>
          <w:rFonts w:ascii="Calibri" w:hAnsi="Calibri" w:cs="Calibri"/>
        </w:rPr>
        <w:t>ra</w:t>
      </w:r>
      <w:r w:rsidRPr="00771263">
        <w:rPr>
          <w:rFonts w:ascii="Calibri" w:hAnsi="Calibri" w:cs="Calibri"/>
          <w:spacing w:val="35"/>
        </w:rPr>
        <w:t xml:space="preserve"> </w:t>
      </w:r>
      <w:r w:rsidRPr="00771263">
        <w:rPr>
          <w:rFonts w:ascii="Calibri" w:hAnsi="Calibri" w:cs="Calibri"/>
          <w:spacing w:val="-2"/>
        </w:rPr>
        <w:t>s</w:t>
      </w:r>
      <w:r w:rsidRPr="00771263">
        <w:rPr>
          <w:rFonts w:ascii="Calibri" w:hAnsi="Calibri" w:cs="Calibri"/>
          <w:spacing w:val="1"/>
        </w:rPr>
        <w:t>o</w:t>
      </w:r>
      <w:r w:rsidRPr="00771263">
        <w:rPr>
          <w:rFonts w:ascii="Calibri" w:hAnsi="Calibri" w:cs="Calibri"/>
          <w:spacing w:val="-2"/>
        </w:rPr>
        <w:t>gg</w:t>
      </w:r>
      <w:r w:rsidRPr="00771263">
        <w:rPr>
          <w:rFonts w:ascii="Calibri" w:hAnsi="Calibri" w:cs="Calibri"/>
        </w:rPr>
        <w:t>e</w:t>
      </w:r>
      <w:r w:rsidRPr="00771263">
        <w:rPr>
          <w:rFonts w:ascii="Calibri" w:hAnsi="Calibri" w:cs="Calibri"/>
          <w:spacing w:val="1"/>
        </w:rPr>
        <w:t>t</w:t>
      </w:r>
      <w:r w:rsidRPr="00771263">
        <w:rPr>
          <w:rFonts w:ascii="Calibri" w:hAnsi="Calibri" w:cs="Calibri"/>
          <w:spacing w:val="-2"/>
        </w:rPr>
        <w:t>t</w:t>
      </w:r>
      <w:r w:rsidRPr="00771263">
        <w:rPr>
          <w:rFonts w:ascii="Calibri" w:hAnsi="Calibri" w:cs="Calibri"/>
        </w:rPr>
        <w:t>o</w:t>
      </w:r>
      <w:r w:rsidRPr="00771263">
        <w:rPr>
          <w:rFonts w:ascii="Calibri" w:hAnsi="Calibri" w:cs="Calibri"/>
          <w:spacing w:val="36"/>
        </w:rPr>
        <w:t xml:space="preserve"> </w:t>
      </w:r>
      <w:r w:rsidRPr="00771263">
        <w:rPr>
          <w:rFonts w:ascii="Calibri" w:hAnsi="Calibri" w:cs="Calibri"/>
          <w:spacing w:val="-3"/>
        </w:rPr>
        <w:t>a</w:t>
      </w:r>
      <w:r w:rsidRPr="00771263">
        <w:rPr>
          <w:rFonts w:ascii="Calibri" w:hAnsi="Calibri" w:cs="Calibri"/>
          <w:spacing w:val="1"/>
        </w:rPr>
        <w:t>t</w:t>
      </w:r>
      <w:r w:rsidRPr="00771263">
        <w:rPr>
          <w:rFonts w:ascii="Calibri" w:hAnsi="Calibri" w:cs="Calibri"/>
          <w:spacing w:val="-2"/>
        </w:rPr>
        <w:t>t</w:t>
      </w:r>
      <w:r w:rsidRPr="00771263">
        <w:rPr>
          <w:rFonts w:ascii="Calibri" w:hAnsi="Calibri" w:cs="Calibri"/>
          <w:spacing w:val="1"/>
        </w:rPr>
        <w:t>i</w:t>
      </w:r>
      <w:r w:rsidRPr="00771263">
        <w:rPr>
          <w:rFonts w:ascii="Calibri" w:hAnsi="Calibri" w:cs="Calibri"/>
          <w:spacing w:val="-2"/>
        </w:rPr>
        <w:t>v</w:t>
      </w:r>
      <w:r w:rsidRPr="00771263">
        <w:rPr>
          <w:rFonts w:ascii="Calibri" w:hAnsi="Calibri" w:cs="Calibri"/>
        </w:rPr>
        <w:t>o</w:t>
      </w:r>
      <w:r w:rsidRPr="00771263">
        <w:rPr>
          <w:rFonts w:ascii="Calibri" w:hAnsi="Calibri" w:cs="Calibri"/>
          <w:spacing w:val="36"/>
        </w:rPr>
        <w:t xml:space="preserve"> </w:t>
      </w:r>
      <w:r w:rsidRPr="00771263">
        <w:rPr>
          <w:rFonts w:ascii="Calibri" w:hAnsi="Calibri" w:cs="Calibri"/>
          <w:spacing w:val="-2"/>
        </w:rPr>
        <w:t>i</w:t>
      </w:r>
      <w:r w:rsidRPr="00771263">
        <w:rPr>
          <w:rFonts w:ascii="Calibri" w:hAnsi="Calibri" w:cs="Calibri"/>
        </w:rPr>
        <w:t>l</w:t>
      </w:r>
      <w:r w:rsidRPr="00771263">
        <w:rPr>
          <w:rFonts w:ascii="Calibri" w:hAnsi="Calibri" w:cs="Calibri"/>
          <w:spacing w:val="36"/>
        </w:rPr>
        <w:t xml:space="preserve"> </w:t>
      </w:r>
      <w:r w:rsidRPr="00771263">
        <w:rPr>
          <w:rFonts w:ascii="Calibri" w:hAnsi="Calibri" w:cs="Calibri"/>
          <w:spacing w:val="-3"/>
        </w:rPr>
        <w:t>C</w:t>
      </w:r>
      <w:r w:rsidRPr="00771263">
        <w:rPr>
          <w:rFonts w:ascii="Calibri" w:hAnsi="Calibri" w:cs="Calibri"/>
          <w:spacing w:val="1"/>
        </w:rPr>
        <w:t>o</w:t>
      </w:r>
      <w:r w:rsidRPr="00771263">
        <w:rPr>
          <w:rFonts w:ascii="Calibri" w:hAnsi="Calibri" w:cs="Calibri"/>
          <w:spacing w:val="-5"/>
        </w:rPr>
        <w:t>m</w:t>
      </w:r>
      <w:r w:rsidRPr="00771263">
        <w:rPr>
          <w:rFonts w:ascii="Calibri" w:hAnsi="Calibri" w:cs="Calibri"/>
          <w:spacing w:val="1"/>
        </w:rPr>
        <w:t>une n</w:t>
      </w:r>
      <w:r w:rsidRPr="00771263">
        <w:rPr>
          <w:rFonts w:ascii="Calibri" w:hAnsi="Calibri" w:cs="Calibri"/>
        </w:rPr>
        <w:t>e</w:t>
      </w:r>
      <w:r w:rsidRPr="00771263">
        <w:rPr>
          <w:rFonts w:ascii="Calibri" w:hAnsi="Calibri" w:cs="Calibri"/>
          <w:spacing w:val="-2"/>
        </w:rPr>
        <w:t>l</w:t>
      </w:r>
      <w:r w:rsidRPr="00771263">
        <w:rPr>
          <w:rFonts w:ascii="Calibri" w:hAnsi="Calibri" w:cs="Calibri"/>
          <w:spacing w:val="1"/>
        </w:rPr>
        <w:t>l</w:t>
      </w:r>
      <w:r w:rsidRPr="00771263">
        <w:rPr>
          <w:rFonts w:ascii="Calibri" w:hAnsi="Calibri" w:cs="Calibri"/>
          <w:spacing w:val="-1"/>
        </w:rPr>
        <w:t>'</w:t>
      </w:r>
      <w:r w:rsidRPr="00771263">
        <w:rPr>
          <w:rFonts w:ascii="Calibri" w:hAnsi="Calibri" w:cs="Calibri"/>
        </w:rPr>
        <w:t>a</w:t>
      </w:r>
      <w:r w:rsidRPr="00771263">
        <w:rPr>
          <w:rFonts w:ascii="Calibri" w:hAnsi="Calibri" w:cs="Calibri"/>
          <w:spacing w:val="-5"/>
        </w:rPr>
        <w:t>m</w:t>
      </w:r>
      <w:r w:rsidRPr="00771263">
        <w:rPr>
          <w:rFonts w:ascii="Calibri" w:hAnsi="Calibri" w:cs="Calibri"/>
          <w:spacing w:val="1"/>
        </w:rPr>
        <w:t>bi</w:t>
      </w:r>
      <w:r w:rsidRPr="00771263">
        <w:rPr>
          <w:rFonts w:ascii="Calibri" w:hAnsi="Calibri" w:cs="Calibri"/>
          <w:spacing w:val="-2"/>
        </w:rPr>
        <w:t>t</w:t>
      </w:r>
      <w:r w:rsidRPr="00771263">
        <w:rPr>
          <w:rFonts w:ascii="Calibri" w:hAnsi="Calibri" w:cs="Calibri"/>
        </w:rPr>
        <w:t>o</w:t>
      </w:r>
      <w:r w:rsidRPr="00771263">
        <w:rPr>
          <w:rFonts w:ascii="Calibri" w:hAnsi="Calibri" w:cs="Calibri"/>
          <w:spacing w:val="7"/>
        </w:rPr>
        <w:t xml:space="preserve"> </w:t>
      </w:r>
      <w:r w:rsidRPr="00771263">
        <w:rPr>
          <w:rFonts w:ascii="Calibri" w:hAnsi="Calibri" w:cs="Calibri"/>
          <w:spacing w:val="1"/>
        </w:rPr>
        <w:t>d</w:t>
      </w:r>
      <w:r w:rsidRPr="00771263">
        <w:rPr>
          <w:rFonts w:ascii="Calibri" w:hAnsi="Calibri" w:cs="Calibri"/>
        </w:rPr>
        <w:t>el</w:t>
      </w:r>
      <w:r w:rsidRPr="00771263">
        <w:rPr>
          <w:rFonts w:ascii="Calibri" w:hAnsi="Calibri" w:cs="Calibri"/>
          <w:spacing w:val="7"/>
        </w:rPr>
        <w:t xml:space="preserve"> </w:t>
      </w:r>
      <w:r w:rsidRPr="00771263">
        <w:rPr>
          <w:rFonts w:ascii="Calibri" w:hAnsi="Calibri" w:cs="Calibri"/>
        </w:rPr>
        <w:t>c</w:t>
      </w:r>
      <w:r w:rsidRPr="00771263">
        <w:rPr>
          <w:rFonts w:ascii="Calibri" w:hAnsi="Calibri" w:cs="Calibri"/>
          <w:spacing w:val="-2"/>
        </w:rPr>
        <w:t>u</w:t>
      </w:r>
      <w:r w:rsidRPr="00771263">
        <w:rPr>
          <w:rFonts w:ascii="Calibri" w:hAnsi="Calibri" w:cs="Calibri"/>
        </w:rPr>
        <w:t>i</w:t>
      </w:r>
      <w:r w:rsidRPr="00771263">
        <w:rPr>
          <w:rFonts w:ascii="Calibri" w:hAnsi="Calibri" w:cs="Calibri"/>
          <w:spacing w:val="10"/>
        </w:rPr>
        <w:t xml:space="preserve"> </w:t>
      </w:r>
      <w:r w:rsidRPr="00771263">
        <w:rPr>
          <w:rFonts w:ascii="Calibri" w:hAnsi="Calibri" w:cs="Calibri"/>
          <w:spacing w:val="-2"/>
        </w:rPr>
        <w:t>t</w:t>
      </w:r>
      <w:r w:rsidRPr="00771263">
        <w:rPr>
          <w:rFonts w:ascii="Calibri" w:hAnsi="Calibri" w:cs="Calibri"/>
          <w:spacing w:val="-3"/>
        </w:rPr>
        <w:t>e</w:t>
      </w:r>
      <w:r w:rsidRPr="00771263">
        <w:rPr>
          <w:rFonts w:ascii="Calibri" w:hAnsi="Calibri" w:cs="Calibri"/>
        </w:rPr>
        <w:t>rr</w:t>
      </w:r>
      <w:r w:rsidRPr="00771263">
        <w:rPr>
          <w:rFonts w:ascii="Calibri" w:hAnsi="Calibri" w:cs="Calibri"/>
          <w:spacing w:val="1"/>
        </w:rPr>
        <w:t>i</w:t>
      </w:r>
      <w:r w:rsidRPr="00771263">
        <w:rPr>
          <w:rFonts w:ascii="Calibri" w:hAnsi="Calibri" w:cs="Calibri"/>
          <w:spacing w:val="-2"/>
        </w:rPr>
        <w:t>t</w:t>
      </w:r>
      <w:r w:rsidRPr="00771263">
        <w:rPr>
          <w:rFonts w:ascii="Calibri" w:hAnsi="Calibri" w:cs="Calibri"/>
          <w:spacing w:val="1"/>
        </w:rPr>
        <w:t>o</w:t>
      </w:r>
      <w:r w:rsidRPr="00771263">
        <w:rPr>
          <w:rFonts w:ascii="Calibri" w:hAnsi="Calibri" w:cs="Calibri"/>
          <w:spacing w:val="-3"/>
        </w:rPr>
        <w:t>r</w:t>
      </w:r>
      <w:r w:rsidRPr="00771263">
        <w:rPr>
          <w:rFonts w:ascii="Calibri" w:hAnsi="Calibri" w:cs="Calibri"/>
          <w:spacing w:val="-2"/>
        </w:rPr>
        <w:t>i</w:t>
      </w:r>
      <w:r w:rsidRPr="00771263">
        <w:rPr>
          <w:rFonts w:ascii="Calibri" w:hAnsi="Calibri" w:cs="Calibri"/>
        </w:rPr>
        <w:t>o</w:t>
      </w:r>
      <w:r w:rsidRPr="00771263">
        <w:rPr>
          <w:rFonts w:ascii="Calibri" w:hAnsi="Calibri" w:cs="Calibri"/>
          <w:spacing w:val="10"/>
        </w:rPr>
        <w:t xml:space="preserve"> </w:t>
      </w:r>
      <w:r w:rsidRPr="00771263">
        <w:rPr>
          <w:rFonts w:ascii="Calibri" w:hAnsi="Calibri" w:cs="Calibri"/>
        </w:rPr>
        <w:t>r</w:t>
      </w:r>
      <w:r w:rsidRPr="00771263">
        <w:rPr>
          <w:rFonts w:ascii="Calibri" w:hAnsi="Calibri" w:cs="Calibri"/>
          <w:spacing w:val="-2"/>
        </w:rPr>
        <w:t>i</w:t>
      </w:r>
      <w:r w:rsidRPr="00771263">
        <w:rPr>
          <w:rFonts w:ascii="Calibri" w:hAnsi="Calibri" w:cs="Calibri"/>
          <w:spacing w:val="1"/>
        </w:rPr>
        <w:t>s</w:t>
      </w:r>
      <w:r w:rsidRPr="00771263">
        <w:rPr>
          <w:rFonts w:ascii="Calibri" w:hAnsi="Calibri" w:cs="Calibri"/>
          <w:spacing w:val="-2"/>
        </w:rPr>
        <w:t>ul</w:t>
      </w:r>
      <w:r w:rsidRPr="00771263">
        <w:rPr>
          <w:rFonts w:ascii="Calibri" w:hAnsi="Calibri" w:cs="Calibri"/>
          <w:spacing w:val="1"/>
        </w:rPr>
        <w:t>t</w:t>
      </w:r>
      <w:r w:rsidRPr="00771263">
        <w:rPr>
          <w:rFonts w:ascii="Calibri" w:hAnsi="Calibri" w:cs="Calibri"/>
          <w:spacing w:val="-3"/>
        </w:rPr>
        <w:t>a</w:t>
      </w:r>
      <w:r w:rsidRPr="00771263">
        <w:rPr>
          <w:rFonts w:ascii="Calibri" w:hAnsi="Calibri" w:cs="Calibri"/>
          <w:spacing w:val="1"/>
        </w:rPr>
        <w:t>n</w:t>
      </w:r>
      <w:r w:rsidRPr="00771263">
        <w:rPr>
          <w:rFonts w:ascii="Calibri" w:hAnsi="Calibri" w:cs="Calibri"/>
        </w:rPr>
        <w:t>o</w:t>
      </w:r>
      <w:r w:rsidRPr="00771263">
        <w:rPr>
          <w:rFonts w:ascii="Calibri" w:hAnsi="Calibri" w:cs="Calibri"/>
          <w:spacing w:val="8"/>
        </w:rPr>
        <w:t xml:space="preserve"> </w:t>
      </w:r>
      <w:r w:rsidRPr="00771263">
        <w:rPr>
          <w:rFonts w:ascii="Calibri" w:hAnsi="Calibri" w:cs="Calibri"/>
          <w:spacing w:val="-2"/>
        </w:rPr>
        <w:t>u</w:t>
      </w:r>
      <w:r w:rsidRPr="00771263">
        <w:rPr>
          <w:rFonts w:ascii="Calibri" w:hAnsi="Calibri" w:cs="Calibri"/>
          <w:spacing w:val="1"/>
        </w:rPr>
        <w:t>bi</w:t>
      </w:r>
      <w:r w:rsidRPr="00771263">
        <w:rPr>
          <w:rFonts w:ascii="Calibri" w:hAnsi="Calibri" w:cs="Calibri"/>
          <w:spacing w:val="-3"/>
        </w:rPr>
        <w:t>c</w:t>
      </w:r>
      <w:r w:rsidRPr="00771263">
        <w:rPr>
          <w:rFonts w:ascii="Calibri" w:hAnsi="Calibri" w:cs="Calibri"/>
        </w:rPr>
        <w:t>a</w:t>
      </w:r>
      <w:r w:rsidRPr="00771263">
        <w:rPr>
          <w:rFonts w:ascii="Calibri" w:hAnsi="Calibri" w:cs="Calibri"/>
          <w:spacing w:val="1"/>
        </w:rPr>
        <w:t>t</w:t>
      </w:r>
      <w:r w:rsidRPr="00771263">
        <w:rPr>
          <w:rFonts w:ascii="Calibri" w:hAnsi="Calibri" w:cs="Calibri"/>
        </w:rPr>
        <w:t>i</w:t>
      </w:r>
      <w:r w:rsidRPr="00771263">
        <w:rPr>
          <w:rFonts w:ascii="Calibri" w:hAnsi="Calibri" w:cs="Calibri"/>
          <w:spacing w:val="7"/>
        </w:rPr>
        <w:t xml:space="preserve"> </w:t>
      </w:r>
      <w:r w:rsidRPr="00771263">
        <w:rPr>
          <w:rFonts w:ascii="Calibri" w:hAnsi="Calibri" w:cs="Calibri"/>
          <w:spacing w:val="-2"/>
        </w:rPr>
        <w:t>g</w:t>
      </w:r>
      <w:r w:rsidRPr="00771263">
        <w:rPr>
          <w:rFonts w:ascii="Calibri" w:hAnsi="Calibri" w:cs="Calibri"/>
          <w:spacing w:val="1"/>
        </w:rPr>
        <w:t>l</w:t>
      </w:r>
      <w:r w:rsidRPr="00771263">
        <w:rPr>
          <w:rFonts w:ascii="Calibri" w:hAnsi="Calibri" w:cs="Calibri"/>
        </w:rPr>
        <w:t>i</w:t>
      </w:r>
      <w:r w:rsidRPr="00771263">
        <w:rPr>
          <w:rFonts w:ascii="Calibri" w:hAnsi="Calibri" w:cs="Calibri"/>
          <w:spacing w:val="7"/>
        </w:rPr>
        <w:t xml:space="preserve"> </w:t>
      </w:r>
      <w:r w:rsidRPr="00771263">
        <w:rPr>
          <w:rFonts w:ascii="Calibri" w:hAnsi="Calibri" w:cs="Calibri"/>
          <w:spacing w:val="1"/>
        </w:rPr>
        <w:t>i</w:t>
      </w:r>
      <w:r w:rsidRPr="00771263">
        <w:rPr>
          <w:rFonts w:ascii="Calibri" w:hAnsi="Calibri" w:cs="Calibri"/>
          <w:spacing w:val="-3"/>
        </w:rPr>
        <w:t>m</w:t>
      </w:r>
      <w:r w:rsidRPr="00771263">
        <w:rPr>
          <w:rFonts w:ascii="Calibri" w:hAnsi="Calibri" w:cs="Calibri"/>
          <w:spacing w:val="-5"/>
        </w:rPr>
        <w:t>m</w:t>
      </w:r>
      <w:r w:rsidRPr="00771263">
        <w:rPr>
          <w:rFonts w:ascii="Calibri" w:hAnsi="Calibri" w:cs="Calibri"/>
          <w:spacing w:val="1"/>
        </w:rPr>
        <w:t>obil</w:t>
      </w:r>
      <w:r w:rsidRPr="00771263">
        <w:rPr>
          <w:rFonts w:ascii="Calibri" w:hAnsi="Calibri" w:cs="Calibri"/>
        </w:rPr>
        <w:t>i</w:t>
      </w:r>
      <w:r w:rsidRPr="00771263">
        <w:rPr>
          <w:rFonts w:ascii="Calibri" w:hAnsi="Calibri" w:cs="Calibri"/>
          <w:spacing w:val="7"/>
        </w:rPr>
        <w:t xml:space="preserve"> </w:t>
      </w:r>
      <w:r w:rsidRPr="00771263">
        <w:rPr>
          <w:rFonts w:ascii="Calibri" w:hAnsi="Calibri" w:cs="Calibri"/>
        </w:rPr>
        <w:t>al</w:t>
      </w:r>
      <w:r w:rsidRPr="00771263">
        <w:rPr>
          <w:rFonts w:ascii="Calibri" w:hAnsi="Calibri" w:cs="Calibri"/>
          <w:spacing w:val="7"/>
        </w:rPr>
        <w:t xml:space="preserve"> </w:t>
      </w:r>
      <w:r w:rsidRPr="00771263">
        <w:rPr>
          <w:rFonts w:ascii="Calibri" w:hAnsi="Calibri" w:cs="Calibri"/>
          <w:spacing w:val="1"/>
        </w:rPr>
        <w:t>1</w:t>
      </w:r>
      <w:r w:rsidRPr="00771263">
        <w:rPr>
          <w:rFonts w:ascii="Calibri" w:hAnsi="Calibri" w:cs="Calibri"/>
        </w:rPr>
        <w:t>°</w:t>
      </w:r>
      <w:r w:rsidRPr="00771263">
        <w:rPr>
          <w:rFonts w:ascii="Calibri" w:hAnsi="Calibri" w:cs="Calibri"/>
          <w:spacing w:val="7"/>
        </w:rPr>
        <w:t xml:space="preserve"> </w:t>
      </w:r>
      <w:r w:rsidRPr="00771263">
        <w:rPr>
          <w:rFonts w:ascii="Calibri" w:hAnsi="Calibri" w:cs="Calibri"/>
          <w:spacing w:val="1"/>
        </w:rPr>
        <w:t>g</w:t>
      </w:r>
      <w:r w:rsidRPr="00771263">
        <w:rPr>
          <w:rFonts w:ascii="Calibri" w:hAnsi="Calibri" w:cs="Calibri"/>
          <w:spacing w:val="-3"/>
        </w:rPr>
        <w:t>e</w:t>
      </w:r>
      <w:r w:rsidRPr="00771263">
        <w:rPr>
          <w:rFonts w:ascii="Calibri" w:hAnsi="Calibri" w:cs="Calibri"/>
          <w:spacing w:val="1"/>
        </w:rPr>
        <w:t>nn</w:t>
      </w:r>
      <w:r w:rsidRPr="00771263">
        <w:rPr>
          <w:rFonts w:ascii="Calibri" w:hAnsi="Calibri" w:cs="Calibri"/>
          <w:spacing w:val="-3"/>
        </w:rPr>
        <w:t>a</w:t>
      </w:r>
      <w:r w:rsidRPr="00771263">
        <w:rPr>
          <w:rFonts w:ascii="Calibri" w:hAnsi="Calibri" w:cs="Calibri"/>
          <w:spacing w:val="-2"/>
        </w:rPr>
        <w:t>i</w:t>
      </w:r>
      <w:r w:rsidRPr="00771263">
        <w:rPr>
          <w:rFonts w:ascii="Calibri" w:hAnsi="Calibri" w:cs="Calibri"/>
        </w:rPr>
        <w:t>o</w:t>
      </w:r>
      <w:r w:rsidRPr="00771263">
        <w:rPr>
          <w:rFonts w:ascii="Calibri" w:hAnsi="Calibri" w:cs="Calibri"/>
          <w:spacing w:val="10"/>
        </w:rPr>
        <w:t xml:space="preserve"> </w:t>
      </w:r>
      <w:r w:rsidRPr="00771263">
        <w:rPr>
          <w:rFonts w:ascii="Calibri" w:hAnsi="Calibri" w:cs="Calibri"/>
          <w:spacing w:val="-2"/>
        </w:rPr>
        <w:t>d</w:t>
      </w:r>
      <w:r w:rsidRPr="00771263">
        <w:rPr>
          <w:rFonts w:ascii="Calibri" w:hAnsi="Calibri" w:cs="Calibri"/>
        </w:rPr>
        <w:t>e</w:t>
      </w:r>
      <w:r w:rsidRPr="00771263">
        <w:rPr>
          <w:rFonts w:ascii="Calibri" w:hAnsi="Calibri" w:cs="Calibri"/>
          <w:spacing w:val="-2"/>
        </w:rPr>
        <w:t>l</w:t>
      </w:r>
      <w:r w:rsidRPr="00771263">
        <w:rPr>
          <w:rFonts w:ascii="Calibri" w:hAnsi="Calibri" w:cs="Calibri"/>
          <w:spacing w:val="1"/>
        </w:rPr>
        <w:t>l</w:t>
      </w:r>
      <w:r w:rsidRPr="00771263">
        <w:rPr>
          <w:rFonts w:ascii="Calibri" w:hAnsi="Calibri" w:cs="Calibri"/>
          <w:spacing w:val="-1"/>
        </w:rPr>
        <w:t>'</w:t>
      </w:r>
      <w:r w:rsidRPr="00771263">
        <w:rPr>
          <w:rFonts w:ascii="Calibri" w:hAnsi="Calibri" w:cs="Calibri"/>
          <w:spacing w:val="-3"/>
        </w:rPr>
        <w:t>a</w:t>
      </w:r>
      <w:r w:rsidRPr="00771263">
        <w:rPr>
          <w:rFonts w:ascii="Calibri" w:hAnsi="Calibri" w:cs="Calibri"/>
          <w:spacing w:val="1"/>
        </w:rPr>
        <w:t>n</w:t>
      </w:r>
      <w:r w:rsidRPr="00771263">
        <w:rPr>
          <w:rFonts w:ascii="Calibri" w:hAnsi="Calibri" w:cs="Calibri"/>
          <w:spacing w:val="-2"/>
        </w:rPr>
        <w:t>n</w:t>
      </w:r>
      <w:r w:rsidRPr="00771263">
        <w:rPr>
          <w:rFonts w:ascii="Calibri" w:hAnsi="Calibri" w:cs="Calibri"/>
        </w:rPr>
        <w:t>o</w:t>
      </w:r>
      <w:r w:rsidRPr="00771263">
        <w:rPr>
          <w:rFonts w:ascii="Calibri" w:hAnsi="Calibri" w:cs="Calibri"/>
          <w:spacing w:val="10"/>
        </w:rPr>
        <w:t xml:space="preserve"> </w:t>
      </w:r>
      <w:r w:rsidRPr="00771263">
        <w:rPr>
          <w:rFonts w:ascii="Calibri" w:hAnsi="Calibri" w:cs="Calibri"/>
          <w:spacing w:val="-3"/>
        </w:rPr>
        <w:t>c</w:t>
      </w:r>
      <w:r w:rsidRPr="00771263">
        <w:rPr>
          <w:rFonts w:ascii="Calibri" w:hAnsi="Calibri" w:cs="Calibri"/>
          <w:spacing w:val="-2"/>
        </w:rPr>
        <w:t>u</w:t>
      </w:r>
      <w:r w:rsidRPr="00771263">
        <w:rPr>
          <w:rFonts w:ascii="Calibri" w:hAnsi="Calibri" w:cs="Calibri"/>
        </w:rPr>
        <w:t xml:space="preserve">i </w:t>
      </w:r>
      <w:r w:rsidRPr="00771263">
        <w:rPr>
          <w:rFonts w:ascii="Calibri" w:hAnsi="Calibri" w:cs="Calibri"/>
          <w:spacing w:val="1"/>
        </w:rPr>
        <w:t>i</w:t>
      </w:r>
      <w:r w:rsidRPr="00771263">
        <w:rPr>
          <w:rFonts w:ascii="Calibri" w:hAnsi="Calibri" w:cs="Calibri"/>
        </w:rPr>
        <w:t>l</w:t>
      </w:r>
      <w:r w:rsidRPr="00771263">
        <w:rPr>
          <w:rFonts w:ascii="Calibri" w:hAnsi="Calibri" w:cs="Calibri"/>
          <w:spacing w:val="12"/>
        </w:rPr>
        <w:t xml:space="preserve"> </w:t>
      </w:r>
      <w:r w:rsidRPr="00771263">
        <w:rPr>
          <w:rFonts w:ascii="Calibri" w:hAnsi="Calibri" w:cs="Calibri"/>
          <w:spacing w:val="1"/>
        </w:rPr>
        <w:t>t</w:t>
      </w:r>
      <w:r w:rsidRPr="00771263">
        <w:rPr>
          <w:rFonts w:ascii="Calibri" w:hAnsi="Calibri" w:cs="Calibri"/>
          <w:spacing w:val="-3"/>
        </w:rPr>
        <w:t>r</w:t>
      </w:r>
      <w:r w:rsidRPr="00771263">
        <w:rPr>
          <w:rFonts w:ascii="Calibri" w:hAnsi="Calibri" w:cs="Calibri"/>
          <w:spacing w:val="1"/>
        </w:rPr>
        <w:t>i</w:t>
      </w:r>
      <w:r w:rsidRPr="00771263">
        <w:rPr>
          <w:rFonts w:ascii="Calibri" w:hAnsi="Calibri" w:cs="Calibri"/>
          <w:spacing w:val="-2"/>
        </w:rPr>
        <w:t>bu</w:t>
      </w:r>
      <w:r w:rsidRPr="00771263">
        <w:rPr>
          <w:rFonts w:ascii="Calibri" w:hAnsi="Calibri" w:cs="Calibri"/>
          <w:spacing w:val="1"/>
        </w:rPr>
        <w:t>t</w:t>
      </w:r>
      <w:r w:rsidRPr="00771263">
        <w:rPr>
          <w:rFonts w:ascii="Calibri" w:hAnsi="Calibri" w:cs="Calibri"/>
        </w:rPr>
        <w:t>o</w:t>
      </w:r>
      <w:r w:rsidRPr="00771263">
        <w:rPr>
          <w:rFonts w:ascii="Calibri" w:hAnsi="Calibri" w:cs="Calibri"/>
          <w:spacing w:val="12"/>
        </w:rPr>
        <w:t xml:space="preserve"> </w:t>
      </w:r>
      <w:r w:rsidRPr="00771263">
        <w:rPr>
          <w:rFonts w:ascii="Calibri" w:hAnsi="Calibri" w:cs="Calibri"/>
          <w:spacing w:val="1"/>
        </w:rPr>
        <w:t>s</w:t>
      </w:r>
      <w:r w:rsidRPr="00771263">
        <w:rPr>
          <w:rFonts w:ascii="Calibri" w:hAnsi="Calibri" w:cs="Calibri"/>
        </w:rPr>
        <w:t>i</w:t>
      </w:r>
      <w:r w:rsidRPr="00771263">
        <w:rPr>
          <w:rFonts w:ascii="Calibri" w:hAnsi="Calibri" w:cs="Calibri"/>
          <w:spacing w:val="12"/>
        </w:rPr>
        <w:t xml:space="preserve"> </w:t>
      </w:r>
      <w:r w:rsidRPr="00771263">
        <w:rPr>
          <w:rFonts w:ascii="Calibri" w:hAnsi="Calibri" w:cs="Calibri"/>
        </w:rPr>
        <w:t>r</w:t>
      </w:r>
      <w:r w:rsidRPr="00771263">
        <w:rPr>
          <w:rFonts w:ascii="Calibri" w:hAnsi="Calibri" w:cs="Calibri"/>
          <w:spacing w:val="1"/>
        </w:rPr>
        <w:t>i</w:t>
      </w:r>
      <w:r w:rsidRPr="00771263">
        <w:rPr>
          <w:rFonts w:ascii="Calibri" w:hAnsi="Calibri" w:cs="Calibri"/>
          <w:spacing w:val="-3"/>
        </w:rPr>
        <w:t>f</w:t>
      </w:r>
      <w:r w:rsidRPr="00771263">
        <w:rPr>
          <w:rFonts w:ascii="Calibri" w:hAnsi="Calibri" w:cs="Calibri"/>
        </w:rPr>
        <w:t>er</w:t>
      </w:r>
      <w:r w:rsidRPr="00771263">
        <w:rPr>
          <w:rFonts w:ascii="Calibri" w:hAnsi="Calibri" w:cs="Calibri"/>
          <w:spacing w:val="-2"/>
        </w:rPr>
        <w:t>i</w:t>
      </w:r>
      <w:r w:rsidRPr="00771263">
        <w:rPr>
          <w:rFonts w:ascii="Calibri" w:hAnsi="Calibri" w:cs="Calibri"/>
          <w:spacing w:val="1"/>
        </w:rPr>
        <w:t>s</w:t>
      </w:r>
      <w:r w:rsidRPr="00771263">
        <w:rPr>
          <w:rFonts w:ascii="Calibri" w:hAnsi="Calibri" w:cs="Calibri"/>
        </w:rPr>
        <w:t>ce,</w:t>
      </w:r>
      <w:r w:rsidRPr="00771263">
        <w:rPr>
          <w:rFonts w:ascii="Calibri" w:hAnsi="Calibri" w:cs="Calibri"/>
          <w:spacing w:val="11"/>
        </w:rPr>
        <w:t xml:space="preserve"> </w:t>
      </w:r>
      <w:r w:rsidRPr="00771263">
        <w:rPr>
          <w:rFonts w:ascii="Calibri" w:hAnsi="Calibri" w:cs="Calibri"/>
          <w:spacing w:val="1"/>
        </w:rPr>
        <w:t>s</w:t>
      </w:r>
      <w:r w:rsidRPr="00771263">
        <w:rPr>
          <w:rFonts w:ascii="Calibri" w:hAnsi="Calibri" w:cs="Calibri"/>
        </w:rPr>
        <w:t>a</w:t>
      </w:r>
      <w:r w:rsidRPr="00771263">
        <w:rPr>
          <w:rFonts w:ascii="Calibri" w:hAnsi="Calibri" w:cs="Calibri"/>
          <w:spacing w:val="-2"/>
        </w:rPr>
        <w:t>lv</w:t>
      </w:r>
      <w:r w:rsidRPr="00771263">
        <w:rPr>
          <w:rFonts w:ascii="Calibri" w:hAnsi="Calibri" w:cs="Calibri"/>
        </w:rPr>
        <w:t>o</w:t>
      </w:r>
      <w:r w:rsidRPr="00771263">
        <w:rPr>
          <w:rFonts w:ascii="Calibri" w:hAnsi="Calibri" w:cs="Calibri"/>
          <w:spacing w:val="12"/>
        </w:rPr>
        <w:t xml:space="preserve"> </w:t>
      </w:r>
      <w:r w:rsidRPr="00771263">
        <w:rPr>
          <w:rFonts w:ascii="Calibri" w:hAnsi="Calibri" w:cs="Calibri"/>
          <w:spacing w:val="1"/>
        </w:rPr>
        <w:t>d</w:t>
      </w:r>
      <w:r w:rsidRPr="00771263">
        <w:rPr>
          <w:rFonts w:ascii="Calibri" w:hAnsi="Calibri" w:cs="Calibri"/>
          <w:spacing w:val="-2"/>
        </w:rPr>
        <w:t>i</w:t>
      </w:r>
      <w:r w:rsidRPr="00771263">
        <w:rPr>
          <w:rFonts w:ascii="Calibri" w:hAnsi="Calibri" w:cs="Calibri"/>
          <w:spacing w:val="1"/>
        </w:rPr>
        <w:t>v</w:t>
      </w:r>
      <w:r w:rsidRPr="00771263">
        <w:rPr>
          <w:rFonts w:ascii="Calibri" w:hAnsi="Calibri" w:cs="Calibri"/>
        </w:rPr>
        <w:t>e</w:t>
      </w:r>
      <w:r w:rsidRPr="00771263">
        <w:rPr>
          <w:rFonts w:ascii="Calibri" w:hAnsi="Calibri" w:cs="Calibri"/>
          <w:spacing w:val="-3"/>
        </w:rPr>
        <w:t>r</w:t>
      </w:r>
      <w:r w:rsidRPr="00771263">
        <w:rPr>
          <w:rFonts w:ascii="Calibri" w:hAnsi="Calibri" w:cs="Calibri"/>
          <w:spacing w:val="1"/>
        </w:rPr>
        <w:t>s</w:t>
      </w:r>
      <w:r w:rsidRPr="00771263">
        <w:rPr>
          <w:rFonts w:ascii="Calibri" w:hAnsi="Calibri" w:cs="Calibri"/>
        </w:rPr>
        <w:t>a</w:t>
      </w:r>
      <w:r w:rsidRPr="00771263">
        <w:rPr>
          <w:rFonts w:ascii="Calibri" w:hAnsi="Calibri" w:cs="Calibri"/>
          <w:spacing w:val="11"/>
        </w:rPr>
        <w:t xml:space="preserve"> </w:t>
      </w:r>
      <w:r w:rsidRPr="00771263">
        <w:rPr>
          <w:rFonts w:ascii="Calibri" w:hAnsi="Calibri" w:cs="Calibri"/>
          <w:spacing w:val="1"/>
        </w:rPr>
        <w:t>i</w:t>
      </w:r>
      <w:r w:rsidRPr="00771263">
        <w:rPr>
          <w:rFonts w:ascii="Calibri" w:hAnsi="Calibri" w:cs="Calibri"/>
          <w:spacing w:val="-2"/>
        </w:rPr>
        <w:t>n</w:t>
      </w:r>
      <w:r w:rsidRPr="00771263">
        <w:rPr>
          <w:rFonts w:ascii="Calibri" w:hAnsi="Calibri" w:cs="Calibri"/>
          <w:spacing w:val="1"/>
        </w:rPr>
        <w:t>t</w:t>
      </w:r>
      <w:r w:rsidRPr="00771263">
        <w:rPr>
          <w:rFonts w:ascii="Calibri" w:hAnsi="Calibri" w:cs="Calibri"/>
          <w:spacing w:val="-3"/>
        </w:rPr>
        <w:t>e</w:t>
      </w:r>
      <w:r w:rsidRPr="00771263">
        <w:rPr>
          <w:rFonts w:ascii="Calibri" w:hAnsi="Calibri" w:cs="Calibri"/>
          <w:spacing w:val="1"/>
        </w:rPr>
        <w:t>s</w:t>
      </w:r>
      <w:r w:rsidRPr="00771263">
        <w:rPr>
          <w:rFonts w:ascii="Calibri" w:hAnsi="Calibri" w:cs="Calibri"/>
        </w:rPr>
        <w:t>a</w:t>
      </w:r>
      <w:r w:rsidRPr="00771263">
        <w:rPr>
          <w:rFonts w:ascii="Calibri" w:hAnsi="Calibri" w:cs="Calibri"/>
          <w:spacing w:val="11"/>
        </w:rPr>
        <w:t xml:space="preserve"> </w:t>
      </w:r>
      <w:r w:rsidRPr="00771263">
        <w:rPr>
          <w:rFonts w:ascii="Calibri" w:hAnsi="Calibri" w:cs="Calibri"/>
          <w:spacing w:val="-2"/>
        </w:rPr>
        <w:t>t</w:t>
      </w:r>
      <w:r w:rsidRPr="00771263">
        <w:rPr>
          <w:rFonts w:ascii="Calibri" w:hAnsi="Calibri" w:cs="Calibri"/>
        </w:rPr>
        <w:t>ra</w:t>
      </w:r>
      <w:r w:rsidRPr="00771263">
        <w:rPr>
          <w:rFonts w:ascii="Calibri" w:hAnsi="Calibri" w:cs="Calibri"/>
          <w:spacing w:val="14"/>
        </w:rPr>
        <w:t xml:space="preserve"> </w:t>
      </w:r>
      <w:r w:rsidRPr="00771263">
        <w:rPr>
          <w:rFonts w:ascii="Calibri" w:hAnsi="Calibri" w:cs="Calibri"/>
          <w:spacing w:val="-2"/>
        </w:rPr>
        <w:t>g</w:t>
      </w:r>
      <w:r w:rsidRPr="00771263">
        <w:rPr>
          <w:rFonts w:ascii="Calibri" w:hAnsi="Calibri" w:cs="Calibri"/>
          <w:spacing w:val="1"/>
        </w:rPr>
        <w:t>l</w:t>
      </w:r>
      <w:r w:rsidRPr="00771263">
        <w:rPr>
          <w:rFonts w:ascii="Calibri" w:hAnsi="Calibri" w:cs="Calibri"/>
        </w:rPr>
        <w:t>i</w:t>
      </w:r>
      <w:r w:rsidRPr="00771263">
        <w:rPr>
          <w:rFonts w:ascii="Calibri" w:hAnsi="Calibri" w:cs="Calibri"/>
          <w:spacing w:val="15"/>
        </w:rPr>
        <w:t xml:space="preserve"> </w:t>
      </w:r>
      <w:r w:rsidRPr="00771263">
        <w:rPr>
          <w:rFonts w:ascii="Calibri" w:hAnsi="Calibri" w:cs="Calibri"/>
          <w:spacing w:val="-4"/>
        </w:rPr>
        <w:t>E</w:t>
      </w:r>
      <w:r w:rsidRPr="00771263">
        <w:rPr>
          <w:rFonts w:ascii="Calibri" w:hAnsi="Calibri" w:cs="Calibri"/>
          <w:spacing w:val="1"/>
        </w:rPr>
        <w:t>n</w:t>
      </w:r>
      <w:r w:rsidRPr="00771263">
        <w:rPr>
          <w:rFonts w:ascii="Calibri" w:hAnsi="Calibri" w:cs="Calibri"/>
          <w:spacing w:val="-2"/>
        </w:rPr>
        <w:t>t</w:t>
      </w:r>
      <w:r w:rsidRPr="00771263">
        <w:rPr>
          <w:rFonts w:ascii="Calibri" w:hAnsi="Calibri" w:cs="Calibri"/>
        </w:rPr>
        <w:t>i</w:t>
      </w:r>
      <w:r w:rsidRPr="00771263">
        <w:rPr>
          <w:rFonts w:ascii="Calibri" w:hAnsi="Calibri" w:cs="Calibri"/>
          <w:spacing w:val="12"/>
        </w:rPr>
        <w:t xml:space="preserve"> </w:t>
      </w:r>
      <w:r w:rsidRPr="00771263">
        <w:rPr>
          <w:rFonts w:ascii="Calibri" w:hAnsi="Calibri" w:cs="Calibri"/>
          <w:spacing w:val="1"/>
        </w:rPr>
        <w:t>i</w:t>
      </w:r>
      <w:r w:rsidRPr="00771263">
        <w:rPr>
          <w:rFonts w:ascii="Calibri" w:hAnsi="Calibri" w:cs="Calibri"/>
          <w:spacing w:val="-2"/>
        </w:rPr>
        <w:t>n</w:t>
      </w:r>
      <w:r w:rsidRPr="00771263">
        <w:rPr>
          <w:rFonts w:ascii="Calibri" w:hAnsi="Calibri" w:cs="Calibri"/>
          <w:spacing w:val="1"/>
        </w:rPr>
        <w:t>t</w:t>
      </w:r>
      <w:r w:rsidRPr="00771263">
        <w:rPr>
          <w:rFonts w:ascii="Calibri" w:hAnsi="Calibri" w:cs="Calibri"/>
        </w:rPr>
        <w:t>e</w:t>
      </w:r>
      <w:r w:rsidRPr="00771263">
        <w:rPr>
          <w:rFonts w:ascii="Calibri" w:hAnsi="Calibri" w:cs="Calibri"/>
          <w:spacing w:val="-3"/>
        </w:rPr>
        <w:t>r</w:t>
      </w:r>
      <w:r w:rsidRPr="00771263">
        <w:rPr>
          <w:rFonts w:ascii="Calibri" w:hAnsi="Calibri" w:cs="Calibri"/>
        </w:rPr>
        <w:t>e</w:t>
      </w:r>
      <w:r w:rsidRPr="00771263">
        <w:rPr>
          <w:rFonts w:ascii="Calibri" w:hAnsi="Calibri" w:cs="Calibri"/>
          <w:spacing w:val="-2"/>
        </w:rPr>
        <w:t>s</w:t>
      </w:r>
      <w:r w:rsidRPr="00771263">
        <w:rPr>
          <w:rFonts w:ascii="Calibri" w:hAnsi="Calibri" w:cs="Calibri"/>
          <w:spacing w:val="1"/>
        </w:rPr>
        <w:t>s</w:t>
      </w:r>
      <w:r w:rsidRPr="00771263">
        <w:rPr>
          <w:rFonts w:ascii="Calibri" w:hAnsi="Calibri" w:cs="Calibri"/>
          <w:spacing w:val="-3"/>
        </w:rPr>
        <w:t>a</w:t>
      </w:r>
      <w:r w:rsidRPr="00771263">
        <w:rPr>
          <w:rFonts w:ascii="Calibri" w:hAnsi="Calibri" w:cs="Calibri"/>
          <w:spacing w:val="1"/>
        </w:rPr>
        <w:t>t</w:t>
      </w:r>
      <w:r w:rsidRPr="00771263">
        <w:rPr>
          <w:rFonts w:ascii="Calibri" w:hAnsi="Calibri" w:cs="Calibri"/>
        </w:rPr>
        <w:t>i</w:t>
      </w:r>
      <w:r w:rsidRPr="00771263">
        <w:rPr>
          <w:rFonts w:ascii="Calibri" w:hAnsi="Calibri" w:cs="Calibri"/>
          <w:spacing w:val="12"/>
        </w:rPr>
        <w:t xml:space="preserve"> </w:t>
      </w:r>
      <w:r w:rsidRPr="00771263">
        <w:rPr>
          <w:rFonts w:ascii="Calibri" w:hAnsi="Calibri" w:cs="Calibri"/>
        </w:rPr>
        <w:t>e</w:t>
      </w:r>
      <w:r w:rsidRPr="00771263">
        <w:rPr>
          <w:rFonts w:ascii="Calibri" w:hAnsi="Calibri" w:cs="Calibri"/>
          <w:spacing w:val="14"/>
        </w:rPr>
        <w:t xml:space="preserve"> </w:t>
      </w:r>
      <w:r w:rsidRPr="00771263">
        <w:rPr>
          <w:rFonts w:ascii="Calibri" w:hAnsi="Calibri" w:cs="Calibri"/>
        </w:rPr>
        <w:t>fer</w:t>
      </w:r>
      <w:r w:rsidRPr="00771263">
        <w:rPr>
          <w:rFonts w:ascii="Calibri" w:hAnsi="Calibri" w:cs="Calibri"/>
          <w:spacing w:val="-5"/>
        </w:rPr>
        <w:t>m</w:t>
      </w:r>
      <w:r w:rsidRPr="00771263">
        <w:rPr>
          <w:rFonts w:ascii="Calibri" w:hAnsi="Calibri" w:cs="Calibri"/>
        </w:rPr>
        <w:t>o</w:t>
      </w:r>
      <w:r w:rsidRPr="00771263">
        <w:rPr>
          <w:rFonts w:ascii="Calibri" w:hAnsi="Calibri" w:cs="Calibri"/>
          <w:spacing w:val="15"/>
        </w:rPr>
        <w:t xml:space="preserve"> </w:t>
      </w:r>
      <w:r w:rsidRPr="00771263">
        <w:rPr>
          <w:rFonts w:ascii="Calibri" w:hAnsi="Calibri" w:cs="Calibri"/>
        </w:rPr>
        <w:t>r</w:t>
      </w:r>
      <w:r w:rsidRPr="00771263">
        <w:rPr>
          <w:rFonts w:ascii="Calibri" w:hAnsi="Calibri" w:cs="Calibri"/>
          <w:spacing w:val="1"/>
        </w:rPr>
        <w:t>i</w:t>
      </w:r>
      <w:r w:rsidRPr="00771263">
        <w:rPr>
          <w:rFonts w:ascii="Calibri" w:hAnsi="Calibri" w:cs="Calibri"/>
          <w:spacing w:val="-5"/>
        </w:rPr>
        <w:t>m</w:t>
      </w:r>
      <w:r w:rsidRPr="00771263">
        <w:rPr>
          <w:rFonts w:ascii="Calibri" w:hAnsi="Calibri" w:cs="Calibri"/>
        </w:rPr>
        <w:t>a</w:t>
      </w:r>
      <w:r w:rsidRPr="00771263">
        <w:rPr>
          <w:rFonts w:ascii="Calibri" w:hAnsi="Calibri" w:cs="Calibri"/>
          <w:spacing w:val="1"/>
        </w:rPr>
        <w:t>n</w:t>
      </w:r>
      <w:r w:rsidRPr="00771263">
        <w:rPr>
          <w:rFonts w:ascii="Calibri" w:hAnsi="Calibri" w:cs="Calibri"/>
        </w:rPr>
        <w:t>e</w:t>
      </w:r>
      <w:r w:rsidRPr="00771263">
        <w:rPr>
          <w:rFonts w:ascii="Calibri" w:hAnsi="Calibri" w:cs="Calibri"/>
          <w:spacing w:val="1"/>
        </w:rPr>
        <w:t>n</w:t>
      </w:r>
      <w:r w:rsidRPr="00771263">
        <w:rPr>
          <w:rFonts w:ascii="Calibri" w:hAnsi="Calibri" w:cs="Calibri"/>
          <w:spacing w:val="-2"/>
        </w:rPr>
        <w:t>d</w:t>
      </w:r>
      <w:r w:rsidRPr="00771263">
        <w:rPr>
          <w:rFonts w:ascii="Calibri" w:hAnsi="Calibri" w:cs="Calibri"/>
        </w:rPr>
        <w:t>o</w:t>
      </w:r>
      <w:r w:rsidRPr="00771263">
        <w:rPr>
          <w:rFonts w:ascii="Calibri" w:hAnsi="Calibri" w:cs="Calibri"/>
          <w:spacing w:val="12"/>
        </w:rPr>
        <w:t xml:space="preserve"> </w:t>
      </w:r>
      <w:r w:rsidRPr="00771263">
        <w:rPr>
          <w:rFonts w:ascii="Calibri" w:hAnsi="Calibri" w:cs="Calibri"/>
          <w:spacing w:val="-2"/>
        </w:rPr>
        <w:t>i</w:t>
      </w:r>
      <w:r w:rsidRPr="00771263">
        <w:rPr>
          <w:rFonts w:ascii="Calibri" w:hAnsi="Calibri" w:cs="Calibri"/>
        </w:rPr>
        <w:t xml:space="preserve">l </w:t>
      </w:r>
      <w:r w:rsidRPr="00771263">
        <w:rPr>
          <w:rFonts w:ascii="Calibri" w:hAnsi="Calibri" w:cs="Calibri"/>
          <w:spacing w:val="1"/>
        </w:rPr>
        <w:t>d</w:t>
      </w:r>
      <w:r w:rsidRPr="00771263">
        <w:rPr>
          <w:rFonts w:ascii="Calibri" w:hAnsi="Calibri" w:cs="Calibri"/>
          <w:spacing w:val="-2"/>
        </w:rPr>
        <w:t>i</w:t>
      </w:r>
      <w:r w:rsidRPr="00771263">
        <w:rPr>
          <w:rFonts w:ascii="Calibri" w:hAnsi="Calibri" w:cs="Calibri"/>
          <w:spacing w:val="1"/>
        </w:rPr>
        <w:t>v</w:t>
      </w:r>
      <w:r w:rsidRPr="00771263">
        <w:rPr>
          <w:rFonts w:ascii="Calibri" w:hAnsi="Calibri" w:cs="Calibri"/>
          <w:spacing w:val="-2"/>
        </w:rPr>
        <w:t>i</w:t>
      </w:r>
      <w:r w:rsidRPr="00771263">
        <w:rPr>
          <w:rFonts w:ascii="Calibri" w:hAnsi="Calibri" w:cs="Calibri"/>
        </w:rPr>
        <w:t>e</w:t>
      </w:r>
      <w:r w:rsidRPr="00771263">
        <w:rPr>
          <w:rFonts w:ascii="Calibri" w:hAnsi="Calibri" w:cs="Calibri"/>
          <w:spacing w:val="-2"/>
        </w:rPr>
        <w:t>t</w:t>
      </w:r>
      <w:r w:rsidRPr="00771263">
        <w:rPr>
          <w:rFonts w:ascii="Calibri" w:hAnsi="Calibri" w:cs="Calibri"/>
        </w:rPr>
        <w:t xml:space="preserve">o </w:t>
      </w:r>
      <w:r w:rsidRPr="00771263">
        <w:rPr>
          <w:rFonts w:ascii="Calibri" w:hAnsi="Calibri" w:cs="Calibri"/>
          <w:spacing w:val="-2"/>
        </w:rPr>
        <w:t>d</w:t>
      </w:r>
      <w:r w:rsidRPr="00771263">
        <w:rPr>
          <w:rFonts w:ascii="Calibri" w:hAnsi="Calibri" w:cs="Calibri"/>
        </w:rPr>
        <w:t>i</w:t>
      </w:r>
      <w:r w:rsidRPr="00771263">
        <w:rPr>
          <w:rFonts w:ascii="Calibri" w:hAnsi="Calibri" w:cs="Calibri"/>
          <w:spacing w:val="-2"/>
        </w:rPr>
        <w:t xml:space="preserve"> </w:t>
      </w:r>
      <w:r w:rsidRPr="00771263">
        <w:rPr>
          <w:rFonts w:ascii="Calibri" w:hAnsi="Calibri" w:cs="Calibri"/>
          <w:spacing w:val="1"/>
        </w:rPr>
        <w:t>d</w:t>
      </w:r>
      <w:r w:rsidRPr="00771263">
        <w:rPr>
          <w:rFonts w:ascii="Calibri" w:hAnsi="Calibri" w:cs="Calibri"/>
          <w:spacing w:val="-2"/>
        </w:rPr>
        <w:t>op</w:t>
      </w:r>
      <w:r w:rsidRPr="00771263">
        <w:rPr>
          <w:rFonts w:ascii="Calibri" w:hAnsi="Calibri" w:cs="Calibri"/>
          <w:spacing w:val="1"/>
        </w:rPr>
        <w:t>pi</w:t>
      </w:r>
      <w:r w:rsidRPr="00771263">
        <w:rPr>
          <w:rFonts w:ascii="Calibri" w:hAnsi="Calibri" w:cs="Calibri"/>
        </w:rPr>
        <w:t>a</w:t>
      </w:r>
      <w:r w:rsidRPr="00771263">
        <w:rPr>
          <w:rFonts w:ascii="Calibri" w:hAnsi="Calibri" w:cs="Calibri"/>
          <w:spacing w:val="-3"/>
        </w:rPr>
        <w:t xml:space="preserve"> </w:t>
      </w:r>
      <w:r w:rsidRPr="00771263">
        <w:rPr>
          <w:rFonts w:ascii="Calibri" w:hAnsi="Calibri" w:cs="Calibri"/>
          <w:spacing w:val="1"/>
        </w:rPr>
        <w:t>i</w:t>
      </w:r>
      <w:r w:rsidRPr="00771263">
        <w:rPr>
          <w:rFonts w:ascii="Calibri" w:hAnsi="Calibri" w:cs="Calibri"/>
          <w:spacing w:val="-5"/>
        </w:rPr>
        <w:t>m</w:t>
      </w:r>
      <w:r w:rsidRPr="00771263">
        <w:rPr>
          <w:rFonts w:ascii="Calibri" w:hAnsi="Calibri" w:cs="Calibri"/>
          <w:spacing w:val="1"/>
        </w:rPr>
        <w:t>po</w:t>
      </w:r>
      <w:r w:rsidRPr="00771263">
        <w:rPr>
          <w:rFonts w:ascii="Calibri" w:hAnsi="Calibri" w:cs="Calibri"/>
          <w:spacing w:val="-2"/>
        </w:rPr>
        <w:t>s</w:t>
      </w:r>
      <w:r w:rsidRPr="00771263">
        <w:rPr>
          <w:rFonts w:ascii="Calibri" w:hAnsi="Calibri" w:cs="Calibri"/>
          <w:spacing w:val="1"/>
        </w:rPr>
        <w:t>i</w:t>
      </w:r>
      <w:r w:rsidRPr="00771263">
        <w:rPr>
          <w:rFonts w:ascii="Calibri" w:hAnsi="Calibri" w:cs="Calibri"/>
          <w:spacing w:val="-3"/>
        </w:rPr>
        <w:t>z</w:t>
      </w:r>
      <w:r w:rsidRPr="00771263">
        <w:rPr>
          <w:rFonts w:ascii="Calibri" w:hAnsi="Calibri" w:cs="Calibri"/>
          <w:spacing w:val="1"/>
        </w:rPr>
        <w:t>i</w:t>
      </w:r>
      <w:r w:rsidRPr="00771263">
        <w:rPr>
          <w:rFonts w:ascii="Calibri" w:hAnsi="Calibri" w:cs="Calibri"/>
          <w:spacing w:val="-2"/>
        </w:rPr>
        <w:t>o</w:t>
      </w:r>
      <w:r w:rsidRPr="00771263">
        <w:rPr>
          <w:rFonts w:ascii="Calibri" w:hAnsi="Calibri" w:cs="Calibri"/>
          <w:spacing w:val="1"/>
        </w:rPr>
        <w:t>ne</w:t>
      </w:r>
    </w:p>
    <w:p w14:paraId="3FE62D5A" w14:textId="77777777" w:rsidR="0051512E" w:rsidRPr="00771263" w:rsidRDefault="0051512E" w:rsidP="0051512E">
      <w:pPr>
        <w:pStyle w:val="Titolo11"/>
        <w:pageBreakBefore/>
        <w:kinsoku w:val="0"/>
        <w:overflowPunct w:val="0"/>
        <w:spacing w:line="10" w:lineRule="atLeast"/>
        <w:ind w:left="0"/>
        <w:jc w:val="center"/>
        <w:rPr>
          <w:rFonts w:ascii="Calibri" w:hAnsi="Calibri" w:cs="Calibri"/>
          <w:sz w:val="24"/>
          <w:szCs w:val="24"/>
        </w:rPr>
      </w:pPr>
      <w:r w:rsidRPr="00771263">
        <w:rPr>
          <w:rFonts w:ascii="Calibri" w:hAnsi="Calibri" w:cs="Calibri"/>
          <w:color w:val="000009"/>
          <w:sz w:val="24"/>
          <w:szCs w:val="24"/>
        </w:rPr>
        <w:lastRenderedPageBreak/>
        <w:t>T</w:t>
      </w:r>
      <w:r w:rsidRPr="00771263">
        <w:rPr>
          <w:rFonts w:ascii="Calibri" w:hAnsi="Calibri" w:cs="Calibri"/>
          <w:color w:val="000009"/>
          <w:spacing w:val="1"/>
          <w:sz w:val="24"/>
          <w:szCs w:val="24"/>
        </w:rPr>
        <w:t>I</w:t>
      </w:r>
      <w:r w:rsidRPr="00771263">
        <w:rPr>
          <w:rFonts w:ascii="Calibri" w:hAnsi="Calibri" w:cs="Calibri"/>
          <w:color w:val="000009"/>
          <w:sz w:val="24"/>
          <w:szCs w:val="24"/>
        </w:rPr>
        <w:t>TO</w:t>
      </w:r>
      <w:r w:rsidRPr="00771263">
        <w:rPr>
          <w:rFonts w:ascii="Calibri" w:hAnsi="Calibri" w:cs="Calibri"/>
          <w:color w:val="000009"/>
          <w:spacing w:val="-3"/>
          <w:sz w:val="24"/>
          <w:szCs w:val="24"/>
        </w:rPr>
        <w:t>L</w:t>
      </w:r>
      <w:r w:rsidRPr="00771263">
        <w:rPr>
          <w:rFonts w:ascii="Calibri" w:hAnsi="Calibri" w:cs="Calibri"/>
          <w:color w:val="000009"/>
          <w:sz w:val="24"/>
          <w:szCs w:val="24"/>
        </w:rPr>
        <w:t>O</w:t>
      </w:r>
      <w:r w:rsidRPr="00771263">
        <w:rPr>
          <w:rFonts w:ascii="Calibri" w:hAnsi="Calibri" w:cs="Calibri"/>
          <w:color w:val="000009"/>
          <w:spacing w:val="-1"/>
          <w:sz w:val="24"/>
          <w:szCs w:val="24"/>
        </w:rPr>
        <w:t xml:space="preserve"> </w:t>
      </w:r>
      <w:r w:rsidRPr="00771263">
        <w:rPr>
          <w:rFonts w:ascii="Calibri" w:hAnsi="Calibri" w:cs="Calibri"/>
          <w:color w:val="000009"/>
          <w:spacing w:val="-2"/>
          <w:sz w:val="24"/>
          <w:szCs w:val="24"/>
        </w:rPr>
        <w:t>I</w:t>
      </w:r>
      <w:r w:rsidRPr="00771263">
        <w:rPr>
          <w:rFonts w:ascii="Calibri" w:hAnsi="Calibri" w:cs="Calibri"/>
          <w:color w:val="000009"/>
          <w:sz w:val="24"/>
          <w:szCs w:val="24"/>
        </w:rPr>
        <w:t xml:space="preserve">I – </w:t>
      </w:r>
      <w:r w:rsidRPr="00771263">
        <w:rPr>
          <w:rFonts w:ascii="Calibri" w:hAnsi="Calibri" w:cs="Calibri"/>
          <w:color w:val="000009"/>
          <w:spacing w:val="-2"/>
          <w:sz w:val="24"/>
          <w:szCs w:val="24"/>
        </w:rPr>
        <w:t>PR</w:t>
      </w:r>
      <w:r w:rsidRPr="00771263">
        <w:rPr>
          <w:rFonts w:ascii="Calibri" w:hAnsi="Calibri" w:cs="Calibri"/>
          <w:color w:val="000009"/>
          <w:sz w:val="24"/>
          <w:szCs w:val="24"/>
        </w:rPr>
        <w:t>E</w:t>
      </w:r>
      <w:r w:rsidRPr="00771263">
        <w:rPr>
          <w:rFonts w:ascii="Calibri" w:hAnsi="Calibri" w:cs="Calibri"/>
          <w:color w:val="000009"/>
          <w:spacing w:val="-3"/>
          <w:sz w:val="24"/>
          <w:szCs w:val="24"/>
        </w:rPr>
        <w:t>S</w:t>
      </w:r>
      <w:r w:rsidRPr="00771263">
        <w:rPr>
          <w:rFonts w:ascii="Calibri" w:hAnsi="Calibri" w:cs="Calibri"/>
          <w:color w:val="000009"/>
          <w:spacing w:val="-2"/>
          <w:sz w:val="24"/>
          <w:szCs w:val="24"/>
        </w:rPr>
        <w:t>UPP</w:t>
      </w:r>
      <w:r w:rsidRPr="00771263">
        <w:rPr>
          <w:rFonts w:ascii="Calibri" w:hAnsi="Calibri" w:cs="Calibri"/>
          <w:color w:val="000009"/>
          <w:sz w:val="24"/>
          <w:szCs w:val="24"/>
        </w:rPr>
        <w:t>O</w:t>
      </w:r>
      <w:r w:rsidRPr="00771263">
        <w:rPr>
          <w:rFonts w:ascii="Calibri" w:hAnsi="Calibri" w:cs="Calibri"/>
          <w:color w:val="000009"/>
          <w:spacing w:val="-1"/>
          <w:sz w:val="24"/>
          <w:szCs w:val="24"/>
        </w:rPr>
        <w:t>S</w:t>
      </w:r>
      <w:r w:rsidRPr="00771263">
        <w:rPr>
          <w:rFonts w:ascii="Calibri" w:hAnsi="Calibri" w:cs="Calibri"/>
          <w:color w:val="000009"/>
          <w:sz w:val="24"/>
          <w:szCs w:val="24"/>
        </w:rPr>
        <w:t>TO</w:t>
      </w:r>
      <w:r w:rsidRPr="00771263">
        <w:rPr>
          <w:rFonts w:ascii="Calibri" w:hAnsi="Calibri" w:cs="Calibri"/>
          <w:color w:val="000009"/>
          <w:spacing w:val="-1"/>
          <w:sz w:val="24"/>
          <w:szCs w:val="24"/>
        </w:rPr>
        <w:t xml:space="preserve"> </w:t>
      </w:r>
      <w:r w:rsidRPr="00771263">
        <w:rPr>
          <w:rFonts w:ascii="Calibri" w:hAnsi="Calibri" w:cs="Calibri"/>
          <w:color w:val="000009"/>
          <w:sz w:val="24"/>
          <w:szCs w:val="24"/>
        </w:rPr>
        <w:t>E</w:t>
      </w:r>
      <w:r w:rsidRPr="00771263">
        <w:rPr>
          <w:rFonts w:ascii="Calibri" w:hAnsi="Calibri" w:cs="Calibri"/>
          <w:color w:val="000009"/>
          <w:spacing w:val="-1"/>
          <w:sz w:val="24"/>
          <w:szCs w:val="24"/>
        </w:rPr>
        <w:t xml:space="preserve"> S</w:t>
      </w:r>
      <w:r w:rsidRPr="00771263">
        <w:rPr>
          <w:rFonts w:ascii="Calibri" w:hAnsi="Calibri" w:cs="Calibri"/>
          <w:color w:val="000009"/>
          <w:sz w:val="24"/>
          <w:szCs w:val="24"/>
        </w:rPr>
        <w:t xml:space="preserve">OGGETTI </w:t>
      </w:r>
      <w:r w:rsidRPr="00771263">
        <w:rPr>
          <w:rFonts w:ascii="Calibri" w:hAnsi="Calibri" w:cs="Calibri"/>
          <w:color w:val="000009"/>
          <w:spacing w:val="-2"/>
          <w:sz w:val="24"/>
          <w:szCs w:val="24"/>
        </w:rPr>
        <w:t>PA</w:t>
      </w:r>
      <w:r w:rsidRPr="00771263">
        <w:rPr>
          <w:rFonts w:ascii="Calibri" w:hAnsi="Calibri" w:cs="Calibri"/>
          <w:color w:val="000009"/>
          <w:spacing w:val="-1"/>
          <w:sz w:val="24"/>
          <w:szCs w:val="24"/>
        </w:rPr>
        <w:t>S</w:t>
      </w:r>
      <w:r w:rsidRPr="00771263">
        <w:rPr>
          <w:rFonts w:ascii="Calibri" w:hAnsi="Calibri" w:cs="Calibri"/>
          <w:color w:val="000009"/>
          <w:sz w:val="24"/>
          <w:szCs w:val="24"/>
        </w:rPr>
        <w:t>S</w:t>
      </w:r>
      <w:r w:rsidRPr="00771263">
        <w:rPr>
          <w:rFonts w:ascii="Calibri" w:hAnsi="Calibri" w:cs="Calibri"/>
          <w:color w:val="000009"/>
          <w:spacing w:val="1"/>
          <w:sz w:val="24"/>
          <w:szCs w:val="24"/>
        </w:rPr>
        <w:t>I</w:t>
      </w:r>
      <w:r w:rsidRPr="00771263">
        <w:rPr>
          <w:rFonts w:ascii="Calibri" w:hAnsi="Calibri" w:cs="Calibri"/>
          <w:color w:val="000009"/>
          <w:spacing w:val="-4"/>
          <w:sz w:val="24"/>
          <w:szCs w:val="24"/>
        </w:rPr>
        <w:t>V</w:t>
      </w:r>
      <w:r w:rsidRPr="00771263">
        <w:rPr>
          <w:rFonts w:ascii="Calibri" w:hAnsi="Calibri" w:cs="Calibri"/>
          <w:color w:val="000009"/>
          <w:sz w:val="24"/>
          <w:szCs w:val="24"/>
        </w:rPr>
        <w:t>I</w:t>
      </w:r>
    </w:p>
    <w:p w14:paraId="7C66AAA9" w14:textId="77777777" w:rsidR="0051512E" w:rsidRPr="00771263" w:rsidRDefault="0051512E" w:rsidP="0051512E">
      <w:pPr>
        <w:kinsoku w:val="0"/>
        <w:overflowPunct w:val="0"/>
        <w:spacing w:before="3" w:line="10" w:lineRule="atLeast"/>
        <w:rPr>
          <w:rFonts w:ascii="Calibri" w:hAnsi="Calibri" w:cs="Calibri"/>
        </w:rPr>
      </w:pPr>
    </w:p>
    <w:p w14:paraId="09AE14DA" w14:textId="77777777" w:rsidR="0051512E" w:rsidRPr="00771263" w:rsidRDefault="0051512E" w:rsidP="0051512E">
      <w:pPr>
        <w:kinsoku w:val="0"/>
        <w:overflowPunct w:val="0"/>
        <w:spacing w:before="3" w:line="10" w:lineRule="atLeast"/>
        <w:rPr>
          <w:rFonts w:ascii="Calibri" w:hAnsi="Calibri" w:cs="Calibri"/>
        </w:rPr>
      </w:pPr>
    </w:p>
    <w:p w14:paraId="7662A19E" w14:textId="77777777" w:rsidR="0051512E" w:rsidRDefault="0051512E" w:rsidP="0051512E">
      <w:pPr>
        <w:kinsoku w:val="0"/>
        <w:overflowPunct w:val="0"/>
        <w:spacing w:line="10" w:lineRule="atLeast"/>
        <w:ind w:right="-1"/>
        <w:jc w:val="center"/>
        <w:rPr>
          <w:rFonts w:ascii="Calibri" w:hAnsi="Calibri" w:cs="Calibri"/>
          <w:b/>
          <w:bCs/>
          <w:spacing w:val="-1"/>
        </w:rPr>
      </w:pPr>
      <w:r w:rsidRPr="00771263">
        <w:rPr>
          <w:rFonts w:ascii="Calibri" w:hAnsi="Calibri" w:cs="Calibri"/>
          <w:b/>
          <w:bCs/>
          <w:spacing w:val="-2"/>
        </w:rPr>
        <w:t>A</w:t>
      </w:r>
      <w:r w:rsidRPr="00771263">
        <w:rPr>
          <w:rFonts w:ascii="Calibri" w:hAnsi="Calibri" w:cs="Calibri"/>
          <w:b/>
          <w:bCs/>
        </w:rPr>
        <w:t>rt.</w:t>
      </w:r>
      <w:r w:rsidRPr="00771263">
        <w:rPr>
          <w:rFonts w:ascii="Calibri" w:hAnsi="Calibri" w:cs="Calibri"/>
          <w:b/>
          <w:bCs/>
          <w:spacing w:val="-1"/>
        </w:rPr>
        <w:t xml:space="preserve"> </w:t>
      </w:r>
      <w:r>
        <w:rPr>
          <w:rFonts w:ascii="Calibri" w:hAnsi="Calibri" w:cs="Calibri"/>
          <w:b/>
          <w:bCs/>
          <w:spacing w:val="-1"/>
        </w:rPr>
        <w:t>6</w:t>
      </w:r>
      <w:r w:rsidRPr="00771263">
        <w:rPr>
          <w:rFonts w:ascii="Calibri" w:hAnsi="Calibri" w:cs="Calibri"/>
          <w:b/>
          <w:bCs/>
        </w:rPr>
        <w:t>.</w:t>
      </w:r>
    </w:p>
    <w:p w14:paraId="40DF33F8" w14:textId="77777777" w:rsidR="0051512E" w:rsidRPr="00771263" w:rsidRDefault="0051512E" w:rsidP="0051512E">
      <w:pPr>
        <w:kinsoku w:val="0"/>
        <w:overflowPunct w:val="0"/>
        <w:spacing w:line="10" w:lineRule="atLeast"/>
        <w:ind w:right="-1"/>
        <w:jc w:val="center"/>
        <w:rPr>
          <w:rFonts w:ascii="Calibri" w:hAnsi="Calibri" w:cs="Calibri"/>
        </w:rPr>
      </w:pPr>
      <w:r w:rsidRPr="00771263">
        <w:rPr>
          <w:rFonts w:ascii="Calibri" w:hAnsi="Calibri" w:cs="Calibri"/>
          <w:b/>
          <w:bCs/>
          <w:spacing w:val="-2"/>
        </w:rPr>
        <w:t>P</w:t>
      </w:r>
      <w:r w:rsidRPr="00771263">
        <w:rPr>
          <w:rFonts w:ascii="Calibri" w:hAnsi="Calibri" w:cs="Calibri"/>
          <w:b/>
          <w:bCs/>
        </w:rPr>
        <w:t>RE</w:t>
      </w:r>
      <w:r w:rsidRPr="00771263">
        <w:rPr>
          <w:rFonts w:ascii="Calibri" w:hAnsi="Calibri" w:cs="Calibri"/>
          <w:b/>
          <w:bCs/>
          <w:spacing w:val="1"/>
        </w:rPr>
        <w:t>S</w:t>
      </w:r>
      <w:r w:rsidRPr="00771263">
        <w:rPr>
          <w:rFonts w:ascii="Calibri" w:hAnsi="Calibri" w:cs="Calibri"/>
          <w:b/>
          <w:bCs/>
          <w:spacing w:val="-1"/>
        </w:rPr>
        <w:t>UP</w:t>
      </w:r>
      <w:r w:rsidRPr="00771263">
        <w:rPr>
          <w:rFonts w:ascii="Calibri" w:hAnsi="Calibri" w:cs="Calibri"/>
          <w:b/>
          <w:bCs/>
          <w:spacing w:val="-3"/>
        </w:rPr>
        <w:t>P</w:t>
      </w:r>
      <w:r w:rsidRPr="00771263">
        <w:rPr>
          <w:rFonts w:ascii="Calibri" w:hAnsi="Calibri" w:cs="Calibri"/>
          <w:b/>
          <w:bCs/>
          <w:spacing w:val="1"/>
        </w:rPr>
        <w:t>O</w:t>
      </w:r>
      <w:r w:rsidRPr="00771263">
        <w:rPr>
          <w:rFonts w:ascii="Calibri" w:hAnsi="Calibri" w:cs="Calibri"/>
          <w:b/>
          <w:bCs/>
          <w:spacing w:val="-2"/>
        </w:rPr>
        <w:t>S</w:t>
      </w:r>
      <w:r w:rsidRPr="00771263">
        <w:rPr>
          <w:rFonts w:ascii="Calibri" w:hAnsi="Calibri" w:cs="Calibri"/>
          <w:b/>
          <w:bCs/>
        </w:rPr>
        <w:t>TO</w:t>
      </w:r>
      <w:r w:rsidRPr="00771263">
        <w:rPr>
          <w:rFonts w:ascii="Calibri" w:hAnsi="Calibri" w:cs="Calibri"/>
          <w:b/>
          <w:bCs/>
          <w:spacing w:val="-2"/>
        </w:rPr>
        <w:t xml:space="preserve"> </w:t>
      </w:r>
      <w:r w:rsidRPr="00771263">
        <w:rPr>
          <w:rFonts w:ascii="Calibri" w:hAnsi="Calibri" w:cs="Calibri"/>
          <w:b/>
          <w:bCs/>
          <w:spacing w:val="-1"/>
        </w:rPr>
        <w:t>P</w:t>
      </w:r>
      <w:r w:rsidRPr="00771263">
        <w:rPr>
          <w:rFonts w:ascii="Calibri" w:hAnsi="Calibri" w:cs="Calibri"/>
          <w:b/>
          <w:bCs/>
        </w:rPr>
        <w:t>ER</w:t>
      </w:r>
      <w:r w:rsidRPr="00771263">
        <w:rPr>
          <w:rFonts w:ascii="Calibri" w:hAnsi="Calibri" w:cs="Calibri"/>
          <w:b/>
          <w:bCs/>
          <w:spacing w:val="-1"/>
        </w:rPr>
        <w:t xml:space="preserve"> </w:t>
      </w:r>
      <w:r w:rsidRPr="00771263">
        <w:rPr>
          <w:rFonts w:ascii="Calibri" w:hAnsi="Calibri" w:cs="Calibri"/>
          <w:b/>
          <w:bCs/>
          <w:spacing w:val="1"/>
        </w:rPr>
        <w:t>L</w:t>
      </w:r>
      <w:r w:rsidRPr="00771263">
        <w:rPr>
          <w:rFonts w:ascii="Calibri" w:hAnsi="Calibri" w:cs="Calibri"/>
          <w:b/>
          <w:bCs/>
          <w:spacing w:val="-3"/>
        </w:rPr>
        <w:t>’</w:t>
      </w:r>
      <w:r w:rsidRPr="00771263">
        <w:rPr>
          <w:rFonts w:ascii="Calibri" w:hAnsi="Calibri" w:cs="Calibri"/>
          <w:b/>
          <w:bCs/>
          <w:spacing w:val="1"/>
        </w:rPr>
        <w:t>A</w:t>
      </w:r>
      <w:r w:rsidRPr="00771263">
        <w:rPr>
          <w:rFonts w:ascii="Calibri" w:hAnsi="Calibri" w:cs="Calibri"/>
          <w:b/>
          <w:bCs/>
          <w:spacing w:val="-1"/>
        </w:rPr>
        <w:t>P</w:t>
      </w:r>
      <w:r w:rsidRPr="00771263">
        <w:rPr>
          <w:rFonts w:ascii="Calibri" w:hAnsi="Calibri" w:cs="Calibri"/>
          <w:b/>
          <w:bCs/>
          <w:spacing w:val="-3"/>
        </w:rPr>
        <w:t>P</w:t>
      </w:r>
      <w:r w:rsidRPr="00771263">
        <w:rPr>
          <w:rFonts w:ascii="Calibri" w:hAnsi="Calibri" w:cs="Calibri"/>
          <w:b/>
          <w:bCs/>
          <w:spacing w:val="1"/>
        </w:rPr>
        <w:t>LI</w:t>
      </w:r>
      <w:r w:rsidRPr="00771263">
        <w:rPr>
          <w:rFonts w:ascii="Calibri" w:hAnsi="Calibri" w:cs="Calibri"/>
          <w:b/>
          <w:bCs/>
          <w:spacing w:val="-3"/>
        </w:rPr>
        <w:t>C</w:t>
      </w:r>
      <w:r w:rsidRPr="00771263">
        <w:rPr>
          <w:rFonts w:ascii="Calibri" w:hAnsi="Calibri" w:cs="Calibri"/>
          <w:b/>
          <w:bCs/>
          <w:spacing w:val="1"/>
        </w:rPr>
        <w:t>A</w:t>
      </w:r>
      <w:r w:rsidRPr="00771263">
        <w:rPr>
          <w:rFonts w:ascii="Calibri" w:hAnsi="Calibri" w:cs="Calibri"/>
          <w:b/>
          <w:bCs/>
          <w:spacing w:val="-3"/>
        </w:rPr>
        <w:t>Z</w:t>
      </w:r>
      <w:r w:rsidRPr="00771263">
        <w:rPr>
          <w:rFonts w:ascii="Calibri" w:hAnsi="Calibri" w:cs="Calibri"/>
          <w:b/>
          <w:bCs/>
          <w:spacing w:val="1"/>
        </w:rPr>
        <w:t>I</w:t>
      </w:r>
      <w:r w:rsidRPr="00771263">
        <w:rPr>
          <w:rFonts w:ascii="Calibri" w:hAnsi="Calibri" w:cs="Calibri"/>
          <w:b/>
          <w:bCs/>
          <w:spacing w:val="-2"/>
        </w:rPr>
        <w:t>O</w:t>
      </w:r>
      <w:r w:rsidRPr="00771263">
        <w:rPr>
          <w:rFonts w:ascii="Calibri" w:hAnsi="Calibri" w:cs="Calibri"/>
          <w:b/>
          <w:bCs/>
          <w:spacing w:val="-1"/>
        </w:rPr>
        <w:t>N</w:t>
      </w:r>
      <w:r w:rsidRPr="00771263">
        <w:rPr>
          <w:rFonts w:ascii="Calibri" w:hAnsi="Calibri" w:cs="Calibri"/>
          <w:b/>
          <w:bCs/>
        </w:rPr>
        <w:t>E</w:t>
      </w:r>
      <w:r w:rsidRPr="00771263">
        <w:rPr>
          <w:rFonts w:ascii="Calibri" w:hAnsi="Calibri" w:cs="Calibri"/>
          <w:b/>
          <w:bCs/>
          <w:spacing w:val="-1"/>
        </w:rPr>
        <w:t xml:space="preserve"> </w:t>
      </w:r>
      <w:r w:rsidRPr="00771263">
        <w:rPr>
          <w:rFonts w:ascii="Calibri" w:hAnsi="Calibri" w:cs="Calibri"/>
          <w:b/>
          <w:bCs/>
          <w:spacing w:val="-3"/>
        </w:rPr>
        <w:t>D</w:t>
      </w:r>
      <w:r w:rsidRPr="00771263">
        <w:rPr>
          <w:rFonts w:ascii="Calibri" w:hAnsi="Calibri" w:cs="Calibri"/>
          <w:b/>
          <w:bCs/>
        </w:rPr>
        <w:t>EL</w:t>
      </w:r>
      <w:r w:rsidRPr="00771263">
        <w:rPr>
          <w:rFonts w:ascii="Calibri" w:hAnsi="Calibri" w:cs="Calibri"/>
          <w:b/>
          <w:bCs/>
          <w:spacing w:val="1"/>
        </w:rPr>
        <w:t xml:space="preserve"> </w:t>
      </w:r>
      <w:r w:rsidRPr="00771263">
        <w:rPr>
          <w:rFonts w:ascii="Calibri" w:hAnsi="Calibri" w:cs="Calibri"/>
          <w:b/>
          <w:bCs/>
        </w:rPr>
        <w:t>T</w:t>
      </w:r>
      <w:r w:rsidRPr="00771263">
        <w:rPr>
          <w:rFonts w:ascii="Calibri" w:hAnsi="Calibri" w:cs="Calibri"/>
          <w:b/>
          <w:bCs/>
          <w:spacing w:val="-3"/>
        </w:rPr>
        <w:t>R</w:t>
      </w:r>
      <w:r w:rsidRPr="00771263">
        <w:rPr>
          <w:rFonts w:ascii="Calibri" w:hAnsi="Calibri" w:cs="Calibri"/>
          <w:b/>
          <w:bCs/>
          <w:spacing w:val="1"/>
        </w:rPr>
        <w:t>I</w:t>
      </w:r>
      <w:r w:rsidRPr="00771263">
        <w:rPr>
          <w:rFonts w:ascii="Calibri" w:hAnsi="Calibri" w:cs="Calibri"/>
          <w:b/>
          <w:bCs/>
          <w:spacing w:val="-1"/>
        </w:rPr>
        <w:t>BU</w:t>
      </w:r>
      <w:r w:rsidRPr="00771263">
        <w:rPr>
          <w:rFonts w:ascii="Calibri" w:hAnsi="Calibri" w:cs="Calibri"/>
          <w:b/>
          <w:bCs/>
          <w:spacing w:val="-3"/>
        </w:rPr>
        <w:t>TO</w:t>
      </w:r>
    </w:p>
    <w:p w14:paraId="4DD97773" w14:textId="77777777" w:rsidR="0051512E" w:rsidRPr="00771263" w:rsidRDefault="0051512E" w:rsidP="0051512E">
      <w:pPr>
        <w:kinsoku w:val="0"/>
        <w:overflowPunct w:val="0"/>
        <w:spacing w:before="8" w:line="10" w:lineRule="atLeast"/>
        <w:rPr>
          <w:rFonts w:ascii="Calibri" w:hAnsi="Calibri" w:cs="Calibri"/>
        </w:rPr>
      </w:pPr>
    </w:p>
    <w:p w14:paraId="2AC8661F" w14:textId="77777777" w:rsidR="0051512E" w:rsidRPr="00771263" w:rsidRDefault="0051512E" w:rsidP="0051512E">
      <w:pPr>
        <w:pStyle w:val="a"/>
        <w:widowControl w:val="0"/>
        <w:tabs>
          <w:tab w:val="left" w:pos="484"/>
        </w:tabs>
        <w:suppressAutoHyphens w:val="0"/>
        <w:kinsoku w:val="0"/>
        <w:overflowPunct w:val="0"/>
        <w:autoSpaceDE w:val="0"/>
        <w:spacing w:after="0" w:line="10" w:lineRule="atLeast"/>
        <w:ind w:left="112" w:right="113"/>
        <w:jc w:val="both"/>
        <w:rPr>
          <w:rFonts w:ascii="Calibri" w:hAnsi="Calibri" w:cs="Calibri"/>
          <w:spacing w:val="-1"/>
        </w:rPr>
      </w:pPr>
      <w:r>
        <w:rPr>
          <w:rFonts w:ascii="Calibri" w:hAnsi="Calibri" w:cs="Calibri"/>
          <w:spacing w:val="-1"/>
        </w:rPr>
        <w:t xml:space="preserve">1. </w:t>
      </w:r>
      <w:r w:rsidRPr="00D867DB">
        <w:rPr>
          <w:rFonts w:ascii="Calibri" w:hAnsi="Calibri" w:cs="Calibri"/>
          <w:spacing w:val="-1"/>
        </w:rPr>
        <w:t xml:space="preserve">Il presupposto della </w:t>
      </w:r>
      <w:r w:rsidRPr="00D867DB">
        <w:rPr>
          <w:rFonts w:ascii="Calibri" w:hAnsi="Calibri" w:cs="Calibri"/>
          <w:bCs/>
          <w:spacing w:val="-1"/>
        </w:rPr>
        <w:t xml:space="preserve">TARI </w:t>
      </w:r>
      <w:r w:rsidRPr="00D867DB">
        <w:rPr>
          <w:rFonts w:ascii="Calibri" w:hAnsi="Calibri" w:cs="Calibri"/>
          <w:spacing w:val="-1"/>
        </w:rPr>
        <w:t>è il possesso o la detenzione</w:t>
      </w:r>
      <w:r w:rsidRPr="00771263">
        <w:rPr>
          <w:rFonts w:ascii="Calibri" w:hAnsi="Calibri" w:cs="Calibri"/>
          <w:b/>
          <w:spacing w:val="-1"/>
        </w:rPr>
        <w:t xml:space="preserve"> </w:t>
      </w:r>
      <w:r w:rsidRPr="00771263">
        <w:rPr>
          <w:rFonts w:ascii="Calibri" w:hAnsi="Calibri" w:cs="Calibri"/>
          <w:spacing w:val="-1"/>
        </w:rPr>
        <w:t xml:space="preserve">a qualsiasi titolo di locali o di aree scoperte, a qualsiasi uso adibiti, suscettibili di produrre rifiuti urbani. Sono escluse dalla TARI le aree scoperte pertinenziali o accessorie a locali tassabili, non operative, e le aree comuni condominiali di cui all’articolo 1117 del codice civile che non siano detenute o occupate in via esclusiva. </w:t>
      </w:r>
    </w:p>
    <w:p w14:paraId="650289F4" w14:textId="77777777" w:rsidR="0051512E" w:rsidRPr="00D867DB" w:rsidRDefault="0051512E" w:rsidP="0051512E">
      <w:pPr>
        <w:pStyle w:val="Rientrocorpodeltesto"/>
        <w:suppressAutoHyphens w:val="0"/>
        <w:spacing w:after="0" w:line="10" w:lineRule="atLeast"/>
        <w:ind w:left="0"/>
        <w:jc w:val="both"/>
        <w:rPr>
          <w:rFonts w:ascii="Calibri" w:hAnsi="Calibri"/>
          <w:b/>
        </w:rPr>
      </w:pPr>
      <w:r>
        <w:rPr>
          <w:rFonts w:ascii="Calibri" w:hAnsi="Calibri"/>
        </w:rPr>
        <w:t xml:space="preserve">2. </w:t>
      </w:r>
      <w:r w:rsidRPr="00771263">
        <w:rPr>
          <w:rFonts w:ascii="Calibri" w:hAnsi="Calibri"/>
        </w:rPr>
        <w:t>Il tributo è destinato alla copertura dei costi relativi al servizio di raccolta e smaltimento dei rifiuti ad esclusione dei costi relativi ai rifiuti speciali al cui smaltimento provvedono a proprie spese i relativi produttori comprovandone l’avvenuto trattamento in conformità alla normativa vigente.</w:t>
      </w:r>
    </w:p>
    <w:p w14:paraId="2D73358D" w14:textId="77777777" w:rsidR="0051512E" w:rsidRPr="00771263" w:rsidRDefault="0051512E" w:rsidP="0051512E">
      <w:pPr>
        <w:pStyle w:val="a"/>
        <w:widowControl w:val="0"/>
        <w:suppressAutoHyphens w:val="0"/>
        <w:kinsoku w:val="0"/>
        <w:overflowPunct w:val="0"/>
        <w:autoSpaceDE w:val="0"/>
        <w:spacing w:before="6" w:after="0" w:line="10" w:lineRule="atLeast"/>
        <w:ind w:left="112" w:right="7545"/>
        <w:jc w:val="both"/>
        <w:rPr>
          <w:rFonts w:ascii="Calibri" w:hAnsi="Calibri" w:cs="Calibri"/>
        </w:rPr>
      </w:pPr>
      <w:r w:rsidRPr="00771263">
        <w:rPr>
          <w:rFonts w:ascii="Calibri" w:hAnsi="Calibri" w:cs="Calibri"/>
          <w:spacing w:val="-1"/>
        </w:rPr>
        <w:t>S</w:t>
      </w:r>
      <w:r w:rsidRPr="00771263">
        <w:rPr>
          <w:rFonts w:ascii="Calibri" w:hAnsi="Calibri" w:cs="Calibri"/>
        </w:rPr>
        <w:t xml:space="preserve">i </w:t>
      </w:r>
      <w:r w:rsidRPr="00771263">
        <w:rPr>
          <w:rFonts w:ascii="Calibri" w:hAnsi="Calibri" w:cs="Calibri"/>
          <w:spacing w:val="-2"/>
        </w:rPr>
        <w:t>in</w:t>
      </w:r>
      <w:r w:rsidRPr="00771263">
        <w:rPr>
          <w:rFonts w:ascii="Calibri" w:hAnsi="Calibri" w:cs="Calibri"/>
          <w:spacing w:val="1"/>
        </w:rPr>
        <w:t>t</w:t>
      </w:r>
      <w:r w:rsidRPr="00771263">
        <w:rPr>
          <w:rFonts w:ascii="Calibri" w:hAnsi="Calibri" w:cs="Calibri"/>
          <w:spacing w:val="-3"/>
        </w:rPr>
        <w:t>e</w:t>
      </w:r>
      <w:r w:rsidRPr="00771263">
        <w:rPr>
          <w:rFonts w:ascii="Calibri" w:hAnsi="Calibri" w:cs="Calibri"/>
          <w:spacing w:val="1"/>
        </w:rPr>
        <w:t>n</w:t>
      </w:r>
      <w:r w:rsidRPr="00771263">
        <w:rPr>
          <w:rFonts w:ascii="Calibri" w:hAnsi="Calibri" w:cs="Calibri"/>
          <w:spacing w:val="-2"/>
        </w:rPr>
        <w:t>do</w:t>
      </w:r>
      <w:r w:rsidRPr="00771263">
        <w:rPr>
          <w:rFonts w:ascii="Calibri" w:hAnsi="Calibri" w:cs="Calibri"/>
          <w:spacing w:val="1"/>
        </w:rPr>
        <w:t>n</w:t>
      </w:r>
      <w:r w:rsidRPr="00771263">
        <w:rPr>
          <w:rFonts w:ascii="Calibri" w:hAnsi="Calibri" w:cs="Calibri"/>
        </w:rPr>
        <w:t>o</w:t>
      </w:r>
      <w:r w:rsidRPr="00771263">
        <w:rPr>
          <w:rFonts w:ascii="Calibri" w:hAnsi="Calibri" w:cs="Calibri"/>
          <w:spacing w:val="-2"/>
        </w:rPr>
        <w:t xml:space="preserve"> </w:t>
      </w:r>
      <w:r w:rsidRPr="00771263">
        <w:rPr>
          <w:rFonts w:ascii="Calibri" w:hAnsi="Calibri" w:cs="Calibri"/>
          <w:spacing w:val="1"/>
        </w:rPr>
        <w:t>p</w:t>
      </w:r>
      <w:r w:rsidRPr="00771263">
        <w:rPr>
          <w:rFonts w:ascii="Calibri" w:hAnsi="Calibri" w:cs="Calibri"/>
        </w:rPr>
        <w:t>e</w:t>
      </w:r>
      <w:r w:rsidRPr="00771263">
        <w:rPr>
          <w:rFonts w:ascii="Calibri" w:hAnsi="Calibri" w:cs="Calibri"/>
          <w:spacing w:val="-3"/>
        </w:rPr>
        <w:t>r</w:t>
      </w:r>
      <w:r w:rsidRPr="00771263">
        <w:rPr>
          <w:rFonts w:ascii="Calibri" w:hAnsi="Calibri" w:cs="Calibri"/>
        </w:rPr>
        <w:t>:</w:t>
      </w:r>
    </w:p>
    <w:p w14:paraId="37DA28E2" w14:textId="77777777" w:rsidR="0051512E" w:rsidRPr="00771263" w:rsidRDefault="0051512E" w:rsidP="0051512E">
      <w:pPr>
        <w:pStyle w:val="a"/>
        <w:tabs>
          <w:tab w:val="left" w:pos="421"/>
        </w:tabs>
        <w:suppressAutoHyphens w:val="0"/>
        <w:kinsoku w:val="0"/>
        <w:overflowPunct w:val="0"/>
        <w:spacing w:line="10" w:lineRule="atLeast"/>
        <w:ind w:right="115"/>
        <w:jc w:val="both"/>
        <w:rPr>
          <w:rFonts w:ascii="Calibri" w:hAnsi="Calibri" w:cs="Calibri"/>
          <w:b/>
          <w:bCs/>
          <w:i/>
          <w:iCs/>
          <w:spacing w:val="-2"/>
          <w:u w:val="single"/>
        </w:rPr>
      </w:pPr>
      <w:r w:rsidRPr="00771263">
        <w:rPr>
          <w:rFonts w:ascii="Calibri" w:hAnsi="Calibri" w:cs="Calibri"/>
          <w:b/>
          <w:bCs/>
          <w:i/>
          <w:iCs/>
          <w:spacing w:val="1"/>
          <w:u w:val="single"/>
        </w:rPr>
        <w:t>a) lo</w:t>
      </w:r>
      <w:r w:rsidRPr="00771263">
        <w:rPr>
          <w:rFonts w:ascii="Calibri" w:hAnsi="Calibri" w:cs="Calibri"/>
          <w:b/>
          <w:bCs/>
          <w:i/>
          <w:iCs/>
          <w:spacing w:val="-3"/>
          <w:u w:val="single"/>
        </w:rPr>
        <w:t>c</w:t>
      </w:r>
      <w:r w:rsidRPr="00771263">
        <w:rPr>
          <w:rFonts w:ascii="Calibri" w:hAnsi="Calibri" w:cs="Calibri"/>
          <w:b/>
          <w:bCs/>
          <w:i/>
          <w:iCs/>
          <w:spacing w:val="-2"/>
          <w:u w:val="single"/>
        </w:rPr>
        <w:t>a</w:t>
      </w:r>
      <w:r w:rsidRPr="00771263">
        <w:rPr>
          <w:rFonts w:ascii="Calibri" w:hAnsi="Calibri" w:cs="Calibri"/>
          <w:b/>
          <w:bCs/>
          <w:i/>
          <w:iCs/>
          <w:spacing w:val="1"/>
          <w:u w:val="single"/>
        </w:rPr>
        <w:t>li</w:t>
      </w:r>
      <w:r w:rsidRPr="00771263">
        <w:rPr>
          <w:rFonts w:ascii="Calibri" w:hAnsi="Calibri" w:cs="Calibri"/>
          <w:b/>
          <w:bCs/>
          <w:i/>
          <w:iCs/>
        </w:rPr>
        <w:t>,</w:t>
      </w:r>
      <w:r w:rsidRPr="00771263">
        <w:rPr>
          <w:rFonts w:ascii="Calibri" w:hAnsi="Calibri" w:cs="Calibri"/>
          <w:i/>
          <w:iCs/>
          <w:spacing w:val="20"/>
        </w:rPr>
        <w:t xml:space="preserve"> </w:t>
      </w:r>
      <w:r w:rsidRPr="00771263">
        <w:rPr>
          <w:rFonts w:ascii="Calibri" w:hAnsi="Calibri" w:cs="Calibri"/>
          <w:spacing w:val="1"/>
        </w:rPr>
        <w:t>l</w:t>
      </w:r>
      <w:r w:rsidRPr="00771263">
        <w:rPr>
          <w:rFonts w:ascii="Calibri" w:hAnsi="Calibri" w:cs="Calibri"/>
        </w:rPr>
        <w:t>e</w:t>
      </w:r>
      <w:r w:rsidRPr="00771263">
        <w:rPr>
          <w:rFonts w:ascii="Calibri" w:hAnsi="Calibri" w:cs="Calibri"/>
          <w:spacing w:val="21"/>
        </w:rPr>
        <w:t xml:space="preserve"> </w:t>
      </w:r>
      <w:r w:rsidRPr="00771263">
        <w:rPr>
          <w:rFonts w:ascii="Calibri" w:hAnsi="Calibri" w:cs="Calibri"/>
          <w:spacing w:val="-2"/>
        </w:rPr>
        <w:t>s</w:t>
      </w:r>
      <w:r w:rsidRPr="00771263">
        <w:rPr>
          <w:rFonts w:ascii="Calibri" w:hAnsi="Calibri" w:cs="Calibri"/>
          <w:spacing w:val="1"/>
        </w:rPr>
        <w:t>t</w:t>
      </w:r>
      <w:r w:rsidRPr="00771263">
        <w:rPr>
          <w:rFonts w:ascii="Calibri" w:hAnsi="Calibri" w:cs="Calibri"/>
          <w:spacing w:val="-3"/>
        </w:rPr>
        <w:t>r</w:t>
      </w:r>
      <w:r w:rsidRPr="00771263">
        <w:rPr>
          <w:rFonts w:ascii="Calibri" w:hAnsi="Calibri" w:cs="Calibri"/>
          <w:spacing w:val="1"/>
        </w:rPr>
        <w:t>u</w:t>
      </w:r>
      <w:r w:rsidRPr="00771263">
        <w:rPr>
          <w:rFonts w:ascii="Calibri" w:hAnsi="Calibri" w:cs="Calibri"/>
          <w:spacing w:val="-2"/>
        </w:rPr>
        <w:t>tt</w:t>
      </w:r>
      <w:r w:rsidRPr="00771263">
        <w:rPr>
          <w:rFonts w:ascii="Calibri" w:hAnsi="Calibri" w:cs="Calibri"/>
          <w:spacing w:val="1"/>
        </w:rPr>
        <w:t>u</w:t>
      </w:r>
      <w:r w:rsidRPr="00771263">
        <w:rPr>
          <w:rFonts w:ascii="Calibri" w:hAnsi="Calibri" w:cs="Calibri"/>
        </w:rPr>
        <w:t>re</w:t>
      </w:r>
      <w:r w:rsidRPr="00771263">
        <w:rPr>
          <w:rFonts w:ascii="Calibri" w:hAnsi="Calibri" w:cs="Calibri"/>
          <w:spacing w:val="21"/>
        </w:rPr>
        <w:t xml:space="preserve"> </w:t>
      </w:r>
      <w:r w:rsidRPr="00771263">
        <w:rPr>
          <w:rFonts w:ascii="Calibri" w:hAnsi="Calibri" w:cs="Calibri"/>
          <w:spacing w:val="1"/>
        </w:rPr>
        <w:t>st</w:t>
      </w:r>
      <w:r w:rsidRPr="00771263">
        <w:rPr>
          <w:rFonts w:ascii="Calibri" w:hAnsi="Calibri" w:cs="Calibri"/>
          <w:spacing w:val="-3"/>
        </w:rPr>
        <w:t>a</w:t>
      </w:r>
      <w:r w:rsidRPr="00771263">
        <w:rPr>
          <w:rFonts w:ascii="Calibri" w:hAnsi="Calibri" w:cs="Calibri"/>
          <w:spacing w:val="-2"/>
        </w:rPr>
        <w:t>b</w:t>
      </w:r>
      <w:r w:rsidRPr="00771263">
        <w:rPr>
          <w:rFonts w:ascii="Calibri" w:hAnsi="Calibri" w:cs="Calibri"/>
          <w:spacing w:val="1"/>
        </w:rPr>
        <w:t>il</w:t>
      </w:r>
      <w:r w:rsidRPr="00771263">
        <w:rPr>
          <w:rFonts w:ascii="Calibri" w:hAnsi="Calibri" w:cs="Calibri"/>
          <w:spacing w:val="-5"/>
        </w:rPr>
        <w:t>m</w:t>
      </w:r>
      <w:r w:rsidRPr="00771263">
        <w:rPr>
          <w:rFonts w:ascii="Calibri" w:hAnsi="Calibri" w:cs="Calibri"/>
        </w:rPr>
        <w:t>e</w:t>
      </w:r>
      <w:r w:rsidRPr="00771263">
        <w:rPr>
          <w:rFonts w:ascii="Calibri" w:hAnsi="Calibri" w:cs="Calibri"/>
          <w:spacing w:val="1"/>
        </w:rPr>
        <w:t>nt</w:t>
      </w:r>
      <w:r w:rsidRPr="00771263">
        <w:rPr>
          <w:rFonts w:ascii="Calibri" w:hAnsi="Calibri" w:cs="Calibri"/>
        </w:rPr>
        <w:t>e</w:t>
      </w:r>
      <w:r w:rsidRPr="00771263">
        <w:rPr>
          <w:rFonts w:ascii="Calibri" w:hAnsi="Calibri" w:cs="Calibri"/>
          <w:spacing w:val="21"/>
        </w:rPr>
        <w:t xml:space="preserve"> </w:t>
      </w:r>
      <w:r w:rsidRPr="00771263">
        <w:rPr>
          <w:rFonts w:ascii="Calibri" w:hAnsi="Calibri" w:cs="Calibri"/>
          <w:spacing w:val="-2"/>
        </w:rPr>
        <w:t>i</w:t>
      </w:r>
      <w:r w:rsidRPr="00771263">
        <w:rPr>
          <w:rFonts w:ascii="Calibri" w:hAnsi="Calibri" w:cs="Calibri"/>
          <w:spacing w:val="1"/>
        </w:rPr>
        <w:t>n</w:t>
      </w:r>
      <w:r w:rsidRPr="00771263">
        <w:rPr>
          <w:rFonts w:ascii="Calibri" w:hAnsi="Calibri" w:cs="Calibri"/>
          <w:spacing w:val="-3"/>
        </w:rPr>
        <w:t>f</w:t>
      </w:r>
      <w:r w:rsidRPr="00771263">
        <w:rPr>
          <w:rFonts w:ascii="Calibri" w:hAnsi="Calibri" w:cs="Calibri"/>
          <w:spacing w:val="1"/>
        </w:rPr>
        <w:t>i</w:t>
      </w:r>
      <w:r w:rsidRPr="00771263">
        <w:rPr>
          <w:rFonts w:ascii="Calibri" w:hAnsi="Calibri" w:cs="Calibri"/>
          <w:spacing w:val="-2"/>
        </w:rPr>
        <w:t>s</w:t>
      </w:r>
      <w:r w:rsidRPr="00771263">
        <w:rPr>
          <w:rFonts w:ascii="Calibri" w:hAnsi="Calibri" w:cs="Calibri"/>
          <w:spacing w:val="1"/>
        </w:rPr>
        <w:t>s</w:t>
      </w:r>
      <w:r w:rsidRPr="00771263">
        <w:rPr>
          <w:rFonts w:ascii="Calibri" w:hAnsi="Calibri" w:cs="Calibri"/>
        </w:rPr>
        <w:t>e</w:t>
      </w:r>
      <w:r w:rsidRPr="00771263">
        <w:rPr>
          <w:rFonts w:ascii="Calibri" w:hAnsi="Calibri" w:cs="Calibri"/>
          <w:spacing w:val="21"/>
        </w:rPr>
        <w:t xml:space="preserve"> </w:t>
      </w:r>
      <w:r w:rsidRPr="00771263">
        <w:rPr>
          <w:rFonts w:ascii="Calibri" w:hAnsi="Calibri" w:cs="Calibri"/>
        </w:rPr>
        <w:t>al</w:t>
      </w:r>
      <w:r w:rsidRPr="00771263">
        <w:rPr>
          <w:rFonts w:ascii="Calibri" w:hAnsi="Calibri" w:cs="Calibri"/>
          <w:spacing w:val="19"/>
        </w:rPr>
        <w:t xml:space="preserve"> </w:t>
      </w:r>
      <w:r w:rsidRPr="00771263">
        <w:rPr>
          <w:rFonts w:ascii="Calibri" w:hAnsi="Calibri" w:cs="Calibri"/>
          <w:spacing w:val="1"/>
        </w:rPr>
        <w:t>su</w:t>
      </w:r>
      <w:r w:rsidRPr="00771263">
        <w:rPr>
          <w:rFonts w:ascii="Calibri" w:hAnsi="Calibri" w:cs="Calibri"/>
          <w:spacing w:val="-2"/>
        </w:rPr>
        <w:t>ol</w:t>
      </w:r>
      <w:r w:rsidRPr="00771263">
        <w:rPr>
          <w:rFonts w:ascii="Calibri" w:hAnsi="Calibri" w:cs="Calibri"/>
        </w:rPr>
        <w:t>o</w:t>
      </w:r>
      <w:r w:rsidRPr="00771263">
        <w:rPr>
          <w:rFonts w:ascii="Calibri" w:hAnsi="Calibri" w:cs="Calibri"/>
          <w:spacing w:val="22"/>
        </w:rPr>
        <w:t xml:space="preserve"> </w:t>
      </w:r>
      <w:r w:rsidRPr="00771263">
        <w:rPr>
          <w:rFonts w:ascii="Calibri" w:hAnsi="Calibri" w:cs="Calibri"/>
        </w:rPr>
        <w:t>c</w:t>
      </w:r>
      <w:r w:rsidRPr="00771263">
        <w:rPr>
          <w:rFonts w:ascii="Calibri" w:hAnsi="Calibri" w:cs="Calibri"/>
          <w:spacing w:val="-2"/>
        </w:rPr>
        <w:t>h</w:t>
      </w:r>
      <w:r w:rsidRPr="00771263">
        <w:rPr>
          <w:rFonts w:ascii="Calibri" w:hAnsi="Calibri" w:cs="Calibri"/>
          <w:spacing w:val="1"/>
        </w:rPr>
        <w:t>i</w:t>
      </w:r>
      <w:r w:rsidRPr="00771263">
        <w:rPr>
          <w:rFonts w:ascii="Calibri" w:hAnsi="Calibri" w:cs="Calibri"/>
          <w:spacing w:val="-2"/>
        </w:rPr>
        <w:t>u</w:t>
      </w:r>
      <w:r w:rsidRPr="00771263">
        <w:rPr>
          <w:rFonts w:ascii="Calibri" w:hAnsi="Calibri" w:cs="Calibri"/>
          <w:spacing w:val="1"/>
        </w:rPr>
        <w:t>s</w:t>
      </w:r>
      <w:r w:rsidRPr="00771263">
        <w:rPr>
          <w:rFonts w:ascii="Calibri" w:hAnsi="Calibri" w:cs="Calibri"/>
        </w:rPr>
        <w:t>e</w:t>
      </w:r>
      <w:r w:rsidRPr="00771263">
        <w:rPr>
          <w:rFonts w:ascii="Calibri" w:hAnsi="Calibri" w:cs="Calibri"/>
          <w:spacing w:val="22"/>
        </w:rPr>
        <w:t xml:space="preserve"> </w:t>
      </w:r>
      <w:r w:rsidRPr="00771263">
        <w:rPr>
          <w:rFonts w:ascii="Calibri" w:hAnsi="Calibri" w:cs="Calibri"/>
          <w:spacing w:val="-2"/>
        </w:rPr>
        <w:t xml:space="preserve">su </w:t>
      </w:r>
      <w:r w:rsidRPr="00771263">
        <w:rPr>
          <w:rFonts w:ascii="Calibri" w:hAnsi="Calibri" w:cs="Calibri"/>
          <w:spacing w:val="1"/>
        </w:rPr>
        <w:t>t</w:t>
      </w:r>
      <w:r w:rsidRPr="00771263">
        <w:rPr>
          <w:rFonts w:ascii="Calibri" w:hAnsi="Calibri" w:cs="Calibri"/>
        </w:rPr>
        <w:t>re</w:t>
      </w:r>
      <w:r w:rsidRPr="00771263">
        <w:rPr>
          <w:rFonts w:ascii="Calibri" w:hAnsi="Calibri" w:cs="Calibri"/>
          <w:spacing w:val="-1"/>
        </w:rPr>
        <w:t xml:space="preserve"> </w:t>
      </w:r>
      <w:r w:rsidRPr="00771263">
        <w:rPr>
          <w:rFonts w:ascii="Calibri" w:hAnsi="Calibri" w:cs="Calibri"/>
          <w:spacing w:val="-2"/>
        </w:rPr>
        <w:t>l</w:t>
      </w:r>
      <w:r w:rsidRPr="00771263">
        <w:rPr>
          <w:rFonts w:ascii="Calibri" w:hAnsi="Calibri" w:cs="Calibri"/>
        </w:rPr>
        <w:t>a</w:t>
      </w:r>
      <w:r w:rsidRPr="00771263">
        <w:rPr>
          <w:rFonts w:ascii="Calibri" w:hAnsi="Calibri" w:cs="Calibri"/>
          <w:spacing w:val="-2"/>
        </w:rPr>
        <w:t>t</w:t>
      </w:r>
      <w:r w:rsidRPr="00771263">
        <w:rPr>
          <w:rFonts w:ascii="Calibri" w:hAnsi="Calibri" w:cs="Calibri"/>
          <w:spacing w:val="1"/>
        </w:rPr>
        <w:t>i</w:t>
      </w:r>
      <w:r w:rsidRPr="00771263">
        <w:rPr>
          <w:rFonts w:ascii="Calibri" w:hAnsi="Calibri" w:cs="Calibri"/>
          <w:spacing w:val="-3"/>
        </w:rPr>
        <w:t xml:space="preserve"> </w:t>
      </w:r>
      <w:r w:rsidRPr="00771263">
        <w:rPr>
          <w:rFonts w:ascii="Calibri" w:hAnsi="Calibri" w:cs="Calibri"/>
          <w:spacing w:val="1"/>
        </w:rPr>
        <w:t>v</w:t>
      </w:r>
      <w:r w:rsidRPr="00771263">
        <w:rPr>
          <w:rFonts w:ascii="Calibri" w:hAnsi="Calibri" w:cs="Calibri"/>
        </w:rPr>
        <w:t>er</w:t>
      </w:r>
      <w:r w:rsidRPr="00771263">
        <w:rPr>
          <w:rFonts w:ascii="Calibri" w:hAnsi="Calibri" w:cs="Calibri"/>
          <w:spacing w:val="-2"/>
        </w:rPr>
        <w:t>s</w:t>
      </w:r>
      <w:r w:rsidRPr="00771263">
        <w:rPr>
          <w:rFonts w:ascii="Calibri" w:hAnsi="Calibri" w:cs="Calibri"/>
        </w:rPr>
        <w:t xml:space="preserve">o </w:t>
      </w:r>
      <w:r w:rsidRPr="00771263">
        <w:rPr>
          <w:rFonts w:ascii="Calibri" w:hAnsi="Calibri" w:cs="Calibri"/>
          <w:spacing w:val="1"/>
        </w:rPr>
        <w:t>l</w:t>
      </w:r>
      <w:r w:rsidRPr="00771263">
        <w:rPr>
          <w:rFonts w:ascii="Calibri" w:hAnsi="Calibri" w:cs="Calibri"/>
          <w:spacing w:val="-3"/>
        </w:rPr>
        <w:t>’</w:t>
      </w:r>
      <w:r w:rsidRPr="00771263">
        <w:rPr>
          <w:rFonts w:ascii="Calibri" w:hAnsi="Calibri" w:cs="Calibri"/>
        </w:rPr>
        <w:t>e</w:t>
      </w:r>
      <w:r w:rsidRPr="00771263">
        <w:rPr>
          <w:rFonts w:ascii="Calibri" w:hAnsi="Calibri" w:cs="Calibri"/>
          <w:spacing w:val="-1"/>
        </w:rPr>
        <w:t>s</w:t>
      </w:r>
      <w:r w:rsidRPr="00771263">
        <w:rPr>
          <w:rFonts w:ascii="Calibri" w:hAnsi="Calibri" w:cs="Calibri"/>
          <w:spacing w:val="1"/>
        </w:rPr>
        <w:t>t</w:t>
      </w:r>
      <w:r w:rsidRPr="00771263">
        <w:rPr>
          <w:rFonts w:ascii="Calibri" w:hAnsi="Calibri" w:cs="Calibri"/>
        </w:rPr>
        <w:t>e</w:t>
      </w:r>
      <w:r w:rsidRPr="00771263">
        <w:rPr>
          <w:rFonts w:ascii="Calibri" w:hAnsi="Calibri" w:cs="Calibri"/>
          <w:spacing w:val="-3"/>
        </w:rPr>
        <w:t>r</w:t>
      </w:r>
      <w:r w:rsidRPr="00771263">
        <w:rPr>
          <w:rFonts w:ascii="Calibri" w:hAnsi="Calibri" w:cs="Calibri"/>
          <w:spacing w:val="-2"/>
        </w:rPr>
        <w:t>n</w:t>
      </w:r>
      <w:r w:rsidRPr="00771263">
        <w:rPr>
          <w:rFonts w:ascii="Calibri" w:hAnsi="Calibri" w:cs="Calibri"/>
          <w:spacing w:val="1"/>
        </w:rPr>
        <w:t>o</w:t>
      </w:r>
      <w:r w:rsidRPr="00771263">
        <w:rPr>
          <w:rFonts w:ascii="Calibri" w:hAnsi="Calibri" w:cs="Calibri"/>
        </w:rPr>
        <w:t>,</w:t>
      </w:r>
      <w:r w:rsidRPr="00771263">
        <w:rPr>
          <w:rFonts w:ascii="Calibri" w:hAnsi="Calibri" w:cs="Calibri"/>
          <w:spacing w:val="-1"/>
        </w:rPr>
        <w:t xml:space="preserve"> </w:t>
      </w:r>
      <w:r w:rsidRPr="00771263">
        <w:rPr>
          <w:rFonts w:ascii="Calibri" w:hAnsi="Calibri" w:cs="Calibri"/>
        </w:rPr>
        <w:t>a</w:t>
      </w:r>
      <w:r w:rsidRPr="00771263">
        <w:rPr>
          <w:rFonts w:ascii="Calibri" w:hAnsi="Calibri" w:cs="Calibri"/>
          <w:spacing w:val="1"/>
        </w:rPr>
        <w:t>n</w:t>
      </w:r>
      <w:r w:rsidRPr="00771263">
        <w:rPr>
          <w:rFonts w:ascii="Calibri" w:hAnsi="Calibri" w:cs="Calibri"/>
          <w:spacing w:val="-3"/>
        </w:rPr>
        <w:t>c</w:t>
      </w:r>
      <w:r w:rsidRPr="00771263">
        <w:rPr>
          <w:rFonts w:ascii="Calibri" w:hAnsi="Calibri" w:cs="Calibri"/>
          <w:spacing w:val="1"/>
        </w:rPr>
        <w:t>h</w:t>
      </w:r>
      <w:r w:rsidRPr="00771263">
        <w:rPr>
          <w:rFonts w:ascii="Calibri" w:hAnsi="Calibri" w:cs="Calibri"/>
        </w:rPr>
        <w:t>e</w:t>
      </w:r>
      <w:r w:rsidRPr="00771263">
        <w:rPr>
          <w:rFonts w:ascii="Calibri" w:hAnsi="Calibri" w:cs="Calibri"/>
          <w:spacing w:val="-3"/>
        </w:rPr>
        <w:t xml:space="preserve"> </w:t>
      </w:r>
      <w:r w:rsidRPr="00771263">
        <w:rPr>
          <w:rFonts w:ascii="Calibri" w:hAnsi="Calibri" w:cs="Calibri"/>
          <w:spacing w:val="1"/>
        </w:rPr>
        <w:t>s</w:t>
      </w:r>
      <w:r w:rsidRPr="00771263">
        <w:rPr>
          <w:rFonts w:ascii="Calibri" w:hAnsi="Calibri" w:cs="Calibri"/>
        </w:rPr>
        <w:t>e</w:t>
      </w:r>
      <w:r w:rsidRPr="00771263">
        <w:rPr>
          <w:rFonts w:ascii="Calibri" w:hAnsi="Calibri" w:cs="Calibri"/>
          <w:spacing w:val="-1"/>
        </w:rPr>
        <w:t xml:space="preserve"> </w:t>
      </w:r>
      <w:r w:rsidRPr="00771263">
        <w:rPr>
          <w:rFonts w:ascii="Calibri" w:hAnsi="Calibri" w:cs="Calibri"/>
          <w:spacing w:val="-2"/>
        </w:rPr>
        <w:t>no</w:t>
      </w:r>
      <w:r w:rsidRPr="00771263">
        <w:rPr>
          <w:rFonts w:ascii="Calibri" w:hAnsi="Calibri" w:cs="Calibri"/>
        </w:rPr>
        <w:t>n</w:t>
      </w:r>
      <w:r w:rsidRPr="00771263">
        <w:rPr>
          <w:rFonts w:ascii="Calibri" w:hAnsi="Calibri" w:cs="Calibri"/>
          <w:spacing w:val="1"/>
        </w:rPr>
        <w:t xml:space="preserve"> </w:t>
      </w:r>
      <w:r w:rsidRPr="00771263">
        <w:rPr>
          <w:rFonts w:ascii="Calibri" w:hAnsi="Calibri" w:cs="Calibri"/>
        </w:rPr>
        <w:t>c</w:t>
      </w:r>
      <w:r w:rsidRPr="00771263">
        <w:rPr>
          <w:rFonts w:ascii="Calibri" w:hAnsi="Calibri" w:cs="Calibri"/>
          <w:spacing w:val="-2"/>
        </w:rPr>
        <w:t>o</w:t>
      </w:r>
      <w:r w:rsidRPr="00771263">
        <w:rPr>
          <w:rFonts w:ascii="Calibri" w:hAnsi="Calibri" w:cs="Calibri"/>
          <w:spacing w:val="1"/>
        </w:rPr>
        <w:t>n</w:t>
      </w:r>
      <w:r w:rsidRPr="00771263">
        <w:rPr>
          <w:rFonts w:ascii="Calibri" w:hAnsi="Calibri" w:cs="Calibri"/>
          <w:spacing w:val="-3"/>
        </w:rPr>
        <w:t>f</w:t>
      </w:r>
      <w:r w:rsidRPr="00771263">
        <w:rPr>
          <w:rFonts w:ascii="Calibri" w:hAnsi="Calibri" w:cs="Calibri"/>
          <w:spacing w:val="-2"/>
        </w:rPr>
        <w:t>o</w:t>
      </w:r>
      <w:r w:rsidRPr="00771263">
        <w:rPr>
          <w:rFonts w:ascii="Calibri" w:hAnsi="Calibri" w:cs="Calibri"/>
          <w:spacing w:val="2"/>
        </w:rPr>
        <w:t>r</w:t>
      </w:r>
      <w:r w:rsidRPr="00771263">
        <w:rPr>
          <w:rFonts w:ascii="Calibri" w:hAnsi="Calibri" w:cs="Calibri"/>
          <w:spacing w:val="-5"/>
        </w:rPr>
        <w:t>m</w:t>
      </w:r>
      <w:r w:rsidRPr="00771263">
        <w:rPr>
          <w:rFonts w:ascii="Calibri" w:hAnsi="Calibri" w:cs="Calibri"/>
        </w:rPr>
        <w:t>i a</w:t>
      </w:r>
      <w:r w:rsidRPr="00771263">
        <w:rPr>
          <w:rFonts w:ascii="Calibri" w:hAnsi="Calibri" w:cs="Calibri"/>
          <w:spacing w:val="1"/>
        </w:rPr>
        <w:t>ll</w:t>
      </w:r>
      <w:r w:rsidRPr="00771263">
        <w:rPr>
          <w:rFonts w:ascii="Calibri" w:hAnsi="Calibri" w:cs="Calibri"/>
        </w:rPr>
        <w:t>e</w:t>
      </w:r>
      <w:r w:rsidRPr="00771263">
        <w:rPr>
          <w:rFonts w:ascii="Calibri" w:hAnsi="Calibri" w:cs="Calibri"/>
          <w:spacing w:val="-3"/>
        </w:rPr>
        <w:t xml:space="preserve"> </w:t>
      </w:r>
      <w:r w:rsidRPr="00771263">
        <w:rPr>
          <w:rFonts w:ascii="Calibri" w:hAnsi="Calibri" w:cs="Calibri"/>
          <w:spacing w:val="1"/>
        </w:rPr>
        <w:t>d</w:t>
      </w:r>
      <w:r w:rsidRPr="00771263">
        <w:rPr>
          <w:rFonts w:ascii="Calibri" w:hAnsi="Calibri" w:cs="Calibri"/>
          <w:spacing w:val="-2"/>
        </w:rPr>
        <w:t>is</w:t>
      </w:r>
      <w:r w:rsidRPr="00771263">
        <w:rPr>
          <w:rFonts w:ascii="Calibri" w:hAnsi="Calibri" w:cs="Calibri"/>
          <w:spacing w:val="1"/>
        </w:rPr>
        <w:t>p</w:t>
      </w:r>
      <w:r w:rsidRPr="00771263">
        <w:rPr>
          <w:rFonts w:ascii="Calibri" w:hAnsi="Calibri" w:cs="Calibri"/>
          <w:spacing w:val="-2"/>
        </w:rPr>
        <w:t>os</w:t>
      </w:r>
      <w:r w:rsidRPr="00771263">
        <w:rPr>
          <w:rFonts w:ascii="Calibri" w:hAnsi="Calibri" w:cs="Calibri"/>
          <w:spacing w:val="1"/>
        </w:rPr>
        <w:t>i</w:t>
      </w:r>
      <w:r w:rsidRPr="00771263">
        <w:rPr>
          <w:rFonts w:ascii="Calibri" w:hAnsi="Calibri" w:cs="Calibri"/>
        </w:rPr>
        <w:t>z</w:t>
      </w:r>
      <w:r w:rsidRPr="00771263">
        <w:rPr>
          <w:rFonts w:ascii="Calibri" w:hAnsi="Calibri" w:cs="Calibri"/>
          <w:spacing w:val="-2"/>
        </w:rPr>
        <w:t>io</w:t>
      </w:r>
      <w:r w:rsidRPr="00771263">
        <w:rPr>
          <w:rFonts w:ascii="Calibri" w:hAnsi="Calibri" w:cs="Calibri"/>
          <w:spacing w:val="1"/>
        </w:rPr>
        <w:t>n</w:t>
      </w:r>
      <w:r w:rsidRPr="00771263">
        <w:rPr>
          <w:rFonts w:ascii="Calibri" w:hAnsi="Calibri" w:cs="Calibri"/>
        </w:rPr>
        <w:t>i</w:t>
      </w:r>
      <w:r w:rsidRPr="00771263">
        <w:rPr>
          <w:rFonts w:ascii="Calibri" w:hAnsi="Calibri" w:cs="Calibri"/>
          <w:spacing w:val="-2"/>
        </w:rPr>
        <w:t xml:space="preserve"> </w:t>
      </w:r>
      <w:r w:rsidRPr="00771263">
        <w:rPr>
          <w:rFonts w:ascii="Calibri" w:hAnsi="Calibri" w:cs="Calibri"/>
          <w:spacing w:val="1"/>
        </w:rPr>
        <w:t>u</w:t>
      </w:r>
      <w:r w:rsidRPr="00771263">
        <w:rPr>
          <w:rFonts w:ascii="Calibri" w:hAnsi="Calibri" w:cs="Calibri"/>
        </w:rPr>
        <w:t>r</w:t>
      </w:r>
      <w:r w:rsidRPr="00771263">
        <w:rPr>
          <w:rFonts w:ascii="Calibri" w:hAnsi="Calibri" w:cs="Calibri"/>
          <w:spacing w:val="-2"/>
        </w:rPr>
        <w:t>b</w:t>
      </w:r>
      <w:r w:rsidRPr="00771263">
        <w:rPr>
          <w:rFonts w:ascii="Calibri" w:hAnsi="Calibri" w:cs="Calibri"/>
        </w:rPr>
        <w:t>a</w:t>
      </w:r>
      <w:r w:rsidRPr="00771263">
        <w:rPr>
          <w:rFonts w:ascii="Calibri" w:hAnsi="Calibri" w:cs="Calibri"/>
          <w:spacing w:val="-2"/>
        </w:rPr>
        <w:t>ni</w:t>
      </w:r>
      <w:r w:rsidRPr="00771263">
        <w:rPr>
          <w:rFonts w:ascii="Calibri" w:hAnsi="Calibri" w:cs="Calibri"/>
          <w:spacing w:val="1"/>
        </w:rPr>
        <w:t>s</w:t>
      </w:r>
      <w:r w:rsidRPr="00771263">
        <w:rPr>
          <w:rFonts w:ascii="Calibri" w:hAnsi="Calibri" w:cs="Calibri"/>
          <w:spacing w:val="-2"/>
        </w:rPr>
        <w:t>t</w:t>
      </w:r>
      <w:r w:rsidRPr="00771263">
        <w:rPr>
          <w:rFonts w:ascii="Calibri" w:hAnsi="Calibri" w:cs="Calibri"/>
          <w:spacing w:val="1"/>
        </w:rPr>
        <w:t>i</w:t>
      </w:r>
      <w:r w:rsidRPr="00771263">
        <w:rPr>
          <w:rFonts w:ascii="Calibri" w:hAnsi="Calibri" w:cs="Calibri"/>
          <w:spacing w:val="-3"/>
        </w:rPr>
        <w:t>c</w:t>
      </w:r>
      <w:r w:rsidRPr="00771263">
        <w:rPr>
          <w:rFonts w:ascii="Calibri" w:hAnsi="Calibri" w:cs="Calibri"/>
          <w:spacing w:val="1"/>
        </w:rPr>
        <w:t>o</w:t>
      </w:r>
      <w:r w:rsidRPr="00771263">
        <w:rPr>
          <w:rFonts w:ascii="Calibri" w:hAnsi="Calibri" w:cs="Calibri"/>
        </w:rPr>
        <w:t>-</w:t>
      </w:r>
      <w:r w:rsidRPr="00771263">
        <w:rPr>
          <w:rFonts w:ascii="Calibri" w:hAnsi="Calibri" w:cs="Calibri"/>
          <w:spacing w:val="-3"/>
        </w:rPr>
        <w:t>e</w:t>
      </w:r>
      <w:r w:rsidRPr="00771263">
        <w:rPr>
          <w:rFonts w:ascii="Calibri" w:hAnsi="Calibri" w:cs="Calibri"/>
          <w:spacing w:val="1"/>
        </w:rPr>
        <w:t>d</w:t>
      </w:r>
      <w:r w:rsidRPr="00771263">
        <w:rPr>
          <w:rFonts w:ascii="Calibri" w:hAnsi="Calibri" w:cs="Calibri"/>
          <w:spacing w:val="-2"/>
        </w:rPr>
        <w:t>i</w:t>
      </w:r>
      <w:r w:rsidRPr="00771263">
        <w:rPr>
          <w:rFonts w:ascii="Calibri" w:hAnsi="Calibri" w:cs="Calibri"/>
          <w:spacing w:val="1"/>
        </w:rPr>
        <w:t>l</w:t>
      </w:r>
      <w:r w:rsidRPr="00771263">
        <w:rPr>
          <w:rFonts w:ascii="Calibri" w:hAnsi="Calibri" w:cs="Calibri"/>
          <w:spacing w:val="-2"/>
        </w:rPr>
        <w:t>i</w:t>
      </w:r>
      <w:r w:rsidRPr="00771263">
        <w:rPr>
          <w:rFonts w:ascii="Calibri" w:hAnsi="Calibri" w:cs="Calibri"/>
        </w:rPr>
        <w:t>z</w:t>
      </w:r>
      <w:r w:rsidRPr="00771263">
        <w:rPr>
          <w:rFonts w:ascii="Calibri" w:hAnsi="Calibri" w:cs="Calibri"/>
          <w:spacing w:val="1"/>
        </w:rPr>
        <w:t>i</w:t>
      </w:r>
      <w:r w:rsidRPr="00771263">
        <w:rPr>
          <w:rFonts w:ascii="Calibri" w:hAnsi="Calibri" w:cs="Calibri"/>
          <w:spacing w:val="-3"/>
        </w:rPr>
        <w:t>e</w:t>
      </w:r>
      <w:r w:rsidRPr="00771263">
        <w:rPr>
          <w:rFonts w:ascii="Calibri" w:hAnsi="Calibri" w:cs="Calibri"/>
        </w:rPr>
        <w:t>;</w:t>
      </w:r>
    </w:p>
    <w:p w14:paraId="475F2497" w14:textId="77777777" w:rsidR="0051512E" w:rsidRDefault="0051512E" w:rsidP="0051512E">
      <w:pPr>
        <w:pStyle w:val="a"/>
        <w:tabs>
          <w:tab w:val="left" w:pos="448"/>
        </w:tabs>
        <w:suppressAutoHyphens w:val="0"/>
        <w:kinsoku w:val="0"/>
        <w:overflowPunct w:val="0"/>
        <w:spacing w:before="6" w:line="10" w:lineRule="atLeast"/>
        <w:ind w:right="112"/>
        <w:jc w:val="both"/>
        <w:rPr>
          <w:rFonts w:ascii="Calibri" w:hAnsi="Calibri" w:cs="Calibri"/>
        </w:rPr>
      </w:pPr>
      <w:r w:rsidRPr="00771263">
        <w:rPr>
          <w:rFonts w:ascii="Calibri" w:hAnsi="Calibri" w:cs="Calibri"/>
          <w:b/>
          <w:bCs/>
          <w:i/>
          <w:iCs/>
          <w:spacing w:val="-2"/>
          <w:u w:val="single"/>
        </w:rPr>
        <w:t>b) a</w:t>
      </w:r>
      <w:r w:rsidRPr="00771263">
        <w:rPr>
          <w:rFonts w:ascii="Calibri" w:hAnsi="Calibri" w:cs="Calibri"/>
          <w:b/>
          <w:bCs/>
          <w:i/>
          <w:iCs/>
          <w:spacing w:val="1"/>
          <w:u w:val="single"/>
        </w:rPr>
        <w:t>r</w:t>
      </w:r>
      <w:r w:rsidRPr="00771263">
        <w:rPr>
          <w:rFonts w:ascii="Calibri" w:hAnsi="Calibri" w:cs="Calibri"/>
          <w:b/>
          <w:bCs/>
          <w:i/>
          <w:iCs/>
          <w:u w:val="single"/>
        </w:rPr>
        <w:t>ee</w:t>
      </w:r>
      <w:r w:rsidRPr="00771263">
        <w:rPr>
          <w:rFonts w:ascii="Calibri" w:hAnsi="Calibri" w:cs="Calibri"/>
          <w:b/>
          <w:bCs/>
          <w:i/>
          <w:iCs/>
          <w:spacing w:val="30"/>
          <w:u w:val="single"/>
        </w:rPr>
        <w:t xml:space="preserve"> </w:t>
      </w:r>
      <w:r w:rsidRPr="00771263">
        <w:rPr>
          <w:rFonts w:ascii="Calibri" w:hAnsi="Calibri" w:cs="Calibri"/>
          <w:b/>
          <w:bCs/>
          <w:i/>
          <w:iCs/>
          <w:spacing w:val="-2"/>
          <w:u w:val="single"/>
        </w:rPr>
        <w:t>s</w:t>
      </w:r>
      <w:r w:rsidRPr="00771263">
        <w:rPr>
          <w:rFonts w:ascii="Calibri" w:hAnsi="Calibri" w:cs="Calibri"/>
          <w:b/>
          <w:bCs/>
          <w:i/>
          <w:iCs/>
          <w:u w:val="single"/>
        </w:rPr>
        <w:t>c</w:t>
      </w:r>
      <w:r w:rsidRPr="00771263">
        <w:rPr>
          <w:rFonts w:ascii="Calibri" w:hAnsi="Calibri" w:cs="Calibri"/>
          <w:b/>
          <w:bCs/>
          <w:i/>
          <w:iCs/>
          <w:spacing w:val="-2"/>
          <w:u w:val="single"/>
        </w:rPr>
        <w:t>o</w:t>
      </w:r>
      <w:r w:rsidRPr="00771263">
        <w:rPr>
          <w:rFonts w:ascii="Calibri" w:hAnsi="Calibri" w:cs="Calibri"/>
          <w:b/>
          <w:bCs/>
          <w:i/>
          <w:iCs/>
          <w:spacing w:val="1"/>
          <w:u w:val="single"/>
        </w:rPr>
        <w:t>p</w:t>
      </w:r>
      <w:r w:rsidRPr="00771263">
        <w:rPr>
          <w:rFonts w:ascii="Calibri" w:hAnsi="Calibri" w:cs="Calibri"/>
          <w:b/>
          <w:bCs/>
          <w:i/>
          <w:iCs/>
          <w:spacing w:val="-3"/>
          <w:u w:val="single"/>
        </w:rPr>
        <w:t>e</w:t>
      </w:r>
      <w:r w:rsidRPr="00771263">
        <w:rPr>
          <w:rFonts w:ascii="Calibri" w:hAnsi="Calibri" w:cs="Calibri"/>
          <w:b/>
          <w:bCs/>
          <w:i/>
          <w:iCs/>
          <w:spacing w:val="1"/>
          <w:u w:val="single"/>
        </w:rPr>
        <w:t>r</w:t>
      </w:r>
      <w:r w:rsidRPr="00771263">
        <w:rPr>
          <w:rFonts w:ascii="Calibri" w:hAnsi="Calibri" w:cs="Calibri"/>
          <w:b/>
          <w:bCs/>
          <w:i/>
          <w:iCs/>
          <w:spacing w:val="-2"/>
          <w:u w:val="single"/>
        </w:rPr>
        <w:t>t</w:t>
      </w:r>
      <w:r w:rsidRPr="00771263">
        <w:rPr>
          <w:rFonts w:ascii="Calibri" w:hAnsi="Calibri" w:cs="Calibri"/>
          <w:b/>
          <w:bCs/>
          <w:i/>
          <w:iCs/>
          <w:u w:val="single"/>
        </w:rPr>
        <w:t>e</w:t>
      </w:r>
      <w:r w:rsidRPr="00771263">
        <w:rPr>
          <w:rFonts w:ascii="Calibri" w:hAnsi="Calibri" w:cs="Calibri"/>
          <w:i/>
          <w:iCs/>
        </w:rPr>
        <w:t>,</w:t>
      </w:r>
      <w:r w:rsidRPr="00771263">
        <w:rPr>
          <w:rFonts w:ascii="Calibri" w:hAnsi="Calibri" w:cs="Calibri"/>
          <w:i/>
          <w:iCs/>
          <w:spacing w:val="30"/>
        </w:rPr>
        <w:t xml:space="preserve"> </w:t>
      </w:r>
      <w:r w:rsidRPr="00771263">
        <w:rPr>
          <w:rFonts w:ascii="Calibri" w:hAnsi="Calibri" w:cs="Calibri"/>
          <w:spacing w:val="1"/>
        </w:rPr>
        <w:t>s</w:t>
      </w:r>
      <w:r w:rsidRPr="00771263">
        <w:rPr>
          <w:rFonts w:ascii="Calibri" w:hAnsi="Calibri" w:cs="Calibri"/>
          <w:spacing w:val="-2"/>
        </w:rPr>
        <w:t>i</w:t>
      </w:r>
      <w:r w:rsidRPr="00771263">
        <w:rPr>
          <w:rFonts w:ascii="Calibri" w:hAnsi="Calibri" w:cs="Calibri"/>
        </w:rPr>
        <w:t>a</w:t>
      </w:r>
      <w:r w:rsidRPr="00771263">
        <w:rPr>
          <w:rFonts w:ascii="Calibri" w:hAnsi="Calibri" w:cs="Calibri"/>
          <w:spacing w:val="28"/>
        </w:rPr>
        <w:t xml:space="preserve"> </w:t>
      </w:r>
      <w:r w:rsidRPr="00771263">
        <w:rPr>
          <w:rFonts w:ascii="Calibri" w:hAnsi="Calibri" w:cs="Calibri"/>
          <w:spacing w:val="1"/>
        </w:rPr>
        <w:t>l</w:t>
      </w:r>
      <w:r w:rsidRPr="00771263">
        <w:rPr>
          <w:rFonts w:ascii="Calibri" w:hAnsi="Calibri" w:cs="Calibri"/>
        </w:rPr>
        <w:t>e</w:t>
      </w:r>
      <w:r w:rsidRPr="00771263">
        <w:rPr>
          <w:rFonts w:ascii="Calibri" w:hAnsi="Calibri" w:cs="Calibri"/>
          <w:spacing w:val="30"/>
        </w:rPr>
        <w:t xml:space="preserve"> </w:t>
      </w:r>
      <w:r w:rsidRPr="00771263">
        <w:rPr>
          <w:rFonts w:ascii="Calibri" w:hAnsi="Calibri" w:cs="Calibri"/>
          <w:spacing w:val="-2"/>
        </w:rPr>
        <w:t>s</w:t>
      </w:r>
      <w:r w:rsidRPr="00771263">
        <w:rPr>
          <w:rFonts w:ascii="Calibri" w:hAnsi="Calibri" w:cs="Calibri"/>
          <w:spacing w:val="1"/>
        </w:rPr>
        <w:t>up</w:t>
      </w:r>
      <w:r w:rsidRPr="00771263">
        <w:rPr>
          <w:rFonts w:ascii="Calibri" w:hAnsi="Calibri" w:cs="Calibri"/>
          <w:spacing w:val="-3"/>
        </w:rPr>
        <w:t>e</w:t>
      </w:r>
      <w:r w:rsidRPr="00771263">
        <w:rPr>
          <w:rFonts w:ascii="Calibri" w:hAnsi="Calibri" w:cs="Calibri"/>
        </w:rPr>
        <w:t>rf</w:t>
      </w:r>
      <w:r w:rsidRPr="00771263">
        <w:rPr>
          <w:rFonts w:ascii="Calibri" w:hAnsi="Calibri" w:cs="Calibri"/>
          <w:spacing w:val="1"/>
        </w:rPr>
        <w:t>i</w:t>
      </w:r>
      <w:r w:rsidRPr="00771263">
        <w:rPr>
          <w:rFonts w:ascii="Calibri" w:hAnsi="Calibri" w:cs="Calibri"/>
          <w:spacing w:val="-3"/>
        </w:rPr>
        <w:t>c</w:t>
      </w:r>
      <w:r w:rsidRPr="00771263">
        <w:rPr>
          <w:rFonts w:ascii="Calibri" w:hAnsi="Calibri" w:cs="Calibri"/>
        </w:rPr>
        <w:t>i</w:t>
      </w:r>
      <w:r w:rsidRPr="00771263">
        <w:rPr>
          <w:rFonts w:ascii="Calibri" w:hAnsi="Calibri" w:cs="Calibri"/>
          <w:spacing w:val="31"/>
        </w:rPr>
        <w:t xml:space="preserve"> </w:t>
      </w:r>
      <w:r w:rsidRPr="00771263">
        <w:rPr>
          <w:rFonts w:ascii="Calibri" w:hAnsi="Calibri" w:cs="Calibri"/>
          <w:spacing w:val="-2"/>
        </w:rPr>
        <w:t>p</w:t>
      </w:r>
      <w:r w:rsidRPr="00771263">
        <w:rPr>
          <w:rFonts w:ascii="Calibri" w:hAnsi="Calibri" w:cs="Calibri"/>
        </w:rPr>
        <w:t>r</w:t>
      </w:r>
      <w:r w:rsidRPr="00771263">
        <w:rPr>
          <w:rFonts w:ascii="Calibri" w:hAnsi="Calibri" w:cs="Calibri"/>
          <w:spacing w:val="-2"/>
        </w:rPr>
        <w:t>i</w:t>
      </w:r>
      <w:r w:rsidRPr="00771263">
        <w:rPr>
          <w:rFonts w:ascii="Calibri" w:hAnsi="Calibri" w:cs="Calibri"/>
          <w:spacing w:val="1"/>
        </w:rPr>
        <w:t>v</w:t>
      </w:r>
      <w:r w:rsidRPr="00771263">
        <w:rPr>
          <w:rFonts w:ascii="Calibri" w:hAnsi="Calibri" w:cs="Calibri"/>
        </w:rPr>
        <w:t>e</w:t>
      </w:r>
      <w:r w:rsidRPr="00771263">
        <w:rPr>
          <w:rFonts w:ascii="Calibri" w:hAnsi="Calibri" w:cs="Calibri"/>
          <w:spacing w:val="30"/>
        </w:rPr>
        <w:t xml:space="preserve"> </w:t>
      </w:r>
      <w:r w:rsidRPr="00771263">
        <w:rPr>
          <w:rFonts w:ascii="Calibri" w:hAnsi="Calibri" w:cs="Calibri"/>
          <w:spacing w:val="-2"/>
        </w:rPr>
        <w:t>d</w:t>
      </w:r>
      <w:r w:rsidRPr="00771263">
        <w:rPr>
          <w:rFonts w:ascii="Calibri" w:hAnsi="Calibri" w:cs="Calibri"/>
        </w:rPr>
        <w:t>i</w:t>
      </w:r>
      <w:r w:rsidRPr="00771263">
        <w:rPr>
          <w:rFonts w:ascii="Calibri" w:hAnsi="Calibri" w:cs="Calibri"/>
          <w:spacing w:val="29"/>
        </w:rPr>
        <w:t xml:space="preserve"> </w:t>
      </w:r>
      <w:r w:rsidRPr="00771263">
        <w:rPr>
          <w:rFonts w:ascii="Calibri" w:hAnsi="Calibri" w:cs="Calibri"/>
        </w:rPr>
        <w:t>e</w:t>
      </w:r>
      <w:r w:rsidRPr="00771263">
        <w:rPr>
          <w:rFonts w:ascii="Calibri" w:hAnsi="Calibri" w:cs="Calibri"/>
          <w:spacing w:val="1"/>
        </w:rPr>
        <w:t>di</w:t>
      </w:r>
      <w:r w:rsidRPr="00771263">
        <w:rPr>
          <w:rFonts w:ascii="Calibri" w:hAnsi="Calibri" w:cs="Calibri"/>
          <w:spacing w:val="-3"/>
        </w:rPr>
        <w:t>f</w:t>
      </w:r>
      <w:r w:rsidRPr="00771263">
        <w:rPr>
          <w:rFonts w:ascii="Calibri" w:hAnsi="Calibri" w:cs="Calibri"/>
          <w:spacing w:val="1"/>
        </w:rPr>
        <w:t>i</w:t>
      </w:r>
      <w:r w:rsidRPr="00771263">
        <w:rPr>
          <w:rFonts w:ascii="Calibri" w:hAnsi="Calibri" w:cs="Calibri"/>
          <w:spacing w:val="-3"/>
        </w:rPr>
        <w:t>c</w:t>
      </w:r>
      <w:r w:rsidRPr="00771263">
        <w:rPr>
          <w:rFonts w:ascii="Calibri" w:hAnsi="Calibri" w:cs="Calibri"/>
        </w:rPr>
        <w:t>i</w:t>
      </w:r>
      <w:r w:rsidRPr="00771263">
        <w:rPr>
          <w:rFonts w:ascii="Calibri" w:hAnsi="Calibri" w:cs="Calibri"/>
          <w:spacing w:val="31"/>
        </w:rPr>
        <w:t xml:space="preserve"> </w:t>
      </w:r>
      <w:r w:rsidRPr="00771263">
        <w:rPr>
          <w:rFonts w:ascii="Calibri" w:hAnsi="Calibri" w:cs="Calibri"/>
        </w:rPr>
        <w:t>o</w:t>
      </w:r>
      <w:r w:rsidRPr="00771263">
        <w:rPr>
          <w:rFonts w:ascii="Calibri" w:hAnsi="Calibri" w:cs="Calibri"/>
          <w:spacing w:val="29"/>
        </w:rPr>
        <w:t xml:space="preserve"> </w:t>
      </w:r>
      <w:r w:rsidRPr="00771263">
        <w:rPr>
          <w:rFonts w:ascii="Calibri" w:hAnsi="Calibri" w:cs="Calibri"/>
          <w:spacing w:val="1"/>
        </w:rPr>
        <w:t>d</w:t>
      </w:r>
      <w:r w:rsidRPr="00771263">
        <w:rPr>
          <w:rFonts w:ascii="Calibri" w:hAnsi="Calibri" w:cs="Calibri"/>
        </w:rPr>
        <w:t>i</w:t>
      </w:r>
      <w:r w:rsidRPr="00771263">
        <w:rPr>
          <w:rFonts w:ascii="Calibri" w:hAnsi="Calibri" w:cs="Calibri"/>
          <w:spacing w:val="31"/>
        </w:rPr>
        <w:t xml:space="preserve"> </w:t>
      </w:r>
      <w:r w:rsidRPr="00771263">
        <w:rPr>
          <w:rFonts w:ascii="Calibri" w:hAnsi="Calibri" w:cs="Calibri"/>
          <w:spacing w:val="-2"/>
        </w:rPr>
        <w:t>s</w:t>
      </w:r>
      <w:r w:rsidRPr="00771263">
        <w:rPr>
          <w:rFonts w:ascii="Calibri" w:hAnsi="Calibri" w:cs="Calibri"/>
          <w:spacing w:val="1"/>
        </w:rPr>
        <w:t>t</w:t>
      </w:r>
      <w:r w:rsidRPr="00771263">
        <w:rPr>
          <w:rFonts w:ascii="Calibri" w:hAnsi="Calibri" w:cs="Calibri"/>
          <w:spacing w:val="-3"/>
        </w:rPr>
        <w:t>r</w:t>
      </w:r>
      <w:r w:rsidRPr="00771263">
        <w:rPr>
          <w:rFonts w:ascii="Calibri" w:hAnsi="Calibri" w:cs="Calibri"/>
          <w:spacing w:val="1"/>
        </w:rPr>
        <w:t>u</w:t>
      </w:r>
      <w:r w:rsidRPr="00771263">
        <w:rPr>
          <w:rFonts w:ascii="Calibri" w:hAnsi="Calibri" w:cs="Calibri"/>
          <w:spacing w:val="-2"/>
        </w:rPr>
        <w:t>tt</w:t>
      </w:r>
      <w:r w:rsidRPr="00771263">
        <w:rPr>
          <w:rFonts w:ascii="Calibri" w:hAnsi="Calibri" w:cs="Calibri"/>
          <w:spacing w:val="1"/>
        </w:rPr>
        <w:t>u</w:t>
      </w:r>
      <w:r w:rsidRPr="00771263">
        <w:rPr>
          <w:rFonts w:ascii="Calibri" w:hAnsi="Calibri" w:cs="Calibri"/>
        </w:rPr>
        <w:t>re</w:t>
      </w:r>
      <w:r w:rsidRPr="00771263">
        <w:rPr>
          <w:rFonts w:ascii="Calibri" w:hAnsi="Calibri" w:cs="Calibri"/>
          <w:spacing w:val="28"/>
        </w:rPr>
        <w:t xml:space="preserve"> </w:t>
      </w:r>
      <w:r w:rsidRPr="00771263">
        <w:rPr>
          <w:rFonts w:ascii="Calibri" w:hAnsi="Calibri" w:cs="Calibri"/>
        </w:rPr>
        <w:t>e</w:t>
      </w:r>
      <w:r w:rsidRPr="00771263">
        <w:rPr>
          <w:rFonts w:ascii="Calibri" w:hAnsi="Calibri" w:cs="Calibri"/>
          <w:spacing w:val="1"/>
        </w:rPr>
        <w:t>d</w:t>
      </w:r>
      <w:r w:rsidRPr="00771263">
        <w:rPr>
          <w:rFonts w:ascii="Calibri" w:hAnsi="Calibri" w:cs="Calibri"/>
          <w:spacing w:val="-2"/>
        </w:rPr>
        <w:t>i</w:t>
      </w:r>
      <w:r w:rsidRPr="00771263">
        <w:rPr>
          <w:rFonts w:ascii="Calibri" w:hAnsi="Calibri" w:cs="Calibri"/>
          <w:spacing w:val="1"/>
        </w:rPr>
        <w:t>l</w:t>
      </w:r>
      <w:r w:rsidRPr="00771263">
        <w:rPr>
          <w:rFonts w:ascii="Calibri" w:hAnsi="Calibri" w:cs="Calibri"/>
          <w:spacing w:val="-2"/>
        </w:rPr>
        <w:t>i</w:t>
      </w:r>
      <w:r w:rsidRPr="00771263">
        <w:rPr>
          <w:rFonts w:ascii="Calibri" w:hAnsi="Calibri" w:cs="Calibri"/>
        </w:rPr>
        <w:t>z</w:t>
      </w:r>
      <w:r w:rsidRPr="00771263">
        <w:rPr>
          <w:rFonts w:ascii="Calibri" w:hAnsi="Calibri" w:cs="Calibri"/>
          <w:spacing w:val="1"/>
        </w:rPr>
        <w:t>i</w:t>
      </w:r>
      <w:r w:rsidRPr="00771263">
        <w:rPr>
          <w:rFonts w:ascii="Calibri" w:hAnsi="Calibri" w:cs="Calibri"/>
        </w:rPr>
        <w:t>e,</w:t>
      </w:r>
      <w:r w:rsidRPr="00771263">
        <w:rPr>
          <w:rFonts w:ascii="Calibri" w:hAnsi="Calibri" w:cs="Calibri"/>
          <w:spacing w:val="27"/>
        </w:rPr>
        <w:t xml:space="preserve"> </w:t>
      </w:r>
      <w:r w:rsidRPr="00771263">
        <w:rPr>
          <w:rFonts w:ascii="Calibri" w:hAnsi="Calibri" w:cs="Calibri"/>
          <w:spacing w:val="1"/>
        </w:rPr>
        <w:t>si</w:t>
      </w:r>
      <w:r w:rsidRPr="00771263">
        <w:rPr>
          <w:rFonts w:ascii="Calibri" w:hAnsi="Calibri" w:cs="Calibri"/>
        </w:rPr>
        <w:t>a</w:t>
      </w:r>
      <w:r w:rsidRPr="00771263">
        <w:rPr>
          <w:rFonts w:ascii="Calibri" w:hAnsi="Calibri" w:cs="Calibri"/>
          <w:spacing w:val="28"/>
        </w:rPr>
        <w:t xml:space="preserve"> </w:t>
      </w:r>
      <w:r w:rsidRPr="00771263">
        <w:rPr>
          <w:rFonts w:ascii="Calibri" w:hAnsi="Calibri" w:cs="Calibri"/>
          <w:spacing w:val="1"/>
        </w:rPr>
        <w:t>g</w:t>
      </w:r>
      <w:r w:rsidRPr="00771263">
        <w:rPr>
          <w:rFonts w:ascii="Calibri" w:hAnsi="Calibri" w:cs="Calibri"/>
          <w:spacing w:val="-2"/>
        </w:rPr>
        <w:t>l</w:t>
      </w:r>
      <w:r w:rsidRPr="00771263">
        <w:rPr>
          <w:rFonts w:ascii="Calibri" w:hAnsi="Calibri" w:cs="Calibri"/>
        </w:rPr>
        <w:t>i</w:t>
      </w:r>
      <w:r w:rsidRPr="00771263">
        <w:rPr>
          <w:rFonts w:ascii="Calibri" w:hAnsi="Calibri" w:cs="Calibri"/>
          <w:spacing w:val="31"/>
        </w:rPr>
        <w:t xml:space="preserve"> </w:t>
      </w:r>
      <w:r w:rsidRPr="00771263">
        <w:rPr>
          <w:rFonts w:ascii="Calibri" w:hAnsi="Calibri" w:cs="Calibri"/>
          <w:spacing w:val="-2"/>
        </w:rPr>
        <w:t>s</w:t>
      </w:r>
      <w:r w:rsidRPr="00771263">
        <w:rPr>
          <w:rFonts w:ascii="Calibri" w:hAnsi="Calibri" w:cs="Calibri"/>
          <w:spacing w:val="1"/>
        </w:rPr>
        <w:t>p</w:t>
      </w:r>
      <w:r w:rsidRPr="00771263">
        <w:rPr>
          <w:rFonts w:ascii="Calibri" w:hAnsi="Calibri" w:cs="Calibri"/>
        </w:rPr>
        <w:t>a</w:t>
      </w:r>
      <w:r w:rsidRPr="00771263">
        <w:rPr>
          <w:rFonts w:ascii="Calibri" w:hAnsi="Calibri" w:cs="Calibri"/>
          <w:spacing w:val="-3"/>
        </w:rPr>
        <w:t>z</w:t>
      </w:r>
      <w:r w:rsidRPr="00771263">
        <w:rPr>
          <w:rFonts w:ascii="Calibri" w:hAnsi="Calibri" w:cs="Calibri"/>
        </w:rPr>
        <w:t>i c</w:t>
      </w:r>
      <w:r w:rsidRPr="00771263">
        <w:rPr>
          <w:rFonts w:ascii="Calibri" w:hAnsi="Calibri" w:cs="Calibri"/>
          <w:spacing w:val="1"/>
        </w:rPr>
        <w:t>i</w:t>
      </w:r>
      <w:r w:rsidRPr="00771263">
        <w:rPr>
          <w:rFonts w:ascii="Calibri" w:hAnsi="Calibri" w:cs="Calibri"/>
        </w:rPr>
        <w:t>r</w:t>
      </w:r>
      <w:r w:rsidRPr="00771263">
        <w:rPr>
          <w:rFonts w:ascii="Calibri" w:hAnsi="Calibri" w:cs="Calibri"/>
          <w:spacing w:val="-3"/>
        </w:rPr>
        <w:t>c</w:t>
      </w:r>
      <w:r w:rsidRPr="00771263">
        <w:rPr>
          <w:rFonts w:ascii="Calibri" w:hAnsi="Calibri" w:cs="Calibri"/>
          <w:spacing w:val="1"/>
        </w:rPr>
        <w:t>o</w:t>
      </w:r>
      <w:r w:rsidRPr="00771263">
        <w:rPr>
          <w:rFonts w:ascii="Calibri" w:hAnsi="Calibri" w:cs="Calibri"/>
          <w:spacing w:val="-2"/>
        </w:rPr>
        <w:t>s</w:t>
      </w:r>
      <w:r w:rsidRPr="00771263">
        <w:rPr>
          <w:rFonts w:ascii="Calibri" w:hAnsi="Calibri" w:cs="Calibri"/>
        </w:rPr>
        <w:t>cr</w:t>
      </w:r>
      <w:r w:rsidRPr="00771263">
        <w:rPr>
          <w:rFonts w:ascii="Calibri" w:hAnsi="Calibri" w:cs="Calibri"/>
          <w:spacing w:val="-2"/>
        </w:rPr>
        <w:t>it</w:t>
      </w:r>
      <w:r w:rsidRPr="00771263">
        <w:rPr>
          <w:rFonts w:ascii="Calibri" w:hAnsi="Calibri" w:cs="Calibri"/>
          <w:spacing w:val="1"/>
        </w:rPr>
        <w:t>t</w:t>
      </w:r>
      <w:r w:rsidRPr="00771263">
        <w:rPr>
          <w:rFonts w:ascii="Calibri" w:hAnsi="Calibri" w:cs="Calibri"/>
        </w:rPr>
        <w:t>i</w:t>
      </w:r>
      <w:r w:rsidRPr="00771263">
        <w:rPr>
          <w:rFonts w:ascii="Calibri" w:hAnsi="Calibri" w:cs="Calibri"/>
          <w:spacing w:val="44"/>
        </w:rPr>
        <w:t xml:space="preserve"> </w:t>
      </w:r>
      <w:r w:rsidRPr="00771263">
        <w:rPr>
          <w:rFonts w:ascii="Calibri" w:hAnsi="Calibri" w:cs="Calibri"/>
        </w:rPr>
        <w:t>c</w:t>
      </w:r>
      <w:r w:rsidRPr="00771263">
        <w:rPr>
          <w:rFonts w:ascii="Calibri" w:hAnsi="Calibri" w:cs="Calibri"/>
          <w:spacing w:val="1"/>
        </w:rPr>
        <w:t>h</w:t>
      </w:r>
      <w:r w:rsidRPr="00771263">
        <w:rPr>
          <w:rFonts w:ascii="Calibri" w:hAnsi="Calibri" w:cs="Calibri"/>
        </w:rPr>
        <w:t>e</w:t>
      </w:r>
      <w:r w:rsidRPr="00771263">
        <w:rPr>
          <w:rFonts w:ascii="Calibri" w:hAnsi="Calibri" w:cs="Calibri"/>
          <w:spacing w:val="42"/>
        </w:rPr>
        <w:t xml:space="preserve"> </w:t>
      </w:r>
      <w:r w:rsidRPr="00771263">
        <w:rPr>
          <w:rFonts w:ascii="Calibri" w:hAnsi="Calibri" w:cs="Calibri"/>
          <w:spacing w:val="-2"/>
        </w:rPr>
        <w:t>no</w:t>
      </w:r>
      <w:r w:rsidRPr="00771263">
        <w:rPr>
          <w:rFonts w:ascii="Calibri" w:hAnsi="Calibri" w:cs="Calibri"/>
        </w:rPr>
        <w:t>n</w:t>
      </w:r>
      <w:r w:rsidRPr="00771263">
        <w:rPr>
          <w:rFonts w:ascii="Calibri" w:hAnsi="Calibri" w:cs="Calibri"/>
          <w:spacing w:val="44"/>
        </w:rPr>
        <w:t xml:space="preserve"> </w:t>
      </w:r>
      <w:r w:rsidRPr="00771263">
        <w:rPr>
          <w:rFonts w:ascii="Calibri" w:hAnsi="Calibri" w:cs="Calibri"/>
        </w:rPr>
        <w:t>c</w:t>
      </w:r>
      <w:r w:rsidRPr="00771263">
        <w:rPr>
          <w:rFonts w:ascii="Calibri" w:hAnsi="Calibri" w:cs="Calibri"/>
          <w:spacing w:val="1"/>
        </w:rPr>
        <w:t>o</w:t>
      </w:r>
      <w:r w:rsidRPr="00771263">
        <w:rPr>
          <w:rFonts w:ascii="Calibri" w:hAnsi="Calibri" w:cs="Calibri"/>
          <w:spacing w:val="-2"/>
        </w:rPr>
        <w:t>st</w:t>
      </w:r>
      <w:r w:rsidRPr="00771263">
        <w:rPr>
          <w:rFonts w:ascii="Calibri" w:hAnsi="Calibri" w:cs="Calibri"/>
          <w:spacing w:val="1"/>
        </w:rPr>
        <w:t>i</w:t>
      </w:r>
      <w:r w:rsidRPr="00771263">
        <w:rPr>
          <w:rFonts w:ascii="Calibri" w:hAnsi="Calibri" w:cs="Calibri"/>
          <w:spacing w:val="-2"/>
        </w:rPr>
        <w:t>t</w:t>
      </w:r>
      <w:r w:rsidRPr="00771263">
        <w:rPr>
          <w:rFonts w:ascii="Calibri" w:hAnsi="Calibri" w:cs="Calibri"/>
          <w:spacing w:val="1"/>
        </w:rPr>
        <w:t>u</w:t>
      </w:r>
      <w:r w:rsidRPr="00771263">
        <w:rPr>
          <w:rFonts w:ascii="Calibri" w:hAnsi="Calibri" w:cs="Calibri"/>
          <w:spacing w:val="-2"/>
        </w:rPr>
        <w:t>i</w:t>
      </w:r>
      <w:r w:rsidRPr="00771263">
        <w:rPr>
          <w:rFonts w:ascii="Calibri" w:hAnsi="Calibri" w:cs="Calibri"/>
          <w:spacing w:val="1"/>
        </w:rPr>
        <w:t>s</w:t>
      </w:r>
      <w:r w:rsidRPr="00771263">
        <w:rPr>
          <w:rFonts w:ascii="Calibri" w:hAnsi="Calibri" w:cs="Calibri"/>
          <w:spacing w:val="-3"/>
        </w:rPr>
        <w:t>c</w:t>
      </w:r>
      <w:r w:rsidRPr="00771263">
        <w:rPr>
          <w:rFonts w:ascii="Calibri" w:hAnsi="Calibri" w:cs="Calibri"/>
          <w:spacing w:val="-2"/>
        </w:rPr>
        <w:t>o</w:t>
      </w:r>
      <w:r w:rsidRPr="00771263">
        <w:rPr>
          <w:rFonts w:ascii="Calibri" w:hAnsi="Calibri" w:cs="Calibri"/>
          <w:spacing w:val="1"/>
        </w:rPr>
        <w:t>n</w:t>
      </w:r>
      <w:r w:rsidRPr="00771263">
        <w:rPr>
          <w:rFonts w:ascii="Calibri" w:hAnsi="Calibri" w:cs="Calibri"/>
        </w:rPr>
        <w:t>o</w:t>
      </w:r>
      <w:r w:rsidRPr="00771263">
        <w:rPr>
          <w:rFonts w:ascii="Calibri" w:hAnsi="Calibri" w:cs="Calibri"/>
          <w:spacing w:val="44"/>
        </w:rPr>
        <w:t xml:space="preserve"> </w:t>
      </w:r>
      <w:r w:rsidRPr="00771263">
        <w:rPr>
          <w:rFonts w:ascii="Calibri" w:hAnsi="Calibri" w:cs="Calibri"/>
          <w:spacing w:val="-2"/>
        </w:rPr>
        <w:t>l</w:t>
      </w:r>
      <w:r w:rsidRPr="00771263">
        <w:rPr>
          <w:rFonts w:ascii="Calibri" w:hAnsi="Calibri" w:cs="Calibri"/>
          <w:spacing w:val="1"/>
        </w:rPr>
        <w:t>o</w:t>
      </w:r>
      <w:r w:rsidRPr="00771263">
        <w:rPr>
          <w:rFonts w:ascii="Calibri" w:hAnsi="Calibri" w:cs="Calibri"/>
        </w:rPr>
        <w:t>c</w:t>
      </w:r>
      <w:r w:rsidRPr="00771263">
        <w:rPr>
          <w:rFonts w:ascii="Calibri" w:hAnsi="Calibri" w:cs="Calibri"/>
          <w:spacing w:val="-3"/>
        </w:rPr>
        <w:t>a</w:t>
      </w:r>
      <w:r w:rsidRPr="00771263">
        <w:rPr>
          <w:rFonts w:ascii="Calibri" w:hAnsi="Calibri" w:cs="Calibri"/>
          <w:spacing w:val="1"/>
        </w:rPr>
        <w:t>l</w:t>
      </w:r>
      <w:r w:rsidRPr="00771263">
        <w:rPr>
          <w:rFonts w:ascii="Calibri" w:hAnsi="Calibri" w:cs="Calibri"/>
        </w:rPr>
        <w:t>e,</w:t>
      </w:r>
      <w:r w:rsidRPr="00771263">
        <w:rPr>
          <w:rFonts w:ascii="Calibri" w:hAnsi="Calibri" w:cs="Calibri"/>
          <w:spacing w:val="43"/>
        </w:rPr>
        <w:t xml:space="preserve"> </w:t>
      </w:r>
      <w:r w:rsidRPr="00771263">
        <w:rPr>
          <w:rFonts w:ascii="Calibri" w:hAnsi="Calibri" w:cs="Calibri"/>
        </w:rPr>
        <w:t>c</w:t>
      </w:r>
      <w:r w:rsidRPr="00771263">
        <w:rPr>
          <w:rFonts w:ascii="Calibri" w:hAnsi="Calibri" w:cs="Calibri"/>
          <w:spacing w:val="1"/>
        </w:rPr>
        <w:t>o</w:t>
      </w:r>
      <w:r w:rsidRPr="00771263">
        <w:rPr>
          <w:rFonts w:ascii="Calibri" w:hAnsi="Calibri" w:cs="Calibri"/>
          <w:spacing w:val="-5"/>
        </w:rPr>
        <w:t>m</w:t>
      </w:r>
      <w:r w:rsidRPr="00771263">
        <w:rPr>
          <w:rFonts w:ascii="Calibri" w:hAnsi="Calibri" w:cs="Calibri"/>
        </w:rPr>
        <w:t>e</w:t>
      </w:r>
      <w:r w:rsidRPr="00771263">
        <w:rPr>
          <w:rFonts w:ascii="Calibri" w:hAnsi="Calibri" w:cs="Calibri"/>
          <w:spacing w:val="45"/>
        </w:rPr>
        <w:t xml:space="preserve"> </w:t>
      </w:r>
      <w:r w:rsidRPr="00771263">
        <w:rPr>
          <w:rFonts w:ascii="Calibri" w:hAnsi="Calibri" w:cs="Calibri"/>
          <w:spacing w:val="1"/>
        </w:rPr>
        <w:t>t</w:t>
      </w:r>
      <w:r w:rsidRPr="00771263">
        <w:rPr>
          <w:rFonts w:ascii="Calibri" w:hAnsi="Calibri" w:cs="Calibri"/>
        </w:rPr>
        <w:t>e</w:t>
      </w:r>
      <w:r w:rsidRPr="00771263">
        <w:rPr>
          <w:rFonts w:ascii="Calibri" w:hAnsi="Calibri" w:cs="Calibri"/>
          <w:spacing w:val="1"/>
        </w:rPr>
        <w:t>t</w:t>
      </w:r>
      <w:r w:rsidRPr="00771263">
        <w:rPr>
          <w:rFonts w:ascii="Calibri" w:hAnsi="Calibri" w:cs="Calibri"/>
          <w:spacing w:val="-2"/>
        </w:rPr>
        <w:t>to</w:t>
      </w:r>
      <w:r w:rsidRPr="00771263">
        <w:rPr>
          <w:rFonts w:ascii="Calibri" w:hAnsi="Calibri" w:cs="Calibri"/>
          <w:spacing w:val="1"/>
        </w:rPr>
        <w:t>i</w:t>
      </w:r>
      <w:r w:rsidRPr="00771263">
        <w:rPr>
          <w:rFonts w:ascii="Calibri" w:hAnsi="Calibri" w:cs="Calibri"/>
        </w:rPr>
        <w:t>e,</w:t>
      </w:r>
      <w:r w:rsidRPr="00771263">
        <w:rPr>
          <w:rFonts w:ascii="Calibri" w:hAnsi="Calibri" w:cs="Calibri"/>
          <w:spacing w:val="42"/>
        </w:rPr>
        <w:t xml:space="preserve"> </w:t>
      </w:r>
      <w:r w:rsidRPr="00771263">
        <w:rPr>
          <w:rFonts w:ascii="Calibri" w:hAnsi="Calibri" w:cs="Calibri"/>
          <w:spacing w:val="1"/>
        </w:rPr>
        <w:t>b</w:t>
      </w:r>
      <w:r w:rsidRPr="00771263">
        <w:rPr>
          <w:rFonts w:ascii="Calibri" w:hAnsi="Calibri" w:cs="Calibri"/>
        </w:rPr>
        <w:t>a</w:t>
      </w:r>
      <w:r w:rsidRPr="00771263">
        <w:rPr>
          <w:rFonts w:ascii="Calibri" w:hAnsi="Calibri" w:cs="Calibri"/>
          <w:spacing w:val="-2"/>
        </w:rPr>
        <w:t>l</w:t>
      </w:r>
      <w:r w:rsidRPr="00771263">
        <w:rPr>
          <w:rFonts w:ascii="Calibri" w:hAnsi="Calibri" w:cs="Calibri"/>
        </w:rPr>
        <w:t>c</w:t>
      </w:r>
      <w:r w:rsidRPr="00771263">
        <w:rPr>
          <w:rFonts w:ascii="Calibri" w:hAnsi="Calibri" w:cs="Calibri"/>
          <w:spacing w:val="-2"/>
        </w:rPr>
        <w:t>oni</w:t>
      </w:r>
      <w:r w:rsidRPr="00771263">
        <w:rPr>
          <w:rFonts w:ascii="Calibri" w:hAnsi="Calibri" w:cs="Calibri"/>
        </w:rPr>
        <w:t>,</w:t>
      </w:r>
      <w:r w:rsidRPr="00771263">
        <w:rPr>
          <w:rFonts w:ascii="Calibri" w:hAnsi="Calibri" w:cs="Calibri"/>
          <w:spacing w:val="44"/>
        </w:rPr>
        <w:t xml:space="preserve"> </w:t>
      </w:r>
      <w:r w:rsidRPr="00771263">
        <w:rPr>
          <w:rFonts w:ascii="Calibri" w:hAnsi="Calibri" w:cs="Calibri"/>
          <w:spacing w:val="1"/>
        </w:rPr>
        <w:t>t</w:t>
      </w:r>
      <w:r w:rsidRPr="00771263">
        <w:rPr>
          <w:rFonts w:ascii="Calibri" w:hAnsi="Calibri" w:cs="Calibri"/>
        </w:rPr>
        <w:t>err</w:t>
      </w:r>
      <w:r w:rsidRPr="00771263">
        <w:rPr>
          <w:rFonts w:ascii="Calibri" w:hAnsi="Calibri" w:cs="Calibri"/>
          <w:spacing w:val="-3"/>
        </w:rPr>
        <w:t>a</w:t>
      </w:r>
      <w:r w:rsidRPr="00771263">
        <w:rPr>
          <w:rFonts w:ascii="Calibri" w:hAnsi="Calibri" w:cs="Calibri"/>
        </w:rPr>
        <w:t>zze,</w:t>
      </w:r>
      <w:r w:rsidRPr="00771263">
        <w:rPr>
          <w:rFonts w:ascii="Calibri" w:hAnsi="Calibri" w:cs="Calibri"/>
          <w:spacing w:val="45"/>
        </w:rPr>
        <w:t xml:space="preserve"> </w:t>
      </w:r>
      <w:r w:rsidRPr="00771263">
        <w:rPr>
          <w:rFonts w:ascii="Calibri" w:hAnsi="Calibri" w:cs="Calibri"/>
        </w:rPr>
        <w:t>ca</w:t>
      </w:r>
      <w:r w:rsidRPr="00771263">
        <w:rPr>
          <w:rFonts w:ascii="Calibri" w:hAnsi="Calibri" w:cs="Calibri"/>
          <w:spacing w:val="-5"/>
        </w:rPr>
        <w:t>m</w:t>
      </w:r>
      <w:r w:rsidRPr="00771263">
        <w:rPr>
          <w:rFonts w:ascii="Calibri" w:hAnsi="Calibri" w:cs="Calibri"/>
          <w:spacing w:val="1"/>
        </w:rPr>
        <w:t>p</w:t>
      </w:r>
      <w:r w:rsidRPr="00771263">
        <w:rPr>
          <w:rFonts w:ascii="Calibri" w:hAnsi="Calibri" w:cs="Calibri"/>
        </w:rPr>
        <w:t>e</w:t>
      </w:r>
      <w:r w:rsidRPr="00771263">
        <w:rPr>
          <w:rFonts w:ascii="Calibri" w:hAnsi="Calibri" w:cs="Calibri"/>
          <w:spacing w:val="-2"/>
        </w:rPr>
        <w:t>g</w:t>
      </w:r>
      <w:r w:rsidRPr="00771263">
        <w:rPr>
          <w:rFonts w:ascii="Calibri" w:hAnsi="Calibri" w:cs="Calibri"/>
          <w:spacing w:val="1"/>
        </w:rPr>
        <w:t>gi</w:t>
      </w:r>
      <w:r w:rsidRPr="00771263">
        <w:rPr>
          <w:rFonts w:ascii="Calibri" w:hAnsi="Calibri" w:cs="Calibri"/>
        </w:rPr>
        <w:t xml:space="preserve">, </w:t>
      </w:r>
      <w:r w:rsidRPr="00771263">
        <w:rPr>
          <w:rFonts w:ascii="Calibri" w:hAnsi="Calibri" w:cs="Calibri"/>
          <w:spacing w:val="1"/>
        </w:rPr>
        <w:t>d</w:t>
      </w:r>
      <w:r w:rsidRPr="00771263">
        <w:rPr>
          <w:rFonts w:ascii="Calibri" w:hAnsi="Calibri" w:cs="Calibri"/>
          <w:spacing w:val="-3"/>
        </w:rPr>
        <w:t>a</w:t>
      </w:r>
      <w:r w:rsidRPr="00771263">
        <w:rPr>
          <w:rFonts w:ascii="Calibri" w:hAnsi="Calibri" w:cs="Calibri"/>
          <w:spacing w:val="1"/>
        </w:rPr>
        <w:t>n</w:t>
      </w:r>
      <w:r w:rsidRPr="00771263">
        <w:rPr>
          <w:rFonts w:ascii="Calibri" w:hAnsi="Calibri" w:cs="Calibri"/>
        </w:rPr>
        <w:t>c</w:t>
      </w:r>
      <w:r w:rsidRPr="00771263">
        <w:rPr>
          <w:rFonts w:ascii="Calibri" w:hAnsi="Calibri" w:cs="Calibri"/>
          <w:spacing w:val="-2"/>
        </w:rPr>
        <w:t>in</w:t>
      </w:r>
      <w:r w:rsidRPr="00771263">
        <w:rPr>
          <w:rFonts w:ascii="Calibri" w:hAnsi="Calibri" w:cs="Calibri"/>
        </w:rPr>
        <w:t>g</w:t>
      </w:r>
      <w:r w:rsidRPr="00771263">
        <w:rPr>
          <w:rFonts w:ascii="Calibri" w:hAnsi="Calibri" w:cs="Calibri"/>
          <w:spacing w:val="1"/>
        </w:rPr>
        <w:t xml:space="preserve"> </w:t>
      </w:r>
      <w:r w:rsidRPr="00771263">
        <w:rPr>
          <w:rFonts w:ascii="Calibri" w:hAnsi="Calibri" w:cs="Calibri"/>
        </w:rPr>
        <w:t>e</w:t>
      </w:r>
      <w:r w:rsidRPr="00771263">
        <w:rPr>
          <w:rFonts w:ascii="Calibri" w:hAnsi="Calibri" w:cs="Calibri"/>
          <w:spacing w:val="-1"/>
        </w:rPr>
        <w:t xml:space="preserve"> </w:t>
      </w:r>
      <w:r w:rsidRPr="00771263">
        <w:rPr>
          <w:rFonts w:ascii="Calibri" w:hAnsi="Calibri" w:cs="Calibri"/>
        </w:rPr>
        <w:t>c</w:t>
      </w:r>
      <w:r w:rsidRPr="00771263">
        <w:rPr>
          <w:rFonts w:ascii="Calibri" w:hAnsi="Calibri" w:cs="Calibri"/>
          <w:spacing w:val="-2"/>
        </w:rPr>
        <w:t>i</w:t>
      </w:r>
      <w:r w:rsidRPr="00771263">
        <w:rPr>
          <w:rFonts w:ascii="Calibri" w:hAnsi="Calibri" w:cs="Calibri"/>
          <w:spacing w:val="1"/>
        </w:rPr>
        <w:t>n</w:t>
      </w:r>
      <w:r w:rsidRPr="00771263">
        <w:rPr>
          <w:rFonts w:ascii="Calibri" w:hAnsi="Calibri" w:cs="Calibri"/>
        </w:rPr>
        <w:t>e</w:t>
      </w:r>
      <w:r w:rsidRPr="00771263">
        <w:rPr>
          <w:rFonts w:ascii="Calibri" w:hAnsi="Calibri" w:cs="Calibri"/>
          <w:spacing w:val="-5"/>
        </w:rPr>
        <w:t>m</w:t>
      </w:r>
      <w:r w:rsidRPr="00771263">
        <w:rPr>
          <w:rFonts w:ascii="Calibri" w:hAnsi="Calibri" w:cs="Calibri"/>
        </w:rPr>
        <w:t>a</w:t>
      </w:r>
      <w:r w:rsidRPr="00771263">
        <w:rPr>
          <w:rFonts w:ascii="Calibri" w:hAnsi="Calibri" w:cs="Calibri"/>
          <w:spacing w:val="-1"/>
        </w:rPr>
        <w:t xml:space="preserve"> </w:t>
      </w:r>
      <w:r w:rsidRPr="00771263">
        <w:rPr>
          <w:rFonts w:ascii="Calibri" w:hAnsi="Calibri" w:cs="Calibri"/>
        </w:rPr>
        <w:t>a</w:t>
      </w:r>
      <w:r w:rsidRPr="00771263">
        <w:rPr>
          <w:rFonts w:ascii="Calibri" w:hAnsi="Calibri" w:cs="Calibri"/>
          <w:spacing w:val="1"/>
        </w:rPr>
        <w:t>ll</w:t>
      </w:r>
      <w:r w:rsidRPr="00771263">
        <w:rPr>
          <w:rFonts w:ascii="Calibri" w:hAnsi="Calibri" w:cs="Calibri"/>
          <w:spacing w:val="-3"/>
        </w:rPr>
        <w:t>’</w:t>
      </w:r>
      <w:r w:rsidRPr="00771263">
        <w:rPr>
          <w:rFonts w:ascii="Calibri" w:hAnsi="Calibri" w:cs="Calibri"/>
        </w:rPr>
        <w:t>a</w:t>
      </w:r>
      <w:r w:rsidRPr="00771263">
        <w:rPr>
          <w:rFonts w:ascii="Calibri" w:hAnsi="Calibri" w:cs="Calibri"/>
          <w:spacing w:val="1"/>
        </w:rPr>
        <w:t>p</w:t>
      </w:r>
      <w:r w:rsidRPr="00771263">
        <w:rPr>
          <w:rFonts w:ascii="Calibri" w:hAnsi="Calibri" w:cs="Calibri"/>
        </w:rPr>
        <w:t>e</w:t>
      </w:r>
      <w:r w:rsidRPr="00771263">
        <w:rPr>
          <w:rFonts w:ascii="Calibri" w:hAnsi="Calibri" w:cs="Calibri"/>
          <w:spacing w:val="-3"/>
        </w:rPr>
        <w:t>r</w:t>
      </w:r>
      <w:r w:rsidRPr="00771263">
        <w:rPr>
          <w:rFonts w:ascii="Calibri" w:hAnsi="Calibri" w:cs="Calibri"/>
          <w:spacing w:val="1"/>
        </w:rPr>
        <w:t>to</w:t>
      </w:r>
      <w:r w:rsidRPr="00771263">
        <w:rPr>
          <w:rFonts w:ascii="Calibri" w:hAnsi="Calibri" w:cs="Calibri"/>
        </w:rPr>
        <w:t>,</w:t>
      </w:r>
      <w:r w:rsidRPr="00771263">
        <w:rPr>
          <w:rFonts w:ascii="Calibri" w:hAnsi="Calibri" w:cs="Calibri"/>
          <w:spacing w:val="-4"/>
        </w:rPr>
        <w:t xml:space="preserve"> </w:t>
      </w:r>
      <w:r w:rsidRPr="00771263">
        <w:rPr>
          <w:rFonts w:ascii="Calibri" w:hAnsi="Calibri" w:cs="Calibri"/>
          <w:spacing w:val="1"/>
        </w:rPr>
        <w:t>p</w:t>
      </w:r>
      <w:r w:rsidRPr="00771263">
        <w:rPr>
          <w:rFonts w:ascii="Calibri" w:hAnsi="Calibri" w:cs="Calibri"/>
        </w:rPr>
        <w:t>ar</w:t>
      </w:r>
      <w:r w:rsidRPr="00771263">
        <w:rPr>
          <w:rFonts w:ascii="Calibri" w:hAnsi="Calibri" w:cs="Calibri"/>
          <w:spacing w:val="-3"/>
        </w:rPr>
        <w:t>c</w:t>
      </w:r>
      <w:r w:rsidRPr="00771263">
        <w:rPr>
          <w:rFonts w:ascii="Calibri" w:hAnsi="Calibri" w:cs="Calibri"/>
          <w:spacing w:val="1"/>
        </w:rPr>
        <w:t>h</w:t>
      </w:r>
      <w:r w:rsidRPr="00771263">
        <w:rPr>
          <w:rFonts w:ascii="Calibri" w:hAnsi="Calibri" w:cs="Calibri"/>
          <w:spacing w:val="-3"/>
        </w:rPr>
        <w:t>e</w:t>
      </w:r>
      <w:r w:rsidRPr="00771263">
        <w:rPr>
          <w:rFonts w:ascii="Calibri" w:hAnsi="Calibri" w:cs="Calibri"/>
          <w:spacing w:val="-2"/>
        </w:rPr>
        <w:t>g</w:t>
      </w:r>
      <w:r w:rsidRPr="00771263">
        <w:rPr>
          <w:rFonts w:ascii="Calibri" w:hAnsi="Calibri" w:cs="Calibri"/>
          <w:spacing w:val="1"/>
        </w:rPr>
        <w:t>g</w:t>
      </w:r>
      <w:r w:rsidRPr="00771263">
        <w:rPr>
          <w:rFonts w:ascii="Calibri" w:hAnsi="Calibri" w:cs="Calibri"/>
        </w:rPr>
        <w:t>i;</w:t>
      </w:r>
    </w:p>
    <w:p w14:paraId="280BA16E" w14:textId="77777777" w:rsidR="0051512E" w:rsidRPr="00771263" w:rsidRDefault="0051512E" w:rsidP="0051512E">
      <w:pPr>
        <w:pStyle w:val="a"/>
        <w:tabs>
          <w:tab w:val="left" w:pos="448"/>
        </w:tabs>
        <w:suppressAutoHyphens w:val="0"/>
        <w:kinsoku w:val="0"/>
        <w:overflowPunct w:val="0"/>
        <w:spacing w:before="6" w:line="10" w:lineRule="atLeast"/>
        <w:ind w:right="112"/>
        <w:jc w:val="both"/>
        <w:rPr>
          <w:rFonts w:ascii="Calibri" w:hAnsi="Calibri" w:cs="Calibri"/>
        </w:rPr>
      </w:pPr>
      <w:r w:rsidRPr="00771263">
        <w:rPr>
          <w:rFonts w:ascii="Calibri" w:hAnsi="Calibri" w:cs="Calibri"/>
          <w:i/>
          <w:iCs/>
          <w:spacing w:val="1"/>
        </w:rPr>
        <w:t xml:space="preserve"> </w:t>
      </w:r>
      <w:r w:rsidRPr="00771263">
        <w:rPr>
          <w:rFonts w:ascii="Calibri" w:hAnsi="Calibri" w:cs="Calibri"/>
          <w:b/>
          <w:bCs/>
          <w:i/>
          <w:iCs/>
          <w:spacing w:val="1"/>
          <w:u w:val="single"/>
        </w:rPr>
        <w:t>c) u</w:t>
      </w:r>
      <w:r w:rsidRPr="00771263">
        <w:rPr>
          <w:rFonts w:ascii="Calibri" w:hAnsi="Calibri" w:cs="Calibri"/>
          <w:b/>
          <w:bCs/>
          <w:i/>
          <w:iCs/>
          <w:spacing w:val="-2"/>
          <w:u w:val="single"/>
        </w:rPr>
        <w:t>t</w:t>
      </w:r>
      <w:r w:rsidRPr="00771263">
        <w:rPr>
          <w:rFonts w:ascii="Calibri" w:hAnsi="Calibri" w:cs="Calibri"/>
          <w:b/>
          <w:bCs/>
          <w:i/>
          <w:iCs/>
          <w:u w:val="single"/>
        </w:rPr>
        <w:t>e</w:t>
      </w:r>
      <w:r w:rsidRPr="00771263">
        <w:rPr>
          <w:rFonts w:ascii="Calibri" w:hAnsi="Calibri" w:cs="Calibri"/>
          <w:b/>
          <w:bCs/>
          <w:i/>
          <w:iCs/>
          <w:spacing w:val="-2"/>
          <w:u w:val="single"/>
        </w:rPr>
        <w:t>n</w:t>
      </w:r>
      <w:r w:rsidRPr="00771263">
        <w:rPr>
          <w:rFonts w:ascii="Calibri" w:hAnsi="Calibri" w:cs="Calibri"/>
          <w:b/>
          <w:bCs/>
          <w:i/>
          <w:iCs/>
          <w:spacing w:val="1"/>
          <w:u w:val="single"/>
        </w:rPr>
        <w:t>z</w:t>
      </w:r>
      <w:r w:rsidRPr="00771263">
        <w:rPr>
          <w:rFonts w:ascii="Calibri" w:hAnsi="Calibri" w:cs="Calibri"/>
          <w:b/>
          <w:bCs/>
          <w:i/>
          <w:iCs/>
          <w:u w:val="single"/>
        </w:rPr>
        <w:t>e</w:t>
      </w:r>
      <w:r w:rsidRPr="00771263">
        <w:rPr>
          <w:rFonts w:ascii="Calibri" w:hAnsi="Calibri" w:cs="Calibri"/>
          <w:b/>
          <w:bCs/>
          <w:i/>
          <w:iCs/>
          <w:spacing w:val="-3"/>
          <w:u w:val="single"/>
        </w:rPr>
        <w:t xml:space="preserve"> </w:t>
      </w:r>
      <w:r w:rsidRPr="00771263">
        <w:rPr>
          <w:rFonts w:ascii="Calibri" w:hAnsi="Calibri" w:cs="Calibri"/>
          <w:b/>
          <w:bCs/>
          <w:i/>
          <w:iCs/>
          <w:spacing w:val="1"/>
          <w:u w:val="single"/>
        </w:rPr>
        <w:t>do</w:t>
      </w:r>
      <w:r w:rsidRPr="00771263">
        <w:rPr>
          <w:rFonts w:ascii="Calibri" w:hAnsi="Calibri" w:cs="Calibri"/>
          <w:b/>
          <w:bCs/>
          <w:i/>
          <w:iCs/>
          <w:spacing w:val="-2"/>
          <w:u w:val="single"/>
        </w:rPr>
        <w:t>m</w:t>
      </w:r>
      <w:r w:rsidRPr="00771263">
        <w:rPr>
          <w:rFonts w:ascii="Calibri" w:hAnsi="Calibri" w:cs="Calibri"/>
          <w:b/>
          <w:bCs/>
          <w:i/>
          <w:iCs/>
          <w:spacing w:val="-3"/>
          <w:u w:val="single"/>
        </w:rPr>
        <w:t>e</w:t>
      </w:r>
      <w:r w:rsidRPr="00771263">
        <w:rPr>
          <w:rFonts w:ascii="Calibri" w:hAnsi="Calibri" w:cs="Calibri"/>
          <w:b/>
          <w:bCs/>
          <w:i/>
          <w:iCs/>
          <w:spacing w:val="1"/>
          <w:u w:val="single"/>
        </w:rPr>
        <w:t>s</w:t>
      </w:r>
      <w:r w:rsidRPr="00771263">
        <w:rPr>
          <w:rFonts w:ascii="Calibri" w:hAnsi="Calibri" w:cs="Calibri"/>
          <w:b/>
          <w:bCs/>
          <w:i/>
          <w:iCs/>
          <w:spacing w:val="-2"/>
          <w:u w:val="single"/>
        </w:rPr>
        <w:t>t</w:t>
      </w:r>
      <w:r w:rsidRPr="00771263">
        <w:rPr>
          <w:rFonts w:ascii="Calibri" w:hAnsi="Calibri" w:cs="Calibri"/>
          <w:b/>
          <w:bCs/>
          <w:i/>
          <w:iCs/>
          <w:spacing w:val="1"/>
          <w:u w:val="single"/>
        </w:rPr>
        <w:t>i</w:t>
      </w:r>
      <w:r w:rsidRPr="00771263">
        <w:rPr>
          <w:rFonts w:ascii="Calibri" w:hAnsi="Calibri" w:cs="Calibri"/>
          <w:b/>
          <w:bCs/>
          <w:i/>
          <w:iCs/>
          <w:spacing w:val="-3"/>
          <w:u w:val="single"/>
        </w:rPr>
        <w:t>c</w:t>
      </w:r>
      <w:r w:rsidRPr="00771263">
        <w:rPr>
          <w:rFonts w:ascii="Calibri" w:hAnsi="Calibri" w:cs="Calibri"/>
          <w:b/>
          <w:bCs/>
          <w:i/>
          <w:iCs/>
          <w:spacing w:val="1"/>
          <w:u w:val="single"/>
        </w:rPr>
        <w:t>he</w:t>
      </w:r>
      <w:r w:rsidRPr="00771263">
        <w:rPr>
          <w:rFonts w:ascii="Calibri" w:hAnsi="Calibri" w:cs="Calibri"/>
          <w:b/>
          <w:bCs/>
        </w:rPr>
        <w:t>,</w:t>
      </w:r>
      <w:r w:rsidRPr="00771263">
        <w:rPr>
          <w:rFonts w:ascii="Calibri" w:hAnsi="Calibri" w:cs="Calibri"/>
          <w:spacing w:val="-4"/>
        </w:rPr>
        <w:t xml:space="preserve"> </w:t>
      </w:r>
      <w:r w:rsidRPr="00771263">
        <w:rPr>
          <w:rFonts w:ascii="Calibri" w:hAnsi="Calibri" w:cs="Calibri"/>
          <w:spacing w:val="1"/>
        </w:rPr>
        <w:t>l</w:t>
      </w:r>
      <w:r w:rsidRPr="00771263">
        <w:rPr>
          <w:rFonts w:ascii="Calibri" w:hAnsi="Calibri" w:cs="Calibri"/>
        </w:rPr>
        <w:t>e</w:t>
      </w:r>
      <w:r w:rsidRPr="00771263">
        <w:rPr>
          <w:rFonts w:ascii="Calibri" w:hAnsi="Calibri" w:cs="Calibri"/>
          <w:spacing w:val="-1"/>
        </w:rPr>
        <w:t xml:space="preserve"> </w:t>
      </w:r>
      <w:r w:rsidRPr="00771263">
        <w:rPr>
          <w:rFonts w:ascii="Calibri" w:hAnsi="Calibri" w:cs="Calibri"/>
          <w:spacing w:val="-2"/>
        </w:rPr>
        <w:t>s</w:t>
      </w:r>
      <w:r w:rsidRPr="00771263">
        <w:rPr>
          <w:rFonts w:ascii="Calibri" w:hAnsi="Calibri" w:cs="Calibri"/>
          <w:spacing w:val="1"/>
        </w:rPr>
        <w:t>u</w:t>
      </w:r>
      <w:r w:rsidRPr="00771263">
        <w:rPr>
          <w:rFonts w:ascii="Calibri" w:hAnsi="Calibri" w:cs="Calibri"/>
          <w:spacing w:val="-2"/>
        </w:rPr>
        <w:t>p</w:t>
      </w:r>
      <w:r w:rsidRPr="00771263">
        <w:rPr>
          <w:rFonts w:ascii="Calibri" w:hAnsi="Calibri" w:cs="Calibri"/>
        </w:rPr>
        <w:t>erf</w:t>
      </w:r>
      <w:r w:rsidRPr="00771263">
        <w:rPr>
          <w:rFonts w:ascii="Calibri" w:hAnsi="Calibri" w:cs="Calibri"/>
          <w:spacing w:val="-2"/>
        </w:rPr>
        <w:t>i</w:t>
      </w:r>
      <w:r w:rsidRPr="00771263">
        <w:rPr>
          <w:rFonts w:ascii="Calibri" w:hAnsi="Calibri" w:cs="Calibri"/>
        </w:rPr>
        <w:t xml:space="preserve">ci </w:t>
      </w:r>
      <w:r w:rsidRPr="00771263">
        <w:rPr>
          <w:rFonts w:ascii="Calibri" w:hAnsi="Calibri" w:cs="Calibri"/>
          <w:spacing w:val="-3"/>
        </w:rPr>
        <w:t>a</w:t>
      </w:r>
      <w:r w:rsidRPr="00771263">
        <w:rPr>
          <w:rFonts w:ascii="Calibri" w:hAnsi="Calibri" w:cs="Calibri"/>
          <w:spacing w:val="-2"/>
        </w:rPr>
        <w:t>d</w:t>
      </w:r>
      <w:r w:rsidRPr="00771263">
        <w:rPr>
          <w:rFonts w:ascii="Calibri" w:hAnsi="Calibri" w:cs="Calibri"/>
          <w:spacing w:val="1"/>
        </w:rPr>
        <w:t>i</w:t>
      </w:r>
      <w:r w:rsidRPr="00771263">
        <w:rPr>
          <w:rFonts w:ascii="Calibri" w:hAnsi="Calibri" w:cs="Calibri"/>
          <w:spacing w:val="-2"/>
        </w:rPr>
        <w:t>b</w:t>
      </w:r>
      <w:r w:rsidRPr="00771263">
        <w:rPr>
          <w:rFonts w:ascii="Calibri" w:hAnsi="Calibri" w:cs="Calibri"/>
          <w:spacing w:val="1"/>
        </w:rPr>
        <w:t>i</w:t>
      </w:r>
      <w:r w:rsidRPr="00771263">
        <w:rPr>
          <w:rFonts w:ascii="Calibri" w:hAnsi="Calibri" w:cs="Calibri"/>
          <w:spacing w:val="-2"/>
        </w:rPr>
        <w:t>t</w:t>
      </w:r>
      <w:r w:rsidRPr="00771263">
        <w:rPr>
          <w:rFonts w:ascii="Calibri" w:hAnsi="Calibri" w:cs="Calibri"/>
        </w:rPr>
        <w:t>e</w:t>
      </w:r>
      <w:r w:rsidRPr="00771263">
        <w:rPr>
          <w:rFonts w:ascii="Calibri" w:hAnsi="Calibri" w:cs="Calibri"/>
          <w:spacing w:val="-1"/>
        </w:rPr>
        <w:t xml:space="preserve"> a</w:t>
      </w:r>
      <w:r w:rsidRPr="00771263">
        <w:rPr>
          <w:rFonts w:ascii="Calibri" w:hAnsi="Calibri" w:cs="Calibri"/>
          <w:spacing w:val="-2"/>
        </w:rPr>
        <w:t xml:space="preserve"> </w:t>
      </w:r>
      <w:r w:rsidRPr="00771263">
        <w:rPr>
          <w:rFonts w:ascii="Calibri" w:hAnsi="Calibri" w:cs="Calibri"/>
        </w:rPr>
        <w:t>c</w:t>
      </w:r>
      <w:r w:rsidRPr="00771263">
        <w:rPr>
          <w:rFonts w:ascii="Calibri" w:hAnsi="Calibri" w:cs="Calibri"/>
          <w:spacing w:val="1"/>
        </w:rPr>
        <w:t>i</w:t>
      </w:r>
      <w:r w:rsidRPr="00771263">
        <w:rPr>
          <w:rFonts w:ascii="Calibri" w:hAnsi="Calibri" w:cs="Calibri"/>
          <w:spacing w:val="-2"/>
        </w:rPr>
        <w:t>v</w:t>
      </w:r>
      <w:r w:rsidRPr="00771263">
        <w:rPr>
          <w:rFonts w:ascii="Calibri" w:hAnsi="Calibri" w:cs="Calibri"/>
          <w:spacing w:val="1"/>
        </w:rPr>
        <w:t>i</w:t>
      </w:r>
      <w:r w:rsidRPr="00771263">
        <w:rPr>
          <w:rFonts w:ascii="Calibri" w:hAnsi="Calibri" w:cs="Calibri"/>
          <w:spacing w:val="-2"/>
        </w:rPr>
        <w:t>l</w:t>
      </w:r>
      <w:r w:rsidRPr="00771263">
        <w:rPr>
          <w:rFonts w:ascii="Calibri" w:hAnsi="Calibri" w:cs="Calibri"/>
        </w:rPr>
        <w:t>e</w:t>
      </w:r>
      <w:r w:rsidRPr="00771263">
        <w:rPr>
          <w:rFonts w:ascii="Calibri" w:hAnsi="Calibri" w:cs="Calibri"/>
          <w:spacing w:val="-1"/>
        </w:rPr>
        <w:t xml:space="preserve"> </w:t>
      </w:r>
      <w:r w:rsidRPr="00771263">
        <w:rPr>
          <w:rFonts w:ascii="Calibri" w:hAnsi="Calibri" w:cs="Calibri"/>
        </w:rPr>
        <w:t>a</w:t>
      </w:r>
      <w:r w:rsidRPr="00771263">
        <w:rPr>
          <w:rFonts w:ascii="Calibri" w:hAnsi="Calibri" w:cs="Calibri"/>
          <w:spacing w:val="-2"/>
        </w:rPr>
        <w:t>bi</w:t>
      </w:r>
      <w:r w:rsidRPr="00771263">
        <w:rPr>
          <w:rFonts w:ascii="Calibri" w:hAnsi="Calibri" w:cs="Calibri"/>
          <w:spacing w:val="1"/>
        </w:rPr>
        <w:t>t</w:t>
      </w:r>
      <w:r w:rsidRPr="00771263">
        <w:rPr>
          <w:rFonts w:ascii="Calibri" w:hAnsi="Calibri" w:cs="Calibri"/>
        </w:rPr>
        <w:t>a</w:t>
      </w:r>
      <w:r w:rsidRPr="00771263">
        <w:rPr>
          <w:rFonts w:ascii="Calibri" w:hAnsi="Calibri" w:cs="Calibri"/>
          <w:spacing w:val="-3"/>
        </w:rPr>
        <w:t>z</w:t>
      </w:r>
      <w:r w:rsidRPr="00771263">
        <w:rPr>
          <w:rFonts w:ascii="Calibri" w:hAnsi="Calibri" w:cs="Calibri"/>
          <w:spacing w:val="1"/>
        </w:rPr>
        <w:t>i</w:t>
      </w:r>
      <w:r w:rsidRPr="00771263">
        <w:rPr>
          <w:rFonts w:ascii="Calibri" w:hAnsi="Calibri" w:cs="Calibri"/>
          <w:spacing w:val="-2"/>
        </w:rPr>
        <w:t>o</w:t>
      </w:r>
      <w:r w:rsidRPr="00771263">
        <w:rPr>
          <w:rFonts w:ascii="Calibri" w:hAnsi="Calibri" w:cs="Calibri"/>
          <w:spacing w:val="1"/>
        </w:rPr>
        <w:t>n</w:t>
      </w:r>
      <w:r w:rsidRPr="00771263">
        <w:rPr>
          <w:rFonts w:ascii="Calibri" w:hAnsi="Calibri" w:cs="Calibri"/>
          <w:spacing w:val="-3"/>
        </w:rPr>
        <w:t>e</w:t>
      </w:r>
      <w:r w:rsidRPr="00771263">
        <w:rPr>
          <w:rFonts w:ascii="Calibri" w:hAnsi="Calibri" w:cs="Calibri"/>
        </w:rPr>
        <w:t>;</w:t>
      </w:r>
    </w:p>
    <w:p w14:paraId="613CB401" w14:textId="77777777" w:rsidR="0051512E" w:rsidRPr="00771263" w:rsidRDefault="0051512E" w:rsidP="0051512E">
      <w:pPr>
        <w:pStyle w:val="a"/>
        <w:tabs>
          <w:tab w:val="left" w:pos="508"/>
        </w:tabs>
        <w:suppressAutoHyphens w:val="0"/>
        <w:kinsoku w:val="0"/>
        <w:overflowPunct w:val="0"/>
        <w:spacing w:line="10" w:lineRule="atLeast"/>
        <w:ind w:right="114"/>
        <w:jc w:val="both"/>
        <w:rPr>
          <w:rFonts w:ascii="Calibri" w:hAnsi="Calibri" w:cs="Calibri"/>
          <w:b/>
          <w:bCs/>
          <w:spacing w:val="-1"/>
        </w:rPr>
      </w:pPr>
      <w:r w:rsidRPr="00771263">
        <w:rPr>
          <w:rFonts w:ascii="Calibri" w:hAnsi="Calibri" w:cs="Calibri"/>
          <w:b/>
          <w:bCs/>
          <w:i/>
          <w:iCs/>
          <w:spacing w:val="-2"/>
          <w:u w:val="single"/>
        </w:rPr>
        <w:t>d) u</w:t>
      </w:r>
      <w:r w:rsidRPr="00771263">
        <w:rPr>
          <w:rFonts w:ascii="Calibri" w:hAnsi="Calibri" w:cs="Calibri"/>
          <w:b/>
          <w:bCs/>
          <w:i/>
          <w:iCs/>
          <w:spacing w:val="1"/>
          <w:u w:val="single"/>
        </w:rPr>
        <w:t>t</w:t>
      </w:r>
      <w:r w:rsidRPr="00771263">
        <w:rPr>
          <w:rFonts w:ascii="Calibri" w:hAnsi="Calibri" w:cs="Calibri"/>
          <w:b/>
          <w:bCs/>
          <w:i/>
          <w:iCs/>
          <w:spacing w:val="-3"/>
          <w:u w:val="single"/>
        </w:rPr>
        <w:t>e</w:t>
      </w:r>
      <w:r w:rsidRPr="00771263">
        <w:rPr>
          <w:rFonts w:ascii="Calibri" w:hAnsi="Calibri" w:cs="Calibri"/>
          <w:b/>
          <w:bCs/>
          <w:i/>
          <w:iCs/>
          <w:spacing w:val="1"/>
          <w:u w:val="single"/>
        </w:rPr>
        <w:t>n</w:t>
      </w:r>
      <w:r w:rsidRPr="00771263">
        <w:rPr>
          <w:rFonts w:ascii="Calibri" w:hAnsi="Calibri" w:cs="Calibri"/>
          <w:b/>
          <w:bCs/>
          <w:i/>
          <w:iCs/>
          <w:spacing w:val="-2"/>
          <w:u w:val="single"/>
        </w:rPr>
        <w:t>z</w:t>
      </w:r>
      <w:r w:rsidRPr="00771263">
        <w:rPr>
          <w:rFonts w:ascii="Calibri" w:hAnsi="Calibri" w:cs="Calibri"/>
          <w:b/>
          <w:bCs/>
          <w:i/>
          <w:iCs/>
          <w:u w:val="single"/>
        </w:rPr>
        <w:t>e</w:t>
      </w:r>
      <w:r w:rsidRPr="00771263">
        <w:rPr>
          <w:rFonts w:ascii="Calibri" w:hAnsi="Calibri" w:cs="Calibri"/>
          <w:b/>
          <w:bCs/>
          <w:i/>
          <w:iCs/>
          <w:spacing w:val="20"/>
          <w:u w:val="single"/>
        </w:rPr>
        <w:t xml:space="preserve"> </w:t>
      </w:r>
      <w:r w:rsidRPr="00771263">
        <w:rPr>
          <w:rFonts w:ascii="Calibri" w:hAnsi="Calibri" w:cs="Calibri"/>
          <w:b/>
          <w:bCs/>
          <w:i/>
          <w:iCs/>
          <w:spacing w:val="-2"/>
          <w:u w:val="single"/>
        </w:rPr>
        <w:t>n</w:t>
      </w:r>
      <w:r w:rsidRPr="00771263">
        <w:rPr>
          <w:rFonts w:ascii="Calibri" w:hAnsi="Calibri" w:cs="Calibri"/>
          <w:b/>
          <w:bCs/>
          <w:i/>
          <w:iCs/>
          <w:spacing w:val="1"/>
          <w:u w:val="single"/>
        </w:rPr>
        <w:t>o</w:t>
      </w:r>
      <w:r w:rsidRPr="00771263">
        <w:rPr>
          <w:rFonts w:ascii="Calibri" w:hAnsi="Calibri" w:cs="Calibri"/>
          <w:b/>
          <w:bCs/>
          <w:i/>
          <w:iCs/>
          <w:u w:val="single"/>
        </w:rPr>
        <w:t>n</w:t>
      </w:r>
      <w:r w:rsidRPr="00771263">
        <w:rPr>
          <w:rFonts w:ascii="Calibri" w:hAnsi="Calibri" w:cs="Calibri"/>
          <w:b/>
          <w:bCs/>
          <w:i/>
          <w:iCs/>
          <w:spacing w:val="19"/>
          <w:u w:val="single"/>
        </w:rPr>
        <w:t xml:space="preserve"> </w:t>
      </w:r>
      <w:r w:rsidRPr="00771263">
        <w:rPr>
          <w:rFonts w:ascii="Calibri" w:hAnsi="Calibri" w:cs="Calibri"/>
          <w:b/>
          <w:bCs/>
          <w:i/>
          <w:iCs/>
          <w:spacing w:val="1"/>
          <w:u w:val="single"/>
        </w:rPr>
        <w:t>do</w:t>
      </w:r>
      <w:r w:rsidRPr="00771263">
        <w:rPr>
          <w:rFonts w:ascii="Calibri" w:hAnsi="Calibri" w:cs="Calibri"/>
          <w:b/>
          <w:bCs/>
          <w:i/>
          <w:iCs/>
          <w:spacing w:val="-4"/>
          <w:u w:val="single"/>
        </w:rPr>
        <w:t>m</w:t>
      </w:r>
      <w:r w:rsidRPr="00771263">
        <w:rPr>
          <w:rFonts w:ascii="Calibri" w:hAnsi="Calibri" w:cs="Calibri"/>
          <w:b/>
          <w:bCs/>
          <w:i/>
          <w:iCs/>
          <w:u w:val="single"/>
        </w:rPr>
        <w:t>e</w:t>
      </w:r>
      <w:r w:rsidRPr="00771263">
        <w:rPr>
          <w:rFonts w:ascii="Calibri" w:hAnsi="Calibri" w:cs="Calibri"/>
          <w:b/>
          <w:bCs/>
          <w:i/>
          <w:iCs/>
          <w:spacing w:val="1"/>
          <w:u w:val="single"/>
        </w:rPr>
        <w:t>s</w:t>
      </w:r>
      <w:r w:rsidRPr="00771263">
        <w:rPr>
          <w:rFonts w:ascii="Calibri" w:hAnsi="Calibri" w:cs="Calibri"/>
          <w:b/>
          <w:bCs/>
          <w:i/>
          <w:iCs/>
          <w:spacing w:val="-2"/>
          <w:u w:val="single"/>
        </w:rPr>
        <w:t>t</w:t>
      </w:r>
      <w:r w:rsidRPr="00771263">
        <w:rPr>
          <w:rFonts w:ascii="Calibri" w:hAnsi="Calibri" w:cs="Calibri"/>
          <w:b/>
          <w:bCs/>
          <w:i/>
          <w:iCs/>
          <w:spacing w:val="1"/>
          <w:u w:val="single"/>
        </w:rPr>
        <w:t>i</w:t>
      </w:r>
      <w:r w:rsidRPr="00771263">
        <w:rPr>
          <w:rFonts w:ascii="Calibri" w:hAnsi="Calibri" w:cs="Calibri"/>
          <w:b/>
          <w:bCs/>
          <w:i/>
          <w:iCs/>
          <w:spacing w:val="-3"/>
          <w:u w:val="single"/>
        </w:rPr>
        <w:t>c</w:t>
      </w:r>
      <w:r w:rsidRPr="00771263">
        <w:rPr>
          <w:rFonts w:ascii="Calibri" w:hAnsi="Calibri" w:cs="Calibri"/>
          <w:b/>
          <w:bCs/>
          <w:i/>
          <w:iCs/>
          <w:spacing w:val="1"/>
          <w:u w:val="single"/>
        </w:rPr>
        <w:t>h</w:t>
      </w:r>
      <w:r w:rsidRPr="00771263">
        <w:rPr>
          <w:rFonts w:ascii="Calibri" w:hAnsi="Calibri" w:cs="Calibri"/>
          <w:b/>
          <w:bCs/>
          <w:i/>
          <w:iCs/>
          <w:u w:val="single"/>
        </w:rPr>
        <w:t>e</w:t>
      </w:r>
      <w:r w:rsidRPr="00771263">
        <w:rPr>
          <w:rFonts w:ascii="Calibri" w:hAnsi="Calibri" w:cs="Calibri"/>
          <w:b/>
          <w:bCs/>
        </w:rPr>
        <w:t>,</w:t>
      </w:r>
      <w:r w:rsidRPr="00771263">
        <w:rPr>
          <w:rFonts w:ascii="Calibri" w:hAnsi="Calibri" w:cs="Calibri"/>
          <w:spacing w:val="20"/>
        </w:rPr>
        <w:t xml:space="preserve"> </w:t>
      </w:r>
      <w:r w:rsidRPr="00771263">
        <w:rPr>
          <w:rFonts w:ascii="Calibri" w:hAnsi="Calibri" w:cs="Calibri"/>
          <w:spacing w:val="-2"/>
        </w:rPr>
        <w:t>l</w:t>
      </w:r>
      <w:r w:rsidRPr="00771263">
        <w:rPr>
          <w:rFonts w:ascii="Calibri" w:hAnsi="Calibri" w:cs="Calibri"/>
        </w:rPr>
        <w:t>e</w:t>
      </w:r>
      <w:r w:rsidRPr="00771263">
        <w:rPr>
          <w:rFonts w:ascii="Calibri" w:hAnsi="Calibri" w:cs="Calibri"/>
          <w:spacing w:val="20"/>
        </w:rPr>
        <w:t xml:space="preserve"> </w:t>
      </w:r>
      <w:r w:rsidRPr="00771263">
        <w:rPr>
          <w:rFonts w:ascii="Calibri" w:hAnsi="Calibri" w:cs="Calibri"/>
        </w:rPr>
        <w:t>re</w:t>
      </w:r>
      <w:r w:rsidRPr="00771263">
        <w:rPr>
          <w:rFonts w:ascii="Calibri" w:hAnsi="Calibri" w:cs="Calibri"/>
          <w:spacing w:val="-2"/>
        </w:rPr>
        <w:t>s</w:t>
      </w:r>
      <w:r w:rsidRPr="00771263">
        <w:rPr>
          <w:rFonts w:ascii="Calibri" w:hAnsi="Calibri" w:cs="Calibri"/>
          <w:spacing w:val="1"/>
        </w:rPr>
        <w:t>t</w:t>
      </w:r>
      <w:r w:rsidRPr="00771263">
        <w:rPr>
          <w:rFonts w:ascii="Calibri" w:hAnsi="Calibri" w:cs="Calibri"/>
          <w:spacing w:val="-3"/>
        </w:rPr>
        <w:t>a</w:t>
      </w:r>
      <w:r w:rsidRPr="00771263">
        <w:rPr>
          <w:rFonts w:ascii="Calibri" w:hAnsi="Calibri" w:cs="Calibri"/>
          <w:spacing w:val="1"/>
        </w:rPr>
        <w:t>n</w:t>
      </w:r>
      <w:r w:rsidRPr="00771263">
        <w:rPr>
          <w:rFonts w:ascii="Calibri" w:hAnsi="Calibri" w:cs="Calibri"/>
          <w:spacing w:val="-2"/>
        </w:rPr>
        <w:t>t</w:t>
      </w:r>
      <w:r w:rsidRPr="00771263">
        <w:rPr>
          <w:rFonts w:ascii="Calibri" w:hAnsi="Calibri" w:cs="Calibri"/>
        </w:rPr>
        <w:t>i</w:t>
      </w:r>
      <w:r w:rsidRPr="00771263">
        <w:rPr>
          <w:rFonts w:ascii="Calibri" w:hAnsi="Calibri" w:cs="Calibri"/>
          <w:spacing w:val="19"/>
        </w:rPr>
        <w:t xml:space="preserve"> </w:t>
      </w:r>
      <w:r w:rsidRPr="00771263">
        <w:rPr>
          <w:rFonts w:ascii="Calibri" w:hAnsi="Calibri" w:cs="Calibri"/>
          <w:spacing w:val="1"/>
        </w:rPr>
        <w:t>s</w:t>
      </w:r>
      <w:r w:rsidRPr="00771263">
        <w:rPr>
          <w:rFonts w:ascii="Calibri" w:hAnsi="Calibri" w:cs="Calibri"/>
          <w:spacing w:val="-2"/>
        </w:rPr>
        <w:t>u</w:t>
      </w:r>
      <w:r w:rsidRPr="00771263">
        <w:rPr>
          <w:rFonts w:ascii="Calibri" w:hAnsi="Calibri" w:cs="Calibri"/>
          <w:spacing w:val="1"/>
        </w:rPr>
        <w:t>p</w:t>
      </w:r>
      <w:r w:rsidRPr="00771263">
        <w:rPr>
          <w:rFonts w:ascii="Calibri" w:hAnsi="Calibri" w:cs="Calibri"/>
        </w:rPr>
        <w:t>er</w:t>
      </w:r>
      <w:r w:rsidRPr="00771263">
        <w:rPr>
          <w:rFonts w:ascii="Calibri" w:hAnsi="Calibri" w:cs="Calibri"/>
          <w:spacing w:val="-3"/>
        </w:rPr>
        <w:t>f</w:t>
      </w:r>
      <w:r w:rsidRPr="00771263">
        <w:rPr>
          <w:rFonts w:ascii="Calibri" w:hAnsi="Calibri" w:cs="Calibri"/>
          <w:spacing w:val="1"/>
        </w:rPr>
        <w:t>i</w:t>
      </w:r>
      <w:r w:rsidRPr="00771263">
        <w:rPr>
          <w:rFonts w:ascii="Calibri" w:hAnsi="Calibri" w:cs="Calibri"/>
          <w:spacing w:val="-3"/>
        </w:rPr>
        <w:t>c</w:t>
      </w:r>
      <w:r w:rsidRPr="00771263">
        <w:rPr>
          <w:rFonts w:ascii="Calibri" w:hAnsi="Calibri" w:cs="Calibri"/>
          <w:spacing w:val="1"/>
        </w:rPr>
        <w:t>i</w:t>
      </w:r>
      <w:r w:rsidRPr="00771263">
        <w:rPr>
          <w:rFonts w:ascii="Calibri" w:hAnsi="Calibri" w:cs="Calibri"/>
        </w:rPr>
        <w:t>,</w:t>
      </w:r>
      <w:r w:rsidRPr="00771263">
        <w:rPr>
          <w:rFonts w:ascii="Calibri" w:hAnsi="Calibri" w:cs="Calibri"/>
          <w:spacing w:val="20"/>
        </w:rPr>
        <w:t xml:space="preserve"> </w:t>
      </w:r>
      <w:r w:rsidRPr="00771263">
        <w:rPr>
          <w:rFonts w:ascii="Calibri" w:hAnsi="Calibri" w:cs="Calibri"/>
          <w:spacing w:val="1"/>
        </w:rPr>
        <w:t>t</w:t>
      </w:r>
      <w:r w:rsidRPr="00771263">
        <w:rPr>
          <w:rFonts w:ascii="Calibri" w:hAnsi="Calibri" w:cs="Calibri"/>
        </w:rPr>
        <w:t>ra</w:t>
      </w:r>
      <w:r w:rsidRPr="00771263">
        <w:rPr>
          <w:rFonts w:ascii="Calibri" w:hAnsi="Calibri" w:cs="Calibri"/>
          <w:spacing w:val="18"/>
        </w:rPr>
        <w:t xml:space="preserve"> </w:t>
      </w:r>
      <w:r w:rsidRPr="00771263">
        <w:rPr>
          <w:rFonts w:ascii="Calibri" w:hAnsi="Calibri" w:cs="Calibri"/>
        </w:rPr>
        <w:t>c</w:t>
      </w:r>
      <w:r w:rsidRPr="00771263">
        <w:rPr>
          <w:rFonts w:ascii="Calibri" w:hAnsi="Calibri" w:cs="Calibri"/>
          <w:spacing w:val="-2"/>
        </w:rPr>
        <w:t>u</w:t>
      </w:r>
      <w:r w:rsidRPr="00771263">
        <w:rPr>
          <w:rFonts w:ascii="Calibri" w:hAnsi="Calibri" w:cs="Calibri"/>
        </w:rPr>
        <w:t>i</w:t>
      </w:r>
      <w:r w:rsidRPr="00771263">
        <w:rPr>
          <w:rFonts w:ascii="Calibri" w:hAnsi="Calibri" w:cs="Calibri"/>
          <w:spacing w:val="22"/>
        </w:rPr>
        <w:t xml:space="preserve"> </w:t>
      </w:r>
      <w:r w:rsidRPr="00771263">
        <w:rPr>
          <w:rFonts w:ascii="Calibri" w:hAnsi="Calibri" w:cs="Calibri"/>
          <w:spacing w:val="1"/>
        </w:rPr>
        <w:t>l</w:t>
      </w:r>
      <w:r w:rsidRPr="00771263">
        <w:rPr>
          <w:rFonts w:ascii="Calibri" w:hAnsi="Calibri" w:cs="Calibri"/>
        </w:rPr>
        <w:t>e</w:t>
      </w:r>
      <w:r w:rsidRPr="00771263">
        <w:rPr>
          <w:rFonts w:ascii="Calibri" w:hAnsi="Calibri" w:cs="Calibri"/>
          <w:spacing w:val="18"/>
        </w:rPr>
        <w:t xml:space="preserve"> </w:t>
      </w:r>
      <w:r w:rsidRPr="00771263">
        <w:rPr>
          <w:rFonts w:ascii="Calibri" w:hAnsi="Calibri" w:cs="Calibri"/>
        </w:rPr>
        <w:t>c</w:t>
      </w:r>
      <w:r w:rsidRPr="00771263">
        <w:rPr>
          <w:rFonts w:ascii="Calibri" w:hAnsi="Calibri" w:cs="Calibri"/>
          <w:spacing w:val="1"/>
        </w:rPr>
        <w:t>o</w:t>
      </w:r>
      <w:r w:rsidRPr="00771263">
        <w:rPr>
          <w:rFonts w:ascii="Calibri" w:hAnsi="Calibri" w:cs="Calibri"/>
          <w:spacing w:val="-5"/>
        </w:rPr>
        <w:t>m</w:t>
      </w:r>
      <w:r w:rsidRPr="00771263">
        <w:rPr>
          <w:rFonts w:ascii="Calibri" w:hAnsi="Calibri" w:cs="Calibri"/>
          <w:spacing w:val="1"/>
        </w:rPr>
        <w:t>uni</w:t>
      </w:r>
      <w:r w:rsidRPr="00771263">
        <w:rPr>
          <w:rFonts w:ascii="Calibri" w:hAnsi="Calibri" w:cs="Calibri"/>
          <w:spacing w:val="-2"/>
        </w:rPr>
        <w:t>t</w:t>
      </w:r>
      <w:r w:rsidRPr="00771263">
        <w:rPr>
          <w:rFonts w:ascii="Calibri" w:hAnsi="Calibri" w:cs="Calibri"/>
        </w:rPr>
        <w:t>à,</w:t>
      </w:r>
      <w:r w:rsidRPr="00771263">
        <w:rPr>
          <w:rFonts w:ascii="Calibri" w:hAnsi="Calibri" w:cs="Calibri"/>
          <w:spacing w:val="20"/>
        </w:rPr>
        <w:t xml:space="preserve"> </w:t>
      </w:r>
      <w:r w:rsidRPr="00771263">
        <w:rPr>
          <w:rFonts w:ascii="Calibri" w:hAnsi="Calibri" w:cs="Calibri"/>
          <w:spacing w:val="1"/>
        </w:rPr>
        <w:t>l</w:t>
      </w:r>
      <w:r w:rsidRPr="00771263">
        <w:rPr>
          <w:rFonts w:ascii="Calibri" w:hAnsi="Calibri" w:cs="Calibri"/>
        </w:rPr>
        <w:t>e</w:t>
      </w:r>
      <w:r w:rsidRPr="00771263">
        <w:rPr>
          <w:rFonts w:ascii="Calibri" w:hAnsi="Calibri" w:cs="Calibri"/>
          <w:spacing w:val="21"/>
        </w:rPr>
        <w:t xml:space="preserve"> </w:t>
      </w:r>
      <w:r w:rsidRPr="00771263">
        <w:rPr>
          <w:rFonts w:ascii="Calibri" w:hAnsi="Calibri" w:cs="Calibri"/>
          <w:spacing w:val="-3"/>
        </w:rPr>
        <w:t>a</w:t>
      </w:r>
      <w:r w:rsidRPr="00771263">
        <w:rPr>
          <w:rFonts w:ascii="Calibri" w:hAnsi="Calibri" w:cs="Calibri"/>
          <w:spacing w:val="1"/>
        </w:rPr>
        <w:t>t</w:t>
      </w:r>
      <w:r w:rsidRPr="00771263">
        <w:rPr>
          <w:rFonts w:ascii="Calibri" w:hAnsi="Calibri" w:cs="Calibri"/>
          <w:spacing w:val="-2"/>
        </w:rPr>
        <w:t>ti</w:t>
      </w:r>
      <w:r w:rsidRPr="00771263">
        <w:rPr>
          <w:rFonts w:ascii="Calibri" w:hAnsi="Calibri" w:cs="Calibri"/>
          <w:spacing w:val="1"/>
        </w:rPr>
        <w:t>v</w:t>
      </w:r>
      <w:r w:rsidRPr="00771263">
        <w:rPr>
          <w:rFonts w:ascii="Calibri" w:hAnsi="Calibri" w:cs="Calibri"/>
          <w:spacing w:val="-2"/>
        </w:rPr>
        <w:t>it</w:t>
      </w:r>
      <w:r w:rsidRPr="00771263">
        <w:rPr>
          <w:rFonts w:ascii="Calibri" w:hAnsi="Calibri" w:cs="Calibri"/>
        </w:rPr>
        <w:t>à c</w:t>
      </w:r>
      <w:r w:rsidRPr="00771263">
        <w:rPr>
          <w:rFonts w:ascii="Calibri" w:hAnsi="Calibri" w:cs="Calibri"/>
          <w:spacing w:val="1"/>
        </w:rPr>
        <w:t>o</w:t>
      </w:r>
      <w:r w:rsidRPr="00771263">
        <w:rPr>
          <w:rFonts w:ascii="Calibri" w:hAnsi="Calibri" w:cs="Calibri"/>
          <w:spacing w:val="-3"/>
        </w:rPr>
        <w:t>m</w:t>
      </w:r>
      <w:r w:rsidRPr="00771263">
        <w:rPr>
          <w:rFonts w:ascii="Calibri" w:hAnsi="Calibri" w:cs="Calibri"/>
          <w:spacing w:val="-5"/>
        </w:rPr>
        <w:t>m</w:t>
      </w:r>
      <w:r w:rsidRPr="00771263">
        <w:rPr>
          <w:rFonts w:ascii="Calibri" w:hAnsi="Calibri" w:cs="Calibri"/>
        </w:rPr>
        <w:t>erc</w:t>
      </w:r>
      <w:r w:rsidRPr="00771263">
        <w:rPr>
          <w:rFonts w:ascii="Calibri" w:hAnsi="Calibri" w:cs="Calibri"/>
          <w:spacing w:val="1"/>
        </w:rPr>
        <w:t>i</w:t>
      </w:r>
      <w:r w:rsidRPr="00771263">
        <w:rPr>
          <w:rFonts w:ascii="Calibri" w:hAnsi="Calibri" w:cs="Calibri"/>
        </w:rPr>
        <w:t>a</w:t>
      </w:r>
      <w:r w:rsidRPr="00771263">
        <w:rPr>
          <w:rFonts w:ascii="Calibri" w:hAnsi="Calibri" w:cs="Calibri"/>
          <w:spacing w:val="1"/>
        </w:rPr>
        <w:t>li</w:t>
      </w:r>
      <w:r w:rsidRPr="00771263">
        <w:rPr>
          <w:rFonts w:ascii="Calibri" w:hAnsi="Calibri" w:cs="Calibri"/>
        </w:rPr>
        <w:t>,</w:t>
      </w:r>
      <w:r w:rsidRPr="00771263">
        <w:rPr>
          <w:rFonts w:ascii="Calibri" w:hAnsi="Calibri" w:cs="Calibri"/>
          <w:spacing w:val="-1"/>
        </w:rPr>
        <w:t xml:space="preserve"> </w:t>
      </w:r>
      <w:r w:rsidRPr="00771263">
        <w:rPr>
          <w:rFonts w:ascii="Calibri" w:hAnsi="Calibri" w:cs="Calibri"/>
        </w:rPr>
        <w:t>a</w:t>
      </w:r>
      <w:r w:rsidRPr="00771263">
        <w:rPr>
          <w:rFonts w:ascii="Calibri" w:hAnsi="Calibri" w:cs="Calibri"/>
          <w:spacing w:val="-3"/>
        </w:rPr>
        <w:t>r</w:t>
      </w:r>
      <w:r w:rsidRPr="00771263">
        <w:rPr>
          <w:rFonts w:ascii="Calibri" w:hAnsi="Calibri" w:cs="Calibri"/>
          <w:spacing w:val="1"/>
        </w:rPr>
        <w:t>t</w:t>
      </w:r>
      <w:r w:rsidRPr="00771263">
        <w:rPr>
          <w:rFonts w:ascii="Calibri" w:hAnsi="Calibri" w:cs="Calibri"/>
          <w:spacing w:val="-2"/>
        </w:rPr>
        <w:t>i</w:t>
      </w:r>
      <w:r w:rsidRPr="00771263">
        <w:rPr>
          <w:rFonts w:ascii="Calibri" w:hAnsi="Calibri" w:cs="Calibri"/>
          <w:spacing w:val="1"/>
        </w:rPr>
        <w:t>g</w:t>
      </w:r>
      <w:r w:rsidRPr="00771263">
        <w:rPr>
          <w:rFonts w:ascii="Calibri" w:hAnsi="Calibri" w:cs="Calibri"/>
          <w:spacing w:val="-2"/>
        </w:rPr>
        <w:t>i</w:t>
      </w:r>
      <w:r w:rsidRPr="00771263">
        <w:rPr>
          <w:rFonts w:ascii="Calibri" w:hAnsi="Calibri" w:cs="Calibri"/>
        </w:rPr>
        <w:t>a</w:t>
      </w:r>
      <w:r w:rsidRPr="00771263">
        <w:rPr>
          <w:rFonts w:ascii="Calibri" w:hAnsi="Calibri" w:cs="Calibri"/>
          <w:spacing w:val="-2"/>
        </w:rPr>
        <w:t>n</w:t>
      </w:r>
      <w:r w:rsidRPr="00771263">
        <w:rPr>
          <w:rFonts w:ascii="Calibri" w:hAnsi="Calibri" w:cs="Calibri"/>
        </w:rPr>
        <w:t>a</w:t>
      </w:r>
      <w:r w:rsidRPr="00771263">
        <w:rPr>
          <w:rFonts w:ascii="Calibri" w:hAnsi="Calibri" w:cs="Calibri"/>
          <w:spacing w:val="1"/>
        </w:rPr>
        <w:t>li</w:t>
      </w:r>
      <w:r w:rsidRPr="00771263">
        <w:rPr>
          <w:rFonts w:ascii="Calibri" w:hAnsi="Calibri" w:cs="Calibri"/>
        </w:rPr>
        <w:t>,</w:t>
      </w:r>
      <w:r w:rsidRPr="00771263">
        <w:rPr>
          <w:rFonts w:ascii="Calibri" w:hAnsi="Calibri" w:cs="Calibri"/>
          <w:spacing w:val="-4"/>
        </w:rPr>
        <w:t xml:space="preserve"> </w:t>
      </w:r>
      <w:r w:rsidRPr="00771263">
        <w:rPr>
          <w:rFonts w:ascii="Calibri" w:hAnsi="Calibri" w:cs="Calibri"/>
          <w:spacing w:val="1"/>
        </w:rPr>
        <w:t>i</w:t>
      </w:r>
      <w:r w:rsidRPr="00771263">
        <w:rPr>
          <w:rFonts w:ascii="Calibri" w:hAnsi="Calibri" w:cs="Calibri"/>
          <w:spacing w:val="-2"/>
        </w:rPr>
        <w:t>nd</w:t>
      </w:r>
      <w:r w:rsidRPr="00771263">
        <w:rPr>
          <w:rFonts w:ascii="Calibri" w:hAnsi="Calibri" w:cs="Calibri"/>
          <w:spacing w:val="1"/>
        </w:rPr>
        <w:t>u</w:t>
      </w:r>
      <w:r w:rsidRPr="00771263">
        <w:rPr>
          <w:rFonts w:ascii="Calibri" w:hAnsi="Calibri" w:cs="Calibri"/>
          <w:spacing w:val="-2"/>
        </w:rPr>
        <w:t>s</w:t>
      </w:r>
      <w:r w:rsidRPr="00771263">
        <w:rPr>
          <w:rFonts w:ascii="Calibri" w:hAnsi="Calibri" w:cs="Calibri"/>
          <w:spacing w:val="1"/>
        </w:rPr>
        <w:t>t</w:t>
      </w:r>
      <w:r w:rsidRPr="00771263">
        <w:rPr>
          <w:rFonts w:ascii="Calibri" w:hAnsi="Calibri" w:cs="Calibri"/>
          <w:spacing w:val="-3"/>
        </w:rPr>
        <w:t>r</w:t>
      </w:r>
      <w:r w:rsidRPr="00771263">
        <w:rPr>
          <w:rFonts w:ascii="Calibri" w:hAnsi="Calibri" w:cs="Calibri"/>
          <w:spacing w:val="1"/>
        </w:rPr>
        <w:t>i</w:t>
      </w:r>
      <w:r w:rsidRPr="00771263">
        <w:rPr>
          <w:rFonts w:ascii="Calibri" w:hAnsi="Calibri" w:cs="Calibri"/>
        </w:rPr>
        <w:t>a</w:t>
      </w:r>
      <w:r w:rsidRPr="00771263">
        <w:rPr>
          <w:rFonts w:ascii="Calibri" w:hAnsi="Calibri" w:cs="Calibri"/>
          <w:spacing w:val="-2"/>
        </w:rPr>
        <w:t>l</w:t>
      </w:r>
      <w:r w:rsidRPr="00771263">
        <w:rPr>
          <w:rFonts w:ascii="Calibri" w:hAnsi="Calibri" w:cs="Calibri"/>
          <w:spacing w:val="1"/>
        </w:rPr>
        <w:t>i</w:t>
      </w:r>
      <w:r w:rsidRPr="00771263">
        <w:rPr>
          <w:rFonts w:ascii="Calibri" w:hAnsi="Calibri" w:cs="Calibri"/>
        </w:rPr>
        <w:t>,</w:t>
      </w:r>
      <w:r w:rsidRPr="00771263">
        <w:rPr>
          <w:rFonts w:ascii="Calibri" w:hAnsi="Calibri" w:cs="Calibri"/>
          <w:spacing w:val="-1"/>
        </w:rPr>
        <w:t xml:space="preserve"> </w:t>
      </w:r>
      <w:r w:rsidRPr="00771263">
        <w:rPr>
          <w:rFonts w:ascii="Calibri" w:hAnsi="Calibri" w:cs="Calibri"/>
          <w:spacing w:val="1"/>
        </w:rPr>
        <w:t>p</w:t>
      </w:r>
      <w:r w:rsidRPr="00771263">
        <w:rPr>
          <w:rFonts w:ascii="Calibri" w:hAnsi="Calibri" w:cs="Calibri"/>
          <w:spacing w:val="-3"/>
        </w:rPr>
        <w:t>r</w:t>
      </w:r>
      <w:r w:rsidRPr="00771263">
        <w:rPr>
          <w:rFonts w:ascii="Calibri" w:hAnsi="Calibri" w:cs="Calibri"/>
          <w:spacing w:val="1"/>
        </w:rPr>
        <w:t>o</w:t>
      </w:r>
      <w:r w:rsidRPr="00771263">
        <w:rPr>
          <w:rFonts w:ascii="Calibri" w:hAnsi="Calibri" w:cs="Calibri"/>
        </w:rPr>
        <w:t>f</w:t>
      </w:r>
      <w:r w:rsidRPr="00771263">
        <w:rPr>
          <w:rFonts w:ascii="Calibri" w:hAnsi="Calibri" w:cs="Calibri"/>
          <w:spacing w:val="-3"/>
        </w:rPr>
        <w:t>e</w:t>
      </w:r>
      <w:r w:rsidRPr="00771263">
        <w:rPr>
          <w:rFonts w:ascii="Calibri" w:hAnsi="Calibri" w:cs="Calibri"/>
          <w:spacing w:val="-2"/>
        </w:rPr>
        <w:t>s</w:t>
      </w:r>
      <w:r w:rsidRPr="00771263">
        <w:rPr>
          <w:rFonts w:ascii="Calibri" w:hAnsi="Calibri" w:cs="Calibri"/>
          <w:spacing w:val="1"/>
        </w:rPr>
        <w:t>s</w:t>
      </w:r>
      <w:r w:rsidRPr="00771263">
        <w:rPr>
          <w:rFonts w:ascii="Calibri" w:hAnsi="Calibri" w:cs="Calibri"/>
          <w:spacing w:val="-2"/>
        </w:rPr>
        <w:t>io</w:t>
      </w:r>
      <w:r w:rsidRPr="00771263">
        <w:rPr>
          <w:rFonts w:ascii="Calibri" w:hAnsi="Calibri" w:cs="Calibri"/>
          <w:spacing w:val="1"/>
        </w:rPr>
        <w:t>n</w:t>
      </w:r>
      <w:r w:rsidRPr="00771263">
        <w:rPr>
          <w:rFonts w:ascii="Calibri" w:hAnsi="Calibri" w:cs="Calibri"/>
        </w:rPr>
        <w:t>a</w:t>
      </w:r>
      <w:r w:rsidRPr="00771263">
        <w:rPr>
          <w:rFonts w:ascii="Calibri" w:hAnsi="Calibri" w:cs="Calibri"/>
          <w:spacing w:val="-2"/>
        </w:rPr>
        <w:t>l</w:t>
      </w:r>
      <w:r w:rsidRPr="00771263">
        <w:rPr>
          <w:rFonts w:ascii="Calibri" w:hAnsi="Calibri" w:cs="Calibri"/>
        </w:rPr>
        <w:t>i e</w:t>
      </w:r>
      <w:r w:rsidRPr="00771263">
        <w:rPr>
          <w:rFonts w:ascii="Calibri" w:hAnsi="Calibri" w:cs="Calibri"/>
          <w:spacing w:val="-1"/>
        </w:rPr>
        <w:t xml:space="preserve"> </w:t>
      </w:r>
      <w:r w:rsidRPr="00771263">
        <w:rPr>
          <w:rFonts w:ascii="Calibri" w:hAnsi="Calibri" w:cs="Calibri"/>
          <w:spacing w:val="-2"/>
        </w:rPr>
        <w:t>l</w:t>
      </w:r>
      <w:r w:rsidRPr="00771263">
        <w:rPr>
          <w:rFonts w:ascii="Calibri" w:hAnsi="Calibri" w:cs="Calibri"/>
        </w:rPr>
        <w:t>e</w:t>
      </w:r>
      <w:r w:rsidRPr="00771263">
        <w:rPr>
          <w:rFonts w:ascii="Calibri" w:hAnsi="Calibri" w:cs="Calibri"/>
          <w:spacing w:val="-1"/>
        </w:rPr>
        <w:t xml:space="preserve"> </w:t>
      </w:r>
      <w:r w:rsidRPr="00771263">
        <w:rPr>
          <w:rFonts w:ascii="Calibri" w:hAnsi="Calibri" w:cs="Calibri"/>
        </w:rPr>
        <w:t>a</w:t>
      </w:r>
      <w:r w:rsidRPr="00771263">
        <w:rPr>
          <w:rFonts w:ascii="Calibri" w:hAnsi="Calibri" w:cs="Calibri"/>
          <w:spacing w:val="-2"/>
        </w:rPr>
        <w:t>t</w:t>
      </w:r>
      <w:r w:rsidRPr="00771263">
        <w:rPr>
          <w:rFonts w:ascii="Calibri" w:hAnsi="Calibri" w:cs="Calibri"/>
          <w:spacing w:val="1"/>
        </w:rPr>
        <w:t>t</w:t>
      </w:r>
      <w:r w:rsidRPr="00771263">
        <w:rPr>
          <w:rFonts w:ascii="Calibri" w:hAnsi="Calibri" w:cs="Calibri"/>
          <w:spacing w:val="-2"/>
        </w:rPr>
        <w:t>iv</w:t>
      </w:r>
      <w:r w:rsidRPr="00771263">
        <w:rPr>
          <w:rFonts w:ascii="Calibri" w:hAnsi="Calibri" w:cs="Calibri"/>
          <w:spacing w:val="1"/>
        </w:rPr>
        <w:t>it</w:t>
      </w:r>
      <w:r w:rsidRPr="00771263">
        <w:rPr>
          <w:rFonts w:ascii="Calibri" w:hAnsi="Calibri" w:cs="Calibri"/>
        </w:rPr>
        <w:t>à</w:t>
      </w:r>
      <w:r w:rsidRPr="00771263">
        <w:rPr>
          <w:rFonts w:ascii="Calibri" w:hAnsi="Calibri" w:cs="Calibri"/>
          <w:spacing w:val="-3"/>
        </w:rPr>
        <w:t xml:space="preserve"> </w:t>
      </w:r>
      <w:r w:rsidRPr="00771263">
        <w:rPr>
          <w:rFonts w:ascii="Calibri" w:hAnsi="Calibri" w:cs="Calibri"/>
          <w:spacing w:val="1"/>
        </w:rPr>
        <w:t>p</w:t>
      </w:r>
      <w:r w:rsidRPr="00771263">
        <w:rPr>
          <w:rFonts w:ascii="Calibri" w:hAnsi="Calibri" w:cs="Calibri"/>
          <w:spacing w:val="-3"/>
        </w:rPr>
        <w:t>r</w:t>
      </w:r>
      <w:r w:rsidRPr="00771263">
        <w:rPr>
          <w:rFonts w:ascii="Calibri" w:hAnsi="Calibri" w:cs="Calibri"/>
          <w:spacing w:val="1"/>
        </w:rPr>
        <w:t>o</w:t>
      </w:r>
      <w:r w:rsidRPr="00771263">
        <w:rPr>
          <w:rFonts w:ascii="Calibri" w:hAnsi="Calibri" w:cs="Calibri"/>
          <w:spacing w:val="-2"/>
        </w:rPr>
        <w:t>du</w:t>
      </w:r>
      <w:r w:rsidRPr="00771263">
        <w:rPr>
          <w:rFonts w:ascii="Calibri" w:hAnsi="Calibri" w:cs="Calibri"/>
          <w:spacing w:val="1"/>
        </w:rPr>
        <w:t>t</w:t>
      </w:r>
      <w:r w:rsidRPr="00771263">
        <w:rPr>
          <w:rFonts w:ascii="Calibri" w:hAnsi="Calibri" w:cs="Calibri"/>
          <w:spacing w:val="-2"/>
        </w:rPr>
        <w:t>t</w:t>
      </w:r>
      <w:r w:rsidRPr="00771263">
        <w:rPr>
          <w:rFonts w:ascii="Calibri" w:hAnsi="Calibri" w:cs="Calibri"/>
          <w:spacing w:val="1"/>
        </w:rPr>
        <w:t>i</w:t>
      </w:r>
      <w:r w:rsidRPr="00771263">
        <w:rPr>
          <w:rFonts w:ascii="Calibri" w:hAnsi="Calibri" w:cs="Calibri"/>
          <w:spacing w:val="-2"/>
        </w:rPr>
        <w:t>v</w:t>
      </w:r>
      <w:r w:rsidRPr="00771263">
        <w:rPr>
          <w:rFonts w:ascii="Calibri" w:hAnsi="Calibri" w:cs="Calibri"/>
        </w:rPr>
        <w:t>e</w:t>
      </w:r>
      <w:r w:rsidRPr="00771263">
        <w:rPr>
          <w:rFonts w:ascii="Calibri" w:hAnsi="Calibri" w:cs="Calibri"/>
          <w:spacing w:val="-1"/>
        </w:rPr>
        <w:t xml:space="preserve"> </w:t>
      </w:r>
      <w:r w:rsidRPr="00771263">
        <w:rPr>
          <w:rFonts w:ascii="Calibri" w:hAnsi="Calibri" w:cs="Calibri"/>
          <w:spacing w:val="-2"/>
        </w:rPr>
        <w:t>i</w:t>
      </w:r>
      <w:r w:rsidRPr="00771263">
        <w:rPr>
          <w:rFonts w:ascii="Calibri" w:hAnsi="Calibri" w:cs="Calibri"/>
        </w:rPr>
        <w:t xml:space="preserve">n </w:t>
      </w:r>
      <w:r w:rsidRPr="00771263">
        <w:rPr>
          <w:rFonts w:ascii="Calibri" w:hAnsi="Calibri" w:cs="Calibri"/>
          <w:spacing w:val="1"/>
        </w:rPr>
        <w:t>g</w:t>
      </w:r>
      <w:r w:rsidRPr="00771263">
        <w:rPr>
          <w:rFonts w:ascii="Calibri" w:hAnsi="Calibri" w:cs="Calibri"/>
          <w:spacing w:val="-3"/>
        </w:rPr>
        <w:t>e</w:t>
      </w:r>
      <w:r w:rsidRPr="00771263">
        <w:rPr>
          <w:rFonts w:ascii="Calibri" w:hAnsi="Calibri" w:cs="Calibri"/>
          <w:spacing w:val="1"/>
        </w:rPr>
        <w:t>n</w:t>
      </w:r>
      <w:r w:rsidRPr="00771263">
        <w:rPr>
          <w:rFonts w:ascii="Calibri" w:hAnsi="Calibri" w:cs="Calibri"/>
        </w:rPr>
        <w:t>e</w:t>
      </w:r>
      <w:r w:rsidRPr="00771263">
        <w:rPr>
          <w:rFonts w:ascii="Calibri" w:hAnsi="Calibri" w:cs="Calibri"/>
          <w:spacing w:val="-3"/>
        </w:rPr>
        <w:t>r</w:t>
      </w:r>
      <w:r w:rsidRPr="00771263">
        <w:rPr>
          <w:rFonts w:ascii="Calibri" w:hAnsi="Calibri" w:cs="Calibri"/>
        </w:rPr>
        <w:t>e.</w:t>
      </w:r>
    </w:p>
    <w:p w14:paraId="70D2694B" w14:textId="77777777" w:rsidR="0051512E" w:rsidRPr="00DB7A86" w:rsidRDefault="0051512E" w:rsidP="0051512E">
      <w:pPr>
        <w:pStyle w:val="a"/>
        <w:widowControl w:val="0"/>
        <w:tabs>
          <w:tab w:val="left" w:pos="393"/>
        </w:tabs>
        <w:suppressAutoHyphens w:val="0"/>
        <w:kinsoku w:val="0"/>
        <w:overflowPunct w:val="0"/>
        <w:autoSpaceDE w:val="0"/>
        <w:spacing w:before="6" w:after="0" w:line="10" w:lineRule="atLeast"/>
        <w:ind w:left="112" w:right="6711"/>
        <w:jc w:val="both"/>
        <w:rPr>
          <w:rFonts w:ascii="Calibri" w:hAnsi="Calibri" w:cs="Calibri"/>
        </w:rPr>
      </w:pPr>
      <w:r>
        <w:rPr>
          <w:rFonts w:ascii="Calibri" w:hAnsi="Calibri" w:cs="Calibri"/>
          <w:bCs/>
          <w:spacing w:val="-1"/>
        </w:rPr>
        <w:t xml:space="preserve">3. </w:t>
      </w:r>
      <w:r w:rsidRPr="00D867DB">
        <w:rPr>
          <w:rFonts w:ascii="Calibri" w:hAnsi="Calibri" w:cs="Calibri"/>
          <w:bCs/>
          <w:spacing w:val="-1"/>
        </w:rPr>
        <w:t>S</w:t>
      </w:r>
      <w:r w:rsidRPr="00D867DB">
        <w:rPr>
          <w:rFonts w:ascii="Calibri" w:hAnsi="Calibri" w:cs="Calibri"/>
          <w:bCs/>
          <w:spacing w:val="-2"/>
        </w:rPr>
        <w:t>o</w:t>
      </w:r>
      <w:r w:rsidRPr="00D867DB">
        <w:rPr>
          <w:rFonts w:ascii="Calibri" w:hAnsi="Calibri" w:cs="Calibri"/>
          <w:bCs/>
          <w:spacing w:val="1"/>
        </w:rPr>
        <w:t>n</w:t>
      </w:r>
      <w:r w:rsidRPr="00D867DB">
        <w:rPr>
          <w:rFonts w:ascii="Calibri" w:hAnsi="Calibri" w:cs="Calibri"/>
          <w:bCs/>
        </w:rPr>
        <w:t xml:space="preserve">o </w:t>
      </w:r>
      <w:r w:rsidRPr="00D867DB">
        <w:rPr>
          <w:rFonts w:ascii="Calibri" w:hAnsi="Calibri" w:cs="Calibri"/>
          <w:bCs/>
          <w:spacing w:val="-3"/>
        </w:rPr>
        <w:t>e</w:t>
      </w:r>
      <w:r w:rsidRPr="00D867DB">
        <w:rPr>
          <w:rFonts w:ascii="Calibri" w:hAnsi="Calibri" w:cs="Calibri"/>
          <w:bCs/>
          <w:spacing w:val="1"/>
        </w:rPr>
        <w:t>s</w:t>
      </w:r>
      <w:r w:rsidRPr="00D867DB">
        <w:rPr>
          <w:rFonts w:ascii="Calibri" w:hAnsi="Calibri" w:cs="Calibri"/>
          <w:bCs/>
          <w:spacing w:val="-3"/>
        </w:rPr>
        <w:t>c</w:t>
      </w:r>
      <w:r w:rsidRPr="00D867DB">
        <w:rPr>
          <w:rFonts w:ascii="Calibri" w:hAnsi="Calibri" w:cs="Calibri"/>
          <w:bCs/>
          <w:spacing w:val="-2"/>
        </w:rPr>
        <w:t>l</w:t>
      </w:r>
      <w:r w:rsidRPr="00D867DB">
        <w:rPr>
          <w:rFonts w:ascii="Calibri" w:hAnsi="Calibri" w:cs="Calibri"/>
          <w:bCs/>
          <w:spacing w:val="1"/>
        </w:rPr>
        <w:t>us</w:t>
      </w:r>
      <w:r w:rsidRPr="00D867DB">
        <w:rPr>
          <w:rFonts w:ascii="Calibri" w:hAnsi="Calibri" w:cs="Calibri"/>
          <w:bCs/>
        </w:rPr>
        <w:t>e</w:t>
      </w:r>
      <w:r w:rsidRPr="00D867DB">
        <w:rPr>
          <w:rFonts w:ascii="Calibri" w:hAnsi="Calibri" w:cs="Calibri"/>
          <w:bCs/>
          <w:spacing w:val="-3"/>
        </w:rPr>
        <w:t xml:space="preserve"> </w:t>
      </w:r>
      <w:r w:rsidRPr="00D867DB">
        <w:rPr>
          <w:rFonts w:ascii="Calibri" w:hAnsi="Calibri" w:cs="Calibri"/>
          <w:bCs/>
          <w:spacing w:val="1"/>
        </w:rPr>
        <w:t>d</w:t>
      </w:r>
      <w:r w:rsidRPr="00D867DB">
        <w:rPr>
          <w:rFonts w:ascii="Calibri" w:hAnsi="Calibri" w:cs="Calibri"/>
          <w:bCs/>
          <w:spacing w:val="-3"/>
        </w:rPr>
        <w:t>a</w:t>
      </w:r>
      <w:r w:rsidRPr="00D867DB">
        <w:rPr>
          <w:rFonts w:ascii="Calibri" w:hAnsi="Calibri" w:cs="Calibri"/>
          <w:bCs/>
        </w:rPr>
        <w:t xml:space="preserve">l </w:t>
      </w:r>
      <w:r w:rsidRPr="00D867DB">
        <w:rPr>
          <w:rFonts w:ascii="Calibri" w:hAnsi="Calibri" w:cs="Calibri"/>
          <w:bCs/>
          <w:spacing w:val="1"/>
        </w:rPr>
        <w:t>t</w:t>
      </w:r>
      <w:r w:rsidRPr="00D867DB">
        <w:rPr>
          <w:rFonts w:ascii="Calibri" w:hAnsi="Calibri" w:cs="Calibri"/>
          <w:bCs/>
          <w:spacing w:val="-3"/>
        </w:rPr>
        <w:t>r</w:t>
      </w:r>
      <w:r w:rsidRPr="00D867DB">
        <w:rPr>
          <w:rFonts w:ascii="Calibri" w:hAnsi="Calibri" w:cs="Calibri"/>
          <w:bCs/>
          <w:spacing w:val="1"/>
        </w:rPr>
        <w:t>i</w:t>
      </w:r>
      <w:r w:rsidRPr="00D867DB">
        <w:rPr>
          <w:rFonts w:ascii="Calibri" w:hAnsi="Calibri" w:cs="Calibri"/>
          <w:bCs/>
          <w:spacing w:val="-2"/>
        </w:rPr>
        <w:t>b</w:t>
      </w:r>
      <w:r w:rsidRPr="00D867DB">
        <w:rPr>
          <w:rFonts w:ascii="Calibri" w:hAnsi="Calibri" w:cs="Calibri"/>
          <w:bCs/>
          <w:spacing w:val="1"/>
        </w:rPr>
        <w:t>u</w:t>
      </w:r>
      <w:r w:rsidRPr="00D867DB">
        <w:rPr>
          <w:rFonts w:ascii="Calibri" w:hAnsi="Calibri" w:cs="Calibri"/>
          <w:bCs/>
          <w:spacing w:val="-2"/>
        </w:rPr>
        <w:t>t</w:t>
      </w:r>
      <w:r w:rsidRPr="00D867DB">
        <w:rPr>
          <w:rFonts w:ascii="Calibri" w:hAnsi="Calibri" w:cs="Calibri"/>
          <w:bCs/>
          <w:spacing w:val="-1"/>
        </w:rPr>
        <w:t>o</w:t>
      </w:r>
      <w:r w:rsidRPr="00D867DB">
        <w:rPr>
          <w:rFonts w:ascii="Calibri" w:hAnsi="Calibri" w:cs="Calibri"/>
          <w:bCs/>
        </w:rPr>
        <w:t>:</w:t>
      </w:r>
    </w:p>
    <w:p w14:paraId="531E67C4" w14:textId="77777777" w:rsidR="0051512E" w:rsidRPr="00771263" w:rsidRDefault="0051512E" w:rsidP="0051512E">
      <w:pPr>
        <w:pStyle w:val="a"/>
        <w:tabs>
          <w:tab w:val="left" w:pos="436"/>
        </w:tabs>
        <w:suppressAutoHyphens w:val="0"/>
        <w:kinsoku w:val="0"/>
        <w:overflowPunct w:val="0"/>
        <w:spacing w:line="10" w:lineRule="atLeast"/>
        <w:ind w:right="115"/>
        <w:jc w:val="both"/>
        <w:rPr>
          <w:rFonts w:ascii="Calibri" w:hAnsi="Calibri" w:cs="Calibri"/>
          <w:spacing w:val="1"/>
        </w:rPr>
      </w:pPr>
      <w:r w:rsidRPr="00771263">
        <w:rPr>
          <w:rFonts w:ascii="Calibri" w:hAnsi="Calibri" w:cs="Calibri"/>
          <w:spacing w:val="1"/>
        </w:rPr>
        <w:t>a) l</w:t>
      </w:r>
      <w:r w:rsidRPr="00771263">
        <w:rPr>
          <w:rFonts w:ascii="Calibri" w:hAnsi="Calibri" w:cs="Calibri"/>
        </w:rPr>
        <w:t>e</w:t>
      </w:r>
      <w:r w:rsidRPr="00771263">
        <w:rPr>
          <w:rFonts w:ascii="Calibri" w:hAnsi="Calibri" w:cs="Calibri"/>
          <w:spacing w:val="33"/>
        </w:rPr>
        <w:t xml:space="preserve"> </w:t>
      </w:r>
      <w:r w:rsidRPr="00771263">
        <w:rPr>
          <w:rFonts w:ascii="Calibri" w:hAnsi="Calibri" w:cs="Calibri"/>
        </w:rPr>
        <w:t>ar</w:t>
      </w:r>
      <w:r w:rsidRPr="00771263">
        <w:rPr>
          <w:rFonts w:ascii="Calibri" w:hAnsi="Calibri" w:cs="Calibri"/>
          <w:spacing w:val="-3"/>
        </w:rPr>
        <w:t>e</w:t>
      </w:r>
      <w:r w:rsidRPr="00771263">
        <w:rPr>
          <w:rFonts w:ascii="Calibri" w:hAnsi="Calibri" w:cs="Calibri"/>
        </w:rPr>
        <w:t>e</w:t>
      </w:r>
      <w:r w:rsidRPr="00771263">
        <w:rPr>
          <w:rFonts w:ascii="Calibri" w:hAnsi="Calibri" w:cs="Calibri"/>
          <w:spacing w:val="35"/>
        </w:rPr>
        <w:t xml:space="preserve"> </w:t>
      </w:r>
      <w:r w:rsidRPr="00771263">
        <w:rPr>
          <w:rFonts w:ascii="Calibri" w:hAnsi="Calibri" w:cs="Calibri"/>
          <w:spacing w:val="-2"/>
        </w:rPr>
        <w:t>s</w:t>
      </w:r>
      <w:r w:rsidRPr="00771263">
        <w:rPr>
          <w:rFonts w:ascii="Calibri" w:hAnsi="Calibri" w:cs="Calibri"/>
        </w:rPr>
        <w:t>c</w:t>
      </w:r>
      <w:r w:rsidRPr="00771263">
        <w:rPr>
          <w:rFonts w:ascii="Calibri" w:hAnsi="Calibri" w:cs="Calibri"/>
          <w:spacing w:val="-2"/>
        </w:rPr>
        <w:t>o</w:t>
      </w:r>
      <w:r w:rsidRPr="00771263">
        <w:rPr>
          <w:rFonts w:ascii="Calibri" w:hAnsi="Calibri" w:cs="Calibri"/>
          <w:spacing w:val="1"/>
        </w:rPr>
        <w:t>p</w:t>
      </w:r>
      <w:r w:rsidRPr="00771263">
        <w:rPr>
          <w:rFonts w:ascii="Calibri" w:hAnsi="Calibri" w:cs="Calibri"/>
        </w:rPr>
        <w:t>e</w:t>
      </w:r>
      <w:r w:rsidRPr="00771263">
        <w:rPr>
          <w:rFonts w:ascii="Calibri" w:hAnsi="Calibri" w:cs="Calibri"/>
          <w:spacing w:val="-3"/>
        </w:rPr>
        <w:t>r</w:t>
      </w:r>
      <w:r w:rsidRPr="00771263">
        <w:rPr>
          <w:rFonts w:ascii="Calibri" w:hAnsi="Calibri" w:cs="Calibri"/>
          <w:spacing w:val="1"/>
        </w:rPr>
        <w:t>t</w:t>
      </w:r>
      <w:r w:rsidRPr="00771263">
        <w:rPr>
          <w:rFonts w:ascii="Calibri" w:hAnsi="Calibri" w:cs="Calibri"/>
        </w:rPr>
        <w:t>e</w:t>
      </w:r>
      <w:r w:rsidRPr="00771263">
        <w:rPr>
          <w:rFonts w:ascii="Calibri" w:hAnsi="Calibri" w:cs="Calibri"/>
          <w:spacing w:val="33"/>
        </w:rPr>
        <w:t xml:space="preserve"> </w:t>
      </w:r>
      <w:r w:rsidRPr="00771263">
        <w:rPr>
          <w:rFonts w:ascii="Calibri" w:hAnsi="Calibri" w:cs="Calibri"/>
          <w:spacing w:val="-2"/>
        </w:rPr>
        <w:t>p</w:t>
      </w:r>
      <w:r w:rsidRPr="00771263">
        <w:rPr>
          <w:rFonts w:ascii="Calibri" w:hAnsi="Calibri" w:cs="Calibri"/>
        </w:rPr>
        <w:t>er</w:t>
      </w:r>
      <w:r w:rsidRPr="00771263">
        <w:rPr>
          <w:rFonts w:ascii="Calibri" w:hAnsi="Calibri" w:cs="Calibri"/>
          <w:spacing w:val="-2"/>
        </w:rPr>
        <w:t>t</w:t>
      </w:r>
      <w:r w:rsidRPr="00771263">
        <w:rPr>
          <w:rFonts w:ascii="Calibri" w:hAnsi="Calibri" w:cs="Calibri"/>
          <w:spacing w:val="1"/>
        </w:rPr>
        <w:t>in</w:t>
      </w:r>
      <w:r w:rsidRPr="00771263">
        <w:rPr>
          <w:rFonts w:ascii="Calibri" w:hAnsi="Calibri" w:cs="Calibri"/>
          <w:spacing w:val="-3"/>
        </w:rPr>
        <w:t>e</w:t>
      </w:r>
      <w:r w:rsidRPr="00771263">
        <w:rPr>
          <w:rFonts w:ascii="Calibri" w:hAnsi="Calibri" w:cs="Calibri"/>
          <w:spacing w:val="1"/>
        </w:rPr>
        <w:t>n</w:t>
      </w:r>
      <w:r w:rsidRPr="00771263">
        <w:rPr>
          <w:rFonts w:ascii="Calibri" w:hAnsi="Calibri" w:cs="Calibri"/>
          <w:spacing w:val="-3"/>
        </w:rPr>
        <w:t>z</w:t>
      </w:r>
      <w:r w:rsidRPr="00771263">
        <w:rPr>
          <w:rFonts w:ascii="Calibri" w:hAnsi="Calibri" w:cs="Calibri"/>
          <w:spacing w:val="1"/>
        </w:rPr>
        <w:t>i</w:t>
      </w:r>
      <w:r w:rsidRPr="00771263">
        <w:rPr>
          <w:rFonts w:ascii="Calibri" w:hAnsi="Calibri" w:cs="Calibri"/>
          <w:spacing w:val="-3"/>
        </w:rPr>
        <w:t>a</w:t>
      </w:r>
      <w:r w:rsidRPr="00771263">
        <w:rPr>
          <w:rFonts w:ascii="Calibri" w:hAnsi="Calibri" w:cs="Calibri"/>
          <w:spacing w:val="1"/>
        </w:rPr>
        <w:t>l</w:t>
      </w:r>
      <w:r w:rsidRPr="00771263">
        <w:rPr>
          <w:rFonts w:ascii="Calibri" w:hAnsi="Calibri" w:cs="Calibri"/>
        </w:rPr>
        <w:t>i</w:t>
      </w:r>
      <w:r w:rsidRPr="00771263">
        <w:rPr>
          <w:rFonts w:ascii="Calibri" w:hAnsi="Calibri" w:cs="Calibri"/>
          <w:spacing w:val="34"/>
        </w:rPr>
        <w:t xml:space="preserve"> </w:t>
      </w:r>
      <w:r w:rsidRPr="00771263">
        <w:rPr>
          <w:rFonts w:ascii="Calibri" w:hAnsi="Calibri" w:cs="Calibri"/>
        </w:rPr>
        <w:t>o</w:t>
      </w:r>
      <w:r w:rsidRPr="00771263">
        <w:rPr>
          <w:rFonts w:ascii="Calibri" w:hAnsi="Calibri" w:cs="Calibri"/>
          <w:spacing w:val="34"/>
        </w:rPr>
        <w:t xml:space="preserve"> </w:t>
      </w:r>
      <w:r w:rsidRPr="00771263">
        <w:rPr>
          <w:rFonts w:ascii="Calibri" w:hAnsi="Calibri" w:cs="Calibri"/>
        </w:rPr>
        <w:t>acc</w:t>
      </w:r>
      <w:r w:rsidRPr="00771263">
        <w:rPr>
          <w:rFonts w:ascii="Calibri" w:hAnsi="Calibri" w:cs="Calibri"/>
          <w:spacing w:val="-3"/>
        </w:rPr>
        <w:t>e</w:t>
      </w:r>
      <w:r w:rsidRPr="00771263">
        <w:rPr>
          <w:rFonts w:ascii="Calibri" w:hAnsi="Calibri" w:cs="Calibri"/>
          <w:spacing w:val="-2"/>
        </w:rPr>
        <w:t>ss</w:t>
      </w:r>
      <w:r w:rsidRPr="00771263">
        <w:rPr>
          <w:rFonts w:ascii="Calibri" w:hAnsi="Calibri" w:cs="Calibri"/>
          <w:spacing w:val="1"/>
        </w:rPr>
        <w:t>o</w:t>
      </w:r>
      <w:r w:rsidRPr="00771263">
        <w:rPr>
          <w:rFonts w:ascii="Calibri" w:hAnsi="Calibri" w:cs="Calibri"/>
        </w:rPr>
        <w:t>r</w:t>
      </w:r>
      <w:r w:rsidRPr="00771263">
        <w:rPr>
          <w:rFonts w:ascii="Calibri" w:hAnsi="Calibri" w:cs="Calibri"/>
          <w:spacing w:val="-2"/>
        </w:rPr>
        <w:t>i</w:t>
      </w:r>
      <w:r w:rsidRPr="00771263">
        <w:rPr>
          <w:rFonts w:ascii="Calibri" w:hAnsi="Calibri" w:cs="Calibri"/>
        </w:rPr>
        <w:t>e</w:t>
      </w:r>
      <w:r w:rsidRPr="00771263">
        <w:rPr>
          <w:rFonts w:ascii="Calibri" w:hAnsi="Calibri" w:cs="Calibri"/>
          <w:spacing w:val="35"/>
        </w:rPr>
        <w:t xml:space="preserve"> </w:t>
      </w:r>
      <w:r w:rsidRPr="00771263">
        <w:rPr>
          <w:rFonts w:ascii="Calibri" w:hAnsi="Calibri" w:cs="Calibri"/>
        </w:rPr>
        <w:t>a</w:t>
      </w:r>
      <w:r w:rsidRPr="00771263">
        <w:rPr>
          <w:rFonts w:ascii="Calibri" w:hAnsi="Calibri" w:cs="Calibri"/>
          <w:spacing w:val="33"/>
        </w:rPr>
        <w:t xml:space="preserve"> </w:t>
      </w:r>
      <w:r w:rsidRPr="00771263">
        <w:rPr>
          <w:rFonts w:ascii="Calibri" w:hAnsi="Calibri" w:cs="Calibri"/>
        </w:rPr>
        <w:t>c</w:t>
      </w:r>
      <w:r w:rsidRPr="00771263">
        <w:rPr>
          <w:rFonts w:ascii="Calibri" w:hAnsi="Calibri" w:cs="Calibri"/>
          <w:spacing w:val="-2"/>
        </w:rPr>
        <w:t>i</w:t>
      </w:r>
      <w:r w:rsidRPr="00771263">
        <w:rPr>
          <w:rFonts w:ascii="Calibri" w:hAnsi="Calibri" w:cs="Calibri"/>
          <w:spacing w:val="1"/>
        </w:rPr>
        <w:t>v</w:t>
      </w:r>
      <w:r w:rsidRPr="00771263">
        <w:rPr>
          <w:rFonts w:ascii="Calibri" w:hAnsi="Calibri" w:cs="Calibri"/>
          <w:spacing w:val="-2"/>
        </w:rPr>
        <w:t>il</w:t>
      </w:r>
      <w:r w:rsidRPr="00771263">
        <w:rPr>
          <w:rFonts w:ascii="Calibri" w:hAnsi="Calibri" w:cs="Calibri"/>
        </w:rPr>
        <w:t>i</w:t>
      </w:r>
      <w:r w:rsidRPr="00771263">
        <w:rPr>
          <w:rFonts w:ascii="Calibri" w:hAnsi="Calibri" w:cs="Calibri"/>
          <w:spacing w:val="36"/>
        </w:rPr>
        <w:t xml:space="preserve"> </w:t>
      </w:r>
      <w:r w:rsidRPr="00771263">
        <w:rPr>
          <w:rFonts w:ascii="Calibri" w:hAnsi="Calibri" w:cs="Calibri"/>
          <w:spacing w:val="-3"/>
        </w:rPr>
        <w:t>a</w:t>
      </w:r>
      <w:r w:rsidRPr="00771263">
        <w:rPr>
          <w:rFonts w:ascii="Calibri" w:hAnsi="Calibri" w:cs="Calibri"/>
          <w:spacing w:val="1"/>
        </w:rPr>
        <w:t>b</w:t>
      </w:r>
      <w:r w:rsidRPr="00771263">
        <w:rPr>
          <w:rFonts w:ascii="Calibri" w:hAnsi="Calibri" w:cs="Calibri"/>
          <w:spacing w:val="-2"/>
        </w:rPr>
        <w:t>i</w:t>
      </w:r>
      <w:r w:rsidRPr="00771263">
        <w:rPr>
          <w:rFonts w:ascii="Calibri" w:hAnsi="Calibri" w:cs="Calibri"/>
          <w:spacing w:val="1"/>
        </w:rPr>
        <w:t>t</w:t>
      </w:r>
      <w:r w:rsidRPr="00771263">
        <w:rPr>
          <w:rFonts w:ascii="Calibri" w:hAnsi="Calibri" w:cs="Calibri"/>
        </w:rPr>
        <w:t>a</w:t>
      </w:r>
      <w:r w:rsidRPr="00771263">
        <w:rPr>
          <w:rFonts w:ascii="Calibri" w:hAnsi="Calibri" w:cs="Calibri"/>
          <w:spacing w:val="-3"/>
        </w:rPr>
        <w:t>z</w:t>
      </w:r>
      <w:r w:rsidRPr="00771263">
        <w:rPr>
          <w:rFonts w:ascii="Calibri" w:hAnsi="Calibri" w:cs="Calibri"/>
          <w:spacing w:val="-2"/>
        </w:rPr>
        <w:t>io</w:t>
      </w:r>
      <w:r w:rsidRPr="00771263">
        <w:rPr>
          <w:rFonts w:ascii="Calibri" w:hAnsi="Calibri" w:cs="Calibri"/>
          <w:spacing w:val="1"/>
        </w:rPr>
        <w:t>ni</w:t>
      </w:r>
      <w:r w:rsidRPr="00771263">
        <w:rPr>
          <w:rFonts w:ascii="Calibri" w:hAnsi="Calibri" w:cs="Calibri"/>
        </w:rPr>
        <w:t>,</w:t>
      </w:r>
      <w:r w:rsidRPr="00771263">
        <w:rPr>
          <w:rFonts w:ascii="Calibri" w:hAnsi="Calibri" w:cs="Calibri"/>
          <w:spacing w:val="32"/>
        </w:rPr>
        <w:t xml:space="preserve"> </w:t>
      </w:r>
      <w:r w:rsidRPr="00771263">
        <w:rPr>
          <w:rFonts w:ascii="Calibri" w:hAnsi="Calibri" w:cs="Calibri"/>
          <w:spacing w:val="-2"/>
        </w:rPr>
        <w:t>q</w:t>
      </w:r>
      <w:r w:rsidRPr="00771263">
        <w:rPr>
          <w:rFonts w:ascii="Calibri" w:hAnsi="Calibri" w:cs="Calibri"/>
          <w:spacing w:val="1"/>
        </w:rPr>
        <w:t>u</w:t>
      </w:r>
      <w:r w:rsidRPr="00771263">
        <w:rPr>
          <w:rFonts w:ascii="Calibri" w:hAnsi="Calibri" w:cs="Calibri"/>
        </w:rPr>
        <w:t>a</w:t>
      </w:r>
      <w:r w:rsidRPr="00771263">
        <w:rPr>
          <w:rFonts w:ascii="Calibri" w:hAnsi="Calibri" w:cs="Calibri"/>
          <w:spacing w:val="-2"/>
        </w:rPr>
        <w:t>l</w:t>
      </w:r>
      <w:r w:rsidRPr="00771263">
        <w:rPr>
          <w:rFonts w:ascii="Calibri" w:hAnsi="Calibri" w:cs="Calibri"/>
        </w:rPr>
        <w:t>i</w:t>
      </w:r>
      <w:r w:rsidRPr="00771263">
        <w:rPr>
          <w:rFonts w:ascii="Calibri" w:hAnsi="Calibri" w:cs="Calibri"/>
          <w:spacing w:val="37"/>
        </w:rPr>
        <w:t xml:space="preserve"> </w:t>
      </w:r>
      <w:r w:rsidRPr="00771263">
        <w:rPr>
          <w:rFonts w:ascii="Calibri" w:hAnsi="Calibri" w:cs="Calibri"/>
        </w:rPr>
        <w:t>i</w:t>
      </w:r>
      <w:r w:rsidRPr="00771263">
        <w:rPr>
          <w:rFonts w:ascii="Calibri" w:hAnsi="Calibri" w:cs="Calibri"/>
          <w:spacing w:val="34"/>
        </w:rPr>
        <w:t xml:space="preserve"> </w:t>
      </w:r>
      <w:r w:rsidRPr="00771263">
        <w:rPr>
          <w:rFonts w:ascii="Calibri" w:hAnsi="Calibri" w:cs="Calibri"/>
          <w:spacing w:val="1"/>
        </w:rPr>
        <w:t>b</w:t>
      </w:r>
      <w:r w:rsidRPr="00771263">
        <w:rPr>
          <w:rFonts w:ascii="Calibri" w:hAnsi="Calibri" w:cs="Calibri"/>
          <w:spacing w:val="-3"/>
        </w:rPr>
        <w:t>a</w:t>
      </w:r>
      <w:r w:rsidRPr="00771263">
        <w:rPr>
          <w:rFonts w:ascii="Calibri" w:hAnsi="Calibri" w:cs="Calibri"/>
          <w:spacing w:val="1"/>
        </w:rPr>
        <w:t>l</w:t>
      </w:r>
      <w:r w:rsidRPr="00771263">
        <w:rPr>
          <w:rFonts w:ascii="Calibri" w:hAnsi="Calibri" w:cs="Calibri"/>
          <w:spacing w:val="-3"/>
        </w:rPr>
        <w:t>c</w:t>
      </w:r>
      <w:r w:rsidRPr="00771263">
        <w:rPr>
          <w:rFonts w:ascii="Calibri" w:hAnsi="Calibri" w:cs="Calibri"/>
          <w:spacing w:val="1"/>
        </w:rPr>
        <w:t>o</w:t>
      </w:r>
      <w:r w:rsidRPr="00771263">
        <w:rPr>
          <w:rFonts w:ascii="Calibri" w:hAnsi="Calibri" w:cs="Calibri"/>
          <w:spacing w:val="-2"/>
        </w:rPr>
        <w:t>n</w:t>
      </w:r>
      <w:r w:rsidRPr="00771263">
        <w:rPr>
          <w:rFonts w:ascii="Calibri" w:hAnsi="Calibri" w:cs="Calibri"/>
        </w:rPr>
        <w:t>i</w:t>
      </w:r>
      <w:r w:rsidRPr="00771263">
        <w:rPr>
          <w:rFonts w:ascii="Calibri" w:hAnsi="Calibri" w:cs="Calibri"/>
          <w:spacing w:val="37"/>
        </w:rPr>
        <w:t xml:space="preserve"> </w:t>
      </w:r>
      <w:r w:rsidRPr="00771263">
        <w:rPr>
          <w:rFonts w:ascii="Calibri" w:hAnsi="Calibri" w:cs="Calibri"/>
        </w:rPr>
        <w:t>e</w:t>
      </w:r>
      <w:r w:rsidRPr="00771263">
        <w:rPr>
          <w:rFonts w:ascii="Calibri" w:hAnsi="Calibri" w:cs="Calibri"/>
          <w:spacing w:val="31"/>
        </w:rPr>
        <w:t xml:space="preserve"> </w:t>
      </w:r>
      <w:r w:rsidRPr="00771263">
        <w:rPr>
          <w:rFonts w:ascii="Calibri" w:hAnsi="Calibri" w:cs="Calibri"/>
          <w:spacing w:val="1"/>
        </w:rPr>
        <w:t>l</w:t>
      </w:r>
      <w:r w:rsidRPr="00771263">
        <w:rPr>
          <w:rFonts w:ascii="Calibri" w:hAnsi="Calibri" w:cs="Calibri"/>
        </w:rPr>
        <w:t xml:space="preserve">e </w:t>
      </w:r>
      <w:r w:rsidRPr="00771263">
        <w:rPr>
          <w:rFonts w:ascii="Calibri" w:hAnsi="Calibri" w:cs="Calibri"/>
          <w:spacing w:val="1"/>
        </w:rPr>
        <w:t>t</w:t>
      </w:r>
      <w:r w:rsidRPr="00771263">
        <w:rPr>
          <w:rFonts w:ascii="Calibri" w:hAnsi="Calibri" w:cs="Calibri"/>
        </w:rPr>
        <w:t>err</w:t>
      </w:r>
      <w:r w:rsidRPr="00771263">
        <w:rPr>
          <w:rFonts w:ascii="Calibri" w:hAnsi="Calibri" w:cs="Calibri"/>
          <w:spacing w:val="-3"/>
        </w:rPr>
        <w:t>a</w:t>
      </w:r>
      <w:r w:rsidRPr="00771263">
        <w:rPr>
          <w:rFonts w:ascii="Calibri" w:hAnsi="Calibri" w:cs="Calibri"/>
        </w:rPr>
        <w:t>zze</w:t>
      </w:r>
      <w:r w:rsidRPr="00771263">
        <w:rPr>
          <w:rFonts w:ascii="Calibri" w:hAnsi="Calibri" w:cs="Calibri"/>
          <w:spacing w:val="-1"/>
        </w:rPr>
        <w:t xml:space="preserve"> </w:t>
      </w:r>
      <w:r w:rsidRPr="00771263">
        <w:rPr>
          <w:rFonts w:ascii="Calibri" w:hAnsi="Calibri" w:cs="Calibri"/>
          <w:spacing w:val="-2"/>
        </w:rPr>
        <w:t>s</w:t>
      </w:r>
      <w:r w:rsidRPr="00771263">
        <w:rPr>
          <w:rFonts w:ascii="Calibri" w:hAnsi="Calibri" w:cs="Calibri"/>
        </w:rPr>
        <w:t>c</w:t>
      </w:r>
      <w:r w:rsidRPr="00771263">
        <w:rPr>
          <w:rFonts w:ascii="Calibri" w:hAnsi="Calibri" w:cs="Calibri"/>
          <w:spacing w:val="-2"/>
        </w:rPr>
        <w:t>o</w:t>
      </w:r>
      <w:r w:rsidRPr="00771263">
        <w:rPr>
          <w:rFonts w:ascii="Calibri" w:hAnsi="Calibri" w:cs="Calibri"/>
          <w:spacing w:val="1"/>
        </w:rPr>
        <w:t>p</w:t>
      </w:r>
      <w:r w:rsidRPr="00771263">
        <w:rPr>
          <w:rFonts w:ascii="Calibri" w:hAnsi="Calibri" w:cs="Calibri"/>
        </w:rPr>
        <w:t>e</w:t>
      </w:r>
      <w:r w:rsidRPr="00771263">
        <w:rPr>
          <w:rFonts w:ascii="Calibri" w:hAnsi="Calibri" w:cs="Calibri"/>
          <w:spacing w:val="-3"/>
        </w:rPr>
        <w:t>r</w:t>
      </w:r>
      <w:r w:rsidRPr="00771263">
        <w:rPr>
          <w:rFonts w:ascii="Calibri" w:hAnsi="Calibri" w:cs="Calibri"/>
          <w:spacing w:val="1"/>
        </w:rPr>
        <w:t>t</w:t>
      </w:r>
      <w:r w:rsidRPr="00771263">
        <w:rPr>
          <w:rFonts w:ascii="Calibri" w:hAnsi="Calibri" w:cs="Calibri"/>
        </w:rPr>
        <w:t>e,</w:t>
      </w:r>
      <w:r w:rsidRPr="00771263">
        <w:rPr>
          <w:rFonts w:ascii="Calibri" w:hAnsi="Calibri" w:cs="Calibri"/>
          <w:spacing w:val="-1"/>
        </w:rPr>
        <w:t xml:space="preserve"> </w:t>
      </w:r>
      <w:r w:rsidRPr="00771263">
        <w:rPr>
          <w:rFonts w:ascii="Calibri" w:hAnsi="Calibri" w:cs="Calibri"/>
        </w:rPr>
        <w:t>i</w:t>
      </w:r>
      <w:r w:rsidRPr="00771263">
        <w:rPr>
          <w:rFonts w:ascii="Calibri" w:hAnsi="Calibri" w:cs="Calibri"/>
          <w:spacing w:val="-2"/>
        </w:rPr>
        <w:t xml:space="preserve"> p</w:t>
      </w:r>
      <w:r w:rsidRPr="00771263">
        <w:rPr>
          <w:rFonts w:ascii="Calibri" w:hAnsi="Calibri" w:cs="Calibri"/>
          <w:spacing w:val="1"/>
        </w:rPr>
        <w:t>o</w:t>
      </w:r>
      <w:r w:rsidRPr="00771263">
        <w:rPr>
          <w:rFonts w:ascii="Calibri" w:hAnsi="Calibri" w:cs="Calibri"/>
          <w:spacing w:val="-2"/>
        </w:rPr>
        <w:t>s</w:t>
      </w:r>
      <w:r w:rsidRPr="00771263">
        <w:rPr>
          <w:rFonts w:ascii="Calibri" w:hAnsi="Calibri" w:cs="Calibri"/>
          <w:spacing w:val="1"/>
        </w:rPr>
        <w:t>t</w:t>
      </w:r>
      <w:r w:rsidRPr="00771263">
        <w:rPr>
          <w:rFonts w:ascii="Calibri" w:hAnsi="Calibri" w:cs="Calibri"/>
        </w:rPr>
        <w:t xml:space="preserve">i </w:t>
      </w:r>
      <w:r w:rsidRPr="00771263">
        <w:rPr>
          <w:rFonts w:ascii="Calibri" w:hAnsi="Calibri" w:cs="Calibri"/>
          <w:spacing w:val="-3"/>
        </w:rPr>
        <w:t>a</w:t>
      </w:r>
      <w:r w:rsidRPr="00771263">
        <w:rPr>
          <w:rFonts w:ascii="Calibri" w:hAnsi="Calibri" w:cs="Calibri"/>
          <w:spacing w:val="-2"/>
        </w:rPr>
        <w:t>u</w:t>
      </w:r>
      <w:r w:rsidRPr="00771263">
        <w:rPr>
          <w:rFonts w:ascii="Calibri" w:hAnsi="Calibri" w:cs="Calibri"/>
          <w:spacing w:val="1"/>
        </w:rPr>
        <w:t>t</w:t>
      </w:r>
      <w:r w:rsidRPr="00771263">
        <w:rPr>
          <w:rFonts w:ascii="Calibri" w:hAnsi="Calibri" w:cs="Calibri"/>
        </w:rPr>
        <w:t>o</w:t>
      </w:r>
      <w:r w:rsidRPr="00771263">
        <w:rPr>
          <w:rFonts w:ascii="Calibri" w:hAnsi="Calibri" w:cs="Calibri"/>
          <w:spacing w:val="-2"/>
        </w:rPr>
        <w:t xml:space="preserve"> </w:t>
      </w:r>
      <w:r w:rsidRPr="00771263">
        <w:rPr>
          <w:rFonts w:ascii="Calibri" w:hAnsi="Calibri" w:cs="Calibri"/>
          <w:spacing w:val="1"/>
        </w:rPr>
        <w:t>s</w:t>
      </w:r>
      <w:r w:rsidRPr="00771263">
        <w:rPr>
          <w:rFonts w:ascii="Calibri" w:hAnsi="Calibri" w:cs="Calibri"/>
          <w:spacing w:val="-3"/>
        </w:rPr>
        <w:t>c</w:t>
      </w:r>
      <w:r w:rsidRPr="00771263">
        <w:rPr>
          <w:rFonts w:ascii="Calibri" w:hAnsi="Calibri" w:cs="Calibri"/>
          <w:spacing w:val="1"/>
        </w:rPr>
        <w:t>o</w:t>
      </w:r>
      <w:r w:rsidRPr="00771263">
        <w:rPr>
          <w:rFonts w:ascii="Calibri" w:hAnsi="Calibri" w:cs="Calibri"/>
          <w:spacing w:val="-2"/>
        </w:rPr>
        <w:t>p</w:t>
      </w:r>
      <w:r w:rsidRPr="00771263">
        <w:rPr>
          <w:rFonts w:ascii="Calibri" w:hAnsi="Calibri" w:cs="Calibri"/>
        </w:rPr>
        <w:t>er</w:t>
      </w:r>
      <w:r w:rsidRPr="00771263">
        <w:rPr>
          <w:rFonts w:ascii="Calibri" w:hAnsi="Calibri" w:cs="Calibri"/>
          <w:spacing w:val="-2"/>
        </w:rPr>
        <w:t>t</w:t>
      </w:r>
      <w:r w:rsidRPr="00771263">
        <w:rPr>
          <w:rFonts w:ascii="Calibri" w:hAnsi="Calibri" w:cs="Calibri"/>
          <w:spacing w:val="1"/>
        </w:rPr>
        <w:t>i</w:t>
      </w:r>
      <w:r w:rsidRPr="00771263">
        <w:rPr>
          <w:rFonts w:ascii="Calibri" w:hAnsi="Calibri" w:cs="Calibri"/>
        </w:rPr>
        <w:t>,</w:t>
      </w:r>
      <w:r w:rsidRPr="00771263">
        <w:rPr>
          <w:rFonts w:ascii="Calibri" w:hAnsi="Calibri" w:cs="Calibri"/>
          <w:spacing w:val="-1"/>
        </w:rPr>
        <w:t xml:space="preserve"> </w:t>
      </w:r>
      <w:r w:rsidRPr="00771263">
        <w:rPr>
          <w:rFonts w:ascii="Calibri" w:hAnsi="Calibri" w:cs="Calibri"/>
        </w:rPr>
        <w:t xml:space="preserve">i </w:t>
      </w:r>
      <w:r w:rsidRPr="00771263">
        <w:rPr>
          <w:rFonts w:ascii="Calibri" w:hAnsi="Calibri" w:cs="Calibri"/>
          <w:spacing w:val="-3"/>
        </w:rPr>
        <w:t>c</w:t>
      </w:r>
      <w:r w:rsidRPr="00771263">
        <w:rPr>
          <w:rFonts w:ascii="Calibri" w:hAnsi="Calibri" w:cs="Calibri"/>
          <w:spacing w:val="1"/>
        </w:rPr>
        <w:t>o</w:t>
      </w:r>
      <w:r w:rsidRPr="00771263">
        <w:rPr>
          <w:rFonts w:ascii="Calibri" w:hAnsi="Calibri" w:cs="Calibri"/>
        </w:rPr>
        <w:t>r</w:t>
      </w:r>
      <w:r w:rsidRPr="00771263">
        <w:rPr>
          <w:rFonts w:ascii="Calibri" w:hAnsi="Calibri" w:cs="Calibri"/>
          <w:spacing w:val="-2"/>
        </w:rPr>
        <w:t>ti</w:t>
      </w:r>
      <w:r w:rsidRPr="00771263">
        <w:rPr>
          <w:rFonts w:ascii="Calibri" w:hAnsi="Calibri" w:cs="Calibri"/>
          <w:spacing w:val="1"/>
        </w:rPr>
        <w:t>li</w:t>
      </w:r>
      <w:r w:rsidRPr="00771263">
        <w:rPr>
          <w:rFonts w:ascii="Calibri" w:hAnsi="Calibri" w:cs="Calibri"/>
        </w:rPr>
        <w:t>,</w:t>
      </w:r>
      <w:r w:rsidRPr="00771263">
        <w:rPr>
          <w:rFonts w:ascii="Calibri" w:hAnsi="Calibri" w:cs="Calibri"/>
          <w:spacing w:val="-1"/>
        </w:rPr>
        <w:t xml:space="preserve"> </w:t>
      </w:r>
      <w:r w:rsidRPr="00771263">
        <w:rPr>
          <w:rFonts w:ascii="Calibri" w:hAnsi="Calibri" w:cs="Calibri"/>
        </w:rPr>
        <w:t>i</w:t>
      </w:r>
      <w:r w:rsidRPr="00771263">
        <w:rPr>
          <w:rFonts w:ascii="Calibri" w:hAnsi="Calibri" w:cs="Calibri"/>
          <w:spacing w:val="-2"/>
        </w:rPr>
        <w:t xml:space="preserve"> </w:t>
      </w:r>
      <w:r w:rsidRPr="00771263">
        <w:rPr>
          <w:rFonts w:ascii="Calibri" w:hAnsi="Calibri" w:cs="Calibri"/>
          <w:spacing w:val="1"/>
        </w:rPr>
        <w:t>g</w:t>
      </w:r>
      <w:r w:rsidRPr="00771263">
        <w:rPr>
          <w:rFonts w:ascii="Calibri" w:hAnsi="Calibri" w:cs="Calibri"/>
          <w:spacing w:val="-2"/>
        </w:rPr>
        <w:t>i</w:t>
      </w:r>
      <w:r w:rsidRPr="00771263">
        <w:rPr>
          <w:rFonts w:ascii="Calibri" w:hAnsi="Calibri" w:cs="Calibri"/>
        </w:rPr>
        <w:t>ar</w:t>
      </w:r>
      <w:r w:rsidRPr="00771263">
        <w:rPr>
          <w:rFonts w:ascii="Calibri" w:hAnsi="Calibri" w:cs="Calibri"/>
          <w:spacing w:val="-2"/>
        </w:rPr>
        <w:t>di</w:t>
      </w:r>
      <w:r w:rsidRPr="00771263">
        <w:rPr>
          <w:rFonts w:ascii="Calibri" w:hAnsi="Calibri" w:cs="Calibri"/>
          <w:spacing w:val="1"/>
        </w:rPr>
        <w:t>n</w:t>
      </w:r>
      <w:r w:rsidRPr="00771263">
        <w:rPr>
          <w:rFonts w:ascii="Calibri" w:hAnsi="Calibri" w:cs="Calibri"/>
        </w:rPr>
        <w:t>i e</w:t>
      </w:r>
      <w:r w:rsidRPr="00771263">
        <w:rPr>
          <w:rFonts w:ascii="Calibri" w:hAnsi="Calibri" w:cs="Calibri"/>
          <w:spacing w:val="-3"/>
        </w:rPr>
        <w:t xml:space="preserve"> </w:t>
      </w:r>
      <w:r w:rsidRPr="00771263">
        <w:rPr>
          <w:rFonts w:ascii="Calibri" w:hAnsi="Calibri" w:cs="Calibri"/>
        </w:rPr>
        <w:t xml:space="preserve">i </w:t>
      </w:r>
      <w:r w:rsidRPr="00771263">
        <w:rPr>
          <w:rFonts w:ascii="Calibri" w:hAnsi="Calibri" w:cs="Calibri"/>
          <w:spacing w:val="1"/>
        </w:rPr>
        <w:t>p</w:t>
      </w:r>
      <w:r w:rsidRPr="00771263">
        <w:rPr>
          <w:rFonts w:ascii="Calibri" w:hAnsi="Calibri" w:cs="Calibri"/>
          <w:spacing w:val="-3"/>
        </w:rPr>
        <w:t>a</w:t>
      </w:r>
      <w:r w:rsidRPr="00771263">
        <w:rPr>
          <w:rFonts w:ascii="Calibri" w:hAnsi="Calibri" w:cs="Calibri"/>
        </w:rPr>
        <w:t>rc</w:t>
      </w:r>
      <w:r w:rsidRPr="00771263">
        <w:rPr>
          <w:rFonts w:ascii="Calibri" w:hAnsi="Calibri" w:cs="Calibri"/>
          <w:spacing w:val="-2"/>
        </w:rPr>
        <w:t>h</w:t>
      </w:r>
      <w:r w:rsidRPr="00771263">
        <w:rPr>
          <w:rFonts w:ascii="Calibri" w:hAnsi="Calibri" w:cs="Calibri"/>
          <w:spacing w:val="1"/>
        </w:rPr>
        <w:t>i;</w:t>
      </w:r>
    </w:p>
    <w:p w14:paraId="507FBE6B" w14:textId="77777777" w:rsidR="0051512E" w:rsidRPr="00771263" w:rsidRDefault="0051512E" w:rsidP="0051512E">
      <w:pPr>
        <w:pStyle w:val="a"/>
        <w:tabs>
          <w:tab w:val="left" w:pos="470"/>
        </w:tabs>
        <w:suppressAutoHyphens w:val="0"/>
        <w:kinsoku w:val="0"/>
        <w:overflowPunct w:val="0"/>
        <w:spacing w:before="6" w:line="10" w:lineRule="atLeast"/>
        <w:ind w:right="114"/>
        <w:jc w:val="both"/>
        <w:rPr>
          <w:rFonts w:ascii="Calibri" w:hAnsi="Calibri" w:cs="Calibri"/>
          <w:spacing w:val="-2"/>
        </w:rPr>
      </w:pPr>
      <w:r w:rsidRPr="00771263">
        <w:rPr>
          <w:rFonts w:ascii="Calibri" w:hAnsi="Calibri" w:cs="Calibri"/>
          <w:spacing w:val="1"/>
        </w:rPr>
        <w:t>b) l</w:t>
      </w:r>
      <w:r w:rsidRPr="00771263">
        <w:rPr>
          <w:rFonts w:ascii="Calibri" w:hAnsi="Calibri" w:cs="Calibri"/>
        </w:rPr>
        <w:t>e</w:t>
      </w:r>
      <w:r w:rsidRPr="00771263">
        <w:rPr>
          <w:rFonts w:ascii="Calibri" w:hAnsi="Calibri" w:cs="Calibri"/>
          <w:spacing w:val="52"/>
        </w:rPr>
        <w:t xml:space="preserve"> </w:t>
      </w:r>
      <w:r w:rsidRPr="00771263">
        <w:rPr>
          <w:rFonts w:ascii="Calibri" w:hAnsi="Calibri" w:cs="Calibri"/>
        </w:rPr>
        <w:t>ar</w:t>
      </w:r>
      <w:r w:rsidRPr="00771263">
        <w:rPr>
          <w:rFonts w:ascii="Calibri" w:hAnsi="Calibri" w:cs="Calibri"/>
          <w:spacing w:val="-3"/>
        </w:rPr>
        <w:t>e</w:t>
      </w:r>
      <w:r w:rsidRPr="00771263">
        <w:rPr>
          <w:rFonts w:ascii="Calibri" w:hAnsi="Calibri" w:cs="Calibri"/>
        </w:rPr>
        <w:t>e</w:t>
      </w:r>
      <w:r w:rsidRPr="00771263">
        <w:rPr>
          <w:rFonts w:ascii="Calibri" w:hAnsi="Calibri" w:cs="Calibri"/>
          <w:spacing w:val="52"/>
        </w:rPr>
        <w:t xml:space="preserve"> </w:t>
      </w:r>
      <w:r w:rsidRPr="00771263">
        <w:rPr>
          <w:rFonts w:ascii="Calibri" w:hAnsi="Calibri" w:cs="Calibri"/>
        </w:rPr>
        <w:t>c</w:t>
      </w:r>
      <w:r w:rsidRPr="00771263">
        <w:rPr>
          <w:rFonts w:ascii="Calibri" w:hAnsi="Calibri" w:cs="Calibri"/>
          <w:spacing w:val="1"/>
        </w:rPr>
        <w:t>o</w:t>
      </w:r>
      <w:r w:rsidRPr="00771263">
        <w:rPr>
          <w:rFonts w:ascii="Calibri" w:hAnsi="Calibri" w:cs="Calibri"/>
          <w:spacing w:val="-5"/>
        </w:rPr>
        <w:t>m</w:t>
      </w:r>
      <w:r w:rsidRPr="00771263">
        <w:rPr>
          <w:rFonts w:ascii="Calibri" w:hAnsi="Calibri" w:cs="Calibri"/>
          <w:spacing w:val="1"/>
        </w:rPr>
        <w:t>un</w:t>
      </w:r>
      <w:r w:rsidRPr="00771263">
        <w:rPr>
          <w:rFonts w:ascii="Calibri" w:hAnsi="Calibri" w:cs="Calibri"/>
        </w:rPr>
        <w:t>i</w:t>
      </w:r>
      <w:r w:rsidRPr="00771263">
        <w:rPr>
          <w:rFonts w:ascii="Calibri" w:hAnsi="Calibri" w:cs="Calibri"/>
          <w:spacing w:val="53"/>
        </w:rPr>
        <w:t xml:space="preserve"> </w:t>
      </w:r>
      <w:r w:rsidRPr="00771263">
        <w:rPr>
          <w:rFonts w:ascii="Calibri" w:hAnsi="Calibri" w:cs="Calibri"/>
          <w:spacing w:val="-3"/>
        </w:rPr>
        <w:t>c</w:t>
      </w:r>
      <w:r w:rsidRPr="00771263">
        <w:rPr>
          <w:rFonts w:ascii="Calibri" w:hAnsi="Calibri" w:cs="Calibri"/>
          <w:spacing w:val="1"/>
        </w:rPr>
        <w:t>o</w:t>
      </w:r>
      <w:r w:rsidRPr="00771263">
        <w:rPr>
          <w:rFonts w:ascii="Calibri" w:hAnsi="Calibri" w:cs="Calibri"/>
          <w:spacing w:val="-2"/>
        </w:rPr>
        <w:t>nd</w:t>
      </w:r>
      <w:r w:rsidRPr="00771263">
        <w:rPr>
          <w:rFonts w:ascii="Calibri" w:hAnsi="Calibri" w:cs="Calibri"/>
          <w:spacing w:val="1"/>
        </w:rPr>
        <w:t>o</w:t>
      </w:r>
      <w:r w:rsidRPr="00771263">
        <w:rPr>
          <w:rFonts w:ascii="Calibri" w:hAnsi="Calibri" w:cs="Calibri"/>
          <w:spacing w:val="-5"/>
        </w:rPr>
        <w:t>m</w:t>
      </w:r>
      <w:r w:rsidRPr="00771263">
        <w:rPr>
          <w:rFonts w:ascii="Calibri" w:hAnsi="Calibri" w:cs="Calibri"/>
          <w:spacing w:val="1"/>
        </w:rPr>
        <w:t>ini</w:t>
      </w:r>
      <w:r w:rsidRPr="00771263">
        <w:rPr>
          <w:rFonts w:ascii="Calibri" w:hAnsi="Calibri" w:cs="Calibri"/>
          <w:spacing w:val="-3"/>
        </w:rPr>
        <w:t>a</w:t>
      </w:r>
      <w:r w:rsidRPr="00771263">
        <w:rPr>
          <w:rFonts w:ascii="Calibri" w:hAnsi="Calibri" w:cs="Calibri"/>
          <w:spacing w:val="1"/>
        </w:rPr>
        <w:t>l</w:t>
      </w:r>
      <w:r w:rsidRPr="00771263">
        <w:rPr>
          <w:rFonts w:ascii="Calibri" w:hAnsi="Calibri" w:cs="Calibri"/>
        </w:rPr>
        <w:t>i</w:t>
      </w:r>
      <w:r w:rsidRPr="00771263">
        <w:rPr>
          <w:rFonts w:ascii="Calibri" w:hAnsi="Calibri" w:cs="Calibri"/>
          <w:spacing w:val="53"/>
        </w:rPr>
        <w:t xml:space="preserve"> </w:t>
      </w:r>
      <w:r w:rsidRPr="00771263">
        <w:rPr>
          <w:rFonts w:ascii="Calibri" w:hAnsi="Calibri" w:cs="Calibri"/>
          <w:spacing w:val="-2"/>
        </w:rPr>
        <w:t>d</w:t>
      </w:r>
      <w:r w:rsidRPr="00771263">
        <w:rPr>
          <w:rFonts w:ascii="Calibri" w:hAnsi="Calibri" w:cs="Calibri"/>
        </w:rPr>
        <w:t>i</w:t>
      </w:r>
      <w:r w:rsidRPr="00771263">
        <w:rPr>
          <w:rFonts w:ascii="Calibri" w:hAnsi="Calibri" w:cs="Calibri"/>
          <w:spacing w:val="53"/>
        </w:rPr>
        <w:t xml:space="preserve"> </w:t>
      </w:r>
      <w:r w:rsidRPr="00771263">
        <w:rPr>
          <w:rFonts w:ascii="Calibri" w:hAnsi="Calibri" w:cs="Calibri"/>
        </w:rPr>
        <w:t>c</w:t>
      </w:r>
      <w:r w:rsidRPr="00771263">
        <w:rPr>
          <w:rFonts w:ascii="Calibri" w:hAnsi="Calibri" w:cs="Calibri"/>
          <w:spacing w:val="-2"/>
        </w:rPr>
        <w:t>u</w:t>
      </w:r>
      <w:r w:rsidRPr="00771263">
        <w:rPr>
          <w:rFonts w:ascii="Calibri" w:hAnsi="Calibri" w:cs="Calibri"/>
        </w:rPr>
        <w:t>i</w:t>
      </w:r>
      <w:r w:rsidRPr="00771263">
        <w:rPr>
          <w:rFonts w:ascii="Calibri" w:hAnsi="Calibri" w:cs="Calibri"/>
          <w:spacing w:val="53"/>
        </w:rPr>
        <w:t xml:space="preserve"> </w:t>
      </w:r>
      <w:r w:rsidRPr="00771263">
        <w:rPr>
          <w:rFonts w:ascii="Calibri" w:hAnsi="Calibri" w:cs="Calibri"/>
          <w:spacing w:val="-3"/>
        </w:rPr>
        <w:t>a</w:t>
      </w:r>
      <w:r w:rsidRPr="00771263">
        <w:rPr>
          <w:rFonts w:ascii="Calibri" w:hAnsi="Calibri" w:cs="Calibri"/>
          <w:spacing w:val="1"/>
        </w:rPr>
        <w:t>ll</w:t>
      </w:r>
      <w:r w:rsidRPr="00771263">
        <w:rPr>
          <w:rFonts w:ascii="Calibri" w:hAnsi="Calibri" w:cs="Calibri"/>
          <w:spacing w:val="-1"/>
        </w:rPr>
        <w:t>'</w:t>
      </w:r>
      <w:r w:rsidRPr="00771263">
        <w:rPr>
          <w:rFonts w:ascii="Calibri" w:hAnsi="Calibri" w:cs="Calibri"/>
          <w:spacing w:val="-3"/>
        </w:rPr>
        <w:t>a</w:t>
      </w:r>
      <w:r w:rsidRPr="00771263">
        <w:rPr>
          <w:rFonts w:ascii="Calibri" w:hAnsi="Calibri" w:cs="Calibri"/>
        </w:rPr>
        <w:t>r</w:t>
      </w:r>
      <w:r w:rsidRPr="00771263">
        <w:rPr>
          <w:rFonts w:ascii="Calibri" w:hAnsi="Calibri" w:cs="Calibri"/>
          <w:spacing w:val="1"/>
        </w:rPr>
        <w:t>t</w:t>
      </w:r>
      <w:r w:rsidRPr="00771263">
        <w:rPr>
          <w:rFonts w:ascii="Calibri" w:hAnsi="Calibri" w:cs="Calibri"/>
        </w:rPr>
        <w:t>.</w:t>
      </w:r>
      <w:r w:rsidRPr="00771263">
        <w:rPr>
          <w:rFonts w:ascii="Calibri" w:hAnsi="Calibri" w:cs="Calibri"/>
          <w:spacing w:val="52"/>
        </w:rPr>
        <w:t xml:space="preserve"> </w:t>
      </w:r>
      <w:r w:rsidRPr="00771263">
        <w:rPr>
          <w:rFonts w:ascii="Calibri" w:hAnsi="Calibri" w:cs="Calibri"/>
          <w:spacing w:val="-2"/>
        </w:rPr>
        <w:t>1</w:t>
      </w:r>
      <w:r w:rsidRPr="00771263">
        <w:rPr>
          <w:rFonts w:ascii="Calibri" w:hAnsi="Calibri" w:cs="Calibri"/>
          <w:spacing w:val="1"/>
        </w:rPr>
        <w:t>1</w:t>
      </w:r>
      <w:r w:rsidRPr="00771263">
        <w:rPr>
          <w:rFonts w:ascii="Calibri" w:hAnsi="Calibri" w:cs="Calibri"/>
          <w:spacing w:val="-2"/>
        </w:rPr>
        <w:t>1</w:t>
      </w:r>
      <w:r w:rsidRPr="00771263">
        <w:rPr>
          <w:rFonts w:ascii="Calibri" w:hAnsi="Calibri" w:cs="Calibri"/>
        </w:rPr>
        <w:t>7</w:t>
      </w:r>
      <w:r w:rsidRPr="00771263">
        <w:rPr>
          <w:rFonts w:ascii="Calibri" w:hAnsi="Calibri" w:cs="Calibri"/>
          <w:spacing w:val="53"/>
        </w:rPr>
        <w:t xml:space="preserve"> </w:t>
      </w:r>
      <w:r w:rsidRPr="00771263">
        <w:rPr>
          <w:rFonts w:ascii="Calibri" w:hAnsi="Calibri" w:cs="Calibri"/>
        </w:rPr>
        <w:t>c</w:t>
      </w:r>
      <w:r w:rsidRPr="00771263">
        <w:rPr>
          <w:rFonts w:ascii="Calibri" w:hAnsi="Calibri" w:cs="Calibri"/>
          <w:spacing w:val="-1"/>
        </w:rPr>
        <w:t>.</w:t>
      </w:r>
      <w:r w:rsidRPr="00771263">
        <w:rPr>
          <w:rFonts w:ascii="Calibri" w:hAnsi="Calibri" w:cs="Calibri"/>
        </w:rPr>
        <w:t>c.</w:t>
      </w:r>
      <w:r w:rsidRPr="00771263">
        <w:rPr>
          <w:rFonts w:ascii="Calibri" w:hAnsi="Calibri" w:cs="Calibri"/>
          <w:spacing w:val="51"/>
        </w:rPr>
        <w:t xml:space="preserve"> </w:t>
      </w:r>
      <w:r w:rsidRPr="00771263">
        <w:rPr>
          <w:rFonts w:ascii="Calibri" w:hAnsi="Calibri" w:cs="Calibri"/>
        </w:rPr>
        <w:t>c</w:t>
      </w:r>
      <w:r w:rsidRPr="00771263">
        <w:rPr>
          <w:rFonts w:ascii="Calibri" w:hAnsi="Calibri" w:cs="Calibri"/>
          <w:spacing w:val="1"/>
        </w:rPr>
        <w:t>h</w:t>
      </w:r>
      <w:r w:rsidRPr="00771263">
        <w:rPr>
          <w:rFonts w:ascii="Calibri" w:hAnsi="Calibri" w:cs="Calibri"/>
        </w:rPr>
        <w:t>e</w:t>
      </w:r>
      <w:r w:rsidRPr="00771263">
        <w:rPr>
          <w:rFonts w:ascii="Calibri" w:hAnsi="Calibri" w:cs="Calibri"/>
          <w:spacing w:val="49"/>
        </w:rPr>
        <w:t xml:space="preserve"> </w:t>
      </w:r>
      <w:r w:rsidRPr="00771263">
        <w:rPr>
          <w:rFonts w:ascii="Calibri" w:hAnsi="Calibri" w:cs="Calibri"/>
          <w:spacing w:val="1"/>
        </w:rPr>
        <w:t>n</w:t>
      </w:r>
      <w:r w:rsidRPr="00771263">
        <w:rPr>
          <w:rFonts w:ascii="Calibri" w:hAnsi="Calibri" w:cs="Calibri"/>
          <w:spacing w:val="-2"/>
        </w:rPr>
        <w:t>o</w:t>
      </w:r>
      <w:r w:rsidRPr="00771263">
        <w:rPr>
          <w:rFonts w:ascii="Calibri" w:hAnsi="Calibri" w:cs="Calibri"/>
        </w:rPr>
        <w:t>n</w:t>
      </w:r>
      <w:r w:rsidRPr="00771263">
        <w:rPr>
          <w:rFonts w:ascii="Calibri" w:hAnsi="Calibri" w:cs="Calibri"/>
          <w:spacing w:val="53"/>
        </w:rPr>
        <w:t xml:space="preserve"> </w:t>
      </w:r>
      <w:r w:rsidRPr="00771263">
        <w:rPr>
          <w:rFonts w:ascii="Calibri" w:hAnsi="Calibri" w:cs="Calibri"/>
          <w:spacing w:val="-2"/>
        </w:rPr>
        <w:t>s</w:t>
      </w:r>
      <w:r w:rsidRPr="00771263">
        <w:rPr>
          <w:rFonts w:ascii="Calibri" w:hAnsi="Calibri" w:cs="Calibri"/>
          <w:spacing w:val="1"/>
        </w:rPr>
        <w:t>i</w:t>
      </w:r>
      <w:r w:rsidRPr="00771263">
        <w:rPr>
          <w:rFonts w:ascii="Calibri" w:hAnsi="Calibri" w:cs="Calibri"/>
          <w:spacing w:val="-3"/>
        </w:rPr>
        <w:t>a</w:t>
      </w:r>
      <w:r w:rsidRPr="00771263">
        <w:rPr>
          <w:rFonts w:ascii="Calibri" w:hAnsi="Calibri" w:cs="Calibri"/>
          <w:spacing w:val="1"/>
        </w:rPr>
        <w:t>n</w:t>
      </w:r>
      <w:r w:rsidRPr="00771263">
        <w:rPr>
          <w:rFonts w:ascii="Calibri" w:hAnsi="Calibri" w:cs="Calibri"/>
        </w:rPr>
        <w:t>o</w:t>
      </w:r>
      <w:r w:rsidRPr="00771263">
        <w:rPr>
          <w:rFonts w:ascii="Calibri" w:hAnsi="Calibri" w:cs="Calibri"/>
          <w:spacing w:val="53"/>
        </w:rPr>
        <w:t xml:space="preserve"> </w:t>
      </w:r>
      <w:r w:rsidRPr="00771263">
        <w:rPr>
          <w:rFonts w:ascii="Calibri" w:hAnsi="Calibri" w:cs="Calibri"/>
          <w:spacing w:val="-2"/>
        </w:rPr>
        <w:t>d</w:t>
      </w:r>
      <w:r w:rsidRPr="00771263">
        <w:rPr>
          <w:rFonts w:ascii="Calibri" w:hAnsi="Calibri" w:cs="Calibri"/>
        </w:rPr>
        <w:t>e</w:t>
      </w:r>
      <w:r w:rsidRPr="00771263">
        <w:rPr>
          <w:rFonts w:ascii="Calibri" w:hAnsi="Calibri" w:cs="Calibri"/>
          <w:spacing w:val="-2"/>
        </w:rPr>
        <w:t>t</w:t>
      </w:r>
      <w:r w:rsidRPr="00771263">
        <w:rPr>
          <w:rFonts w:ascii="Calibri" w:hAnsi="Calibri" w:cs="Calibri"/>
        </w:rPr>
        <w:t>e</w:t>
      </w:r>
      <w:r w:rsidRPr="00771263">
        <w:rPr>
          <w:rFonts w:ascii="Calibri" w:hAnsi="Calibri" w:cs="Calibri"/>
          <w:spacing w:val="-2"/>
        </w:rPr>
        <w:t>n</w:t>
      </w:r>
      <w:r w:rsidRPr="00771263">
        <w:rPr>
          <w:rFonts w:ascii="Calibri" w:hAnsi="Calibri" w:cs="Calibri"/>
          <w:spacing w:val="1"/>
        </w:rPr>
        <w:t>u</w:t>
      </w:r>
      <w:r w:rsidRPr="00771263">
        <w:rPr>
          <w:rFonts w:ascii="Calibri" w:hAnsi="Calibri" w:cs="Calibri"/>
          <w:spacing w:val="-2"/>
        </w:rPr>
        <w:t>t</w:t>
      </w:r>
      <w:r w:rsidRPr="00771263">
        <w:rPr>
          <w:rFonts w:ascii="Calibri" w:hAnsi="Calibri" w:cs="Calibri"/>
        </w:rPr>
        <w:t>e</w:t>
      </w:r>
      <w:r w:rsidRPr="00771263">
        <w:rPr>
          <w:rFonts w:ascii="Calibri" w:hAnsi="Calibri" w:cs="Calibri"/>
          <w:spacing w:val="52"/>
        </w:rPr>
        <w:t xml:space="preserve"> </w:t>
      </w:r>
      <w:r w:rsidRPr="00771263">
        <w:rPr>
          <w:rFonts w:ascii="Calibri" w:hAnsi="Calibri" w:cs="Calibri"/>
        </w:rPr>
        <w:t xml:space="preserve">o </w:t>
      </w:r>
      <w:r w:rsidRPr="00771263">
        <w:rPr>
          <w:rFonts w:ascii="Calibri" w:hAnsi="Calibri" w:cs="Calibri"/>
          <w:spacing w:val="1"/>
        </w:rPr>
        <w:t>o</w:t>
      </w:r>
      <w:r w:rsidRPr="00771263">
        <w:rPr>
          <w:rFonts w:ascii="Calibri" w:hAnsi="Calibri" w:cs="Calibri"/>
        </w:rPr>
        <w:t>c</w:t>
      </w:r>
      <w:r w:rsidRPr="00771263">
        <w:rPr>
          <w:rFonts w:ascii="Calibri" w:hAnsi="Calibri" w:cs="Calibri"/>
          <w:spacing w:val="-3"/>
        </w:rPr>
        <w:t>c</w:t>
      </w:r>
      <w:r w:rsidRPr="00771263">
        <w:rPr>
          <w:rFonts w:ascii="Calibri" w:hAnsi="Calibri" w:cs="Calibri"/>
          <w:spacing w:val="1"/>
        </w:rPr>
        <w:t>u</w:t>
      </w:r>
      <w:r w:rsidRPr="00771263">
        <w:rPr>
          <w:rFonts w:ascii="Calibri" w:hAnsi="Calibri" w:cs="Calibri"/>
          <w:spacing w:val="-2"/>
        </w:rPr>
        <w:t>p</w:t>
      </w:r>
      <w:r w:rsidRPr="00771263">
        <w:rPr>
          <w:rFonts w:ascii="Calibri" w:hAnsi="Calibri" w:cs="Calibri"/>
        </w:rPr>
        <w:t>a</w:t>
      </w:r>
      <w:r w:rsidRPr="00771263">
        <w:rPr>
          <w:rFonts w:ascii="Calibri" w:hAnsi="Calibri" w:cs="Calibri"/>
          <w:spacing w:val="1"/>
        </w:rPr>
        <w:t>t</w:t>
      </w:r>
      <w:r w:rsidRPr="00771263">
        <w:rPr>
          <w:rFonts w:ascii="Calibri" w:hAnsi="Calibri" w:cs="Calibri"/>
        </w:rPr>
        <w:t>e</w:t>
      </w:r>
      <w:r w:rsidRPr="00771263">
        <w:rPr>
          <w:rFonts w:ascii="Calibri" w:hAnsi="Calibri" w:cs="Calibri"/>
          <w:spacing w:val="30"/>
        </w:rPr>
        <w:t xml:space="preserve"> </w:t>
      </w:r>
      <w:r w:rsidRPr="00771263">
        <w:rPr>
          <w:rFonts w:ascii="Calibri" w:hAnsi="Calibri" w:cs="Calibri"/>
          <w:spacing w:val="-2"/>
        </w:rPr>
        <w:t>i</w:t>
      </w:r>
      <w:r w:rsidRPr="00771263">
        <w:rPr>
          <w:rFonts w:ascii="Calibri" w:hAnsi="Calibri" w:cs="Calibri"/>
        </w:rPr>
        <w:t>n</w:t>
      </w:r>
      <w:r w:rsidRPr="00771263">
        <w:rPr>
          <w:rFonts w:ascii="Calibri" w:hAnsi="Calibri" w:cs="Calibri"/>
          <w:spacing w:val="31"/>
        </w:rPr>
        <w:t xml:space="preserve"> </w:t>
      </w:r>
      <w:r w:rsidRPr="00771263">
        <w:rPr>
          <w:rFonts w:ascii="Calibri" w:hAnsi="Calibri" w:cs="Calibri"/>
          <w:spacing w:val="-2"/>
        </w:rPr>
        <w:t>v</w:t>
      </w:r>
      <w:r w:rsidRPr="00771263">
        <w:rPr>
          <w:rFonts w:ascii="Calibri" w:hAnsi="Calibri" w:cs="Calibri"/>
          <w:spacing w:val="1"/>
        </w:rPr>
        <w:t>i</w:t>
      </w:r>
      <w:r w:rsidRPr="00771263">
        <w:rPr>
          <w:rFonts w:ascii="Calibri" w:hAnsi="Calibri" w:cs="Calibri"/>
        </w:rPr>
        <w:t>a</w:t>
      </w:r>
      <w:r w:rsidRPr="00771263">
        <w:rPr>
          <w:rFonts w:ascii="Calibri" w:hAnsi="Calibri" w:cs="Calibri"/>
          <w:spacing w:val="30"/>
        </w:rPr>
        <w:t xml:space="preserve"> </w:t>
      </w:r>
      <w:r w:rsidRPr="00771263">
        <w:rPr>
          <w:rFonts w:ascii="Calibri" w:hAnsi="Calibri" w:cs="Calibri"/>
        </w:rPr>
        <w:t>e</w:t>
      </w:r>
      <w:r w:rsidRPr="00771263">
        <w:rPr>
          <w:rFonts w:ascii="Calibri" w:hAnsi="Calibri" w:cs="Calibri"/>
          <w:spacing w:val="1"/>
        </w:rPr>
        <w:t>s</w:t>
      </w:r>
      <w:r w:rsidRPr="00771263">
        <w:rPr>
          <w:rFonts w:ascii="Calibri" w:hAnsi="Calibri" w:cs="Calibri"/>
          <w:spacing w:val="-3"/>
        </w:rPr>
        <w:t>c</w:t>
      </w:r>
      <w:r w:rsidRPr="00771263">
        <w:rPr>
          <w:rFonts w:ascii="Calibri" w:hAnsi="Calibri" w:cs="Calibri"/>
          <w:spacing w:val="-2"/>
        </w:rPr>
        <w:t>lu</w:t>
      </w:r>
      <w:r w:rsidRPr="00771263">
        <w:rPr>
          <w:rFonts w:ascii="Calibri" w:hAnsi="Calibri" w:cs="Calibri"/>
          <w:spacing w:val="1"/>
        </w:rPr>
        <w:t>s</w:t>
      </w:r>
      <w:r w:rsidRPr="00771263">
        <w:rPr>
          <w:rFonts w:ascii="Calibri" w:hAnsi="Calibri" w:cs="Calibri"/>
          <w:spacing w:val="-2"/>
        </w:rPr>
        <w:t>i</w:t>
      </w:r>
      <w:r w:rsidRPr="00771263">
        <w:rPr>
          <w:rFonts w:ascii="Calibri" w:hAnsi="Calibri" w:cs="Calibri"/>
          <w:spacing w:val="1"/>
        </w:rPr>
        <w:t>v</w:t>
      </w:r>
      <w:r w:rsidRPr="00771263">
        <w:rPr>
          <w:rFonts w:ascii="Calibri" w:hAnsi="Calibri" w:cs="Calibri"/>
        </w:rPr>
        <w:t>a,</w:t>
      </w:r>
      <w:r w:rsidRPr="00771263">
        <w:rPr>
          <w:rFonts w:ascii="Calibri" w:hAnsi="Calibri" w:cs="Calibri"/>
          <w:spacing w:val="30"/>
        </w:rPr>
        <w:t xml:space="preserve"> </w:t>
      </w:r>
      <w:r w:rsidRPr="00771263">
        <w:rPr>
          <w:rFonts w:ascii="Calibri" w:hAnsi="Calibri" w:cs="Calibri"/>
        </w:rPr>
        <w:t>c</w:t>
      </w:r>
      <w:r w:rsidRPr="00771263">
        <w:rPr>
          <w:rFonts w:ascii="Calibri" w:hAnsi="Calibri" w:cs="Calibri"/>
          <w:spacing w:val="1"/>
        </w:rPr>
        <w:t>o</w:t>
      </w:r>
      <w:r w:rsidRPr="00771263">
        <w:rPr>
          <w:rFonts w:ascii="Calibri" w:hAnsi="Calibri" w:cs="Calibri"/>
          <w:spacing w:val="-5"/>
        </w:rPr>
        <w:t>m</w:t>
      </w:r>
      <w:r w:rsidRPr="00771263">
        <w:rPr>
          <w:rFonts w:ascii="Calibri" w:hAnsi="Calibri" w:cs="Calibri"/>
        </w:rPr>
        <w:t>e</w:t>
      </w:r>
      <w:r w:rsidRPr="00771263">
        <w:rPr>
          <w:rFonts w:ascii="Calibri" w:hAnsi="Calibri" w:cs="Calibri"/>
          <w:spacing w:val="30"/>
        </w:rPr>
        <w:t xml:space="preserve"> </w:t>
      </w:r>
      <w:r w:rsidRPr="00771263">
        <w:rPr>
          <w:rFonts w:ascii="Calibri" w:hAnsi="Calibri" w:cs="Calibri"/>
        </w:rPr>
        <w:t>a</w:t>
      </w:r>
      <w:r w:rsidRPr="00771263">
        <w:rPr>
          <w:rFonts w:ascii="Calibri" w:hAnsi="Calibri" w:cs="Calibri"/>
          <w:spacing w:val="1"/>
        </w:rPr>
        <w:t>nd</w:t>
      </w:r>
      <w:r w:rsidRPr="00771263">
        <w:rPr>
          <w:rFonts w:ascii="Calibri" w:hAnsi="Calibri" w:cs="Calibri"/>
        </w:rPr>
        <w:t>r</w:t>
      </w:r>
      <w:r w:rsidRPr="00771263">
        <w:rPr>
          <w:rFonts w:ascii="Calibri" w:hAnsi="Calibri" w:cs="Calibri"/>
          <w:spacing w:val="-2"/>
        </w:rPr>
        <w:t>on</w:t>
      </w:r>
      <w:r w:rsidRPr="00771263">
        <w:rPr>
          <w:rFonts w:ascii="Calibri" w:hAnsi="Calibri" w:cs="Calibri"/>
          <w:spacing w:val="1"/>
        </w:rPr>
        <w:t>i</w:t>
      </w:r>
      <w:r w:rsidRPr="00771263">
        <w:rPr>
          <w:rFonts w:ascii="Calibri" w:hAnsi="Calibri" w:cs="Calibri"/>
        </w:rPr>
        <w:t>,</w:t>
      </w:r>
      <w:r w:rsidRPr="00771263">
        <w:rPr>
          <w:rFonts w:ascii="Calibri" w:hAnsi="Calibri" w:cs="Calibri"/>
          <w:spacing w:val="30"/>
        </w:rPr>
        <w:t xml:space="preserve"> </w:t>
      </w:r>
      <w:r w:rsidRPr="00771263">
        <w:rPr>
          <w:rFonts w:ascii="Calibri" w:hAnsi="Calibri" w:cs="Calibri"/>
          <w:spacing w:val="1"/>
        </w:rPr>
        <w:t>s</w:t>
      </w:r>
      <w:r w:rsidRPr="00771263">
        <w:rPr>
          <w:rFonts w:ascii="Calibri" w:hAnsi="Calibri" w:cs="Calibri"/>
        </w:rPr>
        <w:t>c</w:t>
      </w:r>
      <w:r w:rsidRPr="00771263">
        <w:rPr>
          <w:rFonts w:ascii="Calibri" w:hAnsi="Calibri" w:cs="Calibri"/>
          <w:spacing w:val="-3"/>
        </w:rPr>
        <w:t>a</w:t>
      </w:r>
      <w:r w:rsidRPr="00771263">
        <w:rPr>
          <w:rFonts w:ascii="Calibri" w:hAnsi="Calibri" w:cs="Calibri"/>
          <w:spacing w:val="1"/>
        </w:rPr>
        <w:t>l</w:t>
      </w:r>
      <w:r w:rsidRPr="00771263">
        <w:rPr>
          <w:rFonts w:ascii="Calibri" w:hAnsi="Calibri" w:cs="Calibri"/>
        </w:rPr>
        <w:t>e,</w:t>
      </w:r>
      <w:r w:rsidRPr="00771263">
        <w:rPr>
          <w:rFonts w:ascii="Calibri" w:hAnsi="Calibri" w:cs="Calibri"/>
          <w:spacing w:val="30"/>
        </w:rPr>
        <w:t xml:space="preserve"> </w:t>
      </w:r>
      <w:r w:rsidRPr="00771263">
        <w:rPr>
          <w:rFonts w:ascii="Calibri" w:hAnsi="Calibri" w:cs="Calibri"/>
        </w:rPr>
        <w:t>a</w:t>
      </w:r>
      <w:r w:rsidRPr="00771263">
        <w:rPr>
          <w:rFonts w:ascii="Calibri" w:hAnsi="Calibri" w:cs="Calibri"/>
          <w:spacing w:val="1"/>
        </w:rPr>
        <w:t>s</w:t>
      </w:r>
      <w:r w:rsidRPr="00771263">
        <w:rPr>
          <w:rFonts w:ascii="Calibri" w:hAnsi="Calibri" w:cs="Calibri"/>
        </w:rPr>
        <w:t>c</w:t>
      </w:r>
      <w:r w:rsidRPr="00771263">
        <w:rPr>
          <w:rFonts w:ascii="Calibri" w:hAnsi="Calibri" w:cs="Calibri"/>
          <w:spacing w:val="-3"/>
        </w:rPr>
        <w:t>e</w:t>
      </w:r>
      <w:r w:rsidRPr="00771263">
        <w:rPr>
          <w:rFonts w:ascii="Calibri" w:hAnsi="Calibri" w:cs="Calibri"/>
          <w:spacing w:val="-2"/>
        </w:rPr>
        <w:t>n</w:t>
      </w:r>
      <w:r w:rsidRPr="00771263">
        <w:rPr>
          <w:rFonts w:ascii="Calibri" w:hAnsi="Calibri" w:cs="Calibri"/>
          <w:spacing w:val="1"/>
        </w:rPr>
        <w:t>so</w:t>
      </w:r>
      <w:r w:rsidRPr="00771263">
        <w:rPr>
          <w:rFonts w:ascii="Calibri" w:hAnsi="Calibri" w:cs="Calibri"/>
          <w:spacing w:val="-3"/>
        </w:rPr>
        <w:t>r</w:t>
      </w:r>
      <w:r w:rsidRPr="00771263">
        <w:rPr>
          <w:rFonts w:ascii="Calibri" w:hAnsi="Calibri" w:cs="Calibri"/>
          <w:spacing w:val="1"/>
        </w:rPr>
        <w:t>i</w:t>
      </w:r>
      <w:r w:rsidRPr="00771263">
        <w:rPr>
          <w:rFonts w:ascii="Calibri" w:hAnsi="Calibri" w:cs="Calibri"/>
        </w:rPr>
        <w:t>,</w:t>
      </w:r>
      <w:r w:rsidRPr="00771263">
        <w:rPr>
          <w:rFonts w:ascii="Calibri" w:hAnsi="Calibri" w:cs="Calibri"/>
          <w:spacing w:val="30"/>
        </w:rPr>
        <w:t xml:space="preserve"> </w:t>
      </w:r>
      <w:r w:rsidRPr="00771263">
        <w:rPr>
          <w:rFonts w:ascii="Calibri" w:hAnsi="Calibri" w:cs="Calibri"/>
          <w:spacing w:val="1"/>
        </w:rPr>
        <w:t>s</w:t>
      </w:r>
      <w:r w:rsidRPr="00771263">
        <w:rPr>
          <w:rFonts w:ascii="Calibri" w:hAnsi="Calibri" w:cs="Calibri"/>
          <w:spacing w:val="-2"/>
        </w:rPr>
        <w:t>t</w:t>
      </w:r>
      <w:r w:rsidRPr="00771263">
        <w:rPr>
          <w:rFonts w:ascii="Calibri" w:hAnsi="Calibri" w:cs="Calibri"/>
        </w:rPr>
        <w:t>e</w:t>
      </w:r>
      <w:r w:rsidRPr="00771263">
        <w:rPr>
          <w:rFonts w:ascii="Calibri" w:hAnsi="Calibri" w:cs="Calibri"/>
          <w:spacing w:val="-2"/>
        </w:rPr>
        <w:t>n</w:t>
      </w:r>
      <w:r w:rsidRPr="00771263">
        <w:rPr>
          <w:rFonts w:ascii="Calibri" w:hAnsi="Calibri" w:cs="Calibri"/>
          <w:spacing w:val="1"/>
        </w:rPr>
        <w:t>d</w:t>
      </w:r>
      <w:r w:rsidRPr="00771263">
        <w:rPr>
          <w:rFonts w:ascii="Calibri" w:hAnsi="Calibri" w:cs="Calibri"/>
          <w:spacing w:val="-2"/>
        </w:rPr>
        <w:t>i</w:t>
      </w:r>
      <w:r w:rsidRPr="00771263">
        <w:rPr>
          <w:rFonts w:ascii="Calibri" w:hAnsi="Calibri" w:cs="Calibri"/>
          <w:spacing w:val="1"/>
        </w:rPr>
        <w:t>t</w:t>
      </w:r>
      <w:r w:rsidRPr="00771263">
        <w:rPr>
          <w:rFonts w:ascii="Calibri" w:hAnsi="Calibri" w:cs="Calibri"/>
          <w:spacing w:val="-2"/>
        </w:rPr>
        <w:t>o</w:t>
      </w:r>
      <w:r w:rsidRPr="00771263">
        <w:rPr>
          <w:rFonts w:ascii="Calibri" w:hAnsi="Calibri" w:cs="Calibri"/>
        </w:rPr>
        <w:t>i</w:t>
      </w:r>
      <w:r w:rsidRPr="00771263">
        <w:rPr>
          <w:rFonts w:ascii="Calibri" w:hAnsi="Calibri" w:cs="Calibri"/>
          <w:spacing w:val="31"/>
        </w:rPr>
        <w:t xml:space="preserve"> </w:t>
      </w:r>
      <w:r w:rsidRPr="00771263">
        <w:rPr>
          <w:rFonts w:ascii="Calibri" w:hAnsi="Calibri" w:cs="Calibri"/>
        </w:rPr>
        <w:t>o</w:t>
      </w:r>
      <w:r w:rsidRPr="00771263">
        <w:rPr>
          <w:rFonts w:ascii="Calibri" w:hAnsi="Calibri" w:cs="Calibri"/>
          <w:spacing w:val="31"/>
        </w:rPr>
        <w:t xml:space="preserve"> </w:t>
      </w:r>
      <w:r w:rsidRPr="00771263">
        <w:rPr>
          <w:rFonts w:ascii="Calibri" w:hAnsi="Calibri" w:cs="Calibri"/>
        </w:rPr>
        <w:t>a</w:t>
      </w:r>
      <w:r w:rsidRPr="00771263">
        <w:rPr>
          <w:rFonts w:ascii="Calibri" w:hAnsi="Calibri" w:cs="Calibri"/>
          <w:spacing w:val="-2"/>
        </w:rPr>
        <w:t>l</w:t>
      </w:r>
      <w:r w:rsidRPr="00771263">
        <w:rPr>
          <w:rFonts w:ascii="Calibri" w:hAnsi="Calibri" w:cs="Calibri"/>
          <w:spacing w:val="1"/>
        </w:rPr>
        <w:t>t</w:t>
      </w:r>
      <w:r w:rsidRPr="00771263">
        <w:rPr>
          <w:rFonts w:ascii="Calibri" w:hAnsi="Calibri" w:cs="Calibri"/>
          <w:spacing w:val="-3"/>
        </w:rPr>
        <w:t>r</w:t>
      </w:r>
      <w:r w:rsidRPr="00771263">
        <w:rPr>
          <w:rFonts w:ascii="Calibri" w:hAnsi="Calibri" w:cs="Calibri"/>
        </w:rPr>
        <w:t>i</w:t>
      </w:r>
      <w:r w:rsidRPr="00771263">
        <w:rPr>
          <w:rFonts w:ascii="Calibri" w:hAnsi="Calibri" w:cs="Calibri"/>
          <w:spacing w:val="31"/>
        </w:rPr>
        <w:t xml:space="preserve"> </w:t>
      </w:r>
      <w:r w:rsidRPr="00771263">
        <w:rPr>
          <w:rFonts w:ascii="Calibri" w:hAnsi="Calibri" w:cs="Calibri"/>
          <w:spacing w:val="1"/>
        </w:rPr>
        <w:t>l</w:t>
      </w:r>
      <w:r w:rsidRPr="00771263">
        <w:rPr>
          <w:rFonts w:ascii="Calibri" w:hAnsi="Calibri" w:cs="Calibri"/>
          <w:spacing w:val="-2"/>
        </w:rPr>
        <w:t>uo</w:t>
      </w:r>
      <w:r w:rsidRPr="00771263">
        <w:rPr>
          <w:rFonts w:ascii="Calibri" w:hAnsi="Calibri" w:cs="Calibri"/>
          <w:spacing w:val="1"/>
        </w:rPr>
        <w:t>g</w:t>
      </w:r>
      <w:r w:rsidRPr="00771263">
        <w:rPr>
          <w:rFonts w:ascii="Calibri" w:hAnsi="Calibri" w:cs="Calibri"/>
          <w:spacing w:val="-2"/>
        </w:rPr>
        <w:t>h</w:t>
      </w:r>
      <w:r w:rsidRPr="00771263">
        <w:rPr>
          <w:rFonts w:ascii="Calibri" w:hAnsi="Calibri" w:cs="Calibri"/>
        </w:rPr>
        <w:t>i</w:t>
      </w:r>
      <w:r w:rsidRPr="00771263">
        <w:rPr>
          <w:rFonts w:ascii="Calibri" w:hAnsi="Calibri" w:cs="Calibri"/>
          <w:spacing w:val="31"/>
        </w:rPr>
        <w:t xml:space="preserve"> </w:t>
      </w:r>
      <w:r w:rsidRPr="00771263">
        <w:rPr>
          <w:rFonts w:ascii="Calibri" w:hAnsi="Calibri" w:cs="Calibri"/>
          <w:spacing w:val="-2"/>
        </w:rPr>
        <w:t>d</w:t>
      </w:r>
      <w:r w:rsidRPr="00771263">
        <w:rPr>
          <w:rFonts w:ascii="Calibri" w:hAnsi="Calibri" w:cs="Calibri"/>
        </w:rPr>
        <w:t xml:space="preserve">i </w:t>
      </w:r>
      <w:r w:rsidRPr="00771263">
        <w:rPr>
          <w:rFonts w:ascii="Calibri" w:hAnsi="Calibri" w:cs="Calibri"/>
          <w:spacing w:val="1"/>
        </w:rPr>
        <w:t>p</w:t>
      </w:r>
      <w:r w:rsidRPr="00771263">
        <w:rPr>
          <w:rFonts w:ascii="Calibri" w:hAnsi="Calibri" w:cs="Calibri"/>
        </w:rPr>
        <w:t>a</w:t>
      </w:r>
      <w:r w:rsidRPr="00771263">
        <w:rPr>
          <w:rFonts w:ascii="Calibri" w:hAnsi="Calibri" w:cs="Calibri"/>
          <w:spacing w:val="-2"/>
        </w:rPr>
        <w:t>s</w:t>
      </w:r>
      <w:r w:rsidRPr="00771263">
        <w:rPr>
          <w:rFonts w:ascii="Calibri" w:hAnsi="Calibri" w:cs="Calibri"/>
          <w:spacing w:val="1"/>
        </w:rPr>
        <w:t>s</w:t>
      </w:r>
      <w:r w:rsidRPr="00771263">
        <w:rPr>
          <w:rFonts w:ascii="Calibri" w:hAnsi="Calibri" w:cs="Calibri"/>
          <w:spacing w:val="-3"/>
        </w:rPr>
        <w:t>a</w:t>
      </w:r>
      <w:r w:rsidRPr="00771263">
        <w:rPr>
          <w:rFonts w:ascii="Calibri" w:hAnsi="Calibri" w:cs="Calibri"/>
          <w:spacing w:val="-2"/>
        </w:rPr>
        <w:t>g</w:t>
      </w:r>
      <w:r w:rsidRPr="00771263">
        <w:rPr>
          <w:rFonts w:ascii="Calibri" w:hAnsi="Calibri" w:cs="Calibri"/>
          <w:spacing w:val="1"/>
        </w:rPr>
        <w:t>g</w:t>
      </w:r>
      <w:r w:rsidRPr="00771263">
        <w:rPr>
          <w:rFonts w:ascii="Calibri" w:hAnsi="Calibri" w:cs="Calibri"/>
          <w:spacing w:val="-2"/>
        </w:rPr>
        <w:t>i</w:t>
      </w:r>
      <w:r w:rsidRPr="00771263">
        <w:rPr>
          <w:rFonts w:ascii="Calibri" w:hAnsi="Calibri" w:cs="Calibri"/>
        </w:rPr>
        <w:t>o o</w:t>
      </w:r>
      <w:r w:rsidRPr="00771263">
        <w:rPr>
          <w:rFonts w:ascii="Calibri" w:hAnsi="Calibri" w:cs="Calibri"/>
          <w:spacing w:val="-2"/>
        </w:rPr>
        <w:t xml:space="preserve"> </w:t>
      </w:r>
      <w:r w:rsidRPr="00771263">
        <w:rPr>
          <w:rFonts w:ascii="Calibri" w:hAnsi="Calibri" w:cs="Calibri"/>
          <w:spacing w:val="1"/>
        </w:rPr>
        <w:t>d</w:t>
      </w:r>
      <w:r w:rsidRPr="00771263">
        <w:rPr>
          <w:rFonts w:ascii="Calibri" w:hAnsi="Calibri" w:cs="Calibri"/>
        </w:rPr>
        <w:t>i</w:t>
      </w:r>
      <w:r w:rsidRPr="00771263">
        <w:rPr>
          <w:rFonts w:ascii="Calibri" w:hAnsi="Calibri" w:cs="Calibri"/>
          <w:spacing w:val="-2"/>
        </w:rPr>
        <w:t xml:space="preserve"> </w:t>
      </w:r>
      <w:r w:rsidRPr="00771263">
        <w:rPr>
          <w:rFonts w:ascii="Calibri" w:hAnsi="Calibri" w:cs="Calibri"/>
          <w:spacing w:val="1"/>
        </w:rPr>
        <w:t>u</w:t>
      </w:r>
      <w:r w:rsidRPr="00771263">
        <w:rPr>
          <w:rFonts w:ascii="Calibri" w:hAnsi="Calibri" w:cs="Calibri"/>
          <w:spacing w:val="-2"/>
        </w:rPr>
        <w:t>ti</w:t>
      </w:r>
      <w:r w:rsidRPr="00771263">
        <w:rPr>
          <w:rFonts w:ascii="Calibri" w:hAnsi="Calibri" w:cs="Calibri"/>
          <w:spacing w:val="1"/>
        </w:rPr>
        <w:t>li</w:t>
      </w:r>
      <w:r w:rsidRPr="00771263">
        <w:rPr>
          <w:rFonts w:ascii="Calibri" w:hAnsi="Calibri" w:cs="Calibri"/>
          <w:spacing w:val="-3"/>
        </w:rPr>
        <w:t>zz</w:t>
      </w:r>
      <w:r w:rsidRPr="00771263">
        <w:rPr>
          <w:rFonts w:ascii="Calibri" w:hAnsi="Calibri" w:cs="Calibri"/>
        </w:rPr>
        <w:t>o c</w:t>
      </w:r>
      <w:r w:rsidRPr="00771263">
        <w:rPr>
          <w:rFonts w:ascii="Calibri" w:hAnsi="Calibri" w:cs="Calibri"/>
          <w:spacing w:val="1"/>
        </w:rPr>
        <w:t>o</w:t>
      </w:r>
      <w:r w:rsidRPr="00771263">
        <w:rPr>
          <w:rFonts w:ascii="Calibri" w:hAnsi="Calibri" w:cs="Calibri"/>
          <w:spacing w:val="-5"/>
        </w:rPr>
        <w:t>m</w:t>
      </w:r>
      <w:r w:rsidRPr="00771263">
        <w:rPr>
          <w:rFonts w:ascii="Calibri" w:hAnsi="Calibri" w:cs="Calibri"/>
          <w:spacing w:val="1"/>
        </w:rPr>
        <w:t>un</w:t>
      </w:r>
      <w:r w:rsidRPr="00771263">
        <w:rPr>
          <w:rFonts w:ascii="Calibri" w:hAnsi="Calibri" w:cs="Calibri"/>
        </w:rPr>
        <w:t>e</w:t>
      </w:r>
      <w:r w:rsidRPr="00771263">
        <w:rPr>
          <w:rFonts w:ascii="Calibri" w:hAnsi="Calibri" w:cs="Calibri"/>
          <w:spacing w:val="-3"/>
        </w:rPr>
        <w:t xml:space="preserve"> </w:t>
      </w:r>
      <w:r w:rsidRPr="00771263">
        <w:rPr>
          <w:rFonts w:ascii="Calibri" w:hAnsi="Calibri" w:cs="Calibri"/>
          <w:spacing w:val="1"/>
        </w:rPr>
        <w:t>t</w:t>
      </w:r>
      <w:r w:rsidRPr="00771263">
        <w:rPr>
          <w:rFonts w:ascii="Calibri" w:hAnsi="Calibri" w:cs="Calibri"/>
        </w:rPr>
        <w:t>ra</w:t>
      </w:r>
      <w:r w:rsidRPr="00771263">
        <w:rPr>
          <w:rFonts w:ascii="Calibri" w:hAnsi="Calibri" w:cs="Calibri"/>
          <w:spacing w:val="-1"/>
        </w:rPr>
        <w:t xml:space="preserve"> </w:t>
      </w:r>
      <w:r w:rsidRPr="00771263">
        <w:rPr>
          <w:rFonts w:ascii="Calibri" w:hAnsi="Calibri" w:cs="Calibri"/>
        </w:rPr>
        <w:t xml:space="preserve">i </w:t>
      </w:r>
      <w:r w:rsidRPr="00771263">
        <w:rPr>
          <w:rFonts w:ascii="Calibri" w:hAnsi="Calibri" w:cs="Calibri"/>
          <w:spacing w:val="-3"/>
        </w:rPr>
        <w:t>c</w:t>
      </w:r>
      <w:r w:rsidRPr="00771263">
        <w:rPr>
          <w:rFonts w:ascii="Calibri" w:hAnsi="Calibri" w:cs="Calibri"/>
          <w:spacing w:val="-2"/>
        </w:rPr>
        <w:t>o</w:t>
      </w:r>
      <w:r w:rsidRPr="00771263">
        <w:rPr>
          <w:rFonts w:ascii="Calibri" w:hAnsi="Calibri" w:cs="Calibri"/>
          <w:spacing w:val="1"/>
        </w:rPr>
        <w:t>n</w:t>
      </w:r>
      <w:r w:rsidRPr="00771263">
        <w:rPr>
          <w:rFonts w:ascii="Calibri" w:hAnsi="Calibri" w:cs="Calibri"/>
          <w:spacing w:val="-2"/>
        </w:rPr>
        <w:t>do</w:t>
      </w:r>
      <w:r w:rsidRPr="00771263">
        <w:rPr>
          <w:rFonts w:ascii="Calibri" w:hAnsi="Calibri" w:cs="Calibri"/>
          <w:spacing w:val="-5"/>
        </w:rPr>
        <w:t>m</w:t>
      </w:r>
      <w:r w:rsidRPr="00771263">
        <w:rPr>
          <w:rFonts w:ascii="Calibri" w:hAnsi="Calibri" w:cs="Calibri"/>
          <w:spacing w:val="1"/>
        </w:rPr>
        <w:t>ini.</w:t>
      </w:r>
    </w:p>
    <w:p w14:paraId="4FB8DE25" w14:textId="77777777" w:rsidR="0051512E" w:rsidRPr="00771263" w:rsidRDefault="0051512E" w:rsidP="0051512E">
      <w:pPr>
        <w:pStyle w:val="a"/>
        <w:widowControl w:val="0"/>
        <w:tabs>
          <w:tab w:val="left" w:pos="0"/>
        </w:tabs>
        <w:suppressAutoHyphens w:val="0"/>
        <w:kinsoku w:val="0"/>
        <w:overflowPunct w:val="0"/>
        <w:autoSpaceDE w:val="0"/>
        <w:spacing w:before="4" w:after="0" w:line="10" w:lineRule="atLeast"/>
        <w:ind w:right="111"/>
        <w:jc w:val="both"/>
        <w:rPr>
          <w:rFonts w:ascii="Calibri" w:hAnsi="Calibri" w:cs="Calibri"/>
        </w:rPr>
      </w:pPr>
      <w:r>
        <w:rPr>
          <w:rFonts w:ascii="Calibri" w:hAnsi="Calibri" w:cs="Calibri"/>
          <w:spacing w:val="-2"/>
        </w:rPr>
        <w:t xml:space="preserve">4. </w:t>
      </w:r>
      <w:r w:rsidRPr="00771263">
        <w:rPr>
          <w:rFonts w:ascii="Calibri" w:hAnsi="Calibri" w:cs="Calibri"/>
          <w:spacing w:val="-2"/>
        </w:rPr>
        <w:t>L</w:t>
      </w:r>
      <w:r w:rsidRPr="00771263">
        <w:rPr>
          <w:rFonts w:ascii="Calibri" w:hAnsi="Calibri" w:cs="Calibri"/>
        </w:rPr>
        <w:t>a</w:t>
      </w:r>
      <w:r w:rsidRPr="00771263">
        <w:rPr>
          <w:rFonts w:ascii="Calibri" w:hAnsi="Calibri" w:cs="Calibri"/>
          <w:spacing w:val="4"/>
        </w:rPr>
        <w:t xml:space="preserve"> </w:t>
      </w:r>
      <w:r w:rsidRPr="00771263">
        <w:rPr>
          <w:rFonts w:ascii="Calibri" w:hAnsi="Calibri" w:cs="Calibri"/>
          <w:spacing w:val="1"/>
        </w:rPr>
        <w:t>p</w:t>
      </w:r>
      <w:r w:rsidRPr="00771263">
        <w:rPr>
          <w:rFonts w:ascii="Calibri" w:hAnsi="Calibri" w:cs="Calibri"/>
        </w:rPr>
        <w:t>re</w:t>
      </w:r>
      <w:r w:rsidRPr="00771263">
        <w:rPr>
          <w:rFonts w:ascii="Calibri" w:hAnsi="Calibri" w:cs="Calibri"/>
          <w:spacing w:val="1"/>
        </w:rPr>
        <w:t>s</w:t>
      </w:r>
      <w:r w:rsidRPr="00771263">
        <w:rPr>
          <w:rFonts w:ascii="Calibri" w:hAnsi="Calibri" w:cs="Calibri"/>
          <w:spacing w:val="-3"/>
        </w:rPr>
        <w:t>e</w:t>
      </w:r>
      <w:r w:rsidRPr="00771263">
        <w:rPr>
          <w:rFonts w:ascii="Calibri" w:hAnsi="Calibri" w:cs="Calibri"/>
          <w:spacing w:val="1"/>
        </w:rPr>
        <w:t>n</w:t>
      </w:r>
      <w:r w:rsidRPr="00771263">
        <w:rPr>
          <w:rFonts w:ascii="Calibri" w:hAnsi="Calibri" w:cs="Calibri"/>
        </w:rPr>
        <w:t>za</w:t>
      </w:r>
      <w:r w:rsidRPr="00771263">
        <w:rPr>
          <w:rFonts w:ascii="Calibri" w:hAnsi="Calibri" w:cs="Calibri"/>
          <w:spacing w:val="4"/>
        </w:rPr>
        <w:t xml:space="preserve"> </w:t>
      </w:r>
      <w:r w:rsidRPr="00771263">
        <w:rPr>
          <w:rFonts w:ascii="Calibri" w:hAnsi="Calibri" w:cs="Calibri"/>
          <w:spacing w:val="-2"/>
        </w:rPr>
        <w:t>d</w:t>
      </w:r>
      <w:r w:rsidRPr="00771263">
        <w:rPr>
          <w:rFonts w:ascii="Calibri" w:hAnsi="Calibri" w:cs="Calibri"/>
        </w:rPr>
        <w:t>i</w:t>
      </w:r>
      <w:r w:rsidRPr="00771263">
        <w:rPr>
          <w:rFonts w:ascii="Calibri" w:hAnsi="Calibri" w:cs="Calibri"/>
          <w:spacing w:val="5"/>
        </w:rPr>
        <w:t xml:space="preserve"> </w:t>
      </w:r>
      <w:r w:rsidRPr="00771263">
        <w:rPr>
          <w:rFonts w:ascii="Calibri" w:hAnsi="Calibri" w:cs="Calibri"/>
        </w:rPr>
        <w:t>arr</w:t>
      </w:r>
      <w:r w:rsidRPr="00771263">
        <w:rPr>
          <w:rFonts w:ascii="Calibri" w:hAnsi="Calibri" w:cs="Calibri"/>
          <w:spacing w:val="-3"/>
        </w:rPr>
        <w:t>e</w:t>
      </w:r>
      <w:r w:rsidRPr="00771263">
        <w:rPr>
          <w:rFonts w:ascii="Calibri" w:hAnsi="Calibri" w:cs="Calibri"/>
          <w:spacing w:val="1"/>
        </w:rPr>
        <w:t>d</w:t>
      </w:r>
      <w:r w:rsidRPr="00771263">
        <w:rPr>
          <w:rFonts w:ascii="Calibri" w:hAnsi="Calibri" w:cs="Calibri"/>
        </w:rPr>
        <w:t>o</w:t>
      </w:r>
      <w:r w:rsidRPr="00771263">
        <w:rPr>
          <w:rFonts w:ascii="Calibri" w:hAnsi="Calibri" w:cs="Calibri"/>
          <w:spacing w:val="6"/>
        </w:rPr>
        <w:t xml:space="preserve"> </w:t>
      </w:r>
      <w:r w:rsidRPr="00771263">
        <w:rPr>
          <w:rFonts w:ascii="Calibri" w:hAnsi="Calibri" w:cs="Calibri"/>
          <w:spacing w:val="-2"/>
        </w:rPr>
        <w:t>op</w:t>
      </w:r>
      <w:r w:rsidRPr="00771263">
        <w:rPr>
          <w:rFonts w:ascii="Calibri" w:hAnsi="Calibri" w:cs="Calibri"/>
          <w:spacing w:val="1"/>
        </w:rPr>
        <w:t>pu</w:t>
      </w:r>
      <w:r w:rsidRPr="00771263">
        <w:rPr>
          <w:rFonts w:ascii="Calibri" w:hAnsi="Calibri" w:cs="Calibri"/>
          <w:spacing w:val="-3"/>
        </w:rPr>
        <w:t>r</w:t>
      </w:r>
      <w:r w:rsidRPr="00771263">
        <w:rPr>
          <w:rFonts w:ascii="Calibri" w:hAnsi="Calibri" w:cs="Calibri"/>
        </w:rPr>
        <w:t>e</w:t>
      </w:r>
      <w:r w:rsidRPr="00771263">
        <w:rPr>
          <w:rFonts w:ascii="Calibri" w:hAnsi="Calibri" w:cs="Calibri"/>
          <w:spacing w:val="4"/>
        </w:rPr>
        <w:t xml:space="preserve"> </w:t>
      </w:r>
      <w:r w:rsidRPr="00771263">
        <w:rPr>
          <w:rFonts w:ascii="Calibri" w:hAnsi="Calibri" w:cs="Calibri"/>
          <w:spacing w:val="1"/>
        </w:rPr>
        <w:t>l</w:t>
      </w:r>
      <w:r w:rsidRPr="00771263">
        <w:rPr>
          <w:rFonts w:ascii="Calibri" w:hAnsi="Calibri" w:cs="Calibri"/>
          <w:spacing w:val="-3"/>
        </w:rPr>
        <w:t>’</w:t>
      </w:r>
      <w:r w:rsidRPr="00771263">
        <w:rPr>
          <w:rFonts w:ascii="Calibri" w:hAnsi="Calibri" w:cs="Calibri"/>
        </w:rPr>
        <w:t>a</w:t>
      </w:r>
      <w:r w:rsidRPr="00771263">
        <w:rPr>
          <w:rFonts w:ascii="Calibri" w:hAnsi="Calibri" w:cs="Calibri"/>
          <w:spacing w:val="1"/>
        </w:rPr>
        <w:t>t</w:t>
      </w:r>
      <w:r w:rsidRPr="00771263">
        <w:rPr>
          <w:rFonts w:ascii="Calibri" w:hAnsi="Calibri" w:cs="Calibri"/>
          <w:spacing w:val="-2"/>
        </w:rPr>
        <w:t>t</w:t>
      </w:r>
      <w:r w:rsidRPr="00771263">
        <w:rPr>
          <w:rFonts w:ascii="Calibri" w:hAnsi="Calibri" w:cs="Calibri"/>
          <w:spacing w:val="1"/>
        </w:rPr>
        <w:t>i</w:t>
      </w:r>
      <w:r w:rsidRPr="00771263">
        <w:rPr>
          <w:rFonts w:ascii="Calibri" w:hAnsi="Calibri" w:cs="Calibri"/>
          <w:spacing w:val="-2"/>
        </w:rPr>
        <w:t>v</w:t>
      </w:r>
      <w:r w:rsidRPr="00771263">
        <w:rPr>
          <w:rFonts w:ascii="Calibri" w:hAnsi="Calibri" w:cs="Calibri"/>
        </w:rPr>
        <w:t>az</w:t>
      </w:r>
      <w:r w:rsidRPr="00771263">
        <w:rPr>
          <w:rFonts w:ascii="Calibri" w:hAnsi="Calibri" w:cs="Calibri"/>
          <w:spacing w:val="-2"/>
        </w:rPr>
        <w:t>io</w:t>
      </w:r>
      <w:r w:rsidRPr="00771263">
        <w:rPr>
          <w:rFonts w:ascii="Calibri" w:hAnsi="Calibri" w:cs="Calibri"/>
          <w:spacing w:val="1"/>
        </w:rPr>
        <w:t>n</w:t>
      </w:r>
      <w:r w:rsidRPr="00771263">
        <w:rPr>
          <w:rFonts w:ascii="Calibri" w:hAnsi="Calibri" w:cs="Calibri"/>
        </w:rPr>
        <w:t>e</w:t>
      </w:r>
      <w:r w:rsidRPr="00771263">
        <w:rPr>
          <w:rFonts w:ascii="Calibri" w:hAnsi="Calibri" w:cs="Calibri"/>
          <w:spacing w:val="4"/>
        </w:rPr>
        <w:t xml:space="preserve"> </w:t>
      </w:r>
      <w:r w:rsidRPr="00771263">
        <w:rPr>
          <w:rFonts w:ascii="Calibri" w:hAnsi="Calibri" w:cs="Calibri"/>
        </w:rPr>
        <w:t>a</w:t>
      </w:r>
      <w:r w:rsidRPr="00771263">
        <w:rPr>
          <w:rFonts w:ascii="Calibri" w:hAnsi="Calibri" w:cs="Calibri"/>
          <w:spacing w:val="1"/>
        </w:rPr>
        <w:t>n</w:t>
      </w:r>
      <w:r w:rsidRPr="00771263">
        <w:rPr>
          <w:rFonts w:ascii="Calibri" w:hAnsi="Calibri" w:cs="Calibri"/>
          <w:spacing w:val="-3"/>
        </w:rPr>
        <w:t>c</w:t>
      </w:r>
      <w:r w:rsidRPr="00771263">
        <w:rPr>
          <w:rFonts w:ascii="Calibri" w:hAnsi="Calibri" w:cs="Calibri"/>
          <w:spacing w:val="1"/>
        </w:rPr>
        <w:t>h</w:t>
      </w:r>
      <w:r w:rsidRPr="00771263">
        <w:rPr>
          <w:rFonts w:ascii="Calibri" w:hAnsi="Calibri" w:cs="Calibri"/>
        </w:rPr>
        <w:t>e</w:t>
      </w:r>
      <w:r w:rsidRPr="00771263">
        <w:rPr>
          <w:rFonts w:ascii="Calibri" w:hAnsi="Calibri" w:cs="Calibri"/>
          <w:spacing w:val="4"/>
        </w:rPr>
        <w:t xml:space="preserve"> </w:t>
      </w:r>
      <w:r w:rsidRPr="00771263">
        <w:rPr>
          <w:rFonts w:ascii="Calibri" w:hAnsi="Calibri" w:cs="Calibri"/>
          <w:spacing w:val="-2"/>
        </w:rPr>
        <w:t>d</w:t>
      </w:r>
      <w:r w:rsidRPr="00771263">
        <w:rPr>
          <w:rFonts w:ascii="Calibri" w:hAnsi="Calibri" w:cs="Calibri"/>
        </w:rPr>
        <w:t>i</w:t>
      </w:r>
      <w:r w:rsidRPr="00771263">
        <w:rPr>
          <w:rFonts w:ascii="Calibri" w:hAnsi="Calibri" w:cs="Calibri"/>
          <w:spacing w:val="5"/>
        </w:rPr>
        <w:t xml:space="preserve"> </w:t>
      </w:r>
      <w:r w:rsidRPr="00771263">
        <w:rPr>
          <w:rFonts w:ascii="Calibri" w:hAnsi="Calibri" w:cs="Calibri"/>
          <w:spacing w:val="1"/>
        </w:rPr>
        <w:t>u</w:t>
      </w:r>
      <w:r w:rsidRPr="00771263">
        <w:rPr>
          <w:rFonts w:ascii="Calibri" w:hAnsi="Calibri" w:cs="Calibri"/>
          <w:spacing w:val="-2"/>
        </w:rPr>
        <w:t>n</w:t>
      </w:r>
      <w:r w:rsidRPr="00771263">
        <w:rPr>
          <w:rFonts w:ascii="Calibri" w:hAnsi="Calibri" w:cs="Calibri"/>
        </w:rPr>
        <w:t>o</w:t>
      </w:r>
      <w:r w:rsidRPr="00771263">
        <w:rPr>
          <w:rFonts w:ascii="Calibri" w:hAnsi="Calibri" w:cs="Calibri"/>
          <w:spacing w:val="5"/>
        </w:rPr>
        <w:t xml:space="preserve"> </w:t>
      </w:r>
      <w:r w:rsidRPr="00771263">
        <w:rPr>
          <w:rFonts w:ascii="Calibri" w:hAnsi="Calibri" w:cs="Calibri"/>
          <w:spacing w:val="-2"/>
        </w:rPr>
        <w:t>s</w:t>
      </w:r>
      <w:r w:rsidRPr="00771263">
        <w:rPr>
          <w:rFonts w:ascii="Calibri" w:hAnsi="Calibri" w:cs="Calibri"/>
          <w:spacing w:val="1"/>
        </w:rPr>
        <w:t>o</w:t>
      </w:r>
      <w:r w:rsidRPr="00771263">
        <w:rPr>
          <w:rFonts w:ascii="Calibri" w:hAnsi="Calibri" w:cs="Calibri"/>
          <w:spacing w:val="-2"/>
        </w:rPr>
        <w:t>l</w:t>
      </w:r>
      <w:r w:rsidRPr="00771263">
        <w:rPr>
          <w:rFonts w:ascii="Calibri" w:hAnsi="Calibri" w:cs="Calibri"/>
        </w:rPr>
        <w:t>o</w:t>
      </w:r>
      <w:r w:rsidRPr="00771263">
        <w:rPr>
          <w:rFonts w:ascii="Calibri" w:hAnsi="Calibri" w:cs="Calibri"/>
          <w:spacing w:val="5"/>
        </w:rPr>
        <w:t xml:space="preserve"> </w:t>
      </w:r>
      <w:r w:rsidRPr="00771263">
        <w:rPr>
          <w:rFonts w:ascii="Calibri" w:hAnsi="Calibri" w:cs="Calibri"/>
          <w:spacing w:val="1"/>
        </w:rPr>
        <w:t>d</w:t>
      </w:r>
      <w:r w:rsidRPr="00771263">
        <w:rPr>
          <w:rFonts w:ascii="Calibri" w:hAnsi="Calibri" w:cs="Calibri"/>
        </w:rPr>
        <w:t>ei</w:t>
      </w:r>
      <w:r w:rsidRPr="00771263">
        <w:rPr>
          <w:rFonts w:ascii="Calibri" w:hAnsi="Calibri" w:cs="Calibri"/>
          <w:spacing w:val="5"/>
        </w:rPr>
        <w:t xml:space="preserve"> </w:t>
      </w:r>
      <w:r w:rsidRPr="00771263">
        <w:rPr>
          <w:rFonts w:ascii="Calibri" w:hAnsi="Calibri" w:cs="Calibri"/>
          <w:spacing w:val="-2"/>
        </w:rPr>
        <w:t>pu</w:t>
      </w:r>
      <w:r w:rsidRPr="00771263">
        <w:rPr>
          <w:rFonts w:ascii="Calibri" w:hAnsi="Calibri" w:cs="Calibri"/>
          <w:spacing w:val="1"/>
        </w:rPr>
        <w:t>b</w:t>
      </w:r>
      <w:r w:rsidRPr="00771263">
        <w:rPr>
          <w:rFonts w:ascii="Calibri" w:hAnsi="Calibri" w:cs="Calibri"/>
          <w:spacing w:val="-2"/>
        </w:rPr>
        <w:t>bl</w:t>
      </w:r>
      <w:r w:rsidRPr="00771263">
        <w:rPr>
          <w:rFonts w:ascii="Calibri" w:hAnsi="Calibri" w:cs="Calibri"/>
          <w:spacing w:val="1"/>
        </w:rPr>
        <w:t>i</w:t>
      </w:r>
      <w:r w:rsidRPr="00771263">
        <w:rPr>
          <w:rFonts w:ascii="Calibri" w:hAnsi="Calibri" w:cs="Calibri"/>
        </w:rPr>
        <w:t>ci</w:t>
      </w:r>
      <w:r w:rsidRPr="00771263">
        <w:rPr>
          <w:rFonts w:ascii="Calibri" w:hAnsi="Calibri" w:cs="Calibri"/>
          <w:spacing w:val="5"/>
        </w:rPr>
        <w:t xml:space="preserve"> </w:t>
      </w:r>
      <w:r w:rsidRPr="00771263">
        <w:rPr>
          <w:rFonts w:ascii="Calibri" w:hAnsi="Calibri" w:cs="Calibri"/>
          <w:spacing w:val="-2"/>
        </w:rPr>
        <w:t>s</w:t>
      </w:r>
      <w:r w:rsidRPr="00771263">
        <w:rPr>
          <w:rFonts w:ascii="Calibri" w:hAnsi="Calibri" w:cs="Calibri"/>
        </w:rPr>
        <w:t>er</w:t>
      </w:r>
      <w:r w:rsidRPr="00771263">
        <w:rPr>
          <w:rFonts w:ascii="Calibri" w:hAnsi="Calibri" w:cs="Calibri"/>
          <w:spacing w:val="-2"/>
        </w:rPr>
        <w:t>v</w:t>
      </w:r>
      <w:r w:rsidRPr="00771263">
        <w:rPr>
          <w:rFonts w:ascii="Calibri" w:hAnsi="Calibri" w:cs="Calibri"/>
          <w:spacing w:val="1"/>
        </w:rPr>
        <w:t>i</w:t>
      </w:r>
      <w:r w:rsidRPr="00771263">
        <w:rPr>
          <w:rFonts w:ascii="Calibri" w:hAnsi="Calibri" w:cs="Calibri"/>
          <w:spacing w:val="-3"/>
        </w:rPr>
        <w:t>z</w:t>
      </w:r>
      <w:r w:rsidRPr="00771263">
        <w:rPr>
          <w:rFonts w:ascii="Calibri" w:hAnsi="Calibri" w:cs="Calibri"/>
        </w:rPr>
        <w:t>i</w:t>
      </w:r>
      <w:r w:rsidRPr="00771263">
        <w:rPr>
          <w:rFonts w:ascii="Calibri" w:hAnsi="Calibri" w:cs="Calibri"/>
          <w:spacing w:val="5"/>
        </w:rPr>
        <w:t xml:space="preserve"> </w:t>
      </w:r>
      <w:r w:rsidRPr="00771263">
        <w:rPr>
          <w:rFonts w:ascii="Calibri" w:hAnsi="Calibri" w:cs="Calibri"/>
          <w:spacing w:val="-2"/>
        </w:rPr>
        <w:t>d</w:t>
      </w:r>
      <w:r w:rsidRPr="00771263">
        <w:rPr>
          <w:rFonts w:ascii="Calibri" w:hAnsi="Calibri" w:cs="Calibri"/>
        </w:rPr>
        <w:t>i er</w:t>
      </w:r>
      <w:r w:rsidRPr="00771263">
        <w:rPr>
          <w:rFonts w:ascii="Calibri" w:hAnsi="Calibri" w:cs="Calibri"/>
          <w:spacing w:val="-2"/>
        </w:rPr>
        <w:t>o</w:t>
      </w:r>
      <w:r w:rsidRPr="00771263">
        <w:rPr>
          <w:rFonts w:ascii="Calibri" w:hAnsi="Calibri" w:cs="Calibri"/>
          <w:spacing w:val="1"/>
        </w:rPr>
        <w:t>g</w:t>
      </w:r>
      <w:r w:rsidRPr="00771263">
        <w:rPr>
          <w:rFonts w:ascii="Calibri" w:hAnsi="Calibri" w:cs="Calibri"/>
        </w:rPr>
        <w:t>a</w:t>
      </w:r>
      <w:r w:rsidRPr="00771263">
        <w:rPr>
          <w:rFonts w:ascii="Calibri" w:hAnsi="Calibri" w:cs="Calibri"/>
          <w:spacing w:val="-3"/>
        </w:rPr>
        <w:t>z</w:t>
      </w:r>
      <w:r w:rsidRPr="00771263">
        <w:rPr>
          <w:rFonts w:ascii="Calibri" w:hAnsi="Calibri" w:cs="Calibri"/>
          <w:spacing w:val="1"/>
        </w:rPr>
        <w:t>i</w:t>
      </w:r>
      <w:r w:rsidRPr="00771263">
        <w:rPr>
          <w:rFonts w:ascii="Calibri" w:hAnsi="Calibri" w:cs="Calibri"/>
          <w:spacing w:val="-2"/>
        </w:rPr>
        <w:t>o</w:t>
      </w:r>
      <w:r w:rsidRPr="00771263">
        <w:rPr>
          <w:rFonts w:ascii="Calibri" w:hAnsi="Calibri" w:cs="Calibri"/>
          <w:spacing w:val="1"/>
        </w:rPr>
        <w:t>n</w:t>
      </w:r>
      <w:r w:rsidRPr="00771263">
        <w:rPr>
          <w:rFonts w:ascii="Calibri" w:hAnsi="Calibri" w:cs="Calibri"/>
        </w:rPr>
        <w:t>e</w:t>
      </w:r>
      <w:r w:rsidRPr="00771263">
        <w:rPr>
          <w:rFonts w:ascii="Calibri" w:hAnsi="Calibri" w:cs="Calibri"/>
          <w:spacing w:val="49"/>
        </w:rPr>
        <w:t xml:space="preserve"> </w:t>
      </w:r>
      <w:r w:rsidRPr="00771263">
        <w:rPr>
          <w:rFonts w:ascii="Calibri" w:hAnsi="Calibri" w:cs="Calibri"/>
          <w:spacing w:val="-2"/>
        </w:rPr>
        <w:t>i</w:t>
      </w:r>
      <w:r w:rsidRPr="00771263">
        <w:rPr>
          <w:rFonts w:ascii="Calibri" w:hAnsi="Calibri" w:cs="Calibri"/>
          <w:spacing w:val="1"/>
        </w:rPr>
        <w:t>d</w:t>
      </w:r>
      <w:r w:rsidRPr="00771263">
        <w:rPr>
          <w:rFonts w:ascii="Calibri" w:hAnsi="Calibri" w:cs="Calibri"/>
          <w:spacing w:val="-3"/>
        </w:rPr>
        <w:t>r</w:t>
      </w:r>
      <w:r w:rsidRPr="00771263">
        <w:rPr>
          <w:rFonts w:ascii="Calibri" w:hAnsi="Calibri" w:cs="Calibri"/>
          <w:spacing w:val="1"/>
        </w:rPr>
        <w:t>i</w:t>
      </w:r>
      <w:r w:rsidRPr="00771263">
        <w:rPr>
          <w:rFonts w:ascii="Calibri" w:hAnsi="Calibri" w:cs="Calibri"/>
        </w:rPr>
        <w:t>ca,</w:t>
      </w:r>
      <w:r w:rsidRPr="00771263">
        <w:rPr>
          <w:rFonts w:ascii="Calibri" w:hAnsi="Calibri" w:cs="Calibri"/>
          <w:spacing w:val="48"/>
        </w:rPr>
        <w:t xml:space="preserve"> </w:t>
      </w:r>
      <w:r w:rsidRPr="00771263">
        <w:rPr>
          <w:rFonts w:ascii="Calibri" w:hAnsi="Calibri" w:cs="Calibri"/>
          <w:spacing w:val="-3"/>
        </w:rPr>
        <w:t>e</w:t>
      </w:r>
      <w:r w:rsidRPr="00771263">
        <w:rPr>
          <w:rFonts w:ascii="Calibri" w:hAnsi="Calibri" w:cs="Calibri"/>
          <w:spacing w:val="1"/>
        </w:rPr>
        <w:t>l</w:t>
      </w:r>
      <w:r w:rsidRPr="00771263">
        <w:rPr>
          <w:rFonts w:ascii="Calibri" w:hAnsi="Calibri" w:cs="Calibri"/>
        </w:rPr>
        <w:t>e</w:t>
      </w:r>
      <w:r w:rsidRPr="00771263">
        <w:rPr>
          <w:rFonts w:ascii="Calibri" w:hAnsi="Calibri" w:cs="Calibri"/>
          <w:spacing w:val="-2"/>
        </w:rPr>
        <w:t>t</w:t>
      </w:r>
      <w:r w:rsidRPr="00771263">
        <w:rPr>
          <w:rFonts w:ascii="Calibri" w:hAnsi="Calibri" w:cs="Calibri"/>
          <w:spacing w:val="1"/>
        </w:rPr>
        <w:t>t</w:t>
      </w:r>
      <w:r w:rsidRPr="00771263">
        <w:rPr>
          <w:rFonts w:ascii="Calibri" w:hAnsi="Calibri" w:cs="Calibri"/>
          <w:spacing w:val="-3"/>
        </w:rPr>
        <w:t>r</w:t>
      </w:r>
      <w:r w:rsidRPr="00771263">
        <w:rPr>
          <w:rFonts w:ascii="Calibri" w:hAnsi="Calibri" w:cs="Calibri"/>
          <w:spacing w:val="1"/>
        </w:rPr>
        <w:t>i</w:t>
      </w:r>
      <w:r w:rsidRPr="00771263">
        <w:rPr>
          <w:rFonts w:ascii="Calibri" w:hAnsi="Calibri" w:cs="Calibri"/>
        </w:rPr>
        <w:t>ca,</w:t>
      </w:r>
      <w:r w:rsidRPr="00771263">
        <w:rPr>
          <w:rFonts w:ascii="Calibri" w:hAnsi="Calibri" w:cs="Calibri"/>
          <w:spacing w:val="48"/>
        </w:rPr>
        <w:t xml:space="preserve"> </w:t>
      </w:r>
      <w:r w:rsidRPr="00771263">
        <w:rPr>
          <w:rFonts w:ascii="Calibri" w:hAnsi="Calibri" w:cs="Calibri"/>
        </w:rPr>
        <w:t>c</w:t>
      </w:r>
      <w:r w:rsidRPr="00771263">
        <w:rPr>
          <w:rFonts w:ascii="Calibri" w:hAnsi="Calibri" w:cs="Calibri"/>
          <w:spacing w:val="-3"/>
        </w:rPr>
        <w:t>a</w:t>
      </w:r>
      <w:r w:rsidRPr="00771263">
        <w:rPr>
          <w:rFonts w:ascii="Calibri" w:hAnsi="Calibri" w:cs="Calibri"/>
          <w:spacing w:val="1"/>
        </w:rPr>
        <w:t>lo</w:t>
      </w:r>
      <w:r w:rsidRPr="00771263">
        <w:rPr>
          <w:rFonts w:ascii="Calibri" w:hAnsi="Calibri" w:cs="Calibri"/>
          <w:spacing w:val="-3"/>
        </w:rPr>
        <w:t>r</w:t>
      </w:r>
      <w:r w:rsidRPr="00771263">
        <w:rPr>
          <w:rFonts w:ascii="Calibri" w:hAnsi="Calibri" w:cs="Calibri"/>
        </w:rPr>
        <w:t>e,</w:t>
      </w:r>
      <w:r w:rsidRPr="00771263">
        <w:rPr>
          <w:rFonts w:ascii="Calibri" w:hAnsi="Calibri" w:cs="Calibri"/>
          <w:spacing w:val="48"/>
        </w:rPr>
        <w:t xml:space="preserve"> </w:t>
      </w:r>
      <w:r w:rsidRPr="00771263">
        <w:rPr>
          <w:rFonts w:ascii="Calibri" w:hAnsi="Calibri" w:cs="Calibri"/>
          <w:spacing w:val="1"/>
        </w:rPr>
        <w:t>g</w:t>
      </w:r>
      <w:r w:rsidRPr="00771263">
        <w:rPr>
          <w:rFonts w:ascii="Calibri" w:hAnsi="Calibri" w:cs="Calibri"/>
          <w:spacing w:val="-3"/>
        </w:rPr>
        <w:t>a</w:t>
      </w:r>
      <w:r w:rsidRPr="00771263">
        <w:rPr>
          <w:rFonts w:ascii="Calibri" w:hAnsi="Calibri" w:cs="Calibri"/>
          <w:spacing w:val="1"/>
        </w:rPr>
        <w:t>s</w:t>
      </w:r>
      <w:r w:rsidRPr="00771263">
        <w:rPr>
          <w:rFonts w:ascii="Calibri" w:hAnsi="Calibri" w:cs="Calibri"/>
        </w:rPr>
        <w:t>,</w:t>
      </w:r>
      <w:r w:rsidRPr="00771263">
        <w:rPr>
          <w:rFonts w:ascii="Calibri" w:hAnsi="Calibri" w:cs="Calibri"/>
          <w:spacing w:val="48"/>
        </w:rPr>
        <w:t xml:space="preserve"> </w:t>
      </w:r>
      <w:r w:rsidRPr="00771263">
        <w:rPr>
          <w:rFonts w:ascii="Calibri" w:hAnsi="Calibri" w:cs="Calibri"/>
          <w:spacing w:val="1"/>
        </w:rPr>
        <w:t>t</w:t>
      </w:r>
      <w:r w:rsidRPr="00771263">
        <w:rPr>
          <w:rFonts w:ascii="Calibri" w:hAnsi="Calibri" w:cs="Calibri"/>
        </w:rPr>
        <w:t>e</w:t>
      </w:r>
      <w:r w:rsidRPr="00771263">
        <w:rPr>
          <w:rFonts w:ascii="Calibri" w:hAnsi="Calibri" w:cs="Calibri"/>
          <w:spacing w:val="1"/>
        </w:rPr>
        <w:t>l</w:t>
      </w:r>
      <w:r w:rsidRPr="00771263">
        <w:rPr>
          <w:rFonts w:ascii="Calibri" w:hAnsi="Calibri" w:cs="Calibri"/>
        </w:rPr>
        <w:t>e</w:t>
      </w:r>
      <w:r w:rsidRPr="00771263">
        <w:rPr>
          <w:rFonts w:ascii="Calibri" w:hAnsi="Calibri" w:cs="Calibri"/>
          <w:spacing w:val="-3"/>
        </w:rPr>
        <w:t>f</w:t>
      </w:r>
      <w:r w:rsidRPr="00771263">
        <w:rPr>
          <w:rFonts w:ascii="Calibri" w:hAnsi="Calibri" w:cs="Calibri"/>
          <w:spacing w:val="-2"/>
        </w:rPr>
        <w:t>o</w:t>
      </w:r>
      <w:r w:rsidRPr="00771263">
        <w:rPr>
          <w:rFonts w:ascii="Calibri" w:hAnsi="Calibri" w:cs="Calibri"/>
          <w:spacing w:val="1"/>
        </w:rPr>
        <w:t>n</w:t>
      </w:r>
      <w:r w:rsidRPr="00771263">
        <w:rPr>
          <w:rFonts w:ascii="Calibri" w:hAnsi="Calibri" w:cs="Calibri"/>
          <w:spacing w:val="-2"/>
        </w:rPr>
        <w:t>i</w:t>
      </w:r>
      <w:r w:rsidRPr="00771263">
        <w:rPr>
          <w:rFonts w:ascii="Calibri" w:hAnsi="Calibri" w:cs="Calibri"/>
        </w:rPr>
        <w:t>ca</w:t>
      </w:r>
      <w:r w:rsidRPr="00771263">
        <w:rPr>
          <w:rFonts w:ascii="Calibri" w:hAnsi="Calibri" w:cs="Calibri"/>
          <w:spacing w:val="49"/>
        </w:rPr>
        <w:t xml:space="preserve"> </w:t>
      </w:r>
      <w:r w:rsidRPr="00771263">
        <w:rPr>
          <w:rFonts w:ascii="Calibri" w:hAnsi="Calibri" w:cs="Calibri"/>
        </w:rPr>
        <w:t>o</w:t>
      </w:r>
      <w:r w:rsidRPr="00771263">
        <w:rPr>
          <w:rFonts w:ascii="Calibri" w:hAnsi="Calibri" w:cs="Calibri"/>
          <w:spacing w:val="50"/>
        </w:rPr>
        <w:t xml:space="preserve"> </w:t>
      </w:r>
      <w:r w:rsidRPr="00771263">
        <w:rPr>
          <w:rFonts w:ascii="Calibri" w:hAnsi="Calibri" w:cs="Calibri"/>
          <w:spacing w:val="-2"/>
        </w:rPr>
        <w:t>i</w:t>
      </w:r>
      <w:r w:rsidRPr="00771263">
        <w:rPr>
          <w:rFonts w:ascii="Calibri" w:hAnsi="Calibri" w:cs="Calibri"/>
          <w:spacing w:val="1"/>
        </w:rPr>
        <w:t>n</w:t>
      </w:r>
      <w:r w:rsidRPr="00771263">
        <w:rPr>
          <w:rFonts w:ascii="Calibri" w:hAnsi="Calibri" w:cs="Calibri"/>
          <w:spacing w:val="-3"/>
        </w:rPr>
        <w:t>f</w:t>
      </w:r>
      <w:r w:rsidRPr="00771263">
        <w:rPr>
          <w:rFonts w:ascii="Calibri" w:hAnsi="Calibri" w:cs="Calibri"/>
          <w:spacing w:val="1"/>
        </w:rPr>
        <w:t>o</w:t>
      </w:r>
      <w:r w:rsidRPr="00771263">
        <w:rPr>
          <w:rFonts w:ascii="Calibri" w:hAnsi="Calibri" w:cs="Calibri"/>
          <w:spacing w:val="-3"/>
        </w:rPr>
        <w:t>rm</w:t>
      </w:r>
      <w:r w:rsidRPr="00771263">
        <w:rPr>
          <w:rFonts w:ascii="Calibri" w:hAnsi="Calibri" w:cs="Calibri"/>
        </w:rPr>
        <w:t>a</w:t>
      </w:r>
      <w:r w:rsidRPr="00771263">
        <w:rPr>
          <w:rFonts w:ascii="Calibri" w:hAnsi="Calibri" w:cs="Calibri"/>
          <w:spacing w:val="1"/>
        </w:rPr>
        <w:t>ti</w:t>
      </w:r>
      <w:r w:rsidRPr="00771263">
        <w:rPr>
          <w:rFonts w:ascii="Calibri" w:hAnsi="Calibri" w:cs="Calibri"/>
        </w:rPr>
        <w:t>ca</w:t>
      </w:r>
      <w:r w:rsidRPr="00771263">
        <w:rPr>
          <w:rFonts w:ascii="Calibri" w:hAnsi="Calibri" w:cs="Calibri"/>
          <w:spacing w:val="49"/>
        </w:rPr>
        <w:t xml:space="preserve"> </w:t>
      </w:r>
      <w:r w:rsidRPr="00771263">
        <w:rPr>
          <w:rFonts w:ascii="Calibri" w:hAnsi="Calibri" w:cs="Calibri"/>
          <w:spacing w:val="-3"/>
        </w:rPr>
        <w:t>c</w:t>
      </w:r>
      <w:r w:rsidRPr="00771263">
        <w:rPr>
          <w:rFonts w:ascii="Calibri" w:hAnsi="Calibri" w:cs="Calibri"/>
          <w:spacing w:val="1"/>
        </w:rPr>
        <w:t>o</w:t>
      </w:r>
      <w:r w:rsidRPr="00771263">
        <w:rPr>
          <w:rFonts w:ascii="Calibri" w:hAnsi="Calibri" w:cs="Calibri"/>
          <w:spacing w:val="-2"/>
        </w:rPr>
        <w:t>s</w:t>
      </w:r>
      <w:r w:rsidRPr="00771263">
        <w:rPr>
          <w:rFonts w:ascii="Calibri" w:hAnsi="Calibri" w:cs="Calibri"/>
          <w:spacing w:val="1"/>
        </w:rPr>
        <w:t>t</w:t>
      </w:r>
      <w:r w:rsidRPr="00771263">
        <w:rPr>
          <w:rFonts w:ascii="Calibri" w:hAnsi="Calibri" w:cs="Calibri"/>
          <w:spacing w:val="-2"/>
        </w:rPr>
        <w:t>it</w:t>
      </w:r>
      <w:r w:rsidRPr="00771263">
        <w:rPr>
          <w:rFonts w:ascii="Calibri" w:hAnsi="Calibri" w:cs="Calibri"/>
          <w:spacing w:val="1"/>
        </w:rPr>
        <w:t>u</w:t>
      </w:r>
      <w:r w:rsidRPr="00771263">
        <w:rPr>
          <w:rFonts w:ascii="Calibri" w:hAnsi="Calibri" w:cs="Calibri"/>
          <w:spacing w:val="-2"/>
        </w:rPr>
        <w:t>i</w:t>
      </w:r>
      <w:r w:rsidRPr="00771263">
        <w:rPr>
          <w:rFonts w:ascii="Calibri" w:hAnsi="Calibri" w:cs="Calibri"/>
          <w:spacing w:val="1"/>
        </w:rPr>
        <w:t>s</w:t>
      </w:r>
      <w:r w:rsidRPr="00771263">
        <w:rPr>
          <w:rFonts w:ascii="Calibri" w:hAnsi="Calibri" w:cs="Calibri"/>
          <w:spacing w:val="-3"/>
        </w:rPr>
        <w:t>c</w:t>
      </w:r>
      <w:r w:rsidRPr="00771263">
        <w:rPr>
          <w:rFonts w:ascii="Calibri" w:hAnsi="Calibri" w:cs="Calibri"/>
          <w:spacing w:val="-2"/>
        </w:rPr>
        <w:t>e</w:t>
      </w:r>
      <w:r w:rsidRPr="00771263">
        <w:rPr>
          <w:rFonts w:ascii="Calibri" w:hAnsi="Calibri" w:cs="Calibri"/>
        </w:rPr>
        <w:t xml:space="preserve"> </w:t>
      </w:r>
      <w:r w:rsidRPr="00771263">
        <w:rPr>
          <w:rFonts w:ascii="Calibri" w:hAnsi="Calibri" w:cs="Calibri"/>
          <w:spacing w:val="1"/>
        </w:rPr>
        <w:t>p</w:t>
      </w:r>
      <w:r w:rsidRPr="00771263">
        <w:rPr>
          <w:rFonts w:ascii="Calibri" w:hAnsi="Calibri" w:cs="Calibri"/>
        </w:rPr>
        <w:t>r</w:t>
      </w:r>
      <w:r w:rsidRPr="00771263">
        <w:rPr>
          <w:rFonts w:ascii="Calibri" w:hAnsi="Calibri" w:cs="Calibri"/>
          <w:spacing w:val="-3"/>
        </w:rPr>
        <w:t>e</w:t>
      </w:r>
      <w:r w:rsidRPr="00771263">
        <w:rPr>
          <w:rFonts w:ascii="Calibri" w:hAnsi="Calibri" w:cs="Calibri"/>
          <w:spacing w:val="1"/>
        </w:rPr>
        <w:t>s</w:t>
      </w:r>
      <w:r w:rsidRPr="00771263">
        <w:rPr>
          <w:rFonts w:ascii="Calibri" w:hAnsi="Calibri" w:cs="Calibri"/>
          <w:spacing w:val="-2"/>
        </w:rPr>
        <w:t>u</w:t>
      </w:r>
      <w:r w:rsidRPr="00771263">
        <w:rPr>
          <w:rFonts w:ascii="Calibri" w:hAnsi="Calibri" w:cs="Calibri"/>
          <w:spacing w:val="1"/>
        </w:rPr>
        <w:t>n</w:t>
      </w:r>
      <w:r w:rsidRPr="00771263">
        <w:rPr>
          <w:rFonts w:ascii="Calibri" w:hAnsi="Calibri" w:cs="Calibri"/>
          <w:spacing w:val="-3"/>
        </w:rPr>
        <w:t>z</w:t>
      </w:r>
      <w:r w:rsidRPr="00771263">
        <w:rPr>
          <w:rFonts w:ascii="Calibri" w:hAnsi="Calibri" w:cs="Calibri"/>
          <w:spacing w:val="1"/>
        </w:rPr>
        <w:t>i</w:t>
      </w:r>
      <w:r w:rsidRPr="00771263">
        <w:rPr>
          <w:rFonts w:ascii="Calibri" w:hAnsi="Calibri" w:cs="Calibri"/>
          <w:spacing w:val="-2"/>
        </w:rPr>
        <w:t>o</w:t>
      </w:r>
      <w:r w:rsidRPr="00771263">
        <w:rPr>
          <w:rFonts w:ascii="Calibri" w:hAnsi="Calibri" w:cs="Calibri"/>
          <w:spacing w:val="1"/>
        </w:rPr>
        <w:t>n</w:t>
      </w:r>
      <w:r w:rsidRPr="00771263">
        <w:rPr>
          <w:rFonts w:ascii="Calibri" w:hAnsi="Calibri" w:cs="Calibri"/>
        </w:rPr>
        <w:t>e</w:t>
      </w:r>
      <w:r w:rsidRPr="00771263">
        <w:rPr>
          <w:rFonts w:ascii="Calibri" w:hAnsi="Calibri" w:cs="Calibri"/>
          <w:spacing w:val="30"/>
        </w:rPr>
        <w:t xml:space="preserve"> </w:t>
      </w:r>
      <w:r w:rsidRPr="00771263">
        <w:rPr>
          <w:rFonts w:ascii="Calibri" w:hAnsi="Calibri" w:cs="Calibri"/>
          <w:spacing w:val="1"/>
        </w:rPr>
        <w:t>s</w:t>
      </w:r>
      <w:r w:rsidRPr="00771263">
        <w:rPr>
          <w:rFonts w:ascii="Calibri" w:hAnsi="Calibri" w:cs="Calibri"/>
        </w:rPr>
        <w:t>e</w:t>
      </w:r>
      <w:r w:rsidRPr="00771263">
        <w:rPr>
          <w:rFonts w:ascii="Calibri" w:hAnsi="Calibri" w:cs="Calibri"/>
          <w:spacing w:val="-5"/>
        </w:rPr>
        <w:t>m</w:t>
      </w:r>
      <w:r w:rsidRPr="00771263">
        <w:rPr>
          <w:rFonts w:ascii="Calibri" w:hAnsi="Calibri" w:cs="Calibri"/>
          <w:spacing w:val="1"/>
        </w:rPr>
        <w:t>pl</w:t>
      </w:r>
      <w:r w:rsidRPr="00771263">
        <w:rPr>
          <w:rFonts w:ascii="Calibri" w:hAnsi="Calibri" w:cs="Calibri"/>
          <w:spacing w:val="-2"/>
        </w:rPr>
        <w:t>i</w:t>
      </w:r>
      <w:r w:rsidRPr="00771263">
        <w:rPr>
          <w:rFonts w:ascii="Calibri" w:hAnsi="Calibri" w:cs="Calibri"/>
        </w:rPr>
        <w:t>ce</w:t>
      </w:r>
      <w:r w:rsidRPr="00771263">
        <w:rPr>
          <w:rFonts w:ascii="Calibri" w:hAnsi="Calibri" w:cs="Calibri"/>
          <w:spacing w:val="32"/>
        </w:rPr>
        <w:t xml:space="preserve"> </w:t>
      </w:r>
      <w:r w:rsidRPr="00771263">
        <w:rPr>
          <w:rFonts w:ascii="Calibri" w:hAnsi="Calibri" w:cs="Calibri"/>
          <w:spacing w:val="-2"/>
        </w:rPr>
        <w:t>d</w:t>
      </w:r>
      <w:r w:rsidRPr="00771263">
        <w:rPr>
          <w:rFonts w:ascii="Calibri" w:hAnsi="Calibri" w:cs="Calibri"/>
        </w:rPr>
        <w:t>e</w:t>
      </w:r>
      <w:r w:rsidRPr="00771263">
        <w:rPr>
          <w:rFonts w:ascii="Calibri" w:hAnsi="Calibri" w:cs="Calibri"/>
          <w:spacing w:val="-2"/>
        </w:rPr>
        <w:t>l</w:t>
      </w:r>
      <w:r w:rsidRPr="00771263">
        <w:rPr>
          <w:rFonts w:ascii="Calibri" w:hAnsi="Calibri" w:cs="Calibri"/>
          <w:spacing w:val="1"/>
        </w:rPr>
        <w:t>l</w:t>
      </w:r>
      <w:r w:rsidRPr="00771263">
        <w:rPr>
          <w:rFonts w:ascii="Calibri" w:hAnsi="Calibri" w:cs="Calibri"/>
          <w:spacing w:val="-3"/>
        </w:rPr>
        <w:t>’</w:t>
      </w:r>
      <w:r w:rsidRPr="00771263">
        <w:rPr>
          <w:rFonts w:ascii="Calibri" w:hAnsi="Calibri" w:cs="Calibri"/>
          <w:spacing w:val="1"/>
        </w:rPr>
        <w:t>o</w:t>
      </w:r>
      <w:r w:rsidRPr="00771263">
        <w:rPr>
          <w:rFonts w:ascii="Calibri" w:hAnsi="Calibri" w:cs="Calibri"/>
        </w:rPr>
        <w:t>c</w:t>
      </w:r>
      <w:r w:rsidRPr="00771263">
        <w:rPr>
          <w:rFonts w:ascii="Calibri" w:hAnsi="Calibri" w:cs="Calibri"/>
          <w:spacing w:val="-3"/>
        </w:rPr>
        <w:t>c</w:t>
      </w:r>
      <w:r w:rsidRPr="00771263">
        <w:rPr>
          <w:rFonts w:ascii="Calibri" w:hAnsi="Calibri" w:cs="Calibri"/>
          <w:spacing w:val="1"/>
        </w:rPr>
        <w:t>up</w:t>
      </w:r>
      <w:r w:rsidRPr="00771263">
        <w:rPr>
          <w:rFonts w:ascii="Calibri" w:hAnsi="Calibri" w:cs="Calibri"/>
          <w:spacing w:val="-3"/>
        </w:rPr>
        <w:t>a</w:t>
      </w:r>
      <w:r w:rsidRPr="00771263">
        <w:rPr>
          <w:rFonts w:ascii="Calibri" w:hAnsi="Calibri" w:cs="Calibri"/>
        </w:rPr>
        <w:t>z</w:t>
      </w:r>
      <w:r w:rsidRPr="00771263">
        <w:rPr>
          <w:rFonts w:ascii="Calibri" w:hAnsi="Calibri" w:cs="Calibri"/>
          <w:spacing w:val="-2"/>
        </w:rPr>
        <w:t>io</w:t>
      </w:r>
      <w:r w:rsidRPr="00771263">
        <w:rPr>
          <w:rFonts w:ascii="Calibri" w:hAnsi="Calibri" w:cs="Calibri"/>
          <w:spacing w:val="1"/>
        </w:rPr>
        <w:t>n</w:t>
      </w:r>
      <w:r w:rsidRPr="00771263">
        <w:rPr>
          <w:rFonts w:ascii="Calibri" w:hAnsi="Calibri" w:cs="Calibri"/>
        </w:rPr>
        <w:t>e</w:t>
      </w:r>
      <w:r w:rsidRPr="00771263">
        <w:rPr>
          <w:rFonts w:ascii="Calibri" w:hAnsi="Calibri" w:cs="Calibri"/>
          <w:spacing w:val="30"/>
        </w:rPr>
        <w:t xml:space="preserve"> </w:t>
      </w:r>
      <w:r w:rsidRPr="00771263">
        <w:rPr>
          <w:rFonts w:ascii="Calibri" w:hAnsi="Calibri" w:cs="Calibri"/>
        </w:rPr>
        <w:t>o</w:t>
      </w:r>
      <w:r w:rsidRPr="00771263">
        <w:rPr>
          <w:rFonts w:ascii="Calibri" w:hAnsi="Calibri" w:cs="Calibri"/>
          <w:spacing w:val="33"/>
        </w:rPr>
        <w:t xml:space="preserve"> </w:t>
      </w:r>
      <w:r w:rsidRPr="00771263">
        <w:rPr>
          <w:rFonts w:ascii="Calibri" w:hAnsi="Calibri" w:cs="Calibri"/>
          <w:spacing w:val="-3"/>
        </w:rPr>
        <w:t>c</w:t>
      </w:r>
      <w:r w:rsidRPr="00771263">
        <w:rPr>
          <w:rFonts w:ascii="Calibri" w:hAnsi="Calibri" w:cs="Calibri"/>
          <w:spacing w:val="-2"/>
        </w:rPr>
        <w:t>o</w:t>
      </w:r>
      <w:r w:rsidRPr="00771263">
        <w:rPr>
          <w:rFonts w:ascii="Calibri" w:hAnsi="Calibri" w:cs="Calibri"/>
          <w:spacing w:val="1"/>
        </w:rPr>
        <w:t>n</w:t>
      </w:r>
      <w:r w:rsidRPr="00771263">
        <w:rPr>
          <w:rFonts w:ascii="Calibri" w:hAnsi="Calibri" w:cs="Calibri"/>
          <w:spacing w:val="-2"/>
        </w:rPr>
        <w:t>d</w:t>
      </w:r>
      <w:r w:rsidRPr="00771263">
        <w:rPr>
          <w:rFonts w:ascii="Calibri" w:hAnsi="Calibri" w:cs="Calibri"/>
          <w:spacing w:val="1"/>
        </w:rPr>
        <w:t>u</w:t>
      </w:r>
      <w:r w:rsidRPr="00771263">
        <w:rPr>
          <w:rFonts w:ascii="Calibri" w:hAnsi="Calibri" w:cs="Calibri"/>
          <w:spacing w:val="-3"/>
        </w:rPr>
        <w:t>z</w:t>
      </w:r>
      <w:r w:rsidRPr="00771263">
        <w:rPr>
          <w:rFonts w:ascii="Calibri" w:hAnsi="Calibri" w:cs="Calibri"/>
          <w:spacing w:val="1"/>
        </w:rPr>
        <w:t>i</w:t>
      </w:r>
      <w:r w:rsidRPr="00771263">
        <w:rPr>
          <w:rFonts w:ascii="Calibri" w:hAnsi="Calibri" w:cs="Calibri"/>
          <w:spacing w:val="-2"/>
        </w:rPr>
        <w:t>o</w:t>
      </w:r>
      <w:r w:rsidRPr="00771263">
        <w:rPr>
          <w:rFonts w:ascii="Calibri" w:hAnsi="Calibri" w:cs="Calibri"/>
          <w:spacing w:val="1"/>
        </w:rPr>
        <w:t>n</w:t>
      </w:r>
      <w:r w:rsidRPr="00771263">
        <w:rPr>
          <w:rFonts w:ascii="Calibri" w:hAnsi="Calibri" w:cs="Calibri"/>
        </w:rPr>
        <w:t>e</w:t>
      </w:r>
      <w:r w:rsidRPr="00771263">
        <w:rPr>
          <w:rFonts w:ascii="Calibri" w:hAnsi="Calibri" w:cs="Calibri"/>
          <w:spacing w:val="30"/>
        </w:rPr>
        <w:t xml:space="preserve"> </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spacing w:val="1"/>
        </w:rPr>
        <w:t>ll</w:t>
      </w:r>
      <w:r w:rsidRPr="00771263">
        <w:rPr>
          <w:rFonts w:ascii="Calibri" w:hAnsi="Calibri" w:cs="Calibri"/>
          <w:spacing w:val="-3"/>
        </w:rPr>
        <w:t>’</w:t>
      </w:r>
      <w:r w:rsidRPr="00771263">
        <w:rPr>
          <w:rFonts w:ascii="Calibri" w:hAnsi="Calibri" w:cs="Calibri"/>
          <w:spacing w:val="1"/>
        </w:rPr>
        <w:t>i</w:t>
      </w:r>
      <w:r w:rsidRPr="00771263">
        <w:rPr>
          <w:rFonts w:ascii="Calibri" w:hAnsi="Calibri" w:cs="Calibri"/>
          <w:spacing w:val="-3"/>
        </w:rPr>
        <w:t>m</w:t>
      </w:r>
      <w:r w:rsidRPr="00771263">
        <w:rPr>
          <w:rFonts w:ascii="Calibri" w:hAnsi="Calibri" w:cs="Calibri"/>
          <w:spacing w:val="-5"/>
        </w:rPr>
        <w:t>m</w:t>
      </w:r>
      <w:r w:rsidRPr="00771263">
        <w:rPr>
          <w:rFonts w:ascii="Calibri" w:hAnsi="Calibri" w:cs="Calibri"/>
          <w:spacing w:val="1"/>
        </w:rPr>
        <w:t>obil</w:t>
      </w:r>
      <w:r w:rsidRPr="00771263">
        <w:rPr>
          <w:rFonts w:ascii="Calibri" w:hAnsi="Calibri" w:cs="Calibri"/>
        </w:rPr>
        <w:t>e</w:t>
      </w:r>
      <w:r w:rsidRPr="00771263">
        <w:rPr>
          <w:rFonts w:ascii="Calibri" w:hAnsi="Calibri" w:cs="Calibri"/>
          <w:spacing w:val="30"/>
        </w:rPr>
        <w:t xml:space="preserve"> </w:t>
      </w:r>
      <w:r w:rsidRPr="00771263">
        <w:rPr>
          <w:rFonts w:ascii="Calibri" w:hAnsi="Calibri" w:cs="Calibri"/>
        </w:rPr>
        <w:t>e</w:t>
      </w:r>
      <w:r w:rsidRPr="00771263">
        <w:rPr>
          <w:rFonts w:ascii="Calibri" w:hAnsi="Calibri" w:cs="Calibri"/>
          <w:spacing w:val="34"/>
        </w:rPr>
        <w:t xml:space="preserve"> </w:t>
      </w:r>
      <w:r w:rsidRPr="00771263">
        <w:rPr>
          <w:rFonts w:ascii="Calibri" w:hAnsi="Calibri" w:cs="Calibri"/>
          <w:spacing w:val="-2"/>
        </w:rPr>
        <w:t>d</w:t>
      </w:r>
      <w:r w:rsidRPr="00771263">
        <w:rPr>
          <w:rFonts w:ascii="Calibri" w:hAnsi="Calibri" w:cs="Calibri"/>
        </w:rPr>
        <w:t>e</w:t>
      </w:r>
      <w:r w:rsidRPr="00771263">
        <w:rPr>
          <w:rFonts w:ascii="Calibri" w:hAnsi="Calibri" w:cs="Calibri"/>
          <w:spacing w:val="-2"/>
        </w:rPr>
        <w:t>ll</w:t>
      </w:r>
      <w:r w:rsidRPr="00771263">
        <w:rPr>
          <w:rFonts w:ascii="Calibri" w:hAnsi="Calibri" w:cs="Calibri"/>
        </w:rPr>
        <w:t>a c</w:t>
      </w:r>
      <w:r w:rsidRPr="00771263">
        <w:rPr>
          <w:rFonts w:ascii="Calibri" w:hAnsi="Calibri" w:cs="Calibri"/>
          <w:spacing w:val="-2"/>
        </w:rPr>
        <w:t>o</w:t>
      </w:r>
      <w:r w:rsidRPr="00771263">
        <w:rPr>
          <w:rFonts w:ascii="Calibri" w:hAnsi="Calibri" w:cs="Calibri"/>
          <w:spacing w:val="1"/>
        </w:rPr>
        <w:t>ns</w:t>
      </w:r>
      <w:r w:rsidRPr="00771263">
        <w:rPr>
          <w:rFonts w:ascii="Calibri" w:hAnsi="Calibri" w:cs="Calibri"/>
          <w:spacing w:val="-3"/>
        </w:rPr>
        <w:t>e</w:t>
      </w:r>
      <w:r w:rsidRPr="00771263">
        <w:rPr>
          <w:rFonts w:ascii="Calibri" w:hAnsi="Calibri" w:cs="Calibri"/>
          <w:spacing w:val="-2"/>
        </w:rPr>
        <w:t>g</w:t>
      </w:r>
      <w:r w:rsidRPr="00771263">
        <w:rPr>
          <w:rFonts w:ascii="Calibri" w:hAnsi="Calibri" w:cs="Calibri"/>
          <w:spacing w:val="1"/>
        </w:rPr>
        <w:t>u</w:t>
      </w:r>
      <w:r w:rsidRPr="00771263">
        <w:rPr>
          <w:rFonts w:ascii="Calibri" w:hAnsi="Calibri" w:cs="Calibri"/>
          <w:spacing w:val="-3"/>
        </w:rPr>
        <w:t>e</w:t>
      </w:r>
      <w:r w:rsidRPr="00771263">
        <w:rPr>
          <w:rFonts w:ascii="Calibri" w:hAnsi="Calibri" w:cs="Calibri"/>
          <w:spacing w:val="1"/>
        </w:rPr>
        <w:t>nt</w:t>
      </w:r>
      <w:r w:rsidRPr="00771263">
        <w:rPr>
          <w:rFonts w:ascii="Calibri" w:hAnsi="Calibri" w:cs="Calibri"/>
        </w:rPr>
        <w:t>e</w:t>
      </w:r>
      <w:r w:rsidRPr="00771263">
        <w:rPr>
          <w:rFonts w:ascii="Calibri" w:hAnsi="Calibri" w:cs="Calibri"/>
          <w:spacing w:val="57"/>
        </w:rPr>
        <w:t xml:space="preserve"> </w:t>
      </w:r>
      <w:r w:rsidRPr="00771263">
        <w:rPr>
          <w:rFonts w:ascii="Calibri" w:hAnsi="Calibri" w:cs="Calibri"/>
          <w:spacing w:val="-3"/>
        </w:rPr>
        <w:t>a</w:t>
      </w:r>
      <w:r w:rsidRPr="00771263">
        <w:rPr>
          <w:rFonts w:ascii="Calibri" w:hAnsi="Calibri" w:cs="Calibri"/>
          <w:spacing w:val="1"/>
        </w:rPr>
        <w:t>t</w:t>
      </w:r>
      <w:r w:rsidRPr="00771263">
        <w:rPr>
          <w:rFonts w:ascii="Calibri" w:hAnsi="Calibri" w:cs="Calibri"/>
          <w:spacing w:val="-2"/>
        </w:rPr>
        <w:t>ti</w:t>
      </w:r>
      <w:r w:rsidRPr="00771263">
        <w:rPr>
          <w:rFonts w:ascii="Calibri" w:hAnsi="Calibri" w:cs="Calibri"/>
          <w:spacing w:val="1"/>
        </w:rPr>
        <w:t>t</w:t>
      </w:r>
      <w:r w:rsidRPr="00771263">
        <w:rPr>
          <w:rFonts w:ascii="Calibri" w:hAnsi="Calibri" w:cs="Calibri"/>
          <w:spacing w:val="-2"/>
        </w:rPr>
        <w:t>ud</w:t>
      </w:r>
      <w:r w:rsidRPr="00771263">
        <w:rPr>
          <w:rFonts w:ascii="Calibri" w:hAnsi="Calibri" w:cs="Calibri"/>
          <w:spacing w:val="1"/>
        </w:rPr>
        <w:t>i</w:t>
      </w:r>
      <w:r w:rsidRPr="00771263">
        <w:rPr>
          <w:rFonts w:ascii="Calibri" w:hAnsi="Calibri" w:cs="Calibri"/>
          <w:spacing w:val="-2"/>
        </w:rPr>
        <w:t>n</w:t>
      </w:r>
      <w:r w:rsidRPr="00771263">
        <w:rPr>
          <w:rFonts w:ascii="Calibri" w:hAnsi="Calibri" w:cs="Calibri"/>
        </w:rPr>
        <w:t>e</w:t>
      </w:r>
      <w:r w:rsidRPr="00771263">
        <w:rPr>
          <w:rFonts w:ascii="Calibri" w:hAnsi="Calibri" w:cs="Calibri"/>
          <w:spacing w:val="57"/>
        </w:rPr>
        <w:t xml:space="preserve"> </w:t>
      </w:r>
      <w:r w:rsidRPr="00771263">
        <w:rPr>
          <w:rFonts w:ascii="Calibri" w:hAnsi="Calibri" w:cs="Calibri"/>
        </w:rPr>
        <w:t>a</w:t>
      </w:r>
      <w:r w:rsidRPr="00771263">
        <w:rPr>
          <w:rFonts w:ascii="Calibri" w:hAnsi="Calibri" w:cs="Calibri"/>
          <w:spacing w:val="1"/>
        </w:rPr>
        <w:t>l</w:t>
      </w:r>
      <w:r w:rsidRPr="00771263">
        <w:rPr>
          <w:rFonts w:ascii="Calibri" w:hAnsi="Calibri" w:cs="Calibri"/>
          <w:spacing w:val="-2"/>
        </w:rPr>
        <w:t>l</w:t>
      </w:r>
      <w:r w:rsidRPr="00771263">
        <w:rPr>
          <w:rFonts w:ascii="Calibri" w:hAnsi="Calibri" w:cs="Calibri"/>
        </w:rPr>
        <w:t>a</w:t>
      </w:r>
      <w:r w:rsidRPr="00771263">
        <w:rPr>
          <w:rFonts w:ascii="Calibri" w:hAnsi="Calibri" w:cs="Calibri"/>
          <w:spacing w:val="57"/>
        </w:rPr>
        <w:t xml:space="preserve"> </w:t>
      </w:r>
      <w:r w:rsidRPr="00771263">
        <w:rPr>
          <w:rFonts w:ascii="Calibri" w:hAnsi="Calibri" w:cs="Calibri"/>
          <w:spacing w:val="1"/>
        </w:rPr>
        <w:t>p</w:t>
      </w:r>
      <w:r w:rsidRPr="00771263">
        <w:rPr>
          <w:rFonts w:ascii="Calibri" w:hAnsi="Calibri" w:cs="Calibri"/>
          <w:spacing w:val="-3"/>
        </w:rPr>
        <w:t>r</w:t>
      </w:r>
      <w:r w:rsidRPr="00771263">
        <w:rPr>
          <w:rFonts w:ascii="Calibri" w:hAnsi="Calibri" w:cs="Calibri"/>
          <w:spacing w:val="1"/>
        </w:rPr>
        <w:t>o</w:t>
      </w:r>
      <w:r w:rsidRPr="00771263">
        <w:rPr>
          <w:rFonts w:ascii="Calibri" w:hAnsi="Calibri" w:cs="Calibri"/>
          <w:spacing w:val="-2"/>
        </w:rPr>
        <w:t>d</w:t>
      </w:r>
      <w:r w:rsidRPr="00771263">
        <w:rPr>
          <w:rFonts w:ascii="Calibri" w:hAnsi="Calibri" w:cs="Calibri"/>
          <w:spacing w:val="1"/>
        </w:rPr>
        <w:t>u</w:t>
      </w:r>
      <w:r w:rsidRPr="00771263">
        <w:rPr>
          <w:rFonts w:ascii="Calibri" w:hAnsi="Calibri" w:cs="Calibri"/>
          <w:spacing w:val="-3"/>
        </w:rPr>
        <w:t>z</w:t>
      </w:r>
      <w:r w:rsidRPr="00771263">
        <w:rPr>
          <w:rFonts w:ascii="Calibri" w:hAnsi="Calibri" w:cs="Calibri"/>
          <w:spacing w:val="-2"/>
        </w:rPr>
        <w:t>i</w:t>
      </w:r>
      <w:r w:rsidRPr="00771263">
        <w:rPr>
          <w:rFonts w:ascii="Calibri" w:hAnsi="Calibri" w:cs="Calibri"/>
          <w:spacing w:val="1"/>
        </w:rPr>
        <w:t>on</w:t>
      </w:r>
      <w:r w:rsidRPr="00771263">
        <w:rPr>
          <w:rFonts w:ascii="Calibri" w:hAnsi="Calibri" w:cs="Calibri"/>
        </w:rPr>
        <w:t>e</w:t>
      </w:r>
      <w:r w:rsidRPr="00771263">
        <w:rPr>
          <w:rFonts w:ascii="Calibri" w:hAnsi="Calibri" w:cs="Calibri"/>
          <w:spacing w:val="54"/>
        </w:rPr>
        <w:t xml:space="preserve"> </w:t>
      </w:r>
      <w:r w:rsidRPr="00771263">
        <w:rPr>
          <w:rFonts w:ascii="Calibri" w:hAnsi="Calibri" w:cs="Calibri"/>
          <w:spacing w:val="1"/>
        </w:rPr>
        <w:t>d</w:t>
      </w:r>
      <w:r w:rsidRPr="00771263">
        <w:rPr>
          <w:rFonts w:ascii="Calibri" w:hAnsi="Calibri" w:cs="Calibri"/>
        </w:rPr>
        <w:t>i</w:t>
      </w:r>
      <w:r w:rsidRPr="00771263">
        <w:rPr>
          <w:rFonts w:ascii="Calibri" w:hAnsi="Calibri" w:cs="Calibri"/>
          <w:spacing w:val="55"/>
        </w:rPr>
        <w:t xml:space="preserve"> </w:t>
      </w:r>
      <w:r w:rsidRPr="00771263">
        <w:rPr>
          <w:rFonts w:ascii="Calibri" w:hAnsi="Calibri" w:cs="Calibri"/>
        </w:rPr>
        <w:t>r</w:t>
      </w:r>
      <w:r w:rsidRPr="00771263">
        <w:rPr>
          <w:rFonts w:ascii="Calibri" w:hAnsi="Calibri" w:cs="Calibri"/>
          <w:spacing w:val="1"/>
        </w:rPr>
        <w:t>i</w:t>
      </w:r>
      <w:r w:rsidRPr="00771263">
        <w:rPr>
          <w:rFonts w:ascii="Calibri" w:hAnsi="Calibri" w:cs="Calibri"/>
        </w:rPr>
        <w:t>f</w:t>
      </w:r>
      <w:r w:rsidRPr="00771263">
        <w:rPr>
          <w:rFonts w:ascii="Calibri" w:hAnsi="Calibri" w:cs="Calibri"/>
          <w:spacing w:val="-2"/>
        </w:rPr>
        <w:t>i</w:t>
      </w:r>
      <w:r w:rsidRPr="00771263">
        <w:rPr>
          <w:rFonts w:ascii="Calibri" w:hAnsi="Calibri" w:cs="Calibri"/>
          <w:spacing w:val="1"/>
        </w:rPr>
        <w:t>u</w:t>
      </w:r>
      <w:r w:rsidRPr="00771263">
        <w:rPr>
          <w:rFonts w:ascii="Calibri" w:hAnsi="Calibri" w:cs="Calibri"/>
          <w:spacing w:val="-2"/>
        </w:rPr>
        <w:t>t</w:t>
      </w:r>
      <w:r w:rsidRPr="00771263">
        <w:rPr>
          <w:rFonts w:ascii="Calibri" w:hAnsi="Calibri" w:cs="Calibri"/>
          <w:spacing w:val="1"/>
        </w:rPr>
        <w:t>i</w:t>
      </w:r>
      <w:r w:rsidRPr="00771263">
        <w:rPr>
          <w:rFonts w:ascii="Calibri" w:hAnsi="Calibri" w:cs="Calibri"/>
        </w:rPr>
        <w:t>.</w:t>
      </w:r>
      <w:r w:rsidRPr="00771263">
        <w:rPr>
          <w:rFonts w:ascii="Calibri" w:hAnsi="Calibri" w:cs="Calibri"/>
          <w:spacing w:val="56"/>
        </w:rPr>
        <w:t xml:space="preserve"> </w:t>
      </w:r>
      <w:r w:rsidRPr="00771263">
        <w:rPr>
          <w:rFonts w:ascii="Calibri" w:hAnsi="Calibri" w:cs="Calibri"/>
          <w:spacing w:val="-1"/>
        </w:rPr>
        <w:t>P</w:t>
      </w:r>
      <w:r w:rsidRPr="00771263">
        <w:rPr>
          <w:rFonts w:ascii="Calibri" w:hAnsi="Calibri" w:cs="Calibri"/>
        </w:rPr>
        <w:t>er</w:t>
      </w:r>
      <w:r w:rsidRPr="00771263">
        <w:rPr>
          <w:rFonts w:ascii="Calibri" w:hAnsi="Calibri" w:cs="Calibri"/>
          <w:spacing w:val="57"/>
        </w:rPr>
        <w:t xml:space="preserve"> </w:t>
      </w:r>
      <w:r w:rsidRPr="00771263">
        <w:rPr>
          <w:rFonts w:ascii="Calibri" w:hAnsi="Calibri" w:cs="Calibri"/>
          <w:spacing w:val="-2"/>
        </w:rPr>
        <w:t>l</w:t>
      </w:r>
      <w:r w:rsidRPr="00771263">
        <w:rPr>
          <w:rFonts w:ascii="Calibri" w:hAnsi="Calibri" w:cs="Calibri"/>
        </w:rPr>
        <w:t>e</w:t>
      </w:r>
      <w:r w:rsidRPr="00771263">
        <w:rPr>
          <w:rFonts w:ascii="Calibri" w:hAnsi="Calibri" w:cs="Calibri"/>
          <w:spacing w:val="57"/>
        </w:rPr>
        <w:t xml:space="preserve"> </w:t>
      </w:r>
      <w:r w:rsidRPr="00771263">
        <w:rPr>
          <w:rFonts w:ascii="Calibri" w:hAnsi="Calibri" w:cs="Calibri"/>
          <w:spacing w:val="-2"/>
        </w:rPr>
        <w:t>u</w:t>
      </w:r>
      <w:r w:rsidRPr="00771263">
        <w:rPr>
          <w:rFonts w:ascii="Calibri" w:hAnsi="Calibri" w:cs="Calibri"/>
          <w:spacing w:val="1"/>
        </w:rPr>
        <w:t>t</w:t>
      </w:r>
      <w:r w:rsidRPr="00771263">
        <w:rPr>
          <w:rFonts w:ascii="Calibri" w:hAnsi="Calibri" w:cs="Calibri"/>
          <w:spacing w:val="-3"/>
        </w:rPr>
        <w:t>e</w:t>
      </w:r>
      <w:r w:rsidRPr="00771263">
        <w:rPr>
          <w:rFonts w:ascii="Calibri" w:hAnsi="Calibri" w:cs="Calibri"/>
          <w:spacing w:val="1"/>
        </w:rPr>
        <w:t>n</w:t>
      </w:r>
      <w:r w:rsidRPr="00771263">
        <w:rPr>
          <w:rFonts w:ascii="Calibri" w:hAnsi="Calibri" w:cs="Calibri"/>
          <w:spacing w:val="-3"/>
        </w:rPr>
        <w:t>z</w:t>
      </w:r>
      <w:r w:rsidRPr="00771263">
        <w:rPr>
          <w:rFonts w:ascii="Calibri" w:hAnsi="Calibri" w:cs="Calibri"/>
        </w:rPr>
        <w:t>e</w:t>
      </w:r>
      <w:r w:rsidRPr="00771263">
        <w:rPr>
          <w:rFonts w:ascii="Calibri" w:hAnsi="Calibri" w:cs="Calibri"/>
          <w:spacing w:val="57"/>
        </w:rPr>
        <w:t xml:space="preserve"> </w:t>
      </w:r>
      <w:r w:rsidRPr="00771263">
        <w:rPr>
          <w:rFonts w:ascii="Calibri" w:hAnsi="Calibri" w:cs="Calibri"/>
          <w:spacing w:val="1"/>
        </w:rPr>
        <w:t>n</w:t>
      </w:r>
      <w:r w:rsidRPr="00771263">
        <w:rPr>
          <w:rFonts w:ascii="Calibri" w:hAnsi="Calibri" w:cs="Calibri"/>
          <w:spacing w:val="-2"/>
        </w:rPr>
        <w:t>o</w:t>
      </w:r>
      <w:r w:rsidRPr="00771263">
        <w:rPr>
          <w:rFonts w:ascii="Calibri" w:hAnsi="Calibri" w:cs="Calibri"/>
        </w:rPr>
        <w:t>n</w:t>
      </w:r>
      <w:r w:rsidRPr="00771263">
        <w:rPr>
          <w:rFonts w:ascii="Calibri" w:hAnsi="Calibri" w:cs="Calibri"/>
          <w:spacing w:val="58"/>
        </w:rPr>
        <w:t xml:space="preserve"> </w:t>
      </w:r>
      <w:r w:rsidRPr="00771263">
        <w:rPr>
          <w:rFonts w:ascii="Calibri" w:hAnsi="Calibri" w:cs="Calibri"/>
          <w:spacing w:val="-2"/>
        </w:rPr>
        <w:t>d</w:t>
      </w:r>
      <w:r w:rsidRPr="00771263">
        <w:rPr>
          <w:rFonts w:ascii="Calibri" w:hAnsi="Calibri" w:cs="Calibri"/>
          <w:spacing w:val="1"/>
        </w:rPr>
        <w:t>o</w:t>
      </w:r>
      <w:r w:rsidRPr="00771263">
        <w:rPr>
          <w:rFonts w:ascii="Calibri" w:hAnsi="Calibri" w:cs="Calibri"/>
          <w:spacing w:val="-5"/>
        </w:rPr>
        <w:t>m</w:t>
      </w:r>
      <w:r w:rsidRPr="00771263">
        <w:rPr>
          <w:rFonts w:ascii="Calibri" w:hAnsi="Calibri" w:cs="Calibri"/>
        </w:rPr>
        <w:t>e</w:t>
      </w:r>
      <w:r w:rsidRPr="00771263">
        <w:rPr>
          <w:rFonts w:ascii="Calibri" w:hAnsi="Calibri" w:cs="Calibri"/>
          <w:spacing w:val="1"/>
        </w:rPr>
        <w:t>sti</w:t>
      </w:r>
      <w:r w:rsidRPr="00771263">
        <w:rPr>
          <w:rFonts w:ascii="Calibri" w:hAnsi="Calibri" w:cs="Calibri"/>
          <w:spacing w:val="-3"/>
        </w:rPr>
        <w:t>c</w:t>
      </w:r>
      <w:r w:rsidRPr="00771263">
        <w:rPr>
          <w:rFonts w:ascii="Calibri" w:hAnsi="Calibri" w:cs="Calibri"/>
          <w:spacing w:val="1"/>
        </w:rPr>
        <w:t>h</w:t>
      </w:r>
      <w:r w:rsidRPr="00771263">
        <w:rPr>
          <w:rFonts w:ascii="Calibri" w:hAnsi="Calibri" w:cs="Calibri"/>
        </w:rPr>
        <w:t>e</w:t>
      </w:r>
      <w:r w:rsidRPr="00771263">
        <w:rPr>
          <w:rFonts w:ascii="Calibri" w:hAnsi="Calibri" w:cs="Calibri"/>
          <w:spacing w:val="54"/>
        </w:rPr>
        <w:t xml:space="preserve"> </w:t>
      </w:r>
      <w:r w:rsidRPr="00771263">
        <w:rPr>
          <w:rFonts w:ascii="Calibri" w:hAnsi="Calibri" w:cs="Calibri"/>
          <w:spacing w:val="-2"/>
        </w:rPr>
        <w:t>l</w:t>
      </w:r>
      <w:r w:rsidRPr="00771263">
        <w:rPr>
          <w:rFonts w:ascii="Calibri" w:hAnsi="Calibri" w:cs="Calibri"/>
        </w:rPr>
        <w:t xml:space="preserve">a </w:t>
      </w:r>
      <w:r w:rsidRPr="00771263">
        <w:rPr>
          <w:rFonts w:ascii="Calibri" w:hAnsi="Calibri" w:cs="Calibri"/>
          <w:spacing w:val="-3"/>
        </w:rPr>
        <w:t>m</w:t>
      </w:r>
      <w:r w:rsidRPr="00771263">
        <w:rPr>
          <w:rFonts w:ascii="Calibri" w:hAnsi="Calibri" w:cs="Calibri"/>
        </w:rPr>
        <w:t>e</w:t>
      </w:r>
      <w:r w:rsidRPr="00771263">
        <w:rPr>
          <w:rFonts w:ascii="Calibri" w:hAnsi="Calibri" w:cs="Calibri"/>
          <w:spacing w:val="1"/>
        </w:rPr>
        <w:t>d</w:t>
      </w:r>
      <w:r w:rsidRPr="00771263">
        <w:rPr>
          <w:rFonts w:ascii="Calibri" w:hAnsi="Calibri" w:cs="Calibri"/>
        </w:rPr>
        <w:t>e</w:t>
      </w:r>
      <w:r w:rsidRPr="00771263">
        <w:rPr>
          <w:rFonts w:ascii="Calibri" w:hAnsi="Calibri" w:cs="Calibri"/>
          <w:spacing w:val="-2"/>
        </w:rPr>
        <w:t>s</w:t>
      </w:r>
      <w:r w:rsidRPr="00771263">
        <w:rPr>
          <w:rFonts w:ascii="Calibri" w:hAnsi="Calibri" w:cs="Calibri"/>
          <w:spacing w:val="1"/>
        </w:rPr>
        <w:t>i</w:t>
      </w:r>
      <w:r w:rsidRPr="00771263">
        <w:rPr>
          <w:rFonts w:ascii="Calibri" w:hAnsi="Calibri" w:cs="Calibri"/>
          <w:spacing w:val="-5"/>
        </w:rPr>
        <w:t>m</w:t>
      </w:r>
      <w:r w:rsidRPr="00771263">
        <w:rPr>
          <w:rFonts w:ascii="Calibri" w:hAnsi="Calibri" w:cs="Calibri"/>
        </w:rPr>
        <w:t>a</w:t>
      </w:r>
      <w:r w:rsidRPr="00771263">
        <w:rPr>
          <w:rFonts w:ascii="Calibri" w:hAnsi="Calibri" w:cs="Calibri"/>
          <w:spacing w:val="28"/>
        </w:rPr>
        <w:t xml:space="preserve"> </w:t>
      </w:r>
      <w:r w:rsidRPr="00771263">
        <w:rPr>
          <w:rFonts w:ascii="Calibri" w:hAnsi="Calibri" w:cs="Calibri"/>
          <w:spacing w:val="1"/>
        </w:rPr>
        <w:t>p</w:t>
      </w:r>
      <w:r w:rsidRPr="00771263">
        <w:rPr>
          <w:rFonts w:ascii="Calibri" w:hAnsi="Calibri" w:cs="Calibri"/>
        </w:rPr>
        <w:t>re</w:t>
      </w:r>
      <w:r w:rsidRPr="00771263">
        <w:rPr>
          <w:rFonts w:ascii="Calibri" w:hAnsi="Calibri" w:cs="Calibri"/>
          <w:spacing w:val="1"/>
        </w:rPr>
        <w:t>s</w:t>
      </w:r>
      <w:r w:rsidRPr="00771263">
        <w:rPr>
          <w:rFonts w:ascii="Calibri" w:hAnsi="Calibri" w:cs="Calibri"/>
          <w:spacing w:val="-2"/>
        </w:rPr>
        <w:t>u</w:t>
      </w:r>
      <w:r w:rsidRPr="00771263">
        <w:rPr>
          <w:rFonts w:ascii="Calibri" w:hAnsi="Calibri" w:cs="Calibri"/>
          <w:spacing w:val="1"/>
        </w:rPr>
        <w:t>n</w:t>
      </w:r>
      <w:r w:rsidRPr="00771263">
        <w:rPr>
          <w:rFonts w:ascii="Calibri" w:hAnsi="Calibri" w:cs="Calibri"/>
          <w:spacing w:val="-3"/>
        </w:rPr>
        <w:t>z</w:t>
      </w:r>
      <w:r w:rsidRPr="00771263">
        <w:rPr>
          <w:rFonts w:ascii="Calibri" w:hAnsi="Calibri" w:cs="Calibri"/>
          <w:spacing w:val="1"/>
        </w:rPr>
        <w:t>i</w:t>
      </w:r>
      <w:r w:rsidRPr="00771263">
        <w:rPr>
          <w:rFonts w:ascii="Calibri" w:hAnsi="Calibri" w:cs="Calibri"/>
          <w:spacing w:val="-2"/>
        </w:rPr>
        <w:t>o</w:t>
      </w:r>
      <w:r w:rsidRPr="00771263">
        <w:rPr>
          <w:rFonts w:ascii="Calibri" w:hAnsi="Calibri" w:cs="Calibri"/>
          <w:spacing w:val="1"/>
        </w:rPr>
        <w:t>n</w:t>
      </w:r>
      <w:r w:rsidRPr="00771263">
        <w:rPr>
          <w:rFonts w:ascii="Calibri" w:hAnsi="Calibri" w:cs="Calibri"/>
        </w:rPr>
        <w:t>e</w:t>
      </w:r>
      <w:r w:rsidRPr="00771263">
        <w:rPr>
          <w:rFonts w:ascii="Calibri" w:hAnsi="Calibri" w:cs="Calibri"/>
          <w:spacing w:val="28"/>
        </w:rPr>
        <w:t xml:space="preserve"> </w:t>
      </w:r>
      <w:r w:rsidRPr="00771263">
        <w:rPr>
          <w:rFonts w:ascii="Calibri" w:hAnsi="Calibri" w:cs="Calibri"/>
        </w:rPr>
        <w:t>è</w:t>
      </w:r>
      <w:r w:rsidRPr="00771263">
        <w:rPr>
          <w:rFonts w:ascii="Calibri" w:hAnsi="Calibri" w:cs="Calibri"/>
          <w:spacing w:val="26"/>
        </w:rPr>
        <w:t xml:space="preserve"> </w:t>
      </w:r>
      <w:r w:rsidRPr="00771263">
        <w:rPr>
          <w:rFonts w:ascii="Calibri" w:hAnsi="Calibri" w:cs="Calibri"/>
          <w:spacing w:val="-2"/>
        </w:rPr>
        <w:t>i</w:t>
      </w:r>
      <w:r w:rsidRPr="00771263">
        <w:rPr>
          <w:rFonts w:ascii="Calibri" w:hAnsi="Calibri" w:cs="Calibri"/>
          <w:spacing w:val="1"/>
        </w:rPr>
        <w:t>nt</w:t>
      </w:r>
      <w:r w:rsidRPr="00771263">
        <w:rPr>
          <w:rFonts w:ascii="Calibri" w:hAnsi="Calibri" w:cs="Calibri"/>
          <w:spacing w:val="-3"/>
        </w:rPr>
        <w:t>e</w:t>
      </w:r>
      <w:r w:rsidRPr="00771263">
        <w:rPr>
          <w:rFonts w:ascii="Calibri" w:hAnsi="Calibri" w:cs="Calibri"/>
          <w:spacing w:val="1"/>
        </w:rPr>
        <w:t>g</w:t>
      </w:r>
      <w:r w:rsidRPr="00771263">
        <w:rPr>
          <w:rFonts w:ascii="Calibri" w:hAnsi="Calibri" w:cs="Calibri"/>
        </w:rPr>
        <w:t>r</w:t>
      </w:r>
      <w:r w:rsidRPr="00771263">
        <w:rPr>
          <w:rFonts w:ascii="Calibri" w:hAnsi="Calibri" w:cs="Calibri"/>
          <w:spacing w:val="-3"/>
        </w:rPr>
        <w:t>a</w:t>
      </w:r>
      <w:r w:rsidRPr="00771263">
        <w:rPr>
          <w:rFonts w:ascii="Calibri" w:hAnsi="Calibri" w:cs="Calibri"/>
          <w:spacing w:val="1"/>
        </w:rPr>
        <w:t>t</w:t>
      </w:r>
      <w:r w:rsidRPr="00771263">
        <w:rPr>
          <w:rFonts w:ascii="Calibri" w:hAnsi="Calibri" w:cs="Calibri"/>
        </w:rPr>
        <w:t>a</w:t>
      </w:r>
      <w:r w:rsidRPr="00771263">
        <w:rPr>
          <w:rFonts w:ascii="Calibri" w:hAnsi="Calibri" w:cs="Calibri"/>
          <w:spacing w:val="26"/>
        </w:rPr>
        <w:t xml:space="preserve"> </w:t>
      </w:r>
      <w:r w:rsidRPr="00771263">
        <w:rPr>
          <w:rFonts w:ascii="Calibri" w:hAnsi="Calibri" w:cs="Calibri"/>
        </w:rPr>
        <w:t>a</w:t>
      </w:r>
      <w:r w:rsidRPr="00771263">
        <w:rPr>
          <w:rFonts w:ascii="Calibri" w:hAnsi="Calibri" w:cs="Calibri"/>
          <w:spacing w:val="-2"/>
        </w:rPr>
        <w:t>l</w:t>
      </w:r>
      <w:r w:rsidRPr="00771263">
        <w:rPr>
          <w:rFonts w:ascii="Calibri" w:hAnsi="Calibri" w:cs="Calibri"/>
          <w:spacing w:val="1"/>
        </w:rPr>
        <w:t>t</w:t>
      </w:r>
      <w:r w:rsidRPr="00771263">
        <w:rPr>
          <w:rFonts w:ascii="Calibri" w:hAnsi="Calibri" w:cs="Calibri"/>
        </w:rPr>
        <w:t>r</w:t>
      </w:r>
      <w:r w:rsidRPr="00771263">
        <w:rPr>
          <w:rFonts w:ascii="Calibri" w:hAnsi="Calibri" w:cs="Calibri"/>
          <w:spacing w:val="-3"/>
        </w:rPr>
        <w:t>e</w:t>
      </w:r>
      <w:r w:rsidRPr="00771263">
        <w:rPr>
          <w:rFonts w:ascii="Calibri" w:hAnsi="Calibri" w:cs="Calibri"/>
          <w:spacing w:val="1"/>
        </w:rPr>
        <w:t>s</w:t>
      </w:r>
      <w:r w:rsidRPr="00771263">
        <w:rPr>
          <w:rFonts w:ascii="Calibri" w:hAnsi="Calibri" w:cs="Calibri"/>
        </w:rPr>
        <w:t>ì</w:t>
      </w:r>
      <w:r w:rsidRPr="00771263">
        <w:rPr>
          <w:rFonts w:ascii="Calibri" w:hAnsi="Calibri" w:cs="Calibri"/>
          <w:spacing w:val="28"/>
        </w:rPr>
        <w:t xml:space="preserve"> </w:t>
      </w:r>
      <w:r w:rsidRPr="00771263">
        <w:rPr>
          <w:rFonts w:ascii="Calibri" w:hAnsi="Calibri" w:cs="Calibri"/>
          <w:spacing w:val="1"/>
        </w:rPr>
        <w:t>d</w:t>
      </w:r>
      <w:r w:rsidRPr="00771263">
        <w:rPr>
          <w:rFonts w:ascii="Calibri" w:hAnsi="Calibri" w:cs="Calibri"/>
        </w:rPr>
        <w:t>al</w:t>
      </w:r>
      <w:r w:rsidRPr="00771263">
        <w:rPr>
          <w:rFonts w:ascii="Calibri" w:hAnsi="Calibri" w:cs="Calibri"/>
          <w:spacing w:val="26"/>
        </w:rPr>
        <w:t xml:space="preserve"> </w:t>
      </w:r>
      <w:r w:rsidRPr="00771263">
        <w:rPr>
          <w:rFonts w:ascii="Calibri" w:hAnsi="Calibri" w:cs="Calibri"/>
        </w:rPr>
        <w:t>r</w:t>
      </w:r>
      <w:r w:rsidRPr="00771263">
        <w:rPr>
          <w:rFonts w:ascii="Calibri" w:hAnsi="Calibri" w:cs="Calibri"/>
          <w:spacing w:val="-2"/>
        </w:rPr>
        <w:t>i</w:t>
      </w:r>
      <w:r w:rsidRPr="00771263">
        <w:rPr>
          <w:rFonts w:ascii="Calibri" w:hAnsi="Calibri" w:cs="Calibri"/>
          <w:spacing w:val="1"/>
        </w:rPr>
        <w:t>l</w:t>
      </w:r>
      <w:r w:rsidRPr="00771263">
        <w:rPr>
          <w:rFonts w:ascii="Calibri" w:hAnsi="Calibri" w:cs="Calibri"/>
          <w:spacing w:val="-3"/>
        </w:rPr>
        <w:t>a</w:t>
      </w:r>
      <w:r w:rsidRPr="00771263">
        <w:rPr>
          <w:rFonts w:ascii="Calibri" w:hAnsi="Calibri" w:cs="Calibri"/>
          <w:spacing w:val="1"/>
        </w:rPr>
        <w:t>s</w:t>
      </w:r>
      <w:r w:rsidRPr="00771263">
        <w:rPr>
          <w:rFonts w:ascii="Calibri" w:hAnsi="Calibri" w:cs="Calibri"/>
        </w:rPr>
        <w:t>c</w:t>
      </w:r>
      <w:r w:rsidRPr="00771263">
        <w:rPr>
          <w:rFonts w:ascii="Calibri" w:hAnsi="Calibri" w:cs="Calibri"/>
          <w:spacing w:val="-2"/>
        </w:rPr>
        <w:t>i</w:t>
      </w:r>
      <w:r w:rsidRPr="00771263">
        <w:rPr>
          <w:rFonts w:ascii="Calibri" w:hAnsi="Calibri" w:cs="Calibri"/>
        </w:rPr>
        <w:t>o</w:t>
      </w:r>
      <w:r w:rsidRPr="00771263">
        <w:rPr>
          <w:rFonts w:ascii="Calibri" w:hAnsi="Calibri" w:cs="Calibri"/>
          <w:spacing w:val="28"/>
        </w:rPr>
        <w:t xml:space="preserve"> </w:t>
      </w:r>
      <w:r w:rsidRPr="00771263">
        <w:rPr>
          <w:rFonts w:ascii="Calibri" w:hAnsi="Calibri" w:cs="Calibri"/>
          <w:spacing w:val="1"/>
        </w:rPr>
        <w:t>d</w:t>
      </w:r>
      <w:r w:rsidRPr="00771263">
        <w:rPr>
          <w:rFonts w:ascii="Calibri" w:hAnsi="Calibri" w:cs="Calibri"/>
        </w:rPr>
        <w:t>a</w:t>
      </w:r>
      <w:r w:rsidRPr="00771263">
        <w:rPr>
          <w:rFonts w:ascii="Calibri" w:hAnsi="Calibri" w:cs="Calibri"/>
          <w:spacing w:val="26"/>
        </w:rPr>
        <w:t xml:space="preserve"> </w:t>
      </w:r>
      <w:r w:rsidRPr="00771263">
        <w:rPr>
          <w:rFonts w:ascii="Calibri" w:hAnsi="Calibri" w:cs="Calibri"/>
          <w:spacing w:val="1"/>
        </w:rPr>
        <w:t>p</w:t>
      </w:r>
      <w:r w:rsidRPr="00771263">
        <w:rPr>
          <w:rFonts w:ascii="Calibri" w:hAnsi="Calibri" w:cs="Calibri"/>
        </w:rPr>
        <w:t>a</w:t>
      </w:r>
      <w:r w:rsidRPr="00771263">
        <w:rPr>
          <w:rFonts w:ascii="Calibri" w:hAnsi="Calibri" w:cs="Calibri"/>
          <w:spacing w:val="-3"/>
        </w:rPr>
        <w:t>r</w:t>
      </w:r>
      <w:r w:rsidRPr="00771263">
        <w:rPr>
          <w:rFonts w:ascii="Calibri" w:hAnsi="Calibri" w:cs="Calibri"/>
          <w:spacing w:val="1"/>
        </w:rPr>
        <w:t>t</w:t>
      </w:r>
      <w:r w:rsidRPr="00771263">
        <w:rPr>
          <w:rFonts w:ascii="Calibri" w:hAnsi="Calibri" w:cs="Calibri"/>
        </w:rPr>
        <w:t>e</w:t>
      </w:r>
      <w:r w:rsidRPr="00771263">
        <w:rPr>
          <w:rFonts w:ascii="Calibri" w:hAnsi="Calibri" w:cs="Calibri"/>
          <w:spacing w:val="26"/>
        </w:rPr>
        <w:t xml:space="preserve"> </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spacing w:val="1"/>
        </w:rPr>
        <w:t>g</w:t>
      </w:r>
      <w:r w:rsidRPr="00771263">
        <w:rPr>
          <w:rFonts w:ascii="Calibri" w:hAnsi="Calibri" w:cs="Calibri"/>
          <w:spacing w:val="-2"/>
        </w:rPr>
        <w:t>l</w:t>
      </w:r>
      <w:r w:rsidRPr="00771263">
        <w:rPr>
          <w:rFonts w:ascii="Calibri" w:hAnsi="Calibri" w:cs="Calibri"/>
        </w:rPr>
        <w:t>i</w:t>
      </w:r>
      <w:r w:rsidRPr="00771263">
        <w:rPr>
          <w:rFonts w:ascii="Calibri" w:hAnsi="Calibri" w:cs="Calibri"/>
          <w:spacing w:val="29"/>
        </w:rPr>
        <w:t xml:space="preserve"> </w:t>
      </w:r>
      <w:r w:rsidRPr="00771263">
        <w:rPr>
          <w:rFonts w:ascii="Calibri" w:hAnsi="Calibri" w:cs="Calibri"/>
          <w:spacing w:val="-3"/>
        </w:rPr>
        <w:t>e</w:t>
      </w:r>
      <w:r w:rsidRPr="00771263">
        <w:rPr>
          <w:rFonts w:ascii="Calibri" w:hAnsi="Calibri" w:cs="Calibri"/>
          <w:spacing w:val="1"/>
        </w:rPr>
        <w:t>n</w:t>
      </w:r>
      <w:r w:rsidRPr="00771263">
        <w:rPr>
          <w:rFonts w:ascii="Calibri" w:hAnsi="Calibri" w:cs="Calibri"/>
          <w:spacing w:val="-2"/>
        </w:rPr>
        <w:t>t</w:t>
      </w:r>
      <w:r w:rsidRPr="00771263">
        <w:rPr>
          <w:rFonts w:ascii="Calibri" w:hAnsi="Calibri" w:cs="Calibri"/>
        </w:rPr>
        <w:t>i</w:t>
      </w:r>
      <w:r w:rsidRPr="00771263">
        <w:rPr>
          <w:rFonts w:ascii="Calibri" w:hAnsi="Calibri" w:cs="Calibri"/>
          <w:spacing w:val="29"/>
        </w:rPr>
        <w:t xml:space="preserve"> </w:t>
      </w:r>
      <w:r w:rsidRPr="00771263">
        <w:rPr>
          <w:rFonts w:ascii="Calibri" w:hAnsi="Calibri" w:cs="Calibri"/>
          <w:spacing w:val="-3"/>
        </w:rPr>
        <w:t>c</w:t>
      </w:r>
      <w:r w:rsidRPr="00771263">
        <w:rPr>
          <w:rFonts w:ascii="Calibri" w:hAnsi="Calibri" w:cs="Calibri"/>
          <w:spacing w:val="1"/>
        </w:rPr>
        <w:t>o</w:t>
      </w:r>
      <w:r w:rsidRPr="00771263">
        <w:rPr>
          <w:rFonts w:ascii="Calibri" w:hAnsi="Calibri" w:cs="Calibri"/>
          <w:spacing w:val="-5"/>
        </w:rPr>
        <w:t>m</w:t>
      </w:r>
      <w:r w:rsidRPr="00771263">
        <w:rPr>
          <w:rFonts w:ascii="Calibri" w:hAnsi="Calibri" w:cs="Calibri"/>
          <w:spacing w:val="1"/>
        </w:rPr>
        <w:t>p</w:t>
      </w:r>
      <w:r w:rsidRPr="00771263">
        <w:rPr>
          <w:rFonts w:ascii="Calibri" w:hAnsi="Calibri" w:cs="Calibri"/>
        </w:rPr>
        <w:t>e</w:t>
      </w:r>
      <w:r w:rsidRPr="00771263">
        <w:rPr>
          <w:rFonts w:ascii="Calibri" w:hAnsi="Calibri" w:cs="Calibri"/>
          <w:spacing w:val="1"/>
        </w:rPr>
        <w:t>t</w:t>
      </w:r>
      <w:r w:rsidRPr="00771263">
        <w:rPr>
          <w:rFonts w:ascii="Calibri" w:hAnsi="Calibri" w:cs="Calibri"/>
        </w:rPr>
        <w:t>e</w:t>
      </w:r>
      <w:r w:rsidRPr="00771263">
        <w:rPr>
          <w:rFonts w:ascii="Calibri" w:hAnsi="Calibri" w:cs="Calibri"/>
          <w:spacing w:val="-2"/>
        </w:rPr>
        <w:t>nt</w:t>
      </w:r>
      <w:r w:rsidRPr="00771263">
        <w:rPr>
          <w:rFonts w:ascii="Calibri" w:hAnsi="Calibri" w:cs="Calibri"/>
        </w:rPr>
        <w:t>i, a</w:t>
      </w:r>
      <w:r w:rsidRPr="00771263">
        <w:rPr>
          <w:rFonts w:ascii="Calibri" w:hAnsi="Calibri" w:cs="Calibri"/>
          <w:spacing w:val="1"/>
        </w:rPr>
        <w:t>n</w:t>
      </w:r>
      <w:r w:rsidRPr="00771263">
        <w:rPr>
          <w:rFonts w:ascii="Calibri" w:hAnsi="Calibri" w:cs="Calibri"/>
          <w:spacing w:val="-3"/>
        </w:rPr>
        <w:t>c</w:t>
      </w:r>
      <w:r w:rsidRPr="00771263">
        <w:rPr>
          <w:rFonts w:ascii="Calibri" w:hAnsi="Calibri" w:cs="Calibri"/>
          <w:spacing w:val="1"/>
        </w:rPr>
        <w:t>h</w:t>
      </w:r>
      <w:r w:rsidRPr="00771263">
        <w:rPr>
          <w:rFonts w:ascii="Calibri" w:hAnsi="Calibri" w:cs="Calibri"/>
        </w:rPr>
        <w:t>e</w:t>
      </w:r>
      <w:r w:rsidRPr="00771263">
        <w:rPr>
          <w:rFonts w:ascii="Calibri" w:hAnsi="Calibri" w:cs="Calibri"/>
          <w:spacing w:val="8"/>
        </w:rPr>
        <w:t xml:space="preserve"> </w:t>
      </w:r>
      <w:r w:rsidRPr="00771263">
        <w:rPr>
          <w:rFonts w:ascii="Calibri" w:hAnsi="Calibri" w:cs="Calibri"/>
          <w:spacing w:val="1"/>
        </w:rPr>
        <w:t>i</w:t>
      </w:r>
      <w:r w:rsidRPr="00771263">
        <w:rPr>
          <w:rFonts w:ascii="Calibri" w:hAnsi="Calibri" w:cs="Calibri"/>
        </w:rPr>
        <w:t>n</w:t>
      </w:r>
      <w:r w:rsidRPr="00771263">
        <w:rPr>
          <w:rFonts w:ascii="Calibri" w:hAnsi="Calibri" w:cs="Calibri"/>
          <w:spacing w:val="10"/>
        </w:rPr>
        <w:t xml:space="preserve"> </w:t>
      </w:r>
      <w:r w:rsidRPr="00771263">
        <w:rPr>
          <w:rFonts w:ascii="Calibri" w:hAnsi="Calibri" w:cs="Calibri"/>
        </w:rPr>
        <w:t>f</w:t>
      </w:r>
      <w:r w:rsidRPr="00771263">
        <w:rPr>
          <w:rFonts w:ascii="Calibri" w:hAnsi="Calibri" w:cs="Calibri"/>
          <w:spacing w:val="1"/>
        </w:rPr>
        <w:t>o</w:t>
      </w:r>
      <w:r w:rsidRPr="00771263">
        <w:rPr>
          <w:rFonts w:ascii="Calibri" w:hAnsi="Calibri" w:cs="Calibri"/>
        </w:rPr>
        <w:t>r</w:t>
      </w:r>
      <w:r w:rsidRPr="00771263">
        <w:rPr>
          <w:rFonts w:ascii="Calibri" w:hAnsi="Calibri" w:cs="Calibri"/>
          <w:spacing w:val="-5"/>
        </w:rPr>
        <w:t>m</w:t>
      </w:r>
      <w:r w:rsidRPr="00771263">
        <w:rPr>
          <w:rFonts w:ascii="Calibri" w:hAnsi="Calibri" w:cs="Calibri"/>
        </w:rPr>
        <w:t>a</w:t>
      </w:r>
      <w:r w:rsidRPr="00771263">
        <w:rPr>
          <w:rFonts w:ascii="Calibri" w:hAnsi="Calibri" w:cs="Calibri"/>
          <w:spacing w:val="11"/>
        </w:rPr>
        <w:t xml:space="preserve"> </w:t>
      </w:r>
      <w:r w:rsidRPr="00771263">
        <w:rPr>
          <w:rFonts w:ascii="Calibri" w:hAnsi="Calibri" w:cs="Calibri"/>
          <w:spacing w:val="1"/>
        </w:rPr>
        <w:t>t</w:t>
      </w:r>
      <w:r w:rsidRPr="00771263">
        <w:rPr>
          <w:rFonts w:ascii="Calibri" w:hAnsi="Calibri" w:cs="Calibri"/>
        </w:rPr>
        <w:t>a</w:t>
      </w:r>
      <w:r w:rsidRPr="00771263">
        <w:rPr>
          <w:rFonts w:ascii="Calibri" w:hAnsi="Calibri" w:cs="Calibri"/>
          <w:spacing w:val="-3"/>
        </w:rPr>
        <w:t>c</w:t>
      </w:r>
      <w:r w:rsidRPr="00771263">
        <w:rPr>
          <w:rFonts w:ascii="Calibri" w:hAnsi="Calibri" w:cs="Calibri"/>
          <w:spacing w:val="-2"/>
        </w:rPr>
        <w:t>i</w:t>
      </w:r>
      <w:r w:rsidRPr="00771263">
        <w:rPr>
          <w:rFonts w:ascii="Calibri" w:hAnsi="Calibri" w:cs="Calibri"/>
          <w:spacing w:val="1"/>
        </w:rPr>
        <w:t>ta</w:t>
      </w:r>
      <w:r w:rsidRPr="00771263">
        <w:rPr>
          <w:rFonts w:ascii="Calibri" w:hAnsi="Calibri" w:cs="Calibri"/>
        </w:rPr>
        <w:t>,</w:t>
      </w:r>
      <w:r w:rsidRPr="00771263">
        <w:rPr>
          <w:rFonts w:ascii="Calibri" w:hAnsi="Calibri" w:cs="Calibri"/>
          <w:spacing w:val="10"/>
        </w:rPr>
        <w:t xml:space="preserve"> </w:t>
      </w:r>
      <w:r w:rsidRPr="00771263">
        <w:rPr>
          <w:rFonts w:ascii="Calibri" w:hAnsi="Calibri" w:cs="Calibri"/>
          <w:spacing w:val="-2"/>
        </w:rPr>
        <w:t>d</w:t>
      </w:r>
      <w:r w:rsidRPr="00771263">
        <w:rPr>
          <w:rFonts w:ascii="Calibri" w:hAnsi="Calibri" w:cs="Calibri"/>
        </w:rPr>
        <w:t>i</w:t>
      </w:r>
      <w:r w:rsidRPr="00771263">
        <w:rPr>
          <w:rFonts w:ascii="Calibri" w:hAnsi="Calibri" w:cs="Calibri"/>
          <w:spacing w:val="12"/>
        </w:rPr>
        <w:t xml:space="preserve"> </w:t>
      </w:r>
      <w:r w:rsidRPr="00771263">
        <w:rPr>
          <w:rFonts w:ascii="Calibri" w:hAnsi="Calibri" w:cs="Calibri"/>
          <w:spacing w:val="-3"/>
        </w:rPr>
        <w:t>a</w:t>
      </w:r>
      <w:r w:rsidRPr="00771263">
        <w:rPr>
          <w:rFonts w:ascii="Calibri" w:hAnsi="Calibri" w:cs="Calibri"/>
          <w:spacing w:val="-2"/>
        </w:rPr>
        <w:t>t</w:t>
      </w:r>
      <w:r w:rsidRPr="00771263">
        <w:rPr>
          <w:rFonts w:ascii="Calibri" w:hAnsi="Calibri" w:cs="Calibri"/>
          <w:spacing w:val="1"/>
        </w:rPr>
        <w:t>t</w:t>
      </w:r>
      <w:r w:rsidRPr="00771263">
        <w:rPr>
          <w:rFonts w:ascii="Calibri" w:hAnsi="Calibri" w:cs="Calibri"/>
        </w:rPr>
        <w:t>i</w:t>
      </w:r>
      <w:r w:rsidRPr="00771263">
        <w:rPr>
          <w:rFonts w:ascii="Calibri" w:hAnsi="Calibri" w:cs="Calibri"/>
          <w:spacing w:val="12"/>
        </w:rPr>
        <w:t xml:space="preserve"> </w:t>
      </w:r>
      <w:r w:rsidRPr="00771263">
        <w:rPr>
          <w:rFonts w:ascii="Calibri" w:hAnsi="Calibri" w:cs="Calibri"/>
          <w:spacing w:val="-3"/>
        </w:rPr>
        <w:t>a</w:t>
      </w:r>
      <w:r w:rsidRPr="00771263">
        <w:rPr>
          <w:rFonts w:ascii="Calibri" w:hAnsi="Calibri" w:cs="Calibri"/>
          <w:spacing w:val="-2"/>
        </w:rPr>
        <w:t>s</w:t>
      </w:r>
      <w:r w:rsidRPr="00771263">
        <w:rPr>
          <w:rFonts w:ascii="Calibri" w:hAnsi="Calibri" w:cs="Calibri"/>
          <w:spacing w:val="1"/>
        </w:rPr>
        <w:t>s</w:t>
      </w:r>
      <w:r w:rsidRPr="00771263">
        <w:rPr>
          <w:rFonts w:ascii="Calibri" w:hAnsi="Calibri" w:cs="Calibri"/>
          <w:spacing w:val="-3"/>
        </w:rPr>
        <w:t>e</w:t>
      </w:r>
      <w:r w:rsidRPr="00771263">
        <w:rPr>
          <w:rFonts w:ascii="Calibri" w:hAnsi="Calibri" w:cs="Calibri"/>
          <w:spacing w:val="1"/>
        </w:rPr>
        <w:t>n</w:t>
      </w:r>
      <w:r w:rsidRPr="00771263">
        <w:rPr>
          <w:rFonts w:ascii="Calibri" w:hAnsi="Calibri" w:cs="Calibri"/>
          <w:spacing w:val="-2"/>
        </w:rPr>
        <w:t>t</w:t>
      </w:r>
      <w:r w:rsidRPr="00771263">
        <w:rPr>
          <w:rFonts w:ascii="Calibri" w:hAnsi="Calibri" w:cs="Calibri"/>
          <w:spacing w:val="1"/>
        </w:rPr>
        <w:t>i</w:t>
      </w:r>
      <w:r w:rsidRPr="00771263">
        <w:rPr>
          <w:rFonts w:ascii="Calibri" w:hAnsi="Calibri" w:cs="Calibri"/>
          <w:spacing w:val="-2"/>
        </w:rPr>
        <w:t>v</w:t>
      </w:r>
      <w:r w:rsidRPr="00771263">
        <w:rPr>
          <w:rFonts w:ascii="Calibri" w:hAnsi="Calibri" w:cs="Calibri"/>
        </w:rPr>
        <w:t>i</w:t>
      </w:r>
      <w:r w:rsidRPr="00771263">
        <w:rPr>
          <w:rFonts w:ascii="Calibri" w:hAnsi="Calibri" w:cs="Calibri"/>
          <w:spacing w:val="10"/>
        </w:rPr>
        <w:t xml:space="preserve"> </w:t>
      </w:r>
      <w:r w:rsidRPr="00771263">
        <w:rPr>
          <w:rFonts w:ascii="Calibri" w:hAnsi="Calibri" w:cs="Calibri"/>
        </w:rPr>
        <w:t>o</w:t>
      </w:r>
      <w:r w:rsidRPr="00771263">
        <w:rPr>
          <w:rFonts w:ascii="Calibri" w:hAnsi="Calibri" w:cs="Calibri"/>
          <w:spacing w:val="12"/>
        </w:rPr>
        <w:t xml:space="preserve"> </w:t>
      </w:r>
      <w:r w:rsidRPr="00771263">
        <w:rPr>
          <w:rFonts w:ascii="Calibri" w:hAnsi="Calibri" w:cs="Calibri"/>
          <w:spacing w:val="-3"/>
        </w:rPr>
        <w:t>a</w:t>
      </w:r>
      <w:r w:rsidRPr="00771263">
        <w:rPr>
          <w:rFonts w:ascii="Calibri" w:hAnsi="Calibri" w:cs="Calibri"/>
          <w:spacing w:val="1"/>
        </w:rPr>
        <w:t>u</w:t>
      </w:r>
      <w:r w:rsidRPr="00771263">
        <w:rPr>
          <w:rFonts w:ascii="Calibri" w:hAnsi="Calibri" w:cs="Calibri"/>
          <w:spacing w:val="-2"/>
        </w:rPr>
        <w:t>t</w:t>
      </w:r>
      <w:r w:rsidRPr="00771263">
        <w:rPr>
          <w:rFonts w:ascii="Calibri" w:hAnsi="Calibri" w:cs="Calibri"/>
          <w:spacing w:val="1"/>
        </w:rPr>
        <w:t>o</w:t>
      </w:r>
      <w:r w:rsidRPr="00771263">
        <w:rPr>
          <w:rFonts w:ascii="Calibri" w:hAnsi="Calibri" w:cs="Calibri"/>
          <w:spacing w:val="-3"/>
        </w:rPr>
        <w:t>r</w:t>
      </w:r>
      <w:r w:rsidRPr="00771263">
        <w:rPr>
          <w:rFonts w:ascii="Calibri" w:hAnsi="Calibri" w:cs="Calibri"/>
          <w:spacing w:val="1"/>
        </w:rPr>
        <w:t>i</w:t>
      </w:r>
      <w:r w:rsidRPr="00771263">
        <w:rPr>
          <w:rFonts w:ascii="Calibri" w:hAnsi="Calibri" w:cs="Calibri"/>
        </w:rPr>
        <w:t>zz</w:t>
      </w:r>
      <w:r w:rsidRPr="00771263">
        <w:rPr>
          <w:rFonts w:ascii="Calibri" w:hAnsi="Calibri" w:cs="Calibri"/>
          <w:spacing w:val="-3"/>
        </w:rPr>
        <w:t>a</w:t>
      </w:r>
      <w:r w:rsidRPr="00771263">
        <w:rPr>
          <w:rFonts w:ascii="Calibri" w:hAnsi="Calibri" w:cs="Calibri"/>
          <w:spacing w:val="1"/>
        </w:rPr>
        <w:t>t</w:t>
      </w:r>
      <w:r w:rsidRPr="00771263">
        <w:rPr>
          <w:rFonts w:ascii="Calibri" w:hAnsi="Calibri" w:cs="Calibri"/>
          <w:spacing w:val="-2"/>
        </w:rPr>
        <w:t>iv</w:t>
      </w:r>
      <w:r w:rsidRPr="00771263">
        <w:rPr>
          <w:rFonts w:ascii="Calibri" w:hAnsi="Calibri" w:cs="Calibri"/>
        </w:rPr>
        <w:t>i</w:t>
      </w:r>
      <w:r w:rsidRPr="00771263">
        <w:rPr>
          <w:rFonts w:ascii="Calibri" w:hAnsi="Calibri" w:cs="Calibri"/>
          <w:spacing w:val="10"/>
        </w:rPr>
        <w:t xml:space="preserve"> </w:t>
      </w:r>
      <w:r w:rsidRPr="00771263">
        <w:rPr>
          <w:rFonts w:ascii="Calibri" w:hAnsi="Calibri" w:cs="Calibri"/>
          <w:spacing w:val="1"/>
        </w:rPr>
        <w:t>p</w:t>
      </w:r>
      <w:r w:rsidRPr="00771263">
        <w:rPr>
          <w:rFonts w:ascii="Calibri" w:hAnsi="Calibri" w:cs="Calibri"/>
        </w:rPr>
        <w:t>er</w:t>
      </w:r>
      <w:r w:rsidRPr="00771263">
        <w:rPr>
          <w:rFonts w:ascii="Calibri" w:hAnsi="Calibri" w:cs="Calibri"/>
          <w:spacing w:val="8"/>
        </w:rPr>
        <w:t xml:space="preserve"> </w:t>
      </w:r>
      <w:r w:rsidRPr="00771263">
        <w:rPr>
          <w:rFonts w:ascii="Calibri" w:hAnsi="Calibri" w:cs="Calibri"/>
          <w:spacing w:val="-2"/>
        </w:rPr>
        <w:t>l</w:t>
      </w:r>
      <w:r w:rsidRPr="00771263">
        <w:rPr>
          <w:rFonts w:ascii="Calibri" w:hAnsi="Calibri" w:cs="Calibri"/>
          <w:spacing w:val="-3"/>
        </w:rPr>
        <w:t>’</w:t>
      </w:r>
      <w:r w:rsidRPr="00771263">
        <w:rPr>
          <w:rFonts w:ascii="Calibri" w:hAnsi="Calibri" w:cs="Calibri"/>
        </w:rPr>
        <w:t>e</w:t>
      </w:r>
      <w:r w:rsidRPr="00771263">
        <w:rPr>
          <w:rFonts w:ascii="Calibri" w:hAnsi="Calibri" w:cs="Calibri"/>
          <w:spacing w:val="1"/>
        </w:rPr>
        <w:t>s</w:t>
      </w:r>
      <w:r w:rsidRPr="00771263">
        <w:rPr>
          <w:rFonts w:ascii="Calibri" w:hAnsi="Calibri" w:cs="Calibri"/>
        </w:rPr>
        <w:t>e</w:t>
      </w:r>
      <w:r w:rsidRPr="00771263">
        <w:rPr>
          <w:rFonts w:ascii="Calibri" w:hAnsi="Calibri" w:cs="Calibri"/>
          <w:spacing w:val="1"/>
        </w:rPr>
        <w:t>r</w:t>
      </w:r>
      <w:r w:rsidRPr="00771263">
        <w:rPr>
          <w:rFonts w:ascii="Calibri" w:hAnsi="Calibri" w:cs="Calibri"/>
        </w:rPr>
        <w:t>c</w:t>
      </w:r>
      <w:r w:rsidRPr="00771263">
        <w:rPr>
          <w:rFonts w:ascii="Calibri" w:hAnsi="Calibri" w:cs="Calibri"/>
          <w:spacing w:val="1"/>
        </w:rPr>
        <w:t>i</w:t>
      </w:r>
      <w:r w:rsidRPr="00771263">
        <w:rPr>
          <w:rFonts w:ascii="Calibri" w:hAnsi="Calibri" w:cs="Calibri"/>
          <w:spacing w:val="-3"/>
        </w:rPr>
        <w:t>z</w:t>
      </w:r>
      <w:r w:rsidRPr="00771263">
        <w:rPr>
          <w:rFonts w:ascii="Calibri" w:hAnsi="Calibri" w:cs="Calibri"/>
          <w:spacing w:val="-2"/>
        </w:rPr>
        <w:t>i</w:t>
      </w:r>
      <w:r w:rsidRPr="00771263">
        <w:rPr>
          <w:rFonts w:ascii="Calibri" w:hAnsi="Calibri" w:cs="Calibri"/>
        </w:rPr>
        <w:t>o</w:t>
      </w:r>
      <w:r w:rsidRPr="00771263">
        <w:rPr>
          <w:rFonts w:ascii="Calibri" w:hAnsi="Calibri" w:cs="Calibri"/>
          <w:spacing w:val="12"/>
        </w:rPr>
        <w:t xml:space="preserve"> </w:t>
      </w:r>
      <w:r w:rsidRPr="00771263">
        <w:rPr>
          <w:rFonts w:ascii="Calibri" w:hAnsi="Calibri" w:cs="Calibri"/>
          <w:spacing w:val="-2"/>
        </w:rPr>
        <w:t>d</w:t>
      </w:r>
      <w:r w:rsidRPr="00771263">
        <w:rPr>
          <w:rFonts w:ascii="Calibri" w:hAnsi="Calibri" w:cs="Calibri"/>
        </w:rPr>
        <w:t>i</w:t>
      </w:r>
      <w:r w:rsidRPr="00771263">
        <w:rPr>
          <w:rFonts w:ascii="Calibri" w:hAnsi="Calibri" w:cs="Calibri"/>
          <w:spacing w:val="12"/>
        </w:rPr>
        <w:t xml:space="preserve"> </w:t>
      </w:r>
      <w:r w:rsidRPr="00771263">
        <w:rPr>
          <w:rFonts w:ascii="Calibri" w:hAnsi="Calibri" w:cs="Calibri"/>
          <w:spacing w:val="-3"/>
        </w:rPr>
        <w:t>a</w:t>
      </w:r>
      <w:r w:rsidRPr="00771263">
        <w:rPr>
          <w:rFonts w:ascii="Calibri" w:hAnsi="Calibri" w:cs="Calibri"/>
          <w:spacing w:val="1"/>
        </w:rPr>
        <w:t>t</w:t>
      </w:r>
      <w:r w:rsidRPr="00771263">
        <w:rPr>
          <w:rFonts w:ascii="Calibri" w:hAnsi="Calibri" w:cs="Calibri"/>
          <w:spacing w:val="-2"/>
        </w:rPr>
        <w:t>ti</w:t>
      </w:r>
      <w:r w:rsidRPr="00771263">
        <w:rPr>
          <w:rFonts w:ascii="Calibri" w:hAnsi="Calibri" w:cs="Calibri"/>
          <w:spacing w:val="1"/>
        </w:rPr>
        <w:t>v</w:t>
      </w:r>
      <w:r w:rsidRPr="00771263">
        <w:rPr>
          <w:rFonts w:ascii="Calibri" w:hAnsi="Calibri" w:cs="Calibri"/>
          <w:spacing w:val="-2"/>
        </w:rPr>
        <w:t>i</w:t>
      </w:r>
      <w:r w:rsidRPr="00771263">
        <w:rPr>
          <w:rFonts w:ascii="Calibri" w:hAnsi="Calibri" w:cs="Calibri"/>
          <w:spacing w:val="1"/>
        </w:rPr>
        <w:t>tà n</w:t>
      </w:r>
      <w:r w:rsidRPr="00771263">
        <w:rPr>
          <w:rFonts w:ascii="Calibri" w:hAnsi="Calibri" w:cs="Calibri"/>
        </w:rPr>
        <w:t>e</w:t>
      </w:r>
      <w:r w:rsidRPr="00771263">
        <w:rPr>
          <w:rFonts w:ascii="Calibri" w:hAnsi="Calibri" w:cs="Calibri"/>
          <w:spacing w:val="-2"/>
        </w:rPr>
        <w:t>l</w:t>
      </w:r>
      <w:r w:rsidRPr="00771263">
        <w:rPr>
          <w:rFonts w:ascii="Calibri" w:hAnsi="Calibri" w:cs="Calibri"/>
          <w:spacing w:val="1"/>
        </w:rPr>
        <w:t>l</w:t>
      </w:r>
      <w:r w:rsidRPr="00771263">
        <w:rPr>
          <w:rFonts w:ascii="Calibri" w:hAnsi="Calibri" w:cs="Calibri"/>
          <w:spacing w:val="-3"/>
        </w:rPr>
        <w:t>’</w:t>
      </w:r>
      <w:r w:rsidRPr="00771263">
        <w:rPr>
          <w:rFonts w:ascii="Calibri" w:hAnsi="Calibri" w:cs="Calibri"/>
          <w:spacing w:val="1"/>
        </w:rPr>
        <w:t>i</w:t>
      </w:r>
      <w:r w:rsidRPr="00771263">
        <w:rPr>
          <w:rFonts w:ascii="Calibri" w:hAnsi="Calibri" w:cs="Calibri"/>
          <w:spacing w:val="-3"/>
        </w:rPr>
        <w:t>m</w:t>
      </w:r>
      <w:r w:rsidRPr="00771263">
        <w:rPr>
          <w:rFonts w:ascii="Calibri" w:hAnsi="Calibri" w:cs="Calibri"/>
          <w:spacing w:val="-5"/>
        </w:rPr>
        <w:t>m</w:t>
      </w:r>
      <w:r w:rsidRPr="00771263">
        <w:rPr>
          <w:rFonts w:ascii="Calibri" w:hAnsi="Calibri" w:cs="Calibri"/>
          <w:spacing w:val="1"/>
        </w:rPr>
        <w:t>obil</w:t>
      </w:r>
      <w:r w:rsidRPr="00771263">
        <w:rPr>
          <w:rFonts w:ascii="Calibri" w:hAnsi="Calibri" w:cs="Calibri"/>
        </w:rPr>
        <w:t>e o</w:t>
      </w:r>
      <w:r w:rsidRPr="00771263">
        <w:rPr>
          <w:rFonts w:ascii="Calibri" w:hAnsi="Calibri" w:cs="Calibri"/>
          <w:spacing w:val="-2"/>
        </w:rPr>
        <w:t xml:space="preserve"> </w:t>
      </w:r>
      <w:r w:rsidRPr="00771263">
        <w:rPr>
          <w:rFonts w:ascii="Calibri" w:hAnsi="Calibri" w:cs="Calibri"/>
          <w:spacing w:val="1"/>
        </w:rPr>
        <w:t>d</w:t>
      </w:r>
      <w:r w:rsidRPr="00771263">
        <w:rPr>
          <w:rFonts w:ascii="Calibri" w:hAnsi="Calibri" w:cs="Calibri"/>
        </w:rPr>
        <w:t>a</w:t>
      </w:r>
      <w:r w:rsidRPr="00771263">
        <w:rPr>
          <w:rFonts w:ascii="Calibri" w:hAnsi="Calibri" w:cs="Calibri"/>
          <w:spacing w:val="-3"/>
        </w:rPr>
        <w:t xml:space="preserve"> </w:t>
      </w:r>
      <w:r w:rsidRPr="00771263">
        <w:rPr>
          <w:rFonts w:ascii="Calibri" w:hAnsi="Calibri" w:cs="Calibri"/>
          <w:spacing w:val="1"/>
        </w:rPr>
        <w:t>d</w:t>
      </w:r>
      <w:r w:rsidRPr="00771263">
        <w:rPr>
          <w:rFonts w:ascii="Calibri" w:hAnsi="Calibri" w:cs="Calibri"/>
          <w:spacing w:val="-2"/>
        </w:rPr>
        <w:t>i</w:t>
      </w:r>
      <w:r w:rsidRPr="00771263">
        <w:rPr>
          <w:rFonts w:ascii="Calibri" w:hAnsi="Calibri" w:cs="Calibri"/>
        </w:rPr>
        <w:t>c</w:t>
      </w:r>
      <w:r w:rsidRPr="00771263">
        <w:rPr>
          <w:rFonts w:ascii="Calibri" w:hAnsi="Calibri" w:cs="Calibri"/>
          <w:spacing w:val="1"/>
        </w:rPr>
        <w:t>h</w:t>
      </w:r>
      <w:r w:rsidRPr="00771263">
        <w:rPr>
          <w:rFonts w:ascii="Calibri" w:hAnsi="Calibri" w:cs="Calibri"/>
          <w:spacing w:val="-2"/>
        </w:rPr>
        <w:t>i</w:t>
      </w:r>
      <w:r w:rsidRPr="00771263">
        <w:rPr>
          <w:rFonts w:ascii="Calibri" w:hAnsi="Calibri" w:cs="Calibri"/>
        </w:rPr>
        <w:t>ara</w:t>
      </w:r>
      <w:r w:rsidRPr="00771263">
        <w:rPr>
          <w:rFonts w:ascii="Calibri" w:hAnsi="Calibri" w:cs="Calibri"/>
          <w:spacing w:val="-3"/>
        </w:rPr>
        <w:t>z</w:t>
      </w:r>
      <w:r w:rsidRPr="00771263">
        <w:rPr>
          <w:rFonts w:ascii="Calibri" w:hAnsi="Calibri" w:cs="Calibri"/>
          <w:spacing w:val="1"/>
        </w:rPr>
        <w:t>i</w:t>
      </w:r>
      <w:r w:rsidRPr="00771263">
        <w:rPr>
          <w:rFonts w:ascii="Calibri" w:hAnsi="Calibri" w:cs="Calibri"/>
          <w:spacing w:val="-2"/>
        </w:rPr>
        <w:t>o</w:t>
      </w:r>
      <w:r w:rsidRPr="00771263">
        <w:rPr>
          <w:rFonts w:ascii="Calibri" w:hAnsi="Calibri" w:cs="Calibri"/>
          <w:spacing w:val="1"/>
        </w:rPr>
        <w:t>n</w:t>
      </w:r>
      <w:r w:rsidRPr="00771263">
        <w:rPr>
          <w:rFonts w:ascii="Calibri" w:hAnsi="Calibri" w:cs="Calibri"/>
        </w:rPr>
        <w:t>e</w:t>
      </w:r>
      <w:r w:rsidRPr="00771263">
        <w:rPr>
          <w:rFonts w:ascii="Calibri" w:hAnsi="Calibri" w:cs="Calibri"/>
          <w:spacing w:val="-1"/>
        </w:rPr>
        <w:t xml:space="preserve"> </w:t>
      </w:r>
      <w:r w:rsidRPr="00771263">
        <w:rPr>
          <w:rFonts w:ascii="Calibri" w:hAnsi="Calibri" w:cs="Calibri"/>
          <w:spacing w:val="-3"/>
        </w:rPr>
        <w:t>r</w:t>
      </w:r>
      <w:r w:rsidRPr="00771263">
        <w:rPr>
          <w:rFonts w:ascii="Calibri" w:hAnsi="Calibri" w:cs="Calibri"/>
          <w:spacing w:val="-2"/>
        </w:rPr>
        <w:t>i</w:t>
      </w:r>
      <w:r w:rsidRPr="00771263">
        <w:rPr>
          <w:rFonts w:ascii="Calibri" w:hAnsi="Calibri" w:cs="Calibri"/>
          <w:spacing w:val="1"/>
        </w:rPr>
        <w:t>l</w:t>
      </w:r>
      <w:r w:rsidRPr="00771263">
        <w:rPr>
          <w:rFonts w:ascii="Calibri" w:hAnsi="Calibri" w:cs="Calibri"/>
        </w:rPr>
        <w:t>a</w:t>
      </w:r>
      <w:r w:rsidRPr="00771263">
        <w:rPr>
          <w:rFonts w:ascii="Calibri" w:hAnsi="Calibri" w:cs="Calibri"/>
          <w:spacing w:val="-2"/>
        </w:rPr>
        <w:t>s</w:t>
      </w:r>
      <w:r w:rsidRPr="00771263">
        <w:rPr>
          <w:rFonts w:ascii="Calibri" w:hAnsi="Calibri" w:cs="Calibri"/>
        </w:rPr>
        <w:t>c</w:t>
      </w:r>
      <w:r w:rsidRPr="00771263">
        <w:rPr>
          <w:rFonts w:ascii="Calibri" w:hAnsi="Calibri" w:cs="Calibri"/>
          <w:spacing w:val="1"/>
        </w:rPr>
        <w:t>i</w:t>
      </w:r>
      <w:r w:rsidRPr="00771263">
        <w:rPr>
          <w:rFonts w:ascii="Calibri" w:hAnsi="Calibri" w:cs="Calibri"/>
          <w:spacing w:val="-3"/>
        </w:rPr>
        <w:t>a</w:t>
      </w:r>
      <w:r w:rsidRPr="00771263">
        <w:rPr>
          <w:rFonts w:ascii="Calibri" w:hAnsi="Calibri" w:cs="Calibri"/>
          <w:spacing w:val="1"/>
        </w:rPr>
        <w:t>t</w:t>
      </w:r>
      <w:r w:rsidRPr="00771263">
        <w:rPr>
          <w:rFonts w:ascii="Calibri" w:hAnsi="Calibri" w:cs="Calibri"/>
        </w:rPr>
        <w:t>a</w:t>
      </w:r>
      <w:r w:rsidRPr="00771263">
        <w:rPr>
          <w:rFonts w:ascii="Calibri" w:hAnsi="Calibri" w:cs="Calibri"/>
          <w:spacing w:val="-3"/>
        </w:rPr>
        <w:t xml:space="preserve"> </w:t>
      </w:r>
      <w:r w:rsidRPr="00771263">
        <w:rPr>
          <w:rFonts w:ascii="Calibri" w:hAnsi="Calibri" w:cs="Calibri"/>
          <w:spacing w:val="1"/>
        </w:rPr>
        <w:t>d</w:t>
      </w:r>
      <w:r w:rsidRPr="00771263">
        <w:rPr>
          <w:rFonts w:ascii="Calibri" w:hAnsi="Calibri" w:cs="Calibri"/>
        </w:rPr>
        <w:t>al</w:t>
      </w:r>
      <w:r w:rsidRPr="00771263">
        <w:rPr>
          <w:rFonts w:ascii="Calibri" w:hAnsi="Calibri" w:cs="Calibri"/>
          <w:spacing w:val="-2"/>
        </w:rPr>
        <w:t xml:space="preserve"> </w:t>
      </w:r>
      <w:r w:rsidRPr="00771263">
        <w:rPr>
          <w:rFonts w:ascii="Calibri" w:hAnsi="Calibri" w:cs="Calibri"/>
          <w:spacing w:val="1"/>
        </w:rPr>
        <w:t>t</w:t>
      </w:r>
      <w:r w:rsidRPr="00771263">
        <w:rPr>
          <w:rFonts w:ascii="Calibri" w:hAnsi="Calibri" w:cs="Calibri"/>
          <w:spacing w:val="-2"/>
        </w:rPr>
        <w:t>it</w:t>
      </w:r>
      <w:r w:rsidRPr="00771263">
        <w:rPr>
          <w:rFonts w:ascii="Calibri" w:hAnsi="Calibri" w:cs="Calibri"/>
          <w:spacing w:val="1"/>
        </w:rPr>
        <w:t>o</w:t>
      </w:r>
      <w:r w:rsidRPr="00771263">
        <w:rPr>
          <w:rFonts w:ascii="Calibri" w:hAnsi="Calibri" w:cs="Calibri"/>
          <w:spacing w:val="-2"/>
        </w:rPr>
        <w:t>l</w:t>
      </w:r>
      <w:r w:rsidRPr="00771263">
        <w:rPr>
          <w:rFonts w:ascii="Calibri" w:hAnsi="Calibri" w:cs="Calibri"/>
        </w:rPr>
        <w:t>are</w:t>
      </w:r>
      <w:r w:rsidRPr="00771263">
        <w:rPr>
          <w:rFonts w:ascii="Calibri" w:hAnsi="Calibri" w:cs="Calibri"/>
          <w:spacing w:val="-1"/>
        </w:rPr>
        <w:t xml:space="preserve"> </w:t>
      </w:r>
      <w:r w:rsidRPr="00771263">
        <w:rPr>
          <w:rFonts w:ascii="Calibri" w:hAnsi="Calibri" w:cs="Calibri"/>
        </w:rPr>
        <w:t>a</w:t>
      </w:r>
      <w:r w:rsidRPr="00771263">
        <w:rPr>
          <w:rFonts w:ascii="Calibri" w:hAnsi="Calibri" w:cs="Calibri"/>
          <w:spacing w:val="-1"/>
        </w:rPr>
        <w:t xml:space="preserve"> </w:t>
      </w:r>
      <w:r w:rsidRPr="00771263">
        <w:rPr>
          <w:rFonts w:ascii="Calibri" w:hAnsi="Calibri" w:cs="Calibri"/>
          <w:spacing w:val="-2"/>
        </w:rPr>
        <w:t>pu</w:t>
      </w:r>
      <w:r w:rsidRPr="00771263">
        <w:rPr>
          <w:rFonts w:ascii="Calibri" w:hAnsi="Calibri" w:cs="Calibri"/>
          <w:spacing w:val="1"/>
        </w:rPr>
        <w:t>b</w:t>
      </w:r>
      <w:r w:rsidRPr="00771263">
        <w:rPr>
          <w:rFonts w:ascii="Calibri" w:hAnsi="Calibri" w:cs="Calibri"/>
          <w:spacing w:val="-2"/>
        </w:rPr>
        <w:t>bl</w:t>
      </w:r>
      <w:r w:rsidRPr="00771263">
        <w:rPr>
          <w:rFonts w:ascii="Calibri" w:hAnsi="Calibri" w:cs="Calibri"/>
          <w:spacing w:val="1"/>
        </w:rPr>
        <w:t>i</w:t>
      </w:r>
      <w:r w:rsidRPr="00771263">
        <w:rPr>
          <w:rFonts w:ascii="Calibri" w:hAnsi="Calibri" w:cs="Calibri"/>
        </w:rPr>
        <w:t>c</w:t>
      </w:r>
      <w:r w:rsidRPr="00771263">
        <w:rPr>
          <w:rFonts w:ascii="Calibri" w:hAnsi="Calibri" w:cs="Calibri"/>
          <w:spacing w:val="-2"/>
        </w:rPr>
        <w:t>h</w:t>
      </w:r>
      <w:r w:rsidRPr="00771263">
        <w:rPr>
          <w:rFonts w:ascii="Calibri" w:hAnsi="Calibri" w:cs="Calibri"/>
        </w:rPr>
        <w:t>e</w:t>
      </w:r>
      <w:r w:rsidRPr="00771263">
        <w:rPr>
          <w:rFonts w:ascii="Calibri" w:hAnsi="Calibri" w:cs="Calibri"/>
          <w:spacing w:val="-1"/>
        </w:rPr>
        <w:t xml:space="preserve"> </w:t>
      </w:r>
      <w:r w:rsidRPr="00771263">
        <w:rPr>
          <w:rFonts w:ascii="Calibri" w:hAnsi="Calibri" w:cs="Calibri"/>
        </w:rPr>
        <w:t>a</w:t>
      </w:r>
      <w:r w:rsidRPr="00771263">
        <w:rPr>
          <w:rFonts w:ascii="Calibri" w:hAnsi="Calibri" w:cs="Calibri"/>
          <w:spacing w:val="-2"/>
        </w:rPr>
        <w:t>u</w:t>
      </w:r>
      <w:r w:rsidRPr="00771263">
        <w:rPr>
          <w:rFonts w:ascii="Calibri" w:hAnsi="Calibri" w:cs="Calibri"/>
          <w:spacing w:val="1"/>
        </w:rPr>
        <w:t>to</w:t>
      </w:r>
      <w:r w:rsidRPr="00771263">
        <w:rPr>
          <w:rFonts w:ascii="Calibri" w:hAnsi="Calibri" w:cs="Calibri"/>
          <w:spacing w:val="-3"/>
        </w:rPr>
        <w:t>r</w:t>
      </w:r>
      <w:r w:rsidRPr="00771263">
        <w:rPr>
          <w:rFonts w:ascii="Calibri" w:hAnsi="Calibri" w:cs="Calibri"/>
          <w:spacing w:val="1"/>
        </w:rPr>
        <w:t>i</w:t>
      </w:r>
      <w:r w:rsidRPr="00771263">
        <w:rPr>
          <w:rFonts w:ascii="Calibri" w:hAnsi="Calibri" w:cs="Calibri"/>
          <w:spacing w:val="-2"/>
        </w:rPr>
        <w:t>t</w:t>
      </w:r>
      <w:r w:rsidRPr="00771263">
        <w:rPr>
          <w:rFonts w:ascii="Calibri" w:hAnsi="Calibri" w:cs="Calibri"/>
          <w:spacing w:val="3"/>
        </w:rPr>
        <w:t>à</w:t>
      </w:r>
      <w:r w:rsidRPr="00771263">
        <w:rPr>
          <w:rFonts w:ascii="Calibri" w:hAnsi="Calibri" w:cs="Calibri"/>
        </w:rPr>
        <w:t>.</w:t>
      </w:r>
    </w:p>
    <w:p w14:paraId="022F1207" w14:textId="77777777" w:rsidR="0051512E" w:rsidRPr="00771263" w:rsidRDefault="0051512E" w:rsidP="0051512E">
      <w:pPr>
        <w:pStyle w:val="a"/>
        <w:widowControl w:val="0"/>
        <w:tabs>
          <w:tab w:val="left" w:pos="0"/>
        </w:tabs>
        <w:suppressAutoHyphens w:val="0"/>
        <w:kinsoku w:val="0"/>
        <w:overflowPunct w:val="0"/>
        <w:autoSpaceDE w:val="0"/>
        <w:spacing w:before="4" w:after="0" w:line="10" w:lineRule="atLeast"/>
        <w:ind w:right="111"/>
        <w:jc w:val="both"/>
        <w:rPr>
          <w:rFonts w:ascii="Calibri" w:hAnsi="Calibri" w:cs="Calibri"/>
        </w:rPr>
      </w:pPr>
      <w:r>
        <w:rPr>
          <w:rFonts w:ascii="Calibri" w:hAnsi="Calibri" w:cs="Calibri"/>
        </w:rPr>
        <w:t xml:space="preserve">5. </w:t>
      </w:r>
      <w:r w:rsidRPr="00771263">
        <w:rPr>
          <w:rFonts w:ascii="Calibri" w:hAnsi="Calibri" w:cs="Calibri"/>
        </w:rPr>
        <w:t xml:space="preserve">Sono esenti le utenze domestiche prive di arredo e servite da utenze condominiali oppure </w:t>
      </w:r>
      <w:proofErr w:type="gramStart"/>
      <w:r w:rsidRPr="00771263">
        <w:rPr>
          <w:rFonts w:ascii="Calibri" w:hAnsi="Calibri" w:cs="Calibri"/>
        </w:rPr>
        <w:t>utenze  comuni</w:t>
      </w:r>
      <w:proofErr w:type="gramEnd"/>
      <w:r w:rsidRPr="00771263">
        <w:rPr>
          <w:rFonts w:ascii="Calibri" w:hAnsi="Calibri" w:cs="Calibri"/>
        </w:rPr>
        <w:t xml:space="preserve"> a più unità immobiliari (servizio idrico, servizio gas, altri servizi per i quali non è possibile la cessazione autonoma). </w:t>
      </w:r>
    </w:p>
    <w:p w14:paraId="62D34F30" w14:textId="77777777" w:rsidR="0051512E" w:rsidRPr="00771263" w:rsidRDefault="0051512E" w:rsidP="0051512E">
      <w:pPr>
        <w:pStyle w:val="a"/>
        <w:widowControl w:val="0"/>
        <w:tabs>
          <w:tab w:val="left" w:pos="0"/>
        </w:tabs>
        <w:suppressAutoHyphens w:val="0"/>
        <w:kinsoku w:val="0"/>
        <w:overflowPunct w:val="0"/>
        <w:autoSpaceDE w:val="0"/>
        <w:spacing w:before="4" w:after="0" w:line="10" w:lineRule="atLeast"/>
        <w:ind w:right="111"/>
        <w:jc w:val="both"/>
        <w:rPr>
          <w:rFonts w:ascii="Calibri" w:hAnsi="Calibri" w:cs="Calibri"/>
          <w:spacing w:val="-2"/>
        </w:rPr>
      </w:pPr>
      <w:r>
        <w:rPr>
          <w:rFonts w:ascii="Calibri" w:hAnsi="Calibri" w:cs="Calibri"/>
        </w:rPr>
        <w:t xml:space="preserve">6. </w:t>
      </w:r>
      <w:r w:rsidRPr="00771263">
        <w:rPr>
          <w:rFonts w:ascii="Calibri" w:hAnsi="Calibri" w:cs="Calibri"/>
        </w:rPr>
        <w:t>la</w:t>
      </w:r>
      <w:r w:rsidRPr="00771263">
        <w:rPr>
          <w:rFonts w:ascii="Calibri" w:hAnsi="Calibri" w:cs="Calibri"/>
          <w:spacing w:val="35"/>
        </w:rPr>
        <w:t xml:space="preserve"> </w:t>
      </w:r>
      <w:r w:rsidRPr="00771263">
        <w:rPr>
          <w:rFonts w:ascii="Calibri" w:hAnsi="Calibri" w:cs="Calibri"/>
          <w:spacing w:val="-5"/>
        </w:rPr>
        <w:t>m</w:t>
      </w:r>
      <w:r w:rsidRPr="00771263">
        <w:rPr>
          <w:rFonts w:ascii="Calibri" w:hAnsi="Calibri" w:cs="Calibri"/>
        </w:rPr>
        <w:t>a</w:t>
      </w:r>
      <w:r w:rsidRPr="00771263">
        <w:rPr>
          <w:rFonts w:ascii="Calibri" w:hAnsi="Calibri" w:cs="Calibri"/>
          <w:spacing w:val="1"/>
        </w:rPr>
        <w:t>n</w:t>
      </w:r>
      <w:r w:rsidRPr="00771263">
        <w:rPr>
          <w:rFonts w:ascii="Calibri" w:hAnsi="Calibri" w:cs="Calibri"/>
        </w:rPr>
        <w:t>ca</w:t>
      </w:r>
      <w:r w:rsidRPr="00771263">
        <w:rPr>
          <w:rFonts w:ascii="Calibri" w:hAnsi="Calibri" w:cs="Calibri"/>
          <w:spacing w:val="1"/>
        </w:rPr>
        <w:t>t</w:t>
      </w:r>
      <w:r w:rsidRPr="00771263">
        <w:rPr>
          <w:rFonts w:ascii="Calibri" w:hAnsi="Calibri" w:cs="Calibri"/>
        </w:rPr>
        <w:t>a</w:t>
      </w:r>
      <w:r w:rsidRPr="00771263">
        <w:rPr>
          <w:rFonts w:ascii="Calibri" w:hAnsi="Calibri" w:cs="Calibri"/>
          <w:spacing w:val="33"/>
        </w:rPr>
        <w:t xml:space="preserve"> </w:t>
      </w:r>
      <w:r w:rsidRPr="00771263">
        <w:rPr>
          <w:rFonts w:ascii="Calibri" w:hAnsi="Calibri" w:cs="Calibri"/>
          <w:spacing w:val="2"/>
        </w:rPr>
        <w:t>u</w:t>
      </w:r>
      <w:r w:rsidRPr="00771263">
        <w:rPr>
          <w:rFonts w:ascii="Calibri" w:hAnsi="Calibri" w:cs="Calibri"/>
          <w:spacing w:val="-2"/>
        </w:rPr>
        <w:t>ti</w:t>
      </w:r>
      <w:r w:rsidRPr="00771263">
        <w:rPr>
          <w:rFonts w:ascii="Calibri" w:hAnsi="Calibri" w:cs="Calibri"/>
          <w:spacing w:val="1"/>
        </w:rPr>
        <w:t>li</w:t>
      </w:r>
      <w:r w:rsidRPr="00771263">
        <w:rPr>
          <w:rFonts w:ascii="Calibri" w:hAnsi="Calibri" w:cs="Calibri"/>
          <w:spacing w:val="-3"/>
        </w:rPr>
        <w:t>zz</w:t>
      </w:r>
      <w:r w:rsidRPr="00771263">
        <w:rPr>
          <w:rFonts w:ascii="Calibri" w:hAnsi="Calibri" w:cs="Calibri"/>
        </w:rPr>
        <w:t>az</w:t>
      </w:r>
      <w:r w:rsidRPr="00771263">
        <w:rPr>
          <w:rFonts w:ascii="Calibri" w:hAnsi="Calibri" w:cs="Calibri"/>
          <w:spacing w:val="-2"/>
        </w:rPr>
        <w:t>i</w:t>
      </w:r>
      <w:r w:rsidRPr="00771263">
        <w:rPr>
          <w:rFonts w:ascii="Calibri" w:hAnsi="Calibri" w:cs="Calibri"/>
          <w:spacing w:val="1"/>
        </w:rPr>
        <w:t>o</w:t>
      </w:r>
      <w:r w:rsidRPr="00771263">
        <w:rPr>
          <w:rFonts w:ascii="Calibri" w:hAnsi="Calibri" w:cs="Calibri"/>
          <w:spacing w:val="-2"/>
        </w:rPr>
        <w:t>n</w:t>
      </w:r>
      <w:r w:rsidRPr="00771263">
        <w:rPr>
          <w:rFonts w:ascii="Calibri" w:hAnsi="Calibri" w:cs="Calibri"/>
        </w:rPr>
        <w:t>e</w:t>
      </w:r>
      <w:r w:rsidRPr="00771263">
        <w:rPr>
          <w:rFonts w:ascii="Calibri" w:hAnsi="Calibri" w:cs="Calibri"/>
          <w:spacing w:val="33"/>
        </w:rPr>
        <w:t xml:space="preserve"> </w:t>
      </w:r>
      <w:r w:rsidRPr="00771263">
        <w:rPr>
          <w:rFonts w:ascii="Calibri" w:hAnsi="Calibri" w:cs="Calibri"/>
          <w:spacing w:val="1"/>
        </w:rPr>
        <w:t>d</w:t>
      </w:r>
      <w:r w:rsidRPr="00771263">
        <w:rPr>
          <w:rFonts w:ascii="Calibri" w:hAnsi="Calibri" w:cs="Calibri"/>
        </w:rPr>
        <w:t>el</w:t>
      </w:r>
      <w:r w:rsidRPr="00771263">
        <w:rPr>
          <w:rFonts w:ascii="Calibri" w:hAnsi="Calibri" w:cs="Calibri"/>
          <w:spacing w:val="34"/>
        </w:rPr>
        <w:t xml:space="preserve"> </w:t>
      </w:r>
      <w:r w:rsidRPr="00771263">
        <w:rPr>
          <w:rFonts w:ascii="Calibri" w:hAnsi="Calibri" w:cs="Calibri"/>
          <w:spacing w:val="-2"/>
        </w:rPr>
        <w:t>s</w:t>
      </w:r>
      <w:r w:rsidRPr="00771263">
        <w:rPr>
          <w:rFonts w:ascii="Calibri" w:hAnsi="Calibri" w:cs="Calibri"/>
        </w:rPr>
        <w:t>e</w:t>
      </w:r>
      <w:r w:rsidRPr="00771263">
        <w:rPr>
          <w:rFonts w:ascii="Calibri" w:hAnsi="Calibri" w:cs="Calibri"/>
          <w:spacing w:val="-3"/>
        </w:rPr>
        <w:t>r</w:t>
      </w:r>
      <w:r w:rsidRPr="00771263">
        <w:rPr>
          <w:rFonts w:ascii="Calibri" w:hAnsi="Calibri" w:cs="Calibri"/>
          <w:spacing w:val="1"/>
        </w:rPr>
        <w:t>vi</w:t>
      </w:r>
      <w:r w:rsidRPr="00771263">
        <w:rPr>
          <w:rFonts w:ascii="Calibri" w:hAnsi="Calibri" w:cs="Calibri"/>
          <w:spacing w:val="-3"/>
        </w:rPr>
        <w:t>z</w:t>
      </w:r>
      <w:r w:rsidRPr="00771263">
        <w:rPr>
          <w:rFonts w:ascii="Calibri" w:hAnsi="Calibri" w:cs="Calibri"/>
          <w:spacing w:val="-2"/>
        </w:rPr>
        <w:t>i</w:t>
      </w:r>
      <w:r w:rsidRPr="00771263">
        <w:rPr>
          <w:rFonts w:ascii="Calibri" w:hAnsi="Calibri" w:cs="Calibri"/>
        </w:rPr>
        <w:t>o</w:t>
      </w:r>
      <w:r w:rsidRPr="00771263">
        <w:rPr>
          <w:rFonts w:ascii="Calibri" w:hAnsi="Calibri" w:cs="Calibri"/>
          <w:spacing w:val="34"/>
        </w:rPr>
        <w:t xml:space="preserve"> </w:t>
      </w:r>
      <w:r w:rsidRPr="00771263">
        <w:rPr>
          <w:rFonts w:ascii="Calibri" w:hAnsi="Calibri" w:cs="Calibri"/>
          <w:spacing w:val="-2"/>
        </w:rPr>
        <w:t>d</w:t>
      </w:r>
      <w:r w:rsidRPr="00771263">
        <w:rPr>
          <w:rFonts w:ascii="Calibri" w:hAnsi="Calibri" w:cs="Calibri"/>
        </w:rPr>
        <w:t>i</w:t>
      </w:r>
      <w:r w:rsidRPr="00771263">
        <w:rPr>
          <w:rFonts w:ascii="Calibri" w:hAnsi="Calibri" w:cs="Calibri"/>
          <w:spacing w:val="34"/>
        </w:rPr>
        <w:t xml:space="preserve"> </w:t>
      </w:r>
      <w:r w:rsidRPr="00771263">
        <w:rPr>
          <w:rFonts w:ascii="Calibri" w:hAnsi="Calibri" w:cs="Calibri"/>
          <w:spacing w:val="1"/>
        </w:rPr>
        <w:t>g</w:t>
      </w:r>
      <w:r w:rsidRPr="00771263">
        <w:rPr>
          <w:rFonts w:ascii="Calibri" w:hAnsi="Calibri" w:cs="Calibri"/>
        </w:rPr>
        <w:t>e</w:t>
      </w:r>
      <w:r w:rsidRPr="00771263">
        <w:rPr>
          <w:rFonts w:ascii="Calibri" w:hAnsi="Calibri" w:cs="Calibri"/>
          <w:spacing w:val="-2"/>
        </w:rPr>
        <w:t>st</w:t>
      </w:r>
      <w:r w:rsidRPr="00771263">
        <w:rPr>
          <w:rFonts w:ascii="Calibri" w:hAnsi="Calibri" w:cs="Calibri"/>
          <w:spacing w:val="1"/>
        </w:rPr>
        <w:t>i</w:t>
      </w:r>
      <w:r w:rsidRPr="00771263">
        <w:rPr>
          <w:rFonts w:ascii="Calibri" w:hAnsi="Calibri" w:cs="Calibri"/>
          <w:spacing w:val="-2"/>
        </w:rPr>
        <w:t>o</w:t>
      </w:r>
      <w:r w:rsidRPr="00771263">
        <w:rPr>
          <w:rFonts w:ascii="Calibri" w:hAnsi="Calibri" w:cs="Calibri"/>
          <w:spacing w:val="1"/>
        </w:rPr>
        <w:t>n</w:t>
      </w:r>
      <w:r w:rsidRPr="00771263">
        <w:rPr>
          <w:rFonts w:ascii="Calibri" w:hAnsi="Calibri" w:cs="Calibri"/>
        </w:rPr>
        <w:t>e</w:t>
      </w:r>
      <w:r w:rsidRPr="00771263">
        <w:rPr>
          <w:rFonts w:ascii="Calibri" w:hAnsi="Calibri" w:cs="Calibri"/>
          <w:spacing w:val="33"/>
        </w:rPr>
        <w:t xml:space="preserve"> </w:t>
      </w:r>
      <w:r w:rsidRPr="00771263">
        <w:rPr>
          <w:rFonts w:ascii="Calibri" w:hAnsi="Calibri" w:cs="Calibri"/>
          <w:spacing w:val="-2"/>
        </w:rPr>
        <w:t>d</w:t>
      </w:r>
      <w:r w:rsidRPr="00771263">
        <w:rPr>
          <w:rFonts w:ascii="Calibri" w:hAnsi="Calibri" w:cs="Calibri"/>
        </w:rPr>
        <w:t>ei</w:t>
      </w:r>
      <w:r w:rsidRPr="00771263">
        <w:rPr>
          <w:rFonts w:ascii="Calibri" w:hAnsi="Calibri" w:cs="Calibri"/>
          <w:spacing w:val="34"/>
        </w:rPr>
        <w:t xml:space="preserve"> </w:t>
      </w:r>
      <w:r w:rsidRPr="00771263">
        <w:rPr>
          <w:rFonts w:ascii="Calibri" w:hAnsi="Calibri" w:cs="Calibri"/>
        </w:rPr>
        <w:t>r</w:t>
      </w:r>
      <w:r w:rsidRPr="00771263">
        <w:rPr>
          <w:rFonts w:ascii="Calibri" w:hAnsi="Calibri" w:cs="Calibri"/>
          <w:spacing w:val="1"/>
        </w:rPr>
        <w:t>i</w:t>
      </w:r>
      <w:r w:rsidRPr="00771263">
        <w:rPr>
          <w:rFonts w:ascii="Calibri" w:hAnsi="Calibri" w:cs="Calibri"/>
          <w:spacing w:val="-3"/>
        </w:rPr>
        <w:t>f</w:t>
      </w:r>
      <w:r w:rsidRPr="00771263">
        <w:rPr>
          <w:rFonts w:ascii="Calibri" w:hAnsi="Calibri" w:cs="Calibri"/>
          <w:spacing w:val="-2"/>
        </w:rPr>
        <w:t>i</w:t>
      </w:r>
      <w:r w:rsidRPr="00771263">
        <w:rPr>
          <w:rFonts w:ascii="Calibri" w:hAnsi="Calibri" w:cs="Calibri"/>
          <w:spacing w:val="1"/>
        </w:rPr>
        <w:t>u</w:t>
      </w:r>
      <w:r w:rsidRPr="00771263">
        <w:rPr>
          <w:rFonts w:ascii="Calibri" w:hAnsi="Calibri" w:cs="Calibri"/>
          <w:spacing w:val="-2"/>
        </w:rPr>
        <w:t>t</w:t>
      </w:r>
      <w:r w:rsidRPr="00771263">
        <w:rPr>
          <w:rFonts w:ascii="Calibri" w:hAnsi="Calibri" w:cs="Calibri"/>
        </w:rPr>
        <w:t>i</w:t>
      </w:r>
      <w:r w:rsidRPr="00771263">
        <w:rPr>
          <w:rFonts w:ascii="Calibri" w:hAnsi="Calibri" w:cs="Calibri"/>
          <w:spacing w:val="34"/>
        </w:rPr>
        <w:t xml:space="preserve"> </w:t>
      </w:r>
      <w:r w:rsidRPr="00771263">
        <w:rPr>
          <w:rFonts w:ascii="Calibri" w:hAnsi="Calibri" w:cs="Calibri"/>
          <w:spacing w:val="1"/>
        </w:rPr>
        <w:t>u</w:t>
      </w:r>
      <w:r w:rsidRPr="00771263">
        <w:rPr>
          <w:rFonts w:ascii="Calibri" w:hAnsi="Calibri" w:cs="Calibri"/>
        </w:rPr>
        <w:t>r</w:t>
      </w:r>
      <w:r w:rsidRPr="00771263">
        <w:rPr>
          <w:rFonts w:ascii="Calibri" w:hAnsi="Calibri" w:cs="Calibri"/>
          <w:spacing w:val="-2"/>
        </w:rPr>
        <w:t>b</w:t>
      </w:r>
      <w:r w:rsidRPr="00771263">
        <w:rPr>
          <w:rFonts w:ascii="Calibri" w:hAnsi="Calibri" w:cs="Calibri"/>
        </w:rPr>
        <w:t>a</w:t>
      </w:r>
      <w:r w:rsidRPr="00771263">
        <w:rPr>
          <w:rFonts w:ascii="Calibri" w:hAnsi="Calibri" w:cs="Calibri"/>
          <w:spacing w:val="-2"/>
        </w:rPr>
        <w:t>n</w:t>
      </w:r>
      <w:r w:rsidRPr="00771263">
        <w:rPr>
          <w:rFonts w:ascii="Calibri" w:hAnsi="Calibri" w:cs="Calibri"/>
        </w:rPr>
        <w:t>i</w:t>
      </w:r>
      <w:r w:rsidRPr="00771263">
        <w:rPr>
          <w:rFonts w:ascii="Calibri" w:hAnsi="Calibri" w:cs="Calibri"/>
          <w:spacing w:val="34"/>
        </w:rPr>
        <w:t xml:space="preserve"> </w:t>
      </w:r>
      <w:r w:rsidRPr="00771263">
        <w:rPr>
          <w:rFonts w:ascii="Calibri" w:hAnsi="Calibri" w:cs="Calibri"/>
        </w:rPr>
        <w:t>e</w:t>
      </w:r>
      <w:r w:rsidRPr="00771263">
        <w:rPr>
          <w:rFonts w:ascii="Calibri" w:hAnsi="Calibri" w:cs="Calibri"/>
          <w:spacing w:val="33"/>
        </w:rPr>
        <w:t xml:space="preserve"> </w:t>
      </w:r>
      <w:r w:rsidRPr="00771263">
        <w:rPr>
          <w:rFonts w:ascii="Calibri" w:hAnsi="Calibri" w:cs="Calibri"/>
        </w:rPr>
        <w:t>a</w:t>
      </w:r>
      <w:r w:rsidRPr="00771263">
        <w:rPr>
          <w:rFonts w:ascii="Calibri" w:hAnsi="Calibri" w:cs="Calibri"/>
          <w:spacing w:val="1"/>
        </w:rPr>
        <w:t>s</w:t>
      </w:r>
      <w:r w:rsidRPr="00771263">
        <w:rPr>
          <w:rFonts w:ascii="Calibri" w:hAnsi="Calibri" w:cs="Calibri"/>
          <w:spacing w:val="-2"/>
        </w:rPr>
        <w:t>s</w:t>
      </w:r>
      <w:r w:rsidRPr="00771263">
        <w:rPr>
          <w:rFonts w:ascii="Calibri" w:hAnsi="Calibri" w:cs="Calibri"/>
          <w:spacing w:val="1"/>
        </w:rPr>
        <w:t>i</w:t>
      </w:r>
      <w:r w:rsidRPr="00771263">
        <w:rPr>
          <w:rFonts w:ascii="Calibri" w:hAnsi="Calibri" w:cs="Calibri"/>
          <w:spacing w:val="-5"/>
        </w:rPr>
        <w:t>m</w:t>
      </w:r>
      <w:r w:rsidRPr="00771263">
        <w:rPr>
          <w:rFonts w:ascii="Calibri" w:hAnsi="Calibri" w:cs="Calibri"/>
          <w:spacing w:val="1"/>
        </w:rPr>
        <w:t>il</w:t>
      </w:r>
      <w:r w:rsidRPr="00771263">
        <w:rPr>
          <w:rFonts w:ascii="Calibri" w:hAnsi="Calibri" w:cs="Calibri"/>
        </w:rPr>
        <w:t>a</w:t>
      </w:r>
      <w:r w:rsidRPr="00771263">
        <w:rPr>
          <w:rFonts w:ascii="Calibri" w:hAnsi="Calibri" w:cs="Calibri"/>
          <w:spacing w:val="-2"/>
        </w:rPr>
        <w:t>t</w:t>
      </w:r>
      <w:r w:rsidRPr="00771263">
        <w:rPr>
          <w:rFonts w:ascii="Calibri" w:hAnsi="Calibri" w:cs="Calibri"/>
        </w:rPr>
        <w:t>i</w:t>
      </w:r>
      <w:r w:rsidRPr="00771263">
        <w:rPr>
          <w:rFonts w:ascii="Calibri" w:hAnsi="Calibri" w:cs="Calibri"/>
          <w:spacing w:val="34"/>
        </w:rPr>
        <w:t xml:space="preserve"> </w:t>
      </w:r>
      <w:r w:rsidRPr="00771263">
        <w:rPr>
          <w:rFonts w:ascii="Calibri" w:hAnsi="Calibri" w:cs="Calibri"/>
        </w:rPr>
        <w:t xml:space="preserve">o </w:t>
      </w:r>
      <w:r w:rsidRPr="00771263">
        <w:rPr>
          <w:rFonts w:ascii="Calibri" w:hAnsi="Calibri" w:cs="Calibri"/>
          <w:spacing w:val="1"/>
        </w:rPr>
        <w:t>l</w:t>
      </w:r>
      <w:r w:rsidRPr="00771263">
        <w:rPr>
          <w:rFonts w:ascii="Calibri" w:hAnsi="Calibri" w:cs="Calibri"/>
          <w:spacing w:val="-3"/>
        </w:rPr>
        <w:t>’</w:t>
      </w:r>
      <w:r w:rsidRPr="00771263">
        <w:rPr>
          <w:rFonts w:ascii="Calibri" w:hAnsi="Calibri" w:cs="Calibri"/>
          <w:spacing w:val="1"/>
        </w:rPr>
        <w:t>i</w:t>
      </w:r>
      <w:r w:rsidRPr="00771263">
        <w:rPr>
          <w:rFonts w:ascii="Calibri" w:hAnsi="Calibri" w:cs="Calibri"/>
          <w:spacing w:val="-2"/>
        </w:rPr>
        <w:t>n</w:t>
      </w:r>
      <w:r w:rsidRPr="00771263">
        <w:rPr>
          <w:rFonts w:ascii="Calibri" w:hAnsi="Calibri" w:cs="Calibri"/>
          <w:spacing w:val="1"/>
        </w:rPr>
        <w:t>t</w:t>
      </w:r>
      <w:r w:rsidRPr="00771263">
        <w:rPr>
          <w:rFonts w:ascii="Calibri" w:hAnsi="Calibri" w:cs="Calibri"/>
        </w:rPr>
        <w:t>er</w:t>
      </w:r>
      <w:r w:rsidRPr="00771263">
        <w:rPr>
          <w:rFonts w:ascii="Calibri" w:hAnsi="Calibri" w:cs="Calibri"/>
          <w:spacing w:val="-3"/>
        </w:rPr>
        <w:t>r</w:t>
      </w:r>
      <w:r w:rsidRPr="00771263">
        <w:rPr>
          <w:rFonts w:ascii="Calibri" w:hAnsi="Calibri" w:cs="Calibri"/>
          <w:spacing w:val="1"/>
        </w:rPr>
        <w:t>u</w:t>
      </w:r>
      <w:r w:rsidRPr="00771263">
        <w:rPr>
          <w:rFonts w:ascii="Calibri" w:hAnsi="Calibri" w:cs="Calibri"/>
          <w:spacing w:val="-3"/>
        </w:rPr>
        <w:t>z</w:t>
      </w:r>
      <w:r w:rsidRPr="00771263">
        <w:rPr>
          <w:rFonts w:ascii="Calibri" w:hAnsi="Calibri" w:cs="Calibri"/>
          <w:spacing w:val="1"/>
        </w:rPr>
        <w:t>i</w:t>
      </w:r>
      <w:r w:rsidRPr="00771263">
        <w:rPr>
          <w:rFonts w:ascii="Calibri" w:hAnsi="Calibri" w:cs="Calibri"/>
          <w:spacing w:val="-2"/>
        </w:rPr>
        <w:t>o</w:t>
      </w:r>
      <w:r w:rsidRPr="00771263">
        <w:rPr>
          <w:rFonts w:ascii="Calibri" w:hAnsi="Calibri" w:cs="Calibri"/>
          <w:spacing w:val="1"/>
        </w:rPr>
        <w:t>n</w:t>
      </w:r>
      <w:r w:rsidRPr="00771263">
        <w:rPr>
          <w:rFonts w:ascii="Calibri" w:hAnsi="Calibri" w:cs="Calibri"/>
        </w:rPr>
        <w:t>e</w:t>
      </w:r>
      <w:r w:rsidRPr="00771263">
        <w:rPr>
          <w:rFonts w:ascii="Calibri" w:hAnsi="Calibri" w:cs="Calibri"/>
          <w:spacing w:val="16"/>
        </w:rPr>
        <w:t xml:space="preserve"> </w:t>
      </w:r>
      <w:r w:rsidRPr="00771263">
        <w:rPr>
          <w:rFonts w:ascii="Calibri" w:hAnsi="Calibri" w:cs="Calibri"/>
          <w:spacing w:val="1"/>
        </w:rPr>
        <w:t>t</w:t>
      </w:r>
      <w:r w:rsidRPr="00771263">
        <w:rPr>
          <w:rFonts w:ascii="Calibri" w:hAnsi="Calibri" w:cs="Calibri"/>
        </w:rPr>
        <w:t>e</w:t>
      </w:r>
      <w:r w:rsidRPr="00771263">
        <w:rPr>
          <w:rFonts w:ascii="Calibri" w:hAnsi="Calibri" w:cs="Calibri"/>
          <w:spacing w:val="-5"/>
        </w:rPr>
        <w:t>m</w:t>
      </w:r>
      <w:r w:rsidRPr="00771263">
        <w:rPr>
          <w:rFonts w:ascii="Calibri" w:hAnsi="Calibri" w:cs="Calibri"/>
          <w:spacing w:val="1"/>
        </w:rPr>
        <w:t>p</w:t>
      </w:r>
      <w:r w:rsidRPr="00771263">
        <w:rPr>
          <w:rFonts w:ascii="Calibri" w:hAnsi="Calibri" w:cs="Calibri"/>
          <w:spacing w:val="-2"/>
        </w:rPr>
        <w:t>o</w:t>
      </w:r>
      <w:r w:rsidRPr="00771263">
        <w:rPr>
          <w:rFonts w:ascii="Calibri" w:hAnsi="Calibri" w:cs="Calibri"/>
        </w:rPr>
        <w:t>ra</w:t>
      </w:r>
      <w:r w:rsidRPr="00771263">
        <w:rPr>
          <w:rFonts w:ascii="Calibri" w:hAnsi="Calibri" w:cs="Calibri"/>
          <w:spacing w:val="1"/>
        </w:rPr>
        <w:t>n</w:t>
      </w:r>
      <w:r w:rsidRPr="00771263">
        <w:rPr>
          <w:rFonts w:ascii="Calibri" w:hAnsi="Calibri" w:cs="Calibri"/>
        </w:rPr>
        <w:t>ea</w:t>
      </w:r>
      <w:r w:rsidRPr="00771263">
        <w:rPr>
          <w:rFonts w:ascii="Calibri" w:hAnsi="Calibri" w:cs="Calibri"/>
          <w:spacing w:val="13"/>
        </w:rPr>
        <w:t xml:space="preserve"> </w:t>
      </w:r>
      <w:r w:rsidRPr="00771263">
        <w:rPr>
          <w:rFonts w:ascii="Calibri" w:hAnsi="Calibri" w:cs="Calibri"/>
          <w:spacing w:val="1"/>
        </w:rPr>
        <w:t>d</w:t>
      </w:r>
      <w:r w:rsidRPr="00771263">
        <w:rPr>
          <w:rFonts w:ascii="Calibri" w:hAnsi="Calibri" w:cs="Calibri"/>
        </w:rPr>
        <w:t>e</w:t>
      </w:r>
      <w:r w:rsidRPr="00771263">
        <w:rPr>
          <w:rFonts w:ascii="Calibri" w:hAnsi="Calibri" w:cs="Calibri"/>
          <w:spacing w:val="-2"/>
        </w:rPr>
        <w:t>ll</w:t>
      </w:r>
      <w:r w:rsidRPr="00771263">
        <w:rPr>
          <w:rFonts w:ascii="Calibri" w:hAnsi="Calibri" w:cs="Calibri"/>
        </w:rPr>
        <w:t>o</w:t>
      </w:r>
      <w:r w:rsidRPr="00771263">
        <w:rPr>
          <w:rFonts w:ascii="Calibri" w:hAnsi="Calibri" w:cs="Calibri"/>
          <w:spacing w:val="17"/>
        </w:rPr>
        <w:t xml:space="preserve"> </w:t>
      </w:r>
      <w:r w:rsidRPr="00771263">
        <w:rPr>
          <w:rFonts w:ascii="Calibri" w:hAnsi="Calibri" w:cs="Calibri"/>
          <w:spacing w:val="1"/>
        </w:rPr>
        <w:t>s</w:t>
      </w:r>
      <w:r w:rsidRPr="00771263">
        <w:rPr>
          <w:rFonts w:ascii="Calibri" w:hAnsi="Calibri" w:cs="Calibri"/>
          <w:spacing w:val="-2"/>
        </w:rPr>
        <w:t>t</w:t>
      </w:r>
      <w:r w:rsidRPr="00771263">
        <w:rPr>
          <w:rFonts w:ascii="Calibri" w:hAnsi="Calibri" w:cs="Calibri"/>
        </w:rPr>
        <w:t>e</w:t>
      </w:r>
      <w:r w:rsidRPr="00771263">
        <w:rPr>
          <w:rFonts w:ascii="Calibri" w:hAnsi="Calibri" w:cs="Calibri"/>
          <w:spacing w:val="-2"/>
        </w:rPr>
        <w:t>ss</w:t>
      </w:r>
      <w:r w:rsidRPr="00771263">
        <w:rPr>
          <w:rFonts w:ascii="Calibri" w:hAnsi="Calibri" w:cs="Calibri"/>
        </w:rPr>
        <w:t>o</w:t>
      </w:r>
      <w:r w:rsidRPr="00771263">
        <w:rPr>
          <w:rFonts w:ascii="Calibri" w:hAnsi="Calibri" w:cs="Calibri"/>
          <w:spacing w:val="17"/>
        </w:rPr>
        <w:t xml:space="preserve"> </w:t>
      </w:r>
      <w:r w:rsidRPr="00771263">
        <w:rPr>
          <w:rFonts w:ascii="Calibri" w:hAnsi="Calibri" w:cs="Calibri"/>
          <w:spacing w:val="-2"/>
        </w:rPr>
        <w:t>n</w:t>
      </w:r>
      <w:r w:rsidRPr="00771263">
        <w:rPr>
          <w:rFonts w:ascii="Calibri" w:hAnsi="Calibri" w:cs="Calibri"/>
          <w:spacing w:val="1"/>
        </w:rPr>
        <w:t>o</w:t>
      </w:r>
      <w:r w:rsidRPr="00771263">
        <w:rPr>
          <w:rFonts w:ascii="Calibri" w:hAnsi="Calibri" w:cs="Calibri"/>
        </w:rPr>
        <w:t>n</w:t>
      </w:r>
      <w:r w:rsidRPr="00771263">
        <w:rPr>
          <w:rFonts w:ascii="Calibri" w:hAnsi="Calibri" w:cs="Calibri"/>
          <w:spacing w:val="16"/>
        </w:rPr>
        <w:t xml:space="preserve"> </w:t>
      </w:r>
      <w:r w:rsidRPr="00771263">
        <w:rPr>
          <w:rFonts w:ascii="Calibri" w:hAnsi="Calibri" w:cs="Calibri"/>
          <w:spacing w:val="-3"/>
        </w:rPr>
        <w:t>c</w:t>
      </w:r>
      <w:r w:rsidRPr="00771263">
        <w:rPr>
          <w:rFonts w:ascii="Calibri" w:hAnsi="Calibri" w:cs="Calibri"/>
          <w:spacing w:val="1"/>
        </w:rPr>
        <w:t>o</w:t>
      </w:r>
      <w:r w:rsidRPr="00771263">
        <w:rPr>
          <w:rFonts w:ascii="Calibri" w:hAnsi="Calibri" w:cs="Calibri"/>
          <w:spacing w:val="-5"/>
        </w:rPr>
        <w:t>m</w:t>
      </w:r>
      <w:r w:rsidRPr="00771263">
        <w:rPr>
          <w:rFonts w:ascii="Calibri" w:hAnsi="Calibri" w:cs="Calibri"/>
          <w:spacing w:val="1"/>
        </w:rPr>
        <w:t>po</w:t>
      </w:r>
      <w:r w:rsidRPr="00771263">
        <w:rPr>
          <w:rFonts w:ascii="Calibri" w:hAnsi="Calibri" w:cs="Calibri"/>
        </w:rPr>
        <w:t>r</w:t>
      </w:r>
      <w:r w:rsidRPr="00771263">
        <w:rPr>
          <w:rFonts w:ascii="Calibri" w:hAnsi="Calibri" w:cs="Calibri"/>
          <w:spacing w:val="1"/>
        </w:rPr>
        <w:t>t</w:t>
      </w:r>
      <w:r w:rsidRPr="00771263">
        <w:rPr>
          <w:rFonts w:ascii="Calibri" w:hAnsi="Calibri" w:cs="Calibri"/>
          <w:spacing w:val="-3"/>
        </w:rPr>
        <w:t>a</w:t>
      </w:r>
      <w:r w:rsidRPr="00771263">
        <w:rPr>
          <w:rFonts w:ascii="Calibri" w:hAnsi="Calibri" w:cs="Calibri"/>
          <w:spacing w:val="17"/>
        </w:rPr>
        <w:t xml:space="preserve"> </w:t>
      </w:r>
      <w:r w:rsidRPr="00771263">
        <w:rPr>
          <w:rFonts w:ascii="Calibri" w:hAnsi="Calibri" w:cs="Calibri"/>
        </w:rPr>
        <w:t>e</w:t>
      </w:r>
      <w:r w:rsidRPr="00771263">
        <w:rPr>
          <w:rFonts w:ascii="Calibri" w:hAnsi="Calibri" w:cs="Calibri"/>
          <w:spacing w:val="-2"/>
        </w:rPr>
        <w:t>s</w:t>
      </w:r>
      <w:r w:rsidRPr="00771263">
        <w:rPr>
          <w:rFonts w:ascii="Calibri" w:hAnsi="Calibri" w:cs="Calibri"/>
          <w:spacing w:val="1"/>
        </w:rPr>
        <w:t>o</w:t>
      </w:r>
      <w:r w:rsidRPr="00771263">
        <w:rPr>
          <w:rFonts w:ascii="Calibri" w:hAnsi="Calibri" w:cs="Calibri"/>
          <w:spacing w:val="-2"/>
        </w:rPr>
        <w:t>n</w:t>
      </w:r>
      <w:r w:rsidRPr="00771263">
        <w:rPr>
          <w:rFonts w:ascii="Calibri" w:hAnsi="Calibri" w:cs="Calibri"/>
        </w:rPr>
        <w:t>ero</w:t>
      </w:r>
      <w:r w:rsidRPr="00771263">
        <w:rPr>
          <w:rFonts w:ascii="Calibri" w:hAnsi="Calibri" w:cs="Calibri"/>
          <w:spacing w:val="17"/>
        </w:rPr>
        <w:t xml:space="preserve"> </w:t>
      </w:r>
      <w:r w:rsidRPr="00771263">
        <w:rPr>
          <w:rFonts w:ascii="Calibri" w:hAnsi="Calibri" w:cs="Calibri"/>
        </w:rPr>
        <w:t>o</w:t>
      </w:r>
      <w:r w:rsidRPr="00771263">
        <w:rPr>
          <w:rFonts w:ascii="Calibri" w:hAnsi="Calibri" w:cs="Calibri"/>
          <w:spacing w:val="17"/>
        </w:rPr>
        <w:t xml:space="preserve"> </w:t>
      </w:r>
      <w:r w:rsidRPr="00771263">
        <w:rPr>
          <w:rFonts w:ascii="Calibri" w:hAnsi="Calibri" w:cs="Calibri"/>
          <w:spacing w:val="-3"/>
        </w:rPr>
        <w:t>r</w:t>
      </w:r>
      <w:r w:rsidRPr="00771263">
        <w:rPr>
          <w:rFonts w:ascii="Calibri" w:hAnsi="Calibri" w:cs="Calibri"/>
          <w:spacing w:val="1"/>
        </w:rPr>
        <w:t>i</w:t>
      </w:r>
      <w:r w:rsidRPr="00771263">
        <w:rPr>
          <w:rFonts w:ascii="Calibri" w:hAnsi="Calibri" w:cs="Calibri"/>
          <w:spacing w:val="-2"/>
        </w:rPr>
        <w:t>d</w:t>
      </w:r>
      <w:r w:rsidRPr="00771263">
        <w:rPr>
          <w:rFonts w:ascii="Calibri" w:hAnsi="Calibri" w:cs="Calibri"/>
          <w:spacing w:val="1"/>
        </w:rPr>
        <w:t>u</w:t>
      </w:r>
      <w:r w:rsidRPr="00771263">
        <w:rPr>
          <w:rFonts w:ascii="Calibri" w:hAnsi="Calibri" w:cs="Calibri"/>
          <w:spacing w:val="-3"/>
        </w:rPr>
        <w:t>z</w:t>
      </w:r>
      <w:r w:rsidRPr="00771263">
        <w:rPr>
          <w:rFonts w:ascii="Calibri" w:hAnsi="Calibri" w:cs="Calibri"/>
          <w:spacing w:val="1"/>
        </w:rPr>
        <w:t>i</w:t>
      </w:r>
      <w:r w:rsidRPr="00771263">
        <w:rPr>
          <w:rFonts w:ascii="Calibri" w:hAnsi="Calibri" w:cs="Calibri"/>
          <w:spacing w:val="-2"/>
        </w:rPr>
        <w:t>o</w:t>
      </w:r>
      <w:r w:rsidRPr="00771263">
        <w:rPr>
          <w:rFonts w:ascii="Calibri" w:hAnsi="Calibri" w:cs="Calibri"/>
          <w:spacing w:val="1"/>
        </w:rPr>
        <w:t>n</w:t>
      </w:r>
      <w:r w:rsidRPr="00771263">
        <w:rPr>
          <w:rFonts w:ascii="Calibri" w:hAnsi="Calibri" w:cs="Calibri"/>
        </w:rPr>
        <w:t>e</w:t>
      </w:r>
      <w:r w:rsidRPr="00771263">
        <w:rPr>
          <w:rFonts w:ascii="Calibri" w:hAnsi="Calibri" w:cs="Calibri"/>
          <w:spacing w:val="16"/>
        </w:rPr>
        <w:t xml:space="preserve"> </w:t>
      </w:r>
      <w:r w:rsidRPr="00771263">
        <w:rPr>
          <w:rFonts w:ascii="Calibri" w:hAnsi="Calibri" w:cs="Calibri"/>
          <w:spacing w:val="-2"/>
        </w:rPr>
        <w:t>d</w:t>
      </w:r>
      <w:r w:rsidRPr="00771263">
        <w:rPr>
          <w:rFonts w:ascii="Calibri" w:hAnsi="Calibri" w:cs="Calibri"/>
          <w:spacing w:val="-3"/>
        </w:rPr>
        <w:t>e</w:t>
      </w:r>
      <w:r w:rsidRPr="00771263">
        <w:rPr>
          <w:rFonts w:ascii="Calibri" w:hAnsi="Calibri" w:cs="Calibri"/>
        </w:rPr>
        <w:t xml:space="preserve">l </w:t>
      </w:r>
      <w:r w:rsidRPr="00771263">
        <w:rPr>
          <w:rFonts w:ascii="Calibri" w:hAnsi="Calibri" w:cs="Calibri"/>
          <w:spacing w:val="1"/>
        </w:rPr>
        <w:t>t</w:t>
      </w:r>
      <w:r w:rsidRPr="00771263">
        <w:rPr>
          <w:rFonts w:ascii="Calibri" w:hAnsi="Calibri" w:cs="Calibri"/>
        </w:rPr>
        <w:t>r</w:t>
      </w:r>
      <w:r w:rsidRPr="00771263">
        <w:rPr>
          <w:rFonts w:ascii="Calibri" w:hAnsi="Calibri" w:cs="Calibri"/>
          <w:spacing w:val="-2"/>
        </w:rPr>
        <w:t>ib</w:t>
      </w:r>
      <w:r w:rsidRPr="00771263">
        <w:rPr>
          <w:rFonts w:ascii="Calibri" w:hAnsi="Calibri" w:cs="Calibri"/>
          <w:spacing w:val="1"/>
        </w:rPr>
        <w:t>u</w:t>
      </w:r>
      <w:r w:rsidRPr="00771263">
        <w:rPr>
          <w:rFonts w:ascii="Calibri" w:hAnsi="Calibri" w:cs="Calibri"/>
          <w:spacing w:val="-2"/>
        </w:rPr>
        <w:t>t</w:t>
      </w:r>
      <w:r w:rsidRPr="00771263">
        <w:rPr>
          <w:rFonts w:ascii="Calibri" w:hAnsi="Calibri" w:cs="Calibri"/>
          <w:spacing w:val="1"/>
        </w:rPr>
        <w:t>o</w:t>
      </w:r>
      <w:r w:rsidRPr="00771263">
        <w:rPr>
          <w:rFonts w:ascii="Calibri" w:hAnsi="Calibri" w:cs="Calibri"/>
        </w:rPr>
        <w:t>.</w:t>
      </w:r>
    </w:p>
    <w:p w14:paraId="5F91CA91" w14:textId="77777777" w:rsidR="0051512E" w:rsidRPr="00771263" w:rsidRDefault="0051512E" w:rsidP="0051512E">
      <w:pPr>
        <w:pStyle w:val="Titolo11"/>
        <w:kinsoku w:val="0"/>
        <w:overflowPunct w:val="0"/>
        <w:spacing w:line="10" w:lineRule="atLeast"/>
        <w:ind w:left="0" w:right="7069"/>
        <w:jc w:val="both"/>
        <w:rPr>
          <w:rFonts w:ascii="Calibri" w:hAnsi="Calibri" w:cs="Calibri"/>
          <w:spacing w:val="-2"/>
          <w:sz w:val="24"/>
          <w:szCs w:val="24"/>
        </w:rPr>
      </w:pPr>
    </w:p>
    <w:p w14:paraId="7714FD41" w14:textId="77777777" w:rsidR="0051512E" w:rsidRDefault="0051512E" w:rsidP="0051512E">
      <w:pPr>
        <w:pStyle w:val="Titolo11"/>
        <w:tabs>
          <w:tab w:val="left" w:pos="1125"/>
          <w:tab w:val="left" w:pos="9638"/>
        </w:tabs>
        <w:kinsoku w:val="0"/>
        <w:overflowPunct w:val="0"/>
        <w:spacing w:line="10" w:lineRule="atLeast"/>
        <w:ind w:left="0" w:right="140"/>
        <w:jc w:val="center"/>
        <w:rPr>
          <w:rFonts w:ascii="Calibri" w:hAnsi="Calibri" w:cs="Calibri"/>
          <w:spacing w:val="-1"/>
          <w:sz w:val="24"/>
          <w:szCs w:val="24"/>
        </w:rPr>
      </w:pPr>
      <w:r w:rsidRPr="00771263">
        <w:rPr>
          <w:rFonts w:ascii="Calibri" w:hAnsi="Calibri" w:cs="Calibri"/>
          <w:spacing w:val="-2"/>
          <w:sz w:val="24"/>
          <w:szCs w:val="24"/>
        </w:rPr>
        <w:t>A</w:t>
      </w:r>
      <w:r>
        <w:rPr>
          <w:rFonts w:ascii="Calibri" w:hAnsi="Calibri" w:cs="Calibri"/>
          <w:sz w:val="24"/>
          <w:szCs w:val="24"/>
        </w:rPr>
        <w:t>rt. 7</w:t>
      </w:r>
      <w:r w:rsidRPr="00771263">
        <w:rPr>
          <w:rFonts w:ascii="Calibri" w:hAnsi="Calibri" w:cs="Calibri"/>
          <w:sz w:val="24"/>
          <w:szCs w:val="24"/>
        </w:rPr>
        <w:t>.</w:t>
      </w:r>
    </w:p>
    <w:p w14:paraId="7B44ABFB" w14:textId="77777777" w:rsidR="0051512E" w:rsidRPr="00771263" w:rsidRDefault="0051512E" w:rsidP="0051512E">
      <w:pPr>
        <w:pStyle w:val="Titolo11"/>
        <w:tabs>
          <w:tab w:val="left" w:pos="9638"/>
        </w:tabs>
        <w:kinsoku w:val="0"/>
        <w:overflowPunct w:val="0"/>
        <w:spacing w:line="10" w:lineRule="atLeast"/>
        <w:ind w:left="0" w:right="140"/>
        <w:jc w:val="center"/>
        <w:rPr>
          <w:rFonts w:ascii="Calibri" w:hAnsi="Calibri" w:cs="Calibri"/>
          <w:sz w:val="24"/>
          <w:szCs w:val="24"/>
        </w:rPr>
      </w:pPr>
      <w:r w:rsidRPr="00771263">
        <w:rPr>
          <w:rFonts w:ascii="Calibri" w:hAnsi="Calibri" w:cs="Calibri"/>
          <w:spacing w:val="-1"/>
          <w:sz w:val="24"/>
          <w:szCs w:val="24"/>
        </w:rPr>
        <w:t>S</w:t>
      </w:r>
      <w:r w:rsidRPr="00771263">
        <w:rPr>
          <w:rFonts w:ascii="Calibri" w:hAnsi="Calibri" w:cs="Calibri"/>
          <w:spacing w:val="-2"/>
          <w:sz w:val="24"/>
          <w:szCs w:val="24"/>
        </w:rPr>
        <w:t>O</w:t>
      </w:r>
      <w:r w:rsidRPr="00771263">
        <w:rPr>
          <w:rFonts w:ascii="Calibri" w:hAnsi="Calibri" w:cs="Calibri"/>
          <w:spacing w:val="1"/>
          <w:sz w:val="24"/>
          <w:szCs w:val="24"/>
        </w:rPr>
        <w:t>GG</w:t>
      </w:r>
      <w:r w:rsidRPr="00771263">
        <w:rPr>
          <w:rFonts w:ascii="Calibri" w:hAnsi="Calibri" w:cs="Calibri"/>
          <w:spacing w:val="-3"/>
          <w:sz w:val="24"/>
          <w:szCs w:val="24"/>
        </w:rPr>
        <w:t>E</w:t>
      </w:r>
      <w:r w:rsidRPr="00771263">
        <w:rPr>
          <w:rFonts w:ascii="Calibri" w:hAnsi="Calibri" w:cs="Calibri"/>
          <w:sz w:val="24"/>
          <w:szCs w:val="24"/>
        </w:rPr>
        <w:t xml:space="preserve">TTI </w:t>
      </w:r>
      <w:r w:rsidRPr="00771263">
        <w:rPr>
          <w:rFonts w:ascii="Calibri" w:hAnsi="Calibri" w:cs="Calibri"/>
          <w:spacing w:val="-3"/>
          <w:sz w:val="24"/>
          <w:szCs w:val="24"/>
        </w:rPr>
        <w:t>P</w:t>
      </w:r>
      <w:r w:rsidRPr="00771263">
        <w:rPr>
          <w:rFonts w:ascii="Calibri" w:hAnsi="Calibri" w:cs="Calibri"/>
          <w:spacing w:val="1"/>
          <w:sz w:val="24"/>
          <w:szCs w:val="24"/>
        </w:rPr>
        <w:t>A</w:t>
      </w:r>
      <w:r w:rsidRPr="00771263">
        <w:rPr>
          <w:rFonts w:ascii="Calibri" w:hAnsi="Calibri" w:cs="Calibri"/>
          <w:spacing w:val="-2"/>
          <w:sz w:val="24"/>
          <w:szCs w:val="24"/>
        </w:rPr>
        <w:t>SS</w:t>
      </w:r>
      <w:r w:rsidRPr="00771263">
        <w:rPr>
          <w:rFonts w:ascii="Calibri" w:hAnsi="Calibri" w:cs="Calibri"/>
          <w:spacing w:val="1"/>
          <w:sz w:val="24"/>
          <w:szCs w:val="24"/>
        </w:rPr>
        <w:t>I</w:t>
      </w:r>
      <w:r w:rsidRPr="00771263">
        <w:rPr>
          <w:rFonts w:ascii="Calibri" w:hAnsi="Calibri" w:cs="Calibri"/>
          <w:spacing w:val="-2"/>
          <w:sz w:val="24"/>
          <w:szCs w:val="24"/>
        </w:rPr>
        <w:t>V</w:t>
      </w:r>
      <w:r w:rsidRPr="00771263">
        <w:rPr>
          <w:rFonts w:ascii="Calibri" w:hAnsi="Calibri" w:cs="Calibri"/>
          <w:sz w:val="24"/>
          <w:szCs w:val="24"/>
        </w:rPr>
        <w:t>I</w:t>
      </w:r>
    </w:p>
    <w:p w14:paraId="1486C8AD" w14:textId="77777777" w:rsidR="0051512E" w:rsidRPr="00771263" w:rsidRDefault="0051512E" w:rsidP="0051512E">
      <w:pPr>
        <w:kinsoku w:val="0"/>
        <w:overflowPunct w:val="0"/>
        <w:spacing w:before="6" w:line="10" w:lineRule="atLeast"/>
        <w:rPr>
          <w:rFonts w:ascii="Calibri" w:hAnsi="Calibri" w:cs="Calibri"/>
        </w:rPr>
      </w:pPr>
    </w:p>
    <w:p w14:paraId="11CD5E81" w14:textId="77777777" w:rsidR="0051512E" w:rsidRPr="00771263" w:rsidRDefault="0051512E" w:rsidP="0051512E">
      <w:pPr>
        <w:pStyle w:val="a"/>
        <w:widowControl w:val="0"/>
        <w:numPr>
          <w:ilvl w:val="0"/>
          <w:numId w:val="4"/>
        </w:numPr>
        <w:tabs>
          <w:tab w:val="left" w:pos="405"/>
        </w:tabs>
        <w:suppressAutoHyphens w:val="0"/>
        <w:kinsoku w:val="0"/>
        <w:overflowPunct w:val="0"/>
        <w:autoSpaceDE w:val="0"/>
        <w:spacing w:before="4" w:after="0" w:line="10" w:lineRule="atLeast"/>
        <w:ind w:left="112" w:right="114" w:firstLine="0"/>
        <w:jc w:val="both"/>
        <w:rPr>
          <w:rFonts w:ascii="Calibri" w:hAnsi="Calibri" w:cs="Calibri"/>
          <w:spacing w:val="-1"/>
        </w:rPr>
      </w:pPr>
      <w:r w:rsidRPr="00D75732">
        <w:rPr>
          <w:rFonts w:ascii="Calibri" w:hAnsi="Calibri" w:cs="Calibri"/>
        </w:rPr>
        <w:t>La TARI è dovuta da chiunque possieda o detenga a qualsiasi titolo locali o aree scoperte, a</w:t>
      </w:r>
      <w:r w:rsidRPr="00771263">
        <w:rPr>
          <w:rFonts w:ascii="Calibri" w:hAnsi="Calibri" w:cs="Calibri"/>
        </w:rPr>
        <w:t xml:space="preserve"> qualsiasi uso adibiti, suscettibili di produrre rifiuti urbani. In caso di pluralità di possessori o di </w:t>
      </w:r>
      <w:r w:rsidRPr="00771263">
        <w:rPr>
          <w:rFonts w:ascii="Calibri" w:hAnsi="Calibri" w:cs="Calibri"/>
        </w:rPr>
        <w:lastRenderedPageBreak/>
        <w:t xml:space="preserve">detentori, essi sono tenuti in solido all’adempimento dell’unica obbligazione tributaria. </w:t>
      </w:r>
    </w:p>
    <w:p w14:paraId="0EAF438C" w14:textId="77777777" w:rsidR="0051512E" w:rsidRPr="00771263" w:rsidRDefault="0051512E" w:rsidP="0051512E">
      <w:pPr>
        <w:pStyle w:val="a"/>
        <w:widowControl w:val="0"/>
        <w:numPr>
          <w:ilvl w:val="0"/>
          <w:numId w:val="4"/>
        </w:numPr>
        <w:tabs>
          <w:tab w:val="left" w:pos="405"/>
        </w:tabs>
        <w:suppressAutoHyphens w:val="0"/>
        <w:kinsoku w:val="0"/>
        <w:overflowPunct w:val="0"/>
        <w:autoSpaceDE w:val="0"/>
        <w:spacing w:before="4" w:after="0" w:line="10" w:lineRule="atLeast"/>
        <w:ind w:left="112" w:right="114" w:firstLine="0"/>
        <w:jc w:val="both"/>
        <w:rPr>
          <w:rFonts w:ascii="Calibri" w:hAnsi="Calibri" w:cs="Calibri"/>
        </w:rPr>
      </w:pPr>
      <w:r w:rsidRPr="00771263">
        <w:rPr>
          <w:rFonts w:ascii="Calibri" w:hAnsi="Calibri" w:cs="Calibri"/>
          <w:spacing w:val="-1"/>
        </w:rPr>
        <w:t>P</w:t>
      </w:r>
      <w:r w:rsidRPr="00771263">
        <w:rPr>
          <w:rFonts w:ascii="Calibri" w:hAnsi="Calibri" w:cs="Calibri"/>
        </w:rPr>
        <w:t>er</w:t>
      </w:r>
      <w:r w:rsidRPr="00771263">
        <w:rPr>
          <w:rFonts w:ascii="Calibri" w:hAnsi="Calibri" w:cs="Calibri"/>
          <w:spacing w:val="11"/>
        </w:rPr>
        <w:t xml:space="preserve"> </w:t>
      </w:r>
      <w:r w:rsidRPr="00771263">
        <w:rPr>
          <w:rFonts w:ascii="Calibri" w:hAnsi="Calibri" w:cs="Calibri"/>
          <w:spacing w:val="1"/>
        </w:rPr>
        <w:t>l</w:t>
      </w:r>
      <w:r w:rsidRPr="00771263">
        <w:rPr>
          <w:rFonts w:ascii="Calibri" w:hAnsi="Calibri" w:cs="Calibri"/>
        </w:rPr>
        <w:t>e</w:t>
      </w:r>
      <w:r w:rsidRPr="00771263">
        <w:rPr>
          <w:rFonts w:ascii="Calibri" w:hAnsi="Calibri" w:cs="Calibri"/>
          <w:spacing w:val="11"/>
        </w:rPr>
        <w:t xml:space="preserve"> </w:t>
      </w:r>
      <w:r w:rsidRPr="00771263">
        <w:rPr>
          <w:rFonts w:ascii="Calibri" w:hAnsi="Calibri" w:cs="Calibri"/>
          <w:spacing w:val="1"/>
        </w:rPr>
        <w:t>p</w:t>
      </w:r>
      <w:r w:rsidRPr="00771263">
        <w:rPr>
          <w:rFonts w:ascii="Calibri" w:hAnsi="Calibri" w:cs="Calibri"/>
        </w:rPr>
        <w:t>ar</w:t>
      </w:r>
      <w:r w:rsidRPr="00771263">
        <w:rPr>
          <w:rFonts w:ascii="Calibri" w:hAnsi="Calibri" w:cs="Calibri"/>
          <w:spacing w:val="-2"/>
        </w:rPr>
        <w:t>t</w:t>
      </w:r>
      <w:r w:rsidRPr="00771263">
        <w:rPr>
          <w:rFonts w:ascii="Calibri" w:hAnsi="Calibri" w:cs="Calibri"/>
        </w:rPr>
        <w:t>i</w:t>
      </w:r>
      <w:r w:rsidRPr="00771263">
        <w:rPr>
          <w:rFonts w:ascii="Calibri" w:hAnsi="Calibri" w:cs="Calibri"/>
          <w:spacing w:val="12"/>
        </w:rPr>
        <w:t xml:space="preserve"> </w:t>
      </w:r>
      <w:r w:rsidRPr="00771263">
        <w:rPr>
          <w:rFonts w:ascii="Calibri" w:hAnsi="Calibri" w:cs="Calibri"/>
        </w:rPr>
        <w:t>c</w:t>
      </w:r>
      <w:r w:rsidRPr="00771263">
        <w:rPr>
          <w:rFonts w:ascii="Calibri" w:hAnsi="Calibri" w:cs="Calibri"/>
          <w:spacing w:val="1"/>
        </w:rPr>
        <w:t>o</w:t>
      </w:r>
      <w:r w:rsidRPr="00771263">
        <w:rPr>
          <w:rFonts w:ascii="Calibri" w:hAnsi="Calibri" w:cs="Calibri"/>
          <w:spacing w:val="-5"/>
        </w:rPr>
        <w:t>m</w:t>
      </w:r>
      <w:r w:rsidRPr="00771263">
        <w:rPr>
          <w:rFonts w:ascii="Calibri" w:hAnsi="Calibri" w:cs="Calibri"/>
          <w:spacing w:val="1"/>
        </w:rPr>
        <w:t>u</w:t>
      </w:r>
      <w:r w:rsidRPr="00771263">
        <w:rPr>
          <w:rFonts w:ascii="Calibri" w:hAnsi="Calibri" w:cs="Calibri"/>
          <w:spacing w:val="-2"/>
        </w:rPr>
        <w:t>n</w:t>
      </w:r>
      <w:r w:rsidRPr="00771263">
        <w:rPr>
          <w:rFonts w:ascii="Calibri" w:hAnsi="Calibri" w:cs="Calibri"/>
        </w:rPr>
        <w:t>i</w:t>
      </w:r>
      <w:r w:rsidRPr="00771263">
        <w:rPr>
          <w:rFonts w:ascii="Calibri" w:hAnsi="Calibri" w:cs="Calibri"/>
          <w:spacing w:val="12"/>
        </w:rPr>
        <w:t xml:space="preserve"> </w:t>
      </w:r>
      <w:r w:rsidRPr="00771263">
        <w:rPr>
          <w:rFonts w:ascii="Calibri" w:hAnsi="Calibri" w:cs="Calibri"/>
        </w:rPr>
        <w:t>c</w:t>
      </w:r>
      <w:r w:rsidRPr="00771263">
        <w:rPr>
          <w:rFonts w:ascii="Calibri" w:hAnsi="Calibri" w:cs="Calibri"/>
          <w:spacing w:val="1"/>
        </w:rPr>
        <w:t>o</w:t>
      </w:r>
      <w:r w:rsidRPr="00771263">
        <w:rPr>
          <w:rFonts w:ascii="Calibri" w:hAnsi="Calibri" w:cs="Calibri"/>
          <w:spacing w:val="-2"/>
        </w:rPr>
        <w:t>nd</w:t>
      </w:r>
      <w:r w:rsidRPr="00771263">
        <w:rPr>
          <w:rFonts w:ascii="Calibri" w:hAnsi="Calibri" w:cs="Calibri"/>
          <w:spacing w:val="1"/>
        </w:rPr>
        <w:t>o</w:t>
      </w:r>
      <w:r w:rsidRPr="00771263">
        <w:rPr>
          <w:rFonts w:ascii="Calibri" w:hAnsi="Calibri" w:cs="Calibri"/>
          <w:spacing w:val="-5"/>
        </w:rPr>
        <w:t>m</w:t>
      </w:r>
      <w:r w:rsidRPr="00771263">
        <w:rPr>
          <w:rFonts w:ascii="Calibri" w:hAnsi="Calibri" w:cs="Calibri"/>
          <w:spacing w:val="1"/>
        </w:rPr>
        <w:t>ini</w:t>
      </w:r>
      <w:r w:rsidRPr="00771263">
        <w:rPr>
          <w:rFonts w:ascii="Calibri" w:hAnsi="Calibri" w:cs="Calibri"/>
          <w:spacing w:val="-3"/>
        </w:rPr>
        <w:t>a</w:t>
      </w:r>
      <w:r w:rsidRPr="00771263">
        <w:rPr>
          <w:rFonts w:ascii="Calibri" w:hAnsi="Calibri" w:cs="Calibri"/>
          <w:spacing w:val="1"/>
        </w:rPr>
        <w:t>l</w:t>
      </w:r>
      <w:r w:rsidRPr="00771263">
        <w:rPr>
          <w:rFonts w:ascii="Calibri" w:hAnsi="Calibri" w:cs="Calibri"/>
        </w:rPr>
        <w:t>i</w:t>
      </w:r>
      <w:r w:rsidRPr="00771263">
        <w:rPr>
          <w:rFonts w:ascii="Calibri" w:hAnsi="Calibri" w:cs="Calibri"/>
          <w:spacing w:val="12"/>
        </w:rPr>
        <w:t xml:space="preserve"> </w:t>
      </w:r>
      <w:r w:rsidRPr="00771263">
        <w:rPr>
          <w:rFonts w:ascii="Calibri" w:hAnsi="Calibri" w:cs="Calibri"/>
          <w:spacing w:val="-2"/>
        </w:rPr>
        <w:t>d</w:t>
      </w:r>
      <w:r w:rsidRPr="00771263">
        <w:rPr>
          <w:rFonts w:ascii="Calibri" w:hAnsi="Calibri" w:cs="Calibri"/>
        </w:rPr>
        <w:t>i</w:t>
      </w:r>
      <w:r w:rsidRPr="00771263">
        <w:rPr>
          <w:rFonts w:ascii="Calibri" w:hAnsi="Calibri" w:cs="Calibri"/>
          <w:spacing w:val="12"/>
        </w:rPr>
        <w:t xml:space="preserve"> </w:t>
      </w:r>
      <w:r w:rsidRPr="00771263">
        <w:rPr>
          <w:rFonts w:ascii="Calibri" w:hAnsi="Calibri" w:cs="Calibri"/>
        </w:rPr>
        <w:t>c</w:t>
      </w:r>
      <w:r w:rsidRPr="00771263">
        <w:rPr>
          <w:rFonts w:ascii="Calibri" w:hAnsi="Calibri" w:cs="Calibri"/>
          <w:spacing w:val="-2"/>
        </w:rPr>
        <w:t>u</w:t>
      </w:r>
      <w:r w:rsidRPr="00771263">
        <w:rPr>
          <w:rFonts w:ascii="Calibri" w:hAnsi="Calibri" w:cs="Calibri"/>
        </w:rPr>
        <w:t>i</w:t>
      </w:r>
      <w:r w:rsidRPr="00771263">
        <w:rPr>
          <w:rFonts w:ascii="Calibri" w:hAnsi="Calibri" w:cs="Calibri"/>
          <w:spacing w:val="12"/>
        </w:rPr>
        <w:t xml:space="preserve"> </w:t>
      </w:r>
      <w:r w:rsidRPr="00771263">
        <w:rPr>
          <w:rFonts w:ascii="Calibri" w:hAnsi="Calibri" w:cs="Calibri"/>
        </w:rPr>
        <w:t>a</w:t>
      </w:r>
      <w:r w:rsidRPr="00771263">
        <w:rPr>
          <w:rFonts w:ascii="Calibri" w:hAnsi="Calibri" w:cs="Calibri"/>
          <w:spacing w:val="1"/>
        </w:rPr>
        <w:t>ll</w:t>
      </w:r>
      <w:r w:rsidRPr="00771263">
        <w:rPr>
          <w:rFonts w:ascii="Calibri" w:hAnsi="Calibri" w:cs="Calibri"/>
          <w:spacing w:val="-3"/>
        </w:rPr>
        <w:t>’</w:t>
      </w:r>
      <w:r w:rsidRPr="00771263">
        <w:rPr>
          <w:rFonts w:ascii="Calibri" w:hAnsi="Calibri" w:cs="Calibri"/>
        </w:rPr>
        <w:t>ar</w:t>
      </w:r>
      <w:r w:rsidRPr="00771263">
        <w:rPr>
          <w:rFonts w:ascii="Calibri" w:hAnsi="Calibri" w:cs="Calibri"/>
          <w:spacing w:val="1"/>
        </w:rPr>
        <w:t>t</w:t>
      </w:r>
      <w:r w:rsidRPr="00771263">
        <w:rPr>
          <w:rFonts w:ascii="Calibri" w:hAnsi="Calibri" w:cs="Calibri"/>
        </w:rPr>
        <w:t>.</w:t>
      </w:r>
      <w:r w:rsidRPr="00771263">
        <w:rPr>
          <w:rFonts w:ascii="Calibri" w:hAnsi="Calibri" w:cs="Calibri"/>
          <w:spacing w:val="11"/>
        </w:rPr>
        <w:t xml:space="preserve"> </w:t>
      </w:r>
      <w:r w:rsidRPr="00771263">
        <w:rPr>
          <w:rFonts w:ascii="Calibri" w:hAnsi="Calibri" w:cs="Calibri"/>
          <w:spacing w:val="-2"/>
        </w:rPr>
        <w:t>11</w:t>
      </w:r>
      <w:r w:rsidRPr="00771263">
        <w:rPr>
          <w:rFonts w:ascii="Calibri" w:hAnsi="Calibri" w:cs="Calibri"/>
          <w:spacing w:val="1"/>
        </w:rPr>
        <w:t>1</w:t>
      </w:r>
      <w:r w:rsidRPr="00771263">
        <w:rPr>
          <w:rFonts w:ascii="Calibri" w:hAnsi="Calibri" w:cs="Calibri"/>
        </w:rPr>
        <w:t>7</w:t>
      </w:r>
      <w:r w:rsidRPr="00771263">
        <w:rPr>
          <w:rFonts w:ascii="Calibri" w:hAnsi="Calibri" w:cs="Calibri"/>
          <w:spacing w:val="12"/>
        </w:rPr>
        <w:t xml:space="preserve"> </w:t>
      </w:r>
      <w:r w:rsidRPr="00771263">
        <w:rPr>
          <w:rFonts w:ascii="Calibri" w:hAnsi="Calibri" w:cs="Calibri"/>
        </w:rPr>
        <w:t>c</w:t>
      </w:r>
      <w:r w:rsidRPr="00771263">
        <w:rPr>
          <w:rFonts w:ascii="Calibri" w:hAnsi="Calibri" w:cs="Calibri"/>
          <w:spacing w:val="-1"/>
        </w:rPr>
        <w:t>.</w:t>
      </w:r>
      <w:r w:rsidRPr="00771263">
        <w:rPr>
          <w:rFonts w:ascii="Calibri" w:hAnsi="Calibri" w:cs="Calibri"/>
        </w:rPr>
        <w:t>c.</w:t>
      </w:r>
      <w:r w:rsidRPr="00771263">
        <w:rPr>
          <w:rFonts w:ascii="Calibri" w:hAnsi="Calibri" w:cs="Calibri"/>
          <w:spacing w:val="11"/>
        </w:rPr>
        <w:t xml:space="preserve"> </w:t>
      </w:r>
      <w:r w:rsidRPr="00771263">
        <w:rPr>
          <w:rFonts w:ascii="Calibri" w:hAnsi="Calibri" w:cs="Calibri"/>
          <w:spacing w:val="1"/>
        </w:rPr>
        <w:t>u</w:t>
      </w:r>
      <w:r w:rsidRPr="00771263">
        <w:rPr>
          <w:rFonts w:ascii="Calibri" w:hAnsi="Calibri" w:cs="Calibri"/>
          <w:spacing w:val="-2"/>
        </w:rPr>
        <w:t>ti</w:t>
      </w:r>
      <w:r w:rsidRPr="00771263">
        <w:rPr>
          <w:rFonts w:ascii="Calibri" w:hAnsi="Calibri" w:cs="Calibri"/>
          <w:spacing w:val="1"/>
        </w:rPr>
        <w:t>l</w:t>
      </w:r>
      <w:r w:rsidRPr="00771263">
        <w:rPr>
          <w:rFonts w:ascii="Calibri" w:hAnsi="Calibri" w:cs="Calibri"/>
          <w:spacing w:val="-2"/>
        </w:rPr>
        <w:t>i</w:t>
      </w:r>
      <w:r w:rsidRPr="00771263">
        <w:rPr>
          <w:rFonts w:ascii="Calibri" w:hAnsi="Calibri" w:cs="Calibri"/>
        </w:rPr>
        <w:t>zza</w:t>
      </w:r>
      <w:r w:rsidRPr="00771263">
        <w:rPr>
          <w:rFonts w:ascii="Calibri" w:hAnsi="Calibri" w:cs="Calibri"/>
          <w:spacing w:val="1"/>
        </w:rPr>
        <w:t>t</w:t>
      </w:r>
      <w:r w:rsidRPr="00771263">
        <w:rPr>
          <w:rFonts w:ascii="Calibri" w:hAnsi="Calibri" w:cs="Calibri"/>
        </w:rPr>
        <w:t>e</w:t>
      </w:r>
      <w:r w:rsidRPr="00771263">
        <w:rPr>
          <w:rFonts w:ascii="Calibri" w:hAnsi="Calibri" w:cs="Calibri"/>
          <w:spacing w:val="11"/>
        </w:rPr>
        <w:t xml:space="preserve"> </w:t>
      </w:r>
      <w:r w:rsidRPr="00771263">
        <w:rPr>
          <w:rFonts w:ascii="Calibri" w:hAnsi="Calibri" w:cs="Calibri"/>
          <w:spacing w:val="-2"/>
        </w:rPr>
        <w:t>i</w:t>
      </w:r>
      <w:r w:rsidRPr="00771263">
        <w:rPr>
          <w:rFonts w:ascii="Calibri" w:hAnsi="Calibri" w:cs="Calibri"/>
        </w:rPr>
        <w:t>n</w:t>
      </w:r>
      <w:r w:rsidRPr="00771263">
        <w:rPr>
          <w:rFonts w:ascii="Calibri" w:hAnsi="Calibri" w:cs="Calibri"/>
          <w:spacing w:val="12"/>
        </w:rPr>
        <w:t xml:space="preserve"> </w:t>
      </w:r>
      <w:r w:rsidRPr="00771263">
        <w:rPr>
          <w:rFonts w:ascii="Calibri" w:hAnsi="Calibri" w:cs="Calibri"/>
          <w:spacing w:val="-2"/>
        </w:rPr>
        <w:t>v</w:t>
      </w:r>
      <w:r w:rsidRPr="00771263">
        <w:rPr>
          <w:rFonts w:ascii="Calibri" w:hAnsi="Calibri" w:cs="Calibri"/>
          <w:spacing w:val="1"/>
        </w:rPr>
        <w:t>i</w:t>
      </w:r>
      <w:r w:rsidRPr="00771263">
        <w:rPr>
          <w:rFonts w:ascii="Calibri" w:hAnsi="Calibri" w:cs="Calibri"/>
        </w:rPr>
        <w:t>a</w:t>
      </w:r>
      <w:r w:rsidRPr="00771263">
        <w:rPr>
          <w:rFonts w:ascii="Calibri" w:hAnsi="Calibri" w:cs="Calibri"/>
          <w:spacing w:val="11"/>
        </w:rPr>
        <w:t xml:space="preserve"> </w:t>
      </w:r>
      <w:r w:rsidRPr="00771263">
        <w:rPr>
          <w:rFonts w:ascii="Calibri" w:hAnsi="Calibri" w:cs="Calibri"/>
        </w:rPr>
        <w:t>e</w:t>
      </w:r>
      <w:r w:rsidRPr="00771263">
        <w:rPr>
          <w:rFonts w:ascii="Calibri" w:hAnsi="Calibri" w:cs="Calibri"/>
          <w:spacing w:val="1"/>
        </w:rPr>
        <w:t>s</w:t>
      </w:r>
      <w:r w:rsidRPr="00771263">
        <w:rPr>
          <w:rFonts w:ascii="Calibri" w:hAnsi="Calibri" w:cs="Calibri"/>
          <w:spacing w:val="-3"/>
        </w:rPr>
        <w:t>c</w:t>
      </w:r>
      <w:r w:rsidRPr="00771263">
        <w:rPr>
          <w:rFonts w:ascii="Calibri" w:hAnsi="Calibri" w:cs="Calibri"/>
          <w:spacing w:val="1"/>
        </w:rPr>
        <w:t>l</w:t>
      </w:r>
      <w:r w:rsidRPr="00771263">
        <w:rPr>
          <w:rFonts w:ascii="Calibri" w:hAnsi="Calibri" w:cs="Calibri"/>
          <w:spacing w:val="-2"/>
        </w:rPr>
        <w:t>us</w:t>
      </w:r>
      <w:r w:rsidRPr="00771263">
        <w:rPr>
          <w:rFonts w:ascii="Calibri" w:hAnsi="Calibri" w:cs="Calibri"/>
          <w:spacing w:val="1"/>
        </w:rPr>
        <w:t>i</w:t>
      </w:r>
      <w:r w:rsidRPr="00771263">
        <w:rPr>
          <w:rFonts w:ascii="Calibri" w:hAnsi="Calibri" w:cs="Calibri"/>
          <w:spacing w:val="-2"/>
        </w:rPr>
        <w:t>v</w:t>
      </w:r>
      <w:r w:rsidRPr="00771263">
        <w:rPr>
          <w:rFonts w:ascii="Calibri" w:hAnsi="Calibri" w:cs="Calibri"/>
        </w:rPr>
        <w:t xml:space="preserve">a </w:t>
      </w:r>
      <w:r w:rsidRPr="00771263">
        <w:rPr>
          <w:rFonts w:ascii="Calibri" w:hAnsi="Calibri" w:cs="Calibri"/>
          <w:spacing w:val="1"/>
        </w:rPr>
        <w:t>i</w:t>
      </w:r>
      <w:r w:rsidRPr="00771263">
        <w:rPr>
          <w:rFonts w:ascii="Calibri" w:hAnsi="Calibri" w:cs="Calibri"/>
        </w:rPr>
        <w:t>l</w:t>
      </w:r>
      <w:r w:rsidRPr="00771263">
        <w:rPr>
          <w:rFonts w:ascii="Calibri" w:hAnsi="Calibri" w:cs="Calibri"/>
          <w:spacing w:val="-2"/>
        </w:rPr>
        <w:t xml:space="preserve"> </w:t>
      </w:r>
      <w:r w:rsidRPr="00771263">
        <w:rPr>
          <w:rFonts w:ascii="Calibri" w:hAnsi="Calibri" w:cs="Calibri"/>
          <w:spacing w:val="1"/>
        </w:rPr>
        <w:t>t</w:t>
      </w:r>
      <w:r w:rsidRPr="00771263">
        <w:rPr>
          <w:rFonts w:ascii="Calibri" w:hAnsi="Calibri" w:cs="Calibri"/>
        </w:rPr>
        <w:t>r</w:t>
      </w:r>
      <w:r w:rsidRPr="00771263">
        <w:rPr>
          <w:rFonts w:ascii="Calibri" w:hAnsi="Calibri" w:cs="Calibri"/>
          <w:spacing w:val="-2"/>
        </w:rPr>
        <w:t>ib</w:t>
      </w:r>
      <w:r w:rsidRPr="00771263">
        <w:rPr>
          <w:rFonts w:ascii="Calibri" w:hAnsi="Calibri" w:cs="Calibri"/>
          <w:spacing w:val="1"/>
        </w:rPr>
        <w:t>u</w:t>
      </w:r>
      <w:r w:rsidRPr="00771263">
        <w:rPr>
          <w:rFonts w:ascii="Calibri" w:hAnsi="Calibri" w:cs="Calibri"/>
          <w:spacing w:val="-2"/>
        </w:rPr>
        <w:t>t</w:t>
      </w:r>
      <w:r w:rsidRPr="00771263">
        <w:rPr>
          <w:rFonts w:ascii="Calibri" w:hAnsi="Calibri" w:cs="Calibri"/>
        </w:rPr>
        <w:t>o è</w:t>
      </w:r>
      <w:r w:rsidRPr="00771263">
        <w:rPr>
          <w:rFonts w:ascii="Calibri" w:hAnsi="Calibri" w:cs="Calibri"/>
          <w:spacing w:val="-1"/>
        </w:rPr>
        <w:t xml:space="preserve"> </w:t>
      </w:r>
      <w:r w:rsidRPr="00771263">
        <w:rPr>
          <w:rFonts w:ascii="Calibri" w:hAnsi="Calibri" w:cs="Calibri"/>
          <w:spacing w:val="-2"/>
        </w:rPr>
        <w:t>do</w:t>
      </w:r>
      <w:r w:rsidRPr="00771263">
        <w:rPr>
          <w:rFonts w:ascii="Calibri" w:hAnsi="Calibri" w:cs="Calibri"/>
          <w:spacing w:val="1"/>
        </w:rPr>
        <w:t>v</w:t>
      </w:r>
      <w:r w:rsidRPr="00771263">
        <w:rPr>
          <w:rFonts w:ascii="Calibri" w:hAnsi="Calibri" w:cs="Calibri"/>
          <w:spacing w:val="-2"/>
        </w:rPr>
        <w:t>ut</w:t>
      </w:r>
      <w:r w:rsidRPr="00771263">
        <w:rPr>
          <w:rFonts w:ascii="Calibri" w:hAnsi="Calibri" w:cs="Calibri"/>
        </w:rPr>
        <w:t xml:space="preserve">o </w:t>
      </w:r>
      <w:r w:rsidRPr="00771263">
        <w:rPr>
          <w:rFonts w:ascii="Calibri" w:hAnsi="Calibri" w:cs="Calibri"/>
          <w:spacing w:val="1"/>
        </w:rPr>
        <w:t>d</w:t>
      </w:r>
      <w:r w:rsidRPr="00771263">
        <w:rPr>
          <w:rFonts w:ascii="Calibri" w:hAnsi="Calibri" w:cs="Calibri"/>
          <w:spacing w:val="-3"/>
        </w:rPr>
        <w:t>a</w:t>
      </w:r>
      <w:r w:rsidRPr="00771263">
        <w:rPr>
          <w:rFonts w:ascii="Calibri" w:hAnsi="Calibri" w:cs="Calibri"/>
          <w:spacing w:val="1"/>
        </w:rPr>
        <w:t>g</w:t>
      </w:r>
      <w:r w:rsidRPr="00771263">
        <w:rPr>
          <w:rFonts w:ascii="Calibri" w:hAnsi="Calibri" w:cs="Calibri"/>
          <w:spacing w:val="-2"/>
        </w:rPr>
        <w:t>l</w:t>
      </w:r>
      <w:r w:rsidRPr="00771263">
        <w:rPr>
          <w:rFonts w:ascii="Calibri" w:hAnsi="Calibri" w:cs="Calibri"/>
        </w:rPr>
        <w:t xml:space="preserve">i </w:t>
      </w:r>
      <w:r w:rsidRPr="00771263">
        <w:rPr>
          <w:rFonts w:ascii="Calibri" w:hAnsi="Calibri" w:cs="Calibri"/>
          <w:spacing w:val="-2"/>
        </w:rPr>
        <w:t>o</w:t>
      </w:r>
      <w:r w:rsidRPr="00771263">
        <w:rPr>
          <w:rFonts w:ascii="Calibri" w:hAnsi="Calibri" w:cs="Calibri"/>
        </w:rPr>
        <w:t>cc</w:t>
      </w:r>
      <w:r w:rsidRPr="00771263">
        <w:rPr>
          <w:rFonts w:ascii="Calibri" w:hAnsi="Calibri" w:cs="Calibri"/>
          <w:spacing w:val="-2"/>
        </w:rPr>
        <w:t>u</w:t>
      </w:r>
      <w:r w:rsidRPr="00771263">
        <w:rPr>
          <w:rFonts w:ascii="Calibri" w:hAnsi="Calibri" w:cs="Calibri"/>
          <w:spacing w:val="1"/>
        </w:rPr>
        <w:t>p</w:t>
      </w:r>
      <w:r w:rsidRPr="00771263">
        <w:rPr>
          <w:rFonts w:ascii="Calibri" w:hAnsi="Calibri" w:cs="Calibri"/>
          <w:spacing w:val="-3"/>
        </w:rPr>
        <w:t>a</w:t>
      </w:r>
      <w:r w:rsidRPr="00771263">
        <w:rPr>
          <w:rFonts w:ascii="Calibri" w:hAnsi="Calibri" w:cs="Calibri"/>
          <w:spacing w:val="-2"/>
        </w:rPr>
        <w:t>n</w:t>
      </w:r>
      <w:r w:rsidRPr="00771263">
        <w:rPr>
          <w:rFonts w:ascii="Calibri" w:hAnsi="Calibri" w:cs="Calibri"/>
          <w:spacing w:val="1"/>
        </w:rPr>
        <w:t>t</w:t>
      </w:r>
      <w:r w:rsidRPr="00771263">
        <w:rPr>
          <w:rFonts w:ascii="Calibri" w:hAnsi="Calibri" w:cs="Calibri"/>
        </w:rPr>
        <w:t>i</w:t>
      </w:r>
      <w:r w:rsidRPr="00771263">
        <w:rPr>
          <w:rFonts w:ascii="Calibri" w:hAnsi="Calibri" w:cs="Calibri"/>
          <w:spacing w:val="-2"/>
        </w:rPr>
        <w:t xml:space="preserve"> </w:t>
      </w:r>
      <w:r w:rsidRPr="00771263">
        <w:rPr>
          <w:rFonts w:ascii="Calibri" w:hAnsi="Calibri" w:cs="Calibri"/>
        </w:rPr>
        <w:t>o c</w:t>
      </w:r>
      <w:r w:rsidRPr="00771263">
        <w:rPr>
          <w:rFonts w:ascii="Calibri" w:hAnsi="Calibri" w:cs="Calibri"/>
          <w:spacing w:val="-2"/>
        </w:rPr>
        <w:t>on</w:t>
      </w:r>
      <w:r w:rsidRPr="00771263">
        <w:rPr>
          <w:rFonts w:ascii="Calibri" w:hAnsi="Calibri" w:cs="Calibri"/>
          <w:spacing w:val="1"/>
        </w:rPr>
        <w:t>d</w:t>
      </w:r>
      <w:r w:rsidRPr="00771263">
        <w:rPr>
          <w:rFonts w:ascii="Calibri" w:hAnsi="Calibri" w:cs="Calibri"/>
          <w:spacing w:val="-2"/>
        </w:rPr>
        <w:t>u</w:t>
      </w:r>
      <w:r w:rsidRPr="00771263">
        <w:rPr>
          <w:rFonts w:ascii="Calibri" w:hAnsi="Calibri" w:cs="Calibri"/>
          <w:spacing w:val="1"/>
        </w:rPr>
        <w:t>t</w:t>
      </w:r>
      <w:r w:rsidRPr="00771263">
        <w:rPr>
          <w:rFonts w:ascii="Calibri" w:hAnsi="Calibri" w:cs="Calibri"/>
          <w:spacing w:val="-2"/>
        </w:rPr>
        <w:t>t</w:t>
      </w:r>
      <w:r w:rsidRPr="00771263">
        <w:rPr>
          <w:rFonts w:ascii="Calibri" w:hAnsi="Calibri" w:cs="Calibri"/>
          <w:spacing w:val="1"/>
        </w:rPr>
        <w:t>o</w:t>
      </w:r>
      <w:r w:rsidRPr="00771263">
        <w:rPr>
          <w:rFonts w:ascii="Calibri" w:hAnsi="Calibri" w:cs="Calibri"/>
          <w:spacing w:val="-3"/>
        </w:rPr>
        <w:t>r</w:t>
      </w:r>
      <w:r w:rsidRPr="00771263">
        <w:rPr>
          <w:rFonts w:ascii="Calibri" w:hAnsi="Calibri" w:cs="Calibri"/>
        </w:rPr>
        <w:t xml:space="preserve">i </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spacing w:val="1"/>
        </w:rPr>
        <w:t>l</w:t>
      </w:r>
      <w:r w:rsidRPr="00771263">
        <w:rPr>
          <w:rFonts w:ascii="Calibri" w:hAnsi="Calibri" w:cs="Calibri"/>
          <w:spacing w:val="-2"/>
        </w:rPr>
        <w:t>l</w:t>
      </w:r>
      <w:r w:rsidRPr="00771263">
        <w:rPr>
          <w:rFonts w:ascii="Calibri" w:hAnsi="Calibri" w:cs="Calibri"/>
        </w:rPr>
        <w:t>e</w:t>
      </w:r>
      <w:r w:rsidRPr="00771263">
        <w:rPr>
          <w:rFonts w:ascii="Calibri" w:hAnsi="Calibri" w:cs="Calibri"/>
          <w:spacing w:val="-1"/>
        </w:rPr>
        <w:t xml:space="preserve"> </w:t>
      </w:r>
      <w:r w:rsidRPr="00771263">
        <w:rPr>
          <w:rFonts w:ascii="Calibri" w:hAnsi="Calibri" w:cs="Calibri"/>
          <w:spacing w:val="-5"/>
        </w:rPr>
        <w:t>m</w:t>
      </w:r>
      <w:r w:rsidRPr="00771263">
        <w:rPr>
          <w:rFonts w:ascii="Calibri" w:hAnsi="Calibri" w:cs="Calibri"/>
        </w:rPr>
        <w:t>e</w:t>
      </w:r>
      <w:r w:rsidRPr="00771263">
        <w:rPr>
          <w:rFonts w:ascii="Calibri" w:hAnsi="Calibri" w:cs="Calibri"/>
          <w:spacing w:val="1"/>
        </w:rPr>
        <w:t>d</w:t>
      </w:r>
      <w:r w:rsidRPr="00771263">
        <w:rPr>
          <w:rFonts w:ascii="Calibri" w:hAnsi="Calibri" w:cs="Calibri"/>
        </w:rPr>
        <w:t>e</w:t>
      </w:r>
      <w:r w:rsidRPr="00771263">
        <w:rPr>
          <w:rFonts w:ascii="Calibri" w:hAnsi="Calibri" w:cs="Calibri"/>
          <w:spacing w:val="1"/>
        </w:rPr>
        <w:t>si</w:t>
      </w:r>
      <w:r w:rsidRPr="00771263">
        <w:rPr>
          <w:rFonts w:ascii="Calibri" w:hAnsi="Calibri" w:cs="Calibri"/>
          <w:spacing w:val="-5"/>
        </w:rPr>
        <w:t>m</w:t>
      </w:r>
      <w:r w:rsidRPr="00771263">
        <w:rPr>
          <w:rFonts w:ascii="Calibri" w:hAnsi="Calibri" w:cs="Calibri"/>
        </w:rPr>
        <w:t>e.</w:t>
      </w:r>
    </w:p>
    <w:p w14:paraId="74BF0CAD" w14:textId="77777777" w:rsidR="0051512E" w:rsidRPr="00771263" w:rsidRDefault="0051512E" w:rsidP="0051512E">
      <w:pPr>
        <w:pStyle w:val="a"/>
        <w:widowControl w:val="0"/>
        <w:numPr>
          <w:ilvl w:val="0"/>
          <w:numId w:val="4"/>
        </w:numPr>
        <w:tabs>
          <w:tab w:val="left" w:pos="405"/>
        </w:tabs>
        <w:suppressAutoHyphens w:val="0"/>
        <w:kinsoku w:val="0"/>
        <w:overflowPunct w:val="0"/>
        <w:autoSpaceDE w:val="0"/>
        <w:spacing w:before="6" w:after="0" w:line="10" w:lineRule="atLeast"/>
        <w:ind w:left="112" w:right="114" w:firstLine="0"/>
        <w:jc w:val="both"/>
        <w:rPr>
          <w:rFonts w:ascii="Calibri" w:hAnsi="Calibri" w:cs="Calibri"/>
          <w:spacing w:val="-2"/>
        </w:rPr>
      </w:pPr>
      <w:r w:rsidRPr="00771263">
        <w:rPr>
          <w:rFonts w:ascii="Calibri" w:hAnsi="Calibri" w:cs="Calibri"/>
        </w:rPr>
        <w:t>In</w:t>
      </w:r>
      <w:r w:rsidRPr="00771263">
        <w:rPr>
          <w:rFonts w:ascii="Calibri" w:hAnsi="Calibri" w:cs="Calibri"/>
          <w:spacing w:val="12"/>
        </w:rPr>
        <w:t xml:space="preserve"> </w:t>
      </w:r>
      <w:r w:rsidRPr="00771263">
        <w:rPr>
          <w:rFonts w:ascii="Calibri" w:hAnsi="Calibri" w:cs="Calibri"/>
        </w:rPr>
        <w:t>c</w:t>
      </w:r>
      <w:r w:rsidRPr="00771263">
        <w:rPr>
          <w:rFonts w:ascii="Calibri" w:hAnsi="Calibri" w:cs="Calibri"/>
          <w:spacing w:val="-3"/>
        </w:rPr>
        <w:t>a</w:t>
      </w:r>
      <w:r w:rsidRPr="00771263">
        <w:rPr>
          <w:rFonts w:ascii="Calibri" w:hAnsi="Calibri" w:cs="Calibri"/>
          <w:spacing w:val="-2"/>
        </w:rPr>
        <w:t>s</w:t>
      </w:r>
      <w:r w:rsidRPr="00771263">
        <w:rPr>
          <w:rFonts w:ascii="Calibri" w:hAnsi="Calibri" w:cs="Calibri"/>
        </w:rPr>
        <w:t>o</w:t>
      </w:r>
      <w:r w:rsidRPr="00771263">
        <w:rPr>
          <w:rFonts w:ascii="Calibri" w:hAnsi="Calibri" w:cs="Calibri"/>
          <w:spacing w:val="12"/>
        </w:rPr>
        <w:t xml:space="preserve"> </w:t>
      </w:r>
      <w:r w:rsidRPr="00771263">
        <w:rPr>
          <w:rFonts w:ascii="Calibri" w:hAnsi="Calibri" w:cs="Calibri"/>
          <w:spacing w:val="-2"/>
        </w:rPr>
        <w:t>d</w:t>
      </w:r>
      <w:r w:rsidRPr="00771263">
        <w:rPr>
          <w:rFonts w:ascii="Calibri" w:hAnsi="Calibri" w:cs="Calibri"/>
        </w:rPr>
        <w:t>i</w:t>
      </w:r>
      <w:r w:rsidRPr="00771263">
        <w:rPr>
          <w:rFonts w:ascii="Calibri" w:hAnsi="Calibri" w:cs="Calibri"/>
          <w:spacing w:val="12"/>
        </w:rPr>
        <w:t xml:space="preserve"> </w:t>
      </w:r>
      <w:r w:rsidRPr="00771263">
        <w:rPr>
          <w:rFonts w:ascii="Calibri" w:hAnsi="Calibri" w:cs="Calibri"/>
          <w:spacing w:val="-2"/>
        </w:rPr>
        <w:t>u</w:t>
      </w:r>
      <w:r w:rsidRPr="00771263">
        <w:rPr>
          <w:rFonts w:ascii="Calibri" w:hAnsi="Calibri" w:cs="Calibri"/>
          <w:spacing w:val="1"/>
        </w:rPr>
        <w:t>t</w:t>
      </w:r>
      <w:r w:rsidRPr="00771263">
        <w:rPr>
          <w:rFonts w:ascii="Calibri" w:hAnsi="Calibri" w:cs="Calibri"/>
          <w:spacing w:val="-2"/>
        </w:rPr>
        <w:t>il</w:t>
      </w:r>
      <w:r w:rsidRPr="00771263">
        <w:rPr>
          <w:rFonts w:ascii="Calibri" w:hAnsi="Calibri" w:cs="Calibri"/>
          <w:spacing w:val="1"/>
        </w:rPr>
        <w:t>i</w:t>
      </w:r>
      <w:r w:rsidRPr="00771263">
        <w:rPr>
          <w:rFonts w:ascii="Calibri" w:hAnsi="Calibri" w:cs="Calibri"/>
        </w:rPr>
        <w:t>z</w:t>
      </w:r>
      <w:r w:rsidRPr="00771263">
        <w:rPr>
          <w:rFonts w:ascii="Calibri" w:hAnsi="Calibri" w:cs="Calibri"/>
          <w:spacing w:val="-3"/>
        </w:rPr>
        <w:t>z</w:t>
      </w:r>
      <w:r w:rsidRPr="00771263">
        <w:rPr>
          <w:rFonts w:ascii="Calibri" w:hAnsi="Calibri" w:cs="Calibri"/>
        </w:rPr>
        <w:t>o</w:t>
      </w:r>
      <w:r w:rsidRPr="00771263">
        <w:rPr>
          <w:rFonts w:ascii="Calibri" w:hAnsi="Calibri" w:cs="Calibri"/>
          <w:spacing w:val="10"/>
        </w:rPr>
        <w:t xml:space="preserve"> </w:t>
      </w:r>
      <w:r w:rsidRPr="00771263">
        <w:rPr>
          <w:rFonts w:ascii="Calibri" w:hAnsi="Calibri" w:cs="Calibri"/>
          <w:spacing w:val="1"/>
        </w:rPr>
        <w:t>d</w:t>
      </w:r>
      <w:r w:rsidRPr="00771263">
        <w:rPr>
          <w:rFonts w:ascii="Calibri" w:hAnsi="Calibri" w:cs="Calibri"/>
        </w:rPr>
        <w:t>i</w:t>
      </w:r>
      <w:r w:rsidRPr="00771263">
        <w:rPr>
          <w:rFonts w:ascii="Calibri" w:hAnsi="Calibri" w:cs="Calibri"/>
          <w:spacing w:val="10"/>
        </w:rPr>
        <w:t xml:space="preserve"> </w:t>
      </w:r>
      <w:r w:rsidRPr="00771263">
        <w:rPr>
          <w:rFonts w:ascii="Calibri" w:hAnsi="Calibri" w:cs="Calibri"/>
          <w:spacing w:val="1"/>
        </w:rPr>
        <w:t>d</w:t>
      </w:r>
      <w:r w:rsidRPr="00771263">
        <w:rPr>
          <w:rFonts w:ascii="Calibri" w:hAnsi="Calibri" w:cs="Calibri"/>
          <w:spacing w:val="-2"/>
        </w:rPr>
        <w:t>u</w:t>
      </w:r>
      <w:r w:rsidRPr="00771263">
        <w:rPr>
          <w:rFonts w:ascii="Calibri" w:hAnsi="Calibri" w:cs="Calibri"/>
        </w:rPr>
        <w:t>ra</w:t>
      </w:r>
      <w:r w:rsidRPr="00771263">
        <w:rPr>
          <w:rFonts w:ascii="Calibri" w:hAnsi="Calibri" w:cs="Calibri"/>
          <w:spacing w:val="-2"/>
        </w:rPr>
        <w:t>t</w:t>
      </w:r>
      <w:r w:rsidRPr="00771263">
        <w:rPr>
          <w:rFonts w:ascii="Calibri" w:hAnsi="Calibri" w:cs="Calibri"/>
        </w:rPr>
        <w:t>a</w:t>
      </w:r>
      <w:r w:rsidRPr="00771263">
        <w:rPr>
          <w:rFonts w:ascii="Calibri" w:hAnsi="Calibri" w:cs="Calibri"/>
          <w:spacing w:val="11"/>
        </w:rPr>
        <w:t xml:space="preserve"> </w:t>
      </w:r>
      <w:r w:rsidRPr="00771263">
        <w:rPr>
          <w:rFonts w:ascii="Calibri" w:hAnsi="Calibri" w:cs="Calibri"/>
          <w:spacing w:val="-2"/>
        </w:rPr>
        <w:t>n</w:t>
      </w:r>
      <w:r w:rsidRPr="00771263">
        <w:rPr>
          <w:rFonts w:ascii="Calibri" w:hAnsi="Calibri" w:cs="Calibri"/>
          <w:spacing w:val="1"/>
        </w:rPr>
        <w:t>o</w:t>
      </w:r>
      <w:r w:rsidRPr="00771263">
        <w:rPr>
          <w:rFonts w:ascii="Calibri" w:hAnsi="Calibri" w:cs="Calibri"/>
        </w:rPr>
        <w:t>n</w:t>
      </w:r>
      <w:r w:rsidRPr="00771263">
        <w:rPr>
          <w:rFonts w:ascii="Calibri" w:hAnsi="Calibri" w:cs="Calibri"/>
          <w:spacing w:val="10"/>
        </w:rPr>
        <w:t xml:space="preserve"> </w:t>
      </w:r>
      <w:r w:rsidRPr="00771263">
        <w:rPr>
          <w:rFonts w:ascii="Calibri" w:hAnsi="Calibri" w:cs="Calibri"/>
          <w:spacing w:val="1"/>
        </w:rPr>
        <w:t>s</w:t>
      </w:r>
      <w:r w:rsidRPr="00771263">
        <w:rPr>
          <w:rFonts w:ascii="Calibri" w:hAnsi="Calibri" w:cs="Calibri"/>
          <w:spacing w:val="-2"/>
        </w:rPr>
        <w:t>u</w:t>
      </w:r>
      <w:r w:rsidRPr="00771263">
        <w:rPr>
          <w:rFonts w:ascii="Calibri" w:hAnsi="Calibri" w:cs="Calibri"/>
          <w:spacing w:val="1"/>
        </w:rPr>
        <w:t>p</w:t>
      </w:r>
      <w:r w:rsidRPr="00771263">
        <w:rPr>
          <w:rFonts w:ascii="Calibri" w:hAnsi="Calibri" w:cs="Calibri"/>
          <w:spacing w:val="-3"/>
        </w:rPr>
        <w:t>e</w:t>
      </w:r>
      <w:r w:rsidRPr="00771263">
        <w:rPr>
          <w:rFonts w:ascii="Calibri" w:hAnsi="Calibri" w:cs="Calibri"/>
        </w:rPr>
        <w:t>r</w:t>
      </w:r>
      <w:r w:rsidRPr="00771263">
        <w:rPr>
          <w:rFonts w:ascii="Calibri" w:hAnsi="Calibri" w:cs="Calibri"/>
          <w:spacing w:val="-2"/>
        </w:rPr>
        <w:t>io</w:t>
      </w:r>
      <w:r w:rsidRPr="00771263">
        <w:rPr>
          <w:rFonts w:ascii="Calibri" w:hAnsi="Calibri" w:cs="Calibri"/>
        </w:rPr>
        <w:t>re</w:t>
      </w:r>
      <w:r w:rsidRPr="00771263">
        <w:rPr>
          <w:rFonts w:ascii="Calibri" w:hAnsi="Calibri" w:cs="Calibri"/>
          <w:spacing w:val="11"/>
        </w:rPr>
        <w:t xml:space="preserve"> </w:t>
      </w:r>
      <w:r w:rsidRPr="00771263">
        <w:rPr>
          <w:rFonts w:ascii="Calibri" w:hAnsi="Calibri" w:cs="Calibri"/>
        </w:rPr>
        <w:t>a</w:t>
      </w:r>
      <w:r w:rsidRPr="00771263">
        <w:rPr>
          <w:rFonts w:ascii="Calibri" w:hAnsi="Calibri" w:cs="Calibri"/>
          <w:spacing w:val="11"/>
        </w:rPr>
        <w:t xml:space="preserve"> </w:t>
      </w:r>
      <w:r w:rsidRPr="00771263">
        <w:rPr>
          <w:rFonts w:ascii="Calibri" w:hAnsi="Calibri" w:cs="Calibri"/>
          <w:spacing w:val="1"/>
        </w:rPr>
        <w:t>s</w:t>
      </w:r>
      <w:r w:rsidRPr="00771263">
        <w:rPr>
          <w:rFonts w:ascii="Calibri" w:hAnsi="Calibri" w:cs="Calibri"/>
          <w:spacing w:val="-3"/>
        </w:rPr>
        <w:t>e</w:t>
      </w:r>
      <w:r w:rsidRPr="00771263">
        <w:rPr>
          <w:rFonts w:ascii="Calibri" w:hAnsi="Calibri" w:cs="Calibri"/>
        </w:rPr>
        <w:t>i</w:t>
      </w:r>
      <w:r w:rsidRPr="00771263">
        <w:rPr>
          <w:rFonts w:ascii="Calibri" w:hAnsi="Calibri" w:cs="Calibri"/>
          <w:spacing w:val="12"/>
        </w:rPr>
        <w:t xml:space="preserve"> </w:t>
      </w:r>
      <w:r w:rsidRPr="00771263">
        <w:rPr>
          <w:rFonts w:ascii="Calibri" w:hAnsi="Calibri" w:cs="Calibri"/>
          <w:spacing w:val="-5"/>
        </w:rPr>
        <w:t>m</w:t>
      </w:r>
      <w:r w:rsidRPr="00771263">
        <w:rPr>
          <w:rFonts w:ascii="Calibri" w:hAnsi="Calibri" w:cs="Calibri"/>
        </w:rPr>
        <w:t>e</w:t>
      </w:r>
      <w:r w:rsidRPr="00771263">
        <w:rPr>
          <w:rFonts w:ascii="Calibri" w:hAnsi="Calibri" w:cs="Calibri"/>
          <w:spacing w:val="1"/>
        </w:rPr>
        <w:t>s</w:t>
      </w:r>
      <w:r w:rsidRPr="00771263">
        <w:rPr>
          <w:rFonts w:ascii="Calibri" w:hAnsi="Calibri" w:cs="Calibri"/>
        </w:rPr>
        <w:t>i</w:t>
      </w:r>
      <w:r w:rsidRPr="00771263">
        <w:rPr>
          <w:rFonts w:ascii="Calibri" w:hAnsi="Calibri" w:cs="Calibri"/>
          <w:spacing w:val="12"/>
        </w:rPr>
        <w:t xml:space="preserve"> </w:t>
      </w:r>
      <w:r w:rsidRPr="00771263">
        <w:rPr>
          <w:rFonts w:ascii="Calibri" w:hAnsi="Calibri" w:cs="Calibri"/>
          <w:spacing w:val="1"/>
        </w:rPr>
        <w:t>n</w:t>
      </w:r>
      <w:r w:rsidRPr="00771263">
        <w:rPr>
          <w:rFonts w:ascii="Calibri" w:hAnsi="Calibri" w:cs="Calibri"/>
        </w:rPr>
        <w:t>el</w:t>
      </w:r>
      <w:r w:rsidRPr="00771263">
        <w:rPr>
          <w:rFonts w:ascii="Calibri" w:hAnsi="Calibri" w:cs="Calibri"/>
          <w:spacing w:val="12"/>
        </w:rPr>
        <w:t xml:space="preserve"> </w:t>
      </w:r>
      <w:r w:rsidRPr="00771263">
        <w:rPr>
          <w:rFonts w:ascii="Calibri" w:hAnsi="Calibri" w:cs="Calibri"/>
          <w:spacing w:val="-3"/>
        </w:rPr>
        <w:t>c</w:t>
      </w:r>
      <w:r w:rsidRPr="00771263">
        <w:rPr>
          <w:rFonts w:ascii="Calibri" w:hAnsi="Calibri" w:cs="Calibri"/>
          <w:spacing w:val="1"/>
        </w:rPr>
        <w:t>o</w:t>
      </w:r>
      <w:r w:rsidRPr="00771263">
        <w:rPr>
          <w:rFonts w:ascii="Calibri" w:hAnsi="Calibri" w:cs="Calibri"/>
          <w:spacing w:val="-3"/>
        </w:rPr>
        <w:t>r</w:t>
      </w:r>
      <w:r w:rsidRPr="00771263">
        <w:rPr>
          <w:rFonts w:ascii="Calibri" w:hAnsi="Calibri" w:cs="Calibri"/>
          <w:spacing w:val="-2"/>
        </w:rPr>
        <w:t>s</w:t>
      </w:r>
      <w:r w:rsidRPr="00771263">
        <w:rPr>
          <w:rFonts w:ascii="Calibri" w:hAnsi="Calibri" w:cs="Calibri"/>
        </w:rPr>
        <w:t>o</w:t>
      </w:r>
      <w:r w:rsidRPr="00771263">
        <w:rPr>
          <w:rFonts w:ascii="Calibri" w:hAnsi="Calibri" w:cs="Calibri"/>
          <w:spacing w:val="12"/>
        </w:rPr>
        <w:t xml:space="preserve"> </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rPr>
        <w:t>l</w:t>
      </w:r>
      <w:r w:rsidRPr="00771263">
        <w:rPr>
          <w:rFonts w:ascii="Calibri" w:hAnsi="Calibri" w:cs="Calibri"/>
          <w:spacing w:val="12"/>
        </w:rPr>
        <w:t xml:space="preserve"> </w:t>
      </w:r>
      <w:r w:rsidRPr="00771263">
        <w:rPr>
          <w:rFonts w:ascii="Calibri" w:hAnsi="Calibri" w:cs="Calibri"/>
          <w:spacing w:val="-5"/>
        </w:rPr>
        <w:t>m</w:t>
      </w:r>
      <w:r w:rsidRPr="00771263">
        <w:rPr>
          <w:rFonts w:ascii="Calibri" w:hAnsi="Calibri" w:cs="Calibri"/>
        </w:rPr>
        <w:t>e</w:t>
      </w:r>
      <w:r w:rsidRPr="00771263">
        <w:rPr>
          <w:rFonts w:ascii="Calibri" w:hAnsi="Calibri" w:cs="Calibri"/>
          <w:spacing w:val="1"/>
        </w:rPr>
        <w:t>d</w:t>
      </w:r>
      <w:r w:rsidRPr="00771263">
        <w:rPr>
          <w:rFonts w:ascii="Calibri" w:hAnsi="Calibri" w:cs="Calibri"/>
        </w:rPr>
        <w:t>e</w:t>
      </w:r>
      <w:r w:rsidRPr="00771263">
        <w:rPr>
          <w:rFonts w:ascii="Calibri" w:hAnsi="Calibri" w:cs="Calibri"/>
          <w:spacing w:val="1"/>
        </w:rPr>
        <w:t>si</w:t>
      </w:r>
      <w:r w:rsidRPr="00771263">
        <w:rPr>
          <w:rFonts w:ascii="Calibri" w:hAnsi="Calibri" w:cs="Calibri"/>
          <w:spacing w:val="-5"/>
        </w:rPr>
        <w:t>m</w:t>
      </w:r>
      <w:r w:rsidRPr="00771263">
        <w:rPr>
          <w:rFonts w:ascii="Calibri" w:hAnsi="Calibri" w:cs="Calibri"/>
        </w:rPr>
        <w:t>o</w:t>
      </w:r>
      <w:r w:rsidRPr="00771263">
        <w:rPr>
          <w:rFonts w:ascii="Calibri" w:hAnsi="Calibri" w:cs="Calibri"/>
          <w:spacing w:val="12"/>
        </w:rPr>
        <w:t xml:space="preserve"> </w:t>
      </w:r>
      <w:r w:rsidRPr="00771263">
        <w:rPr>
          <w:rFonts w:ascii="Calibri" w:hAnsi="Calibri" w:cs="Calibri"/>
        </w:rPr>
        <w:t>a</w:t>
      </w:r>
      <w:r w:rsidRPr="00771263">
        <w:rPr>
          <w:rFonts w:ascii="Calibri" w:hAnsi="Calibri" w:cs="Calibri"/>
          <w:spacing w:val="-2"/>
        </w:rPr>
        <w:t>n</w:t>
      </w:r>
      <w:r w:rsidRPr="00771263">
        <w:rPr>
          <w:rFonts w:ascii="Calibri" w:hAnsi="Calibri" w:cs="Calibri"/>
          <w:spacing w:val="1"/>
        </w:rPr>
        <w:t>no s</w:t>
      </w:r>
      <w:r w:rsidRPr="00771263">
        <w:rPr>
          <w:rFonts w:ascii="Calibri" w:hAnsi="Calibri" w:cs="Calibri"/>
          <w:spacing w:val="-2"/>
        </w:rPr>
        <w:t>o</w:t>
      </w:r>
      <w:r w:rsidRPr="00771263">
        <w:rPr>
          <w:rFonts w:ascii="Calibri" w:hAnsi="Calibri" w:cs="Calibri"/>
          <w:spacing w:val="1"/>
        </w:rPr>
        <w:t>l</w:t>
      </w:r>
      <w:r w:rsidRPr="00771263">
        <w:rPr>
          <w:rFonts w:ascii="Calibri" w:hAnsi="Calibri" w:cs="Calibri"/>
        </w:rPr>
        <w:t>are,</w:t>
      </w:r>
      <w:r w:rsidRPr="00771263">
        <w:rPr>
          <w:rFonts w:ascii="Calibri" w:hAnsi="Calibri" w:cs="Calibri"/>
          <w:spacing w:val="35"/>
        </w:rPr>
        <w:t xml:space="preserve"> </w:t>
      </w:r>
      <w:r w:rsidRPr="00771263">
        <w:rPr>
          <w:rFonts w:ascii="Calibri" w:hAnsi="Calibri" w:cs="Calibri"/>
          <w:spacing w:val="1"/>
        </w:rPr>
        <w:t>i</w:t>
      </w:r>
      <w:r w:rsidRPr="00771263">
        <w:rPr>
          <w:rFonts w:ascii="Calibri" w:hAnsi="Calibri" w:cs="Calibri"/>
        </w:rPr>
        <w:t>l</w:t>
      </w:r>
      <w:r w:rsidRPr="00771263">
        <w:rPr>
          <w:rFonts w:ascii="Calibri" w:hAnsi="Calibri" w:cs="Calibri"/>
          <w:spacing w:val="36"/>
        </w:rPr>
        <w:t xml:space="preserve"> </w:t>
      </w:r>
      <w:r w:rsidRPr="00771263">
        <w:rPr>
          <w:rFonts w:ascii="Calibri" w:hAnsi="Calibri" w:cs="Calibri"/>
          <w:spacing w:val="1"/>
        </w:rPr>
        <w:t>t</w:t>
      </w:r>
      <w:r w:rsidRPr="00771263">
        <w:rPr>
          <w:rFonts w:ascii="Calibri" w:hAnsi="Calibri" w:cs="Calibri"/>
          <w:spacing w:val="-3"/>
        </w:rPr>
        <w:t>r</w:t>
      </w:r>
      <w:r w:rsidRPr="00771263">
        <w:rPr>
          <w:rFonts w:ascii="Calibri" w:hAnsi="Calibri" w:cs="Calibri"/>
          <w:spacing w:val="1"/>
        </w:rPr>
        <w:t>i</w:t>
      </w:r>
      <w:r w:rsidRPr="00771263">
        <w:rPr>
          <w:rFonts w:ascii="Calibri" w:hAnsi="Calibri" w:cs="Calibri"/>
          <w:spacing w:val="-2"/>
        </w:rPr>
        <w:t>b</w:t>
      </w:r>
      <w:r w:rsidRPr="00771263">
        <w:rPr>
          <w:rFonts w:ascii="Calibri" w:hAnsi="Calibri" w:cs="Calibri"/>
          <w:spacing w:val="1"/>
        </w:rPr>
        <w:t>u</w:t>
      </w:r>
      <w:r w:rsidRPr="00771263">
        <w:rPr>
          <w:rFonts w:ascii="Calibri" w:hAnsi="Calibri" w:cs="Calibri"/>
          <w:spacing w:val="-2"/>
        </w:rPr>
        <w:t>t</w:t>
      </w:r>
      <w:r w:rsidRPr="00771263">
        <w:rPr>
          <w:rFonts w:ascii="Calibri" w:hAnsi="Calibri" w:cs="Calibri"/>
        </w:rPr>
        <w:t>o</w:t>
      </w:r>
      <w:r w:rsidRPr="00771263">
        <w:rPr>
          <w:rFonts w:ascii="Calibri" w:hAnsi="Calibri" w:cs="Calibri"/>
          <w:spacing w:val="39"/>
        </w:rPr>
        <w:t xml:space="preserve"> </w:t>
      </w:r>
      <w:r w:rsidRPr="00771263">
        <w:rPr>
          <w:rFonts w:ascii="Calibri" w:hAnsi="Calibri" w:cs="Calibri"/>
        </w:rPr>
        <w:t>è</w:t>
      </w:r>
      <w:r w:rsidRPr="00771263">
        <w:rPr>
          <w:rFonts w:ascii="Calibri" w:hAnsi="Calibri" w:cs="Calibri"/>
          <w:spacing w:val="35"/>
        </w:rPr>
        <w:t xml:space="preserve"> </w:t>
      </w:r>
      <w:r w:rsidRPr="00771263">
        <w:rPr>
          <w:rFonts w:ascii="Calibri" w:hAnsi="Calibri" w:cs="Calibri"/>
          <w:spacing w:val="-2"/>
        </w:rPr>
        <w:t>d</w:t>
      </w:r>
      <w:r w:rsidRPr="00771263">
        <w:rPr>
          <w:rFonts w:ascii="Calibri" w:hAnsi="Calibri" w:cs="Calibri"/>
          <w:spacing w:val="1"/>
        </w:rPr>
        <w:t>o</w:t>
      </w:r>
      <w:r w:rsidRPr="00771263">
        <w:rPr>
          <w:rFonts w:ascii="Calibri" w:hAnsi="Calibri" w:cs="Calibri"/>
          <w:spacing w:val="-2"/>
        </w:rPr>
        <w:t>vu</w:t>
      </w:r>
      <w:r w:rsidRPr="00771263">
        <w:rPr>
          <w:rFonts w:ascii="Calibri" w:hAnsi="Calibri" w:cs="Calibri"/>
          <w:spacing w:val="1"/>
        </w:rPr>
        <w:t>t</w:t>
      </w:r>
      <w:r w:rsidRPr="00771263">
        <w:rPr>
          <w:rFonts w:ascii="Calibri" w:hAnsi="Calibri" w:cs="Calibri"/>
        </w:rPr>
        <w:t>o</w:t>
      </w:r>
      <w:r w:rsidRPr="00771263">
        <w:rPr>
          <w:rFonts w:ascii="Calibri" w:hAnsi="Calibri" w:cs="Calibri"/>
          <w:spacing w:val="36"/>
        </w:rPr>
        <w:t xml:space="preserve"> </w:t>
      </w:r>
      <w:r w:rsidRPr="00771263">
        <w:rPr>
          <w:rFonts w:ascii="Calibri" w:hAnsi="Calibri" w:cs="Calibri"/>
          <w:spacing w:val="1"/>
        </w:rPr>
        <w:t>s</w:t>
      </w:r>
      <w:r w:rsidRPr="00771263">
        <w:rPr>
          <w:rFonts w:ascii="Calibri" w:hAnsi="Calibri" w:cs="Calibri"/>
          <w:spacing w:val="-2"/>
        </w:rPr>
        <w:t>ol</w:t>
      </w:r>
      <w:r w:rsidRPr="00771263">
        <w:rPr>
          <w:rFonts w:ascii="Calibri" w:hAnsi="Calibri" w:cs="Calibri"/>
          <w:spacing w:val="1"/>
        </w:rPr>
        <w:t>t</w:t>
      </w:r>
      <w:r w:rsidRPr="00771263">
        <w:rPr>
          <w:rFonts w:ascii="Calibri" w:hAnsi="Calibri" w:cs="Calibri"/>
        </w:rPr>
        <w:t>a</w:t>
      </w:r>
      <w:r w:rsidRPr="00771263">
        <w:rPr>
          <w:rFonts w:ascii="Calibri" w:hAnsi="Calibri" w:cs="Calibri"/>
          <w:spacing w:val="-2"/>
        </w:rPr>
        <w:t>nt</w:t>
      </w:r>
      <w:r w:rsidRPr="00771263">
        <w:rPr>
          <w:rFonts w:ascii="Calibri" w:hAnsi="Calibri" w:cs="Calibri"/>
        </w:rPr>
        <w:t>o</w:t>
      </w:r>
      <w:r w:rsidRPr="00771263">
        <w:rPr>
          <w:rFonts w:ascii="Calibri" w:hAnsi="Calibri" w:cs="Calibri"/>
          <w:spacing w:val="39"/>
        </w:rPr>
        <w:t xml:space="preserve"> </w:t>
      </w:r>
      <w:r w:rsidRPr="00771263">
        <w:rPr>
          <w:rFonts w:ascii="Calibri" w:hAnsi="Calibri" w:cs="Calibri"/>
          <w:spacing w:val="-1"/>
        </w:rPr>
        <w:t>d</w:t>
      </w:r>
      <w:r w:rsidRPr="00771263">
        <w:rPr>
          <w:rFonts w:ascii="Calibri" w:hAnsi="Calibri" w:cs="Calibri"/>
        </w:rPr>
        <w:t>al</w:t>
      </w:r>
      <w:r w:rsidRPr="00771263">
        <w:rPr>
          <w:rFonts w:ascii="Calibri" w:hAnsi="Calibri" w:cs="Calibri"/>
          <w:spacing w:val="36"/>
        </w:rPr>
        <w:t xml:space="preserve"> </w:t>
      </w:r>
      <w:r w:rsidRPr="00771263">
        <w:rPr>
          <w:rFonts w:ascii="Calibri" w:hAnsi="Calibri" w:cs="Calibri"/>
          <w:spacing w:val="-2"/>
        </w:rPr>
        <w:t>p</w:t>
      </w:r>
      <w:r w:rsidRPr="00771263">
        <w:rPr>
          <w:rFonts w:ascii="Calibri" w:hAnsi="Calibri" w:cs="Calibri"/>
          <w:spacing w:val="1"/>
        </w:rPr>
        <w:t>o</w:t>
      </w:r>
      <w:r w:rsidRPr="00771263">
        <w:rPr>
          <w:rFonts w:ascii="Calibri" w:hAnsi="Calibri" w:cs="Calibri"/>
          <w:spacing w:val="-2"/>
        </w:rPr>
        <w:t>s</w:t>
      </w:r>
      <w:r w:rsidRPr="00771263">
        <w:rPr>
          <w:rFonts w:ascii="Calibri" w:hAnsi="Calibri" w:cs="Calibri"/>
          <w:spacing w:val="1"/>
        </w:rPr>
        <w:t>s</w:t>
      </w:r>
      <w:r w:rsidRPr="00771263">
        <w:rPr>
          <w:rFonts w:ascii="Calibri" w:hAnsi="Calibri" w:cs="Calibri"/>
          <w:spacing w:val="-3"/>
        </w:rPr>
        <w:t>e</w:t>
      </w:r>
      <w:r w:rsidRPr="00771263">
        <w:rPr>
          <w:rFonts w:ascii="Calibri" w:hAnsi="Calibri" w:cs="Calibri"/>
          <w:spacing w:val="1"/>
        </w:rPr>
        <w:t>s</w:t>
      </w:r>
      <w:r w:rsidRPr="00771263">
        <w:rPr>
          <w:rFonts w:ascii="Calibri" w:hAnsi="Calibri" w:cs="Calibri"/>
          <w:spacing w:val="-2"/>
        </w:rPr>
        <w:t>s</w:t>
      </w:r>
      <w:r w:rsidRPr="00771263">
        <w:rPr>
          <w:rFonts w:ascii="Calibri" w:hAnsi="Calibri" w:cs="Calibri"/>
          <w:spacing w:val="1"/>
        </w:rPr>
        <w:t>o</w:t>
      </w:r>
      <w:r w:rsidRPr="00771263">
        <w:rPr>
          <w:rFonts w:ascii="Calibri" w:hAnsi="Calibri" w:cs="Calibri"/>
        </w:rPr>
        <w:t>re</w:t>
      </w:r>
      <w:r w:rsidRPr="00771263">
        <w:rPr>
          <w:rFonts w:ascii="Calibri" w:hAnsi="Calibri" w:cs="Calibri"/>
          <w:spacing w:val="35"/>
        </w:rPr>
        <w:t xml:space="preserve"> </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rPr>
        <w:t>i</w:t>
      </w:r>
      <w:r w:rsidRPr="00771263">
        <w:rPr>
          <w:rFonts w:ascii="Calibri" w:hAnsi="Calibri" w:cs="Calibri"/>
          <w:spacing w:val="39"/>
        </w:rPr>
        <w:t xml:space="preserve"> </w:t>
      </w:r>
      <w:r w:rsidRPr="00771263">
        <w:rPr>
          <w:rFonts w:ascii="Calibri" w:hAnsi="Calibri" w:cs="Calibri"/>
          <w:spacing w:val="-2"/>
        </w:rPr>
        <w:t>l</w:t>
      </w:r>
      <w:r w:rsidRPr="00771263">
        <w:rPr>
          <w:rFonts w:ascii="Calibri" w:hAnsi="Calibri" w:cs="Calibri"/>
          <w:spacing w:val="1"/>
        </w:rPr>
        <w:t>o</w:t>
      </w:r>
      <w:r w:rsidRPr="00771263">
        <w:rPr>
          <w:rFonts w:ascii="Calibri" w:hAnsi="Calibri" w:cs="Calibri"/>
        </w:rPr>
        <w:t>c</w:t>
      </w:r>
      <w:r w:rsidRPr="00771263">
        <w:rPr>
          <w:rFonts w:ascii="Calibri" w:hAnsi="Calibri" w:cs="Calibri"/>
          <w:spacing w:val="-3"/>
        </w:rPr>
        <w:t>a</w:t>
      </w:r>
      <w:r w:rsidRPr="00771263">
        <w:rPr>
          <w:rFonts w:ascii="Calibri" w:hAnsi="Calibri" w:cs="Calibri"/>
          <w:spacing w:val="1"/>
        </w:rPr>
        <w:t>l</w:t>
      </w:r>
      <w:r w:rsidRPr="00771263">
        <w:rPr>
          <w:rFonts w:ascii="Calibri" w:hAnsi="Calibri" w:cs="Calibri"/>
        </w:rPr>
        <w:t>i</w:t>
      </w:r>
      <w:r w:rsidRPr="00771263">
        <w:rPr>
          <w:rFonts w:ascii="Calibri" w:hAnsi="Calibri" w:cs="Calibri"/>
          <w:spacing w:val="36"/>
        </w:rPr>
        <w:t xml:space="preserve"> </w:t>
      </w:r>
      <w:r w:rsidRPr="00771263">
        <w:rPr>
          <w:rFonts w:ascii="Calibri" w:hAnsi="Calibri" w:cs="Calibri"/>
        </w:rPr>
        <w:t>o</w:t>
      </w:r>
      <w:r w:rsidRPr="00771263">
        <w:rPr>
          <w:rFonts w:ascii="Calibri" w:hAnsi="Calibri" w:cs="Calibri"/>
          <w:spacing w:val="39"/>
        </w:rPr>
        <w:t xml:space="preserve"> </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spacing w:val="-2"/>
        </w:rPr>
        <w:t>l</w:t>
      </w:r>
      <w:r w:rsidRPr="00771263">
        <w:rPr>
          <w:rFonts w:ascii="Calibri" w:hAnsi="Calibri" w:cs="Calibri"/>
          <w:spacing w:val="1"/>
        </w:rPr>
        <w:t>l</w:t>
      </w:r>
      <w:r w:rsidRPr="00771263">
        <w:rPr>
          <w:rFonts w:ascii="Calibri" w:hAnsi="Calibri" w:cs="Calibri"/>
        </w:rPr>
        <w:t>e</w:t>
      </w:r>
      <w:r w:rsidRPr="00771263">
        <w:rPr>
          <w:rFonts w:ascii="Calibri" w:hAnsi="Calibri" w:cs="Calibri"/>
          <w:spacing w:val="38"/>
        </w:rPr>
        <w:t xml:space="preserve"> </w:t>
      </w:r>
      <w:r w:rsidRPr="00771263">
        <w:rPr>
          <w:rFonts w:ascii="Calibri" w:hAnsi="Calibri" w:cs="Calibri"/>
        </w:rPr>
        <w:t>ar</w:t>
      </w:r>
      <w:r w:rsidRPr="00771263">
        <w:rPr>
          <w:rFonts w:ascii="Calibri" w:hAnsi="Calibri" w:cs="Calibri"/>
          <w:spacing w:val="-3"/>
        </w:rPr>
        <w:t>e</w:t>
      </w:r>
      <w:r w:rsidRPr="00771263">
        <w:rPr>
          <w:rFonts w:ascii="Calibri" w:hAnsi="Calibri" w:cs="Calibri"/>
        </w:rPr>
        <w:t>e</w:t>
      </w:r>
      <w:r w:rsidRPr="00771263">
        <w:rPr>
          <w:rFonts w:ascii="Calibri" w:hAnsi="Calibri" w:cs="Calibri"/>
          <w:spacing w:val="38"/>
        </w:rPr>
        <w:t xml:space="preserve"> </w:t>
      </w:r>
      <w:r w:rsidRPr="00771263">
        <w:rPr>
          <w:rFonts w:ascii="Calibri" w:hAnsi="Calibri" w:cs="Calibri"/>
        </w:rPr>
        <w:t>a</w:t>
      </w:r>
      <w:r w:rsidRPr="00771263">
        <w:rPr>
          <w:rFonts w:ascii="Calibri" w:hAnsi="Calibri" w:cs="Calibri"/>
          <w:spacing w:val="38"/>
        </w:rPr>
        <w:t xml:space="preserve"> </w:t>
      </w:r>
      <w:r w:rsidRPr="00771263">
        <w:rPr>
          <w:rFonts w:ascii="Calibri" w:hAnsi="Calibri" w:cs="Calibri"/>
          <w:spacing w:val="-2"/>
        </w:rPr>
        <w:t>t</w:t>
      </w:r>
      <w:r w:rsidRPr="00771263">
        <w:rPr>
          <w:rFonts w:ascii="Calibri" w:hAnsi="Calibri" w:cs="Calibri"/>
          <w:spacing w:val="1"/>
        </w:rPr>
        <w:t>i</w:t>
      </w:r>
      <w:r w:rsidRPr="00771263">
        <w:rPr>
          <w:rFonts w:ascii="Calibri" w:hAnsi="Calibri" w:cs="Calibri"/>
          <w:spacing w:val="-2"/>
        </w:rPr>
        <w:t>to</w:t>
      </w:r>
      <w:r w:rsidRPr="00771263">
        <w:rPr>
          <w:rFonts w:ascii="Calibri" w:hAnsi="Calibri" w:cs="Calibri"/>
          <w:spacing w:val="1"/>
        </w:rPr>
        <w:t>l</w:t>
      </w:r>
      <w:r w:rsidRPr="00771263">
        <w:rPr>
          <w:rFonts w:ascii="Calibri" w:hAnsi="Calibri" w:cs="Calibri"/>
        </w:rPr>
        <w:t>o</w:t>
      </w:r>
      <w:r w:rsidRPr="00771263">
        <w:rPr>
          <w:rFonts w:ascii="Calibri" w:hAnsi="Calibri" w:cs="Calibri"/>
          <w:spacing w:val="36"/>
        </w:rPr>
        <w:t xml:space="preserve"> </w:t>
      </w:r>
      <w:r w:rsidRPr="00771263">
        <w:rPr>
          <w:rFonts w:ascii="Calibri" w:hAnsi="Calibri" w:cs="Calibri"/>
          <w:spacing w:val="-2"/>
        </w:rPr>
        <w:t>d</w:t>
      </w:r>
      <w:r w:rsidRPr="00771263">
        <w:rPr>
          <w:rFonts w:ascii="Calibri" w:hAnsi="Calibri" w:cs="Calibri"/>
        </w:rPr>
        <w:t xml:space="preserve">i </w:t>
      </w:r>
      <w:r w:rsidRPr="00771263">
        <w:rPr>
          <w:rFonts w:ascii="Calibri" w:hAnsi="Calibri" w:cs="Calibri"/>
          <w:spacing w:val="1"/>
        </w:rPr>
        <w:t>p</w:t>
      </w:r>
      <w:r w:rsidRPr="00771263">
        <w:rPr>
          <w:rFonts w:ascii="Calibri" w:hAnsi="Calibri" w:cs="Calibri"/>
        </w:rPr>
        <w:t>r</w:t>
      </w:r>
      <w:r w:rsidRPr="00771263">
        <w:rPr>
          <w:rFonts w:ascii="Calibri" w:hAnsi="Calibri" w:cs="Calibri"/>
          <w:spacing w:val="-2"/>
        </w:rPr>
        <w:t>o</w:t>
      </w:r>
      <w:r w:rsidRPr="00771263">
        <w:rPr>
          <w:rFonts w:ascii="Calibri" w:hAnsi="Calibri" w:cs="Calibri"/>
          <w:spacing w:val="1"/>
        </w:rPr>
        <w:t>p</w:t>
      </w:r>
      <w:r w:rsidRPr="00771263">
        <w:rPr>
          <w:rFonts w:ascii="Calibri" w:hAnsi="Calibri" w:cs="Calibri"/>
          <w:spacing w:val="-3"/>
        </w:rPr>
        <w:t>r</w:t>
      </w:r>
      <w:r w:rsidRPr="00771263">
        <w:rPr>
          <w:rFonts w:ascii="Calibri" w:hAnsi="Calibri" w:cs="Calibri"/>
          <w:spacing w:val="1"/>
        </w:rPr>
        <w:t>i</w:t>
      </w:r>
      <w:r w:rsidRPr="00771263">
        <w:rPr>
          <w:rFonts w:ascii="Calibri" w:hAnsi="Calibri" w:cs="Calibri"/>
          <w:spacing w:val="-3"/>
        </w:rPr>
        <w:t>e</w:t>
      </w:r>
      <w:r w:rsidRPr="00771263">
        <w:rPr>
          <w:rFonts w:ascii="Calibri" w:hAnsi="Calibri" w:cs="Calibri"/>
          <w:spacing w:val="1"/>
        </w:rPr>
        <w:t>t</w:t>
      </w:r>
      <w:r w:rsidRPr="00771263">
        <w:rPr>
          <w:rFonts w:ascii="Calibri" w:hAnsi="Calibri" w:cs="Calibri"/>
        </w:rPr>
        <w:t>à,</w:t>
      </w:r>
      <w:r w:rsidRPr="00771263">
        <w:rPr>
          <w:rFonts w:ascii="Calibri" w:hAnsi="Calibri" w:cs="Calibri"/>
          <w:spacing w:val="-1"/>
        </w:rPr>
        <w:t xml:space="preserve"> </w:t>
      </w:r>
      <w:r w:rsidRPr="00771263">
        <w:rPr>
          <w:rFonts w:ascii="Calibri" w:hAnsi="Calibri" w:cs="Calibri"/>
          <w:spacing w:val="-2"/>
        </w:rPr>
        <w:t>u</w:t>
      </w:r>
      <w:r w:rsidRPr="00771263">
        <w:rPr>
          <w:rFonts w:ascii="Calibri" w:hAnsi="Calibri" w:cs="Calibri"/>
          <w:spacing w:val="1"/>
        </w:rPr>
        <w:t>s</w:t>
      </w:r>
      <w:r w:rsidRPr="00771263">
        <w:rPr>
          <w:rFonts w:ascii="Calibri" w:hAnsi="Calibri" w:cs="Calibri"/>
          <w:spacing w:val="-2"/>
        </w:rPr>
        <w:t>u</w:t>
      </w:r>
      <w:r w:rsidRPr="00771263">
        <w:rPr>
          <w:rFonts w:ascii="Calibri" w:hAnsi="Calibri" w:cs="Calibri"/>
        </w:rPr>
        <w:t>fr</w:t>
      </w:r>
      <w:r w:rsidRPr="00771263">
        <w:rPr>
          <w:rFonts w:ascii="Calibri" w:hAnsi="Calibri" w:cs="Calibri"/>
          <w:spacing w:val="-2"/>
        </w:rPr>
        <w:t>ut</w:t>
      </w:r>
      <w:r w:rsidRPr="00771263">
        <w:rPr>
          <w:rFonts w:ascii="Calibri" w:hAnsi="Calibri" w:cs="Calibri"/>
          <w:spacing w:val="1"/>
        </w:rPr>
        <w:t>to</w:t>
      </w:r>
      <w:r w:rsidRPr="00771263">
        <w:rPr>
          <w:rFonts w:ascii="Calibri" w:hAnsi="Calibri" w:cs="Calibri"/>
        </w:rPr>
        <w:t>,</w:t>
      </w:r>
      <w:r w:rsidRPr="00771263">
        <w:rPr>
          <w:rFonts w:ascii="Calibri" w:hAnsi="Calibri" w:cs="Calibri"/>
          <w:spacing w:val="-4"/>
        </w:rPr>
        <w:t xml:space="preserve"> </w:t>
      </w:r>
      <w:r w:rsidRPr="00771263">
        <w:rPr>
          <w:rFonts w:ascii="Calibri" w:hAnsi="Calibri" w:cs="Calibri"/>
          <w:spacing w:val="-2"/>
        </w:rPr>
        <w:t>u</w:t>
      </w:r>
      <w:r w:rsidRPr="00771263">
        <w:rPr>
          <w:rFonts w:ascii="Calibri" w:hAnsi="Calibri" w:cs="Calibri"/>
          <w:spacing w:val="1"/>
        </w:rPr>
        <w:t>s</w:t>
      </w:r>
      <w:r w:rsidRPr="00771263">
        <w:rPr>
          <w:rFonts w:ascii="Calibri" w:hAnsi="Calibri" w:cs="Calibri"/>
        </w:rPr>
        <w:t xml:space="preserve">o </w:t>
      </w:r>
      <w:r w:rsidRPr="00771263">
        <w:rPr>
          <w:rFonts w:ascii="Calibri" w:hAnsi="Calibri" w:cs="Calibri"/>
          <w:spacing w:val="-3"/>
        </w:rPr>
        <w:t>a</w:t>
      </w:r>
      <w:r w:rsidRPr="00771263">
        <w:rPr>
          <w:rFonts w:ascii="Calibri" w:hAnsi="Calibri" w:cs="Calibri"/>
          <w:spacing w:val="-2"/>
        </w:rPr>
        <w:t>b</w:t>
      </w:r>
      <w:r w:rsidRPr="00771263">
        <w:rPr>
          <w:rFonts w:ascii="Calibri" w:hAnsi="Calibri" w:cs="Calibri"/>
          <w:spacing w:val="1"/>
        </w:rPr>
        <w:t>it</w:t>
      </w:r>
      <w:r w:rsidRPr="00771263">
        <w:rPr>
          <w:rFonts w:ascii="Calibri" w:hAnsi="Calibri" w:cs="Calibri"/>
          <w:spacing w:val="-3"/>
        </w:rPr>
        <w:t>a</w:t>
      </w:r>
      <w:r w:rsidRPr="00771263">
        <w:rPr>
          <w:rFonts w:ascii="Calibri" w:hAnsi="Calibri" w:cs="Calibri"/>
        </w:rPr>
        <w:t>z</w:t>
      </w:r>
      <w:r w:rsidRPr="00771263">
        <w:rPr>
          <w:rFonts w:ascii="Calibri" w:hAnsi="Calibri" w:cs="Calibri"/>
          <w:spacing w:val="-2"/>
        </w:rPr>
        <w:t>i</w:t>
      </w:r>
      <w:r w:rsidRPr="00771263">
        <w:rPr>
          <w:rFonts w:ascii="Calibri" w:hAnsi="Calibri" w:cs="Calibri"/>
          <w:spacing w:val="1"/>
        </w:rPr>
        <w:t>o</w:t>
      </w:r>
      <w:r w:rsidRPr="00771263">
        <w:rPr>
          <w:rFonts w:ascii="Calibri" w:hAnsi="Calibri" w:cs="Calibri"/>
          <w:spacing w:val="-2"/>
        </w:rPr>
        <w:t>n</w:t>
      </w:r>
      <w:r w:rsidRPr="00771263">
        <w:rPr>
          <w:rFonts w:ascii="Calibri" w:hAnsi="Calibri" w:cs="Calibri"/>
        </w:rPr>
        <w:t>e,</w:t>
      </w:r>
      <w:r w:rsidRPr="00771263">
        <w:rPr>
          <w:rFonts w:ascii="Calibri" w:hAnsi="Calibri" w:cs="Calibri"/>
          <w:spacing w:val="-1"/>
        </w:rPr>
        <w:t xml:space="preserve"> </w:t>
      </w:r>
      <w:r w:rsidRPr="00771263">
        <w:rPr>
          <w:rFonts w:ascii="Calibri" w:hAnsi="Calibri" w:cs="Calibri"/>
          <w:spacing w:val="-2"/>
        </w:rPr>
        <w:t>s</w:t>
      </w:r>
      <w:r w:rsidRPr="00771263">
        <w:rPr>
          <w:rFonts w:ascii="Calibri" w:hAnsi="Calibri" w:cs="Calibri"/>
          <w:spacing w:val="1"/>
        </w:rPr>
        <w:t>up</w:t>
      </w:r>
      <w:r w:rsidRPr="00771263">
        <w:rPr>
          <w:rFonts w:ascii="Calibri" w:hAnsi="Calibri" w:cs="Calibri"/>
          <w:spacing w:val="-3"/>
        </w:rPr>
        <w:t>e</w:t>
      </w:r>
      <w:r w:rsidRPr="00771263">
        <w:rPr>
          <w:rFonts w:ascii="Calibri" w:hAnsi="Calibri" w:cs="Calibri"/>
        </w:rPr>
        <w:t>rf</w:t>
      </w:r>
      <w:r w:rsidRPr="00771263">
        <w:rPr>
          <w:rFonts w:ascii="Calibri" w:hAnsi="Calibri" w:cs="Calibri"/>
          <w:spacing w:val="-2"/>
        </w:rPr>
        <w:t>i</w:t>
      </w:r>
      <w:r w:rsidRPr="00771263">
        <w:rPr>
          <w:rFonts w:ascii="Calibri" w:hAnsi="Calibri" w:cs="Calibri"/>
        </w:rPr>
        <w:t>c</w:t>
      </w:r>
      <w:r w:rsidRPr="00771263">
        <w:rPr>
          <w:rFonts w:ascii="Calibri" w:hAnsi="Calibri" w:cs="Calibri"/>
          <w:spacing w:val="1"/>
        </w:rPr>
        <w:t>ie</w:t>
      </w:r>
      <w:r w:rsidRPr="00771263">
        <w:rPr>
          <w:rFonts w:ascii="Calibri" w:hAnsi="Calibri" w:cs="Calibri"/>
        </w:rPr>
        <w:t>.</w:t>
      </w:r>
    </w:p>
    <w:p w14:paraId="6056393D" w14:textId="77777777" w:rsidR="0051512E" w:rsidRPr="00771263" w:rsidRDefault="0051512E" w:rsidP="0051512E">
      <w:pPr>
        <w:pStyle w:val="a"/>
        <w:widowControl w:val="0"/>
        <w:numPr>
          <w:ilvl w:val="0"/>
          <w:numId w:val="4"/>
        </w:numPr>
        <w:tabs>
          <w:tab w:val="left" w:pos="462"/>
        </w:tabs>
        <w:suppressAutoHyphens w:val="0"/>
        <w:kinsoku w:val="0"/>
        <w:overflowPunct w:val="0"/>
        <w:autoSpaceDE w:val="0"/>
        <w:spacing w:before="4" w:after="0" w:line="10" w:lineRule="atLeast"/>
        <w:ind w:left="112" w:right="116" w:firstLine="0"/>
        <w:jc w:val="both"/>
        <w:rPr>
          <w:rFonts w:ascii="Calibri" w:hAnsi="Calibri" w:cs="Calibri"/>
        </w:rPr>
      </w:pPr>
      <w:r w:rsidRPr="00771263">
        <w:rPr>
          <w:rFonts w:ascii="Calibri" w:hAnsi="Calibri" w:cs="Calibri"/>
          <w:spacing w:val="-2"/>
        </w:rPr>
        <w:t>N</w:t>
      </w:r>
      <w:r w:rsidRPr="00771263">
        <w:rPr>
          <w:rFonts w:ascii="Calibri" w:hAnsi="Calibri" w:cs="Calibri"/>
        </w:rPr>
        <w:t>el ca</w:t>
      </w:r>
      <w:r w:rsidRPr="00771263">
        <w:rPr>
          <w:rFonts w:ascii="Calibri" w:hAnsi="Calibri" w:cs="Calibri"/>
          <w:spacing w:val="1"/>
        </w:rPr>
        <w:t>s</w:t>
      </w:r>
      <w:r w:rsidRPr="00771263">
        <w:rPr>
          <w:rFonts w:ascii="Calibri" w:hAnsi="Calibri" w:cs="Calibri"/>
        </w:rPr>
        <w:t>o</w:t>
      </w:r>
      <w:r w:rsidRPr="00771263">
        <w:rPr>
          <w:rFonts w:ascii="Calibri" w:hAnsi="Calibri" w:cs="Calibri"/>
          <w:spacing w:val="-2"/>
        </w:rPr>
        <w:t xml:space="preserve"> </w:t>
      </w:r>
      <w:r w:rsidRPr="00771263">
        <w:rPr>
          <w:rFonts w:ascii="Calibri" w:hAnsi="Calibri" w:cs="Calibri"/>
          <w:spacing w:val="1"/>
        </w:rPr>
        <w:t>d</w:t>
      </w:r>
      <w:r w:rsidRPr="00771263">
        <w:rPr>
          <w:rFonts w:ascii="Calibri" w:hAnsi="Calibri" w:cs="Calibri"/>
        </w:rPr>
        <w:t xml:space="preserve">i </w:t>
      </w:r>
      <w:r w:rsidRPr="00771263">
        <w:rPr>
          <w:rFonts w:ascii="Calibri" w:hAnsi="Calibri" w:cs="Calibri"/>
          <w:spacing w:val="-2"/>
        </w:rPr>
        <w:t>l</w:t>
      </w:r>
      <w:r w:rsidRPr="00771263">
        <w:rPr>
          <w:rFonts w:ascii="Calibri" w:hAnsi="Calibri" w:cs="Calibri"/>
          <w:spacing w:val="1"/>
        </w:rPr>
        <w:t>o</w:t>
      </w:r>
      <w:r w:rsidRPr="00771263">
        <w:rPr>
          <w:rFonts w:ascii="Calibri" w:hAnsi="Calibri" w:cs="Calibri"/>
        </w:rPr>
        <w:t>c</w:t>
      </w:r>
      <w:r w:rsidRPr="00771263">
        <w:rPr>
          <w:rFonts w:ascii="Calibri" w:hAnsi="Calibri" w:cs="Calibri"/>
          <w:spacing w:val="-3"/>
        </w:rPr>
        <w:t>a</w:t>
      </w:r>
      <w:r w:rsidRPr="00771263">
        <w:rPr>
          <w:rFonts w:ascii="Calibri" w:hAnsi="Calibri" w:cs="Calibri"/>
          <w:spacing w:val="1"/>
        </w:rPr>
        <w:t>l</w:t>
      </w:r>
      <w:r w:rsidRPr="00771263">
        <w:rPr>
          <w:rFonts w:ascii="Calibri" w:hAnsi="Calibri" w:cs="Calibri"/>
        </w:rPr>
        <w:t xml:space="preserve">i </w:t>
      </w:r>
      <w:r w:rsidRPr="00771263">
        <w:rPr>
          <w:rFonts w:ascii="Calibri" w:hAnsi="Calibri" w:cs="Calibri"/>
          <w:spacing w:val="-2"/>
        </w:rPr>
        <w:t>i</w:t>
      </w:r>
      <w:r w:rsidRPr="00771263">
        <w:rPr>
          <w:rFonts w:ascii="Calibri" w:hAnsi="Calibri" w:cs="Calibri"/>
        </w:rPr>
        <w:t>n</w:t>
      </w:r>
      <w:r w:rsidRPr="00771263">
        <w:rPr>
          <w:rFonts w:ascii="Calibri" w:hAnsi="Calibri" w:cs="Calibri"/>
          <w:spacing w:val="3"/>
        </w:rPr>
        <w:t xml:space="preserve"> </w:t>
      </w:r>
      <w:r w:rsidRPr="00771263">
        <w:rPr>
          <w:rFonts w:ascii="Calibri" w:hAnsi="Calibri" w:cs="Calibri"/>
          <w:spacing w:val="-5"/>
        </w:rPr>
        <w:t>m</w:t>
      </w:r>
      <w:r w:rsidRPr="00771263">
        <w:rPr>
          <w:rFonts w:ascii="Calibri" w:hAnsi="Calibri" w:cs="Calibri"/>
          <w:spacing w:val="1"/>
        </w:rPr>
        <w:t>ul</w:t>
      </w:r>
      <w:r w:rsidRPr="00771263">
        <w:rPr>
          <w:rFonts w:ascii="Calibri" w:hAnsi="Calibri" w:cs="Calibri"/>
          <w:spacing w:val="-2"/>
        </w:rPr>
        <w:t>t</w:t>
      </w:r>
      <w:r w:rsidRPr="00771263">
        <w:rPr>
          <w:rFonts w:ascii="Calibri" w:hAnsi="Calibri" w:cs="Calibri"/>
          <w:spacing w:val="1"/>
        </w:rPr>
        <w:t>i</w:t>
      </w:r>
      <w:r w:rsidRPr="00771263">
        <w:rPr>
          <w:rFonts w:ascii="Calibri" w:hAnsi="Calibri" w:cs="Calibri"/>
          <w:spacing w:val="-2"/>
        </w:rPr>
        <w:t>p</w:t>
      </w:r>
      <w:r w:rsidRPr="00771263">
        <w:rPr>
          <w:rFonts w:ascii="Calibri" w:hAnsi="Calibri" w:cs="Calibri"/>
        </w:rPr>
        <w:t>r</w:t>
      </w:r>
      <w:r w:rsidRPr="00771263">
        <w:rPr>
          <w:rFonts w:ascii="Calibri" w:hAnsi="Calibri" w:cs="Calibri"/>
          <w:spacing w:val="-2"/>
        </w:rPr>
        <w:t>o</w:t>
      </w:r>
      <w:r w:rsidRPr="00771263">
        <w:rPr>
          <w:rFonts w:ascii="Calibri" w:hAnsi="Calibri" w:cs="Calibri"/>
          <w:spacing w:val="1"/>
        </w:rPr>
        <w:t>p</w:t>
      </w:r>
      <w:r w:rsidRPr="00771263">
        <w:rPr>
          <w:rFonts w:ascii="Calibri" w:hAnsi="Calibri" w:cs="Calibri"/>
          <w:spacing w:val="-3"/>
        </w:rPr>
        <w:t>r</w:t>
      </w:r>
      <w:r w:rsidRPr="00771263">
        <w:rPr>
          <w:rFonts w:ascii="Calibri" w:hAnsi="Calibri" w:cs="Calibri"/>
          <w:spacing w:val="1"/>
        </w:rPr>
        <w:t>i</w:t>
      </w:r>
      <w:r w:rsidRPr="00771263">
        <w:rPr>
          <w:rFonts w:ascii="Calibri" w:hAnsi="Calibri" w:cs="Calibri"/>
        </w:rPr>
        <w:t>e</w:t>
      </w:r>
      <w:r w:rsidRPr="00771263">
        <w:rPr>
          <w:rFonts w:ascii="Calibri" w:hAnsi="Calibri" w:cs="Calibri"/>
          <w:spacing w:val="-2"/>
        </w:rPr>
        <w:t>t</w:t>
      </w:r>
      <w:r w:rsidRPr="00771263">
        <w:rPr>
          <w:rFonts w:ascii="Calibri" w:hAnsi="Calibri" w:cs="Calibri"/>
        </w:rPr>
        <w:t>à</w:t>
      </w:r>
      <w:r w:rsidRPr="00771263">
        <w:rPr>
          <w:rFonts w:ascii="Calibri" w:hAnsi="Calibri" w:cs="Calibri"/>
          <w:spacing w:val="-1"/>
        </w:rPr>
        <w:t xml:space="preserve"> </w:t>
      </w:r>
      <w:r w:rsidRPr="00771263">
        <w:rPr>
          <w:rFonts w:ascii="Calibri" w:hAnsi="Calibri" w:cs="Calibri"/>
        </w:rPr>
        <w:t>e</w:t>
      </w:r>
      <w:r w:rsidRPr="00771263">
        <w:rPr>
          <w:rFonts w:ascii="Calibri" w:hAnsi="Calibri" w:cs="Calibri"/>
          <w:spacing w:val="-1"/>
        </w:rPr>
        <w:t xml:space="preserve"> </w:t>
      </w:r>
      <w:r w:rsidRPr="00771263">
        <w:rPr>
          <w:rFonts w:ascii="Calibri" w:hAnsi="Calibri" w:cs="Calibri"/>
          <w:spacing w:val="1"/>
        </w:rPr>
        <w:t>d</w:t>
      </w:r>
      <w:r w:rsidRPr="00771263">
        <w:rPr>
          <w:rFonts w:ascii="Calibri" w:hAnsi="Calibri" w:cs="Calibri"/>
        </w:rPr>
        <w:t>i ce</w:t>
      </w:r>
      <w:r w:rsidRPr="00771263">
        <w:rPr>
          <w:rFonts w:ascii="Calibri" w:hAnsi="Calibri" w:cs="Calibri"/>
          <w:spacing w:val="-2"/>
        </w:rPr>
        <w:t>n</w:t>
      </w:r>
      <w:r w:rsidRPr="00771263">
        <w:rPr>
          <w:rFonts w:ascii="Calibri" w:hAnsi="Calibri" w:cs="Calibri"/>
          <w:spacing w:val="1"/>
        </w:rPr>
        <w:t>t</w:t>
      </w:r>
      <w:r w:rsidRPr="00771263">
        <w:rPr>
          <w:rFonts w:ascii="Calibri" w:hAnsi="Calibri" w:cs="Calibri"/>
        </w:rPr>
        <w:t xml:space="preserve">ri </w:t>
      </w:r>
      <w:r w:rsidRPr="00771263">
        <w:rPr>
          <w:rFonts w:ascii="Calibri" w:hAnsi="Calibri" w:cs="Calibri"/>
          <w:spacing w:val="-3"/>
        </w:rPr>
        <w:t>c</w:t>
      </w:r>
      <w:r w:rsidRPr="00771263">
        <w:rPr>
          <w:rFonts w:ascii="Calibri" w:hAnsi="Calibri" w:cs="Calibri"/>
          <w:spacing w:val="1"/>
        </w:rPr>
        <w:t>o</w:t>
      </w:r>
      <w:r w:rsidRPr="00771263">
        <w:rPr>
          <w:rFonts w:ascii="Calibri" w:hAnsi="Calibri" w:cs="Calibri"/>
          <w:spacing w:val="-3"/>
        </w:rPr>
        <w:t>mm</w:t>
      </w:r>
      <w:r w:rsidRPr="00771263">
        <w:rPr>
          <w:rFonts w:ascii="Calibri" w:hAnsi="Calibri" w:cs="Calibri"/>
        </w:rPr>
        <w:t>erc</w:t>
      </w:r>
      <w:r w:rsidRPr="00771263">
        <w:rPr>
          <w:rFonts w:ascii="Calibri" w:hAnsi="Calibri" w:cs="Calibri"/>
          <w:spacing w:val="1"/>
        </w:rPr>
        <w:t>i</w:t>
      </w:r>
      <w:r w:rsidRPr="00771263">
        <w:rPr>
          <w:rFonts w:ascii="Calibri" w:hAnsi="Calibri" w:cs="Calibri"/>
        </w:rPr>
        <w:t>a</w:t>
      </w:r>
      <w:r w:rsidRPr="00771263">
        <w:rPr>
          <w:rFonts w:ascii="Calibri" w:hAnsi="Calibri" w:cs="Calibri"/>
          <w:spacing w:val="-2"/>
        </w:rPr>
        <w:t>l</w:t>
      </w:r>
      <w:r w:rsidRPr="00771263">
        <w:rPr>
          <w:rFonts w:ascii="Calibri" w:hAnsi="Calibri" w:cs="Calibri"/>
        </w:rPr>
        <w:t xml:space="preserve">i </w:t>
      </w:r>
      <w:r w:rsidRPr="00771263">
        <w:rPr>
          <w:rFonts w:ascii="Calibri" w:hAnsi="Calibri" w:cs="Calibri"/>
          <w:spacing w:val="1"/>
        </w:rPr>
        <w:t>i</w:t>
      </w:r>
      <w:r w:rsidRPr="00771263">
        <w:rPr>
          <w:rFonts w:ascii="Calibri" w:hAnsi="Calibri" w:cs="Calibri"/>
          <w:spacing w:val="-2"/>
        </w:rPr>
        <w:t>n</w:t>
      </w:r>
      <w:r w:rsidRPr="00771263">
        <w:rPr>
          <w:rFonts w:ascii="Calibri" w:hAnsi="Calibri" w:cs="Calibri"/>
          <w:spacing w:val="1"/>
        </w:rPr>
        <w:t>t</w:t>
      </w:r>
      <w:r w:rsidRPr="00771263">
        <w:rPr>
          <w:rFonts w:ascii="Calibri" w:hAnsi="Calibri" w:cs="Calibri"/>
        </w:rPr>
        <w:t>e</w:t>
      </w:r>
      <w:r w:rsidRPr="00771263">
        <w:rPr>
          <w:rFonts w:ascii="Calibri" w:hAnsi="Calibri" w:cs="Calibri"/>
          <w:spacing w:val="-2"/>
        </w:rPr>
        <w:t>g</w:t>
      </w:r>
      <w:r w:rsidRPr="00771263">
        <w:rPr>
          <w:rFonts w:ascii="Calibri" w:hAnsi="Calibri" w:cs="Calibri"/>
        </w:rPr>
        <w:t>ra</w:t>
      </w:r>
      <w:r w:rsidRPr="00771263">
        <w:rPr>
          <w:rFonts w:ascii="Calibri" w:hAnsi="Calibri" w:cs="Calibri"/>
          <w:spacing w:val="-2"/>
        </w:rPr>
        <w:t>t</w:t>
      </w:r>
      <w:r w:rsidRPr="00771263">
        <w:rPr>
          <w:rFonts w:ascii="Calibri" w:hAnsi="Calibri" w:cs="Calibri"/>
        </w:rPr>
        <w:t xml:space="preserve">i </w:t>
      </w:r>
      <w:r w:rsidRPr="00771263">
        <w:rPr>
          <w:rFonts w:ascii="Calibri" w:hAnsi="Calibri" w:cs="Calibri"/>
          <w:spacing w:val="-2"/>
        </w:rPr>
        <w:t>i</w:t>
      </w:r>
      <w:r w:rsidRPr="00771263">
        <w:rPr>
          <w:rFonts w:ascii="Calibri" w:hAnsi="Calibri" w:cs="Calibri"/>
        </w:rPr>
        <w:t xml:space="preserve">l </w:t>
      </w:r>
      <w:r w:rsidRPr="00771263">
        <w:rPr>
          <w:rFonts w:ascii="Calibri" w:hAnsi="Calibri" w:cs="Calibri"/>
          <w:spacing w:val="1"/>
        </w:rPr>
        <w:t>s</w:t>
      </w:r>
      <w:r w:rsidRPr="00771263">
        <w:rPr>
          <w:rFonts w:ascii="Calibri" w:hAnsi="Calibri" w:cs="Calibri"/>
          <w:spacing w:val="-2"/>
        </w:rPr>
        <w:t>og</w:t>
      </w:r>
      <w:r w:rsidRPr="00771263">
        <w:rPr>
          <w:rFonts w:ascii="Calibri" w:hAnsi="Calibri" w:cs="Calibri"/>
          <w:spacing w:val="1"/>
        </w:rPr>
        <w:t>g</w:t>
      </w:r>
      <w:r w:rsidRPr="00771263">
        <w:rPr>
          <w:rFonts w:ascii="Calibri" w:hAnsi="Calibri" w:cs="Calibri"/>
        </w:rPr>
        <w:t>e</w:t>
      </w:r>
      <w:r w:rsidRPr="00771263">
        <w:rPr>
          <w:rFonts w:ascii="Calibri" w:hAnsi="Calibri" w:cs="Calibri"/>
          <w:spacing w:val="-2"/>
        </w:rPr>
        <w:t>tt</w:t>
      </w:r>
      <w:r w:rsidRPr="00771263">
        <w:rPr>
          <w:rFonts w:ascii="Calibri" w:hAnsi="Calibri" w:cs="Calibri"/>
        </w:rPr>
        <w:t xml:space="preserve">o </w:t>
      </w:r>
      <w:r w:rsidRPr="00771263">
        <w:rPr>
          <w:rFonts w:ascii="Calibri" w:hAnsi="Calibri" w:cs="Calibri"/>
          <w:spacing w:val="-3"/>
        </w:rPr>
        <w:t>c</w:t>
      </w:r>
      <w:r w:rsidRPr="00771263">
        <w:rPr>
          <w:rFonts w:ascii="Calibri" w:hAnsi="Calibri" w:cs="Calibri"/>
          <w:spacing w:val="-2"/>
        </w:rPr>
        <w:t>h</w:t>
      </w:r>
      <w:r w:rsidRPr="00771263">
        <w:rPr>
          <w:rFonts w:ascii="Calibri" w:hAnsi="Calibri" w:cs="Calibri"/>
        </w:rPr>
        <w:t xml:space="preserve">e </w:t>
      </w:r>
      <w:r w:rsidRPr="00771263">
        <w:rPr>
          <w:rFonts w:ascii="Calibri" w:hAnsi="Calibri" w:cs="Calibri"/>
          <w:spacing w:val="1"/>
        </w:rPr>
        <w:t>g</w:t>
      </w:r>
      <w:r w:rsidRPr="00771263">
        <w:rPr>
          <w:rFonts w:ascii="Calibri" w:hAnsi="Calibri" w:cs="Calibri"/>
        </w:rPr>
        <w:t>e</w:t>
      </w:r>
      <w:r w:rsidRPr="00771263">
        <w:rPr>
          <w:rFonts w:ascii="Calibri" w:hAnsi="Calibri" w:cs="Calibri"/>
          <w:spacing w:val="-2"/>
        </w:rPr>
        <w:t>st</w:t>
      </w:r>
      <w:r w:rsidRPr="00771263">
        <w:rPr>
          <w:rFonts w:ascii="Calibri" w:hAnsi="Calibri" w:cs="Calibri"/>
          <w:spacing w:val="1"/>
        </w:rPr>
        <w:t>is</w:t>
      </w:r>
      <w:r w:rsidRPr="00771263">
        <w:rPr>
          <w:rFonts w:ascii="Calibri" w:hAnsi="Calibri" w:cs="Calibri"/>
          <w:spacing w:val="-3"/>
        </w:rPr>
        <w:t>c</w:t>
      </w:r>
      <w:r w:rsidRPr="00771263">
        <w:rPr>
          <w:rFonts w:ascii="Calibri" w:hAnsi="Calibri" w:cs="Calibri"/>
        </w:rPr>
        <w:t>e</w:t>
      </w:r>
      <w:r w:rsidRPr="00771263">
        <w:rPr>
          <w:rFonts w:ascii="Calibri" w:hAnsi="Calibri" w:cs="Calibri"/>
          <w:spacing w:val="6"/>
        </w:rPr>
        <w:t xml:space="preserve"> </w:t>
      </w:r>
      <w:r w:rsidRPr="00771263">
        <w:rPr>
          <w:rFonts w:ascii="Calibri" w:hAnsi="Calibri" w:cs="Calibri"/>
        </w:rPr>
        <w:t>i</w:t>
      </w:r>
      <w:r w:rsidRPr="00771263">
        <w:rPr>
          <w:rFonts w:ascii="Calibri" w:hAnsi="Calibri" w:cs="Calibri"/>
          <w:spacing w:val="7"/>
        </w:rPr>
        <w:t xml:space="preserve"> </w:t>
      </w:r>
      <w:r w:rsidRPr="00771263">
        <w:rPr>
          <w:rFonts w:ascii="Calibri" w:hAnsi="Calibri" w:cs="Calibri"/>
          <w:spacing w:val="1"/>
        </w:rPr>
        <w:t>s</w:t>
      </w:r>
      <w:r w:rsidRPr="00771263">
        <w:rPr>
          <w:rFonts w:ascii="Calibri" w:hAnsi="Calibri" w:cs="Calibri"/>
          <w:spacing w:val="-3"/>
        </w:rPr>
        <w:t>e</w:t>
      </w:r>
      <w:r w:rsidRPr="00771263">
        <w:rPr>
          <w:rFonts w:ascii="Calibri" w:hAnsi="Calibri" w:cs="Calibri"/>
        </w:rPr>
        <w:t>r</w:t>
      </w:r>
      <w:r w:rsidRPr="00771263">
        <w:rPr>
          <w:rFonts w:ascii="Calibri" w:hAnsi="Calibri" w:cs="Calibri"/>
          <w:spacing w:val="-2"/>
        </w:rPr>
        <w:t>v</w:t>
      </w:r>
      <w:r w:rsidRPr="00771263">
        <w:rPr>
          <w:rFonts w:ascii="Calibri" w:hAnsi="Calibri" w:cs="Calibri"/>
          <w:spacing w:val="1"/>
        </w:rPr>
        <w:t>i</w:t>
      </w:r>
      <w:r w:rsidRPr="00771263">
        <w:rPr>
          <w:rFonts w:ascii="Calibri" w:hAnsi="Calibri" w:cs="Calibri"/>
          <w:spacing w:val="-3"/>
        </w:rPr>
        <w:t>z</w:t>
      </w:r>
      <w:r w:rsidRPr="00771263">
        <w:rPr>
          <w:rFonts w:ascii="Calibri" w:hAnsi="Calibri" w:cs="Calibri"/>
        </w:rPr>
        <w:t>i</w:t>
      </w:r>
      <w:r w:rsidRPr="00771263">
        <w:rPr>
          <w:rFonts w:ascii="Calibri" w:hAnsi="Calibri" w:cs="Calibri"/>
          <w:spacing w:val="7"/>
        </w:rPr>
        <w:t xml:space="preserve"> </w:t>
      </w:r>
      <w:r w:rsidRPr="00771263">
        <w:rPr>
          <w:rFonts w:ascii="Calibri" w:hAnsi="Calibri" w:cs="Calibri"/>
        </w:rPr>
        <w:t>c</w:t>
      </w:r>
      <w:r w:rsidRPr="00771263">
        <w:rPr>
          <w:rFonts w:ascii="Calibri" w:hAnsi="Calibri" w:cs="Calibri"/>
          <w:spacing w:val="1"/>
        </w:rPr>
        <w:t>o</w:t>
      </w:r>
      <w:r w:rsidRPr="00771263">
        <w:rPr>
          <w:rFonts w:ascii="Calibri" w:hAnsi="Calibri" w:cs="Calibri"/>
          <w:spacing w:val="-3"/>
        </w:rPr>
        <w:t>m</w:t>
      </w:r>
      <w:r w:rsidRPr="00771263">
        <w:rPr>
          <w:rFonts w:ascii="Calibri" w:hAnsi="Calibri" w:cs="Calibri"/>
          <w:spacing w:val="1"/>
        </w:rPr>
        <w:t>u</w:t>
      </w:r>
      <w:r w:rsidRPr="00771263">
        <w:rPr>
          <w:rFonts w:ascii="Calibri" w:hAnsi="Calibri" w:cs="Calibri"/>
          <w:spacing w:val="-2"/>
        </w:rPr>
        <w:t>n</w:t>
      </w:r>
      <w:r w:rsidRPr="00771263">
        <w:rPr>
          <w:rFonts w:ascii="Calibri" w:hAnsi="Calibri" w:cs="Calibri"/>
        </w:rPr>
        <w:t>i</w:t>
      </w:r>
      <w:r w:rsidRPr="00771263">
        <w:rPr>
          <w:rFonts w:ascii="Calibri" w:hAnsi="Calibri" w:cs="Calibri"/>
          <w:spacing w:val="7"/>
        </w:rPr>
        <w:t xml:space="preserve"> </w:t>
      </w:r>
      <w:r w:rsidRPr="00771263">
        <w:rPr>
          <w:rFonts w:ascii="Calibri" w:hAnsi="Calibri" w:cs="Calibri"/>
        </w:rPr>
        <w:t>è</w:t>
      </w:r>
      <w:r w:rsidRPr="00771263">
        <w:rPr>
          <w:rFonts w:ascii="Calibri" w:hAnsi="Calibri" w:cs="Calibri"/>
          <w:spacing w:val="6"/>
        </w:rPr>
        <w:t xml:space="preserve"> </w:t>
      </w:r>
      <w:r w:rsidRPr="00771263">
        <w:rPr>
          <w:rFonts w:ascii="Calibri" w:hAnsi="Calibri" w:cs="Calibri"/>
        </w:rPr>
        <w:t>re</w:t>
      </w:r>
      <w:r w:rsidRPr="00771263">
        <w:rPr>
          <w:rFonts w:ascii="Calibri" w:hAnsi="Calibri" w:cs="Calibri"/>
          <w:spacing w:val="-2"/>
        </w:rPr>
        <w:t>sp</w:t>
      </w:r>
      <w:r w:rsidRPr="00771263">
        <w:rPr>
          <w:rFonts w:ascii="Calibri" w:hAnsi="Calibri" w:cs="Calibri"/>
          <w:spacing w:val="1"/>
        </w:rPr>
        <w:t>o</w:t>
      </w:r>
      <w:r w:rsidRPr="00771263">
        <w:rPr>
          <w:rFonts w:ascii="Calibri" w:hAnsi="Calibri" w:cs="Calibri"/>
          <w:spacing w:val="-2"/>
        </w:rPr>
        <w:t>n</w:t>
      </w:r>
      <w:r w:rsidRPr="00771263">
        <w:rPr>
          <w:rFonts w:ascii="Calibri" w:hAnsi="Calibri" w:cs="Calibri"/>
          <w:spacing w:val="1"/>
        </w:rPr>
        <w:t>s</w:t>
      </w:r>
      <w:r w:rsidRPr="00771263">
        <w:rPr>
          <w:rFonts w:ascii="Calibri" w:hAnsi="Calibri" w:cs="Calibri"/>
          <w:spacing w:val="-3"/>
        </w:rPr>
        <w:t>a</w:t>
      </w:r>
      <w:r w:rsidRPr="00771263">
        <w:rPr>
          <w:rFonts w:ascii="Calibri" w:hAnsi="Calibri" w:cs="Calibri"/>
          <w:spacing w:val="1"/>
        </w:rPr>
        <w:t>b</w:t>
      </w:r>
      <w:r w:rsidRPr="00771263">
        <w:rPr>
          <w:rFonts w:ascii="Calibri" w:hAnsi="Calibri" w:cs="Calibri"/>
          <w:spacing w:val="-2"/>
        </w:rPr>
        <w:t>i</w:t>
      </w:r>
      <w:r w:rsidRPr="00771263">
        <w:rPr>
          <w:rFonts w:ascii="Calibri" w:hAnsi="Calibri" w:cs="Calibri"/>
          <w:spacing w:val="1"/>
        </w:rPr>
        <w:t>l</w:t>
      </w:r>
      <w:r w:rsidRPr="00771263">
        <w:rPr>
          <w:rFonts w:ascii="Calibri" w:hAnsi="Calibri" w:cs="Calibri"/>
        </w:rPr>
        <w:t>e</w:t>
      </w:r>
      <w:r w:rsidRPr="00771263">
        <w:rPr>
          <w:rFonts w:ascii="Calibri" w:hAnsi="Calibri" w:cs="Calibri"/>
          <w:spacing w:val="4"/>
        </w:rPr>
        <w:t xml:space="preserve"> </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rPr>
        <w:t>l</w:t>
      </w:r>
      <w:r w:rsidRPr="00771263">
        <w:rPr>
          <w:rFonts w:ascii="Calibri" w:hAnsi="Calibri" w:cs="Calibri"/>
          <w:spacing w:val="7"/>
        </w:rPr>
        <w:t xml:space="preserve"> </w:t>
      </w:r>
      <w:r w:rsidRPr="00771263">
        <w:rPr>
          <w:rFonts w:ascii="Calibri" w:hAnsi="Calibri" w:cs="Calibri"/>
          <w:spacing w:val="1"/>
        </w:rPr>
        <w:t>v</w:t>
      </w:r>
      <w:r w:rsidRPr="00771263">
        <w:rPr>
          <w:rFonts w:ascii="Calibri" w:hAnsi="Calibri" w:cs="Calibri"/>
        </w:rPr>
        <w:t>e</w:t>
      </w:r>
      <w:r w:rsidRPr="00771263">
        <w:rPr>
          <w:rFonts w:ascii="Calibri" w:hAnsi="Calibri" w:cs="Calibri"/>
          <w:spacing w:val="-3"/>
        </w:rPr>
        <w:t>r</w:t>
      </w:r>
      <w:r w:rsidRPr="00771263">
        <w:rPr>
          <w:rFonts w:ascii="Calibri" w:hAnsi="Calibri" w:cs="Calibri"/>
          <w:spacing w:val="1"/>
        </w:rPr>
        <w:t>s</w:t>
      </w:r>
      <w:r w:rsidRPr="00771263">
        <w:rPr>
          <w:rFonts w:ascii="Calibri" w:hAnsi="Calibri" w:cs="Calibri"/>
        </w:rPr>
        <w:t>a</w:t>
      </w:r>
      <w:r w:rsidRPr="00771263">
        <w:rPr>
          <w:rFonts w:ascii="Calibri" w:hAnsi="Calibri" w:cs="Calibri"/>
          <w:spacing w:val="-5"/>
        </w:rPr>
        <w:t>m</w:t>
      </w:r>
      <w:r w:rsidRPr="00771263">
        <w:rPr>
          <w:rFonts w:ascii="Calibri" w:hAnsi="Calibri" w:cs="Calibri"/>
        </w:rPr>
        <w:t>e</w:t>
      </w:r>
      <w:r w:rsidRPr="00771263">
        <w:rPr>
          <w:rFonts w:ascii="Calibri" w:hAnsi="Calibri" w:cs="Calibri"/>
          <w:spacing w:val="1"/>
        </w:rPr>
        <w:t>nt</w:t>
      </w:r>
      <w:r w:rsidRPr="00771263">
        <w:rPr>
          <w:rFonts w:ascii="Calibri" w:hAnsi="Calibri" w:cs="Calibri"/>
        </w:rPr>
        <w:t>o</w:t>
      </w:r>
      <w:r w:rsidRPr="00771263">
        <w:rPr>
          <w:rFonts w:ascii="Calibri" w:hAnsi="Calibri" w:cs="Calibri"/>
          <w:spacing w:val="5"/>
        </w:rPr>
        <w:t xml:space="preserve"> </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rPr>
        <w:t>l</w:t>
      </w:r>
      <w:r w:rsidRPr="00771263">
        <w:rPr>
          <w:rFonts w:ascii="Calibri" w:hAnsi="Calibri" w:cs="Calibri"/>
          <w:spacing w:val="7"/>
        </w:rPr>
        <w:t xml:space="preserve"> </w:t>
      </w:r>
      <w:r w:rsidRPr="00771263">
        <w:rPr>
          <w:rFonts w:ascii="Calibri" w:hAnsi="Calibri" w:cs="Calibri"/>
          <w:spacing w:val="1"/>
        </w:rPr>
        <w:t>t</w:t>
      </w:r>
      <w:r w:rsidRPr="00771263">
        <w:rPr>
          <w:rFonts w:ascii="Calibri" w:hAnsi="Calibri" w:cs="Calibri"/>
          <w:spacing w:val="-3"/>
        </w:rPr>
        <w:t>r</w:t>
      </w:r>
      <w:r w:rsidRPr="00771263">
        <w:rPr>
          <w:rFonts w:ascii="Calibri" w:hAnsi="Calibri" w:cs="Calibri"/>
          <w:spacing w:val="1"/>
        </w:rPr>
        <w:t>i</w:t>
      </w:r>
      <w:r w:rsidRPr="00771263">
        <w:rPr>
          <w:rFonts w:ascii="Calibri" w:hAnsi="Calibri" w:cs="Calibri"/>
          <w:spacing w:val="-2"/>
        </w:rPr>
        <w:t>b</w:t>
      </w:r>
      <w:r w:rsidRPr="00771263">
        <w:rPr>
          <w:rFonts w:ascii="Calibri" w:hAnsi="Calibri" w:cs="Calibri"/>
          <w:spacing w:val="1"/>
        </w:rPr>
        <w:t>u</w:t>
      </w:r>
      <w:r w:rsidRPr="00771263">
        <w:rPr>
          <w:rFonts w:ascii="Calibri" w:hAnsi="Calibri" w:cs="Calibri"/>
          <w:spacing w:val="-2"/>
        </w:rPr>
        <w:t>t</w:t>
      </w:r>
      <w:r w:rsidRPr="00771263">
        <w:rPr>
          <w:rFonts w:ascii="Calibri" w:hAnsi="Calibri" w:cs="Calibri"/>
        </w:rPr>
        <w:t>o</w:t>
      </w:r>
      <w:r w:rsidRPr="00771263">
        <w:rPr>
          <w:rFonts w:ascii="Calibri" w:hAnsi="Calibri" w:cs="Calibri"/>
          <w:spacing w:val="7"/>
        </w:rPr>
        <w:t xml:space="preserve"> </w:t>
      </w:r>
      <w:r w:rsidRPr="00771263">
        <w:rPr>
          <w:rFonts w:ascii="Calibri" w:hAnsi="Calibri" w:cs="Calibri"/>
          <w:spacing w:val="-2"/>
        </w:rPr>
        <w:t>do</w:t>
      </w:r>
      <w:r w:rsidRPr="00771263">
        <w:rPr>
          <w:rFonts w:ascii="Calibri" w:hAnsi="Calibri" w:cs="Calibri"/>
          <w:spacing w:val="1"/>
        </w:rPr>
        <w:t>v</w:t>
      </w:r>
      <w:r w:rsidRPr="00771263">
        <w:rPr>
          <w:rFonts w:ascii="Calibri" w:hAnsi="Calibri" w:cs="Calibri"/>
          <w:spacing w:val="-2"/>
        </w:rPr>
        <w:t>u</w:t>
      </w:r>
      <w:r w:rsidRPr="00771263">
        <w:rPr>
          <w:rFonts w:ascii="Calibri" w:hAnsi="Calibri" w:cs="Calibri"/>
          <w:spacing w:val="1"/>
        </w:rPr>
        <w:t>t</w:t>
      </w:r>
      <w:r w:rsidRPr="00771263">
        <w:rPr>
          <w:rFonts w:ascii="Calibri" w:hAnsi="Calibri" w:cs="Calibri"/>
        </w:rPr>
        <w:t>o</w:t>
      </w:r>
      <w:r w:rsidRPr="00771263">
        <w:rPr>
          <w:rFonts w:ascii="Calibri" w:hAnsi="Calibri" w:cs="Calibri"/>
          <w:spacing w:val="5"/>
        </w:rPr>
        <w:t xml:space="preserve"> </w:t>
      </w:r>
      <w:r w:rsidRPr="00771263">
        <w:rPr>
          <w:rFonts w:ascii="Calibri" w:hAnsi="Calibri" w:cs="Calibri"/>
          <w:spacing w:val="1"/>
        </w:rPr>
        <w:t>p</w:t>
      </w:r>
      <w:r w:rsidRPr="00771263">
        <w:rPr>
          <w:rFonts w:ascii="Calibri" w:hAnsi="Calibri" w:cs="Calibri"/>
        </w:rPr>
        <w:t>er</w:t>
      </w:r>
      <w:r w:rsidRPr="00771263">
        <w:rPr>
          <w:rFonts w:ascii="Calibri" w:hAnsi="Calibri" w:cs="Calibri"/>
          <w:spacing w:val="6"/>
        </w:rPr>
        <w:t xml:space="preserve"> </w:t>
      </w:r>
      <w:r w:rsidRPr="00771263">
        <w:rPr>
          <w:rFonts w:ascii="Calibri" w:hAnsi="Calibri" w:cs="Calibri"/>
        </w:rPr>
        <w:t>i</w:t>
      </w:r>
      <w:r w:rsidRPr="00771263">
        <w:rPr>
          <w:rFonts w:ascii="Calibri" w:hAnsi="Calibri" w:cs="Calibri"/>
          <w:spacing w:val="5"/>
        </w:rPr>
        <w:t xml:space="preserve"> </w:t>
      </w:r>
      <w:r w:rsidRPr="00771263">
        <w:rPr>
          <w:rFonts w:ascii="Calibri" w:hAnsi="Calibri" w:cs="Calibri"/>
          <w:spacing w:val="1"/>
        </w:rPr>
        <w:t>l</w:t>
      </w:r>
      <w:r w:rsidRPr="00771263">
        <w:rPr>
          <w:rFonts w:ascii="Calibri" w:hAnsi="Calibri" w:cs="Calibri"/>
          <w:spacing w:val="-2"/>
        </w:rPr>
        <w:t>o</w:t>
      </w:r>
      <w:r w:rsidRPr="00771263">
        <w:rPr>
          <w:rFonts w:ascii="Calibri" w:hAnsi="Calibri" w:cs="Calibri"/>
        </w:rPr>
        <w:t>c</w:t>
      </w:r>
      <w:r w:rsidRPr="00771263">
        <w:rPr>
          <w:rFonts w:ascii="Calibri" w:hAnsi="Calibri" w:cs="Calibri"/>
          <w:spacing w:val="-3"/>
        </w:rPr>
        <w:t>a</w:t>
      </w:r>
      <w:r w:rsidRPr="00771263">
        <w:rPr>
          <w:rFonts w:ascii="Calibri" w:hAnsi="Calibri" w:cs="Calibri"/>
          <w:spacing w:val="-2"/>
        </w:rPr>
        <w:t>l</w:t>
      </w:r>
      <w:r w:rsidRPr="00771263">
        <w:rPr>
          <w:rFonts w:ascii="Calibri" w:hAnsi="Calibri" w:cs="Calibri"/>
        </w:rPr>
        <w:t>i ed</w:t>
      </w:r>
      <w:r w:rsidRPr="00771263">
        <w:rPr>
          <w:rFonts w:ascii="Calibri" w:hAnsi="Calibri" w:cs="Calibri"/>
          <w:spacing w:val="41"/>
        </w:rPr>
        <w:t xml:space="preserve"> </w:t>
      </w:r>
      <w:r w:rsidRPr="00771263">
        <w:rPr>
          <w:rFonts w:ascii="Calibri" w:hAnsi="Calibri" w:cs="Calibri"/>
        </w:rPr>
        <w:t>aree</w:t>
      </w:r>
      <w:r w:rsidRPr="00771263">
        <w:rPr>
          <w:rFonts w:ascii="Calibri" w:hAnsi="Calibri" w:cs="Calibri"/>
          <w:spacing w:val="40"/>
        </w:rPr>
        <w:t xml:space="preserve"> </w:t>
      </w:r>
      <w:r w:rsidRPr="00771263">
        <w:rPr>
          <w:rFonts w:ascii="Calibri" w:hAnsi="Calibri" w:cs="Calibri"/>
          <w:spacing w:val="1"/>
        </w:rPr>
        <w:t>s</w:t>
      </w:r>
      <w:r w:rsidRPr="00771263">
        <w:rPr>
          <w:rFonts w:ascii="Calibri" w:hAnsi="Calibri" w:cs="Calibri"/>
          <w:spacing w:val="-3"/>
        </w:rPr>
        <w:t>c</w:t>
      </w:r>
      <w:r w:rsidRPr="00771263">
        <w:rPr>
          <w:rFonts w:ascii="Calibri" w:hAnsi="Calibri" w:cs="Calibri"/>
          <w:spacing w:val="-2"/>
        </w:rPr>
        <w:t>o</w:t>
      </w:r>
      <w:r w:rsidRPr="00771263">
        <w:rPr>
          <w:rFonts w:ascii="Calibri" w:hAnsi="Calibri" w:cs="Calibri"/>
          <w:spacing w:val="1"/>
        </w:rPr>
        <w:t>p</w:t>
      </w:r>
      <w:r w:rsidRPr="00771263">
        <w:rPr>
          <w:rFonts w:ascii="Calibri" w:hAnsi="Calibri" w:cs="Calibri"/>
        </w:rPr>
        <w:t>e</w:t>
      </w:r>
      <w:r w:rsidRPr="00771263">
        <w:rPr>
          <w:rFonts w:ascii="Calibri" w:hAnsi="Calibri" w:cs="Calibri"/>
          <w:spacing w:val="-3"/>
        </w:rPr>
        <w:t>r</w:t>
      </w:r>
      <w:r w:rsidRPr="00771263">
        <w:rPr>
          <w:rFonts w:ascii="Calibri" w:hAnsi="Calibri" w:cs="Calibri"/>
          <w:spacing w:val="1"/>
        </w:rPr>
        <w:t>t</w:t>
      </w:r>
      <w:r w:rsidRPr="00771263">
        <w:rPr>
          <w:rFonts w:ascii="Calibri" w:hAnsi="Calibri" w:cs="Calibri"/>
        </w:rPr>
        <w:t>e</w:t>
      </w:r>
      <w:r w:rsidRPr="00771263">
        <w:rPr>
          <w:rFonts w:ascii="Calibri" w:hAnsi="Calibri" w:cs="Calibri"/>
          <w:spacing w:val="40"/>
        </w:rPr>
        <w:t xml:space="preserve"> </w:t>
      </w:r>
      <w:r w:rsidRPr="00771263">
        <w:rPr>
          <w:rFonts w:ascii="Calibri" w:hAnsi="Calibri" w:cs="Calibri"/>
          <w:spacing w:val="-2"/>
        </w:rPr>
        <w:t>d</w:t>
      </w:r>
      <w:r w:rsidRPr="00771263">
        <w:rPr>
          <w:rFonts w:ascii="Calibri" w:hAnsi="Calibri" w:cs="Calibri"/>
        </w:rPr>
        <w:t>i</w:t>
      </w:r>
      <w:r w:rsidRPr="00771263">
        <w:rPr>
          <w:rFonts w:ascii="Calibri" w:hAnsi="Calibri" w:cs="Calibri"/>
          <w:spacing w:val="41"/>
        </w:rPr>
        <w:t xml:space="preserve"> </w:t>
      </w:r>
      <w:r w:rsidRPr="00771263">
        <w:rPr>
          <w:rFonts w:ascii="Calibri" w:hAnsi="Calibri" w:cs="Calibri"/>
          <w:spacing w:val="1"/>
        </w:rPr>
        <w:t>u</w:t>
      </w:r>
      <w:r w:rsidRPr="00771263">
        <w:rPr>
          <w:rFonts w:ascii="Calibri" w:hAnsi="Calibri" w:cs="Calibri"/>
          <w:spacing w:val="-2"/>
        </w:rPr>
        <w:t>s</w:t>
      </w:r>
      <w:r w:rsidRPr="00771263">
        <w:rPr>
          <w:rFonts w:ascii="Calibri" w:hAnsi="Calibri" w:cs="Calibri"/>
        </w:rPr>
        <w:t>o</w:t>
      </w:r>
      <w:r w:rsidRPr="00771263">
        <w:rPr>
          <w:rFonts w:ascii="Calibri" w:hAnsi="Calibri" w:cs="Calibri"/>
          <w:spacing w:val="41"/>
        </w:rPr>
        <w:t xml:space="preserve"> </w:t>
      </w:r>
      <w:r w:rsidRPr="00771263">
        <w:rPr>
          <w:rFonts w:ascii="Calibri" w:hAnsi="Calibri" w:cs="Calibri"/>
        </w:rPr>
        <w:t>c</w:t>
      </w:r>
      <w:r w:rsidRPr="00771263">
        <w:rPr>
          <w:rFonts w:ascii="Calibri" w:hAnsi="Calibri" w:cs="Calibri"/>
          <w:spacing w:val="1"/>
        </w:rPr>
        <w:t>o</w:t>
      </w:r>
      <w:r w:rsidRPr="00771263">
        <w:rPr>
          <w:rFonts w:ascii="Calibri" w:hAnsi="Calibri" w:cs="Calibri"/>
          <w:spacing w:val="-5"/>
        </w:rPr>
        <w:t>m</w:t>
      </w:r>
      <w:r w:rsidRPr="00771263">
        <w:rPr>
          <w:rFonts w:ascii="Calibri" w:hAnsi="Calibri" w:cs="Calibri"/>
          <w:spacing w:val="1"/>
        </w:rPr>
        <w:t>un</w:t>
      </w:r>
      <w:r w:rsidRPr="00771263">
        <w:rPr>
          <w:rFonts w:ascii="Calibri" w:hAnsi="Calibri" w:cs="Calibri"/>
        </w:rPr>
        <w:t>e</w:t>
      </w:r>
      <w:r w:rsidRPr="00771263">
        <w:rPr>
          <w:rFonts w:ascii="Calibri" w:hAnsi="Calibri" w:cs="Calibri"/>
          <w:spacing w:val="40"/>
        </w:rPr>
        <w:t xml:space="preserve"> </w:t>
      </w:r>
      <w:r w:rsidRPr="00771263">
        <w:rPr>
          <w:rFonts w:ascii="Calibri" w:hAnsi="Calibri" w:cs="Calibri"/>
        </w:rPr>
        <w:t>e</w:t>
      </w:r>
      <w:r w:rsidRPr="00771263">
        <w:rPr>
          <w:rFonts w:ascii="Calibri" w:hAnsi="Calibri" w:cs="Calibri"/>
          <w:spacing w:val="40"/>
        </w:rPr>
        <w:t xml:space="preserve"> </w:t>
      </w:r>
      <w:r w:rsidRPr="00771263">
        <w:rPr>
          <w:rFonts w:ascii="Calibri" w:hAnsi="Calibri" w:cs="Calibri"/>
          <w:spacing w:val="1"/>
        </w:rPr>
        <w:t>p</w:t>
      </w:r>
      <w:r w:rsidRPr="00771263">
        <w:rPr>
          <w:rFonts w:ascii="Calibri" w:hAnsi="Calibri" w:cs="Calibri"/>
        </w:rPr>
        <w:t>er</w:t>
      </w:r>
      <w:r w:rsidRPr="00771263">
        <w:rPr>
          <w:rFonts w:ascii="Calibri" w:hAnsi="Calibri" w:cs="Calibri"/>
          <w:spacing w:val="40"/>
        </w:rPr>
        <w:t xml:space="preserve"> </w:t>
      </w:r>
      <w:r w:rsidRPr="00771263">
        <w:rPr>
          <w:rFonts w:ascii="Calibri" w:hAnsi="Calibri" w:cs="Calibri"/>
        </w:rPr>
        <w:t>i</w:t>
      </w:r>
      <w:r w:rsidRPr="00771263">
        <w:rPr>
          <w:rFonts w:ascii="Calibri" w:hAnsi="Calibri" w:cs="Calibri"/>
          <w:spacing w:val="39"/>
        </w:rPr>
        <w:t xml:space="preserve"> </w:t>
      </w:r>
      <w:r w:rsidRPr="00771263">
        <w:rPr>
          <w:rFonts w:ascii="Calibri" w:hAnsi="Calibri" w:cs="Calibri"/>
          <w:spacing w:val="1"/>
        </w:rPr>
        <w:t>lo</w:t>
      </w:r>
      <w:r w:rsidRPr="00771263">
        <w:rPr>
          <w:rFonts w:ascii="Calibri" w:hAnsi="Calibri" w:cs="Calibri"/>
          <w:spacing w:val="-3"/>
        </w:rPr>
        <w:t>c</w:t>
      </w:r>
      <w:r w:rsidRPr="00771263">
        <w:rPr>
          <w:rFonts w:ascii="Calibri" w:hAnsi="Calibri" w:cs="Calibri"/>
        </w:rPr>
        <w:t>a</w:t>
      </w:r>
      <w:r w:rsidRPr="00771263">
        <w:rPr>
          <w:rFonts w:ascii="Calibri" w:hAnsi="Calibri" w:cs="Calibri"/>
          <w:spacing w:val="-2"/>
        </w:rPr>
        <w:t>l</w:t>
      </w:r>
      <w:r w:rsidRPr="00771263">
        <w:rPr>
          <w:rFonts w:ascii="Calibri" w:hAnsi="Calibri" w:cs="Calibri"/>
        </w:rPr>
        <w:t>i</w:t>
      </w:r>
      <w:r w:rsidRPr="00771263">
        <w:rPr>
          <w:rFonts w:ascii="Calibri" w:hAnsi="Calibri" w:cs="Calibri"/>
          <w:spacing w:val="41"/>
        </w:rPr>
        <w:t xml:space="preserve"> </w:t>
      </w:r>
      <w:r w:rsidRPr="00771263">
        <w:rPr>
          <w:rFonts w:ascii="Calibri" w:hAnsi="Calibri" w:cs="Calibri"/>
        </w:rPr>
        <w:t>ed</w:t>
      </w:r>
      <w:r w:rsidRPr="00771263">
        <w:rPr>
          <w:rFonts w:ascii="Calibri" w:hAnsi="Calibri" w:cs="Calibri"/>
          <w:spacing w:val="41"/>
        </w:rPr>
        <w:t xml:space="preserve"> </w:t>
      </w:r>
      <w:r w:rsidRPr="00771263">
        <w:rPr>
          <w:rFonts w:ascii="Calibri" w:hAnsi="Calibri" w:cs="Calibri"/>
        </w:rPr>
        <w:t>aree</w:t>
      </w:r>
      <w:r w:rsidRPr="00771263">
        <w:rPr>
          <w:rFonts w:ascii="Calibri" w:hAnsi="Calibri" w:cs="Calibri"/>
          <w:spacing w:val="40"/>
        </w:rPr>
        <w:t xml:space="preserve"> </w:t>
      </w:r>
      <w:r w:rsidRPr="00771263">
        <w:rPr>
          <w:rFonts w:ascii="Calibri" w:hAnsi="Calibri" w:cs="Calibri"/>
          <w:spacing w:val="-2"/>
        </w:rPr>
        <w:t>s</w:t>
      </w:r>
      <w:r w:rsidRPr="00771263">
        <w:rPr>
          <w:rFonts w:ascii="Calibri" w:hAnsi="Calibri" w:cs="Calibri"/>
        </w:rPr>
        <w:t>c</w:t>
      </w:r>
      <w:r w:rsidRPr="00771263">
        <w:rPr>
          <w:rFonts w:ascii="Calibri" w:hAnsi="Calibri" w:cs="Calibri"/>
          <w:spacing w:val="-2"/>
        </w:rPr>
        <w:t>o</w:t>
      </w:r>
      <w:r w:rsidRPr="00771263">
        <w:rPr>
          <w:rFonts w:ascii="Calibri" w:hAnsi="Calibri" w:cs="Calibri"/>
          <w:spacing w:val="1"/>
        </w:rPr>
        <w:t>p</w:t>
      </w:r>
      <w:r w:rsidRPr="00771263">
        <w:rPr>
          <w:rFonts w:ascii="Calibri" w:hAnsi="Calibri" w:cs="Calibri"/>
        </w:rPr>
        <w:t>e</w:t>
      </w:r>
      <w:r w:rsidRPr="00771263">
        <w:rPr>
          <w:rFonts w:ascii="Calibri" w:hAnsi="Calibri" w:cs="Calibri"/>
          <w:spacing w:val="-3"/>
        </w:rPr>
        <w:t>r</w:t>
      </w:r>
      <w:r w:rsidRPr="00771263">
        <w:rPr>
          <w:rFonts w:ascii="Calibri" w:hAnsi="Calibri" w:cs="Calibri"/>
          <w:spacing w:val="1"/>
        </w:rPr>
        <w:t>t</w:t>
      </w:r>
      <w:r w:rsidRPr="00771263">
        <w:rPr>
          <w:rFonts w:ascii="Calibri" w:hAnsi="Calibri" w:cs="Calibri"/>
        </w:rPr>
        <w:t>e</w:t>
      </w:r>
      <w:r w:rsidRPr="00771263">
        <w:rPr>
          <w:rFonts w:ascii="Calibri" w:hAnsi="Calibri" w:cs="Calibri"/>
          <w:spacing w:val="40"/>
        </w:rPr>
        <w:t xml:space="preserve"> </w:t>
      </w:r>
      <w:r w:rsidRPr="00771263">
        <w:rPr>
          <w:rFonts w:ascii="Calibri" w:hAnsi="Calibri" w:cs="Calibri"/>
          <w:spacing w:val="-2"/>
        </w:rPr>
        <w:t>i</w:t>
      </w:r>
      <w:r w:rsidRPr="00771263">
        <w:rPr>
          <w:rFonts w:ascii="Calibri" w:hAnsi="Calibri" w:cs="Calibri"/>
        </w:rPr>
        <w:t>n</w:t>
      </w:r>
      <w:r w:rsidRPr="00771263">
        <w:rPr>
          <w:rFonts w:ascii="Calibri" w:hAnsi="Calibri" w:cs="Calibri"/>
          <w:spacing w:val="41"/>
        </w:rPr>
        <w:t xml:space="preserve"> </w:t>
      </w:r>
      <w:r w:rsidRPr="00771263">
        <w:rPr>
          <w:rFonts w:ascii="Calibri" w:hAnsi="Calibri" w:cs="Calibri"/>
          <w:spacing w:val="1"/>
        </w:rPr>
        <w:t>u</w:t>
      </w:r>
      <w:r w:rsidRPr="00771263">
        <w:rPr>
          <w:rFonts w:ascii="Calibri" w:hAnsi="Calibri" w:cs="Calibri"/>
          <w:spacing w:val="-2"/>
        </w:rPr>
        <w:t>s</w:t>
      </w:r>
      <w:r w:rsidRPr="00771263">
        <w:rPr>
          <w:rFonts w:ascii="Calibri" w:hAnsi="Calibri" w:cs="Calibri"/>
        </w:rPr>
        <w:t>o</w:t>
      </w:r>
      <w:r w:rsidRPr="00771263">
        <w:rPr>
          <w:rFonts w:ascii="Calibri" w:hAnsi="Calibri" w:cs="Calibri"/>
          <w:spacing w:val="41"/>
        </w:rPr>
        <w:t xml:space="preserve"> </w:t>
      </w:r>
      <w:r w:rsidRPr="00771263">
        <w:rPr>
          <w:rFonts w:ascii="Calibri" w:hAnsi="Calibri" w:cs="Calibri"/>
        </w:rPr>
        <w:t>e</w:t>
      </w:r>
      <w:r w:rsidRPr="00771263">
        <w:rPr>
          <w:rFonts w:ascii="Calibri" w:hAnsi="Calibri" w:cs="Calibri"/>
          <w:spacing w:val="1"/>
        </w:rPr>
        <w:t>s</w:t>
      </w:r>
      <w:r w:rsidRPr="00771263">
        <w:rPr>
          <w:rFonts w:ascii="Calibri" w:hAnsi="Calibri" w:cs="Calibri"/>
          <w:spacing w:val="-3"/>
        </w:rPr>
        <w:t>c</w:t>
      </w:r>
      <w:r w:rsidRPr="00771263">
        <w:rPr>
          <w:rFonts w:ascii="Calibri" w:hAnsi="Calibri" w:cs="Calibri"/>
          <w:spacing w:val="-2"/>
        </w:rPr>
        <w:t>l</w:t>
      </w:r>
      <w:r w:rsidRPr="00771263">
        <w:rPr>
          <w:rFonts w:ascii="Calibri" w:hAnsi="Calibri" w:cs="Calibri"/>
          <w:spacing w:val="1"/>
        </w:rPr>
        <w:t>u</w:t>
      </w:r>
      <w:r w:rsidRPr="00771263">
        <w:rPr>
          <w:rFonts w:ascii="Calibri" w:hAnsi="Calibri" w:cs="Calibri"/>
          <w:spacing w:val="-2"/>
        </w:rPr>
        <w:t>s</w:t>
      </w:r>
      <w:r w:rsidRPr="00771263">
        <w:rPr>
          <w:rFonts w:ascii="Calibri" w:hAnsi="Calibri" w:cs="Calibri"/>
          <w:spacing w:val="1"/>
        </w:rPr>
        <w:t>i</w:t>
      </w:r>
      <w:r w:rsidRPr="00771263">
        <w:rPr>
          <w:rFonts w:ascii="Calibri" w:hAnsi="Calibri" w:cs="Calibri"/>
          <w:spacing w:val="-2"/>
        </w:rPr>
        <w:t>v</w:t>
      </w:r>
      <w:r w:rsidRPr="00771263">
        <w:rPr>
          <w:rFonts w:ascii="Calibri" w:hAnsi="Calibri" w:cs="Calibri"/>
        </w:rPr>
        <w:t>o</w:t>
      </w:r>
      <w:r w:rsidRPr="00771263">
        <w:rPr>
          <w:rFonts w:ascii="Calibri" w:hAnsi="Calibri" w:cs="Calibri"/>
          <w:spacing w:val="41"/>
        </w:rPr>
        <w:t xml:space="preserve"> </w:t>
      </w:r>
      <w:r w:rsidRPr="00771263">
        <w:rPr>
          <w:rFonts w:ascii="Calibri" w:hAnsi="Calibri" w:cs="Calibri"/>
          <w:spacing w:val="-3"/>
        </w:rPr>
        <w:t>a</w:t>
      </w:r>
      <w:r w:rsidRPr="00771263">
        <w:rPr>
          <w:rFonts w:ascii="Calibri" w:hAnsi="Calibri" w:cs="Calibri"/>
        </w:rPr>
        <w:t xml:space="preserve">i </w:t>
      </w:r>
      <w:r w:rsidRPr="00771263">
        <w:rPr>
          <w:rFonts w:ascii="Calibri" w:hAnsi="Calibri" w:cs="Calibri"/>
          <w:spacing w:val="1"/>
        </w:rPr>
        <w:t>s</w:t>
      </w:r>
      <w:r w:rsidRPr="00771263">
        <w:rPr>
          <w:rFonts w:ascii="Calibri" w:hAnsi="Calibri" w:cs="Calibri"/>
          <w:spacing w:val="-2"/>
        </w:rPr>
        <w:t>in</w:t>
      </w:r>
      <w:r w:rsidRPr="00771263">
        <w:rPr>
          <w:rFonts w:ascii="Calibri" w:hAnsi="Calibri" w:cs="Calibri"/>
          <w:spacing w:val="1"/>
        </w:rPr>
        <w:t>g</w:t>
      </w:r>
      <w:r w:rsidRPr="00771263">
        <w:rPr>
          <w:rFonts w:ascii="Calibri" w:hAnsi="Calibri" w:cs="Calibri"/>
          <w:spacing w:val="-2"/>
        </w:rPr>
        <w:t>o</w:t>
      </w:r>
      <w:r w:rsidRPr="00771263">
        <w:rPr>
          <w:rFonts w:ascii="Calibri" w:hAnsi="Calibri" w:cs="Calibri"/>
          <w:spacing w:val="1"/>
        </w:rPr>
        <w:t>l</w:t>
      </w:r>
      <w:r w:rsidRPr="00771263">
        <w:rPr>
          <w:rFonts w:ascii="Calibri" w:hAnsi="Calibri" w:cs="Calibri"/>
        </w:rPr>
        <w:t>i</w:t>
      </w:r>
      <w:r w:rsidRPr="00771263">
        <w:rPr>
          <w:rFonts w:ascii="Calibri" w:hAnsi="Calibri" w:cs="Calibri"/>
          <w:spacing w:val="36"/>
        </w:rPr>
        <w:t xml:space="preserve"> </w:t>
      </w:r>
      <w:r w:rsidRPr="00771263">
        <w:rPr>
          <w:rFonts w:ascii="Calibri" w:hAnsi="Calibri" w:cs="Calibri"/>
          <w:spacing w:val="1"/>
        </w:rPr>
        <w:t>o</w:t>
      </w:r>
      <w:r w:rsidRPr="00771263">
        <w:rPr>
          <w:rFonts w:ascii="Calibri" w:hAnsi="Calibri" w:cs="Calibri"/>
          <w:spacing w:val="-3"/>
        </w:rPr>
        <w:t>c</w:t>
      </w:r>
      <w:r w:rsidRPr="00771263">
        <w:rPr>
          <w:rFonts w:ascii="Calibri" w:hAnsi="Calibri" w:cs="Calibri"/>
        </w:rPr>
        <w:t>c</w:t>
      </w:r>
      <w:r w:rsidRPr="00771263">
        <w:rPr>
          <w:rFonts w:ascii="Calibri" w:hAnsi="Calibri" w:cs="Calibri"/>
          <w:spacing w:val="-2"/>
        </w:rPr>
        <w:t>u</w:t>
      </w:r>
      <w:r w:rsidRPr="00771263">
        <w:rPr>
          <w:rFonts w:ascii="Calibri" w:hAnsi="Calibri" w:cs="Calibri"/>
          <w:spacing w:val="1"/>
        </w:rPr>
        <w:t>p</w:t>
      </w:r>
      <w:r w:rsidRPr="00771263">
        <w:rPr>
          <w:rFonts w:ascii="Calibri" w:hAnsi="Calibri" w:cs="Calibri"/>
          <w:spacing w:val="-3"/>
        </w:rPr>
        <w:t>a</w:t>
      </w:r>
      <w:r w:rsidRPr="00771263">
        <w:rPr>
          <w:rFonts w:ascii="Calibri" w:hAnsi="Calibri" w:cs="Calibri"/>
          <w:spacing w:val="1"/>
        </w:rPr>
        <w:t>n</w:t>
      </w:r>
      <w:r w:rsidRPr="00771263">
        <w:rPr>
          <w:rFonts w:ascii="Calibri" w:hAnsi="Calibri" w:cs="Calibri"/>
          <w:spacing w:val="-2"/>
        </w:rPr>
        <w:t>t</w:t>
      </w:r>
      <w:r w:rsidRPr="00771263">
        <w:rPr>
          <w:rFonts w:ascii="Calibri" w:hAnsi="Calibri" w:cs="Calibri"/>
        </w:rPr>
        <w:t>i</w:t>
      </w:r>
      <w:r w:rsidRPr="00771263">
        <w:rPr>
          <w:rFonts w:ascii="Calibri" w:hAnsi="Calibri" w:cs="Calibri"/>
          <w:spacing w:val="36"/>
        </w:rPr>
        <w:t xml:space="preserve"> </w:t>
      </w:r>
      <w:r w:rsidRPr="00771263">
        <w:rPr>
          <w:rFonts w:ascii="Calibri" w:hAnsi="Calibri" w:cs="Calibri"/>
        </w:rPr>
        <w:t>o</w:t>
      </w:r>
      <w:r w:rsidRPr="00771263">
        <w:rPr>
          <w:rFonts w:ascii="Calibri" w:hAnsi="Calibri" w:cs="Calibri"/>
          <w:spacing w:val="36"/>
        </w:rPr>
        <w:t xml:space="preserve"> </w:t>
      </w:r>
      <w:r w:rsidRPr="00771263">
        <w:rPr>
          <w:rFonts w:ascii="Calibri" w:hAnsi="Calibri" w:cs="Calibri"/>
          <w:spacing w:val="-2"/>
        </w:rPr>
        <w:t>d</w:t>
      </w:r>
      <w:r w:rsidRPr="00771263">
        <w:rPr>
          <w:rFonts w:ascii="Calibri" w:hAnsi="Calibri" w:cs="Calibri"/>
        </w:rPr>
        <w:t>e</w:t>
      </w:r>
      <w:r w:rsidRPr="00771263">
        <w:rPr>
          <w:rFonts w:ascii="Calibri" w:hAnsi="Calibri" w:cs="Calibri"/>
          <w:spacing w:val="1"/>
        </w:rPr>
        <w:t>t</w:t>
      </w:r>
      <w:r w:rsidRPr="00771263">
        <w:rPr>
          <w:rFonts w:ascii="Calibri" w:hAnsi="Calibri" w:cs="Calibri"/>
          <w:spacing w:val="-3"/>
        </w:rPr>
        <w:t>e</w:t>
      </w:r>
      <w:r w:rsidRPr="00771263">
        <w:rPr>
          <w:rFonts w:ascii="Calibri" w:hAnsi="Calibri" w:cs="Calibri"/>
          <w:spacing w:val="1"/>
        </w:rPr>
        <w:t>n</w:t>
      </w:r>
      <w:r w:rsidRPr="00771263">
        <w:rPr>
          <w:rFonts w:ascii="Calibri" w:hAnsi="Calibri" w:cs="Calibri"/>
          <w:spacing w:val="-2"/>
        </w:rPr>
        <w:t>t</w:t>
      </w:r>
      <w:r w:rsidRPr="00771263">
        <w:rPr>
          <w:rFonts w:ascii="Calibri" w:hAnsi="Calibri" w:cs="Calibri"/>
          <w:spacing w:val="1"/>
        </w:rPr>
        <w:t>o</w:t>
      </w:r>
      <w:r w:rsidRPr="00771263">
        <w:rPr>
          <w:rFonts w:ascii="Calibri" w:hAnsi="Calibri" w:cs="Calibri"/>
          <w:spacing w:val="-3"/>
        </w:rPr>
        <w:t>r</w:t>
      </w:r>
      <w:r w:rsidRPr="00771263">
        <w:rPr>
          <w:rFonts w:ascii="Calibri" w:hAnsi="Calibri" w:cs="Calibri"/>
          <w:spacing w:val="1"/>
        </w:rPr>
        <w:t>i</w:t>
      </w:r>
      <w:r w:rsidRPr="00771263">
        <w:rPr>
          <w:rFonts w:ascii="Calibri" w:hAnsi="Calibri" w:cs="Calibri"/>
        </w:rPr>
        <w:t>,</w:t>
      </w:r>
      <w:r w:rsidRPr="00771263">
        <w:rPr>
          <w:rFonts w:ascii="Calibri" w:hAnsi="Calibri" w:cs="Calibri"/>
          <w:spacing w:val="37"/>
        </w:rPr>
        <w:t xml:space="preserve"> </w:t>
      </w:r>
      <w:r w:rsidRPr="00771263">
        <w:rPr>
          <w:rFonts w:ascii="Calibri" w:hAnsi="Calibri" w:cs="Calibri"/>
        </w:rPr>
        <w:t>fer</w:t>
      </w:r>
      <w:r w:rsidRPr="00771263">
        <w:rPr>
          <w:rFonts w:ascii="Calibri" w:hAnsi="Calibri" w:cs="Calibri"/>
          <w:spacing w:val="-5"/>
        </w:rPr>
        <w:t>m</w:t>
      </w:r>
      <w:r w:rsidRPr="00771263">
        <w:rPr>
          <w:rFonts w:ascii="Calibri" w:hAnsi="Calibri" w:cs="Calibri"/>
        </w:rPr>
        <w:t>i</w:t>
      </w:r>
      <w:r w:rsidRPr="00771263">
        <w:rPr>
          <w:rFonts w:ascii="Calibri" w:hAnsi="Calibri" w:cs="Calibri"/>
          <w:spacing w:val="39"/>
        </w:rPr>
        <w:t xml:space="preserve"> </w:t>
      </w:r>
      <w:r w:rsidRPr="00771263">
        <w:rPr>
          <w:rFonts w:ascii="Calibri" w:hAnsi="Calibri" w:cs="Calibri"/>
        </w:rPr>
        <w:t>re</w:t>
      </w:r>
      <w:r w:rsidRPr="00771263">
        <w:rPr>
          <w:rFonts w:ascii="Calibri" w:hAnsi="Calibri" w:cs="Calibri"/>
          <w:spacing w:val="-2"/>
        </w:rPr>
        <w:t>s</w:t>
      </w:r>
      <w:r w:rsidRPr="00771263">
        <w:rPr>
          <w:rFonts w:ascii="Calibri" w:hAnsi="Calibri" w:cs="Calibri"/>
          <w:spacing w:val="1"/>
        </w:rPr>
        <w:t>t</w:t>
      </w:r>
      <w:r w:rsidRPr="00771263">
        <w:rPr>
          <w:rFonts w:ascii="Calibri" w:hAnsi="Calibri" w:cs="Calibri"/>
          <w:spacing w:val="-3"/>
        </w:rPr>
        <w:t>a</w:t>
      </w:r>
      <w:r w:rsidRPr="00771263">
        <w:rPr>
          <w:rFonts w:ascii="Calibri" w:hAnsi="Calibri" w:cs="Calibri"/>
          <w:spacing w:val="-2"/>
        </w:rPr>
        <w:t>n</w:t>
      </w:r>
      <w:r w:rsidRPr="00771263">
        <w:rPr>
          <w:rFonts w:ascii="Calibri" w:hAnsi="Calibri" w:cs="Calibri"/>
          <w:spacing w:val="1"/>
        </w:rPr>
        <w:t>d</w:t>
      </w:r>
      <w:r w:rsidRPr="00771263">
        <w:rPr>
          <w:rFonts w:ascii="Calibri" w:hAnsi="Calibri" w:cs="Calibri"/>
        </w:rPr>
        <w:t>o</w:t>
      </w:r>
      <w:r w:rsidRPr="00771263">
        <w:rPr>
          <w:rFonts w:ascii="Calibri" w:hAnsi="Calibri" w:cs="Calibri"/>
          <w:spacing w:val="37"/>
        </w:rPr>
        <w:t xml:space="preserve"> </w:t>
      </w:r>
      <w:r w:rsidRPr="00771263">
        <w:rPr>
          <w:rFonts w:ascii="Calibri" w:hAnsi="Calibri" w:cs="Calibri"/>
          <w:spacing w:val="1"/>
        </w:rPr>
        <w:t>n</w:t>
      </w:r>
      <w:r w:rsidRPr="00771263">
        <w:rPr>
          <w:rFonts w:ascii="Calibri" w:hAnsi="Calibri" w:cs="Calibri"/>
          <w:spacing w:val="-3"/>
        </w:rPr>
        <w:t>e</w:t>
      </w:r>
      <w:r w:rsidRPr="00771263">
        <w:rPr>
          <w:rFonts w:ascii="Calibri" w:hAnsi="Calibri" w:cs="Calibri"/>
        </w:rPr>
        <w:t>i</w:t>
      </w:r>
      <w:r w:rsidRPr="00771263">
        <w:rPr>
          <w:rFonts w:ascii="Calibri" w:hAnsi="Calibri" w:cs="Calibri"/>
          <w:spacing w:val="36"/>
        </w:rPr>
        <w:t xml:space="preserve"> </w:t>
      </w:r>
      <w:r w:rsidRPr="00771263">
        <w:rPr>
          <w:rFonts w:ascii="Calibri" w:hAnsi="Calibri" w:cs="Calibri"/>
        </w:rPr>
        <w:t>c</w:t>
      </w:r>
      <w:r w:rsidRPr="00771263">
        <w:rPr>
          <w:rFonts w:ascii="Calibri" w:hAnsi="Calibri" w:cs="Calibri"/>
          <w:spacing w:val="-2"/>
        </w:rPr>
        <w:t>o</w:t>
      </w:r>
      <w:r w:rsidRPr="00771263">
        <w:rPr>
          <w:rFonts w:ascii="Calibri" w:hAnsi="Calibri" w:cs="Calibri"/>
          <w:spacing w:val="1"/>
        </w:rPr>
        <w:t>n</w:t>
      </w:r>
      <w:r w:rsidRPr="00771263">
        <w:rPr>
          <w:rFonts w:ascii="Calibri" w:hAnsi="Calibri" w:cs="Calibri"/>
        </w:rPr>
        <w:t>f</w:t>
      </w:r>
      <w:r w:rsidRPr="00771263">
        <w:rPr>
          <w:rFonts w:ascii="Calibri" w:hAnsi="Calibri" w:cs="Calibri"/>
          <w:spacing w:val="-3"/>
        </w:rPr>
        <w:t>r</w:t>
      </w:r>
      <w:r w:rsidRPr="00771263">
        <w:rPr>
          <w:rFonts w:ascii="Calibri" w:hAnsi="Calibri" w:cs="Calibri"/>
          <w:spacing w:val="-2"/>
        </w:rPr>
        <w:t>o</w:t>
      </w:r>
      <w:r w:rsidRPr="00771263">
        <w:rPr>
          <w:rFonts w:ascii="Calibri" w:hAnsi="Calibri" w:cs="Calibri"/>
          <w:spacing w:val="1"/>
        </w:rPr>
        <w:t>n</w:t>
      </w:r>
      <w:r w:rsidRPr="00771263">
        <w:rPr>
          <w:rFonts w:ascii="Calibri" w:hAnsi="Calibri" w:cs="Calibri"/>
          <w:spacing w:val="-2"/>
        </w:rPr>
        <w:t>t</w:t>
      </w:r>
      <w:r w:rsidRPr="00771263">
        <w:rPr>
          <w:rFonts w:ascii="Calibri" w:hAnsi="Calibri" w:cs="Calibri"/>
        </w:rPr>
        <w:t>i</w:t>
      </w:r>
      <w:r w:rsidRPr="00771263">
        <w:rPr>
          <w:rFonts w:ascii="Calibri" w:hAnsi="Calibri" w:cs="Calibri"/>
          <w:spacing w:val="36"/>
        </w:rPr>
        <w:t xml:space="preserve"> </w:t>
      </w:r>
      <w:r w:rsidRPr="00771263">
        <w:rPr>
          <w:rFonts w:ascii="Calibri" w:hAnsi="Calibri" w:cs="Calibri"/>
          <w:spacing w:val="1"/>
        </w:rPr>
        <w:t>d</w:t>
      </w:r>
      <w:r w:rsidRPr="00771263">
        <w:rPr>
          <w:rFonts w:ascii="Calibri" w:hAnsi="Calibri" w:cs="Calibri"/>
        </w:rPr>
        <w:t>i</w:t>
      </w:r>
      <w:r w:rsidRPr="00771263">
        <w:rPr>
          <w:rFonts w:ascii="Calibri" w:hAnsi="Calibri" w:cs="Calibri"/>
          <w:spacing w:val="36"/>
        </w:rPr>
        <w:t xml:space="preserve"> </w:t>
      </w:r>
      <w:r w:rsidRPr="00771263">
        <w:rPr>
          <w:rFonts w:ascii="Calibri" w:hAnsi="Calibri" w:cs="Calibri"/>
          <w:spacing w:val="-2"/>
        </w:rPr>
        <w:t>q</w:t>
      </w:r>
      <w:r w:rsidRPr="00771263">
        <w:rPr>
          <w:rFonts w:ascii="Calibri" w:hAnsi="Calibri" w:cs="Calibri"/>
          <w:spacing w:val="1"/>
        </w:rPr>
        <w:t>u</w:t>
      </w:r>
      <w:r w:rsidRPr="00771263">
        <w:rPr>
          <w:rFonts w:ascii="Calibri" w:hAnsi="Calibri" w:cs="Calibri"/>
        </w:rPr>
        <w:t>e</w:t>
      </w:r>
      <w:r w:rsidRPr="00771263">
        <w:rPr>
          <w:rFonts w:ascii="Calibri" w:hAnsi="Calibri" w:cs="Calibri"/>
          <w:spacing w:val="-2"/>
        </w:rPr>
        <w:t>st</w:t>
      </w:r>
      <w:r w:rsidRPr="00771263">
        <w:rPr>
          <w:rFonts w:ascii="Calibri" w:hAnsi="Calibri" w:cs="Calibri"/>
        </w:rPr>
        <w:t>i</w:t>
      </w:r>
      <w:r w:rsidRPr="00771263">
        <w:rPr>
          <w:rFonts w:ascii="Calibri" w:hAnsi="Calibri" w:cs="Calibri"/>
          <w:spacing w:val="36"/>
        </w:rPr>
        <w:t xml:space="preserve"> </w:t>
      </w:r>
      <w:r w:rsidRPr="00771263">
        <w:rPr>
          <w:rFonts w:ascii="Calibri" w:hAnsi="Calibri" w:cs="Calibri"/>
          <w:spacing w:val="1"/>
        </w:rPr>
        <w:t>u</w:t>
      </w:r>
      <w:r w:rsidRPr="00771263">
        <w:rPr>
          <w:rFonts w:ascii="Calibri" w:hAnsi="Calibri" w:cs="Calibri"/>
          <w:spacing w:val="-2"/>
        </w:rPr>
        <w:t>l</w:t>
      </w:r>
      <w:r w:rsidRPr="00771263">
        <w:rPr>
          <w:rFonts w:ascii="Calibri" w:hAnsi="Calibri" w:cs="Calibri"/>
          <w:spacing w:val="1"/>
        </w:rPr>
        <w:t>ti</w:t>
      </w:r>
      <w:r w:rsidRPr="00771263">
        <w:rPr>
          <w:rFonts w:ascii="Calibri" w:hAnsi="Calibri" w:cs="Calibri"/>
          <w:spacing w:val="-5"/>
        </w:rPr>
        <w:t>m</w:t>
      </w:r>
      <w:r w:rsidRPr="00771263">
        <w:rPr>
          <w:rFonts w:ascii="Calibri" w:hAnsi="Calibri" w:cs="Calibri"/>
          <w:spacing w:val="1"/>
        </w:rPr>
        <w:t>i</w:t>
      </w:r>
      <w:r w:rsidRPr="00771263">
        <w:rPr>
          <w:rFonts w:ascii="Calibri" w:hAnsi="Calibri" w:cs="Calibri"/>
        </w:rPr>
        <w:t>,</w:t>
      </w:r>
      <w:r w:rsidRPr="00771263">
        <w:rPr>
          <w:rFonts w:ascii="Calibri" w:hAnsi="Calibri" w:cs="Calibri"/>
          <w:spacing w:val="37"/>
        </w:rPr>
        <w:t xml:space="preserve"> </w:t>
      </w:r>
      <w:r w:rsidRPr="00771263">
        <w:rPr>
          <w:rFonts w:ascii="Calibri" w:hAnsi="Calibri" w:cs="Calibri"/>
          <w:spacing w:val="-2"/>
        </w:rPr>
        <w:t>g</w:t>
      </w:r>
      <w:r w:rsidRPr="00771263">
        <w:rPr>
          <w:rFonts w:ascii="Calibri" w:hAnsi="Calibri" w:cs="Calibri"/>
          <w:spacing w:val="1"/>
        </w:rPr>
        <w:t>l</w:t>
      </w:r>
      <w:r w:rsidRPr="00771263">
        <w:rPr>
          <w:rFonts w:ascii="Calibri" w:hAnsi="Calibri" w:cs="Calibri"/>
        </w:rPr>
        <w:t>i</w:t>
      </w:r>
      <w:r w:rsidRPr="00771263">
        <w:rPr>
          <w:rFonts w:ascii="Calibri" w:hAnsi="Calibri" w:cs="Calibri"/>
          <w:spacing w:val="36"/>
        </w:rPr>
        <w:t xml:space="preserve"> </w:t>
      </w:r>
      <w:r w:rsidRPr="00771263">
        <w:rPr>
          <w:rFonts w:ascii="Calibri" w:hAnsi="Calibri" w:cs="Calibri"/>
        </w:rPr>
        <w:t>a</w:t>
      </w:r>
      <w:r w:rsidRPr="00771263">
        <w:rPr>
          <w:rFonts w:ascii="Calibri" w:hAnsi="Calibri" w:cs="Calibri"/>
          <w:spacing w:val="-2"/>
        </w:rPr>
        <w:t>l</w:t>
      </w:r>
      <w:r w:rsidRPr="00771263">
        <w:rPr>
          <w:rFonts w:ascii="Calibri" w:hAnsi="Calibri" w:cs="Calibri"/>
          <w:spacing w:val="1"/>
        </w:rPr>
        <w:t>t</w:t>
      </w:r>
      <w:r w:rsidRPr="00771263">
        <w:rPr>
          <w:rFonts w:ascii="Calibri" w:hAnsi="Calibri" w:cs="Calibri"/>
          <w:spacing w:val="-3"/>
        </w:rPr>
        <w:t>r</w:t>
      </w:r>
      <w:r w:rsidRPr="00771263">
        <w:rPr>
          <w:rFonts w:ascii="Calibri" w:hAnsi="Calibri" w:cs="Calibri"/>
        </w:rPr>
        <w:t xml:space="preserve">i </w:t>
      </w:r>
      <w:r w:rsidRPr="00771263">
        <w:rPr>
          <w:rFonts w:ascii="Calibri" w:hAnsi="Calibri" w:cs="Calibri"/>
          <w:spacing w:val="1"/>
        </w:rPr>
        <w:t>o</w:t>
      </w:r>
      <w:r w:rsidRPr="00771263">
        <w:rPr>
          <w:rFonts w:ascii="Calibri" w:hAnsi="Calibri" w:cs="Calibri"/>
          <w:spacing w:val="-2"/>
        </w:rPr>
        <w:t>bb</w:t>
      </w:r>
      <w:r w:rsidRPr="00771263">
        <w:rPr>
          <w:rFonts w:ascii="Calibri" w:hAnsi="Calibri" w:cs="Calibri"/>
          <w:spacing w:val="1"/>
        </w:rPr>
        <w:t>l</w:t>
      </w:r>
      <w:r w:rsidRPr="00771263">
        <w:rPr>
          <w:rFonts w:ascii="Calibri" w:hAnsi="Calibri" w:cs="Calibri"/>
          <w:spacing w:val="-2"/>
        </w:rPr>
        <w:t>i</w:t>
      </w:r>
      <w:r w:rsidRPr="00771263">
        <w:rPr>
          <w:rFonts w:ascii="Calibri" w:hAnsi="Calibri" w:cs="Calibri"/>
          <w:spacing w:val="1"/>
        </w:rPr>
        <w:t>g</w:t>
      </w:r>
      <w:r w:rsidRPr="00771263">
        <w:rPr>
          <w:rFonts w:ascii="Calibri" w:hAnsi="Calibri" w:cs="Calibri"/>
          <w:spacing w:val="-2"/>
        </w:rPr>
        <w:t>h</w:t>
      </w:r>
      <w:r w:rsidRPr="00771263">
        <w:rPr>
          <w:rFonts w:ascii="Calibri" w:hAnsi="Calibri" w:cs="Calibri"/>
        </w:rPr>
        <w:t>i</w:t>
      </w:r>
      <w:r w:rsidRPr="00771263">
        <w:rPr>
          <w:rFonts w:ascii="Calibri" w:hAnsi="Calibri" w:cs="Calibri"/>
          <w:spacing w:val="17"/>
        </w:rPr>
        <w:t xml:space="preserve"> </w:t>
      </w:r>
      <w:r w:rsidRPr="00771263">
        <w:rPr>
          <w:rFonts w:ascii="Calibri" w:hAnsi="Calibri" w:cs="Calibri"/>
        </w:rPr>
        <w:t>o</w:t>
      </w:r>
      <w:r w:rsidRPr="00771263">
        <w:rPr>
          <w:rFonts w:ascii="Calibri" w:hAnsi="Calibri" w:cs="Calibri"/>
          <w:spacing w:val="19"/>
        </w:rPr>
        <w:t xml:space="preserve"> </w:t>
      </w:r>
      <w:r w:rsidRPr="00771263">
        <w:rPr>
          <w:rFonts w:ascii="Calibri" w:hAnsi="Calibri" w:cs="Calibri"/>
          <w:spacing w:val="-2"/>
        </w:rPr>
        <w:t>d</w:t>
      </w:r>
      <w:r w:rsidRPr="00771263">
        <w:rPr>
          <w:rFonts w:ascii="Calibri" w:hAnsi="Calibri" w:cs="Calibri"/>
          <w:spacing w:val="1"/>
        </w:rPr>
        <w:t>i</w:t>
      </w:r>
      <w:r w:rsidRPr="00771263">
        <w:rPr>
          <w:rFonts w:ascii="Calibri" w:hAnsi="Calibri" w:cs="Calibri"/>
          <w:spacing w:val="-3"/>
        </w:rPr>
        <w:t>r</w:t>
      </w:r>
      <w:r w:rsidRPr="00771263">
        <w:rPr>
          <w:rFonts w:ascii="Calibri" w:hAnsi="Calibri" w:cs="Calibri"/>
          <w:spacing w:val="1"/>
        </w:rPr>
        <w:t>i</w:t>
      </w:r>
      <w:r w:rsidRPr="00771263">
        <w:rPr>
          <w:rFonts w:ascii="Calibri" w:hAnsi="Calibri" w:cs="Calibri"/>
          <w:spacing w:val="-2"/>
        </w:rPr>
        <w:t>tt</w:t>
      </w:r>
      <w:r w:rsidRPr="00771263">
        <w:rPr>
          <w:rFonts w:ascii="Calibri" w:hAnsi="Calibri" w:cs="Calibri"/>
        </w:rPr>
        <w:t>i</w:t>
      </w:r>
      <w:r w:rsidRPr="00771263">
        <w:rPr>
          <w:rFonts w:ascii="Calibri" w:hAnsi="Calibri" w:cs="Calibri"/>
          <w:spacing w:val="19"/>
        </w:rPr>
        <w:t xml:space="preserve"> </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rPr>
        <w:t>r</w:t>
      </w:r>
      <w:r w:rsidRPr="00771263">
        <w:rPr>
          <w:rFonts w:ascii="Calibri" w:hAnsi="Calibri" w:cs="Calibri"/>
          <w:spacing w:val="-2"/>
        </w:rPr>
        <w:t>i</w:t>
      </w:r>
      <w:r w:rsidRPr="00771263">
        <w:rPr>
          <w:rFonts w:ascii="Calibri" w:hAnsi="Calibri" w:cs="Calibri"/>
          <w:spacing w:val="1"/>
        </w:rPr>
        <w:t>v</w:t>
      </w:r>
      <w:r w:rsidRPr="00771263">
        <w:rPr>
          <w:rFonts w:ascii="Calibri" w:hAnsi="Calibri" w:cs="Calibri"/>
          <w:spacing w:val="-3"/>
        </w:rPr>
        <w:t>a</w:t>
      </w:r>
      <w:r w:rsidRPr="00771263">
        <w:rPr>
          <w:rFonts w:ascii="Calibri" w:hAnsi="Calibri" w:cs="Calibri"/>
          <w:spacing w:val="1"/>
        </w:rPr>
        <w:t>n</w:t>
      </w:r>
      <w:r w:rsidRPr="00771263">
        <w:rPr>
          <w:rFonts w:ascii="Calibri" w:hAnsi="Calibri" w:cs="Calibri"/>
          <w:spacing w:val="-2"/>
        </w:rPr>
        <w:t>t</w:t>
      </w:r>
      <w:r w:rsidRPr="00771263">
        <w:rPr>
          <w:rFonts w:ascii="Calibri" w:hAnsi="Calibri" w:cs="Calibri"/>
        </w:rPr>
        <w:t>i</w:t>
      </w:r>
      <w:r w:rsidRPr="00771263">
        <w:rPr>
          <w:rFonts w:ascii="Calibri" w:hAnsi="Calibri" w:cs="Calibri"/>
          <w:spacing w:val="19"/>
        </w:rPr>
        <w:t xml:space="preserve"> </w:t>
      </w:r>
      <w:r w:rsidRPr="00771263">
        <w:rPr>
          <w:rFonts w:ascii="Calibri" w:hAnsi="Calibri" w:cs="Calibri"/>
          <w:spacing w:val="-2"/>
        </w:rPr>
        <w:t>d</w:t>
      </w:r>
      <w:r w:rsidRPr="00771263">
        <w:rPr>
          <w:rFonts w:ascii="Calibri" w:hAnsi="Calibri" w:cs="Calibri"/>
        </w:rPr>
        <w:t>al</w:t>
      </w:r>
      <w:r w:rsidRPr="00771263">
        <w:rPr>
          <w:rFonts w:ascii="Calibri" w:hAnsi="Calibri" w:cs="Calibri"/>
          <w:spacing w:val="19"/>
        </w:rPr>
        <w:t xml:space="preserve"> </w:t>
      </w:r>
      <w:r w:rsidRPr="00771263">
        <w:rPr>
          <w:rFonts w:ascii="Calibri" w:hAnsi="Calibri" w:cs="Calibri"/>
          <w:spacing w:val="-3"/>
        </w:rPr>
        <w:t>r</w:t>
      </w:r>
      <w:r w:rsidRPr="00771263">
        <w:rPr>
          <w:rFonts w:ascii="Calibri" w:hAnsi="Calibri" w:cs="Calibri"/>
        </w:rPr>
        <w:t>a</w:t>
      </w:r>
      <w:r w:rsidRPr="00771263">
        <w:rPr>
          <w:rFonts w:ascii="Calibri" w:hAnsi="Calibri" w:cs="Calibri"/>
          <w:spacing w:val="-2"/>
        </w:rPr>
        <w:t>pp</w:t>
      </w:r>
      <w:r w:rsidRPr="00771263">
        <w:rPr>
          <w:rFonts w:ascii="Calibri" w:hAnsi="Calibri" w:cs="Calibri"/>
          <w:spacing w:val="1"/>
        </w:rPr>
        <w:t>o</w:t>
      </w:r>
      <w:r w:rsidRPr="00771263">
        <w:rPr>
          <w:rFonts w:ascii="Calibri" w:hAnsi="Calibri" w:cs="Calibri"/>
        </w:rPr>
        <w:t>r</w:t>
      </w:r>
      <w:r w:rsidRPr="00771263">
        <w:rPr>
          <w:rFonts w:ascii="Calibri" w:hAnsi="Calibri" w:cs="Calibri"/>
          <w:spacing w:val="-2"/>
        </w:rPr>
        <w:t>t</w:t>
      </w:r>
      <w:r w:rsidRPr="00771263">
        <w:rPr>
          <w:rFonts w:ascii="Calibri" w:hAnsi="Calibri" w:cs="Calibri"/>
        </w:rPr>
        <w:t>o</w:t>
      </w:r>
      <w:r w:rsidRPr="00771263">
        <w:rPr>
          <w:rFonts w:ascii="Calibri" w:hAnsi="Calibri" w:cs="Calibri"/>
          <w:spacing w:val="17"/>
        </w:rPr>
        <w:t xml:space="preserve"> </w:t>
      </w:r>
      <w:r w:rsidRPr="00771263">
        <w:rPr>
          <w:rFonts w:ascii="Calibri" w:hAnsi="Calibri" w:cs="Calibri"/>
          <w:spacing w:val="1"/>
        </w:rPr>
        <w:t>t</w:t>
      </w:r>
      <w:r w:rsidRPr="00771263">
        <w:rPr>
          <w:rFonts w:ascii="Calibri" w:hAnsi="Calibri" w:cs="Calibri"/>
        </w:rPr>
        <w:t>r</w:t>
      </w:r>
      <w:r w:rsidRPr="00771263">
        <w:rPr>
          <w:rFonts w:ascii="Calibri" w:hAnsi="Calibri" w:cs="Calibri"/>
          <w:spacing w:val="-2"/>
        </w:rPr>
        <w:t>i</w:t>
      </w:r>
      <w:r w:rsidRPr="00771263">
        <w:rPr>
          <w:rFonts w:ascii="Calibri" w:hAnsi="Calibri" w:cs="Calibri"/>
          <w:spacing w:val="1"/>
        </w:rPr>
        <w:t>b</w:t>
      </w:r>
      <w:r w:rsidRPr="00771263">
        <w:rPr>
          <w:rFonts w:ascii="Calibri" w:hAnsi="Calibri" w:cs="Calibri"/>
          <w:spacing w:val="-2"/>
        </w:rPr>
        <w:t>u</w:t>
      </w:r>
      <w:r w:rsidRPr="00771263">
        <w:rPr>
          <w:rFonts w:ascii="Calibri" w:hAnsi="Calibri" w:cs="Calibri"/>
          <w:spacing w:val="1"/>
        </w:rPr>
        <w:t>t</w:t>
      </w:r>
      <w:r w:rsidRPr="00771263">
        <w:rPr>
          <w:rFonts w:ascii="Calibri" w:hAnsi="Calibri" w:cs="Calibri"/>
        </w:rPr>
        <w:t>a</w:t>
      </w:r>
      <w:r w:rsidRPr="00771263">
        <w:rPr>
          <w:rFonts w:ascii="Calibri" w:hAnsi="Calibri" w:cs="Calibri"/>
          <w:spacing w:val="-3"/>
        </w:rPr>
        <w:t>r</w:t>
      </w:r>
      <w:r w:rsidRPr="00771263">
        <w:rPr>
          <w:rFonts w:ascii="Calibri" w:hAnsi="Calibri" w:cs="Calibri"/>
          <w:spacing w:val="-2"/>
        </w:rPr>
        <w:t>i</w:t>
      </w:r>
      <w:r w:rsidRPr="00771263">
        <w:rPr>
          <w:rFonts w:ascii="Calibri" w:hAnsi="Calibri" w:cs="Calibri"/>
        </w:rPr>
        <w:t>o</w:t>
      </w:r>
      <w:r w:rsidRPr="00771263">
        <w:rPr>
          <w:rFonts w:ascii="Calibri" w:hAnsi="Calibri" w:cs="Calibri"/>
          <w:spacing w:val="19"/>
        </w:rPr>
        <w:t xml:space="preserve"> </w:t>
      </w:r>
      <w:r w:rsidRPr="00771263">
        <w:rPr>
          <w:rFonts w:ascii="Calibri" w:hAnsi="Calibri" w:cs="Calibri"/>
        </w:rPr>
        <w:t>r</w:t>
      </w:r>
      <w:r w:rsidRPr="00771263">
        <w:rPr>
          <w:rFonts w:ascii="Calibri" w:hAnsi="Calibri" w:cs="Calibri"/>
          <w:spacing w:val="-2"/>
        </w:rPr>
        <w:t>ig</w:t>
      </w:r>
      <w:r w:rsidRPr="00771263">
        <w:rPr>
          <w:rFonts w:ascii="Calibri" w:hAnsi="Calibri" w:cs="Calibri"/>
          <w:spacing w:val="1"/>
        </w:rPr>
        <w:t>u</w:t>
      </w:r>
      <w:r w:rsidRPr="00771263">
        <w:rPr>
          <w:rFonts w:ascii="Calibri" w:hAnsi="Calibri" w:cs="Calibri"/>
        </w:rPr>
        <w:t>a</w:t>
      </w:r>
      <w:r w:rsidRPr="00771263">
        <w:rPr>
          <w:rFonts w:ascii="Calibri" w:hAnsi="Calibri" w:cs="Calibri"/>
          <w:spacing w:val="-3"/>
        </w:rPr>
        <w:t>r</w:t>
      </w:r>
      <w:r w:rsidRPr="00771263">
        <w:rPr>
          <w:rFonts w:ascii="Calibri" w:hAnsi="Calibri" w:cs="Calibri"/>
          <w:spacing w:val="1"/>
        </w:rPr>
        <w:t>d</w:t>
      </w:r>
      <w:r w:rsidRPr="00771263">
        <w:rPr>
          <w:rFonts w:ascii="Calibri" w:hAnsi="Calibri" w:cs="Calibri"/>
          <w:spacing w:val="-3"/>
        </w:rPr>
        <w:t>a</w:t>
      </w:r>
      <w:r w:rsidRPr="00771263">
        <w:rPr>
          <w:rFonts w:ascii="Calibri" w:hAnsi="Calibri" w:cs="Calibri"/>
          <w:spacing w:val="1"/>
        </w:rPr>
        <w:t>nt</w:t>
      </w:r>
      <w:r w:rsidRPr="00771263">
        <w:rPr>
          <w:rFonts w:ascii="Calibri" w:hAnsi="Calibri" w:cs="Calibri"/>
        </w:rPr>
        <w:t>e</w:t>
      </w:r>
      <w:r w:rsidRPr="00771263">
        <w:rPr>
          <w:rFonts w:ascii="Calibri" w:hAnsi="Calibri" w:cs="Calibri"/>
          <w:spacing w:val="16"/>
        </w:rPr>
        <w:t xml:space="preserve"> </w:t>
      </w:r>
      <w:r w:rsidRPr="00771263">
        <w:rPr>
          <w:rFonts w:ascii="Calibri" w:hAnsi="Calibri" w:cs="Calibri"/>
        </w:rPr>
        <w:t>i</w:t>
      </w:r>
      <w:r w:rsidRPr="00771263">
        <w:rPr>
          <w:rFonts w:ascii="Calibri" w:hAnsi="Calibri" w:cs="Calibri"/>
          <w:spacing w:val="17"/>
        </w:rPr>
        <w:t xml:space="preserve"> </w:t>
      </w:r>
      <w:r w:rsidRPr="00771263">
        <w:rPr>
          <w:rFonts w:ascii="Calibri" w:hAnsi="Calibri" w:cs="Calibri"/>
          <w:spacing w:val="1"/>
        </w:rPr>
        <w:t>lo</w:t>
      </w:r>
      <w:r w:rsidRPr="00771263">
        <w:rPr>
          <w:rFonts w:ascii="Calibri" w:hAnsi="Calibri" w:cs="Calibri"/>
          <w:spacing w:val="-3"/>
        </w:rPr>
        <w:t>c</w:t>
      </w:r>
      <w:r w:rsidRPr="00771263">
        <w:rPr>
          <w:rFonts w:ascii="Calibri" w:hAnsi="Calibri" w:cs="Calibri"/>
        </w:rPr>
        <w:t>a</w:t>
      </w:r>
      <w:r w:rsidRPr="00771263">
        <w:rPr>
          <w:rFonts w:ascii="Calibri" w:hAnsi="Calibri" w:cs="Calibri"/>
          <w:spacing w:val="-2"/>
        </w:rPr>
        <w:t>l</w:t>
      </w:r>
      <w:r w:rsidRPr="00771263">
        <w:rPr>
          <w:rFonts w:ascii="Calibri" w:hAnsi="Calibri" w:cs="Calibri"/>
        </w:rPr>
        <w:t>i</w:t>
      </w:r>
      <w:r w:rsidRPr="00771263">
        <w:rPr>
          <w:rFonts w:ascii="Calibri" w:hAnsi="Calibri" w:cs="Calibri"/>
          <w:spacing w:val="19"/>
        </w:rPr>
        <w:t xml:space="preserve"> </w:t>
      </w:r>
      <w:r w:rsidRPr="00771263">
        <w:rPr>
          <w:rFonts w:ascii="Calibri" w:hAnsi="Calibri" w:cs="Calibri"/>
        </w:rPr>
        <w:t>e</w:t>
      </w:r>
      <w:r w:rsidRPr="00771263">
        <w:rPr>
          <w:rFonts w:ascii="Calibri" w:hAnsi="Calibri" w:cs="Calibri"/>
          <w:spacing w:val="16"/>
        </w:rPr>
        <w:t xml:space="preserve"> </w:t>
      </w:r>
      <w:r w:rsidRPr="00771263">
        <w:rPr>
          <w:rFonts w:ascii="Calibri" w:hAnsi="Calibri" w:cs="Calibri"/>
          <w:spacing w:val="1"/>
        </w:rPr>
        <w:t>l</w:t>
      </w:r>
      <w:r w:rsidRPr="00771263">
        <w:rPr>
          <w:rFonts w:ascii="Calibri" w:hAnsi="Calibri" w:cs="Calibri"/>
        </w:rPr>
        <w:t>e</w:t>
      </w:r>
      <w:r w:rsidRPr="00771263">
        <w:rPr>
          <w:rFonts w:ascii="Calibri" w:hAnsi="Calibri" w:cs="Calibri"/>
          <w:spacing w:val="18"/>
        </w:rPr>
        <w:t xml:space="preserve"> </w:t>
      </w:r>
      <w:r w:rsidRPr="00771263">
        <w:rPr>
          <w:rFonts w:ascii="Calibri" w:hAnsi="Calibri" w:cs="Calibri"/>
        </w:rPr>
        <w:t>a</w:t>
      </w:r>
      <w:r w:rsidRPr="00771263">
        <w:rPr>
          <w:rFonts w:ascii="Calibri" w:hAnsi="Calibri" w:cs="Calibri"/>
          <w:spacing w:val="-3"/>
        </w:rPr>
        <w:t>r</w:t>
      </w:r>
      <w:r w:rsidRPr="00771263">
        <w:rPr>
          <w:rFonts w:ascii="Calibri" w:hAnsi="Calibri" w:cs="Calibri"/>
        </w:rPr>
        <w:t>ee</w:t>
      </w:r>
      <w:r w:rsidRPr="00771263">
        <w:rPr>
          <w:rFonts w:ascii="Calibri" w:hAnsi="Calibri" w:cs="Calibri"/>
          <w:spacing w:val="18"/>
        </w:rPr>
        <w:t xml:space="preserve"> </w:t>
      </w:r>
      <w:r w:rsidRPr="00771263">
        <w:rPr>
          <w:rFonts w:ascii="Calibri" w:hAnsi="Calibri" w:cs="Calibri"/>
          <w:spacing w:val="-2"/>
        </w:rPr>
        <w:t>i</w:t>
      </w:r>
      <w:r w:rsidRPr="00771263">
        <w:rPr>
          <w:rFonts w:ascii="Calibri" w:hAnsi="Calibri" w:cs="Calibri"/>
        </w:rPr>
        <w:t>n</w:t>
      </w:r>
      <w:r w:rsidRPr="00771263">
        <w:rPr>
          <w:rFonts w:ascii="Calibri" w:hAnsi="Calibri" w:cs="Calibri"/>
          <w:spacing w:val="17"/>
        </w:rPr>
        <w:t xml:space="preserve"> </w:t>
      </w:r>
      <w:r w:rsidRPr="00771263">
        <w:rPr>
          <w:rFonts w:ascii="Calibri" w:hAnsi="Calibri" w:cs="Calibri"/>
          <w:spacing w:val="-2"/>
        </w:rPr>
        <w:t>us</w:t>
      </w:r>
      <w:r w:rsidRPr="00771263">
        <w:rPr>
          <w:rFonts w:ascii="Calibri" w:hAnsi="Calibri" w:cs="Calibri"/>
        </w:rPr>
        <w:t>o e</w:t>
      </w:r>
      <w:r w:rsidRPr="00771263">
        <w:rPr>
          <w:rFonts w:ascii="Calibri" w:hAnsi="Calibri" w:cs="Calibri"/>
          <w:spacing w:val="1"/>
        </w:rPr>
        <w:t>s</w:t>
      </w:r>
      <w:r w:rsidRPr="00771263">
        <w:rPr>
          <w:rFonts w:ascii="Calibri" w:hAnsi="Calibri" w:cs="Calibri"/>
          <w:spacing w:val="-3"/>
        </w:rPr>
        <w:t>c</w:t>
      </w:r>
      <w:r w:rsidRPr="00771263">
        <w:rPr>
          <w:rFonts w:ascii="Calibri" w:hAnsi="Calibri" w:cs="Calibri"/>
          <w:spacing w:val="1"/>
        </w:rPr>
        <w:t>l</w:t>
      </w:r>
      <w:r w:rsidRPr="00771263">
        <w:rPr>
          <w:rFonts w:ascii="Calibri" w:hAnsi="Calibri" w:cs="Calibri"/>
          <w:spacing w:val="-2"/>
        </w:rPr>
        <w:t>u</w:t>
      </w:r>
      <w:r w:rsidRPr="00771263">
        <w:rPr>
          <w:rFonts w:ascii="Calibri" w:hAnsi="Calibri" w:cs="Calibri"/>
          <w:spacing w:val="1"/>
        </w:rPr>
        <w:t>s</w:t>
      </w:r>
      <w:r w:rsidRPr="00771263">
        <w:rPr>
          <w:rFonts w:ascii="Calibri" w:hAnsi="Calibri" w:cs="Calibri"/>
          <w:spacing w:val="-2"/>
        </w:rPr>
        <w:t>iv</w:t>
      </w:r>
      <w:r w:rsidRPr="00771263">
        <w:rPr>
          <w:rFonts w:ascii="Calibri" w:hAnsi="Calibri" w:cs="Calibri"/>
          <w:spacing w:val="1"/>
        </w:rPr>
        <w:t>o</w:t>
      </w:r>
      <w:r w:rsidRPr="00771263">
        <w:rPr>
          <w:rFonts w:ascii="Calibri" w:hAnsi="Calibri" w:cs="Calibri"/>
        </w:rPr>
        <w:t>.</w:t>
      </w:r>
    </w:p>
    <w:p w14:paraId="66DEC4AE" w14:textId="77777777" w:rsidR="0051512E" w:rsidRPr="00771263" w:rsidRDefault="0051512E" w:rsidP="0051512E">
      <w:pPr>
        <w:kinsoku w:val="0"/>
        <w:overflowPunct w:val="0"/>
        <w:spacing w:line="10" w:lineRule="atLeast"/>
        <w:rPr>
          <w:rFonts w:ascii="Calibri" w:hAnsi="Calibri" w:cs="Calibri"/>
        </w:rPr>
      </w:pPr>
    </w:p>
    <w:p w14:paraId="0B2C3A28" w14:textId="77777777" w:rsidR="0051512E" w:rsidRDefault="0051512E" w:rsidP="0051512E">
      <w:pPr>
        <w:pStyle w:val="Titolo11"/>
        <w:kinsoku w:val="0"/>
        <w:overflowPunct w:val="0"/>
        <w:spacing w:line="10" w:lineRule="atLeast"/>
        <w:ind w:left="0" w:right="140"/>
        <w:jc w:val="center"/>
        <w:rPr>
          <w:rFonts w:ascii="Calibri" w:hAnsi="Calibri" w:cs="Calibri"/>
          <w:spacing w:val="-1"/>
          <w:sz w:val="24"/>
          <w:szCs w:val="24"/>
        </w:rPr>
      </w:pPr>
      <w:r w:rsidRPr="00771263">
        <w:rPr>
          <w:rFonts w:ascii="Calibri" w:hAnsi="Calibri" w:cs="Calibri"/>
          <w:spacing w:val="-2"/>
          <w:sz w:val="24"/>
          <w:szCs w:val="24"/>
        </w:rPr>
        <w:t>A</w:t>
      </w:r>
      <w:r w:rsidRPr="00771263">
        <w:rPr>
          <w:rFonts w:ascii="Calibri" w:hAnsi="Calibri" w:cs="Calibri"/>
          <w:sz w:val="24"/>
          <w:szCs w:val="24"/>
        </w:rPr>
        <w:t>rt.</w:t>
      </w:r>
      <w:r w:rsidRPr="00771263">
        <w:rPr>
          <w:rFonts w:ascii="Calibri" w:hAnsi="Calibri" w:cs="Calibri"/>
          <w:spacing w:val="-1"/>
          <w:sz w:val="24"/>
          <w:szCs w:val="24"/>
        </w:rPr>
        <w:t xml:space="preserve"> </w:t>
      </w:r>
      <w:r>
        <w:rPr>
          <w:rFonts w:ascii="Calibri" w:hAnsi="Calibri" w:cs="Calibri"/>
          <w:spacing w:val="1"/>
          <w:sz w:val="24"/>
          <w:szCs w:val="24"/>
        </w:rPr>
        <w:t>8</w:t>
      </w:r>
      <w:r w:rsidRPr="00771263">
        <w:rPr>
          <w:rFonts w:ascii="Calibri" w:hAnsi="Calibri" w:cs="Calibri"/>
          <w:sz w:val="24"/>
          <w:szCs w:val="24"/>
        </w:rPr>
        <w:t>.</w:t>
      </w:r>
    </w:p>
    <w:p w14:paraId="3ABFB612" w14:textId="77777777" w:rsidR="0051512E" w:rsidRPr="00771263" w:rsidRDefault="0051512E" w:rsidP="0051512E">
      <w:pPr>
        <w:pStyle w:val="Titolo11"/>
        <w:kinsoku w:val="0"/>
        <w:overflowPunct w:val="0"/>
        <w:spacing w:line="10" w:lineRule="atLeast"/>
        <w:ind w:left="0" w:right="140"/>
        <w:jc w:val="center"/>
        <w:rPr>
          <w:rFonts w:ascii="Calibri" w:hAnsi="Calibri" w:cs="Calibri"/>
          <w:sz w:val="24"/>
          <w:szCs w:val="24"/>
        </w:rPr>
      </w:pPr>
      <w:r w:rsidRPr="00771263">
        <w:rPr>
          <w:rFonts w:ascii="Calibri" w:hAnsi="Calibri" w:cs="Calibri"/>
          <w:sz w:val="24"/>
          <w:szCs w:val="24"/>
        </w:rPr>
        <w:t>LOCALI ED AREE NON SOGGETTI AL TRIBUTO</w:t>
      </w:r>
    </w:p>
    <w:p w14:paraId="67B8AA73" w14:textId="77777777" w:rsidR="0051512E" w:rsidRPr="00771263" w:rsidRDefault="0051512E" w:rsidP="0051512E">
      <w:pPr>
        <w:kinsoku w:val="0"/>
        <w:overflowPunct w:val="0"/>
        <w:spacing w:before="6" w:line="10" w:lineRule="atLeast"/>
        <w:rPr>
          <w:rFonts w:ascii="Calibri" w:hAnsi="Calibri" w:cs="Calibri"/>
        </w:rPr>
      </w:pPr>
    </w:p>
    <w:p w14:paraId="326FFCC8" w14:textId="77777777" w:rsidR="0051512E" w:rsidRPr="00771263" w:rsidRDefault="0051512E" w:rsidP="0051512E">
      <w:pPr>
        <w:pStyle w:val="a"/>
        <w:widowControl w:val="0"/>
        <w:numPr>
          <w:ilvl w:val="0"/>
          <w:numId w:val="5"/>
        </w:numPr>
        <w:tabs>
          <w:tab w:val="left" w:pos="395"/>
        </w:tabs>
        <w:suppressAutoHyphens w:val="0"/>
        <w:kinsoku w:val="0"/>
        <w:overflowPunct w:val="0"/>
        <w:autoSpaceDE w:val="0"/>
        <w:spacing w:after="0" w:line="10" w:lineRule="atLeast"/>
        <w:ind w:left="112" w:right="113" w:firstLine="0"/>
        <w:jc w:val="both"/>
        <w:rPr>
          <w:rFonts w:ascii="Calibri" w:hAnsi="Calibri" w:cs="Calibri"/>
          <w:spacing w:val="1"/>
        </w:rPr>
      </w:pPr>
      <w:r w:rsidRPr="00771263">
        <w:rPr>
          <w:rFonts w:ascii="Calibri" w:hAnsi="Calibri" w:cs="Calibri"/>
          <w:spacing w:val="-2"/>
        </w:rPr>
        <w:t>N</w:t>
      </w:r>
      <w:r w:rsidRPr="00771263">
        <w:rPr>
          <w:rFonts w:ascii="Calibri" w:hAnsi="Calibri" w:cs="Calibri"/>
          <w:spacing w:val="1"/>
        </w:rPr>
        <w:t>o</w:t>
      </w:r>
      <w:r w:rsidRPr="00771263">
        <w:rPr>
          <w:rFonts w:ascii="Calibri" w:hAnsi="Calibri" w:cs="Calibri"/>
        </w:rPr>
        <w:t xml:space="preserve">n </w:t>
      </w:r>
      <w:r w:rsidRPr="00771263">
        <w:rPr>
          <w:rFonts w:ascii="Calibri" w:hAnsi="Calibri" w:cs="Calibri"/>
          <w:spacing w:val="1"/>
        </w:rPr>
        <w:t>s</w:t>
      </w:r>
      <w:r w:rsidRPr="00771263">
        <w:rPr>
          <w:rFonts w:ascii="Calibri" w:hAnsi="Calibri" w:cs="Calibri"/>
          <w:spacing w:val="-2"/>
        </w:rPr>
        <w:t>on</w:t>
      </w:r>
      <w:r w:rsidRPr="00771263">
        <w:rPr>
          <w:rFonts w:ascii="Calibri" w:hAnsi="Calibri" w:cs="Calibri"/>
        </w:rPr>
        <w:t>o</w:t>
      </w:r>
      <w:r w:rsidRPr="00771263">
        <w:rPr>
          <w:rFonts w:ascii="Calibri" w:hAnsi="Calibri" w:cs="Calibri"/>
          <w:spacing w:val="3"/>
        </w:rPr>
        <w:t xml:space="preserve"> </w:t>
      </w:r>
      <w:r w:rsidRPr="00771263">
        <w:rPr>
          <w:rFonts w:ascii="Calibri" w:hAnsi="Calibri" w:cs="Calibri"/>
          <w:spacing w:val="-2"/>
        </w:rPr>
        <w:t>s</w:t>
      </w:r>
      <w:r w:rsidRPr="00771263">
        <w:rPr>
          <w:rFonts w:ascii="Calibri" w:hAnsi="Calibri" w:cs="Calibri"/>
          <w:spacing w:val="1"/>
        </w:rPr>
        <w:t>o</w:t>
      </w:r>
      <w:r w:rsidRPr="00771263">
        <w:rPr>
          <w:rFonts w:ascii="Calibri" w:hAnsi="Calibri" w:cs="Calibri"/>
          <w:spacing w:val="-2"/>
        </w:rPr>
        <w:t>g</w:t>
      </w:r>
      <w:r w:rsidRPr="00771263">
        <w:rPr>
          <w:rFonts w:ascii="Calibri" w:hAnsi="Calibri" w:cs="Calibri"/>
          <w:spacing w:val="1"/>
        </w:rPr>
        <w:t>g</w:t>
      </w:r>
      <w:r w:rsidRPr="00771263">
        <w:rPr>
          <w:rFonts w:ascii="Calibri" w:hAnsi="Calibri" w:cs="Calibri"/>
          <w:spacing w:val="-3"/>
        </w:rPr>
        <w:t>e</w:t>
      </w:r>
      <w:r w:rsidRPr="00771263">
        <w:rPr>
          <w:rFonts w:ascii="Calibri" w:hAnsi="Calibri" w:cs="Calibri"/>
          <w:spacing w:val="1"/>
        </w:rPr>
        <w:t>t</w:t>
      </w:r>
      <w:r w:rsidRPr="00771263">
        <w:rPr>
          <w:rFonts w:ascii="Calibri" w:hAnsi="Calibri" w:cs="Calibri"/>
          <w:spacing w:val="-2"/>
        </w:rPr>
        <w:t>t</w:t>
      </w:r>
      <w:r w:rsidRPr="00771263">
        <w:rPr>
          <w:rFonts w:ascii="Calibri" w:hAnsi="Calibri" w:cs="Calibri"/>
        </w:rPr>
        <w:t>i al</w:t>
      </w:r>
      <w:r w:rsidRPr="00771263">
        <w:rPr>
          <w:rFonts w:ascii="Calibri" w:hAnsi="Calibri" w:cs="Calibri"/>
          <w:spacing w:val="3"/>
        </w:rPr>
        <w:t xml:space="preserve"> </w:t>
      </w:r>
      <w:r w:rsidRPr="00771263">
        <w:rPr>
          <w:rFonts w:ascii="Calibri" w:hAnsi="Calibri" w:cs="Calibri"/>
          <w:spacing w:val="1"/>
        </w:rPr>
        <w:t>t</w:t>
      </w:r>
      <w:r w:rsidRPr="00771263">
        <w:rPr>
          <w:rFonts w:ascii="Calibri" w:hAnsi="Calibri" w:cs="Calibri"/>
          <w:spacing w:val="-3"/>
        </w:rPr>
        <w:t>r</w:t>
      </w:r>
      <w:r w:rsidRPr="00771263">
        <w:rPr>
          <w:rFonts w:ascii="Calibri" w:hAnsi="Calibri" w:cs="Calibri"/>
          <w:spacing w:val="-2"/>
        </w:rPr>
        <w:t>i</w:t>
      </w:r>
      <w:r w:rsidRPr="00771263">
        <w:rPr>
          <w:rFonts w:ascii="Calibri" w:hAnsi="Calibri" w:cs="Calibri"/>
          <w:spacing w:val="1"/>
        </w:rPr>
        <w:t>b</w:t>
      </w:r>
      <w:r w:rsidRPr="00771263">
        <w:rPr>
          <w:rFonts w:ascii="Calibri" w:hAnsi="Calibri" w:cs="Calibri"/>
          <w:spacing w:val="-2"/>
        </w:rPr>
        <w:t>u</w:t>
      </w:r>
      <w:r w:rsidRPr="00771263">
        <w:rPr>
          <w:rFonts w:ascii="Calibri" w:hAnsi="Calibri" w:cs="Calibri"/>
          <w:spacing w:val="1"/>
        </w:rPr>
        <w:t>t</w:t>
      </w:r>
      <w:r w:rsidRPr="00771263">
        <w:rPr>
          <w:rFonts w:ascii="Calibri" w:hAnsi="Calibri" w:cs="Calibri"/>
        </w:rPr>
        <w:t>o i</w:t>
      </w:r>
      <w:r w:rsidRPr="00771263">
        <w:rPr>
          <w:rFonts w:ascii="Calibri" w:hAnsi="Calibri" w:cs="Calibri"/>
          <w:spacing w:val="3"/>
        </w:rPr>
        <w:t xml:space="preserve"> </w:t>
      </w:r>
      <w:r w:rsidRPr="00771263">
        <w:rPr>
          <w:rFonts w:ascii="Calibri" w:hAnsi="Calibri" w:cs="Calibri"/>
          <w:spacing w:val="-2"/>
        </w:rPr>
        <w:t>l</w:t>
      </w:r>
      <w:r w:rsidRPr="00771263">
        <w:rPr>
          <w:rFonts w:ascii="Calibri" w:hAnsi="Calibri" w:cs="Calibri"/>
          <w:spacing w:val="1"/>
        </w:rPr>
        <w:t>o</w:t>
      </w:r>
      <w:r w:rsidRPr="00771263">
        <w:rPr>
          <w:rFonts w:ascii="Calibri" w:hAnsi="Calibri" w:cs="Calibri"/>
        </w:rPr>
        <w:t>c</w:t>
      </w:r>
      <w:r w:rsidRPr="00771263">
        <w:rPr>
          <w:rFonts w:ascii="Calibri" w:hAnsi="Calibri" w:cs="Calibri"/>
          <w:spacing w:val="-3"/>
        </w:rPr>
        <w:t>a</w:t>
      </w:r>
      <w:r w:rsidRPr="00771263">
        <w:rPr>
          <w:rFonts w:ascii="Calibri" w:hAnsi="Calibri" w:cs="Calibri"/>
          <w:spacing w:val="1"/>
        </w:rPr>
        <w:t>l</w:t>
      </w:r>
      <w:r w:rsidRPr="00771263">
        <w:rPr>
          <w:rFonts w:ascii="Calibri" w:hAnsi="Calibri" w:cs="Calibri"/>
        </w:rPr>
        <w:t>i</w:t>
      </w:r>
      <w:r w:rsidRPr="00771263">
        <w:rPr>
          <w:rFonts w:ascii="Calibri" w:hAnsi="Calibri" w:cs="Calibri"/>
          <w:spacing w:val="3"/>
        </w:rPr>
        <w:t xml:space="preserve"> </w:t>
      </w:r>
      <w:r w:rsidRPr="00771263">
        <w:rPr>
          <w:rFonts w:ascii="Calibri" w:hAnsi="Calibri" w:cs="Calibri"/>
        </w:rPr>
        <w:t>e</w:t>
      </w:r>
      <w:r w:rsidRPr="00771263">
        <w:rPr>
          <w:rFonts w:ascii="Calibri" w:hAnsi="Calibri" w:cs="Calibri"/>
          <w:spacing w:val="-1"/>
        </w:rPr>
        <w:t xml:space="preserve"> </w:t>
      </w:r>
      <w:r w:rsidRPr="00771263">
        <w:rPr>
          <w:rFonts w:ascii="Calibri" w:hAnsi="Calibri" w:cs="Calibri"/>
          <w:spacing w:val="1"/>
        </w:rPr>
        <w:t>l</w:t>
      </w:r>
      <w:r w:rsidRPr="00771263">
        <w:rPr>
          <w:rFonts w:ascii="Calibri" w:hAnsi="Calibri" w:cs="Calibri"/>
        </w:rPr>
        <w:t>e</w:t>
      </w:r>
      <w:r w:rsidRPr="00771263">
        <w:rPr>
          <w:rFonts w:ascii="Calibri" w:hAnsi="Calibri" w:cs="Calibri"/>
          <w:spacing w:val="-1"/>
        </w:rPr>
        <w:t xml:space="preserve"> </w:t>
      </w:r>
      <w:r w:rsidRPr="00771263">
        <w:rPr>
          <w:rFonts w:ascii="Calibri" w:hAnsi="Calibri" w:cs="Calibri"/>
        </w:rPr>
        <w:t>aree</w:t>
      </w:r>
      <w:r w:rsidRPr="00771263">
        <w:rPr>
          <w:rFonts w:ascii="Calibri" w:hAnsi="Calibri" w:cs="Calibri"/>
          <w:spacing w:val="1"/>
        </w:rPr>
        <w:t xml:space="preserve"> </w:t>
      </w:r>
      <w:r w:rsidRPr="00771263">
        <w:rPr>
          <w:rFonts w:ascii="Calibri" w:hAnsi="Calibri" w:cs="Calibri"/>
        </w:rPr>
        <w:t>c</w:t>
      </w:r>
      <w:r w:rsidRPr="00771263">
        <w:rPr>
          <w:rFonts w:ascii="Calibri" w:hAnsi="Calibri" w:cs="Calibri"/>
          <w:spacing w:val="-2"/>
        </w:rPr>
        <w:t>h</w:t>
      </w:r>
      <w:r w:rsidRPr="00771263">
        <w:rPr>
          <w:rFonts w:ascii="Calibri" w:hAnsi="Calibri" w:cs="Calibri"/>
        </w:rPr>
        <w:t>e</w:t>
      </w:r>
      <w:r w:rsidRPr="00771263">
        <w:rPr>
          <w:rFonts w:ascii="Calibri" w:hAnsi="Calibri" w:cs="Calibri"/>
          <w:spacing w:val="1"/>
        </w:rPr>
        <w:t xml:space="preserve"> </w:t>
      </w:r>
      <w:r w:rsidRPr="00771263">
        <w:rPr>
          <w:rFonts w:ascii="Calibri" w:hAnsi="Calibri" w:cs="Calibri"/>
          <w:spacing w:val="-2"/>
        </w:rPr>
        <w:t>n</w:t>
      </w:r>
      <w:r w:rsidRPr="00771263">
        <w:rPr>
          <w:rFonts w:ascii="Calibri" w:hAnsi="Calibri" w:cs="Calibri"/>
          <w:spacing w:val="1"/>
        </w:rPr>
        <w:t>o</w:t>
      </w:r>
      <w:r w:rsidRPr="00771263">
        <w:rPr>
          <w:rFonts w:ascii="Calibri" w:hAnsi="Calibri" w:cs="Calibri"/>
        </w:rPr>
        <w:t xml:space="preserve">n </w:t>
      </w:r>
      <w:r w:rsidRPr="00771263">
        <w:rPr>
          <w:rFonts w:ascii="Calibri" w:hAnsi="Calibri" w:cs="Calibri"/>
          <w:spacing w:val="1"/>
        </w:rPr>
        <w:t>p</w:t>
      </w:r>
      <w:r w:rsidRPr="00771263">
        <w:rPr>
          <w:rFonts w:ascii="Calibri" w:hAnsi="Calibri" w:cs="Calibri"/>
          <w:spacing w:val="-2"/>
        </w:rPr>
        <w:t>os</w:t>
      </w:r>
      <w:r w:rsidRPr="00771263">
        <w:rPr>
          <w:rFonts w:ascii="Calibri" w:hAnsi="Calibri" w:cs="Calibri"/>
          <w:spacing w:val="1"/>
        </w:rPr>
        <w:t>s</w:t>
      </w:r>
      <w:r w:rsidRPr="00771263">
        <w:rPr>
          <w:rFonts w:ascii="Calibri" w:hAnsi="Calibri" w:cs="Calibri"/>
          <w:spacing w:val="-2"/>
        </w:rPr>
        <w:t>on</w:t>
      </w:r>
      <w:r w:rsidRPr="00771263">
        <w:rPr>
          <w:rFonts w:ascii="Calibri" w:hAnsi="Calibri" w:cs="Calibri"/>
        </w:rPr>
        <w:t xml:space="preserve">o </w:t>
      </w:r>
      <w:r w:rsidRPr="00771263">
        <w:rPr>
          <w:rFonts w:ascii="Calibri" w:hAnsi="Calibri" w:cs="Calibri"/>
          <w:spacing w:val="1"/>
        </w:rPr>
        <w:t>p</w:t>
      </w:r>
      <w:r w:rsidRPr="00771263">
        <w:rPr>
          <w:rFonts w:ascii="Calibri" w:hAnsi="Calibri" w:cs="Calibri"/>
        </w:rPr>
        <w:t>r</w:t>
      </w:r>
      <w:r w:rsidRPr="00771263">
        <w:rPr>
          <w:rFonts w:ascii="Calibri" w:hAnsi="Calibri" w:cs="Calibri"/>
          <w:spacing w:val="-2"/>
        </w:rPr>
        <w:t>od</w:t>
      </w:r>
      <w:r w:rsidRPr="00771263">
        <w:rPr>
          <w:rFonts w:ascii="Calibri" w:hAnsi="Calibri" w:cs="Calibri"/>
          <w:spacing w:val="1"/>
        </w:rPr>
        <w:t>u</w:t>
      </w:r>
      <w:r w:rsidRPr="00771263">
        <w:rPr>
          <w:rFonts w:ascii="Calibri" w:hAnsi="Calibri" w:cs="Calibri"/>
        </w:rPr>
        <w:t>rre</w:t>
      </w:r>
      <w:r w:rsidRPr="00771263">
        <w:rPr>
          <w:rFonts w:ascii="Calibri" w:hAnsi="Calibri" w:cs="Calibri"/>
          <w:spacing w:val="1"/>
        </w:rPr>
        <w:t xml:space="preserve"> </w:t>
      </w:r>
      <w:r w:rsidRPr="00771263">
        <w:rPr>
          <w:rFonts w:ascii="Calibri" w:hAnsi="Calibri" w:cs="Calibri"/>
          <w:spacing w:val="-3"/>
        </w:rPr>
        <w:t>r</w:t>
      </w:r>
      <w:r w:rsidRPr="00771263">
        <w:rPr>
          <w:rFonts w:ascii="Calibri" w:hAnsi="Calibri" w:cs="Calibri"/>
          <w:spacing w:val="1"/>
        </w:rPr>
        <w:t>i</w:t>
      </w:r>
      <w:r w:rsidRPr="00771263">
        <w:rPr>
          <w:rFonts w:ascii="Calibri" w:hAnsi="Calibri" w:cs="Calibri"/>
        </w:rPr>
        <w:t>f</w:t>
      </w:r>
      <w:r w:rsidRPr="00771263">
        <w:rPr>
          <w:rFonts w:ascii="Calibri" w:hAnsi="Calibri" w:cs="Calibri"/>
          <w:spacing w:val="-2"/>
        </w:rPr>
        <w:t>iu</w:t>
      </w:r>
      <w:r w:rsidRPr="00771263">
        <w:rPr>
          <w:rFonts w:ascii="Calibri" w:hAnsi="Calibri" w:cs="Calibri"/>
          <w:spacing w:val="1"/>
        </w:rPr>
        <w:t>t</w:t>
      </w:r>
      <w:r w:rsidRPr="00771263">
        <w:rPr>
          <w:rFonts w:ascii="Calibri" w:hAnsi="Calibri" w:cs="Calibri"/>
        </w:rPr>
        <w:t>i o</w:t>
      </w:r>
      <w:r w:rsidRPr="00771263">
        <w:rPr>
          <w:rFonts w:ascii="Calibri" w:hAnsi="Calibri" w:cs="Calibri"/>
          <w:spacing w:val="3"/>
        </w:rPr>
        <w:t xml:space="preserve"> </w:t>
      </w:r>
      <w:r w:rsidRPr="00771263">
        <w:rPr>
          <w:rFonts w:ascii="Calibri" w:hAnsi="Calibri" w:cs="Calibri"/>
        </w:rPr>
        <w:t>c</w:t>
      </w:r>
      <w:r w:rsidRPr="00771263">
        <w:rPr>
          <w:rFonts w:ascii="Calibri" w:hAnsi="Calibri" w:cs="Calibri"/>
          <w:spacing w:val="1"/>
        </w:rPr>
        <w:t>he n</w:t>
      </w:r>
      <w:r w:rsidRPr="00771263">
        <w:rPr>
          <w:rFonts w:ascii="Calibri" w:hAnsi="Calibri" w:cs="Calibri"/>
          <w:spacing w:val="-2"/>
        </w:rPr>
        <w:t>o</w:t>
      </w:r>
      <w:r w:rsidRPr="00771263">
        <w:rPr>
          <w:rFonts w:ascii="Calibri" w:hAnsi="Calibri" w:cs="Calibri"/>
        </w:rPr>
        <w:t>n</w:t>
      </w:r>
      <w:r w:rsidRPr="00771263">
        <w:rPr>
          <w:rFonts w:ascii="Calibri" w:hAnsi="Calibri" w:cs="Calibri"/>
          <w:spacing w:val="44"/>
        </w:rPr>
        <w:t xml:space="preserve"> </w:t>
      </w:r>
      <w:r w:rsidRPr="00771263">
        <w:rPr>
          <w:rFonts w:ascii="Calibri" w:hAnsi="Calibri" w:cs="Calibri"/>
        </w:rPr>
        <w:t>c</w:t>
      </w:r>
      <w:r w:rsidRPr="00771263">
        <w:rPr>
          <w:rFonts w:ascii="Calibri" w:hAnsi="Calibri" w:cs="Calibri"/>
          <w:spacing w:val="1"/>
        </w:rPr>
        <w:t>o</w:t>
      </w:r>
      <w:r w:rsidRPr="00771263">
        <w:rPr>
          <w:rFonts w:ascii="Calibri" w:hAnsi="Calibri" w:cs="Calibri"/>
          <w:spacing w:val="-5"/>
        </w:rPr>
        <w:t>m</w:t>
      </w:r>
      <w:r w:rsidRPr="00771263">
        <w:rPr>
          <w:rFonts w:ascii="Calibri" w:hAnsi="Calibri" w:cs="Calibri"/>
          <w:spacing w:val="1"/>
        </w:rPr>
        <w:t>po</w:t>
      </w:r>
      <w:r w:rsidRPr="00771263">
        <w:rPr>
          <w:rFonts w:ascii="Calibri" w:hAnsi="Calibri" w:cs="Calibri"/>
          <w:spacing w:val="-3"/>
        </w:rPr>
        <w:t>r</w:t>
      </w:r>
      <w:r w:rsidRPr="00771263">
        <w:rPr>
          <w:rFonts w:ascii="Calibri" w:hAnsi="Calibri" w:cs="Calibri"/>
          <w:spacing w:val="1"/>
        </w:rPr>
        <w:t>t</w:t>
      </w:r>
      <w:r w:rsidRPr="00771263">
        <w:rPr>
          <w:rFonts w:ascii="Calibri" w:hAnsi="Calibri" w:cs="Calibri"/>
        </w:rPr>
        <w:t>a</w:t>
      </w:r>
      <w:r w:rsidRPr="00771263">
        <w:rPr>
          <w:rFonts w:ascii="Calibri" w:hAnsi="Calibri" w:cs="Calibri"/>
          <w:spacing w:val="-2"/>
        </w:rPr>
        <w:t>n</w:t>
      </w:r>
      <w:r w:rsidRPr="00771263">
        <w:rPr>
          <w:rFonts w:ascii="Calibri" w:hAnsi="Calibri" w:cs="Calibri"/>
          <w:spacing w:val="1"/>
        </w:rPr>
        <w:t>o</w:t>
      </w:r>
      <w:r w:rsidRPr="00771263">
        <w:rPr>
          <w:rFonts w:ascii="Calibri" w:hAnsi="Calibri" w:cs="Calibri"/>
        </w:rPr>
        <w:t>,</w:t>
      </w:r>
      <w:r w:rsidRPr="00771263">
        <w:rPr>
          <w:rFonts w:ascii="Calibri" w:hAnsi="Calibri" w:cs="Calibri"/>
          <w:spacing w:val="42"/>
        </w:rPr>
        <w:t xml:space="preserve"> </w:t>
      </w:r>
      <w:r w:rsidRPr="00771263">
        <w:rPr>
          <w:rFonts w:ascii="Calibri" w:hAnsi="Calibri" w:cs="Calibri"/>
          <w:spacing w:val="1"/>
        </w:rPr>
        <w:t>s</w:t>
      </w:r>
      <w:r w:rsidRPr="00771263">
        <w:rPr>
          <w:rFonts w:ascii="Calibri" w:hAnsi="Calibri" w:cs="Calibri"/>
        </w:rPr>
        <w:t>e</w:t>
      </w:r>
      <w:r w:rsidRPr="00771263">
        <w:rPr>
          <w:rFonts w:ascii="Calibri" w:hAnsi="Calibri" w:cs="Calibri"/>
          <w:spacing w:val="-3"/>
        </w:rPr>
        <w:t>c</w:t>
      </w:r>
      <w:r w:rsidRPr="00771263">
        <w:rPr>
          <w:rFonts w:ascii="Calibri" w:hAnsi="Calibri" w:cs="Calibri"/>
          <w:spacing w:val="1"/>
        </w:rPr>
        <w:t>o</w:t>
      </w:r>
      <w:r w:rsidRPr="00771263">
        <w:rPr>
          <w:rFonts w:ascii="Calibri" w:hAnsi="Calibri" w:cs="Calibri"/>
          <w:spacing w:val="-2"/>
        </w:rPr>
        <w:t>nd</w:t>
      </w:r>
      <w:r w:rsidRPr="00771263">
        <w:rPr>
          <w:rFonts w:ascii="Calibri" w:hAnsi="Calibri" w:cs="Calibri"/>
        </w:rPr>
        <w:t>o</w:t>
      </w:r>
      <w:r w:rsidRPr="00771263">
        <w:rPr>
          <w:rFonts w:ascii="Calibri" w:hAnsi="Calibri" w:cs="Calibri"/>
          <w:spacing w:val="44"/>
        </w:rPr>
        <w:t xml:space="preserve"> </w:t>
      </w:r>
      <w:r w:rsidRPr="00771263">
        <w:rPr>
          <w:rFonts w:ascii="Calibri" w:hAnsi="Calibri" w:cs="Calibri"/>
          <w:spacing w:val="1"/>
        </w:rPr>
        <w:t>l</w:t>
      </w:r>
      <w:r w:rsidRPr="00771263">
        <w:rPr>
          <w:rFonts w:ascii="Calibri" w:hAnsi="Calibri" w:cs="Calibri"/>
        </w:rPr>
        <w:t>a</w:t>
      </w:r>
      <w:r w:rsidRPr="00771263">
        <w:rPr>
          <w:rFonts w:ascii="Calibri" w:hAnsi="Calibri" w:cs="Calibri"/>
          <w:spacing w:val="42"/>
        </w:rPr>
        <w:t xml:space="preserve"> </w:t>
      </w:r>
      <w:r w:rsidRPr="00771263">
        <w:rPr>
          <w:rFonts w:ascii="Calibri" w:hAnsi="Calibri" w:cs="Calibri"/>
        </w:rPr>
        <w:t>c</w:t>
      </w:r>
      <w:r w:rsidRPr="00771263">
        <w:rPr>
          <w:rFonts w:ascii="Calibri" w:hAnsi="Calibri" w:cs="Calibri"/>
          <w:spacing w:val="1"/>
        </w:rPr>
        <w:t>o</w:t>
      </w:r>
      <w:r w:rsidRPr="00771263">
        <w:rPr>
          <w:rFonts w:ascii="Calibri" w:hAnsi="Calibri" w:cs="Calibri"/>
          <w:spacing w:val="-5"/>
        </w:rPr>
        <w:t>m</w:t>
      </w:r>
      <w:r w:rsidRPr="00771263">
        <w:rPr>
          <w:rFonts w:ascii="Calibri" w:hAnsi="Calibri" w:cs="Calibri"/>
          <w:spacing w:val="1"/>
        </w:rPr>
        <w:t>un</w:t>
      </w:r>
      <w:r w:rsidRPr="00771263">
        <w:rPr>
          <w:rFonts w:ascii="Calibri" w:hAnsi="Calibri" w:cs="Calibri"/>
        </w:rPr>
        <w:t>e</w:t>
      </w:r>
      <w:r w:rsidRPr="00771263">
        <w:rPr>
          <w:rFonts w:ascii="Calibri" w:hAnsi="Calibri" w:cs="Calibri"/>
          <w:spacing w:val="42"/>
        </w:rPr>
        <w:t xml:space="preserve"> </w:t>
      </w:r>
      <w:r w:rsidRPr="00771263">
        <w:rPr>
          <w:rFonts w:ascii="Calibri" w:hAnsi="Calibri" w:cs="Calibri"/>
        </w:rPr>
        <w:t>e</w:t>
      </w:r>
      <w:r w:rsidRPr="00771263">
        <w:rPr>
          <w:rFonts w:ascii="Calibri" w:hAnsi="Calibri" w:cs="Calibri"/>
          <w:spacing w:val="-2"/>
        </w:rPr>
        <w:t>sp</w:t>
      </w:r>
      <w:r w:rsidRPr="00771263">
        <w:rPr>
          <w:rFonts w:ascii="Calibri" w:hAnsi="Calibri" w:cs="Calibri"/>
        </w:rPr>
        <w:t>er</w:t>
      </w:r>
      <w:r w:rsidRPr="00771263">
        <w:rPr>
          <w:rFonts w:ascii="Calibri" w:hAnsi="Calibri" w:cs="Calibri"/>
          <w:spacing w:val="1"/>
        </w:rPr>
        <w:t>i</w:t>
      </w:r>
      <w:r w:rsidRPr="00771263">
        <w:rPr>
          <w:rFonts w:ascii="Calibri" w:hAnsi="Calibri" w:cs="Calibri"/>
          <w:spacing w:val="-3"/>
        </w:rPr>
        <w:t>e</w:t>
      </w:r>
      <w:r w:rsidRPr="00771263">
        <w:rPr>
          <w:rFonts w:ascii="Calibri" w:hAnsi="Calibri" w:cs="Calibri"/>
          <w:spacing w:val="1"/>
        </w:rPr>
        <w:t>n</w:t>
      </w:r>
      <w:r w:rsidRPr="00771263">
        <w:rPr>
          <w:rFonts w:ascii="Calibri" w:hAnsi="Calibri" w:cs="Calibri"/>
        </w:rPr>
        <w:t>za,</w:t>
      </w:r>
      <w:r w:rsidRPr="00771263">
        <w:rPr>
          <w:rFonts w:ascii="Calibri" w:hAnsi="Calibri" w:cs="Calibri"/>
          <w:spacing w:val="42"/>
        </w:rPr>
        <w:t xml:space="preserve"> </w:t>
      </w:r>
      <w:r w:rsidRPr="00771263">
        <w:rPr>
          <w:rFonts w:ascii="Calibri" w:hAnsi="Calibri" w:cs="Calibri"/>
          <w:spacing w:val="1"/>
        </w:rPr>
        <w:t>l</w:t>
      </w:r>
      <w:r w:rsidRPr="00771263">
        <w:rPr>
          <w:rFonts w:ascii="Calibri" w:hAnsi="Calibri" w:cs="Calibri"/>
        </w:rPr>
        <w:t>a</w:t>
      </w:r>
      <w:r w:rsidRPr="00771263">
        <w:rPr>
          <w:rFonts w:ascii="Calibri" w:hAnsi="Calibri" w:cs="Calibri"/>
          <w:spacing w:val="42"/>
        </w:rPr>
        <w:t xml:space="preserve"> </w:t>
      </w:r>
      <w:r w:rsidRPr="00771263">
        <w:rPr>
          <w:rFonts w:ascii="Calibri" w:hAnsi="Calibri" w:cs="Calibri"/>
          <w:spacing w:val="1"/>
        </w:rPr>
        <w:t>p</w:t>
      </w:r>
      <w:r w:rsidRPr="00771263">
        <w:rPr>
          <w:rFonts w:ascii="Calibri" w:hAnsi="Calibri" w:cs="Calibri"/>
          <w:spacing w:val="-3"/>
        </w:rPr>
        <w:t>r</w:t>
      </w:r>
      <w:r w:rsidRPr="00771263">
        <w:rPr>
          <w:rFonts w:ascii="Calibri" w:hAnsi="Calibri" w:cs="Calibri"/>
          <w:spacing w:val="-2"/>
        </w:rPr>
        <w:t>o</w:t>
      </w:r>
      <w:r w:rsidRPr="00771263">
        <w:rPr>
          <w:rFonts w:ascii="Calibri" w:hAnsi="Calibri" w:cs="Calibri"/>
          <w:spacing w:val="1"/>
        </w:rPr>
        <w:t>d</w:t>
      </w:r>
      <w:r w:rsidRPr="00771263">
        <w:rPr>
          <w:rFonts w:ascii="Calibri" w:hAnsi="Calibri" w:cs="Calibri"/>
          <w:spacing w:val="-2"/>
        </w:rPr>
        <w:t>u</w:t>
      </w:r>
      <w:r w:rsidRPr="00771263">
        <w:rPr>
          <w:rFonts w:ascii="Calibri" w:hAnsi="Calibri" w:cs="Calibri"/>
        </w:rPr>
        <w:t>z</w:t>
      </w:r>
      <w:r w:rsidRPr="00771263">
        <w:rPr>
          <w:rFonts w:ascii="Calibri" w:hAnsi="Calibri" w:cs="Calibri"/>
          <w:spacing w:val="-2"/>
        </w:rPr>
        <w:t>ion</w:t>
      </w:r>
      <w:r w:rsidRPr="00771263">
        <w:rPr>
          <w:rFonts w:ascii="Calibri" w:hAnsi="Calibri" w:cs="Calibri"/>
        </w:rPr>
        <w:t>e</w:t>
      </w:r>
      <w:r w:rsidRPr="00771263">
        <w:rPr>
          <w:rFonts w:ascii="Calibri" w:hAnsi="Calibri" w:cs="Calibri"/>
          <w:spacing w:val="42"/>
        </w:rPr>
        <w:t xml:space="preserve"> </w:t>
      </w:r>
      <w:r w:rsidRPr="00771263">
        <w:rPr>
          <w:rFonts w:ascii="Calibri" w:hAnsi="Calibri" w:cs="Calibri"/>
          <w:spacing w:val="1"/>
        </w:rPr>
        <w:t>d</w:t>
      </w:r>
      <w:r w:rsidRPr="00771263">
        <w:rPr>
          <w:rFonts w:ascii="Calibri" w:hAnsi="Calibri" w:cs="Calibri"/>
        </w:rPr>
        <w:t>i</w:t>
      </w:r>
      <w:r w:rsidRPr="00771263">
        <w:rPr>
          <w:rFonts w:ascii="Calibri" w:hAnsi="Calibri" w:cs="Calibri"/>
          <w:spacing w:val="44"/>
        </w:rPr>
        <w:t xml:space="preserve"> </w:t>
      </w:r>
      <w:r w:rsidRPr="00771263">
        <w:rPr>
          <w:rFonts w:ascii="Calibri" w:hAnsi="Calibri" w:cs="Calibri"/>
        </w:rPr>
        <w:t>r</w:t>
      </w:r>
      <w:r w:rsidRPr="00771263">
        <w:rPr>
          <w:rFonts w:ascii="Calibri" w:hAnsi="Calibri" w:cs="Calibri"/>
          <w:spacing w:val="1"/>
        </w:rPr>
        <w:t>i</w:t>
      </w:r>
      <w:r w:rsidRPr="00771263">
        <w:rPr>
          <w:rFonts w:ascii="Calibri" w:hAnsi="Calibri" w:cs="Calibri"/>
          <w:spacing w:val="-3"/>
        </w:rPr>
        <w:t>f</w:t>
      </w:r>
      <w:r w:rsidRPr="00771263">
        <w:rPr>
          <w:rFonts w:ascii="Calibri" w:hAnsi="Calibri" w:cs="Calibri"/>
          <w:spacing w:val="1"/>
        </w:rPr>
        <w:t>i</w:t>
      </w:r>
      <w:r w:rsidRPr="00771263">
        <w:rPr>
          <w:rFonts w:ascii="Calibri" w:hAnsi="Calibri" w:cs="Calibri"/>
          <w:spacing w:val="-2"/>
        </w:rPr>
        <w:t>u</w:t>
      </w:r>
      <w:r w:rsidRPr="00771263">
        <w:rPr>
          <w:rFonts w:ascii="Calibri" w:hAnsi="Calibri" w:cs="Calibri"/>
          <w:spacing w:val="1"/>
        </w:rPr>
        <w:t>t</w:t>
      </w:r>
      <w:r w:rsidRPr="00771263">
        <w:rPr>
          <w:rFonts w:ascii="Calibri" w:hAnsi="Calibri" w:cs="Calibri"/>
        </w:rPr>
        <w:t>i</w:t>
      </w:r>
      <w:r w:rsidRPr="00771263">
        <w:rPr>
          <w:rFonts w:ascii="Calibri" w:hAnsi="Calibri" w:cs="Calibri"/>
          <w:spacing w:val="44"/>
        </w:rPr>
        <w:t xml:space="preserve"> </w:t>
      </w:r>
      <w:r w:rsidRPr="00771263">
        <w:rPr>
          <w:rFonts w:ascii="Calibri" w:hAnsi="Calibri" w:cs="Calibri"/>
          <w:spacing w:val="-2"/>
        </w:rPr>
        <w:t>i</w:t>
      </w:r>
      <w:r w:rsidRPr="00771263">
        <w:rPr>
          <w:rFonts w:ascii="Calibri" w:hAnsi="Calibri" w:cs="Calibri"/>
        </w:rPr>
        <w:t>n</w:t>
      </w:r>
      <w:r w:rsidRPr="00771263">
        <w:rPr>
          <w:rFonts w:ascii="Calibri" w:hAnsi="Calibri" w:cs="Calibri"/>
          <w:spacing w:val="44"/>
        </w:rPr>
        <w:t xml:space="preserve"> </w:t>
      </w:r>
      <w:r w:rsidRPr="00771263">
        <w:rPr>
          <w:rFonts w:ascii="Calibri" w:hAnsi="Calibri" w:cs="Calibri"/>
          <w:spacing w:val="-5"/>
        </w:rPr>
        <w:t>m</w:t>
      </w:r>
      <w:r w:rsidRPr="00771263">
        <w:rPr>
          <w:rFonts w:ascii="Calibri" w:hAnsi="Calibri" w:cs="Calibri"/>
          <w:spacing w:val="1"/>
        </w:rPr>
        <w:t>isu</w:t>
      </w:r>
      <w:r w:rsidRPr="00771263">
        <w:rPr>
          <w:rFonts w:ascii="Calibri" w:hAnsi="Calibri" w:cs="Calibri"/>
        </w:rPr>
        <w:t>ra a</w:t>
      </w:r>
      <w:r w:rsidRPr="00771263">
        <w:rPr>
          <w:rFonts w:ascii="Calibri" w:hAnsi="Calibri" w:cs="Calibri"/>
          <w:spacing w:val="-2"/>
        </w:rPr>
        <w:t>p</w:t>
      </w:r>
      <w:r w:rsidRPr="00771263">
        <w:rPr>
          <w:rFonts w:ascii="Calibri" w:hAnsi="Calibri" w:cs="Calibri"/>
          <w:spacing w:val="1"/>
        </w:rPr>
        <w:t>p</w:t>
      </w:r>
      <w:r w:rsidRPr="00771263">
        <w:rPr>
          <w:rFonts w:ascii="Calibri" w:hAnsi="Calibri" w:cs="Calibri"/>
        </w:rPr>
        <w:t>rez</w:t>
      </w:r>
      <w:r w:rsidRPr="00771263">
        <w:rPr>
          <w:rFonts w:ascii="Calibri" w:hAnsi="Calibri" w:cs="Calibri"/>
          <w:spacing w:val="-3"/>
        </w:rPr>
        <w:t>z</w:t>
      </w:r>
      <w:r w:rsidRPr="00771263">
        <w:rPr>
          <w:rFonts w:ascii="Calibri" w:hAnsi="Calibri" w:cs="Calibri"/>
        </w:rPr>
        <w:t>a</w:t>
      </w:r>
      <w:r w:rsidRPr="00771263">
        <w:rPr>
          <w:rFonts w:ascii="Calibri" w:hAnsi="Calibri" w:cs="Calibri"/>
          <w:spacing w:val="-2"/>
        </w:rPr>
        <w:t>b</w:t>
      </w:r>
      <w:r w:rsidRPr="00771263">
        <w:rPr>
          <w:rFonts w:ascii="Calibri" w:hAnsi="Calibri" w:cs="Calibri"/>
          <w:spacing w:val="1"/>
        </w:rPr>
        <w:t>i</w:t>
      </w:r>
      <w:r w:rsidRPr="00771263">
        <w:rPr>
          <w:rFonts w:ascii="Calibri" w:hAnsi="Calibri" w:cs="Calibri"/>
          <w:spacing w:val="-2"/>
        </w:rPr>
        <w:t>l</w:t>
      </w:r>
      <w:r w:rsidRPr="00771263">
        <w:rPr>
          <w:rFonts w:ascii="Calibri" w:hAnsi="Calibri" w:cs="Calibri"/>
        </w:rPr>
        <w:t>e</w:t>
      </w:r>
      <w:r w:rsidRPr="00771263">
        <w:rPr>
          <w:rFonts w:ascii="Calibri" w:hAnsi="Calibri" w:cs="Calibri"/>
          <w:spacing w:val="14"/>
        </w:rPr>
        <w:t xml:space="preserve"> </w:t>
      </w:r>
      <w:r w:rsidRPr="00771263">
        <w:rPr>
          <w:rFonts w:ascii="Calibri" w:hAnsi="Calibri" w:cs="Calibri"/>
          <w:spacing w:val="1"/>
        </w:rPr>
        <w:t>p</w:t>
      </w:r>
      <w:r w:rsidRPr="00771263">
        <w:rPr>
          <w:rFonts w:ascii="Calibri" w:hAnsi="Calibri" w:cs="Calibri"/>
          <w:spacing w:val="-3"/>
        </w:rPr>
        <w:t>e</w:t>
      </w:r>
      <w:r w:rsidRPr="00771263">
        <w:rPr>
          <w:rFonts w:ascii="Calibri" w:hAnsi="Calibri" w:cs="Calibri"/>
        </w:rPr>
        <w:t>r</w:t>
      </w:r>
      <w:r w:rsidRPr="00771263">
        <w:rPr>
          <w:rFonts w:ascii="Calibri" w:hAnsi="Calibri" w:cs="Calibri"/>
          <w:spacing w:val="13"/>
        </w:rPr>
        <w:t xml:space="preserve"> </w:t>
      </w:r>
      <w:r w:rsidRPr="00771263">
        <w:rPr>
          <w:rFonts w:ascii="Calibri" w:hAnsi="Calibri" w:cs="Calibri"/>
          <w:spacing w:val="1"/>
        </w:rPr>
        <w:t>l</w:t>
      </w:r>
      <w:r w:rsidRPr="00771263">
        <w:rPr>
          <w:rFonts w:ascii="Calibri" w:hAnsi="Calibri" w:cs="Calibri"/>
        </w:rPr>
        <w:t>a</w:t>
      </w:r>
      <w:r w:rsidRPr="00771263">
        <w:rPr>
          <w:rFonts w:ascii="Calibri" w:hAnsi="Calibri" w:cs="Calibri"/>
          <w:spacing w:val="11"/>
        </w:rPr>
        <w:t xml:space="preserve"> </w:t>
      </w:r>
      <w:r w:rsidRPr="00771263">
        <w:rPr>
          <w:rFonts w:ascii="Calibri" w:hAnsi="Calibri" w:cs="Calibri"/>
          <w:spacing w:val="1"/>
        </w:rPr>
        <w:t>l</w:t>
      </w:r>
      <w:r w:rsidRPr="00771263">
        <w:rPr>
          <w:rFonts w:ascii="Calibri" w:hAnsi="Calibri" w:cs="Calibri"/>
          <w:spacing w:val="-2"/>
        </w:rPr>
        <w:t>o</w:t>
      </w:r>
      <w:r w:rsidRPr="00771263">
        <w:rPr>
          <w:rFonts w:ascii="Calibri" w:hAnsi="Calibri" w:cs="Calibri"/>
        </w:rPr>
        <w:t>ro</w:t>
      </w:r>
      <w:r w:rsidRPr="00771263">
        <w:rPr>
          <w:rFonts w:ascii="Calibri" w:hAnsi="Calibri" w:cs="Calibri"/>
          <w:spacing w:val="15"/>
        </w:rPr>
        <w:t xml:space="preserve"> </w:t>
      </w:r>
      <w:r w:rsidRPr="00771263">
        <w:rPr>
          <w:rFonts w:ascii="Calibri" w:hAnsi="Calibri" w:cs="Calibri"/>
          <w:spacing w:val="-2"/>
        </w:rPr>
        <w:t>n</w:t>
      </w:r>
      <w:r w:rsidRPr="00771263">
        <w:rPr>
          <w:rFonts w:ascii="Calibri" w:hAnsi="Calibri" w:cs="Calibri"/>
        </w:rPr>
        <w:t>a</w:t>
      </w:r>
      <w:r w:rsidRPr="00771263">
        <w:rPr>
          <w:rFonts w:ascii="Calibri" w:hAnsi="Calibri" w:cs="Calibri"/>
          <w:spacing w:val="-2"/>
        </w:rPr>
        <w:t>t</w:t>
      </w:r>
      <w:r w:rsidRPr="00771263">
        <w:rPr>
          <w:rFonts w:ascii="Calibri" w:hAnsi="Calibri" w:cs="Calibri"/>
          <w:spacing w:val="1"/>
        </w:rPr>
        <w:t>u</w:t>
      </w:r>
      <w:r w:rsidRPr="00771263">
        <w:rPr>
          <w:rFonts w:ascii="Calibri" w:hAnsi="Calibri" w:cs="Calibri"/>
        </w:rPr>
        <w:t>ra</w:t>
      </w:r>
      <w:r w:rsidRPr="00771263">
        <w:rPr>
          <w:rFonts w:ascii="Calibri" w:hAnsi="Calibri" w:cs="Calibri"/>
          <w:spacing w:val="11"/>
        </w:rPr>
        <w:t xml:space="preserve"> </w:t>
      </w:r>
      <w:r w:rsidRPr="00771263">
        <w:rPr>
          <w:rFonts w:ascii="Calibri" w:hAnsi="Calibri" w:cs="Calibri"/>
        </w:rPr>
        <w:t>o</w:t>
      </w:r>
      <w:r w:rsidRPr="00771263">
        <w:rPr>
          <w:rFonts w:ascii="Calibri" w:hAnsi="Calibri" w:cs="Calibri"/>
          <w:spacing w:val="15"/>
        </w:rPr>
        <w:t xml:space="preserve"> </w:t>
      </w:r>
      <w:r w:rsidRPr="00771263">
        <w:rPr>
          <w:rFonts w:ascii="Calibri" w:hAnsi="Calibri" w:cs="Calibri"/>
          <w:spacing w:val="-2"/>
        </w:rPr>
        <w:t>p</w:t>
      </w:r>
      <w:r w:rsidRPr="00771263">
        <w:rPr>
          <w:rFonts w:ascii="Calibri" w:hAnsi="Calibri" w:cs="Calibri"/>
        </w:rPr>
        <w:t>er</w:t>
      </w:r>
      <w:r w:rsidRPr="00771263">
        <w:rPr>
          <w:rFonts w:ascii="Calibri" w:hAnsi="Calibri" w:cs="Calibri"/>
          <w:spacing w:val="13"/>
        </w:rPr>
        <w:t xml:space="preserve"> </w:t>
      </w:r>
      <w:r w:rsidRPr="00771263">
        <w:rPr>
          <w:rFonts w:ascii="Calibri" w:hAnsi="Calibri" w:cs="Calibri"/>
          <w:spacing w:val="-2"/>
        </w:rPr>
        <w:t>i</w:t>
      </w:r>
      <w:r w:rsidRPr="00771263">
        <w:rPr>
          <w:rFonts w:ascii="Calibri" w:hAnsi="Calibri" w:cs="Calibri"/>
        </w:rPr>
        <w:t>l</w:t>
      </w:r>
      <w:r w:rsidRPr="00771263">
        <w:rPr>
          <w:rFonts w:ascii="Calibri" w:hAnsi="Calibri" w:cs="Calibri"/>
          <w:spacing w:val="15"/>
        </w:rPr>
        <w:t xml:space="preserve"> </w:t>
      </w:r>
      <w:r w:rsidRPr="00771263">
        <w:rPr>
          <w:rFonts w:ascii="Calibri" w:hAnsi="Calibri" w:cs="Calibri"/>
          <w:spacing w:val="-2"/>
        </w:rPr>
        <w:t>p</w:t>
      </w:r>
      <w:r w:rsidRPr="00771263">
        <w:rPr>
          <w:rFonts w:ascii="Calibri" w:hAnsi="Calibri" w:cs="Calibri"/>
        </w:rPr>
        <w:t>ar</w:t>
      </w:r>
      <w:r w:rsidRPr="00771263">
        <w:rPr>
          <w:rFonts w:ascii="Calibri" w:hAnsi="Calibri" w:cs="Calibri"/>
          <w:spacing w:val="-2"/>
        </w:rPr>
        <w:t>t</w:t>
      </w:r>
      <w:r w:rsidRPr="00771263">
        <w:rPr>
          <w:rFonts w:ascii="Calibri" w:hAnsi="Calibri" w:cs="Calibri"/>
          <w:spacing w:val="1"/>
        </w:rPr>
        <w:t>i</w:t>
      </w:r>
      <w:r w:rsidRPr="00771263">
        <w:rPr>
          <w:rFonts w:ascii="Calibri" w:hAnsi="Calibri" w:cs="Calibri"/>
        </w:rPr>
        <w:t>c</w:t>
      </w:r>
      <w:r w:rsidRPr="00771263">
        <w:rPr>
          <w:rFonts w:ascii="Calibri" w:hAnsi="Calibri" w:cs="Calibri"/>
          <w:spacing w:val="-2"/>
        </w:rPr>
        <w:t>o</w:t>
      </w:r>
      <w:r w:rsidRPr="00771263">
        <w:rPr>
          <w:rFonts w:ascii="Calibri" w:hAnsi="Calibri" w:cs="Calibri"/>
          <w:spacing w:val="3"/>
        </w:rPr>
        <w:t>l</w:t>
      </w:r>
      <w:r w:rsidRPr="00771263">
        <w:rPr>
          <w:rFonts w:ascii="Calibri" w:hAnsi="Calibri" w:cs="Calibri"/>
        </w:rPr>
        <w:t>a</w:t>
      </w:r>
      <w:r w:rsidRPr="00771263">
        <w:rPr>
          <w:rFonts w:ascii="Calibri" w:hAnsi="Calibri" w:cs="Calibri"/>
          <w:spacing w:val="-3"/>
        </w:rPr>
        <w:t>r</w:t>
      </w:r>
      <w:r w:rsidRPr="00771263">
        <w:rPr>
          <w:rFonts w:ascii="Calibri" w:hAnsi="Calibri" w:cs="Calibri"/>
        </w:rPr>
        <w:t>e</w:t>
      </w:r>
      <w:r w:rsidRPr="00771263">
        <w:rPr>
          <w:rFonts w:ascii="Calibri" w:hAnsi="Calibri" w:cs="Calibri"/>
          <w:spacing w:val="14"/>
        </w:rPr>
        <w:t xml:space="preserve"> </w:t>
      </w:r>
      <w:r w:rsidRPr="00771263">
        <w:rPr>
          <w:rFonts w:ascii="Calibri" w:hAnsi="Calibri" w:cs="Calibri"/>
          <w:spacing w:val="-2"/>
        </w:rPr>
        <w:t>u</w:t>
      </w:r>
      <w:r w:rsidRPr="00771263">
        <w:rPr>
          <w:rFonts w:ascii="Calibri" w:hAnsi="Calibri" w:cs="Calibri"/>
          <w:spacing w:val="1"/>
        </w:rPr>
        <w:t>s</w:t>
      </w:r>
      <w:r w:rsidRPr="00771263">
        <w:rPr>
          <w:rFonts w:ascii="Calibri" w:hAnsi="Calibri" w:cs="Calibri"/>
        </w:rPr>
        <w:t>o</w:t>
      </w:r>
      <w:r w:rsidRPr="00771263">
        <w:rPr>
          <w:rFonts w:ascii="Calibri" w:hAnsi="Calibri" w:cs="Calibri"/>
          <w:spacing w:val="12"/>
        </w:rPr>
        <w:t xml:space="preserve"> </w:t>
      </w:r>
      <w:r w:rsidRPr="00771263">
        <w:rPr>
          <w:rFonts w:ascii="Calibri" w:hAnsi="Calibri" w:cs="Calibri"/>
        </w:rPr>
        <w:t>c</w:t>
      </w:r>
      <w:r w:rsidRPr="00771263">
        <w:rPr>
          <w:rFonts w:ascii="Calibri" w:hAnsi="Calibri" w:cs="Calibri"/>
          <w:spacing w:val="-2"/>
        </w:rPr>
        <w:t>u</w:t>
      </w:r>
      <w:r w:rsidRPr="00771263">
        <w:rPr>
          <w:rFonts w:ascii="Calibri" w:hAnsi="Calibri" w:cs="Calibri"/>
        </w:rPr>
        <w:t>i</w:t>
      </w:r>
      <w:r w:rsidRPr="00771263">
        <w:rPr>
          <w:rFonts w:ascii="Calibri" w:hAnsi="Calibri" w:cs="Calibri"/>
          <w:spacing w:val="15"/>
        </w:rPr>
        <w:t xml:space="preserve"> </w:t>
      </w:r>
      <w:r w:rsidRPr="00771263">
        <w:rPr>
          <w:rFonts w:ascii="Calibri" w:hAnsi="Calibri" w:cs="Calibri"/>
          <w:spacing w:val="-2"/>
        </w:rPr>
        <w:t>so</w:t>
      </w:r>
      <w:r w:rsidRPr="00771263">
        <w:rPr>
          <w:rFonts w:ascii="Calibri" w:hAnsi="Calibri" w:cs="Calibri"/>
          <w:spacing w:val="1"/>
        </w:rPr>
        <w:t>n</w:t>
      </w:r>
      <w:r w:rsidRPr="00771263">
        <w:rPr>
          <w:rFonts w:ascii="Calibri" w:hAnsi="Calibri" w:cs="Calibri"/>
        </w:rPr>
        <w:t>o</w:t>
      </w:r>
      <w:r w:rsidRPr="00771263">
        <w:rPr>
          <w:rFonts w:ascii="Calibri" w:hAnsi="Calibri" w:cs="Calibri"/>
          <w:spacing w:val="12"/>
        </w:rPr>
        <w:t xml:space="preserve"> </w:t>
      </w:r>
      <w:r w:rsidRPr="00771263">
        <w:rPr>
          <w:rFonts w:ascii="Calibri" w:hAnsi="Calibri" w:cs="Calibri"/>
          <w:spacing w:val="1"/>
        </w:rPr>
        <w:t>st</w:t>
      </w:r>
      <w:r w:rsidRPr="00771263">
        <w:rPr>
          <w:rFonts w:ascii="Calibri" w:hAnsi="Calibri" w:cs="Calibri"/>
          <w:spacing w:val="-3"/>
        </w:rPr>
        <w:t>a</w:t>
      </w:r>
      <w:r w:rsidRPr="00771263">
        <w:rPr>
          <w:rFonts w:ascii="Calibri" w:hAnsi="Calibri" w:cs="Calibri"/>
          <w:spacing w:val="-2"/>
        </w:rPr>
        <w:t>b</w:t>
      </w:r>
      <w:r w:rsidRPr="00771263">
        <w:rPr>
          <w:rFonts w:ascii="Calibri" w:hAnsi="Calibri" w:cs="Calibri"/>
          <w:spacing w:val="1"/>
        </w:rPr>
        <w:t>il</w:t>
      </w:r>
      <w:r w:rsidRPr="00771263">
        <w:rPr>
          <w:rFonts w:ascii="Calibri" w:hAnsi="Calibri" w:cs="Calibri"/>
          <w:spacing w:val="-5"/>
        </w:rPr>
        <w:t>m</w:t>
      </w:r>
      <w:r w:rsidRPr="00771263">
        <w:rPr>
          <w:rFonts w:ascii="Calibri" w:hAnsi="Calibri" w:cs="Calibri"/>
        </w:rPr>
        <w:t>e</w:t>
      </w:r>
      <w:r w:rsidRPr="00771263">
        <w:rPr>
          <w:rFonts w:ascii="Calibri" w:hAnsi="Calibri" w:cs="Calibri"/>
          <w:spacing w:val="1"/>
        </w:rPr>
        <w:t>nt</w:t>
      </w:r>
      <w:r w:rsidRPr="00771263">
        <w:rPr>
          <w:rFonts w:ascii="Calibri" w:hAnsi="Calibri" w:cs="Calibri"/>
        </w:rPr>
        <w:t>e</w:t>
      </w:r>
      <w:r w:rsidRPr="00771263">
        <w:rPr>
          <w:rFonts w:ascii="Calibri" w:hAnsi="Calibri" w:cs="Calibri"/>
          <w:spacing w:val="11"/>
        </w:rPr>
        <w:t xml:space="preserve"> </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spacing w:val="1"/>
        </w:rPr>
        <w:t>s</w:t>
      </w:r>
      <w:r w:rsidRPr="00771263">
        <w:rPr>
          <w:rFonts w:ascii="Calibri" w:hAnsi="Calibri" w:cs="Calibri"/>
          <w:spacing w:val="-2"/>
        </w:rPr>
        <w:t>t</w:t>
      </w:r>
      <w:r w:rsidRPr="00771263">
        <w:rPr>
          <w:rFonts w:ascii="Calibri" w:hAnsi="Calibri" w:cs="Calibri"/>
          <w:spacing w:val="1"/>
        </w:rPr>
        <w:t>i</w:t>
      </w:r>
      <w:r w:rsidRPr="00771263">
        <w:rPr>
          <w:rFonts w:ascii="Calibri" w:hAnsi="Calibri" w:cs="Calibri"/>
          <w:spacing w:val="-2"/>
        </w:rPr>
        <w:t>n</w:t>
      </w:r>
      <w:r w:rsidRPr="00771263">
        <w:rPr>
          <w:rFonts w:ascii="Calibri" w:hAnsi="Calibri" w:cs="Calibri"/>
        </w:rPr>
        <w:t>a</w:t>
      </w:r>
      <w:r w:rsidRPr="00771263">
        <w:rPr>
          <w:rFonts w:ascii="Calibri" w:hAnsi="Calibri" w:cs="Calibri"/>
          <w:spacing w:val="-2"/>
        </w:rPr>
        <w:t>ti</w:t>
      </w:r>
      <w:r w:rsidRPr="00771263">
        <w:rPr>
          <w:rFonts w:ascii="Calibri" w:hAnsi="Calibri" w:cs="Calibri"/>
        </w:rPr>
        <w:t>, c</w:t>
      </w:r>
      <w:r w:rsidRPr="00771263">
        <w:rPr>
          <w:rFonts w:ascii="Calibri" w:hAnsi="Calibri" w:cs="Calibri"/>
          <w:spacing w:val="1"/>
        </w:rPr>
        <w:t>o</w:t>
      </w:r>
      <w:r w:rsidRPr="00771263">
        <w:rPr>
          <w:rFonts w:ascii="Calibri" w:hAnsi="Calibri" w:cs="Calibri"/>
          <w:spacing w:val="-5"/>
        </w:rPr>
        <w:t>m</w:t>
      </w:r>
      <w:r w:rsidRPr="00771263">
        <w:rPr>
          <w:rFonts w:ascii="Calibri" w:hAnsi="Calibri" w:cs="Calibri"/>
        </w:rPr>
        <w:t>e a</w:t>
      </w:r>
      <w:r w:rsidRPr="00771263">
        <w:rPr>
          <w:rFonts w:ascii="Calibri" w:hAnsi="Calibri" w:cs="Calibri"/>
          <w:spacing w:val="-1"/>
        </w:rPr>
        <w:t xml:space="preserve"> </w:t>
      </w:r>
      <w:r w:rsidRPr="00771263">
        <w:rPr>
          <w:rFonts w:ascii="Calibri" w:hAnsi="Calibri" w:cs="Calibri"/>
          <w:spacing w:val="1"/>
        </w:rPr>
        <w:t>ti</w:t>
      </w:r>
      <w:r w:rsidRPr="00771263">
        <w:rPr>
          <w:rFonts w:ascii="Calibri" w:hAnsi="Calibri" w:cs="Calibri"/>
          <w:spacing w:val="-2"/>
        </w:rPr>
        <w:t>t</w:t>
      </w:r>
      <w:r w:rsidRPr="00771263">
        <w:rPr>
          <w:rFonts w:ascii="Calibri" w:hAnsi="Calibri" w:cs="Calibri"/>
          <w:spacing w:val="1"/>
        </w:rPr>
        <w:t>o</w:t>
      </w:r>
      <w:r w:rsidRPr="00771263">
        <w:rPr>
          <w:rFonts w:ascii="Calibri" w:hAnsi="Calibri" w:cs="Calibri"/>
          <w:spacing w:val="-2"/>
        </w:rPr>
        <w:t>l</w:t>
      </w:r>
      <w:r w:rsidRPr="00771263">
        <w:rPr>
          <w:rFonts w:ascii="Calibri" w:hAnsi="Calibri" w:cs="Calibri"/>
        </w:rPr>
        <w:t xml:space="preserve">o </w:t>
      </w:r>
      <w:r w:rsidRPr="00771263">
        <w:rPr>
          <w:rFonts w:ascii="Calibri" w:hAnsi="Calibri" w:cs="Calibri"/>
          <w:spacing w:val="-3"/>
        </w:rPr>
        <w:t>e</w:t>
      </w:r>
      <w:r w:rsidRPr="00771263">
        <w:rPr>
          <w:rFonts w:ascii="Calibri" w:hAnsi="Calibri" w:cs="Calibri"/>
          <w:spacing w:val="1"/>
        </w:rPr>
        <w:t>s</w:t>
      </w:r>
      <w:r w:rsidRPr="00771263">
        <w:rPr>
          <w:rFonts w:ascii="Calibri" w:hAnsi="Calibri" w:cs="Calibri"/>
        </w:rPr>
        <w:t>e</w:t>
      </w:r>
      <w:r w:rsidRPr="00771263">
        <w:rPr>
          <w:rFonts w:ascii="Calibri" w:hAnsi="Calibri" w:cs="Calibri"/>
          <w:spacing w:val="-5"/>
        </w:rPr>
        <w:t>m</w:t>
      </w:r>
      <w:r w:rsidRPr="00771263">
        <w:rPr>
          <w:rFonts w:ascii="Calibri" w:hAnsi="Calibri" w:cs="Calibri"/>
          <w:spacing w:val="1"/>
        </w:rPr>
        <w:t>pl</w:t>
      </w:r>
      <w:r w:rsidRPr="00771263">
        <w:rPr>
          <w:rFonts w:ascii="Calibri" w:hAnsi="Calibri" w:cs="Calibri"/>
          <w:spacing w:val="-2"/>
        </w:rPr>
        <w:t>i</w:t>
      </w:r>
      <w:r w:rsidRPr="00771263">
        <w:rPr>
          <w:rFonts w:ascii="Calibri" w:hAnsi="Calibri" w:cs="Calibri"/>
        </w:rPr>
        <w:t>f</w:t>
      </w:r>
      <w:r w:rsidRPr="00771263">
        <w:rPr>
          <w:rFonts w:ascii="Calibri" w:hAnsi="Calibri" w:cs="Calibri"/>
          <w:spacing w:val="1"/>
        </w:rPr>
        <w:t>i</w:t>
      </w:r>
      <w:r w:rsidRPr="00771263">
        <w:rPr>
          <w:rFonts w:ascii="Calibri" w:hAnsi="Calibri" w:cs="Calibri"/>
        </w:rPr>
        <w:t>c</w:t>
      </w:r>
      <w:r w:rsidRPr="00771263">
        <w:rPr>
          <w:rFonts w:ascii="Calibri" w:hAnsi="Calibri" w:cs="Calibri"/>
          <w:spacing w:val="-3"/>
        </w:rPr>
        <w:t>a</w:t>
      </w:r>
      <w:r w:rsidRPr="00771263">
        <w:rPr>
          <w:rFonts w:ascii="Calibri" w:hAnsi="Calibri" w:cs="Calibri"/>
          <w:spacing w:val="1"/>
        </w:rPr>
        <w:t>t</w:t>
      </w:r>
      <w:r w:rsidRPr="00771263">
        <w:rPr>
          <w:rFonts w:ascii="Calibri" w:hAnsi="Calibri" w:cs="Calibri"/>
          <w:spacing w:val="-2"/>
        </w:rPr>
        <w:t>iv</w:t>
      </w:r>
      <w:r w:rsidRPr="00771263">
        <w:rPr>
          <w:rFonts w:ascii="Calibri" w:hAnsi="Calibri" w:cs="Calibri"/>
          <w:spacing w:val="1"/>
        </w:rPr>
        <w:t>o</w:t>
      </w:r>
      <w:r w:rsidRPr="00771263">
        <w:rPr>
          <w:rFonts w:ascii="Calibri" w:hAnsi="Calibri" w:cs="Calibri"/>
        </w:rPr>
        <w:t>:</w:t>
      </w:r>
    </w:p>
    <w:p w14:paraId="0D4159EE" w14:textId="77777777" w:rsidR="0051512E" w:rsidRPr="00771263" w:rsidRDefault="0051512E" w:rsidP="0051512E">
      <w:pPr>
        <w:pStyle w:val="a"/>
        <w:tabs>
          <w:tab w:val="left" w:pos="549"/>
        </w:tabs>
        <w:suppressAutoHyphens w:val="0"/>
        <w:kinsoku w:val="0"/>
        <w:overflowPunct w:val="0"/>
        <w:spacing w:before="5" w:line="10" w:lineRule="atLeast"/>
        <w:ind w:right="113"/>
        <w:jc w:val="both"/>
        <w:rPr>
          <w:rFonts w:ascii="Calibri" w:hAnsi="Calibri" w:cs="Calibri"/>
          <w:spacing w:val="1"/>
        </w:rPr>
      </w:pPr>
      <w:r w:rsidRPr="00771263">
        <w:rPr>
          <w:rFonts w:ascii="Calibri" w:hAnsi="Calibri" w:cs="Calibri"/>
          <w:spacing w:val="1"/>
        </w:rPr>
        <w:t>a) l</w:t>
      </w:r>
      <w:r w:rsidRPr="00771263">
        <w:rPr>
          <w:rFonts w:ascii="Calibri" w:hAnsi="Calibri" w:cs="Calibri"/>
        </w:rPr>
        <w:t>e</w:t>
      </w:r>
      <w:r w:rsidRPr="00771263">
        <w:rPr>
          <w:rFonts w:ascii="Calibri" w:hAnsi="Calibri" w:cs="Calibri"/>
          <w:spacing w:val="42"/>
        </w:rPr>
        <w:t xml:space="preserve"> </w:t>
      </w:r>
      <w:r w:rsidRPr="00771263">
        <w:rPr>
          <w:rFonts w:ascii="Calibri" w:hAnsi="Calibri" w:cs="Calibri"/>
          <w:spacing w:val="-2"/>
        </w:rPr>
        <w:t>u</w:t>
      </w:r>
      <w:r w:rsidRPr="00771263">
        <w:rPr>
          <w:rFonts w:ascii="Calibri" w:hAnsi="Calibri" w:cs="Calibri"/>
          <w:spacing w:val="1"/>
        </w:rPr>
        <w:t>n</w:t>
      </w:r>
      <w:r w:rsidRPr="00771263">
        <w:rPr>
          <w:rFonts w:ascii="Calibri" w:hAnsi="Calibri" w:cs="Calibri"/>
          <w:spacing w:val="-2"/>
        </w:rPr>
        <w:t>i</w:t>
      </w:r>
      <w:r w:rsidRPr="00771263">
        <w:rPr>
          <w:rFonts w:ascii="Calibri" w:hAnsi="Calibri" w:cs="Calibri"/>
          <w:spacing w:val="1"/>
        </w:rPr>
        <w:t>t</w:t>
      </w:r>
      <w:r w:rsidRPr="00771263">
        <w:rPr>
          <w:rFonts w:ascii="Calibri" w:hAnsi="Calibri" w:cs="Calibri"/>
        </w:rPr>
        <w:t>à</w:t>
      </w:r>
      <w:r w:rsidRPr="00771263">
        <w:rPr>
          <w:rFonts w:ascii="Calibri" w:hAnsi="Calibri" w:cs="Calibri"/>
          <w:spacing w:val="42"/>
        </w:rPr>
        <w:t xml:space="preserve"> </w:t>
      </w:r>
      <w:r w:rsidRPr="00771263">
        <w:rPr>
          <w:rFonts w:ascii="Calibri" w:hAnsi="Calibri" w:cs="Calibri"/>
          <w:spacing w:val="1"/>
        </w:rPr>
        <w:t>i</w:t>
      </w:r>
      <w:r w:rsidRPr="00771263">
        <w:rPr>
          <w:rFonts w:ascii="Calibri" w:hAnsi="Calibri" w:cs="Calibri"/>
          <w:spacing w:val="-3"/>
        </w:rPr>
        <w:t>m</w:t>
      </w:r>
      <w:r w:rsidRPr="00771263">
        <w:rPr>
          <w:rFonts w:ascii="Calibri" w:hAnsi="Calibri" w:cs="Calibri"/>
          <w:spacing w:val="-5"/>
        </w:rPr>
        <w:t>m</w:t>
      </w:r>
      <w:r w:rsidRPr="00771263">
        <w:rPr>
          <w:rFonts w:ascii="Calibri" w:hAnsi="Calibri" w:cs="Calibri"/>
          <w:spacing w:val="1"/>
        </w:rPr>
        <w:t>obi</w:t>
      </w:r>
      <w:r w:rsidRPr="00771263">
        <w:rPr>
          <w:rFonts w:ascii="Calibri" w:hAnsi="Calibri" w:cs="Calibri"/>
          <w:spacing w:val="-2"/>
        </w:rPr>
        <w:t>l</w:t>
      </w:r>
      <w:r w:rsidRPr="00771263">
        <w:rPr>
          <w:rFonts w:ascii="Calibri" w:hAnsi="Calibri" w:cs="Calibri"/>
          <w:spacing w:val="1"/>
        </w:rPr>
        <w:t>i</w:t>
      </w:r>
      <w:r w:rsidRPr="00771263">
        <w:rPr>
          <w:rFonts w:ascii="Calibri" w:hAnsi="Calibri" w:cs="Calibri"/>
        </w:rPr>
        <w:t>a</w:t>
      </w:r>
      <w:r w:rsidRPr="00771263">
        <w:rPr>
          <w:rFonts w:ascii="Calibri" w:hAnsi="Calibri" w:cs="Calibri"/>
          <w:spacing w:val="-3"/>
        </w:rPr>
        <w:t>r</w:t>
      </w:r>
      <w:r w:rsidRPr="00771263">
        <w:rPr>
          <w:rFonts w:ascii="Calibri" w:hAnsi="Calibri" w:cs="Calibri"/>
        </w:rPr>
        <w:t>i</w:t>
      </w:r>
      <w:r w:rsidRPr="00771263">
        <w:rPr>
          <w:rFonts w:ascii="Calibri" w:hAnsi="Calibri" w:cs="Calibri"/>
          <w:spacing w:val="44"/>
        </w:rPr>
        <w:t xml:space="preserve"> </w:t>
      </w:r>
      <w:r w:rsidRPr="00771263">
        <w:rPr>
          <w:rFonts w:ascii="Calibri" w:hAnsi="Calibri" w:cs="Calibri"/>
        </w:rPr>
        <w:t>a</w:t>
      </w:r>
      <w:r w:rsidRPr="00771263">
        <w:rPr>
          <w:rFonts w:ascii="Calibri" w:hAnsi="Calibri" w:cs="Calibri"/>
          <w:spacing w:val="1"/>
        </w:rPr>
        <w:t>d</w:t>
      </w:r>
      <w:r w:rsidRPr="00771263">
        <w:rPr>
          <w:rFonts w:ascii="Calibri" w:hAnsi="Calibri" w:cs="Calibri"/>
          <w:spacing w:val="-2"/>
        </w:rPr>
        <w:t>ib</w:t>
      </w:r>
      <w:r w:rsidRPr="00771263">
        <w:rPr>
          <w:rFonts w:ascii="Calibri" w:hAnsi="Calibri" w:cs="Calibri"/>
          <w:spacing w:val="1"/>
        </w:rPr>
        <w:t>i</w:t>
      </w:r>
      <w:r w:rsidRPr="00771263">
        <w:rPr>
          <w:rFonts w:ascii="Calibri" w:hAnsi="Calibri" w:cs="Calibri"/>
          <w:spacing w:val="-2"/>
        </w:rPr>
        <w:t>t</w:t>
      </w:r>
      <w:r w:rsidRPr="00771263">
        <w:rPr>
          <w:rFonts w:ascii="Calibri" w:hAnsi="Calibri" w:cs="Calibri"/>
        </w:rPr>
        <w:t>e</w:t>
      </w:r>
      <w:r w:rsidRPr="00771263">
        <w:rPr>
          <w:rFonts w:ascii="Calibri" w:hAnsi="Calibri" w:cs="Calibri"/>
          <w:spacing w:val="42"/>
        </w:rPr>
        <w:t xml:space="preserve"> </w:t>
      </w:r>
      <w:r w:rsidRPr="00771263">
        <w:rPr>
          <w:rFonts w:ascii="Calibri" w:hAnsi="Calibri" w:cs="Calibri"/>
        </w:rPr>
        <w:t>a</w:t>
      </w:r>
      <w:r w:rsidRPr="00771263">
        <w:rPr>
          <w:rFonts w:ascii="Calibri" w:hAnsi="Calibri" w:cs="Calibri"/>
          <w:spacing w:val="42"/>
        </w:rPr>
        <w:t xml:space="preserve"> </w:t>
      </w:r>
      <w:r w:rsidRPr="00771263">
        <w:rPr>
          <w:rFonts w:ascii="Calibri" w:hAnsi="Calibri" w:cs="Calibri"/>
        </w:rPr>
        <w:t>c</w:t>
      </w:r>
      <w:r w:rsidRPr="00771263">
        <w:rPr>
          <w:rFonts w:ascii="Calibri" w:hAnsi="Calibri" w:cs="Calibri"/>
          <w:spacing w:val="1"/>
        </w:rPr>
        <w:t>i</w:t>
      </w:r>
      <w:r w:rsidRPr="00771263">
        <w:rPr>
          <w:rFonts w:ascii="Calibri" w:hAnsi="Calibri" w:cs="Calibri"/>
          <w:spacing w:val="-2"/>
        </w:rPr>
        <w:t>vi</w:t>
      </w:r>
      <w:r w:rsidRPr="00771263">
        <w:rPr>
          <w:rFonts w:ascii="Calibri" w:hAnsi="Calibri" w:cs="Calibri"/>
          <w:spacing w:val="1"/>
        </w:rPr>
        <w:t xml:space="preserve">li </w:t>
      </w:r>
      <w:r w:rsidRPr="00771263">
        <w:rPr>
          <w:rFonts w:ascii="Calibri" w:hAnsi="Calibri" w:cs="Calibri"/>
        </w:rPr>
        <w:t>a</w:t>
      </w:r>
      <w:r w:rsidRPr="00771263">
        <w:rPr>
          <w:rFonts w:ascii="Calibri" w:hAnsi="Calibri" w:cs="Calibri"/>
          <w:spacing w:val="-2"/>
        </w:rPr>
        <w:t>b</w:t>
      </w:r>
      <w:r w:rsidRPr="00771263">
        <w:rPr>
          <w:rFonts w:ascii="Calibri" w:hAnsi="Calibri" w:cs="Calibri"/>
          <w:spacing w:val="1"/>
        </w:rPr>
        <w:t>i</w:t>
      </w:r>
      <w:r w:rsidRPr="00771263">
        <w:rPr>
          <w:rFonts w:ascii="Calibri" w:hAnsi="Calibri" w:cs="Calibri"/>
          <w:spacing w:val="-2"/>
        </w:rPr>
        <w:t>t</w:t>
      </w:r>
      <w:r w:rsidRPr="00771263">
        <w:rPr>
          <w:rFonts w:ascii="Calibri" w:hAnsi="Calibri" w:cs="Calibri"/>
          <w:spacing w:val="-3"/>
        </w:rPr>
        <w:t>a</w:t>
      </w:r>
      <w:r w:rsidRPr="00771263">
        <w:rPr>
          <w:rFonts w:ascii="Calibri" w:hAnsi="Calibri" w:cs="Calibri"/>
        </w:rPr>
        <w:t>z</w:t>
      </w:r>
      <w:r w:rsidRPr="00771263">
        <w:rPr>
          <w:rFonts w:ascii="Calibri" w:hAnsi="Calibri" w:cs="Calibri"/>
          <w:spacing w:val="1"/>
        </w:rPr>
        <w:t>i</w:t>
      </w:r>
      <w:r w:rsidRPr="00771263">
        <w:rPr>
          <w:rFonts w:ascii="Calibri" w:hAnsi="Calibri" w:cs="Calibri"/>
          <w:spacing w:val="-2"/>
        </w:rPr>
        <w:t>o</w:t>
      </w:r>
      <w:r w:rsidRPr="00771263">
        <w:rPr>
          <w:rFonts w:ascii="Calibri" w:hAnsi="Calibri" w:cs="Calibri"/>
          <w:spacing w:val="1"/>
        </w:rPr>
        <w:t>n</w:t>
      </w:r>
      <w:r w:rsidRPr="00771263">
        <w:rPr>
          <w:rFonts w:ascii="Calibri" w:hAnsi="Calibri" w:cs="Calibri"/>
        </w:rPr>
        <w:t>i</w:t>
      </w:r>
      <w:r w:rsidRPr="00771263">
        <w:rPr>
          <w:rFonts w:ascii="Calibri" w:hAnsi="Calibri" w:cs="Calibri"/>
          <w:spacing w:val="40"/>
        </w:rPr>
        <w:t xml:space="preserve"> </w:t>
      </w:r>
      <w:r w:rsidRPr="00771263">
        <w:rPr>
          <w:rFonts w:ascii="Calibri" w:hAnsi="Calibri" w:cs="Calibri"/>
          <w:spacing w:val="1"/>
        </w:rPr>
        <w:t>p</w:t>
      </w:r>
      <w:r w:rsidRPr="00771263">
        <w:rPr>
          <w:rFonts w:ascii="Calibri" w:hAnsi="Calibri" w:cs="Calibri"/>
        </w:rPr>
        <w:t>r</w:t>
      </w:r>
      <w:r w:rsidRPr="00771263">
        <w:rPr>
          <w:rFonts w:ascii="Calibri" w:hAnsi="Calibri" w:cs="Calibri"/>
          <w:spacing w:val="-2"/>
        </w:rPr>
        <w:t>i</w:t>
      </w:r>
      <w:r w:rsidRPr="00771263">
        <w:rPr>
          <w:rFonts w:ascii="Calibri" w:hAnsi="Calibri" w:cs="Calibri"/>
          <w:spacing w:val="1"/>
        </w:rPr>
        <w:t>v</w:t>
      </w:r>
      <w:r w:rsidRPr="00771263">
        <w:rPr>
          <w:rFonts w:ascii="Calibri" w:hAnsi="Calibri" w:cs="Calibri"/>
        </w:rPr>
        <w:t>a</w:t>
      </w:r>
      <w:r w:rsidRPr="00771263">
        <w:rPr>
          <w:rFonts w:ascii="Calibri" w:hAnsi="Calibri" w:cs="Calibri"/>
          <w:spacing w:val="40"/>
        </w:rPr>
        <w:t xml:space="preserve"> </w:t>
      </w:r>
      <w:r w:rsidRPr="00771263">
        <w:rPr>
          <w:rFonts w:ascii="Calibri" w:hAnsi="Calibri" w:cs="Calibri"/>
          <w:spacing w:val="1"/>
        </w:rPr>
        <w:t>d</w:t>
      </w:r>
      <w:r w:rsidRPr="00771263">
        <w:rPr>
          <w:rFonts w:ascii="Calibri" w:hAnsi="Calibri" w:cs="Calibri"/>
        </w:rPr>
        <w:t>i</w:t>
      </w:r>
      <w:r w:rsidRPr="00771263">
        <w:rPr>
          <w:rFonts w:ascii="Calibri" w:hAnsi="Calibri" w:cs="Calibri"/>
          <w:spacing w:val="44"/>
        </w:rPr>
        <w:t xml:space="preserve"> </w:t>
      </w:r>
      <w:r w:rsidRPr="00771263">
        <w:rPr>
          <w:rFonts w:ascii="Calibri" w:hAnsi="Calibri" w:cs="Calibri"/>
          <w:spacing w:val="-5"/>
        </w:rPr>
        <w:t>m</w:t>
      </w:r>
      <w:r w:rsidRPr="00771263">
        <w:rPr>
          <w:rFonts w:ascii="Calibri" w:hAnsi="Calibri" w:cs="Calibri"/>
          <w:spacing w:val="1"/>
        </w:rPr>
        <w:t>obi</w:t>
      </w:r>
      <w:r w:rsidRPr="00771263">
        <w:rPr>
          <w:rFonts w:ascii="Calibri" w:hAnsi="Calibri" w:cs="Calibri"/>
          <w:spacing w:val="-2"/>
        </w:rPr>
        <w:t>l</w:t>
      </w:r>
      <w:r w:rsidRPr="00771263">
        <w:rPr>
          <w:rFonts w:ascii="Calibri" w:hAnsi="Calibri" w:cs="Calibri"/>
        </w:rPr>
        <w:t>i</w:t>
      </w:r>
      <w:r w:rsidRPr="00771263">
        <w:rPr>
          <w:rFonts w:ascii="Calibri" w:hAnsi="Calibri" w:cs="Calibri"/>
          <w:spacing w:val="44"/>
        </w:rPr>
        <w:t xml:space="preserve"> </w:t>
      </w:r>
      <w:r w:rsidRPr="00771263">
        <w:rPr>
          <w:rFonts w:ascii="Calibri" w:hAnsi="Calibri" w:cs="Calibri"/>
        </w:rPr>
        <w:t>e</w:t>
      </w:r>
      <w:r w:rsidRPr="00771263">
        <w:rPr>
          <w:rFonts w:ascii="Calibri" w:hAnsi="Calibri" w:cs="Calibri"/>
          <w:spacing w:val="42"/>
        </w:rPr>
        <w:t xml:space="preserve"> </w:t>
      </w:r>
      <w:r w:rsidRPr="00771263">
        <w:rPr>
          <w:rFonts w:ascii="Calibri" w:hAnsi="Calibri" w:cs="Calibri"/>
          <w:spacing w:val="1"/>
        </w:rPr>
        <w:t>s</w:t>
      </w:r>
      <w:r w:rsidRPr="00771263">
        <w:rPr>
          <w:rFonts w:ascii="Calibri" w:hAnsi="Calibri" w:cs="Calibri"/>
          <w:spacing w:val="-2"/>
        </w:rPr>
        <w:t>up</w:t>
      </w:r>
      <w:r w:rsidRPr="00771263">
        <w:rPr>
          <w:rFonts w:ascii="Calibri" w:hAnsi="Calibri" w:cs="Calibri"/>
          <w:spacing w:val="1"/>
        </w:rPr>
        <w:t>p</w:t>
      </w:r>
      <w:r w:rsidRPr="00771263">
        <w:rPr>
          <w:rFonts w:ascii="Calibri" w:hAnsi="Calibri" w:cs="Calibri"/>
        </w:rPr>
        <w:t>e</w:t>
      </w:r>
      <w:r w:rsidRPr="00771263">
        <w:rPr>
          <w:rFonts w:ascii="Calibri" w:hAnsi="Calibri" w:cs="Calibri"/>
          <w:spacing w:val="-2"/>
        </w:rPr>
        <w:t>l</w:t>
      </w:r>
      <w:r w:rsidRPr="00771263">
        <w:rPr>
          <w:rFonts w:ascii="Calibri" w:hAnsi="Calibri" w:cs="Calibri"/>
          <w:spacing w:val="1"/>
        </w:rPr>
        <w:t>l</w:t>
      </w:r>
      <w:r w:rsidRPr="00771263">
        <w:rPr>
          <w:rFonts w:ascii="Calibri" w:hAnsi="Calibri" w:cs="Calibri"/>
          <w:spacing w:val="-3"/>
        </w:rPr>
        <w:t>e</w:t>
      </w:r>
      <w:r w:rsidRPr="00771263">
        <w:rPr>
          <w:rFonts w:ascii="Calibri" w:hAnsi="Calibri" w:cs="Calibri"/>
          <w:spacing w:val="1"/>
        </w:rPr>
        <w:t>t</w:t>
      </w:r>
      <w:r w:rsidRPr="00771263">
        <w:rPr>
          <w:rFonts w:ascii="Calibri" w:hAnsi="Calibri" w:cs="Calibri"/>
          <w:spacing w:val="-2"/>
        </w:rPr>
        <w:t>ti</w:t>
      </w:r>
      <w:r w:rsidRPr="00771263">
        <w:rPr>
          <w:rFonts w:ascii="Calibri" w:hAnsi="Calibri" w:cs="Calibri"/>
          <w:spacing w:val="1"/>
        </w:rPr>
        <w:t>l</w:t>
      </w:r>
      <w:r w:rsidRPr="00771263">
        <w:rPr>
          <w:rFonts w:ascii="Calibri" w:hAnsi="Calibri" w:cs="Calibri"/>
        </w:rPr>
        <w:t>i</w:t>
      </w:r>
      <w:r w:rsidRPr="00771263">
        <w:rPr>
          <w:rFonts w:ascii="Calibri" w:hAnsi="Calibri" w:cs="Calibri"/>
          <w:spacing w:val="44"/>
        </w:rPr>
        <w:t xml:space="preserve"> </w:t>
      </w:r>
      <w:r w:rsidRPr="00771263">
        <w:rPr>
          <w:rFonts w:ascii="Calibri" w:hAnsi="Calibri" w:cs="Calibri"/>
        </w:rPr>
        <w:t xml:space="preserve">e </w:t>
      </w:r>
      <w:r w:rsidRPr="00771263">
        <w:rPr>
          <w:rFonts w:ascii="Calibri" w:hAnsi="Calibri" w:cs="Calibri"/>
          <w:spacing w:val="1"/>
        </w:rPr>
        <w:t>sp</w:t>
      </w:r>
      <w:r w:rsidRPr="00771263">
        <w:rPr>
          <w:rFonts w:ascii="Calibri" w:hAnsi="Calibri" w:cs="Calibri"/>
          <w:spacing w:val="-3"/>
        </w:rPr>
        <w:t>r</w:t>
      </w:r>
      <w:r w:rsidRPr="00771263">
        <w:rPr>
          <w:rFonts w:ascii="Calibri" w:hAnsi="Calibri" w:cs="Calibri"/>
          <w:spacing w:val="-2"/>
        </w:rPr>
        <w:t>o</w:t>
      </w:r>
      <w:r w:rsidRPr="00771263">
        <w:rPr>
          <w:rFonts w:ascii="Calibri" w:hAnsi="Calibri" w:cs="Calibri"/>
          <w:spacing w:val="1"/>
        </w:rPr>
        <w:t>v</w:t>
      </w:r>
      <w:r w:rsidRPr="00771263">
        <w:rPr>
          <w:rFonts w:ascii="Calibri" w:hAnsi="Calibri" w:cs="Calibri"/>
          <w:spacing w:val="-2"/>
        </w:rPr>
        <w:t>vi</w:t>
      </w:r>
      <w:r w:rsidRPr="00771263">
        <w:rPr>
          <w:rFonts w:ascii="Calibri" w:hAnsi="Calibri" w:cs="Calibri"/>
          <w:spacing w:val="1"/>
        </w:rPr>
        <w:t>st</w:t>
      </w:r>
      <w:r w:rsidRPr="00771263">
        <w:rPr>
          <w:rFonts w:ascii="Calibri" w:hAnsi="Calibri" w:cs="Calibri"/>
        </w:rPr>
        <w:t>e</w:t>
      </w:r>
      <w:r w:rsidRPr="00771263">
        <w:rPr>
          <w:rFonts w:ascii="Calibri" w:hAnsi="Calibri" w:cs="Calibri"/>
          <w:spacing w:val="-3"/>
        </w:rPr>
        <w:t xml:space="preserve"> </w:t>
      </w:r>
      <w:r w:rsidRPr="00771263">
        <w:rPr>
          <w:rFonts w:ascii="Calibri" w:hAnsi="Calibri" w:cs="Calibri"/>
          <w:spacing w:val="1"/>
        </w:rPr>
        <w:t>d</w:t>
      </w:r>
      <w:r w:rsidRPr="00771263">
        <w:rPr>
          <w:rFonts w:ascii="Calibri" w:hAnsi="Calibri" w:cs="Calibri"/>
        </w:rPr>
        <w:t xml:space="preserve">i </w:t>
      </w:r>
      <w:r w:rsidRPr="00771263">
        <w:rPr>
          <w:rFonts w:ascii="Calibri" w:hAnsi="Calibri" w:cs="Calibri"/>
          <w:spacing w:val="-3"/>
        </w:rPr>
        <w:t>c</w:t>
      </w:r>
      <w:r w:rsidRPr="00771263">
        <w:rPr>
          <w:rFonts w:ascii="Calibri" w:hAnsi="Calibri" w:cs="Calibri"/>
          <w:spacing w:val="-2"/>
        </w:rPr>
        <w:t>o</w:t>
      </w:r>
      <w:r w:rsidRPr="00771263">
        <w:rPr>
          <w:rFonts w:ascii="Calibri" w:hAnsi="Calibri" w:cs="Calibri"/>
          <w:spacing w:val="1"/>
        </w:rPr>
        <w:t>n</w:t>
      </w:r>
      <w:r w:rsidRPr="00771263">
        <w:rPr>
          <w:rFonts w:ascii="Calibri" w:hAnsi="Calibri" w:cs="Calibri"/>
          <w:spacing w:val="-2"/>
        </w:rPr>
        <w:t>t</w:t>
      </w:r>
      <w:r w:rsidRPr="00771263">
        <w:rPr>
          <w:rFonts w:ascii="Calibri" w:hAnsi="Calibri" w:cs="Calibri"/>
        </w:rPr>
        <w:t>ra</w:t>
      </w:r>
      <w:r w:rsidRPr="00771263">
        <w:rPr>
          <w:rFonts w:ascii="Calibri" w:hAnsi="Calibri" w:cs="Calibri"/>
          <w:spacing w:val="-2"/>
        </w:rPr>
        <w:t>tt</w:t>
      </w:r>
      <w:r w:rsidRPr="00771263">
        <w:rPr>
          <w:rFonts w:ascii="Calibri" w:hAnsi="Calibri" w:cs="Calibri"/>
        </w:rPr>
        <w:t>i</w:t>
      </w:r>
      <w:r w:rsidRPr="00771263">
        <w:rPr>
          <w:rFonts w:ascii="Calibri" w:hAnsi="Calibri" w:cs="Calibri"/>
          <w:spacing w:val="-2"/>
        </w:rPr>
        <w:t xml:space="preserve"> </w:t>
      </w:r>
      <w:r w:rsidRPr="00771263">
        <w:rPr>
          <w:rFonts w:ascii="Calibri" w:hAnsi="Calibri" w:cs="Calibri"/>
        </w:rPr>
        <w:t>a</w:t>
      </w:r>
      <w:r w:rsidRPr="00771263">
        <w:rPr>
          <w:rFonts w:ascii="Calibri" w:hAnsi="Calibri" w:cs="Calibri"/>
          <w:spacing w:val="1"/>
        </w:rPr>
        <w:t>t</w:t>
      </w:r>
      <w:r w:rsidRPr="00771263">
        <w:rPr>
          <w:rFonts w:ascii="Calibri" w:hAnsi="Calibri" w:cs="Calibri"/>
          <w:spacing w:val="-2"/>
        </w:rPr>
        <w:t>t</w:t>
      </w:r>
      <w:r w:rsidRPr="00771263">
        <w:rPr>
          <w:rFonts w:ascii="Calibri" w:hAnsi="Calibri" w:cs="Calibri"/>
          <w:spacing w:val="1"/>
        </w:rPr>
        <w:t>i</w:t>
      </w:r>
      <w:r w:rsidRPr="00771263">
        <w:rPr>
          <w:rFonts w:ascii="Calibri" w:hAnsi="Calibri" w:cs="Calibri"/>
          <w:spacing w:val="-2"/>
        </w:rPr>
        <w:t>v</w:t>
      </w:r>
      <w:r w:rsidRPr="00771263">
        <w:rPr>
          <w:rFonts w:ascii="Calibri" w:hAnsi="Calibri" w:cs="Calibri"/>
        </w:rPr>
        <w:t>i</w:t>
      </w:r>
      <w:r w:rsidRPr="00771263">
        <w:rPr>
          <w:rFonts w:ascii="Calibri" w:hAnsi="Calibri" w:cs="Calibri"/>
          <w:spacing w:val="-2"/>
        </w:rPr>
        <w:t xml:space="preserve"> </w:t>
      </w:r>
      <w:r w:rsidRPr="00771263">
        <w:rPr>
          <w:rFonts w:ascii="Calibri" w:hAnsi="Calibri" w:cs="Calibri"/>
          <w:spacing w:val="1"/>
        </w:rPr>
        <w:t>d</w:t>
      </w:r>
      <w:r w:rsidRPr="00771263">
        <w:rPr>
          <w:rFonts w:ascii="Calibri" w:hAnsi="Calibri" w:cs="Calibri"/>
        </w:rPr>
        <w:t xml:space="preserve">i </w:t>
      </w:r>
      <w:r w:rsidRPr="00771263">
        <w:rPr>
          <w:rFonts w:ascii="Calibri" w:hAnsi="Calibri" w:cs="Calibri"/>
          <w:spacing w:val="-3"/>
        </w:rPr>
        <w:t>f</w:t>
      </w:r>
      <w:r w:rsidRPr="00771263">
        <w:rPr>
          <w:rFonts w:ascii="Calibri" w:hAnsi="Calibri" w:cs="Calibri"/>
          <w:spacing w:val="1"/>
        </w:rPr>
        <w:t>o</w:t>
      </w:r>
      <w:r w:rsidRPr="00771263">
        <w:rPr>
          <w:rFonts w:ascii="Calibri" w:hAnsi="Calibri" w:cs="Calibri"/>
          <w:spacing w:val="-3"/>
        </w:rPr>
        <w:t>r</w:t>
      </w:r>
      <w:r w:rsidRPr="00771263">
        <w:rPr>
          <w:rFonts w:ascii="Calibri" w:hAnsi="Calibri" w:cs="Calibri"/>
          <w:spacing w:val="1"/>
        </w:rPr>
        <w:t>n</w:t>
      </w:r>
      <w:r w:rsidRPr="00771263">
        <w:rPr>
          <w:rFonts w:ascii="Calibri" w:hAnsi="Calibri" w:cs="Calibri"/>
          <w:spacing w:val="-2"/>
        </w:rPr>
        <w:t>i</w:t>
      </w:r>
      <w:r w:rsidRPr="00771263">
        <w:rPr>
          <w:rFonts w:ascii="Calibri" w:hAnsi="Calibri" w:cs="Calibri"/>
          <w:spacing w:val="1"/>
        </w:rPr>
        <w:t>t</w:t>
      </w:r>
      <w:r w:rsidRPr="00771263">
        <w:rPr>
          <w:rFonts w:ascii="Calibri" w:hAnsi="Calibri" w:cs="Calibri"/>
          <w:spacing w:val="-2"/>
        </w:rPr>
        <w:t>u</w:t>
      </w:r>
      <w:r w:rsidRPr="00771263">
        <w:rPr>
          <w:rFonts w:ascii="Calibri" w:hAnsi="Calibri" w:cs="Calibri"/>
        </w:rPr>
        <w:t>ra</w:t>
      </w:r>
      <w:r w:rsidRPr="00771263">
        <w:rPr>
          <w:rFonts w:ascii="Calibri" w:hAnsi="Calibri" w:cs="Calibri"/>
          <w:spacing w:val="-1"/>
        </w:rPr>
        <w:t xml:space="preserve"> </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rPr>
        <w:t>i</w:t>
      </w:r>
      <w:r w:rsidRPr="00771263">
        <w:rPr>
          <w:rFonts w:ascii="Calibri" w:hAnsi="Calibri" w:cs="Calibri"/>
          <w:spacing w:val="-2"/>
        </w:rPr>
        <w:t xml:space="preserve"> </w:t>
      </w:r>
      <w:r w:rsidRPr="00771263">
        <w:rPr>
          <w:rFonts w:ascii="Calibri" w:hAnsi="Calibri" w:cs="Calibri"/>
          <w:spacing w:val="1"/>
        </w:rPr>
        <w:t>s</w:t>
      </w:r>
      <w:r w:rsidRPr="00771263">
        <w:rPr>
          <w:rFonts w:ascii="Calibri" w:hAnsi="Calibri" w:cs="Calibri"/>
        </w:rPr>
        <w:t>er</w:t>
      </w:r>
      <w:r w:rsidRPr="00771263">
        <w:rPr>
          <w:rFonts w:ascii="Calibri" w:hAnsi="Calibri" w:cs="Calibri"/>
          <w:spacing w:val="-2"/>
        </w:rPr>
        <w:t>v</w:t>
      </w:r>
      <w:r w:rsidRPr="00771263">
        <w:rPr>
          <w:rFonts w:ascii="Calibri" w:hAnsi="Calibri" w:cs="Calibri"/>
          <w:spacing w:val="1"/>
        </w:rPr>
        <w:t>i</w:t>
      </w:r>
      <w:r w:rsidRPr="00771263">
        <w:rPr>
          <w:rFonts w:ascii="Calibri" w:hAnsi="Calibri" w:cs="Calibri"/>
          <w:spacing w:val="-3"/>
        </w:rPr>
        <w:t>z</w:t>
      </w:r>
      <w:r w:rsidRPr="00771263">
        <w:rPr>
          <w:rFonts w:ascii="Calibri" w:hAnsi="Calibri" w:cs="Calibri"/>
        </w:rPr>
        <w:t xml:space="preserve">i </w:t>
      </w:r>
      <w:r w:rsidRPr="00771263">
        <w:rPr>
          <w:rFonts w:ascii="Calibri" w:hAnsi="Calibri" w:cs="Calibri"/>
          <w:spacing w:val="-2"/>
        </w:rPr>
        <w:t>pu</w:t>
      </w:r>
      <w:r w:rsidRPr="00771263">
        <w:rPr>
          <w:rFonts w:ascii="Calibri" w:hAnsi="Calibri" w:cs="Calibri"/>
          <w:spacing w:val="1"/>
        </w:rPr>
        <w:t>b</w:t>
      </w:r>
      <w:r w:rsidRPr="00771263">
        <w:rPr>
          <w:rFonts w:ascii="Calibri" w:hAnsi="Calibri" w:cs="Calibri"/>
          <w:spacing w:val="-2"/>
        </w:rPr>
        <w:t>b</w:t>
      </w:r>
      <w:r w:rsidRPr="00771263">
        <w:rPr>
          <w:rFonts w:ascii="Calibri" w:hAnsi="Calibri" w:cs="Calibri"/>
          <w:spacing w:val="1"/>
        </w:rPr>
        <w:t>l</w:t>
      </w:r>
      <w:r w:rsidRPr="00771263">
        <w:rPr>
          <w:rFonts w:ascii="Calibri" w:hAnsi="Calibri" w:cs="Calibri"/>
          <w:spacing w:val="-2"/>
        </w:rPr>
        <w:t>i</w:t>
      </w:r>
      <w:r w:rsidRPr="00771263">
        <w:rPr>
          <w:rFonts w:ascii="Calibri" w:hAnsi="Calibri" w:cs="Calibri"/>
        </w:rPr>
        <w:t>ci a</w:t>
      </w:r>
      <w:r w:rsidRPr="00771263">
        <w:rPr>
          <w:rFonts w:ascii="Calibri" w:hAnsi="Calibri" w:cs="Calibri"/>
          <w:spacing w:val="-1"/>
        </w:rPr>
        <w:t xml:space="preserve"> </w:t>
      </w:r>
      <w:r w:rsidRPr="00771263">
        <w:rPr>
          <w:rFonts w:ascii="Calibri" w:hAnsi="Calibri" w:cs="Calibri"/>
          <w:spacing w:val="-3"/>
        </w:rPr>
        <w:t>r</w:t>
      </w:r>
      <w:r w:rsidRPr="00771263">
        <w:rPr>
          <w:rFonts w:ascii="Calibri" w:hAnsi="Calibri" w:cs="Calibri"/>
        </w:rPr>
        <w:t>e</w:t>
      </w:r>
      <w:r w:rsidRPr="00771263">
        <w:rPr>
          <w:rFonts w:ascii="Calibri" w:hAnsi="Calibri" w:cs="Calibri"/>
          <w:spacing w:val="-2"/>
        </w:rPr>
        <w:t>t</w:t>
      </w:r>
      <w:r w:rsidRPr="00771263">
        <w:rPr>
          <w:rFonts w:ascii="Calibri" w:hAnsi="Calibri" w:cs="Calibri"/>
        </w:rPr>
        <w:t>e;</w:t>
      </w:r>
    </w:p>
    <w:p w14:paraId="1F23A7B3" w14:textId="77777777" w:rsidR="0051512E" w:rsidRPr="00771263" w:rsidRDefault="0051512E" w:rsidP="0051512E">
      <w:pPr>
        <w:pStyle w:val="a"/>
        <w:tabs>
          <w:tab w:val="left" w:pos="549"/>
        </w:tabs>
        <w:suppressAutoHyphens w:val="0"/>
        <w:kinsoku w:val="0"/>
        <w:overflowPunct w:val="0"/>
        <w:spacing w:before="8" w:line="10" w:lineRule="atLeast"/>
        <w:ind w:right="116"/>
        <w:jc w:val="both"/>
        <w:rPr>
          <w:rFonts w:ascii="Calibri" w:hAnsi="Calibri" w:cs="Calibri"/>
        </w:rPr>
      </w:pPr>
      <w:r w:rsidRPr="00771263">
        <w:rPr>
          <w:rFonts w:ascii="Calibri" w:hAnsi="Calibri" w:cs="Calibri"/>
          <w:spacing w:val="1"/>
        </w:rPr>
        <w:t>b) l</w:t>
      </w:r>
      <w:r w:rsidRPr="00771263">
        <w:rPr>
          <w:rFonts w:ascii="Calibri" w:hAnsi="Calibri" w:cs="Calibri"/>
        </w:rPr>
        <w:t>e</w:t>
      </w:r>
      <w:r w:rsidRPr="00771263">
        <w:rPr>
          <w:rFonts w:ascii="Calibri" w:hAnsi="Calibri" w:cs="Calibri"/>
          <w:spacing w:val="37"/>
        </w:rPr>
        <w:t xml:space="preserve"> </w:t>
      </w:r>
      <w:r w:rsidRPr="00771263">
        <w:rPr>
          <w:rFonts w:ascii="Calibri" w:hAnsi="Calibri" w:cs="Calibri"/>
          <w:spacing w:val="1"/>
        </w:rPr>
        <w:t>s</w:t>
      </w:r>
      <w:r w:rsidRPr="00771263">
        <w:rPr>
          <w:rFonts w:ascii="Calibri" w:hAnsi="Calibri" w:cs="Calibri"/>
          <w:spacing w:val="-2"/>
        </w:rPr>
        <w:t>u</w:t>
      </w:r>
      <w:r w:rsidRPr="00771263">
        <w:rPr>
          <w:rFonts w:ascii="Calibri" w:hAnsi="Calibri" w:cs="Calibri"/>
          <w:spacing w:val="1"/>
        </w:rPr>
        <w:t>p</w:t>
      </w:r>
      <w:r w:rsidRPr="00771263">
        <w:rPr>
          <w:rFonts w:ascii="Calibri" w:hAnsi="Calibri" w:cs="Calibri"/>
        </w:rPr>
        <w:t>e</w:t>
      </w:r>
      <w:r w:rsidRPr="00771263">
        <w:rPr>
          <w:rFonts w:ascii="Calibri" w:hAnsi="Calibri" w:cs="Calibri"/>
          <w:spacing w:val="-3"/>
        </w:rPr>
        <w:t>r</w:t>
      </w:r>
      <w:r w:rsidRPr="00771263">
        <w:rPr>
          <w:rFonts w:ascii="Calibri" w:hAnsi="Calibri" w:cs="Calibri"/>
        </w:rPr>
        <w:t>f</w:t>
      </w:r>
      <w:r w:rsidRPr="00771263">
        <w:rPr>
          <w:rFonts w:ascii="Calibri" w:hAnsi="Calibri" w:cs="Calibri"/>
          <w:spacing w:val="1"/>
        </w:rPr>
        <w:t>i</w:t>
      </w:r>
      <w:r w:rsidRPr="00771263">
        <w:rPr>
          <w:rFonts w:ascii="Calibri" w:hAnsi="Calibri" w:cs="Calibri"/>
          <w:spacing w:val="-3"/>
        </w:rPr>
        <w:t>c</w:t>
      </w:r>
      <w:r w:rsidRPr="00771263">
        <w:rPr>
          <w:rFonts w:ascii="Calibri" w:hAnsi="Calibri" w:cs="Calibri"/>
        </w:rPr>
        <w:t>i</w:t>
      </w:r>
      <w:r w:rsidRPr="00771263">
        <w:rPr>
          <w:rFonts w:ascii="Calibri" w:hAnsi="Calibri" w:cs="Calibri"/>
          <w:spacing w:val="38"/>
        </w:rPr>
        <w:t xml:space="preserve"> </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spacing w:val="1"/>
        </w:rPr>
        <w:t>s</w:t>
      </w:r>
      <w:r w:rsidRPr="00771263">
        <w:rPr>
          <w:rFonts w:ascii="Calibri" w:hAnsi="Calibri" w:cs="Calibri"/>
          <w:spacing w:val="-2"/>
        </w:rPr>
        <w:t>ti</w:t>
      </w:r>
      <w:r w:rsidRPr="00771263">
        <w:rPr>
          <w:rFonts w:ascii="Calibri" w:hAnsi="Calibri" w:cs="Calibri"/>
          <w:spacing w:val="1"/>
        </w:rPr>
        <w:t>n</w:t>
      </w:r>
      <w:r w:rsidRPr="00771263">
        <w:rPr>
          <w:rFonts w:ascii="Calibri" w:hAnsi="Calibri" w:cs="Calibri"/>
        </w:rPr>
        <w:t>a</w:t>
      </w:r>
      <w:r w:rsidRPr="00771263">
        <w:rPr>
          <w:rFonts w:ascii="Calibri" w:hAnsi="Calibri" w:cs="Calibri"/>
          <w:spacing w:val="-2"/>
        </w:rPr>
        <w:t>t</w:t>
      </w:r>
      <w:r w:rsidRPr="00771263">
        <w:rPr>
          <w:rFonts w:ascii="Calibri" w:hAnsi="Calibri" w:cs="Calibri"/>
        </w:rPr>
        <w:t>e</w:t>
      </w:r>
      <w:r w:rsidRPr="00771263">
        <w:rPr>
          <w:rFonts w:ascii="Calibri" w:hAnsi="Calibri" w:cs="Calibri"/>
          <w:spacing w:val="40"/>
        </w:rPr>
        <w:t xml:space="preserve"> </w:t>
      </w:r>
      <w:r w:rsidRPr="00771263">
        <w:rPr>
          <w:rFonts w:ascii="Calibri" w:hAnsi="Calibri" w:cs="Calibri"/>
        </w:rPr>
        <w:t>al</w:t>
      </w:r>
      <w:r w:rsidRPr="00771263">
        <w:rPr>
          <w:rFonts w:ascii="Calibri" w:hAnsi="Calibri" w:cs="Calibri"/>
          <w:spacing w:val="38"/>
        </w:rPr>
        <w:t xml:space="preserve"> </w:t>
      </w:r>
      <w:r w:rsidRPr="00771263">
        <w:rPr>
          <w:rFonts w:ascii="Calibri" w:hAnsi="Calibri" w:cs="Calibri"/>
          <w:spacing w:val="-2"/>
        </w:rPr>
        <w:t>s</w:t>
      </w:r>
      <w:r w:rsidRPr="00771263">
        <w:rPr>
          <w:rFonts w:ascii="Calibri" w:hAnsi="Calibri" w:cs="Calibri"/>
          <w:spacing w:val="1"/>
        </w:rPr>
        <w:t>o</w:t>
      </w:r>
      <w:r w:rsidRPr="00771263">
        <w:rPr>
          <w:rFonts w:ascii="Calibri" w:hAnsi="Calibri" w:cs="Calibri"/>
        </w:rPr>
        <w:t>lo</w:t>
      </w:r>
      <w:r w:rsidRPr="00771263">
        <w:rPr>
          <w:rFonts w:ascii="Calibri" w:hAnsi="Calibri" w:cs="Calibri"/>
          <w:spacing w:val="38"/>
        </w:rPr>
        <w:t xml:space="preserve"> </w:t>
      </w:r>
      <w:r w:rsidRPr="00771263">
        <w:rPr>
          <w:rFonts w:ascii="Calibri" w:hAnsi="Calibri" w:cs="Calibri"/>
        </w:rPr>
        <w:t>e</w:t>
      </w:r>
      <w:r w:rsidRPr="00771263">
        <w:rPr>
          <w:rFonts w:ascii="Calibri" w:hAnsi="Calibri" w:cs="Calibri"/>
          <w:spacing w:val="1"/>
        </w:rPr>
        <w:t>s</w:t>
      </w:r>
      <w:r w:rsidRPr="00771263">
        <w:rPr>
          <w:rFonts w:ascii="Calibri" w:hAnsi="Calibri" w:cs="Calibri"/>
          <w:spacing w:val="-3"/>
        </w:rPr>
        <w:t>e</w:t>
      </w:r>
      <w:r w:rsidRPr="00771263">
        <w:rPr>
          <w:rFonts w:ascii="Calibri" w:hAnsi="Calibri" w:cs="Calibri"/>
        </w:rPr>
        <w:t>rc</w:t>
      </w:r>
      <w:r w:rsidRPr="00771263">
        <w:rPr>
          <w:rFonts w:ascii="Calibri" w:hAnsi="Calibri" w:cs="Calibri"/>
          <w:spacing w:val="-2"/>
        </w:rPr>
        <w:t>i</w:t>
      </w:r>
      <w:r w:rsidRPr="00771263">
        <w:rPr>
          <w:rFonts w:ascii="Calibri" w:hAnsi="Calibri" w:cs="Calibri"/>
        </w:rPr>
        <w:t>z</w:t>
      </w:r>
      <w:r w:rsidRPr="00771263">
        <w:rPr>
          <w:rFonts w:ascii="Calibri" w:hAnsi="Calibri" w:cs="Calibri"/>
          <w:spacing w:val="-2"/>
        </w:rPr>
        <w:t>i</w:t>
      </w:r>
      <w:r w:rsidRPr="00771263">
        <w:rPr>
          <w:rFonts w:ascii="Calibri" w:hAnsi="Calibri" w:cs="Calibri"/>
        </w:rPr>
        <w:t>o</w:t>
      </w:r>
      <w:r w:rsidRPr="00771263">
        <w:rPr>
          <w:rFonts w:ascii="Calibri" w:hAnsi="Calibri" w:cs="Calibri"/>
          <w:spacing w:val="38"/>
        </w:rPr>
        <w:t xml:space="preserve"> </w:t>
      </w:r>
      <w:r w:rsidRPr="00771263">
        <w:rPr>
          <w:rFonts w:ascii="Calibri" w:hAnsi="Calibri" w:cs="Calibri"/>
          <w:spacing w:val="-2"/>
        </w:rPr>
        <w:t>d</w:t>
      </w:r>
      <w:r w:rsidRPr="00771263">
        <w:rPr>
          <w:rFonts w:ascii="Calibri" w:hAnsi="Calibri" w:cs="Calibri"/>
        </w:rPr>
        <w:t>i</w:t>
      </w:r>
      <w:r w:rsidRPr="00771263">
        <w:rPr>
          <w:rFonts w:ascii="Calibri" w:hAnsi="Calibri" w:cs="Calibri"/>
          <w:spacing w:val="41"/>
        </w:rPr>
        <w:t xml:space="preserve"> </w:t>
      </w:r>
      <w:r w:rsidRPr="00771263">
        <w:rPr>
          <w:rFonts w:ascii="Calibri" w:hAnsi="Calibri" w:cs="Calibri"/>
          <w:spacing w:val="-3"/>
        </w:rPr>
        <w:t>a</w:t>
      </w:r>
      <w:r w:rsidRPr="00771263">
        <w:rPr>
          <w:rFonts w:ascii="Calibri" w:hAnsi="Calibri" w:cs="Calibri"/>
          <w:spacing w:val="1"/>
        </w:rPr>
        <w:t>t</w:t>
      </w:r>
      <w:r w:rsidRPr="00771263">
        <w:rPr>
          <w:rFonts w:ascii="Calibri" w:hAnsi="Calibri" w:cs="Calibri"/>
          <w:spacing w:val="-2"/>
        </w:rPr>
        <w:t>t</w:t>
      </w:r>
      <w:r w:rsidRPr="00771263">
        <w:rPr>
          <w:rFonts w:ascii="Calibri" w:hAnsi="Calibri" w:cs="Calibri"/>
          <w:spacing w:val="1"/>
        </w:rPr>
        <w:t>i</w:t>
      </w:r>
      <w:r w:rsidRPr="00771263">
        <w:rPr>
          <w:rFonts w:ascii="Calibri" w:hAnsi="Calibri" w:cs="Calibri"/>
          <w:spacing w:val="-2"/>
        </w:rPr>
        <w:t>vi</w:t>
      </w:r>
      <w:r w:rsidRPr="00771263">
        <w:rPr>
          <w:rFonts w:ascii="Calibri" w:hAnsi="Calibri" w:cs="Calibri"/>
          <w:spacing w:val="1"/>
        </w:rPr>
        <w:t>t</w:t>
      </w:r>
      <w:r w:rsidRPr="00771263">
        <w:rPr>
          <w:rFonts w:ascii="Calibri" w:hAnsi="Calibri" w:cs="Calibri"/>
        </w:rPr>
        <w:t>à</w:t>
      </w:r>
      <w:r w:rsidRPr="00771263">
        <w:rPr>
          <w:rFonts w:ascii="Calibri" w:hAnsi="Calibri" w:cs="Calibri"/>
          <w:spacing w:val="37"/>
        </w:rPr>
        <w:t xml:space="preserve"> </w:t>
      </w:r>
      <w:r w:rsidRPr="00771263">
        <w:rPr>
          <w:rFonts w:ascii="Calibri" w:hAnsi="Calibri" w:cs="Calibri"/>
          <w:spacing w:val="1"/>
        </w:rPr>
        <w:t>s</w:t>
      </w:r>
      <w:r w:rsidRPr="00771263">
        <w:rPr>
          <w:rFonts w:ascii="Calibri" w:hAnsi="Calibri" w:cs="Calibri"/>
          <w:spacing w:val="-2"/>
        </w:rPr>
        <w:t>p</w:t>
      </w:r>
      <w:r w:rsidRPr="00771263">
        <w:rPr>
          <w:rFonts w:ascii="Calibri" w:hAnsi="Calibri" w:cs="Calibri"/>
          <w:spacing w:val="1"/>
        </w:rPr>
        <w:t>o</w:t>
      </w:r>
      <w:r w:rsidRPr="00771263">
        <w:rPr>
          <w:rFonts w:ascii="Calibri" w:hAnsi="Calibri" w:cs="Calibri"/>
          <w:spacing w:val="-3"/>
        </w:rPr>
        <w:t>r</w:t>
      </w:r>
      <w:r w:rsidRPr="00771263">
        <w:rPr>
          <w:rFonts w:ascii="Calibri" w:hAnsi="Calibri" w:cs="Calibri"/>
          <w:spacing w:val="1"/>
        </w:rPr>
        <w:t>t</w:t>
      </w:r>
      <w:r w:rsidRPr="00771263">
        <w:rPr>
          <w:rFonts w:ascii="Calibri" w:hAnsi="Calibri" w:cs="Calibri"/>
          <w:spacing w:val="-2"/>
        </w:rPr>
        <w:t>i</w:t>
      </w:r>
      <w:r w:rsidRPr="00771263">
        <w:rPr>
          <w:rFonts w:ascii="Calibri" w:hAnsi="Calibri" w:cs="Calibri"/>
          <w:spacing w:val="1"/>
        </w:rPr>
        <w:t>v</w:t>
      </w:r>
      <w:r w:rsidRPr="00771263">
        <w:rPr>
          <w:rFonts w:ascii="Calibri" w:hAnsi="Calibri" w:cs="Calibri"/>
          <w:spacing w:val="-3"/>
        </w:rPr>
        <w:t>a</w:t>
      </w:r>
      <w:r w:rsidRPr="00771263">
        <w:rPr>
          <w:rFonts w:ascii="Calibri" w:hAnsi="Calibri" w:cs="Calibri"/>
        </w:rPr>
        <w:t>,</w:t>
      </w:r>
      <w:r w:rsidRPr="00771263">
        <w:rPr>
          <w:rFonts w:ascii="Calibri" w:hAnsi="Calibri" w:cs="Calibri"/>
          <w:spacing w:val="39"/>
        </w:rPr>
        <w:t xml:space="preserve"> </w:t>
      </w:r>
      <w:r w:rsidRPr="00771263">
        <w:rPr>
          <w:rFonts w:ascii="Calibri" w:hAnsi="Calibri" w:cs="Calibri"/>
        </w:rPr>
        <w:t>fer</w:t>
      </w:r>
      <w:r w:rsidRPr="00771263">
        <w:rPr>
          <w:rFonts w:ascii="Calibri" w:hAnsi="Calibri" w:cs="Calibri"/>
          <w:spacing w:val="-5"/>
        </w:rPr>
        <w:t>m</w:t>
      </w:r>
      <w:r w:rsidRPr="00771263">
        <w:rPr>
          <w:rFonts w:ascii="Calibri" w:hAnsi="Calibri" w:cs="Calibri"/>
        </w:rPr>
        <w:t>a</w:t>
      </w:r>
      <w:r w:rsidRPr="00771263">
        <w:rPr>
          <w:rFonts w:ascii="Calibri" w:hAnsi="Calibri" w:cs="Calibri"/>
          <w:spacing w:val="40"/>
        </w:rPr>
        <w:t xml:space="preserve"> </w:t>
      </w:r>
      <w:r w:rsidRPr="00771263">
        <w:rPr>
          <w:rFonts w:ascii="Calibri" w:hAnsi="Calibri" w:cs="Calibri"/>
        </w:rPr>
        <w:t>re</w:t>
      </w:r>
      <w:r w:rsidRPr="00771263">
        <w:rPr>
          <w:rFonts w:ascii="Calibri" w:hAnsi="Calibri" w:cs="Calibri"/>
          <w:spacing w:val="1"/>
        </w:rPr>
        <w:t>st</w:t>
      </w:r>
      <w:r w:rsidRPr="00771263">
        <w:rPr>
          <w:rFonts w:ascii="Calibri" w:hAnsi="Calibri" w:cs="Calibri"/>
          <w:spacing w:val="-3"/>
        </w:rPr>
        <w:t>a</w:t>
      </w:r>
      <w:r w:rsidRPr="00771263">
        <w:rPr>
          <w:rFonts w:ascii="Calibri" w:hAnsi="Calibri" w:cs="Calibri"/>
          <w:spacing w:val="-2"/>
        </w:rPr>
        <w:t xml:space="preserve">ndo </w:t>
      </w:r>
      <w:r w:rsidRPr="00771263">
        <w:rPr>
          <w:rFonts w:ascii="Calibri" w:hAnsi="Calibri" w:cs="Calibri"/>
          <w:spacing w:val="1"/>
        </w:rPr>
        <w:t>l</w:t>
      </w:r>
      <w:r w:rsidRPr="00771263">
        <w:rPr>
          <w:rFonts w:ascii="Calibri" w:hAnsi="Calibri" w:cs="Calibri"/>
          <w:spacing w:val="-3"/>
        </w:rPr>
        <w:t>’</w:t>
      </w:r>
      <w:r w:rsidRPr="00771263">
        <w:rPr>
          <w:rFonts w:ascii="Calibri" w:hAnsi="Calibri" w:cs="Calibri"/>
          <w:spacing w:val="1"/>
        </w:rPr>
        <w:t>i</w:t>
      </w:r>
      <w:r w:rsidRPr="00771263">
        <w:rPr>
          <w:rFonts w:ascii="Calibri" w:hAnsi="Calibri" w:cs="Calibri"/>
          <w:spacing w:val="-5"/>
        </w:rPr>
        <w:t>m</w:t>
      </w:r>
      <w:r w:rsidRPr="00771263">
        <w:rPr>
          <w:rFonts w:ascii="Calibri" w:hAnsi="Calibri" w:cs="Calibri"/>
          <w:spacing w:val="1"/>
        </w:rPr>
        <w:t>pon</w:t>
      </w:r>
      <w:r w:rsidRPr="00771263">
        <w:rPr>
          <w:rFonts w:ascii="Calibri" w:hAnsi="Calibri" w:cs="Calibri"/>
          <w:spacing w:val="-2"/>
        </w:rPr>
        <w:t>i</w:t>
      </w:r>
      <w:r w:rsidRPr="00771263">
        <w:rPr>
          <w:rFonts w:ascii="Calibri" w:hAnsi="Calibri" w:cs="Calibri"/>
          <w:spacing w:val="1"/>
        </w:rPr>
        <w:t>b</w:t>
      </w:r>
      <w:r w:rsidRPr="00771263">
        <w:rPr>
          <w:rFonts w:ascii="Calibri" w:hAnsi="Calibri" w:cs="Calibri"/>
          <w:spacing w:val="-2"/>
        </w:rPr>
        <w:t>il</w:t>
      </w:r>
      <w:r w:rsidRPr="00771263">
        <w:rPr>
          <w:rFonts w:ascii="Calibri" w:hAnsi="Calibri" w:cs="Calibri"/>
          <w:spacing w:val="1"/>
        </w:rPr>
        <w:t>it</w:t>
      </w:r>
      <w:r w:rsidRPr="00771263">
        <w:rPr>
          <w:rFonts w:ascii="Calibri" w:hAnsi="Calibri" w:cs="Calibri"/>
        </w:rPr>
        <w:t>à</w:t>
      </w:r>
      <w:r w:rsidRPr="00771263">
        <w:rPr>
          <w:rFonts w:ascii="Calibri" w:hAnsi="Calibri" w:cs="Calibri"/>
          <w:spacing w:val="64"/>
        </w:rPr>
        <w:t xml:space="preserve"> </w:t>
      </w:r>
      <w:r w:rsidRPr="00771263">
        <w:rPr>
          <w:rFonts w:ascii="Calibri" w:hAnsi="Calibri" w:cs="Calibri"/>
          <w:spacing w:val="1"/>
        </w:rPr>
        <w:t>d</w:t>
      </w:r>
      <w:r w:rsidRPr="00771263">
        <w:rPr>
          <w:rFonts w:ascii="Calibri" w:hAnsi="Calibri" w:cs="Calibri"/>
        </w:rPr>
        <w:t>e</w:t>
      </w:r>
      <w:r w:rsidRPr="00771263">
        <w:rPr>
          <w:rFonts w:ascii="Calibri" w:hAnsi="Calibri" w:cs="Calibri"/>
          <w:spacing w:val="-2"/>
        </w:rPr>
        <w:t>l</w:t>
      </w:r>
      <w:r w:rsidRPr="00771263">
        <w:rPr>
          <w:rFonts w:ascii="Calibri" w:hAnsi="Calibri" w:cs="Calibri"/>
          <w:spacing w:val="1"/>
        </w:rPr>
        <w:t>l</w:t>
      </w:r>
      <w:r w:rsidRPr="00771263">
        <w:rPr>
          <w:rFonts w:ascii="Calibri" w:hAnsi="Calibri" w:cs="Calibri"/>
        </w:rPr>
        <w:t>e</w:t>
      </w:r>
      <w:r w:rsidRPr="00771263">
        <w:rPr>
          <w:rFonts w:ascii="Calibri" w:hAnsi="Calibri" w:cs="Calibri"/>
          <w:spacing w:val="64"/>
        </w:rPr>
        <w:t xml:space="preserve"> </w:t>
      </w:r>
      <w:r w:rsidRPr="00771263">
        <w:rPr>
          <w:rFonts w:ascii="Calibri" w:hAnsi="Calibri" w:cs="Calibri"/>
          <w:spacing w:val="1"/>
        </w:rPr>
        <w:t>s</w:t>
      </w:r>
      <w:r w:rsidRPr="00771263">
        <w:rPr>
          <w:rFonts w:ascii="Calibri" w:hAnsi="Calibri" w:cs="Calibri"/>
          <w:spacing w:val="-2"/>
        </w:rPr>
        <w:t>u</w:t>
      </w:r>
      <w:r w:rsidRPr="00771263">
        <w:rPr>
          <w:rFonts w:ascii="Calibri" w:hAnsi="Calibri" w:cs="Calibri"/>
          <w:spacing w:val="1"/>
        </w:rPr>
        <w:t>p</w:t>
      </w:r>
      <w:r w:rsidRPr="00771263">
        <w:rPr>
          <w:rFonts w:ascii="Calibri" w:hAnsi="Calibri" w:cs="Calibri"/>
        </w:rPr>
        <w:t>er</w:t>
      </w:r>
      <w:r w:rsidRPr="00771263">
        <w:rPr>
          <w:rFonts w:ascii="Calibri" w:hAnsi="Calibri" w:cs="Calibri"/>
          <w:spacing w:val="-3"/>
        </w:rPr>
        <w:t>f</w:t>
      </w:r>
      <w:r w:rsidRPr="00771263">
        <w:rPr>
          <w:rFonts w:ascii="Calibri" w:hAnsi="Calibri" w:cs="Calibri"/>
          <w:spacing w:val="1"/>
        </w:rPr>
        <w:t>i</w:t>
      </w:r>
      <w:r w:rsidRPr="00771263">
        <w:rPr>
          <w:rFonts w:ascii="Calibri" w:hAnsi="Calibri" w:cs="Calibri"/>
          <w:spacing w:val="-3"/>
        </w:rPr>
        <w:t>c</w:t>
      </w:r>
      <w:r w:rsidRPr="00771263">
        <w:rPr>
          <w:rFonts w:ascii="Calibri" w:hAnsi="Calibri" w:cs="Calibri"/>
        </w:rPr>
        <w:t>i</w:t>
      </w:r>
      <w:r w:rsidRPr="00771263">
        <w:rPr>
          <w:rFonts w:ascii="Calibri" w:hAnsi="Calibri" w:cs="Calibri"/>
          <w:spacing w:val="67"/>
        </w:rPr>
        <w:t xml:space="preserve"> </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spacing w:val="1"/>
        </w:rPr>
        <w:t>s</w:t>
      </w:r>
      <w:r w:rsidRPr="00771263">
        <w:rPr>
          <w:rFonts w:ascii="Calibri" w:hAnsi="Calibri" w:cs="Calibri"/>
          <w:spacing w:val="-2"/>
        </w:rPr>
        <w:t>ti</w:t>
      </w:r>
      <w:r w:rsidRPr="00771263">
        <w:rPr>
          <w:rFonts w:ascii="Calibri" w:hAnsi="Calibri" w:cs="Calibri"/>
          <w:spacing w:val="1"/>
        </w:rPr>
        <w:t>n</w:t>
      </w:r>
      <w:r w:rsidRPr="00771263">
        <w:rPr>
          <w:rFonts w:ascii="Calibri" w:hAnsi="Calibri" w:cs="Calibri"/>
          <w:spacing w:val="-3"/>
        </w:rPr>
        <w:t>a</w:t>
      </w:r>
      <w:r w:rsidRPr="00771263">
        <w:rPr>
          <w:rFonts w:ascii="Calibri" w:hAnsi="Calibri" w:cs="Calibri"/>
          <w:spacing w:val="1"/>
        </w:rPr>
        <w:t>t</w:t>
      </w:r>
      <w:r w:rsidRPr="00771263">
        <w:rPr>
          <w:rFonts w:ascii="Calibri" w:hAnsi="Calibri" w:cs="Calibri"/>
        </w:rPr>
        <w:t>e</w:t>
      </w:r>
      <w:r w:rsidRPr="00771263">
        <w:rPr>
          <w:rFonts w:ascii="Calibri" w:hAnsi="Calibri" w:cs="Calibri"/>
          <w:spacing w:val="66"/>
        </w:rPr>
        <w:t xml:space="preserve"> </w:t>
      </w:r>
      <w:r w:rsidRPr="00771263">
        <w:rPr>
          <w:rFonts w:ascii="Calibri" w:hAnsi="Calibri" w:cs="Calibri"/>
          <w:spacing w:val="-3"/>
        </w:rPr>
        <w:t>a</w:t>
      </w:r>
      <w:r w:rsidRPr="00771263">
        <w:rPr>
          <w:rFonts w:ascii="Calibri" w:hAnsi="Calibri" w:cs="Calibri"/>
          <w:spacing w:val="67"/>
        </w:rPr>
        <w:t xml:space="preserve"> </w:t>
      </w:r>
      <w:r w:rsidRPr="00771263">
        <w:rPr>
          <w:rFonts w:ascii="Calibri" w:hAnsi="Calibri" w:cs="Calibri"/>
          <w:spacing w:val="-2"/>
        </w:rPr>
        <w:t>u</w:t>
      </w:r>
      <w:r w:rsidRPr="00771263">
        <w:rPr>
          <w:rFonts w:ascii="Calibri" w:hAnsi="Calibri" w:cs="Calibri"/>
          <w:spacing w:val="1"/>
        </w:rPr>
        <w:t>s</w:t>
      </w:r>
      <w:r w:rsidRPr="00771263">
        <w:rPr>
          <w:rFonts w:ascii="Calibri" w:hAnsi="Calibri" w:cs="Calibri"/>
        </w:rPr>
        <w:t>i</w:t>
      </w:r>
      <w:r w:rsidRPr="00771263">
        <w:rPr>
          <w:rFonts w:ascii="Calibri" w:hAnsi="Calibri" w:cs="Calibri"/>
          <w:spacing w:val="67"/>
        </w:rPr>
        <w:t xml:space="preserve"> </w:t>
      </w:r>
      <w:r w:rsidRPr="00771263">
        <w:rPr>
          <w:rFonts w:ascii="Calibri" w:hAnsi="Calibri" w:cs="Calibri"/>
          <w:spacing w:val="-2"/>
        </w:rPr>
        <w:t>di</w:t>
      </w:r>
      <w:r w:rsidRPr="00771263">
        <w:rPr>
          <w:rFonts w:ascii="Calibri" w:hAnsi="Calibri" w:cs="Calibri"/>
          <w:spacing w:val="1"/>
        </w:rPr>
        <w:t>v</w:t>
      </w:r>
      <w:r w:rsidRPr="00771263">
        <w:rPr>
          <w:rFonts w:ascii="Calibri" w:hAnsi="Calibri" w:cs="Calibri"/>
        </w:rPr>
        <w:t>e</w:t>
      </w:r>
      <w:r w:rsidRPr="00771263">
        <w:rPr>
          <w:rFonts w:ascii="Calibri" w:hAnsi="Calibri" w:cs="Calibri"/>
          <w:spacing w:val="-3"/>
        </w:rPr>
        <w:t>r</w:t>
      </w:r>
      <w:r w:rsidRPr="00771263">
        <w:rPr>
          <w:rFonts w:ascii="Calibri" w:hAnsi="Calibri" w:cs="Calibri"/>
          <w:spacing w:val="1"/>
        </w:rPr>
        <w:t>si</w:t>
      </w:r>
      <w:r w:rsidRPr="00771263">
        <w:rPr>
          <w:rFonts w:ascii="Calibri" w:hAnsi="Calibri" w:cs="Calibri"/>
        </w:rPr>
        <w:t>,</w:t>
      </w:r>
      <w:r w:rsidRPr="00771263">
        <w:rPr>
          <w:rFonts w:ascii="Calibri" w:hAnsi="Calibri" w:cs="Calibri"/>
          <w:spacing w:val="66"/>
        </w:rPr>
        <w:t xml:space="preserve"> </w:t>
      </w:r>
      <w:r w:rsidRPr="00771263">
        <w:rPr>
          <w:rFonts w:ascii="Calibri" w:hAnsi="Calibri" w:cs="Calibri"/>
          <w:spacing w:val="-2"/>
        </w:rPr>
        <w:t>q</w:t>
      </w:r>
      <w:r w:rsidRPr="00771263">
        <w:rPr>
          <w:rFonts w:ascii="Calibri" w:hAnsi="Calibri" w:cs="Calibri"/>
          <w:spacing w:val="1"/>
        </w:rPr>
        <w:t>u</w:t>
      </w:r>
      <w:r w:rsidRPr="00771263">
        <w:rPr>
          <w:rFonts w:ascii="Calibri" w:hAnsi="Calibri" w:cs="Calibri"/>
          <w:spacing w:val="-3"/>
        </w:rPr>
        <w:t>a</w:t>
      </w:r>
      <w:r w:rsidRPr="00771263">
        <w:rPr>
          <w:rFonts w:ascii="Calibri" w:hAnsi="Calibri" w:cs="Calibri"/>
          <w:spacing w:val="1"/>
        </w:rPr>
        <w:t>l</w:t>
      </w:r>
      <w:r w:rsidRPr="00771263">
        <w:rPr>
          <w:rFonts w:ascii="Calibri" w:hAnsi="Calibri" w:cs="Calibri"/>
        </w:rPr>
        <w:t>i</w:t>
      </w:r>
      <w:r w:rsidRPr="00771263">
        <w:rPr>
          <w:rFonts w:ascii="Calibri" w:hAnsi="Calibri" w:cs="Calibri"/>
          <w:spacing w:val="65"/>
        </w:rPr>
        <w:t xml:space="preserve"> </w:t>
      </w:r>
      <w:r w:rsidRPr="00771263">
        <w:rPr>
          <w:rFonts w:ascii="Calibri" w:hAnsi="Calibri" w:cs="Calibri"/>
          <w:spacing w:val="1"/>
        </w:rPr>
        <w:t>s</w:t>
      </w:r>
      <w:r w:rsidRPr="00771263">
        <w:rPr>
          <w:rFonts w:ascii="Calibri" w:hAnsi="Calibri" w:cs="Calibri"/>
          <w:spacing w:val="-2"/>
        </w:rPr>
        <w:t>po</w:t>
      </w:r>
      <w:r w:rsidRPr="00771263">
        <w:rPr>
          <w:rFonts w:ascii="Calibri" w:hAnsi="Calibri" w:cs="Calibri"/>
          <w:spacing w:val="1"/>
        </w:rPr>
        <w:t>g</w:t>
      </w:r>
      <w:r w:rsidRPr="00771263">
        <w:rPr>
          <w:rFonts w:ascii="Calibri" w:hAnsi="Calibri" w:cs="Calibri"/>
          <w:spacing w:val="-2"/>
        </w:rPr>
        <w:t>l</w:t>
      </w:r>
      <w:r w:rsidRPr="00771263">
        <w:rPr>
          <w:rFonts w:ascii="Calibri" w:hAnsi="Calibri" w:cs="Calibri"/>
          <w:spacing w:val="1"/>
        </w:rPr>
        <w:t>i</w:t>
      </w:r>
      <w:r w:rsidRPr="00771263">
        <w:rPr>
          <w:rFonts w:ascii="Calibri" w:hAnsi="Calibri" w:cs="Calibri"/>
          <w:spacing w:val="-3"/>
        </w:rPr>
        <w:t>a</w:t>
      </w:r>
      <w:r w:rsidRPr="00771263">
        <w:rPr>
          <w:rFonts w:ascii="Calibri" w:hAnsi="Calibri" w:cs="Calibri"/>
          <w:spacing w:val="1"/>
        </w:rPr>
        <w:t>t</w:t>
      </w:r>
      <w:r w:rsidRPr="00771263">
        <w:rPr>
          <w:rFonts w:ascii="Calibri" w:hAnsi="Calibri" w:cs="Calibri"/>
          <w:spacing w:val="-2"/>
        </w:rPr>
        <w:t>o</w:t>
      </w:r>
      <w:r w:rsidRPr="00771263">
        <w:rPr>
          <w:rFonts w:ascii="Calibri" w:hAnsi="Calibri" w:cs="Calibri"/>
          <w:spacing w:val="1"/>
        </w:rPr>
        <w:t>i</w:t>
      </w:r>
      <w:r w:rsidRPr="00771263">
        <w:rPr>
          <w:rFonts w:ascii="Calibri" w:hAnsi="Calibri" w:cs="Calibri"/>
        </w:rPr>
        <w:t>,</w:t>
      </w:r>
      <w:r w:rsidRPr="00771263">
        <w:rPr>
          <w:rFonts w:ascii="Calibri" w:hAnsi="Calibri" w:cs="Calibri"/>
          <w:spacing w:val="66"/>
        </w:rPr>
        <w:t xml:space="preserve"> </w:t>
      </w:r>
      <w:r w:rsidRPr="00771263">
        <w:rPr>
          <w:rFonts w:ascii="Calibri" w:hAnsi="Calibri" w:cs="Calibri"/>
          <w:spacing w:val="1"/>
        </w:rPr>
        <w:t>s</w:t>
      </w:r>
      <w:r w:rsidRPr="00771263">
        <w:rPr>
          <w:rFonts w:ascii="Calibri" w:hAnsi="Calibri" w:cs="Calibri"/>
        </w:rPr>
        <w:t>e</w:t>
      </w:r>
      <w:r w:rsidRPr="00771263">
        <w:rPr>
          <w:rFonts w:ascii="Calibri" w:hAnsi="Calibri" w:cs="Calibri"/>
          <w:spacing w:val="-3"/>
        </w:rPr>
        <w:t>r</w:t>
      </w:r>
      <w:r w:rsidRPr="00771263">
        <w:rPr>
          <w:rFonts w:ascii="Calibri" w:hAnsi="Calibri" w:cs="Calibri"/>
          <w:spacing w:val="1"/>
        </w:rPr>
        <w:t>v</w:t>
      </w:r>
      <w:r w:rsidRPr="00771263">
        <w:rPr>
          <w:rFonts w:ascii="Calibri" w:hAnsi="Calibri" w:cs="Calibri"/>
          <w:spacing w:val="-2"/>
        </w:rPr>
        <w:t>i</w:t>
      </w:r>
      <w:r w:rsidRPr="00771263">
        <w:rPr>
          <w:rFonts w:ascii="Calibri" w:hAnsi="Calibri" w:cs="Calibri"/>
        </w:rPr>
        <w:t xml:space="preserve">zi </w:t>
      </w:r>
      <w:r w:rsidRPr="00771263">
        <w:rPr>
          <w:rFonts w:ascii="Calibri" w:hAnsi="Calibri" w:cs="Calibri"/>
          <w:spacing w:val="1"/>
        </w:rPr>
        <w:t>i</w:t>
      </w:r>
      <w:r w:rsidRPr="00771263">
        <w:rPr>
          <w:rFonts w:ascii="Calibri" w:hAnsi="Calibri" w:cs="Calibri"/>
          <w:spacing w:val="-2"/>
        </w:rPr>
        <w:t>g</w:t>
      </w:r>
      <w:r w:rsidRPr="00771263">
        <w:rPr>
          <w:rFonts w:ascii="Calibri" w:hAnsi="Calibri" w:cs="Calibri"/>
          <w:spacing w:val="1"/>
        </w:rPr>
        <w:t>i</w:t>
      </w:r>
      <w:r w:rsidRPr="00771263">
        <w:rPr>
          <w:rFonts w:ascii="Calibri" w:hAnsi="Calibri" w:cs="Calibri"/>
          <w:spacing w:val="-3"/>
        </w:rPr>
        <w:t>e</w:t>
      </w:r>
      <w:r w:rsidRPr="00771263">
        <w:rPr>
          <w:rFonts w:ascii="Calibri" w:hAnsi="Calibri" w:cs="Calibri"/>
          <w:spacing w:val="1"/>
        </w:rPr>
        <w:t>n</w:t>
      </w:r>
      <w:r w:rsidRPr="00771263">
        <w:rPr>
          <w:rFonts w:ascii="Calibri" w:hAnsi="Calibri" w:cs="Calibri"/>
          <w:spacing w:val="-2"/>
        </w:rPr>
        <w:t>i</w:t>
      </w:r>
      <w:r w:rsidRPr="00771263">
        <w:rPr>
          <w:rFonts w:ascii="Calibri" w:hAnsi="Calibri" w:cs="Calibri"/>
        </w:rPr>
        <w:t>c</w:t>
      </w:r>
      <w:r w:rsidRPr="00771263">
        <w:rPr>
          <w:rFonts w:ascii="Calibri" w:hAnsi="Calibri" w:cs="Calibri"/>
          <w:spacing w:val="1"/>
        </w:rPr>
        <w:t>i</w:t>
      </w:r>
      <w:r w:rsidRPr="00771263">
        <w:rPr>
          <w:rFonts w:ascii="Calibri" w:hAnsi="Calibri" w:cs="Calibri"/>
        </w:rPr>
        <w:t>,</w:t>
      </w:r>
      <w:r w:rsidRPr="00771263">
        <w:rPr>
          <w:rFonts w:ascii="Calibri" w:hAnsi="Calibri" w:cs="Calibri"/>
          <w:spacing w:val="-1"/>
        </w:rPr>
        <w:t xml:space="preserve"> </w:t>
      </w:r>
      <w:r w:rsidRPr="00771263">
        <w:rPr>
          <w:rFonts w:ascii="Calibri" w:hAnsi="Calibri" w:cs="Calibri"/>
          <w:spacing w:val="-2"/>
        </w:rPr>
        <w:t>u</w:t>
      </w:r>
      <w:r w:rsidRPr="00771263">
        <w:rPr>
          <w:rFonts w:ascii="Calibri" w:hAnsi="Calibri" w:cs="Calibri"/>
        </w:rPr>
        <w:t>ff</w:t>
      </w:r>
      <w:r w:rsidRPr="00771263">
        <w:rPr>
          <w:rFonts w:ascii="Calibri" w:hAnsi="Calibri" w:cs="Calibri"/>
          <w:spacing w:val="-2"/>
        </w:rPr>
        <w:t>i</w:t>
      </w:r>
      <w:r w:rsidRPr="00771263">
        <w:rPr>
          <w:rFonts w:ascii="Calibri" w:hAnsi="Calibri" w:cs="Calibri"/>
        </w:rPr>
        <w:t>c</w:t>
      </w:r>
      <w:r w:rsidRPr="00771263">
        <w:rPr>
          <w:rFonts w:ascii="Calibri" w:hAnsi="Calibri" w:cs="Calibri"/>
          <w:spacing w:val="1"/>
        </w:rPr>
        <w:t>i</w:t>
      </w:r>
      <w:r w:rsidRPr="00771263">
        <w:rPr>
          <w:rFonts w:ascii="Calibri" w:hAnsi="Calibri" w:cs="Calibri"/>
        </w:rPr>
        <w:t>,</w:t>
      </w:r>
      <w:r w:rsidRPr="00771263">
        <w:rPr>
          <w:rFonts w:ascii="Calibri" w:hAnsi="Calibri" w:cs="Calibri"/>
          <w:spacing w:val="-1"/>
        </w:rPr>
        <w:t xml:space="preserve"> </w:t>
      </w:r>
      <w:r w:rsidRPr="00771263">
        <w:rPr>
          <w:rFonts w:ascii="Calibri" w:hAnsi="Calibri" w:cs="Calibri"/>
          <w:spacing w:val="-2"/>
        </w:rPr>
        <w:t>bi</w:t>
      </w:r>
      <w:r w:rsidRPr="00771263">
        <w:rPr>
          <w:rFonts w:ascii="Calibri" w:hAnsi="Calibri" w:cs="Calibri"/>
          <w:spacing w:val="1"/>
        </w:rPr>
        <w:t>g</w:t>
      </w:r>
      <w:r w:rsidRPr="00771263">
        <w:rPr>
          <w:rFonts w:ascii="Calibri" w:hAnsi="Calibri" w:cs="Calibri"/>
          <w:spacing w:val="-2"/>
        </w:rPr>
        <w:t>l</w:t>
      </w:r>
      <w:r w:rsidRPr="00771263">
        <w:rPr>
          <w:rFonts w:ascii="Calibri" w:hAnsi="Calibri" w:cs="Calibri"/>
          <w:spacing w:val="1"/>
        </w:rPr>
        <w:t>i</w:t>
      </w:r>
      <w:r w:rsidRPr="00771263">
        <w:rPr>
          <w:rFonts w:ascii="Calibri" w:hAnsi="Calibri" w:cs="Calibri"/>
          <w:spacing w:val="-3"/>
        </w:rPr>
        <w:t>e</w:t>
      </w:r>
      <w:r w:rsidRPr="00771263">
        <w:rPr>
          <w:rFonts w:ascii="Calibri" w:hAnsi="Calibri" w:cs="Calibri"/>
          <w:spacing w:val="-2"/>
        </w:rPr>
        <w:t>t</w:t>
      </w:r>
      <w:r w:rsidRPr="00771263">
        <w:rPr>
          <w:rFonts w:ascii="Calibri" w:hAnsi="Calibri" w:cs="Calibri"/>
          <w:spacing w:val="1"/>
        </w:rPr>
        <w:t>t</w:t>
      </w:r>
      <w:r w:rsidRPr="00771263">
        <w:rPr>
          <w:rFonts w:ascii="Calibri" w:hAnsi="Calibri" w:cs="Calibri"/>
        </w:rPr>
        <w:t>e</w:t>
      </w:r>
      <w:r w:rsidRPr="00771263">
        <w:rPr>
          <w:rFonts w:ascii="Calibri" w:hAnsi="Calibri" w:cs="Calibri"/>
          <w:spacing w:val="-3"/>
        </w:rPr>
        <w:t>r</w:t>
      </w:r>
      <w:r w:rsidRPr="00771263">
        <w:rPr>
          <w:rFonts w:ascii="Calibri" w:hAnsi="Calibri" w:cs="Calibri"/>
          <w:spacing w:val="1"/>
        </w:rPr>
        <w:t>i</w:t>
      </w:r>
      <w:r w:rsidRPr="00771263">
        <w:rPr>
          <w:rFonts w:ascii="Calibri" w:hAnsi="Calibri" w:cs="Calibri"/>
        </w:rPr>
        <w:t>e,</w:t>
      </w:r>
      <w:r w:rsidRPr="00771263">
        <w:rPr>
          <w:rFonts w:ascii="Calibri" w:hAnsi="Calibri" w:cs="Calibri"/>
          <w:spacing w:val="-1"/>
        </w:rPr>
        <w:t xml:space="preserve"> </w:t>
      </w:r>
      <w:r w:rsidRPr="00771263">
        <w:rPr>
          <w:rFonts w:ascii="Calibri" w:hAnsi="Calibri" w:cs="Calibri"/>
          <w:spacing w:val="-2"/>
        </w:rPr>
        <w:t>p</w:t>
      </w:r>
      <w:r w:rsidRPr="00771263">
        <w:rPr>
          <w:rFonts w:ascii="Calibri" w:hAnsi="Calibri" w:cs="Calibri"/>
          <w:spacing w:val="1"/>
        </w:rPr>
        <w:t>u</w:t>
      </w:r>
      <w:r w:rsidRPr="00771263">
        <w:rPr>
          <w:rFonts w:ascii="Calibri" w:hAnsi="Calibri" w:cs="Calibri"/>
          <w:spacing w:val="-2"/>
        </w:rPr>
        <w:t>nt</w:t>
      </w:r>
      <w:r w:rsidRPr="00771263">
        <w:rPr>
          <w:rFonts w:ascii="Calibri" w:hAnsi="Calibri" w:cs="Calibri"/>
        </w:rPr>
        <w:t xml:space="preserve">i </w:t>
      </w:r>
      <w:r w:rsidRPr="00771263">
        <w:rPr>
          <w:rFonts w:ascii="Calibri" w:hAnsi="Calibri" w:cs="Calibri"/>
          <w:spacing w:val="-2"/>
        </w:rPr>
        <w:t>d</w:t>
      </w:r>
      <w:r w:rsidRPr="00771263">
        <w:rPr>
          <w:rFonts w:ascii="Calibri" w:hAnsi="Calibri" w:cs="Calibri"/>
        </w:rPr>
        <w:t>i r</w:t>
      </w:r>
      <w:r w:rsidRPr="00771263">
        <w:rPr>
          <w:rFonts w:ascii="Calibri" w:hAnsi="Calibri" w:cs="Calibri"/>
          <w:spacing w:val="-2"/>
        </w:rPr>
        <w:t>i</w:t>
      </w:r>
      <w:r w:rsidRPr="00771263">
        <w:rPr>
          <w:rFonts w:ascii="Calibri" w:hAnsi="Calibri" w:cs="Calibri"/>
          <w:spacing w:val="1"/>
        </w:rPr>
        <w:t>s</w:t>
      </w:r>
      <w:r w:rsidRPr="00771263">
        <w:rPr>
          <w:rFonts w:ascii="Calibri" w:hAnsi="Calibri" w:cs="Calibri"/>
          <w:spacing w:val="-2"/>
        </w:rPr>
        <w:t>t</w:t>
      </w:r>
      <w:r w:rsidRPr="00771263">
        <w:rPr>
          <w:rFonts w:ascii="Calibri" w:hAnsi="Calibri" w:cs="Calibri"/>
          <w:spacing w:val="1"/>
        </w:rPr>
        <w:t>o</w:t>
      </w:r>
      <w:r w:rsidRPr="00771263">
        <w:rPr>
          <w:rFonts w:ascii="Calibri" w:hAnsi="Calibri" w:cs="Calibri"/>
          <w:spacing w:val="-3"/>
        </w:rPr>
        <w:t>r</w:t>
      </w:r>
      <w:r w:rsidRPr="00771263">
        <w:rPr>
          <w:rFonts w:ascii="Calibri" w:hAnsi="Calibri" w:cs="Calibri"/>
          <w:spacing w:val="1"/>
        </w:rPr>
        <w:t>o</w:t>
      </w:r>
      <w:r w:rsidRPr="00771263">
        <w:rPr>
          <w:rFonts w:ascii="Calibri" w:hAnsi="Calibri" w:cs="Calibri"/>
        </w:rPr>
        <w:t>,</w:t>
      </w:r>
      <w:r w:rsidRPr="00771263">
        <w:rPr>
          <w:rFonts w:ascii="Calibri" w:hAnsi="Calibri" w:cs="Calibri"/>
          <w:spacing w:val="-4"/>
        </w:rPr>
        <w:t xml:space="preserve"> </w:t>
      </w:r>
      <w:r w:rsidRPr="00771263">
        <w:rPr>
          <w:rFonts w:ascii="Calibri" w:hAnsi="Calibri" w:cs="Calibri"/>
          <w:spacing w:val="1"/>
        </w:rPr>
        <w:t>g</w:t>
      </w:r>
      <w:r w:rsidRPr="00771263">
        <w:rPr>
          <w:rFonts w:ascii="Calibri" w:hAnsi="Calibri" w:cs="Calibri"/>
        </w:rPr>
        <w:t>r</w:t>
      </w:r>
      <w:r w:rsidRPr="00771263">
        <w:rPr>
          <w:rFonts w:ascii="Calibri" w:hAnsi="Calibri" w:cs="Calibri"/>
          <w:spacing w:val="-3"/>
        </w:rPr>
        <w:t>a</w:t>
      </w:r>
      <w:r w:rsidRPr="00771263">
        <w:rPr>
          <w:rFonts w:ascii="Calibri" w:hAnsi="Calibri" w:cs="Calibri"/>
          <w:spacing w:val="1"/>
        </w:rPr>
        <w:t>d</w:t>
      </w:r>
      <w:r w:rsidRPr="00771263">
        <w:rPr>
          <w:rFonts w:ascii="Calibri" w:hAnsi="Calibri" w:cs="Calibri"/>
          <w:spacing w:val="-2"/>
        </w:rPr>
        <w:t>i</w:t>
      </w:r>
      <w:r w:rsidRPr="00771263">
        <w:rPr>
          <w:rFonts w:ascii="Calibri" w:hAnsi="Calibri" w:cs="Calibri"/>
          <w:spacing w:val="1"/>
        </w:rPr>
        <w:t>n</w:t>
      </w:r>
      <w:r w:rsidRPr="00771263">
        <w:rPr>
          <w:rFonts w:ascii="Calibri" w:hAnsi="Calibri" w:cs="Calibri"/>
          <w:spacing w:val="-3"/>
        </w:rPr>
        <w:t>a</w:t>
      </w:r>
      <w:r w:rsidRPr="00771263">
        <w:rPr>
          <w:rFonts w:ascii="Calibri" w:hAnsi="Calibri" w:cs="Calibri"/>
          <w:spacing w:val="1"/>
        </w:rPr>
        <w:t>t</w:t>
      </w:r>
      <w:r w:rsidRPr="00771263">
        <w:rPr>
          <w:rFonts w:ascii="Calibri" w:hAnsi="Calibri" w:cs="Calibri"/>
        </w:rPr>
        <w:t>e</w:t>
      </w:r>
      <w:r w:rsidRPr="00771263">
        <w:rPr>
          <w:rFonts w:ascii="Calibri" w:hAnsi="Calibri" w:cs="Calibri"/>
          <w:spacing w:val="-1"/>
        </w:rPr>
        <w:t xml:space="preserve"> </w:t>
      </w:r>
      <w:r w:rsidRPr="00771263">
        <w:rPr>
          <w:rFonts w:ascii="Calibri" w:hAnsi="Calibri" w:cs="Calibri"/>
        </w:rPr>
        <w:t>e</w:t>
      </w:r>
      <w:r w:rsidRPr="00771263">
        <w:rPr>
          <w:rFonts w:ascii="Calibri" w:hAnsi="Calibri" w:cs="Calibri"/>
          <w:spacing w:val="-1"/>
        </w:rPr>
        <w:t xml:space="preserve"> </w:t>
      </w:r>
      <w:r w:rsidRPr="00771263">
        <w:rPr>
          <w:rFonts w:ascii="Calibri" w:hAnsi="Calibri" w:cs="Calibri"/>
          <w:spacing w:val="-2"/>
        </w:rPr>
        <w:t>s</w:t>
      </w:r>
      <w:r w:rsidRPr="00771263">
        <w:rPr>
          <w:rFonts w:ascii="Calibri" w:hAnsi="Calibri" w:cs="Calibri"/>
          <w:spacing w:val="1"/>
        </w:rPr>
        <w:t>i</w:t>
      </w:r>
      <w:r w:rsidRPr="00771263">
        <w:rPr>
          <w:rFonts w:ascii="Calibri" w:hAnsi="Calibri" w:cs="Calibri"/>
          <w:spacing w:val="-5"/>
        </w:rPr>
        <w:t>m</w:t>
      </w:r>
      <w:r w:rsidRPr="00771263">
        <w:rPr>
          <w:rFonts w:ascii="Calibri" w:hAnsi="Calibri" w:cs="Calibri"/>
          <w:spacing w:val="1"/>
        </w:rPr>
        <w:t>il</w:t>
      </w:r>
      <w:r w:rsidRPr="00771263">
        <w:rPr>
          <w:rFonts w:ascii="Calibri" w:hAnsi="Calibri" w:cs="Calibri"/>
          <w:spacing w:val="-2"/>
        </w:rPr>
        <w:t>i</w:t>
      </w:r>
      <w:r w:rsidRPr="00771263">
        <w:rPr>
          <w:rFonts w:ascii="Calibri" w:hAnsi="Calibri" w:cs="Calibri"/>
        </w:rPr>
        <w:t>;</w:t>
      </w:r>
    </w:p>
    <w:p w14:paraId="35E54642" w14:textId="77777777" w:rsidR="0051512E" w:rsidRPr="00771263" w:rsidRDefault="0051512E" w:rsidP="0051512E">
      <w:pPr>
        <w:pStyle w:val="a"/>
        <w:tabs>
          <w:tab w:val="left" w:pos="549"/>
        </w:tabs>
        <w:suppressAutoHyphens w:val="0"/>
        <w:kinsoku w:val="0"/>
        <w:overflowPunct w:val="0"/>
        <w:spacing w:before="6" w:line="10" w:lineRule="atLeast"/>
        <w:ind w:right="115"/>
        <w:jc w:val="both"/>
        <w:rPr>
          <w:rFonts w:ascii="Calibri" w:hAnsi="Calibri" w:cs="Calibri"/>
          <w:spacing w:val="1"/>
        </w:rPr>
      </w:pPr>
      <w:r w:rsidRPr="00771263">
        <w:rPr>
          <w:rFonts w:ascii="Calibri" w:hAnsi="Calibri" w:cs="Calibri"/>
        </w:rPr>
        <w:t>c) i</w:t>
      </w:r>
      <w:r w:rsidRPr="00771263">
        <w:rPr>
          <w:rFonts w:ascii="Calibri" w:hAnsi="Calibri" w:cs="Calibri"/>
          <w:spacing w:val="19"/>
        </w:rPr>
        <w:t xml:space="preserve"> </w:t>
      </w:r>
      <w:r w:rsidRPr="00771263">
        <w:rPr>
          <w:rFonts w:ascii="Calibri" w:hAnsi="Calibri" w:cs="Calibri"/>
          <w:spacing w:val="-2"/>
        </w:rPr>
        <w:t>l</w:t>
      </w:r>
      <w:r w:rsidRPr="00771263">
        <w:rPr>
          <w:rFonts w:ascii="Calibri" w:hAnsi="Calibri" w:cs="Calibri"/>
          <w:spacing w:val="1"/>
        </w:rPr>
        <w:t>o</w:t>
      </w:r>
      <w:r w:rsidRPr="00771263">
        <w:rPr>
          <w:rFonts w:ascii="Calibri" w:hAnsi="Calibri" w:cs="Calibri"/>
        </w:rPr>
        <w:t>c</w:t>
      </w:r>
      <w:r w:rsidRPr="00771263">
        <w:rPr>
          <w:rFonts w:ascii="Calibri" w:hAnsi="Calibri" w:cs="Calibri"/>
          <w:spacing w:val="-3"/>
        </w:rPr>
        <w:t>a</w:t>
      </w:r>
      <w:r w:rsidRPr="00771263">
        <w:rPr>
          <w:rFonts w:ascii="Calibri" w:hAnsi="Calibri" w:cs="Calibri"/>
          <w:spacing w:val="-2"/>
        </w:rPr>
        <w:t>l</w:t>
      </w:r>
      <w:r w:rsidRPr="00771263">
        <w:rPr>
          <w:rFonts w:ascii="Calibri" w:hAnsi="Calibri" w:cs="Calibri"/>
        </w:rPr>
        <w:t>i</w:t>
      </w:r>
      <w:r w:rsidRPr="00771263">
        <w:rPr>
          <w:rFonts w:ascii="Calibri" w:hAnsi="Calibri" w:cs="Calibri"/>
          <w:spacing w:val="19"/>
        </w:rPr>
        <w:t xml:space="preserve"> </w:t>
      </w:r>
      <w:r w:rsidRPr="00771263">
        <w:rPr>
          <w:rFonts w:ascii="Calibri" w:hAnsi="Calibri" w:cs="Calibri"/>
          <w:spacing w:val="-2"/>
        </w:rPr>
        <w:t>s</w:t>
      </w:r>
      <w:r w:rsidRPr="00771263">
        <w:rPr>
          <w:rFonts w:ascii="Calibri" w:hAnsi="Calibri" w:cs="Calibri"/>
          <w:spacing w:val="1"/>
        </w:rPr>
        <w:t>t</w:t>
      </w:r>
      <w:r w:rsidRPr="00771263">
        <w:rPr>
          <w:rFonts w:ascii="Calibri" w:hAnsi="Calibri" w:cs="Calibri"/>
          <w:spacing w:val="-3"/>
        </w:rPr>
        <w:t>a</w:t>
      </w:r>
      <w:r w:rsidRPr="00771263">
        <w:rPr>
          <w:rFonts w:ascii="Calibri" w:hAnsi="Calibri" w:cs="Calibri"/>
          <w:spacing w:val="1"/>
        </w:rPr>
        <w:t>b</w:t>
      </w:r>
      <w:r w:rsidRPr="00771263">
        <w:rPr>
          <w:rFonts w:ascii="Calibri" w:hAnsi="Calibri" w:cs="Calibri"/>
          <w:spacing w:val="-2"/>
        </w:rPr>
        <w:t>i</w:t>
      </w:r>
      <w:r w:rsidRPr="00771263">
        <w:rPr>
          <w:rFonts w:ascii="Calibri" w:hAnsi="Calibri" w:cs="Calibri"/>
          <w:spacing w:val="1"/>
        </w:rPr>
        <w:t>l</w:t>
      </w:r>
      <w:r w:rsidRPr="00771263">
        <w:rPr>
          <w:rFonts w:ascii="Calibri" w:hAnsi="Calibri" w:cs="Calibri"/>
          <w:spacing w:val="-5"/>
        </w:rPr>
        <w:t>m</w:t>
      </w:r>
      <w:r w:rsidRPr="00771263">
        <w:rPr>
          <w:rFonts w:ascii="Calibri" w:hAnsi="Calibri" w:cs="Calibri"/>
        </w:rPr>
        <w:t>e</w:t>
      </w:r>
      <w:r w:rsidRPr="00771263">
        <w:rPr>
          <w:rFonts w:ascii="Calibri" w:hAnsi="Calibri" w:cs="Calibri"/>
          <w:spacing w:val="1"/>
        </w:rPr>
        <w:t>nt</w:t>
      </w:r>
      <w:r w:rsidRPr="00771263">
        <w:rPr>
          <w:rFonts w:ascii="Calibri" w:hAnsi="Calibri" w:cs="Calibri"/>
        </w:rPr>
        <w:t>e</w:t>
      </w:r>
      <w:r w:rsidRPr="00771263">
        <w:rPr>
          <w:rFonts w:ascii="Calibri" w:hAnsi="Calibri" w:cs="Calibri"/>
          <w:spacing w:val="18"/>
        </w:rPr>
        <w:t xml:space="preserve"> </w:t>
      </w:r>
      <w:r w:rsidRPr="00771263">
        <w:rPr>
          <w:rFonts w:ascii="Calibri" w:hAnsi="Calibri" w:cs="Calibri"/>
          <w:spacing w:val="-3"/>
        </w:rPr>
        <w:t>r</w:t>
      </w:r>
      <w:r w:rsidRPr="00771263">
        <w:rPr>
          <w:rFonts w:ascii="Calibri" w:hAnsi="Calibri" w:cs="Calibri"/>
          <w:spacing w:val="-2"/>
        </w:rPr>
        <w:t>i</w:t>
      </w:r>
      <w:r w:rsidRPr="00771263">
        <w:rPr>
          <w:rFonts w:ascii="Calibri" w:hAnsi="Calibri" w:cs="Calibri"/>
          <w:spacing w:val="1"/>
        </w:rPr>
        <w:t>s</w:t>
      </w:r>
      <w:r w:rsidRPr="00771263">
        <w:rPr>
          <w:rFonts w:ascii="Calibri" w:hAnsi="Calibri" w:cs="Calibri"/>
        </w:rPr>
        <w:t>e</w:t>
      </w:r>
      <w:r w:rsidRPr="00771263">
        <w:rPr>
          <w:rFonts w:ascii="Calibri" w:hAnsi="Calibri" w:cs="Calibri"/>
          <w:spacing w:val="-3"/>
        </w:rPr>
        <w:t>r</w:t>
      </w:r>
      <w:r w:rsidRPr="00771263">
        <w:rPr>
          <w:rFonts w:ascii="Calibri" w:hAnsi="Calibri" w:cs="Calibri"/>
          <w:spacing w:val="1"/>
        </w:rPr>
        <w:t>v</w:t>
      </w:r>
      <w:r w:rsidRPr="00771263">
        <w:rPr>
          <w:rFonts w:ascii="Calibri" w:hAnsi="Calibri" w:cs="Calibri"/>
        </w:rPr>
        <w:t>a</w:t>
      </w:r>
      <w:r w:rsidRPr="00771263">
        <w:rPr>
          <w:rFonts w:ascii="Calibri" w:hAnsi="Calibri" w:cs="Calibri"/>
          <w:spacing w:val="-2"/>
        </w:rPr>
        <w:t>t</w:t>
      </w:r>
      <w:r w:rsidRPr="00771263">
        <w:rPr>
          <w:rFonts w:ascii="Calibri" w:hAnsi="Calibri" w:cs="Calibri"/>
        </w:rPr>
        <w:t>i</w:t>
      </w:r>
      <w:r w:rsidRPr="00771263">
        <w:rPr>
          <w:rFonts w:ascii="Calibri" w:hAnsi="Calibri" w:cs="Calibri"/>
          <w:spacing w:val="19"/>
        </w:rPr>
        <w:t xml:space="preserve"> </w:t>
      </w:r>
      <w:r w:rsidRPr="00771263">
        <w:rPr>
          <w:rFonts w:ascii="Calibri" w:hAnsi="Calibri" w:cs="Calibri"/>
        </w:rPr>
        <w:t>a</w:t>
      </w:r>
      <w:r w:rsidRPr="00771263">
        <w:rPr>
          <w:rFonts w:ascii="Calibri" w:hAnsi="Calibri" w:cs="Calibri"/>
          <w:spacing w:val="16"/>
        </w:rPr>
        <w:t xml:space="preserve"> </w:t>
      </w:r>
      <w:r w:rsidRPr="00771263">
        <w:rPr>
          <w:rFonts w:ascii="Calibri" w:hAnsi="Calibri" w:cs="Calibri"/>
          <w:spacing w:val="1"/>
        </w:rPr>
        <w:t>i</w:t>
      </w:r>
      <w:r w:rsidRPr="00771263">
        <w:rPr>
          <w:rFonts w:ascii="Calibri" w:hAnsi="Calibri" w:cs="Calibri"/>
          <w:spacing w:val="-5"/>
        </w:rPr>
        <w:t>m</w:t>
      </w:r>
      <w:r w:rsidRPr="00771263">
        <w:rPr>
          <w:rFonts w:ascii="Calibri" w:hAnsi="Calibri" w:cs="Calibri"/>
          <w:spacing w:val="1"/>
        </w:rPr>
        <w:t>pi</w:t>
      </w:r>
      <w:r w:rsidRPr="00771263">
        <w:rPr>
          <w:rFonts w:ascii="Calibri" w:hAnsi="Calibri" w:cs="Calibri"/>
          <w:spacing w:val="-3"/>
        </w:rPr>
        <w:t>a</w:t>
      </w:r>
      <w:r w:rsidRPr="00771263">
        <w:rPr>
          <w:rFonts w:ascii="Calibri" w:hAnsi="Calibri" w:cs="Calibri"/>
          <w:spacing w:val="1"/>
        </w:rPr>
        <w:t>n</w:t>
      </w:r>
      <w:r w:rsidRPr="00771263">
        <w:rPr>
          <w:rFonts w:ascii="Calibri" w:hAnsi="Calibri" w:cs="Calibri"/>
          <w:spacing w:val="-2"/>
        </w:rPr>
        <w:t>t</w:t>
      </w:r>
      <w:r w:rsidRPr="00771263">
        <w:rPr>
          <w:rFonts w:ascii="Calibri" w:hAnsi="Calibri" w:cs="Calibri"/>
        </w:rPr>
        <w:t>i</w:t>
      </w:r>
      <w:r w:rsidRPr="00771263">
        <w:rPr>
          <w:rFonts w:ascii="Calibri" w:hAnsi="Calibri" w:cs="Calibri"/>
          <w:spacing w:val="17"/>
        </w:rPr>
        <w:t xml:space="preserve"> </w:t>
      </w:r>
      <w:r w:rsidRPr="00771263">
        <w:rPr>
          <w:rFonts w:ascii="Calibri" w:hAnsi="Calibri" w:cs="Calibri"/>
          <w:spacing w:val="1"/>
        </w:rPr>
        <w:t>t</w:t>
      </w:r>
      <w:r w:rsidRPr="00771263">
        <w:rPr>
          <w:rFonts w:ascii="Calibri" w:hAnsi="Calibri" w:cs="Calibri"/>
        </w:rPr>
        <w:t>e</w:t>
      </w:r>
      <w:r w:rsidRPr="00771263">
        <w:rPr>
          <w:rFonts w:ascii="Calibri" w:hAnsi="Calibri" w:cs="Calibri"/>
          <w:spacing w:val="-3"/>
        </w:rPr>
        <w:t>c</w:t>
      </w:r>
      <w:r w:rsidRPr="00771263">
        <w:rPr>
          <w:rFonts w:ascii="Calibri" w:hAnsi="Calibri" w:cs="Calibri"/>
          <w:spacing w:val="1"/>
        </w:rPr>
        <w:t>n</w:t>
      </w:r>
      <w:r w:rsidRPr="00771263">
        <w:rPr>
          <w:rFonts w:ascii="Calibri" w:hAnsi="Calibri" w:cs="Calibri"/>
          <w:spacing w:val="-2"/>
        </w:rPr>
        <w:t>ol</w:t>
      </w:r>
      <w:r w:rsidRPr="00771263">
        <w:rPr>
          <w:rFonts w:ascii="Calibri" w:hAnsi="Calibri" w:cs="Calibri"/>
          <w:spacing w:val="1"/>
        </w:rPr>
        <w:t>o</w:t>
      </w:r>
      <w:r w:rsidRPr="00771263">
        <w:rPr>
          <w:rFonts w:ascii="Calibri" w:hAnsi="Calibri" w:cs="Calibri"/>
          <w:spacing w:val="-2"/>
        </w:rPr>
        <w:t>g</w:t>
      </w:r>
      <w:r w:rsidRPr="00771263">
        <w:rPr>
          <w:rFonts w:ascii="Calibri" w:hAnsi="Calibri" w:cs="Calibri"/>
          <w:spacing w:val="1"/>
        </w:rPr>
        <w:t>i</w:t>
      </w:r>
      <w:r w:rsidRPr="00771263">
        <w:rPr>
          <w:rFonts w:ascii="Calibri" w:hAnsi="Calibri" w:cs="Calibri"/>
          <w:spacing w:val="-3"/>
        </w:rPr>
        <w:t>c</w:t>
      </w:r>
      <w:r w:rsidRPr="00771263">
        <w:rPr>
          <w:rFonts w:ascii="Calibri" w:hAnsi="Calibri" w:cs="Calibri"/>
          <w:spacing w:val="1"/>
        </w:rPr>
        <w:t>i</w:t>
      </w:r>
      <w:r w:rsidRPr="00771263">
        <w:rPr>
          <w:rFonts w:ascii="Calibri" w:hAnsi="Calibri" w:cs="Calibri"/>
        </w:rPr>
        <w:t>,</w:t>
      </w:r>
      <w:r w:rsidRPr="00771263">
        <w:rPr>
          <w:rFonts w:ascii="Calibri" w:hAnsi="Calibri" w:cs="Calibri"/>
          <w:spacing w:val="20"/>
        </w:rPr>
        <w:t xml:space="preserve"> </w:t>
      </w:r>
      <w:r w:rsidRPr="00771263">
        <w:rPr>
          <w:rFonts w:ascii="Calibri" w:hAnsi="Calibri" w:cs="Calibri"/>
          <w:spacing w:val="-2"/>
        </w:rPr>
        <w:t>q</w:t>
      </w:r>
      <w:r w:rsidRPr="00771263">
        <w:rPr>
          <w:rFonts w:ascii="Calibri" w:hAnsi="Calibri" w:cs="Calibri"/>
          <w:spacing w:val="1"/>
        </w:rPr>
        <w:t>u</w:t>
      </w:r>
      <w:r w:rsidRPr="00771263">
        <w:rPr>
          <w:rFonts w:ascii="Calibri" w:hAnsi="Calibri" w:cs="Calibri"/>
          <w:spacing w:val="-3"/>
        </w:rPr>
        <w:t>a</w:t>
      </w:r>
      <w:r w:rsidRPr="00771263">
        <w:rPr>
          <w:rFonts w:ascii="Calibri" w:hAnsi="Calibri" w:cs="Calibri"/>
          <w:spacing w:val="1"/>
        </w:rPr>
        <w:t>l</w:t>
      </w:r>
      <w:r w:rsidRPr="00771263">
        <w:rPr>
          <w:rFonts w:ascii="Calibri" w:hAnsi="Calibri" w:cs="Calibri"/>
        </w:rPr>
        <w:t>i</w:t>
      </w:r>
      <w:r w:rsidRPr="00771263">
        <w:rPr>
          <w:rFonts w:ascii="Calibri" w:hAnsi="Calibri" w:cs="Calibri"/>
          <w:spacing w:val="17"/>
        </w:rPr>
        <w:t xml:space="preserve"> </w:t>
      </w:r>
      <w:r w:rsidRPr="00771263">
        <w:rPr>
          <w:rFonts w:ascii="Calibri" w:hAnsi="Calibri" w:cs="Calibri"/>
          <w:spacing w:val="1"/>
        </w:rPr>
        <w:t>v</w:t>
      </w:r>
      <w:r w:rsidRPr="00771263">
        <w:rPr>
          <w:rFonts w:ascii="Calibri" w:hAnsi="Calibri" w:cs="Calibri"/>
          <w:spacing w:val="-3"/>
        </w:rPr>
        <w:t>a</w:t>
      </w:r>
      <w:r w:rsidRPr="00771263">
        <w:rPr>
          <w:rFonts w:ascii="Calibri" w:hAnsi="Calibri" w:cs="Calibri"/>
          <w:spacing w:val="-2"/>
        </w:rPr>
        <w:t>n</w:t>
      </w:r>
      <w:r w:rsidRPr="00771263">
        <w:rPr>
          <w:rFonts w:ascii="Calibri" w:hAnsi="Calibri" w:cs="Calibri"/>
        </w:rPr>
        <w:t>i</w:t>
      </w:r>
      <w:r w:rsidRPr="00771263">
        <w:rPr>
          <w:rFonts w:ascii="Calibri" w:hAnsi="Calibri" w:cs="Calibri"/>
          <w:spacing w:val="19"/>
        </w:rPr>
        <w:t xml:space="preserve"> </w:t>
      </w:r>
      <w:r w:rsidRPr="00771263">
        <w:rPr>
          <w:rFonts w:ascii="Calibri" w:hAnsi="Calibri" w:cs="Calibri"/>
          <w:spacing w:val="-3"/>
        </w:rPr>
        <w:t>a</w:t>
      </w:r>
      <w:r w:rsidRPr="00771263">
        <w:rPr>
          <w:rFonts w:ascii="Calibri" w:hAnsi="Calibri" w:cs="Calibri"/>
          <w:spacing w:val="1"/>
        </w:rPr>
        <w:t>s</w:t>
      </w:r>
      <w:r w:rsidRPr="00771263">
        <w:rPr>
          <w:rFonts w:ascii="Calibri" w:hAnsi="Calibri" w:cs="Calibri"/>
        </w:rPr>
        <w:t>c</w:t>
      </w:r>
      <w:r w:rsidRPr="00771263">
        <w:rPr>
          <w:rFonts w:ascii="Calibri" w:hAnsi="Calibri" w:cs="Calibri"/>
          <w:spacing w:val="-3"/>
        </w:rPr>
        <w:t>e</w:t>
      </w:r>
      <w:r w:rsidRPr="00771263">
        <w:rPr>
          <w:rFonts w:ascii="Calibri" w:hAnsi="Calibri" w:cs="Calibri"/>
          <w:spacing w:val="1"/>
        </w:rPr>
        <w:t>n</w:t>
      </w:r>
      <w:r w:rsidRPr="00771263">
        <w:rPr>
          <w:rFonts w:ascii="Calibri" w:hAnsi="Calibri" w:cs="Calibri"/>
          <w:spacing w:val="-2"/>
        </w:rPr>
        <w:t>s</w:t>
      </w:r>
      <w:r w:rsidRPr="00771263">
        <w:rPr>
          <w:rFonts w:ascii="Calibri" w:hAnsi="Calibri" w:cs="Calibri"/>
          <w:spacing w:val="1"/>
        </w:rPr>
        <w:t>o</w:t>
      </w:r>
      <w:r w:rsidRPr="00771263">
        <w:rPr>
          <w:rFonts w:ascii="Calibri" w:hAnsi="Calibri" w:cs="Calibri"/>
        </w:rPr>
        <w:t>re,</w:t>
      </w:r>
      <w:r w:rsidRPr="00771263">
        <w:rPr>
          <w:rFonts w:ascii="Calibri" w:hAnsi="Calibri" w:cs="Calibri"/>
          <w:spacing w:val="15"/>
        </w:rPr>
        <w:t xml:space="preserve"> </w:t>
      </w:r>
      <w:r w:rsidRPr="00771263">
        <w:rPr>
          <w:rFonts w:ascii="Calibri" w:hAnsi="Calibri" w:cs="Calibri"/>
        </w:rPr>
        <w:t>ce</w:t>
      </w:r>
      <w:r w:rsidRPr="00771263">
        <w:rPr>
          <w:rFonts w:ascii="Calibri" w:hAnsi="Calibri" w:cs="Calibri"/>
          <w:spacing w:val="-2"/>
        </w:rPr>
        <w:t>n</w:t>
      </w:r>
      <w:r w:rsidRPr="00771263">
        <w:rPr>
          <w:rFonts w:ascii="Calibri" w:hAnsi="Calibri" w:cs="Calibri"/>
          <w:spacing w:val="1"/>
        </w:rPr>
        <w:t>t</w:t>
      </w:r>
      <w:r w:rsidRPr="00771263">
        <w:rPr>
          <w:rFonts w:ascii="Calibri" w:hAnsi="Calibri" w:cs="Calibri"/>
        </w:rPr>
        <w:t>r</w:t>
      </w:r>
      <w:r w:rsidRPr="00771263">
        <w:rPr>
          <w:rFonts w:ascii="Calibri" w:hAnsi="Calibri" w:cs="Calibri"/>
          <w:spacing w:val="-3"/>
        </w:rPr>
        <w:t>a</w:t>
      </w:r>
      <w:r w:rsidRPr="00771263">
        <w:rPr>
          <w:rFonts w:ascii="Calibri" w:hAnsi="Calibri" w:cs="Calibri"/>
          <w:spacing w:val="-2"/>
        </w:rPr>
        <w:t>l</w:t>
      </w:r>
      <w:r w:rsidRPr="00771263">
        <w:rPr>
          <w:rFonts w:ascii="Calibri" w:hAnsi="Calibri" w:cs="Calibri"/>
        </w:rPr>
        <w:t xml:space="preserve">i </w:t>
      </w:r>
      <w:r w:rsidRPr="00771263">
        <w:rPr>
          <w:rFonts w:ascii="Calibri" w:hAnsi="Calibri" w:cs="Calibri"/>
          <w:spacing w:val="1"/>
        </w:rPr>
        <w:t>t</w:t>
      </w:r>
      <w:r w:rsidRPr="00771263">
        <w:rPr>
          <w:rFonts w:ascii="Calibri" w:hAnsi="Calibri" w:cs="Calibri"/>
        </w:rPr>
        <w:t>er</w:t>
      </w:r>
      <w:r w:rsidRPr="00771263">
        <w:rPr>
          <w:rFonts w:ascii="Calibri" w:hAnsi="Calibri" w:cs="Calibri"/>
          <w:spacing w:val="-5"/>
        </w:rPr>
        <w:t>m</w:t>
      </w:r>
      <w:r w:rsidRPr="00771263">
        <w:rPr>
          <w:rFonts w:ascii="Calibri" w:hAnsi="Calibri" w:cs="Calibri"/>
          <w:spacing w:val="1"/>
        </w:rPr>
        <w:t>i</w:t>
      </w:r>
      <w:r w:rsidRPr="00771263">
        <w:rPr>
          <w:rFonts w:ascii="Calibri" w:hAnsi="Calibri" w:cs="Calibri"/>
        </w:rPr>
        <w:t>c</w:t>
      </w:r>
      <w:r w:rsidRPr="00771263">
        <w:rPr>
          <w:rFonts w:ascii="Calibri" w:hAnsi="Calibri" w:cs="Calibri"/>
          <w:spacing w:val="1"/>
        </w:rPr>
        <w:t>h</w:t>
      </w:r>
      <w:r w:rsidRPr="00771263">
        <w:rPr>
          <w:rFonts w:ascii="Calibri" w:hAnsi="Calibri" w:cs="Calibri"/>
        </w:rPr>
        <w:t>e,</w:t>
      </w:r>
      <w:r w:rsidRPr="00771263">
        <w:rPr>
          <w:rFonts w:ascii="Calibri" w:hAnsi="Calibri" w:cs="Calibri"/>
          <w:spacing w:val="35"/>
        </w:rPr>
        <w:t xml:space="preserve"> </w:t>
      </w:r>
      <w:r w:rsidRPr="00771263">
        <w:rPr>
          <w:rFonts w:ascii="Calibri" w:hAnsi="Calibri" w:cs="Calibri"/>
        </w:rPr>
        <w:t>c</w:t>
      </w:r>
      <w:r w:rsidRPr="00771263">
        <w:rPr>
          <w:rFonts w:ascii="Calibri" w:hAnsi="Calibri" w:cs="Calibri"/>
          <w:spacing w:val="-3"/>
        </w:rPr>
        <w:t>a</w:t>
      </w:r>
      <w:r w:rsidRPr="00771263">
        <w:rPr>
          <w:rFonts w:ascii="Calibri" w:hAnsi="Calibri" w:cs="Calibri"/>
          <w:spacing w:val="1"/>
        </w:rPr>
        <w:t>b</w:t>
      </w:r>
      <w:r w:rsidRPr="00771263">
        <w:rPr>
          <w:rFonts w:ascii="Calibri" w:hAnsi="Calibri" w:cs="Calibri"/>
          <w:spacing w:val="-2"/>
        </w:rPr>
        <w:t>i</w:t>
      </w:r>
      <w:r w:rsidRPr="00771263">
        <w:rPr>
          <w:rFonts w:ascii="Calibri" w:hAnsi="Calibri" w:cs="Calibri"/>
          <w:spacing w:val="1"/>
        </w:rPr>
        <w:t>n</w:t>
      </w:r>
      <w:r w:rsidRPr="00771263">
        <w:rPr>
          <w:rFonts w:ascii="Calibri" w:hAnsi="Calibri" w:cs="Calibri"/>
        </w:rPr>
        <w:t>e</w:t>
      </w:r>
      <w:r w:rsidRPr="00771263">
        <w:rPr>
          <w:rFonts w:ascii="Calibri" w:hAnsi="Calibri" w:cs="Calibri"/>
          <w:spacing w:val="35"/>
        </w:rPr>
        <w:t xml:space="preserve"> </w:t>
      </w:r>
      <w:r w:rsidRPr="00771263">
        <w:rPr>
          <w:rFonts w:ascii="Calibri" w:hAnsi="Calibri" w:cs="Calibri"/>
          <w:spacing w:val="-3"/>
        </w:rPr>
        <w:t>e</w:t>
      </w:r>
      <w:r w:rsidRPr="00771263">
        <w:rPr>
          <w:rFonts w:ascii="Calibri" w:hAnsi="Calibri" w:cs="Calibri"/>
          <w:spacing w:val="1"/>
        </w:rPr>
        <w:t>l</w:t>
      </w:r>
      <w:r w:rsidRPr="00771263">
        <w:rPr>
          <w:rFonts w:ascii="Calibri" w:hAnsi="Calibri" w:cs="Calibri"/>
        </w:rPr>
        <w:t>e</w:t>
      </w:r>
      <w:r w:rsidRPr="00771263">
        <w:rPr>
          <w:rFonts w:ascii="Calibri" w:hAnsi="Calibri" w:cs="Calibri"/>
          <w:spacing w:val="-2"/>
        </w:rPr>
        <w:t>t</w:t>
      </w:r>
      <w:r w:rsidRPr="00771263">
        <w:rPr>
          <w:rFonts w:ascii="Calibri" w:hAnsi="Calibri" w:cs="Calibri"/>
          <w:spacing w:val="1"/>
        </w:rPr>
        <w:t>t</w:t>
      </w:r>
      <w:r w:rsidRPr="00771263">
        <w:rPr>
          <w:rFonts w:ascii="Calibri" w:hAnsi="Calibri" w:cs="Calibri"/>
        </w:rPr>
        <w:t>r</w:t>
      </w:r>
      <w:r w:rsidRPr="00771263">
        <w:rPr>
          <w:rFonts w:ascii="Calibri" w:hAnsi="Calibri" w:cs="Calibri"/>
          <w:spacing w:val="-2"/>
        </w:rPr>
        <w:t>i</w:t>
      </w:r>
      <w:r w:rsidRPr="00771263">
        <w:rPr>
          <w:rFonts w:ascii="Calibri" w:hAnsi="Calibri" w:cs="Calibri"/>
        </w:rPr>
        <w:t>c</w:t>
      </w:r>
      <w:r w:rsidRPr="00771263">
        <w:rPr>
          <w:rFonts w:ascii="Calibri" w:hAnsi="Calibri" w:cs="Calibri"/>
          <w:spacing w:val="1"/>
        </w:rPr>
        <w:t>h</w:t>
      </w:r>
      <w:r w:rsidRPr="00771263">
        <w:rPr>
          <w:rFonts w:ascii="Calibri" w:hAnsi="Calibri" w:cs="Calibri"/>
        </w:rPr>
        <w:t>e,</w:t>
      </w:r>
      <w:r w:rsidRPr="00771263">
        <w:rPr>
          <w:rFonts w:ascii="Calibri" w:hAnsi="Calibri" w:cs="Calibri"/>
          <w:spacing w:val="35"/>
        </w:rPr>
        <w:t xml:space="preserve"> </w:t>
      </w:r>
      <w:r w:rsidRPr="00771263">
        <w:rPr>
          <w:rFonts w:ascii="Calibri" w:hAnsi="Calibri" w:cs="Calibri"/>
        </w:rPr>
        <w:t>c</w:t>
      </w:r>
      <w:r w:rsidRPr="00771263">
        <w:rPr>
          <w:rFonts w:ascii="Calibri" w:hAnsi="Calibri" w:cs="Calibri"/>
          <w:spacing w:val="-3"/>
        </w:rPr>
        <w:t>e</w:t>
      </w:r>
      <w:r w:rsidRPr="00771263">
        <w:rPr>
          <w:rFonts w:ascii="Calibri" w:hAnsi="Calibri" w:cs="Calibri"/>
          <w:spacing w:val="-2"/>
        </w:rPr>
        <w:t>l</w:t>
      </w:r>
      <w:r w:rsidRPr="00771263">
        <w:rPr>
          <w:rFonts w:ascii="Calibri" w:hAnsi="Calibri" w:cs="Calibri"/>
          <w:spacing w:val="1"/>
        </w:rPr>
        <w:t>l</w:t>
      </w:r>
      <w:r w:rsidRPr="00771263">
        <w:rPr>
          <w:rFonts w:ascii="Calibri" w:hAnsi="Calibri" w:cs="Calibri"/>
        </w:rPr>
        <w:t>e</w:t>
      </w:r>
      <w:r w:rsidRPr="00771263">
        <w:rPr>
          <w:rFonts w:ascii="Calibri" w:hAnsi="Calibri" w:cs="Calibri"/>
          <w:spacing w:val="35"/>
        </w:rPr>
        <w:t xml:space="preserve"> </w:t>
      </w:r>
      <w:r w:rsidRPr="00771263">
        <w:rPr>
          <w:rFonts w:ascii="Calibri" w:hAnsi="Calibri" w:cs="Calibri"/>
        </w:rPr>
        <w:t>f</w:t>
      </w:r>
      <w:r w:rsidRPr="00771263">
        <w:rPr>
          <w:rFonts w:ascii="Calibri" w:hAnsi="Calibri" w:cs="Calibri"/>
          <w:spacing w:val="-3"/>
        </w:rPr>
        <w:t>r</w:t>
      </w:r>
      <w:r w:rsidRPr="00771263">
        <w:rPr>
          <w:rFonts w:ascii="Calibri" w:hAnsi="Calibri" w:cs="Calibri"/>
          <w:spacing w:val="1"/>
        </w:rPr>
        <w:t>i</w:t>
      </w:r>
      <w:r w:rsidRPr="00771263">
        <w:rPr>
          <w:rFonts w:ascii="Calibri" w:hAnsi="Calibri" w:cs="Calibri"/>
          <w:spacing w:val="-2"/>
        </w:rPr>
        <w:t>g</w:t>
      </w:r>
      <w:r w:rsidRPr="00771263">
        <w:rPr>
          <w:rFonts w:ascii="Calibri" w:hAnsi="Calibri" w:cs="Calibri"/>
          <w:spacing w:val="1"/>
        </w:rPr>
        <w:t>o</w:t>
      </w:r>
      <w:r w:rsidRPr="00771263">
        <w:rPr>
          <w:rFonts w:ascii="Calibri" w:hAnsi="Calibri" w:cs="Calibri"/>
          <w:spacing w:val="-3"/>
        </w:rPr>
        <w:t>r</w:t>
      </w:r>
      <w:r w:rsidRPr="00771263">
        <w:rPr>
          <w:rFonts w:ascii="Calibri" w:hAnsi="Calibri" w:cs="Calibri"/>
          <w:spacing w:val="1"/>
        </w:rPr>
        <w:t>i</w:t>
      </w:r>
      <w:r w:rsidRPr="00771263">
        <w:rPr>
          <w:rFonts w:ascii="Calibri" w:hAnsi="Calibri" w:cs="Calibri"/>
        </w:rPr>
        <w:t>f</w:t>
      </w:r>
      <w:r w:rsidRPr="00771263">
        <w:rPr>
          <w:rFonts w:ascii="Calibri" w:hAnsi="Calibri" w:cs="Calibri"/>
          <w:spacing w:val="-3"/>
        </w:rPr>
        <w:t>e</w:t>
      </w:r>
      <w:r w:rsidRPr="00771263">
        <w:rPr>
          <w:rFonts w:ascii="Calibri" w:hAnsi="Calibri" w:cs="Calibri"/>
        </w:rPr>
        <w:t>re,</w:t>
      </w:r>
      <w:r w:rsidRPr="00771263">
        <w:rPr>
          <w:rFonts w:ascii="Calibri" w:hAnsi="Calibri" w:cs="Calibri"/>
          <w:spacing w:val="35"/>
        </w:rPr>
        <w:t xml:space="preserve"> </w:t>
      </w:r>
      <w:r w:rsidRPr="00771263">
        <w:rPr>
          <w:rFonts w:ascii="Calibri" w:hAnsi="Calibri" w:cs="Calibri"/>
          <w:spacing w:val="1"/>
        </w:rPr>
        <w:t>lo</w:t>
      </w:r>
      <w:r w:rsidRPr="00771263">
        <w:rPr>
          <w:rFonts w:ascii="Calibri" w:hAnsi="Calibri" w:cs="Calibri"/>
          <w:spacing w:val="-3"/>
        </w:rPr>
        <w:t>c</w:t>
      </w:r>
      <w:r w:rsidRPr="00771263">
        <w:rPr>
          <w:rFonts w:ascii="Calibri" w:hAnsi="Calibri" w:cs="Calibri"/>
        </w:rPr>
        <w:t>a</w:t>
      </w:r>
      <w:r w:rsidRPr="00771263">
        <w:rPr>
          <w:rFonts w:ascii="Calibri" w:hAnsi="Calibri" w:cs="Calibri"/>
          <w:spacing w:val="-2"/>
        </w:rPr>
        <w:t>l</w:t>
      </w:r>
      <w:r w:rsidRPr="00771263">
        <w:rPr>
          <w:rFonts w:ascii="Calibri" w:hAnsi="Calibri" w:cs="Calibri"/>
        </w:rPr>
        <w:t>i</w:t>
      </w:r>
      <w:r w:rsidRPr="00771263">
        <w:rPr>
          <w:rFonts w:ascii="Calibri" w:hAnsi="Calibri" w:cs="Calibri"/>
          <w:spacing w:val="36"/>
        </w:rPr>
        <w:t xml:space="preserve"> </w:t>
      </w:r>
      <w:r w:rsidRPr="00771263">
        <w:rPr>
          <w:rFonts w:ascii="Calibri" w:hAnsi="Calibri" w:cs="Calibri"/>
          <w:spacing w:val="-2"/>
        </w:rPr>
        <w:t>d</w:t>
      </w:r>
      <w:r w:rsidRPr="00771263">
        <w:rPr>
          <w:rFonts w:ascii="Calibri" w:hAnsi="Calibri" w:cs="Calibri"/>
        </w:rPr>
        <w:t>i</w:t>
      </w:r>
      <w:r w:rsidRPr="00771263">
        <w:rPr>
          <w:rFonts w:ascii="Calibri" w:hAnsi="Calibri" w:cs="Calibri"/>
          <w:spacing w:val="36"/>
        </w:rPr>
        <w:t xml:space="preserve"> </w:t>
      </w:r>
      <w:r w:rsidRPr="00771263">
        <w:rPr>
          <w:rFonts w:ascii="Calibri" w:hAnsi="Calibri" w:cs="Calibri"/>
          <w:spacing w:val="-3"/>
        </w:rPr>
        <w:t>e</w:t>
      </w:r>
      <w:r w:rsidRPr="00771263">
        <w:rPr>
          <w:rFonts w:ascii="Calibri" w:hAnsi="Calibri" w:cs="Calibri"/>
          <w:spacing w:val="1"/>
        </w:rPr>
        <w:t>s</w:t>
      </w:r>
      <w:r w:rsidRPr="00771263">
        <w:rPr>
          <w:rFonts w:ascii="Calibri" w:hAnsi="Calibri" w:cs="Calibri"/>
          <w:spacing w:val="-2"/>
        </w:rPr>
        <w:t>s</w:t>
      </w:r>
      <w:r w:rsidRPr="00771263">
        <w:rPr>
          <w:rFonts w:ascii="Calibri" w:hAnsi="Calibri" w:cs="Calibri"/>
          <w:spacing w:val="1"/>
        </w:rPr>
        <w:t>i</w:t>
      </w:r>
      <w:r w:rsidRPr="00771263">
        <w:rPr>
          <w:rFonts w:ascii="Calibri" w:hAnsi="Calibri" w:cs="Calibri"/>
        </w:rPr>
        <w:t>ca</w:t>
      </w:r>
      <w:r w:rsidRPr="00771263">
        <w:rPr>
          <w:rFonts w:ascii="Calibri" w:hAnsi="Calibri" w:cs="Calibri"/>
          <w:spacing w:val="-3"/>
        </w:rPr>
        <w:t>z</w:t>
      </w:r>
      <w:r w:rsidRPr="00771263">
        <w:rPr>
          <w:rFonts w:ascii="Calibri" w:hAnsi="Calibri" w:cs="Calibri"/>
          <w:spacing w:val="-2"/>
        </w:rPr>
        <w:t>io</w:t>
      </w:r>
      <w:r w:rsidRPr="00771263">
        <w:rPr>
          <w:rFonts w:ascii="Calibri" w:hAnsi="Calibri" w:cs="Calibri"/>
          <w:spacing w:val="1"/>
        </w:rPr>
        <w:t>n</w:t>
      </w:r>
      <w:r w:rsidRPr="00771263">
        <w:rPr>
          <w:rFonts w:ascii="Calibri" w:hAnsi="Calibri" w:cs="Calibri"/>
        </w:rPr>
        <w:t>e</w:t>
      </w:r>
      <w:r w:rsidRPr="00771263">
        <w:rPr>
          <w:rFonts w:ascii="Calibri" w:hAnsi="Calibri" w:cs="Calibri"/>
          <w:spacing w:val="35"/>
        </w:rPr>
        <w:t xml:space="preserve"> </w:t>
      </w:r>
      <w:r w:rsidRPr="00771263">
        <w:rPr>
          <w:rFonts w:ascii="Calibri" w:hAnsi="Calibri" w:cs="Calibri"/>
        </w:rPr>
        <w:t>e</w:t>
      </w:r>
      <w:r w:rsidRPr="00771263">
        <w:rPr>
          <w:rFonts w:ascii="Calibri" w:hAnsi="Calibri" w:cs="Calibri"/>
          <w:spacing w:val="35"/>
        </w:rPr>
        <w:t xml:space="preserve"> </w:t>
      </w:r>
      <w:r w:rsidRPr="00771263">
        <w:rPr>
          <w:rFonts w:ascii="Calibri" w:hAnsi="Calibri" w:cs="Calibri"/>
          <w:spacing w:val="-2"/>
        </w:rPr>
        <w:t>s</w:t>
      </w:r>
      <w:r w:rsidRPr="00771263">
        <w:rPr>
          <w:rFonts w:ascii="Calibri" w:hAnsi="Calibri" w:cs="Calibri"/>
          <w:spacing w:val="1"/>
        </w:rPr>
        <w:t>t</w:t>
      </w:r>
      <w:r w:rsidRPr="00771263">
        <w:rPr>
          <w:rFonts w:ascii="Calibri" w:hAnsi="Calibri" w:cs="Calibri"/>
          <w:spacing w:val="-3"/>
        </w:rPr>
        <w:t>a</w:t>
      </w:r>
      <w:r w:rsidRPr="00771263">
        <w:rPr>
          <w:rFonts w:ascii="Calibri" w:hAnsi="Calibri" w:cs="Calibri"/>
          <w:spacing w:val="1"/>
        </w:rPr>
        <w:t>g</w:t>
      </w:r>
      <w:r w:rsidRPr="00771263">
        <w:rPr>
          <w:rFonts w:ascii="Calibri" w:hAnsi="Calibri" w:cs="Calibri"/>
          <w:spacing w:val="-2"/>
        </w:rPr>
        <w:t>io</w:t>
      </w:r>
      <w:r w:rsidRPr="00771263">
        <w:rPr>
          <w:rFonts w:ascii="Calibri" w:hAnsi="Calibri" w:cs="Calibri"/>
          <w:spacing w:val="1"/>
        </w:rPr>
        <w:t>n</w:t>
      </w:r>
      <w:r w:rsidRPr="00771263">
        <w:rPr>
          <w:rFonts w:ascii="Calibri" w:hAnsi="Calibri" w:cs="Calibri"/>
        </w:rPr>
        <w:t>a</w:t>
      </w:r>
      <w:r w:rsidRPr="00771263">
        <w:rPr>
          <w:rFonts w:ascii="Calibri" w:hAnsi="Calibri" w:cs="Calibri"/>
          <w:spacing w:val="-2"/>
        </w:rPr>
        <w:t>t</w:t>
      </w:r>
      <w:r w:rsidRPr="00771263">
        <w:rPr>
          <w:rFonts w:ascii="Calibri" w:hAnsi="Calibri" w:cs="Calibri"/>
          <w:spacing w:val="1"/>
        </w:rPr>
        <w:t>u</w:t>
      </w:r>
      <w:r w:rsidRPr="00771263">
        <w:rPr>
          <w:rFonts w:ascii="Calibri" w:hAnsi="Calibri" w:cs="Calibri"/>
          <w:spacing w:val="-3"/>
        </w:rPr>
        <w:t>r</w:t>
      </w:r>
      <w:r w:rsidRPr="00771263">
        <w:rPr>
          <w:rFonts w:ascii="Calibri" w:hAnsi="Calibri" w:cs="Calibri"/>
        </w:rPr>
        <w:t xml:space="preserve">a </w:t>
      </w:r>
      <w:r w:rsidRPr="00771263">
        <w:rPr>
          <w:rFonts w:ascii="Calibri" w:hAnsi="Calibri" w:cs="Calibri"/>
          <w:spacing w:val="1"/>
        </w:rPr>
        <w:t>s</w:t>
      </w:r>
      <w:r w:rsidRPr="00771263">
        <w:rPr>
          <w:rFonts w:ascii="Calibri" w:hAnsi="Calibri" w:cs="Calibri"/>
        </w:rPr>
        <w:t>e</w:t>
      </w:r>
      <w:r w:rsidRPr="00771263">
        <w:rPr>
          <w:rFonts w:ascii="Calibri" w:hAnsi="Calibri" w:cs="Calibri"/>
          <w:spacing w:val="-2"/>
        </w:rPr>
        <w:t>n</w:t>
      </w:r>
      <w:r w:rsidRPr="00771263">
        <w:rPr>
          <w:rFonts w:ascii="Calibri" w:hAnsi="Calibri" w:cs="Calibri"/>
        </w:rPr>
        <w:t>za</w:t>
      </w:r>
      <w:r w:rsidRPr="00771263">
        <w:rPr>
          <w:rFonts w:ascii="Calibri" w:hAnsi="Calibri" w:cs="Calibri"/>
          <w:spacing w:val="-1"/>
        </w:rPr>
        <w:t xml:space="preserve"> </w:t>
      </w:r>
      <w:r w:rsidRPr="00771263">
        <w:rPr>
          <w:rFonts w:ascii="Calibri" w:hAnsi="Calibri" w:cs="Calibri"/>
          <w:spacing w:val="-2"/>
        </w:rPr>
        <w:t>l</w:t>
      </w:r>
      <w:r w:rsidRPr="00771263">
        <w:rPr>
          <w:rFonts w:ascii="Calibri" w:hAnsi="Calibri" w:cs="Calibri"/>
        </w:rPr>
        <w:t>a</w:t>
      </w:r>
      <w:r w:rsidRPr="00771263">
        <w:rPr>
          <w:rFonts w:ascii="Calibri" w:hAnsi="Calibri" w:cs="Calibri"/>
          <w:spacing w:val="-2"/>
        </w:rPr>
        <w:t>v</w:t>
      </w:r>
      <w:r w:rsidRPr="00771263">
        <w:rPr>
          <w:rFonts w:ascii="Calibri" w:hAnsi="Calibri" w:cs="Calibri"/>
          <w:spacing w:val="1"/>
        </w:rPr>
        <w:t>o</w:t>
      </w:r>
      <w:r w:rsidRPr="00771263">
        <w:rPr>
          <w:rFonts w:ascii="Calibri" w:hAnsi="Calibri" w:cs="Calibri"/>
        </w:rPr>
        <w:t>ra</w:t>
      </w:r>
      <w:r w:rsidRPr="00771263">
        <w:rPr>
          <w:rFonts w:ascii="Calibri" w:hAnsi="Calibri" w:cs="Calibri"/>
          <w:spacing w:val="-3"/>
        </w:rPr>
        <w:t>z</w:t>
      </w:r>
      <w:r w:rsidRPr="00771263">
        <w:rPr>
          <w:rFonts w:ascii="Calibri" w:hAnsi="Calibri" w:cs="Calibri"/>
          <w:spacing w:val="-2"/>
        </w:rPr>
        <w:t>i</w:t>
      </w:r>
      <w:r w:rsidRPr="00771263">
        <w:rPr>
          <w:rFonts w:ascii="Calibri" w:hAnsi="Calibri" w:cs="Calibri"/>
          <w:spacing w:val="1"/>
        </w:rPr>
        <w:t>o</w:t>
      </w:r>
      <w:r w:rsidRPr="00771263">
        <w:rPr>
          <w:rFonts w:ascii="Calibri" w:hAnsi="Calibri" w:cs="Calibri"/>
          <w:spacing w:val="-2"/>
        </w:rPr>
        <w:t>n</w:t>
      </w:r>
      <w:r w:rsidRPr="00771263">
        <w:rPr>
          <w:rFonts w:ascii="Calibri" w:hAnsi="Calibri" w:cs="Calibri"/>
        </w:rPr>
        <w:t>e,</w:t>
      </w:r>
      <w:r w:rsidRPr="00771263">
        <w:rPr>
          <w:rFonts w:ascii="Calibri" w:hAnsi="Calibri" w:cs="Calibri"/>
          <w:spacing w:val="-1"/>
        </w:rPr>
        <w:t xml:space="preserve"> </w:t>
      </w:r>
      <w:r w:rsidRPr="00771263">
        <w:rPr>
          <w:rFonts w:ascii="Calibri" w:hAnsi="Calibri" w:cs="Calibri"/>
          <w:spacing w:val="1"/>
        </w:rPr>
        <w:t>s</w:t>
      </w:r>
      <w:r w:rsidRPr="00771263">
        <w:rPr>
          <w:rFonts w:ascii="Calibri" w:hAnsi="Calibri" w:cs="Calibri"/>
          <w:spacing w:val="-2"/>
        </w:rPr>
        <w:t>il</w:t>
      </w:r>
      <w:r w:rsidRPr="00771263">
        <w:rPr>
          <w:rFonts w:ascii="Calibri" w:hAnsi="Calibri" w:cs="Calibri"/>
          <w:spacing w:val="1"/>
        </w:rPr>
        <w:t>o</w:t>
      </w:r>
      <w:r w:rsidRPr="00771263">
        <w:rPr>
          <w:rFonts w:ascii="Calibri" w:hAnsi="Calibri" w:cs="Calibri"/>
        </w:rPr>
        <w:t>s e</w:t>
      </w:r>
      <w:r w:rsidRPr="00771263">
        <w:rPr>
          <w:rFonts w:ascii="Calibri" w:hAnsi="Calibri" w:cs="Calibri"/>
          <w:spacing w:val="-3"/>
        </w:rPr>
        <w:t xml:space="preserve"> </w:t>
      </w:r>
      <w:r w:rsidRPr="00771263">
        <w:rPr>
          <w:rFonts w:ascii="Calibri" w:hAnsi="Calibri" w:cs="Calibri"/>
          <w:spacing w:val="1"/>
        </w:rPr>
        <w:t>si</w:t>
      </w:r>
      <w:r w:rsidRPr="00771263">
        <w:rPr>
          <w:rFonts w:ascii="Calibri" w:hAnsi="Calibri" w:cs="Calibri"/>
          <w:spacing w:val="-5"/>
        </w:rPr>
        <w:t>m</w:t>
      </w:r>
      <w:r w:rsidRPr="00771263">
        <w:rPr>
          <w:rFonts w:ascii="Calibri" w:hAnsi="Calibri" w:cs="Calibri"/>
          <w:spacing w:val="1"/>
        </w:rPr>
        <w:t>il</w:t>
      </w:r>
      <w:r w:rsidRPr="00771263">
        <w:rPr>
          <w:rFonts w:ascii="Calibri" w:hAnsi="Calibri" w:cs="Calibri"/>
          <w:spacing w:val="-2"/>
        </w:rPr>
        <w:t>i</w:t>
      </w:r>
      <w:r w:rsidRPr="00771263">
        <w:rPr>
          <w:rFonts w:ascii="Calibri" w:hAnsi="Calibri" w:cs="Calibri"/>
        </w:rPr>
        <w:t>;</w:t>
      </w:r>
    </w:p>
    <w:p w14:paraId="37C52FB6" w14:textId="77777777" w:rsidR="0051512E" w:rsidRPr="00771263" w:rsidRDefault="0051512E" w:rsidP="0051512E">
      <w:pPr>
        <w:pStyle w:val="a"/>
        <w:tabs>
          <w:tab w:val="left" w:pos="549"/>
        </w:tabs>
        <w:suppressAutoHyphens w:val="0"/>
        <w:kinsoku w:val="0"/>
        <w:overflowPunct w:val="0"/>
        <w:spacing w:before="4" w:line="10" w:lineRule="atLeast"/>
        <w:ind w:right="114"/>
        <w:jc w:val="both"/>
        <w:rPr>
          <w:rFonts w:ascii="Calibri" w:hAnsi="Calibri" w:cs="Calibri"/>
          <w:spacing w:val="1"/>
        </w:rPr>
      </w:pPr>
      <w:r w:rsidRPr="00771263">
        <w:rPr>
          <w:rFonts w:ascii="Calibri" w:hAnsi="Calibri" w:cs="Calibri"/>
          <w:spacing w:val="1"/>
        </w:rPr>
        <w:t>d) l</w:t>
      </w:r>
      <w:r w:rsidRPr="00771263">
        <w:rPr>
          <w:rFonts w:ascii="Calibri" w:hAnsi="Calibri" w:cs="Calibri"/>
        </w:rPr>
        <w:t>e</w:t>
      </w:r>
      <w:r w:rsidRPr="00771263">
        <w:rPr>
          <w:rFonts w:ascii="Calibri" w:hAnsi="Calibri" w:cs="Calibri"/>
          <w:spacing w:val="35"/>
        </w:rPr>
        <w:t xml:space="preserve"> </w:t>
      </w:r>
      <w:r w:rsidRPr="00771263">
        <w:rPr>
          <w:rFonts w:ascii="Calibri" w:hAnsi="Calibri" w:cs="Calibri"/>
          <w:spacing w:val="1"/>
        </w:rPr>
        <w:t>u</w:t>
      </w:r>
      <w:r w:rsidRPr="00771263">
        <w:rPr>
          <w:rFonts w:ascii="Calibri" w:hAnsi="Calibri" w:cs="Calibri"/>
          <w:spacing w:val="-2"/>
        </w:rPr>
        <w:t>ni</w:t>
      </w:r>
      <w:r w:rsidRPr="00771263">
        <w:rPr>
          <w:rFonts w:ascii="Calibri" w:hAnsi="Calibri" w:cs="Calibri"/>
          <w:spacing w:val="1"/>
        </w:rPr>
        <w:t>t</w:t>
      </w:r>
      <w:r w:rsidRPr="00771263">
        <w:rPr>
          <w:rFonts w:ascii="Calibri" w:hAnsi="Calibri" w:cs="Calibri"/>
        </w:rPr>
        <w:t>à</w:t>
      </w:r>
      <w:r w:rsidRPr="00771263">
        <w:rPr>
          <w:rFonts w:ascii="Calibri" w:hAnsi="Calibri" w:cs="Calibri"/>
          <w:spacing w:val="35"/>
        </w:rPr>
        <w:t xml:space="preserve"> </w:t>
      </w:r>
      <w:r w:rsidRPr="00771263">
        <w:rPr>
          <w:rFonts w:ascii="Calibri" w:hAnsi="Calibri" w:cs="Calibri"/>
          <w:spacing w:val="1"/>
        </w:rPr>
        <w:t>i</w:t>
      </w:r>
      <w:r w:rsidRPr="00771263">
        <w:rPr>
          <w:rFonts w:ascii="Calibri" w:hAnsi="Calibri" w:cs="Calibri"/>
          <w:spacing w:val="-3"/>
        </w:rPr>
        <w:t>m</w:t>
      </w:r>
      <w:r w:rsidRPr="00771263">
        <w:rPr>
          <w:rFonts w:ascii="Calibri" w:hAnsi="Calibri" w:cs="Calibri"/>
          <w:spacing w:val="-5"/>
        </w:rPr>
        <w:t>m</w:t>
      </w:r>
      <w:r w:rsidRPr="00771263">
        <w:rPr>
          <w:rFonts w:ascii="Calibri" w:hAnsi="Calibri" w:cs="Calibri"/>
          <w:spacing w:val="1"/>
        </w:rPr>
        <w:t>obili</w:t>
      </w:r>
      <w:r w:rsidRPr="00771263">
        <w:rPr>
          <w:rFonts w:ascii="Calibri" w:hAnsi="Calibri" w:cs="Calibri"/>
          <w:spacing w:val="-3"/>
        </w:rPr>
        <w:t>a</w:t>
      </w:r>
      <w:r w:rsidRPr="00771263">
        <w:rPr>
          <w:rFonts w:ascii="Calibri" w:hAnsi="Calibri" w:cs="Calibri"/>
        </w:rPr>
        <w:t>ri</w:t>
      </w:r>
      <w:r w:rsidRPr="00771263">
        <w:rPr>
          <w:rFonts w:ascii="Calibri" w:hAnsi="Calibri" w:cs="Calibri"/>
          <w:spacing w:val="36"/>
        </w:rPr>
        <w:t xml:space="preserve"> </w:t>
      </w:r>
      <w:r w:rsidRPr="00771263">
        <w:rPr>
          <w:rFonts w:ascii="Calibri" w:hAnsi="Calibri" w:cs="Calibri"/>
          <w:spacing w:val="1"/>
        </w:rPr>
        <w:t>p</w:t>
      </w:r>
      <w:r w:rsidRPr="00771263">
        <w:rPr>
          <w:rFonts w:ascii="Calibri" w:hAnsi="Calibri" w:cs="Calibri"/>
        </w:rPr>
        <w:t>er</w:t>
      </w:r>
      <w:r w:rsidRPr="00771263">
        <w:rPr>
          <w:rFonts w:ascii="Calibri" w:hAnsi="Calibri" w:cs="Calibri"/>
          <w:spacing w:val="35"/>
        </w:rPr>
        <w:t xml:space="preserve"> </w:t>
      </w:r>
      <w:r w:rsidRPr="00771263">
        <w:rPr>
          <w:rFonts w:ascii="Calibri" w:hAnsi="Calibri" w:cs="Calibri"/>
          <w:spacing w:val="1"/>
        </w:rPr>
        <w:t>l</w:t>
      </w:r>
      <w:r w:rsidRPr="00771263">
        <w:rPr>
          <w:rFonts w:ascii="Calibri" w:hAnsi="Calibri" w:cs="Calibri"/>
        </w:rPr>
        <w:t>e</w:t>
      </w:r>
      <w:r w:rsidRPr="00771263">
        <w:rPr>
          <w:rFonts w:ascii="Calibri" w:hAnsi="Calibri" w:cs="Calibri"/>
          <w:spacing w:val="35"/>
        </w:rPr>
        <w:t xml:space="preserve"> </w:t>
      </w:r>
      <w:r w:rsidRPr="00771263">
        <w:rPr>
          <w:rFonts w:ascii="Calibri" w:hAnsi="Calibri" w:cs="Calibri"/>
          <w:spacing w:val="-2"/>
        </w:rPr>
        <w:t>q</w:t>
      </w:r>
      <w:r w:rsidRPr="00771263">
        <w:rPr>
          <w:rFonts w:ascii="Calibri" w:hAnsi="Calibri" w:cs="Calibri"/>
          <w:spacing w:val="1"/>
        </w:rPr>
        <w:t>u</w:t>
      </w:r>
      <w:r w:rsidRPr="00771263">
        <w:rPr>
          <w:rFonts w:ascii="Calibri" w:hAnsi="Calibri" w:cs="Calibri"/>
        </w:rPr>
        <w:t>a</w:t>
      </w:r>
      <w:r w:rsidRPr="00771263">
        <w:rPr>
          <w:rFonts w:ascii="Calibri" w:hAnsi="Calibri" w:cs="Calibri"/>
          <w:spacing w:val="-2"/>
        </w:rPr>
        <w:t>l</w:t>
      </w:r>
      <w:r w:rsidRPr="00771263">
        <w:rPr>
          <w:rFonts w:ascii="Calibri" w:hAnsi="Calibri" w:cs="Calibri"/>
        </w:rPr>
        <w:t>i</w:t>
      </w:r>
      <w:r w:rsidRPr="00771263">
        <w:rPr>
          <w:rFonts w:ascii="Calibri" w:hAnsi="Calibri" w:cs="Calibri"/>
          <w:spacing w:val="36"/>
        </w:rPr>
        <w:t xml:space="preserve"> </w:t>
      </w:r>
      <w:r w:rsidRPr="00771263">
        <w:rPr>
          <w:rFonts w:ascii="Calibri" w:hAnsi="Calibri" w:cs="Calibri"/>
          <w:spacing w:val="-2"/>
        </w:rPr>
        <w:t>s</w:t>
      </w:r>
      <w:r w:rsidRPr="00771263">
        <w:rPr>
          <w:rFonts w:ascii="Calibri" w:hAnsi="Calibri" w:cs="Calibri"/>
          <w:spacing w:val="1"/>
        </w:rPr>
        <w:t>o</w:t>
      </w:r>
      <w:r w:rsidRPr="00771263">
        <w:rPr>
          <w:rFonts w:ascii="Calibri" w:hAnsi="Calibri" w:cs="Calibri"/>
          <w:spacing w:val="-2"/>
        </w:rPr>
        <w:t>n</w:t>
      </w:r>
      <w:r w:rsidRPr="00771263">
        <w:rPr>
          <w:rFonts w:ascii="Calibri" w:hAnsi="Calibri" w:cs="Calibri"/>
        </w:rPr>
        <w:t>o</w:t>
      </w:r>
      <w:r w:rsidRPr="00771263">
        <w:rPr>
          <w:rFonts w:ascii="Calibri" w:hAnsi="Calibri" w:cs="Calibri"/>
          <w:spacing w:val="36"/>
        </w:rPr>
        <w:t xml:space="preserve"> </w:t>
      </w:r>
      <w:r w:rsidRPr="00771263">
        <w:rPr>
          <w:rFonts w:ascii="Calibri" w:hAnsi="Calibri" w:cs="Calibri"/>
          <w:spacing w:val="1"/>
        </w:rPr>
        <w:t>s</w:t>
      </w:r>
      <w:r w:rsidRPr="00771263">
        <w:rPr>
          <w:rFonts w:ascii="Calibri" w:hAnsi="Calibri" w:cs="Calibri"/>
          <w:spacing w:val="-2"/>
        </w:rPr>
        <w:t>t</w:t>
      </w:r>
      <w:r w:rsidRPr="00771263">
        <w:rPr>
          <w:rFonts w:ascii="Calibri" w:hAnsi="Calibri" w:cs="Calibri"/>
          <w:spacing w:val="-3"/>
        </w:rPr>
        <w:t>a</w:t>
      </w:r>
      <w:r w:rsidRPr="00771263">
        <w:rPr>
          <w:rFonts w:ascii="Calibri" w:hAnsi="Calibri" w:cs="Calibri"/>
          <w:spacing w:val="1"/>
        </w:rPr>
        <w:t>t</w:t>
      </w:r>
      <w:r w:rsidRPr="00771263">
        <w:rPr>
          <w:rFonts w:ascii="Calibri" w:hAnsi="Calibri" w:cs="Calibri"/>
        </w:rPr>
        <w:t>e rilasciate,</w:t>
      </w:r>
      <w:r w:rsidRPr="00771263">
        <w:rPr>
          <w:rFonts w:ascii="Calibri" w:hAnsi="Calibri" w:cs="Calibri"/>
          <w:spacing w:val="37"/>
        </w:rPr>
        <w:t xml:space="preserve"> </w:t>
      </w:r>
      <w:r w:rsidRPr="00771263">
        <w:rPr>
          <w:rFonts w:ascii="Calibri" w:hAnsi="Calibri" w:cs="Calibri"/>
          <w:spacing w:val="-3"/>
        </w:rPr>
        <w:t>a</w:t>
      </w:r>
      <w:r w:rsidRPr="00771263">
        <w:rPr>
          <w:rFonts w:ascii="Calibri" w:hAnsi="Calibri" w:cs="Calibri"/>
          <w:spacing w:val="1"/>
        </w:rPr>
        <w:t>n</w:t>
      </w:r>
      <w:r w:rsidRPr="00771263">
        <w:rPr>
          <w:rFonts w:ascii="Calibri" w:hAnsi="Calibri" w:cs="Calibri"/>
          <w:spacing w:val="-3"/>
        </w:rPr>
        <w:t>c</w:t>
      </w:r>
      <w:r w:rsidRPr="00771263">
        <w:rPr>
          <w:rFonts w:ascii="Calibri" w:hAnsi="Calibri" w:cs="Calibri"/>
          <w:spacing w:val="1"/>
        </w:rPr>
        <w:t>h</w:t>
      </w:r>
      <w:r w:rsidRPr="00771263">
        <w:rPr>
          <w:rFonts w:ascii="Calibri" w:hAnsi="Calibri" w:cs="Calibri"/>
        </w:rPr>
        <w:t>e</w:t>
      </w:r>
      <w:r w:rsidRPr="00771263">
        <w:rPr>
          <w:rFonts w:ascii="Calibri" w:hAnsi="Calibri" w:cs="Calibri"/>
          <w:spacing w:val="35"/>
        </w:rPr>
        <w:t xml:space="preserve"> </w:t>
      </w:r>
      <w:r w:rsidRPr="00771263">
        <w:rPr>
          <w:rFonts w:ascii="Calibri" w:hAnsi="Calibri" w:cs="Calibri"/>
          <w:spacing w:val="1"/>
        </w:rPr>
        <w:t>i</w:t>
      </w:r>
      <w:r w:rsidRPr="00771263">
        <w:rPr>
          <w:rFonts w:ascii="Calibri" w:hAnsi="Calibri" w:cs="Calibri"/>
        </w:rPr>
        <w:t>n</w:t>
      </w:r>
      <w:r w:rsidRPr="00771263">
        <w:rPr>
          <w:rFonts w:ascii="Calibri" w:hAnsi="Calibri" w:cs="Calibri"/>
          <w:spacing w:val="37"/>
        </w:rPr>
        <w:t xml:space="preserve"> </w:t>
      </w:r>
      <w:r w:rsidRPr="00771263">
        <w:rPr>
          <w:rFonts w:ascii="Calibri" w:hAnsi="Calibri" w:cs="Calibri"/>
        </w:rPr>
        <w:t>f</w:t>
      </w:r>
      <w:r w:rsidRPr="00771263">
        <w:rPr>
          <w:rFonts w:ascii="Calibri" w:hAnsi="Calibri" w:cs="Calibri"/>
          <w:spacing w:val="1"/>
        </w:rPr>
        <w:t>o</w:t>
      </w:r>
      <w:r w:rsidRPr="00771263">
        <w:rPr>
          <w:rFonts w:ascii="Calibri" w:hAnsi="Calibri" w:cs="Calibri"/>
        </w:rPr>
        <w:t>r</w:t>
      </w:r>
      <w:r w:rsidRPr="00771263">
        <w:rPr>
          <w:rFonts w:ascii="Calibri" w:hAnsi="Calibri" w:cs="Calibri"/>
          <w:spacing w:val="-5"/>
        </w:rPr>
        <w:t>m</w:t>
      </w:r>
      <w:r w:rsidRPr="00771263">
        <w:rPr>
          <w:rFonts w:ascii="Calibri" w:hAnsi="Calibri" w:cs="Calibri"/>
        </w:rPr>
        <w:t>a</w:t>
      </w:r>
      <w:r w:rsidRPr="00771263">
        <w:rPr>
          <w:rFonts w:ascii="Calibri" w:hAnsi="Calibri" w:cs="Calibri"/>
          <w:spacing w:val="38"/>
        </w:rPr>
        <w:t xml:space="preserve"> </w:t>
      </w:r>
      <w:r w:rsidRPr="00771263">
        <w:rPr>
          <w:rFonts w:ascii="Calibri" w:hAnsi="Calibri" w:cs="Calibri"/>
          <w:spacing w:val="1"/>
        </w:rPr>
        <w:t>t</w:t>
      </w:r>
      <w:r w:rsidRPr="00771263">
        <w:rPr>
          <w:rFonts w:ascii="Calibri" w:hAnsi="Calibri" w:cs="Calibri"/>
        </w:rPr>
        <w:t>a</w:t>
      </w:r>
      <w:r w:rsidRPr="00771263">
        <w:rPr>
          <w:rFonts w:ascii="Calibri" w:hAnsi="Calibri" w:cs="Calibri"/>
          <w:spacing w:val="-3"/>
        </w:rPr>
        <w:t>c</w:t>
      </w:r>
      <w:r w:rsidRPr="00771263">
        <w:rPr>
          <w:rFonts w:ascii="Calibri" w:hAnsi="Calibri" w:cs="Calibri"/>
          <w:spacing w:val="1"/>
        </w:rPr>
        <w:t>it</w:t>
      </w:r>
      <w:r w:rsidRPr="00771263">
        <w:rPr>
          <w:rFonts w:ascii="Calibri" w:hAnsi="Calibri" w:cs="Calibri"/>
        </w:rPr>
        <w:t>a,</w:t>
      </w:r>
      <w:r w:rsidRPr="00771263">
        <w:rPr>
          <w:rFonts w:ascii="Calibri" w:hAnsi="Calibri" w:cs="Calibri"/>
          <w:spacing w:val="35"/>
        </w:rPr>
        <w:t xml:space="preserve"> </w:t>
      </w:r>
      <w:r w:rsidRPr="00771263">
        <w:rPr>
          <w:rFonts w:ascii="Calibri" w:hAnsi="Calibri" w:cs="Calibri"/>
        </w:rPr>
        <w:t>a</w:t>
      </w:r>
      <w:r w:rsidRPr="00771263">
        <w:rPr>
          <w:rFonts w:ascii="Calibri" w:hAnsi="Calibri" w:cs="Calibri"/>
          <w:spacing w:val="-2"/>
        </w:rPr>
        <w:t>tt</w:t>
      </w:r>
      <w:r w:rsidRPr="00771263">
        <w:rPr>
          <w:rFonts w:ascii="Calibri" w:hAnsi="Calibri" w:cs="Calibri"/>
        </w:rPr>
        <w:t>i a</w:t>
      </w:r>
      <w:r w:rsidRPr="00771263">
        <w:rPr>
          <w:rFonts w:ascii="Calibri" w:hAnsi="Calibri" w:cs="Calibri"/>
          <w:spacing w:val="1"/>
        </w:rPr>
        <w:t>b</w:t>
      </w:r>
      <w:r w:rsidRPr="00771263">
        <w:rPr>
          <w:rFonts w:ascii="Calibri" w:hAnsi="Calibri" w:cs="Calibri"/>
          <w:spacing w:val="-2"/>
        </w:rPr>
        <w:t>il</w:t>
      </w:r>
      <w:r w:rsidRPr="00771263">
        <w:rPr>
          <w:rFonts w:ascii="Calibri" w:hAnsi="Calibri" w:cs="Calibri"/>
          <w:spacing w:val="1"/>
        </w:rPr>
        <w:t>it</w:t>
      </w:r>
      <w:r w:rsidRPr="00771263">
        <w:rPr>
          <w:rFonts w:ascii="Calibri" w:hAnsi="Calibri" w:cs="Calibri"/>
          <w:spacing w:val="-3"/>
        </w:rPr>
        <w:t>a</w:t>
      </w:r>
      <w:r w:rsidRPr="00771263">
        <w:rPr>
          <w:rFonts w:ascii="Calibri" w:hAnsi="Calibri" w:cs="Calibri"/>
          <w:spacing w:val="-2"/>
        </w:rPr>
        <w:t>t</w:t>
      </w:r>
      <w:r w:rsidRPr="00771263">
        <w:rPr>
          <w:rFonts w:ascii="Calibri" w:hAnsi="Calibri" w:cs="Calibri"/>
          <w:spacing w:val="1"/>
        </w:rPr>
        <w:t>i</w:t>
      </w:r>
      <w:r w:rsidRPr="00771263">
        <w:rPr>
          <w:rFonts w:ascii="Calibri" w:hAnsi="Calibri" w:cs="Calibri"/>
          <w:spacing w:val="-2"/>
        </w:rPr>
        <w:t>v</w:t>
      </w:r>
      <w:r w:rsidRPr="00771263">
        <w:rPr>
          <w:rFonts w:ascii="Calibri" w:hAnsi="Calibri" w:cs="Calibri"/>
        </w:rPr>
        <w:t>i</w:t>
      </w:r>
      <w:r w:rsidRPr="00771263">
        <w:rPr>
          <w:rFonts w:ascii="Calibri" w:hAnsi="Calibri" w:cs="Calibri"/>
          <w:spacing w:val="38"/>
        </w:rPr>
        <w:t xml:space="preserve"> </w:t>
      </w:r>
      <w:r w:rsidRPr="00771263">
        <w:rPr>
          <w:rFonts w:ascii="Calibri" w:hAnsi="Calibri" w:cs="Calibri"/>
          <w:spacing w:val="1"/>
        </w:rPr>
        <w:t>p</w:t>
      </w:r>
      <w:r w:rsidRPr="00771263">
        <w:rPr>
          <w:rFonts w:ascii="Calibri" w:hAnsi="Calibri" w:cs="Calibri"/>
        </w:rPr>
        <w:t>er</w:t>
      </w:r>
      <w:r w:rsidRPr="00771263">
        <w:rPr>
          <w:rFonts w:ascii="Calibri" w:hAnsi="Calibri" w:cs="Calibri"/>
          <w:spacing w:val="40"/>
        </w:rPr>
        <w:t xml:space="preserve"> </w:t>
      </w:r>
      <w:r w:rsidRPr="00771263">
        <w:rPr>
          <w:rFonts w:ascii="Calibri" w:hAnsi="Calibri" w:cs="Calibri"/>
          <w:spacing w:val="-3"/>
        </w:rPr>
        <w:t>r</w:t>
      </w:r>
      <w:r w:rsidRPr="00771263">
        <w:rPr>
          <w:rFonts w:ascii="Calibri" w:hAnsi="Calibri" w:cs="Calibri"/>
        </w:rPr>
        <w:t>e</w:t>
      </w:r>
      <w:r w:rsidRPr="00771263">
        <w:rPr>
          <w:rFonts w:ascii="Calibri" w:hAnsi="Calibri" w:cs="Calibri"/>
          <w:spacing w:val="-1"/>
        </w:rPr>
        <w:t>s</w:t>
      </w:r>
      <w:r w:rsidRPr="00771263">
        <w:rPr>
          <w:rFonts w:ascii="Calibri" w:hAnsi="Calibri" w:cs="Calibri"/>
          <w:spacing w:val="1"/>
        </w:rPr>
        <w:t>t</w:t>
      </w:r>
      <w:r w:rsidRPr="00771263">
        <w:rPr>
          <w:rFonts w:ascii="Calibri" w:hAnsi="Calibri" w:cs="Calibri"/>
          <w:spacing w:val="-3"/>
        </w:rPr>
        <w:t>a</w:t>
      </w:r>
      <w:r w:rsidRPr="00771263">
        <w:rPr>
          <w:rFonts w:ascii="Calibri" w:hAnsi="Calibri" w:cs="Calibri"/>
          <w:spacing w:val="1"/>
        </w:rPr>
        <w:t>u</w:t>
      </w:r>
      <w:r w:rsidRPr="00771263">
        <w:rPr>
          <w:rFonts w:ascii="Calibri" w:hAnsi="Calibri" w:cs="Calibri"/>
        </w:rPr>
        <w:t>r</w:t>
      </w:r>
      <w:r w:rsidRPr="00771263">
        <w:rPr>
          <w:rFonts w:ascii="Calibri" w:hAnsi="Calibri" w:cs="Calibri"/>
          <w:spacing w:val="1"/>
        </w:rPr>
        <w:t>o</w:t>
      </w:r>
      <w:r w:rsidRPr="00771263">
        <w:rPr>
          <w:rFonts w:ascii="Calibri" w:hAnsi="Calibri" w:cs="Calibri"/>
        </w:rPr>
        <w:t>,</w:t>
      </w:r>
      <w:r w:rsidRPr="00771263">
        <w:rPr>
          <w:rFonts w:ascii="Calibri" w:hAnsi="Calibri" w:cs="Calibri"/>
          <w:spacing w:val="36"/>
        </w:rPr>
        <w:t xml:space="preserve"> </w:t>
      </w:r>
      <w:r w:rsidRPr="00771263">
        <w:rPr>
          <w:rFonts w:ascii="Calibri" w:hAnsi="Calibri" w:cs="Calibri"/>
        </w:rPr>
        <w:t>r</w:t>
      </w:r>
      <w:r w:rsidRPr="00771263">
        <w:rPr>
          <w:rFonts w:ascii="Calibri" w:hAnsi="Calibri" w:cs="Calibri"/>
          <w:spacing w:val="-2"/>
        </w:rPr>
        <w:t>i</w:t>
      </w:r>
      <w:r w:rsidRPr="00771263">
        <w:rPr>
          <w:rFonts w:ascii="Calibri" w:hAnsi="Calibri" w:cs="Calibri"/>
          <w:spacing w:val="1"/>
        </w:rPr>
        <w:t>s</w:t>
      </w:r>
      <w:r w:rsidRPr="00771263">
        <w:rPr>
          <w:rFonts w:ascii="Calibri" w:hAnsi="Calibri" w:cs="Calibri"/>
          <w:spacing w:val="-3"/>
        </w:rPr>
        <w:t>a</w:t>
      </w:r>
      <w:r w:rsidRPr="00771263">
        <w:rPr>
          <w:rFonts w:ascii="Calibri" w:hAnsi="Calibri" w:cs="Calibri"/>
          <w:spacing w:val="1"/>
        </w:rPr>
        <w:t>n</w:t>
      </w:r>
      <w:r w:rsidRPr="00771263">
        <w:rPr>
          <w:rFonts w:ascii="Calibri" w:hAnsi="Calibri" w:cs="Calibri"/>
        </w:rPr>
        <w:t>a</w:t>
      </w:r>
      <w:r w:rsidRPr="00771263">
        <w:rPr>
          <w:rFonts w:ascii="Calibri" w:hAnsi="Calibri" w:cs="Calibri"/>
          <w:spacing w:val="-5"/>
        </w:rPr>
        <w:t>m</w:t>
      </w:r>
      <w:r w:rsidRPr="00771263">
        <w:rPr>
          <w:rFonts w:ascii="Calibri" w:hAnsi="Calibri" w:cs="Calibri"/>
        </w:rPr>
        <w:t>e</w:t>
      </w:r>
      <w:r w:rsidRPr="00771263">
        <w:rPr>
          <w:rFonts w:ascii="Calibri" w:hAnsi="Calibri" w:cs="Calibri"/>
          <w:spacing w:val="1"/>
        </w:rPr>
        <w:t>nt</w:t>
      </w:r>
      <w:r w:rsidRPr="00771263">
        <w:rPr>
          <w:rFonts w:ascii="Calibri" w:hAnsi="Calibri" w:cs="Calibri"/>
        </w:rPr>
        <w:t>o</w:t>
      </w:r>
      <w:r w:rsidRPr="00771263">
        <w:rPr>
          <w:rFonts w:ascii="Calibri" w:hAnsi="Calibri" w:cs="Calibri"/>
          <w:spacing w:val="38"/>
        </w:rPr>
        <w:t xml:space="preserve"> </w:t>
      </w:r>
      <w:r w:rsidRPr="00771263">
        <w:rPr>
          <w:rFonts w:ascii="Calibri" w:hAnsi="Calibri" w:cs="Calibri"/>
        </w:rPr>
        <w:t>c</w:t>
      </w:r>
      <w:r w:rsidRPr="00771263">
        <w:rPr>
          <w:rFonts w:ascii="Calibri" w:hAnsi="Calibri" w:cs="Calibri"/>
          <w:spacing w:val="-2"/>
        </w:rPr>
        <w:t>o</w:t>
      </w:r>
      <w:r w:rsidRPr="00771263">
        <w:rPr>
          <w:rFonts w:ascii="Calibri" w:hAnsi="Calibri" w:cs="Calibri"/>
          <w:spacing w:val="1"/>
        </w:rPr>
        <w:t>ns</w:t>
      </w:r>
      <w:r w:rsidRPr="00771263">
        <w:rPr>
          <w:rFonts w:ascii="Calibri" w:hAnsi="Calibri" w:cs="Calibri"/>
          <w:spacing w:val="-3"/>
        </w:rPr>
        <w:t>e</w:t>
      </w:r>
      <w:r w:rsidRPr="00771263">
        <w:rPr>
          <w:rFonts w:ascii="Calibri" w:hAnsi="Calibri" w:cs="Calibri"/>
        </w:rPr>
        <w:t>r</w:t>
      </w:r>
      <w:r w:rsidRPr="00771263">
        <w:rPr>
          <w:rFonts w:ascii="Calibri" w:hAnsi="Calibri" w:cs="Calibri"/>
          <w:spacing w:val="1"/>
        </w:rPr>
        <w:t>v</w:t>
      </w:r>
      <w:r w:rsidRPr="00771263">
        <w:rPr>
          <w:rFonts w:ascii="Calibri" w:hAnsi="Calibri" w:cs="Calibri"/>
          <w:spacing w:val="-3"/>
        </w:rPr>
        <w:t>a</w:t>
      </w:r>
      <w:r w:rsidRPr="00771263">
        <w:rPr>
          <w:rFonts w:ascii="Calibri" w:hAnsi="Calibri" w:cs="Calibri"/>
          <w:spacing w:val="-2"/>
        </w:rPr>
        <w:t>t</w:t>
      </w:r>
      <w:r w:rsidRPr="00771263">
        <w:rPr>
          <w:rFonts w:ascii="Calibri" w:hAnsi="Calibri" w:cs="Calibri"/>
          <w:spacing w:val="1"/>
        </w:rPr>
        <w:t>i</w:t>
      </w:r>
      <w:r w:rsidRPr="00771263">
        <w:rPr>
          <w:rFonts w:ascii="Calibri" w:hAnsi="Calibri" w:cs="Calibri"/>
          <w:spacing w:val="-2"/>
        </w:rPr>
        <w:t>v</w:t>
      </w:r>
      <w:r w:rsidRPr="00771263">
        <w:rPr>
          <w:rFonts w:ascii="Calibri" w:hAnsi="Calibri" w:cs="Calibri"/>
        </w:rPr>
        <w:t>o</w:t>
      </w:r>
      <w:r w:rsidRPr="00771263">
        <w:rPr>
          <w:rFonts w:ascii="Calibri" w:hAnsi="Calibri" w:cs="Calibri"/>
          <w:spacing w:val="38"/>
        </w:rPr>
        <w:t xml:space="preserve"> </w:t>
      </w:r>
      <w:r w:rsidRPr="00771263">
        <w:rPr>
          <w:rFonts w:ascii="Calibri" w:hAnsi="Calibri" w:cs="Calibri"/>
        </w:rPr>
        <w:t>o</w:t>
      </w:r>
      <w:r w:rsidRPr="00771263">
        <w:rPr>
          <w:rFonts w:ascii="Calibri" w:hAnsi="Calibri" w:cs="Calibri"/>
          <w:spacing w:val="41"/>
        </w:rPr>
        <w:t xml:space="preserve"> </w:t>
      </w:r>
      <w:r w:rsidRPr="00771263">
        <w:rPr>
          <w:rFonts w:ascii="Calibri" w:hAnsi="Calibri" w:cs="Calibri"/>
          <w:spacing w:val="-3"/>
        </w:rPr>
        <w:t>r</w:t>
      </w:r>
      <w:r w:rsidRPr="00771263">
        <w:rPr>
          <w:rFonts w:ascii="Calibri" w:hAnsi="Calibri" w:cs="Calibri"/>
          <w:spacing w:val="1"/>
        </w:rPr>
        <w:t>i</w:t>
      </w:r>
      <w:r w:rsidRPr="00771263">
        <w:rPr>
          <w:rFonts w:ascii="Calibri" w:hAnsi="Calibri" w:cs="Calibri"/>
          <w:spacing w:val="-2"/>
        </w:rPr>
        <w:t>s</w:t>
      </w:r>
      <w:r w:rsidRPr="00771263">
        <w:rPr>
          <w:rFonts w:ascii="Calibri" w:hAnsi="Calibri" w:cs="Calibri"/>
          <w:spacing w:val="1"/>
        </w:rPr>
        <w:t>t</w:t>
      </w:r>
      <w:r w:rsidRPr="00771263">
        <w:rPr>
          <w:rFonts w:ascii="Calibri" w:hAnsi="Calibri" w:cs="Calibri"/>
          <w:spacing w:val="-3"/>
        </w:rPr>
        <w:t>r</w:t>
      </w:r>
      <w:r w:rsidRPr="00771263">
        <w:rPr>
          <w:rFonts w:ascii="Calibri" w:hAnsi="Calibri" w:cs="Calibri"/>
          <w:spacing w:val="1"/>
        </w:rPr>
        <w:t>u</w:t>
      </w:r>
      <w:r w:rsidRPr="00771263">
        <w:rPr>
          <w:rFonts w:ascii="Calibri" w:hAnsi="Calibri" w:cs="Calibri"/>
          <w:spacing w:val="-2"/>
        </w:rPr>
        <w:t>tt</w:t>
      </w:r>
      <w:r w:rsidRPr="00771263">
        <w:rPr>
          <w:rFonts w:ascii="Calibri" w:hAnsi="Calibri" w:cs="Calibri"/>
          <w:spacing w:val="1"/>
        </w:rPr>
        <w:t>u</w:t>
      </w:r>
      <w:r w:rsidRPr="00771263">
        <w:rPr>
          <w:rFonts w:ascii="Calibri" w:hAnsi="Calibri" w:cs="Calibri"/>
        </w:rPr>
        <w:t>ra</w:t>
      </w:r>
      <w:r w:rsidRPr="00771263">
        <w:rPr>
          <w:rFonts w:ascii="Calibri" w:hAnsi="Calibri" w:cs="Calibri"/>
          <w:spacing w:val="-3"/>
        </w:rPr>
        <w:t>z</w:t>
      </w:r>
      <w:r w:rsidRPr="00771263">
        <w:rPr>
          <w:rFonts w:ascii="Calibri" w:hAnsi="Calibri" w:cs="Calibri"/>
          <w:spacing w:val="1"/>
        </w:rPr>
        <w:t>i</w:t>
      </w:r>
      <w:r w:rsidRPr="00771263">
        <w:rPr>
          <w:rFonts w:ascii="Calibri" w:hAnsi="Calibri" w:cs="Calibri"/>
          <w:spacing w:val="-2"/>
        </w:rPr>
        <w:t>o</w:t>
      </w:r>
      <w:r w:rsidRPr="00771263">
        <w:rPr>
          <w:rFonts w:ascii="Calibri" w:hAnsi="Calibri" w:cs="Calibri"/>
          <w:spacing w:val="1"/>
        </w:rPr>
        <w:t>n</w:t>
      </w:r>
      <w:r w:rsidRPr="00771263">
        <w:rPr>
          <w:rFonts w:ascii="Calibri" w:hAnsi="Calibri" w:cs="Calibri"/>
        </w:rPr>
        <w:t>e</w:t>
      </w:r>
      <w:r w:rsidRPr="00771263">
        <w:rPr>
          <w:rFonts w:ascii="Calibri" w:hAnsi="Calibri" w:cs="Calibri"/>
          <w:spacing w:val="37"/>
        </w:rPr>
        <w:t xml:space="preserve"> </w:t>
      </w:r>
      <w:r w:rsidRPr="00771263">
        <w:rPr>
          <w:rFonts w:ascii="Calibri" w:hAnsi="Calibri" w:cs="Calibri"/>
        </w:rPr>
        <w:t>e</w:t>
      </w:r>
      <w:r w:rsidRPr="00771263">
        <w:rPr>
          <w:rFonts w:ascii="Calibri" w:hAnsi="Calibri" w:cs="Calibri"/>
          <w:spacing w:val="-2"/>
        </w:rPr>
        <w:t>di</w:t>
      </w:r>
      <w:r w:rsidRPr="00771263">
        <w:rPr>
          <w:rFonts w:ascii="Calibri" w:hAnsi="Calibri" w:cs="Calibri"/>
          <w:spacing w:val="1"/>
        </w:rPr>
        <w:t>li</w:t>
      </w:r>
      <w:r w:rsidRPr="00771263">
        <w:rPr>
          <w:rFonts w:ascii="Calibri" w:hAnsi="Calibri" w:cs="Calibri"/>
          <w:spacing w:val="-3"/>
        </w:rPr>
        <w:t>z</w:t>
      </w:r>
      <w:r w:rsidRPr="00771263">
        <w:rPr>
          <w:rFonts w:ascii="Calibri" w:hAnsi="Calibri" w:cs="Calibri"/>
          <w:spacing w:val="1"/>
        </w:rPr>
        <w:t>i</w:t>
      </w:r>
      <w:r w:rsidRPr="00771263">
        <w:rPr>
          <w:rFonts w:ascii="Calibri" w:hAnsi="Calibri" w:cs="Calibri"/>
          <w:spacing w:val="-3"/>
        </w:rPr>
        <w:t>a</w:t>
      </w:r>
      <w:r w:rsidRPr="00771263">
        <w:rPr>
          <w:rFonts w:ascii="Calibri" w:hAnsi="Calibri" w:cs="Calibri"/>
        </w:rPr>
        <w:t xml:space="preserve">, </w:t>
      </w:r>
      <w:r w:rsidRPr="00771263">
        <w:rPr>
          <w:rFonts w:ascii="Calibri" w:hAnsi="Calibri" w:cs="Calibri"/>
          <w:spacing w:val="1"/>
        </w:rPr>
        <w:t>li</w:t>
      </w:r>
      <w:r w:rsidRPr="00771263">
        <w:rPr>
          <w:rFonts w:ascii="Calibri" w:hAnsi="Calibri" w:cs="Calibri"/>
          <w:spacing w:val="-5"/>
        </w:rPr>
        <w:t>m</w:t>
      </w:r>
      <w:r w:rsidRPr="00771263">
        <w:rPr>
          <w:rFonts w:ascii="Calibri" w:hAnsi="Calibri" w:cs="Calibri"/>
          <w:spacing w:val="1"/>
        </w:rPr>
        <w:t>it</w:t>
      </w:r>
      <w:r w:rsidRPr="00771263">
        <w:rPr>
          <w:rFonts w:ascii="Calibri" w:hAnsi="Calibri" w:cs="Calibri"/>
        </w:rPr>
        <w:t>a</w:t>
      </w:r>
      <w:r w:rsidRPr="00771263">
        <w:rPr>
          <w:rFonts w:ascii="Calibri" w:hAnsi="Calibri" w:cs="Calibri"/>
          <w:spacing w:val="-2"/>
        </w:rPr>
        <w:t>t</w:t>
      </w:r>
      <w:r w:rsidRPr="00771263">
        <w:rPr>
          <w:rFonts w:ascii="Calibri" w:hAnsi="Calibri" w:cs="Calibri"/>
        </w:rPr>
        <w:t>a</w:t>
      </w:r>
      <w:r w:rsidRPr="00771263">
        <w:rPr>
          <w:rFonts w:ascii="Calibri" w:hAnsi="Calibri" w:cs="Calibri"/>
          <w:spacing w:val="-5"/>
        </w:rPr>
        <w:t>m</w:t>
      </w:r>
      <w:r w:rsidRPr="00771263">
        <w:rPr>
          <w:rFonts w:ascii="Calibri" w:hAnsi="Calibri" w:cs="Calibri"/>
        </w:rPr>
        <w:t>e</w:t>
      </w:r>
      <w:r w:rsidRPr="00771263">
        <w:rPr>
          <w:rFonts w:ascii="Calibri" w:hAnsi="Calibri" w:cs="Calibri"/>
          <w:spacing w:val="1"/>
        </w:rPr>
        <w:t>nt</w:t>
      </w:r>
      <w:r w:rsidRPr="00771263">
        <w:rPr>
          <w:rFonts w:ascii="Calibri" w:hAnsi="Calibri" w:cs="Calibri"/>
        </w:rPr>
        <w:t>e</w:t>
      </w:r>
      <w:r w:rsidRPr="00771263">
        <w:rPr>
          <w:rFonts w:ascii="Calibri" w:hAnsi="Calibri" w:cs="Calibri"/>
          <w:spacing w:val="50"/>
        </w:rPr>
        <w:t xml:space="preserve"> </w:t>
      </w:r>
      <w:r w:rsidRPr="00771263">
        <w:rPr>
          <w:rFonts w:ascii="Calibri" w:hAnsi="Calibri" w:cs="Calibri"/>
        </w:rPr>
        <w:t>al</w:t>
      </w:r>
      <w:r w:rsidRPr="00771263">
        <w:rPr>
          <w:rFonts w:ascii="Calibri" w:hAnsi="Calibri" w:cs="Calibri"/>
          <w:spacing w:val="48"/>
        </w:rPr>
        <w:t xml:space="preserve"> </w:t>
      </w:r>
      <w:r w:rsidRPr="00771263">
        <w:rPr>
          <w:rFonts w:ascii="Calibri" w:hAnsi="Calibri" w:cs="Calibri"/>
          <w:spacing w:val="1"/>
        </w:rPr>
        <w:t>p</w:t>
      </w:r>
      <w:r w:rsidRPr="00771263">
        <w:rPr>
          <w:rFonts w:ascii="Calibri" w:hAnsi="Calibri" w:cs="Calibri"/>
        </w:rPr>
        <w:t>er</w:t>
      </w:r>
      <w:r w:rsidRPr="00771263">
        <w:rPr>
          <w:rFonts w:ascii="Calibri" w:hAnsi="Calibri" w:cs="Calibri"/>
          <w:spacing w:val="-2"/>
        </w:rPr>
        <w:t>i</w:t>
      </w:r>
      <w:r w:rsidRPr="00771263">
        <w:rPr>
          <w:rFonts w:ascii="Calibri" w:hAnsi="Calibri" w:cs="Calibri"/>
          <w:spacing w:val="1"/>
        </w:rPr>
        <w:t>o</w:t>
      </w:r>
      <w:r w:rsidRPr="00771263">
        <w:rPr>
          <w:rFonts w:ascii="Calibri" w:hAnsi="Calibri" w:cs="Calibri"/>
          <w:spacing w:val="-2"/>
        </w:rPr>
        <w:t>d</w:t>
      </w:r>
      <w:r w:rsidRPr="00771263">
        <w:rPr>
          <w:rFonts w:ascii="Calibri" w:hAnsi="Calibri" w:cs="Calibri"/>
        </w:rPr>
        <w:t>o</w:t>
      </w:r>
      <w:r w:rsidRPr="00771263">
        <w:rPr>
          <w:rFonts w:ascii="Calibri" w:hAnsi="Calibri" w:cs="Calibri"/>
          <w:spacing w:val="51"/>
        </w:rPr>
        <w:t xml:space="preserve"> </w:t>
      </w:r>
      <w:r w:rsidRPr="00771263">
        <w:rPr>
          <w:rFonts w:ascii="Calibri" w:hAnsi="Calibri" w:cs="Calibri"/>
          <w:spacing w:val="-2"/>
        </w:rPr>
        <w:t>d</w:t>
      </w:r>
      <w:r w:rsidRPr="00771263">
        <w:rPr>
          <w:rFonts w:ascii="Calibri" w:hAnsi="Calibri" w:cs="Calibri"/>
        </w:rPr>
        <w:t>a</w:t>
      </w:r>
      <w:r w:rsidRPr="00771263">
        <w:rPr>
          <w:rFonts w:ascii="Calibri" w:hAnsi="Calibri" w:cs="Calibri"/>
          <w:spacing w:val="-2"/>
        </w:rPr>
        <w:t>l</w:t>
      </w:r>
      <w:r w:rsidRPr="00771263">
        <w:rPr>
          <w:rFonts w:ascii="Calibri" w:hAnsi="Calibri" w:cs="Calibri"/>
          <w:spacing w:val="1"/>
        </w:rPr>
        <w:t>l</w:t>
      </w:r>
      <w:r w:rsidRPr="00771263">
        <w:rPr>
          <w:rFonts w:ascii="Calibri" w:hAnsi="Calibri" w:cs="Calibri"/>
        </w:rPr>
        <w:t>a</w:t>
      </w:r>
      <w:r w:rsidRPr="00771263">
        <w:rPr>
          <w:rFonts w:ascii="Calibri" w:hAnsi="Calibri" w:cs="Calibri"/>
          <w:spacing w:val="50"/>
        </w:rPr>
        <w:t xml:space="preserve"> </w:t>
      </w:r>
      <w:r w:rsidRPr="00771263">
        <w:rPr>
          <w:rFonts w:ascii="Calibri" w:hAnsi="Calibri" w:cs="Calibri"/>
          <w:spacing w:val="-2"/>
        </w:rPr>
        <w:t>d</w:t>
      </w:r>
      <w:r w:rsidRPr="00771263">
        <w:rPr>
          <w:rFonts w:ascii="Calibri" w:hAnsi="Calibri" w:cs="Calibri"/>
        </w:rPr>
        <w:t>a</w:t>
      </w:r>
      <w:r w:rsidRPr="00771263">
        <w:rPr>
          <w:rFonts w:ascii="Calibri" w:hAnsi="Calibri" w:cs="Calibri"/>
          <w:spacing w:val="1"/>
        </w:rPr>
        <w:t>t</w:t>
      </w:r>
      <w:r w:rsidRPr="00771263">
        <w:rPr>
          <w:rFonts w:ascii="Calibri" w:hAnsi="Calibri" w:cs="Calibri"/>
        </w:rPr>
        <w:t>a</w:t>
      </w:r>
      <w:r w:rsidRPr="00771263">
        <w:rPr>
          <w:rFonts w:ascii="Calibri" w:hAnsi="Calibri" w:cs="Calibri"/>
          <w:spacing w:val="47"/>
        </w:rPr>
        <w:t xml:space="preserve"> </w:t>
      </w:r>
      <w:r w:rsidRPr="00771263">
        <w:rPr>
          <w:rFonts w:ascii="Calibri" w:hAnsi="Calibri" w:cs="Calibri"/>
          <w:spacing w:val="1"/>
        </w:rPr>
        <w:t>d</w:t>
      </w:r>
      <w:r w:rsidRPr="00771263">
        <w:rPr>
          <w:rFonts w:ascii="Calibri" w:hAnsi="Calibri" w:cs="Calibri"/>
        </w:rPr>
        <w:t>’</w:t>
      </w:r>
      <w:r w:rsidRPr="00771263">
        <w:rPr>
          <w:rFonts w:ascii="Calibri" w:hAnsi="Calibri" w:cs="Calibri"/>
          <w:spacing w:val="1"/>
        </w:rPr>
        <w:t>i</w:t>
      </w:r>
      <w:r w:rsidRPr="00771263">
        <w:rPr>
          <w:rFonts w:ascii="Calibri" w:hAnsi="Calibri" w:cs="Calibri"/>
          <w:spacing w:val="-2"/>
        </w:rPr>
        <w:t>ni</w:t>
      </w:r>
      <w:r w:rsidRPr="00771263">
        <w:rPr>
          <w:rFonts w:ascii="Calibri" w:hAnsi="Calibri" w:cs="Calibri"/>
        </w:rPr>
        <w:t>z</w:t>
      </w:r>
      <w:r w:rsidRPr="00771263">
        <w:rPr>
          <w:rFonts w:ascii="Calibri" w:hAnsi="Calibri" w:cs="Calibri"/>
          <w:spacing w:val="1"/>
        </w:rPr>
        <w:t>i</w:t>
      </w:r>
      <w:r w:rsidRPr="00771263">
        <w:rPr>
          <w:rFonts w:ascii="Calibri" w:hAnsi="Calibri" w:cs="Calibri"/>
        </w:rPr>
        <w:t>o</w:t>
      </w:r>
      <w:r w:rsidRPr="00771263">
        <w:rPr>
          <w:rFonts w:ascii="Calibri" w:hAnsi="Calibri" w:cs="Calibri"/>
          <w:spacing w:val="48"/>
        </w:rPr>
        <w:t xml:space="preserve"> </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rPr>
        <w:t>i</w:t>
      </w:r>
      <w:r w:rsidRPr="00771263">
        <w:rPr>
          <w:rFonts w:ascii="Calibri" w:hAnsi="Calibri" w:cs="Calibri"/>
          <w:spacing w:val="51"/>
        </w:rPr>
        <w:t xml:space="preserve"> </w:t>
      </w:r>
      <w:r w:rsidRPr="00771263">
        <w:rPr>
          <w:rFonts w:ascii="Calibri" w:hAnsi="Calibri" w:cs="Calibri"/>
          <w:spacing w:val="1"/>
        </w:rPr>
        <w:t>l</w:t>
      </w:r>
      <w:r w:rsidRPr="00771263">
        <w:rPr>
          <w:rFonts w:ascii="Calibri" w:hAnsi="Calibri" w:cs="Calibri"/>
          <w:spacing w:val="-3"/>
        </w:rPr>
        <w:t>a</w:t>
      </w:r>
      <w:r w:rsidRPr="00771263">
        <w:rPr>
          <w:rFonts w:ascii="Calibri" w:hAnsi="Calibri" w:cs="Calibri"/>
          <w:spacing w:val="-2"/>
        </w:rPr>
        <w:t>v</w:t>
      </w:r>
      <w:r w:rsidRPr="00771263">
        <w:rPr>
          <w:rFonts w:ascii="Calibri" w:hAnsi="Calibri" w:cs="Calibri"/>
          <w:spacing w:val="1"/>
        </w:rPr>
        <w:t>o</w:t>
      </w:r>
      <w:r w:rsidRPr="00771263">
        <w:rPr>
          <w:rFonts w:ascii="Calibri" w:hAnsi="Calibri" w:cs="Calibri"/>
        </w:rPr>
        <w:t>ri</w:t>
      </w:r>
      <w:r w:rsidRPr="00771263">
        <w:rPr>
          <w:rFonts w:ascii="Calibri" w:hAnsi="Calibri" w:cs="Calibri"/>
          <w:spacing w:val="51"/>
        </w:rPr>
        <w:t xml:space="preserve"> </w:t>
      </w:r>
      <w:r w:rsidRPr="00771263">
        <w:rPr>
          <w:rFonts w:ascii="Calibri" w:hAnsi="Calibri" w:cs="Calibri"/>
          <w:spacing w:val="-3"/>
        </w:rPr>
        <w:t>f</w:t>
      </w:r>
      <w:r w:rsidRPr="00771263">
        <w:rPr>
          <w:rFonts w:ascii="Calibri" w:hAnsi="Calibri" w:cs="Calibri"/>
          <w:spacing w:val="1"/>
        </w:rPr>
        <w:t>i</w:t>
      </w:r>
      <w:r w:rsidRPr="00771263">
        <w:rPr>
          <w:rFonts w:ascii="Calibri" w:hAnsi="Calibri" w:cs="Calibri"/>
          <w:spacing w:val="-2"/>
        </w:rPr>
        <w:t>n</w:t>
      </w:r>
      <w:r w:rsidRPr="00771263">
        <w:rPr>
          <w:rFonts w:ascii="Calibri" w:hAnsi="Calibri" w:cs="Calibri"/>
        </w:rPr>
        <w:t>o</w:t>
      </w:r>
      <w:r w:rsidRPr="00771263">
        <w:rPr>
          <w:rFonts w:ascii="Calibri" w:hAnsi="Calibri" w:cs="Calibri"/>
          <w:spacing w:val="51"/>
        </w:rPr>
        <w:t xml:space="preserve"> </w:t>
      </w:r>
      <w:r w:rsidRPr="00771263">
        <w:rPr>
          <w:rFonts w:ascii="Calibri" w:hAnsi="Calibri" w:cs="Calibri"/>
          <w:spacing w:val="-3"/>
        </w:rPr>
        <w:t>a</w:t>
      </w:r>
      <w:r w:rsidRPr="00771263">
        <w:rPr>
          <w:rFonts w:ascii="Calibri" w:hAnsi="Calibri" w:cs="Calibri"/>
          <w:spacing w:val="1"/>
        </w:rPr>
        <w:t>ll</w:t>
      </w:r>
      <w:r w:rsidRPr="00771263">
        <w:rPr>
          <w:rFonts w:ascii="Calibri" w:hAnsi="Calibri" w:cs="Calibri"/>
        </w:rPr>
        <w:t>a</w:t>
      </w:r>
      <w:r w:rsidRPr="00771263">
        <w:rPr>
          <w:rFonts w:ascii="Calibri" w:hAnsi="Calibri" w:cs="Calibri"/>
          <w:spacing w:val="47"/>
        </w:rPr>
        <w:t xml:space="preserve"> </w:t>
      </w:r>
      <w:r w:rsidRPr="00771263">
        <w:rPr>
          <w:rFonts w:ascii="Calibri" w:hAnsi="Calibri" w:cs="Calibri"/>
          <w:spacing w:val="1"/>
        </w:rPr>
        <w:t>d</w:t>
      </w:r>
      <w:r w:rsidRPr="00771263">
        <w:rPr>
          <w:rFonts w:ascii="Calibri" w:hAnsi="Calibri" w:cs="Calibri"/>
          <w:spacing w:val="-3"/>
        </w:rPr>
        <w:t>a</w:t>
      </w:r>
      <w:r w:rsidRPr="00771263">
        <w:rPr>
          <w:rFonts w:ascii="Calibri" w:hAnsi="Calibri" w:cs="Calibri"/>
          <w:spacing w:val="1"/>
        </w:rPr>
        <w:t>t</w:t>
      </w:r>
      <w:r w:rsidRPr="00771263">
        <w:rPr>
          <w:rFonts w:ascii="Calibri" w:hAnsi="Calibri" w:cs="Calibri"/>
        </w:rPr>
        <w:t>a</w:t>
      </w:r>
      <w:r w:rsidRPr="00771263">
        <w:rPr>
          <w:rFonts w:ascii="Calibri" w:hAnsi="Calibri" w:cs="Calibri"/>
          <w:spacing w:val="50"/>
        </w:rPr>
        <w:t xml:space="preserve"> </w:t>
      </w:r>
      <w:r w:rsidRPr="00771263">
        <w:rPr>
          <w:rFonts w:ascii="Calibri" w:hAnsi="Calibri" w:cs="Calibri"/>
          <w:spacing w:val="-2"/>
        </w:rPr>
        <w:t>d</w:t>
      </w:r>
      <w:r w:rsidRPr="00771263">
        <w:rPr>
          <w:rFonts w:ascii="Calibri" w:hAnsi="Calibri" w:cs="Calibri"/>
        </w:rPr>
        <w:t>i</w:t>
      </w:r>
      <w:r w:rsidRPr="00771263">
        <w:rPr>
          <w:rFonts w:ascii="Calibri" w:hAnsi="Calibri" w:cs="Calibri"/>
          <w:spacing w:val="51"/>
        </w:rPr>
        <w:t xml:space="preserve"> </w:t>
      </w:r>
      <w:r w:rsidRPr="00771263">
        <w:rPr>
          <w:rFonts w:ascii="Calibri" w:hAnsi="Calibri" w:cs="Calibri"/>
          <w:spacing w:val="-2"/>
        </w:rPr>
        <w:t>i</w:t>
      </w:r>
      <w:r w:rsidRPr="00771263">
        <w:rPr>
          <w:rFonts w:ascii="Calibri" w:hAnsi="Calibri" w:cs="Calibri"/>
          <w:spacing w:val="1"/>
        </w:rPr>
        <w:t>n</w:t>
      </w:r>
      <w:r w:rsidRPr="00771263">
        <w:rPr>
          <w:rFonts w:ascii="Calibri" w:hAnsi="Calibri" w:cs="Calibri"/>
          <w:spacing w:val="-2"/>
        </w:rPr>
        <w:t>i</w:t>
      </w:r>
      <w:r w:rsidRPr="00771263">
        <w:rPr>
          <w:rFonts w:ascii="Calibri" w:hAnsi="Calibri" w:cs="Calibri"/>
          <w:spacing w:val="-3"/>
        </w:rPr>
        <w:t>z</w:t>
      </w:r>
      <w:r w:rsidRPr="00771263">
        <w:rPr>
          <w:rFonts w:ascii="Calibri" w:hAnsi="Calibri" w:cs="Calibri"/>
          <w:spacing w:val="-2"/>
        </w:rPr>
        <w:t>i</w:t>
      </w:r>
      <w:r w:rsidRPr="00771263">
        <w:rPr>
          <w:rFonts w:ascii="Calibri" w:hAnsi="Calibri" w:cs="Calibri"/>
        </w:rPr>
        <w:t xml:space="preserve">o </w:t>
      </w:r>
      <w:r w:rsidRPr="00771263">
        <w:rPr>
          <w:rFonts w:ascii="Calibri" w:hAnsi="Calibri" w:cs="Calibri"/>
          <w:spacing w:val="1"/>
        </w:rPr>
        <w:t>d</w:t>
      </w:r>
      <w:r w:rsidRPr="00771263">
        <w:rPr>
          <w:rFonts w:ascii="Calibri" w:hAnsi="Calibri" w:cs="Calibri"/>
        </w:rPr>
        <w:t>e</w:t>
      </w:r>
      <w:r w:rsidRPr="00771263">
        <w:rPr>
          <w:rFonts w:ascii="Calibri" w:hAnsi="Calibri" w:cs="Calibri"/>
          <w:spacing w:val="-2"/>
        </w:rPr>
        <w:t>l</w:t>
      </w:r>
      <w:r w:rsidRPr="00771263">
        <w:rPr>
          <w:rFonts w:ascii="Calibri" w:hAnsi="Calibri" w:cs="Calibri"/>
          <w:spacing w:val="1"/>
        </w:rPr>
        <w:t>l</w:t>
      </w:r>
      <w:r w:rsidRPr="00771263">
        <w:rPr>
          <w:rFonts w:ascii="Calibri" w:hAnsi="Calibri" w:cs="Calibri"/>
          <w:spacing w:val="-3"/>
        </w:rPr>
        <w:t>’</w:t>
      </w:r>
      <w:r w:rsidRPr="00771263">
        <w:rPr>
          <w:rFonts w:ascii="Calibri" w:hAnsi="Calibri" w:cs="Calibri"/>
          <w:spacing w:val="1"/>
        </w:rPr>
        <w:t>o</w:t>
      </w:r>
      <w:r w:rsidRPr="00771263">
        <w:rPr>
          <w:rFonts w:ascii="Calibri" w:hAnsi="Calibri" w:cs="Calibri"/>
        </w:rPr>
        <w:t>c</w:t>
      </w:r>
      <w:r w:rsidRPr="00771263">
        <w:rPr>
          <w:rFonts w:ascii="Calibri" w:hAnsi="Calibri" w:cs="Calibri"/>
          <w:spacing w:val="-3"/>
        </w:rPr>
        <w:t>c</w:t>
      </w:r>
      <w:r w:rsidRPr="00771263">
        <w:rPr>
          <w:rFonts w:ascii="Calibri" w:hAnsi="Calibri" w:cs="Calibri"/>
          <w:spacing w:val="-2"/>
        </w:rPr>
        <w:t>u</w:t>
      </w:r>
      <w:r w:rsidRPr="00771263">
        <w:rPr>
          <w:rFonts w:ascii="Calibri" w:hAnsi="Calibri" w:cs="Calibri"/>
          <w:spacing w:val="1"/>
        </w:rPr>
        <w:t>p</w:t>
      </w:r>
      <w:r w:rsidRPr="00771263">
        <w:rPr>
          <w:rFonts w:ascii="Calibri" w:hAnsi="Calibri" w:cs="Calibri"/>
        </w:rPr>
        <w:t>a</w:t>
      </w:r>
      <w:r w:rsidRPr="00771263">
        <w:rPr>
          <w:rFonts w:ascii="Calibri" w:hAnsi="Calibri" w:cs="Calibri"/>
          <w:spacing w:val="-3"/>
        </w:rPr>
        <w:t>z</w:t>
      </w:r>
      <w:r w:rsidRPr="00771263">
        <w:rPr>
          <w:rFonts w:ascii="Calibri" w:hAnsi="Calibri" w:cs="Calibri"/>
          <w:spacing w:val="1"/>
        </w:rPr>
        <w:t>i</w:t>
      </w:r>
      <w:r w:rsidRPr="00771263">
        <w:rPr>
          <w:rFonts w:ascii="Calibri" w:hAnsi="Calibri" w:cs="Calibri"/>
          <w:spacing w:val="-2"/>
        </w:rPr>
        <w:t>o</w:t>
      </w:r>
      <w:r w:rsidRPr="00771263">
        <w:rPr>
          <w:rFonts w:ascii="Calibri" w:hAnsi="Calibri" w:cs="Calibri"/>
          <w:spacing w:val="1"/>
        </w:rPr>
        <w:t>n</w:t>
      </w:r>
      <w:r w:rsidRPr="00771263">
        <w:rPr>
          <w:rFonts w:ascii="Calibri" w:hAnsi="Calibri" w:cs="Calibri"/>
          <w:spacing w:val="-3"/>
        </w:rPr>
        <w:t>e</w:t>
      </w:r>
      <w:r w:rsidRPr="00771263">
        <w:rPr>
          <w:rFonts w:ascii="Calibri" w:hAnsi="Calibri" w:cs="Calibri"/>
        </w:rPr>
        <w:t>;</w:t>
      </w:r>
    </w:p>
    <w:p w14:paraId="22C43BE0" w14:textId="77777777" w:rsidR="0051512E" w:rsidRPr="00771263" w:rsidRDefault="0051512E" w:rsidP="0051512E">
      <w:pPr>
        <w:pStyle w:val="a"/>
        <w:tabs>
          <w:tab w:val="left" w:pos="548"/>
        </w:tabs>
        <w:suppressAutoHyphens w:val="0"/>
        <w:kinsoku w:val="0"/>
        <w:overflowPunct w:val="0"/>
        <w:spacing w:line="10" w:lineRule="atLeast"/>
        <w:ind w:right="1207"/>
        <w:jc w:val="both"/>
        <w:rPr>
          <w:rFonts w:ascii="Calibri" w:hAnsi="Calibri" w:cs="Calibri"/>
        </w:rPr>
      </w:pPr>
      <w:r w:rsidRPr="00771263">
        <w:rPr>
          <w:rFonts w:ascii="Calibri" w:hAnsi="Calibri" w:cs="Calibri"/>
          <w:spacing w:val="1"/>
        </w:rPr>
        <w:t xml:space="preserve">e) </w:t>
      </w:r>
      <w:r w:rsidRPr="00600D2F">
        <w:rPr>
          <w:rFonts w:ascii="Calibri" w:hAnsi="Calibri" w:cs="Calibri"/>
          <w:spacing w:val="1"/>
        </w:rPr>
        <w:t>l</w:t>
      </w:r>
      <w:r w:rsidRPr="00600D2F">
        <w:rPr>
          <w:rFonts w:ascii="Calibri" w:hAnsi="Calibri" w:cs="Calibri"/>
        </w:rPr>
        <w:t>e</w:t>
      </w:r>
      <w:r w:rsidRPr="00600D2F">
        <w:rPr>
          <w:rFonts w:ascii="Calibri" w:hAnsi="Calibri" w:cs="Calibri"/>
          <w:spacing w:val="-1"/>
        </w:rPr>
        <w:t xml:space="preserve"> </w:t>
      </w:r>
      <w:r w:rsidRPr="00600D2F">
        <w:rPr>
          <w:rFonts w:ascii="Calibri" w:hAnsi="Calibri" w:cs="Calibri"/>
        </w:rPr>
        <w:t>aree</w:t>
      </w:r>
      <w:r w:rsidRPr="00600D2F">
        <w:rPr>
          <w:rFonts w:ascii="Calibri" w:hAnsi="Calibri" w:cs="Calibri"/>
          <w:spacing w:val="-1"/>
        </w:rPr>
        <w:t xml:space="preserve"> </w:t>
      </w:r>
      <w:r w:rsidRPr="00600D2F">
        <w:rPr>
          <w:rFonts w:ascii="Calibri" w:hAnsi="Calibri" w:cs="Calibri"/>
          <w:spacing w:val="-3"/>
        </w:rPr>
        <w:t>a</w:t>
      </w:r>
      <w:r w:rsidRPr="00600D2F">
        <w:rPr>
          <w:rFonts w:ascii="Calibri" w:hAnsi="Calibri" w:cs="Calibri"/>
          <w:spacing w:val="-2"/>
        </w:rPr>
        <w:t>d</w:t>
      </w:r>
      <w:r w:rsidRPr="00600D2F">
        <w:rPr>
          <w:rFonts w:ascii="Calibri" w:hAnsi="Calibri" w:cs="Calibri"/>
          <w:spacing w:val="1"/>
        </w:rPr>
        <w:t>i</w:t>
      </w:r>
      <w:r w:rsidRPr="00600D2F">
        <w:rPr>
          <w:rFonts w:ascii="Calibri" w:hAnsi="Calibri" w:cs="Calibri"/>
          <w:spacing w:val="-2"/>
        </w:rPr>
        <w:t>bi</w:t>
      </w:r>
      <w:r w:rsidRPr="00600D2F">
        <w:rPr>
          <w:rFonts w:ascii="Calibri" w:hAnsi="Calibri" w:cs="Calibri"/>
          <w:spacing w:val="1"/>
        </w:rPr>
        <w:t>t</w:t>
      </w:r>
      <w:r w:rsidRPr="00600D2F">
        <w:rPr>
          <w:rFonts w:ascii="Calibri" w:hAnsi="Calibri" w:cs="Calibri"/>
        </w:rPr>
        <w:t>e</w:t>
      </w:r>
      <w:r w:rsidRPr="00600D2F">
        <w:rPr>
          <w:rFonts w:ascii="Calibri" w:hAnsi="Calibri" w:cs="Calibri"/>
          <w:spacing w:val="-1"/>
        </w:rPr>
        <w:t xml:space="preserve"> </w:t>
      </w:r>
      <w:r w:rsidRPr="00600D2F">
        <w:rPr>
          <w:rFonts w:ascii="Calibri" w:hAnsi="Calibri" w:cs="Calibri"/>
          <w:spacing w:val="-2"/>
        </w:rPr>
        <w:t>i</w:t>
      </w:r>
      <w:r w:rsidRPr="00600D2F">
        <w:rPr>
          <w:rFonts w:ascii="Calibri" w:hAnsi="Calibri" w:cs="Calibri"/>
        </w:rPr>
        <w:t xml:space="preserve">n </w:t>
      </w:r>
      <w:r w:rsidRPr="00600D2F">
        <w:rPr>
          <w:rFonts w:ascii="Calibri" w:hAnsi="Calibri" w:cs="Calibri"/>
          <w:spacing w:val="-2"/>
        </w:rPr>
        <w:t>v</w:t>
      </w:r>
      <w:r w:rsidRPr="00600D2F">
        <w:rPr>
          <w:rFonts w:ascii="Calibri" w:hAnsi="Calibri" w:cs="Calibri"/>
          <w:spacing w:val="1"/>
        </w:rPr>
        <w:t>i</w:t>
      </w:r>
      <w:r w:rsidRPr="00600D2F">
        <w:rPr>
          <w:rFonts w:ascii="Calibri" w:hAnsi="Calibri" w:cs="Calibri"/>
        </w:rPr>
        <w:t>a</w:t>
      </w:r>
      <w:r w:rsidRPr="00600D2F">
        <w:rPr>
          <w:rFonts w:ascii="Calibri" w:hAnsi="Calibri" w:cs="Calibri"/>
          <w:spacing w:val="-3"/>
        </w:rPr>
        <w:t xml:space="preserve"> </w:t>
      </w:r>
      <w:r w:rsidRPr="00600D2F">
        <w:rPr>
          <w:rFonts w:ascii="Calibri" w:hAnsi="Calibri" w:cs="Calibri"/>
        </w:rPr>
        <w:t>e</w:t>
      </w:r>
      <w:r w:rsidRPr="00600D2F">
        <w:rPr>
          <w:rFonts w:ascii="Calibri" w:hAnsi="Calibri" w:cs="Calibri"/>
          <w:spacing w:val="1"/>
        </w:rPr>
        <w:t>s</w:t>
      </w:r>
      <w:r w:rsidRPr="00600D2F">
        <w:rPr>
          <w:rFonts w:ascii="Calibri" w:hAnsi="Calibri" w:cs="Calibri"/>
          <w:spacing w:val="-3"/>
        </w:rPr>
        <w:t>c</w:t>
      </w:r>
      <w:r w:rsidRPr="00600D2F">
        <w:rPr>
          <w:rFonts w:ascii="Calibri" w:hAnsi="Calibri" w:cs="Calibri"/>
          <w:spacing w:val="1"/>
        </w:rPr>
        <w:t>l</w:t>
      </w:r>
      <w:r w:rsidRPr="00600D2F">
        <w:rPr>
          <w:rFonts w:ascii="Calibri" w:hAnsi="Calibri" w:cs="Calibri"/>
          <w:spacing w:val="-2"/>
        </w:rPr>
        <w:t>u</w:t>
      </w:r>
      <w:r w:rsidRPr="00600D2F">
        <w:rPr>
          <w:rFonts w:ascii="Calibri" w:hAnsi="Calibri" w:cs="Calibri"/>
          <w:spacing w:val="1"/>
        </w:rPr>
        <w:t>s</w:t>
      </w:r>
      <w:r w:rsidRPr="00600D2F">
        <w:rPr>
          <w:rFonts w:ascii="Calibri" w:hAnsi="Calibri" w:cs="Calibri"/>
          <w:spacing w:val="-2"/>
        </w:rPr>
        <w:t>i</w:t>
      </w:r>
      <w:r w:rsidRPr="00600D2F">
        <w:rPr>
          <w:rFonts w:ascii="Calibri" w:hAnsi="Calibri" w:cs="Calibri"/>
          <w:spacing w:val="1"/>
        </w:rPr>
        <w:t>v</w:t>
      </w:r>
      <w:r w:rsidRPr="00600D2F">
        <w:rPr>
          <w:rFonts w:ascii="Calibri" w:hAnsi="Calibri" w:cs="Calibri"/>
        </w:rPr>
        <w:t>a</w:t>
      </w:r>
      <w:r w:rsidRPr="00600D2F">
        <w:rPr>
          <w:rFonts w:ascii="Calibri" w:hAnsi="Calibri" w:cs="Calibri"/>
          <w:spacing w:val="-1"/>
        </w:rPr>
        <w:t xml:space="preserve"> </w:t>
      </w:r>
      <w:r w:rsidRPr="00600D2F">
        <w:rPr>
          <w:rFonts w:ascii="Calibri" w:hAnsi="Calibri" w:cs="Calibri"/>
          <w:spacing w:val="-3"/>
        </w:rPr>
        <w:t>a</w:t>
      </w:r>
      <w:r w:rsidRPr="00600D2F">
        <w:rPr>
          <w:rFonts w:ascii="Calibri" w:hAnsi="Calibri" w:cs="Calibri"/>
        </w:rPr>
        <w:t xml:space="preserve">l </w:t>
      </w:r>
      <w:r w:rsidRPr="00600D2F">
        <w:rPr>
          <w:rFonts w:ascii="Calibri" w:hAnsi="Calibri" w:cs="Calibri"/>
          <w:spacing w:val="-2"/>
        </w:rPr>
        <w:t>t</w:t>
      </w:r>
      <w:r w:rsidRPr="00600D2F">
        <w:rPr>
          <w:rFonts w:ascii="Calibri" w:hAnsi="Calibri" w:cs="Calibri"/>
        </w:rPr>
        <w:t>ra</w:t>
      </w:r>
      <w:r w:rsidRPr="00600D2F">
        <w:rPr>
          <w:rFonts w:ascii="Calibri" w:hAnsi="Calibri" w:cs="Calibri"/>
          <w:spacing w:val="-2"/>
        </w:rPr>
        <w:t>ns</w:t>
      </w:r>
      <w:r w:rsidRPr="00600D2F">
        <w:rPr>
          <w:rFonts w:ascii="Calibri" w:hAnsi="Calibri" w:cs="Calibri"/>
          <w:spacing w:val="1"/>
        </w:rPr>
        <w:t>i</w:t>
      </w:r>
      <w:r w:rsidRPr="00600D2F">
        <w:rPr>
          <w:rFonts w:ascii="Calibri" w:hAnsi="Calibri" w:cs="Calibri"/>
          <w:spacing w:val="-2"/>
        </w:rPr>
        <w:t>t</w:t>
      </w:r>
      <w:r w:rsidRPr="00600D2F">
        <w:rPr>
          <w:rFonts w:ascii="Calibri" w:hAnsi="Calibri" w:cs="Calibri"/>
        </w:rPr>
        <w:t>o o</w:t>
      </w:r>
      <w:r w:rsidRPr="00600D2F">
        <w:rPr>
          <w:rFonts w:ascii="Calibri" w:hAnsi="Calibri" w:cs="Calibri"/>
          <w:spacing w:val="-2"/>
        </w:rPr>
        <w:t xml:space="preserve"> </w:t>
      </w:r>
      <w:r w:rsidRPr="00600D2F">
        <w:rPr>
          <w:rFonts w:ascii="Calibri" w:hAnsi="Calibri" w:cs="Calibri"/>
        </w:rPr>
        <w:t>a</w:t>
      </w:r>
      <w:r w:rsidRPr="00600D2F">
        <w:rPr>
          <w:rFonts w:ascii="Calibri" w:hAnsi="Calibri" w:cs="Calibri"/>
          <w:spacing w:val="1"/>
        </w:rPr>
        <w:t>ll</w:t>
      </w:r>
      <w:r w:rsidRPr="00600D2F">
        <w:rPr>
          <w:rFonts w:ascii="Calibri" w:hAnsi="Calibri" w:cs="Calibri"/>
        </w:rPr>
        <w:t>a</w:t>
      </w:r>
      <w:r w:rsidRPr="00600D2F">
        <w:rPr>
          <w:rFonts w:ascii="Calibri" w:hAnsi="Calibri" w:cs="Calibri"/>
          <w:spacing w:val="-3"/>
        </w:rPr>
        <w:t xml:space="preserve"> </w:t>
      </w:r>
      <w:r w:rsidRPr="00600D2F">
        <w:rPr>
          <w:rFonts w:ascii="Calibri" w:hAnsi="Calibri" w:cs="Calibri"/>
          <w:spacing w:val="-2"/>
        </w:rPr>
        <w:t>s</w:t>
      </w:r>
      <w:r w:rsidRPr="00600D2F">
        <w:rPr>
          <w:rFonts w:ascii="Calibri" w:hAnsi="Calibri" w:cs="Calibri"/>
          <w:spacing w:val="1"/>
        </w:rPr>
        <w:t>o</w:t>
      </w:r>
      <w:r w:rsidRPr="00600D2F">
        <w:rPr>
          <w:rFonts w:ascii="Calibri" w:hAnsi="Calibri" w:cs="Calibri"/>
          <w:spacing w:val="-2"/>
        </w:rPr>
        <w:t>s</w:t>
      </w:r>
      <w:r w:rsidRPr="00600D2F">
        <w:rPr>
          <w:rFonts w:ascii="Calibri" w:hAnsi="Calibri" w:cs="Calibri"/>
          <w:spacing w:val="1"/>
        </w:rPr>
        <w:t>t</w:t>
      </w:r>
      <w:r w:rsidRPr="00600D2F">
        <w:rPr>
          <w:rFonts w:ascii="Calibri" w:hAnsi="Calibri" w:cs="Calibri"/>
        </w:rPr>
        <w:t>a</w:t>
      </w:r>
      <w:r w:rsidRPr="00600D2F">
        <w:rPr>
          <w:rFonts w:ascii="Calibri" w:hAnsi="Calibri" w:cs="Calibri"/>
          <w:spacing w:val="1"/>
        </w:rPr>
        <w:t xml:space="preserve"> </w:t>
      </w:r>
      <w:r w:rsidRPr="00600D2F">
        <w:rPr>
          <w:rFonts w:ascii="Calibri" w:hAnsi="Calibri" w:cs="Calibri"/>
          <w:spacing w:val="-2"/>
        </w:rPr>
        <w:t>g</w:t>
      </w:r>
      <w:r w:rsidRPr="00600D2F">
        <w:rPr>
          <w:rFonts w:ascii="Calibri" w:hAnsi="Calibri" w:cs="Calibri"/>
        </w:rPr>
        <w:t>ra</w:t>
      </w:r>
      <w:r w:rsidRPr="00600D2F">
        <w:rPr>
          <w:rFonts w:ascii="Calibri" w:hAnsi="Calibri" w:cs="Calibri"/>
          <w:spacing w:val="-2"/>
        </w:rPr>
        <w:t>tu</w:t>
      </w:r>
      <w:r w:rsidRPr="00600D2F">
        <w:rPr>
          <w:rFonts w:ascii="Calibri" w:hAnsi="Calibri" w:cs="Calibri"/>
          <w:spacing w:val="1"/>
        </w:rPr>
        <w:t>it</w:t>
      </w:r>
      <w:r w:rsidRPr="00600D2F">
        <w:rPr>
          <w:rFonts w:ascii="Calibri" w:hAnsi="Calibri" w:cs="Calibri"/>
        </w:rPr>
        <w:t>a</w:t>
      </w:r>
      <w:r w:rsidRPr="00600D2F">
        <w:rPr>
          <w:rFonts w:ascii="Calibri" w:hAnsi="Calibri" w:cs="Calibri"/>
          <w:spacing w:val="-3"/>
        </w:rPr>
        <w:t xml:space="preserve"> </w:t>
      </w:r>
      <w:r w:rsidRPr="00600D2F">
        <w:rPr>
          <w:rFonts w:ascii="Calibri" w:hAnsi="Calibri" w:cs="Calibri"/>
          <w:spacing w:val="1"/>
        </w:rPr>
        <w:t>d</w:t>
      </w:r>
      <w:r w:rsidRPr="00600D2F">
        <w:rPr>
          <w:rFonts w:ascii="Calibri" w:hAnsi="Calibri" w:cs="Calibri"/>
          <w:spacing w:val="-3"/>
        </w:rPr>
        <w:t>e</w:t>
      </w:r>
      <w:r w:rsidRPr="00600D2F">
        <w:rPr>
          <w:rFonts w:ascii="Calibri" w:hAnsi="Calibri" w:cs="Calibri"/>
        </w:rPr>
        <w:t>i</w:t>
      </w:r>
      <w:r w:rsidRPr="00600D2F">
        <w:rPr>
          <w:rFonts w:ascii="Calibri" w:hAnsi="Calibri" w:cs="Calibri"/>
          <w:spacing w:val="-2"/>
        </w:rPr>
        <w:t xml:space="preserve"> </w:t>
      </w:r>
      <w:r w:rsidRPr="00600D2F">
        <w:rPr>
          <w:rFonts w:ascii="Calibri" w:hAnsi="Calibri" w:cs="Calibri"/>
          <w:spacing w:val="1"/>
        </w:rPr>
        <w:t>v</w:t>
      </w:r>
      <w:r w:rsidRPr="00600D2F">
        <w:rPr>
          <w:rFonts w:ascii="Calibri" w:hAnsi="Calibri" w:cs="Calibri"/>
        </w:rPr>
        <w:t>e</w:t>
      </w:r>
      <w:r w:rsidRPr="00600D2F">
        <w:rPr>
          <w:rFonts w:ascii="Calibri" w:hAnsi="Calibri" w:cs="Calibri"/>
          <w:spacing w:val="-2"/>
        </w:rPr>
        <w:t>i</w:t>
      </w:r>
      <w:r w:rsidRPr="00600D2F">
        <w:rPr>
          <w:rFonts w:ascii="Calibri" w:hAnsi="Calibri" w:cs="Calibri"/>
        </w:rPr>
        <w:t>c</w:t>
      </w:r>
      <w:r w:rsidRPr="00600D2F">
        <w:rPr>
          <w:rFonts w:ascii="Calibri" w:hAnsi="Calibri" w:cs="Calibri"/>
          <w:spacing w:val="-2"/>
        </w:rPr>
        <w:t>o</w:t>
      </w:r>
      <w:r w:rsidRPr="00600D2F">
        <w:rPr>
          <w:rFonts w:ascii="Calibri" w:hAnsi="Calibri" w:cs="Calibri"/>
          <w:spacing w:val="1"/>
        </w:rPr>
        <w:t>l</w:t>
      </w:r>
      <w:r w:rsidRPr="00600D2F">
        <w:rPr>
          <w:rFonts w:ascii="Calibri" w:hAnsi="Calibri" w:cs="Calibri"/>
          <w:spacing w:val="-2"/>
        </w:rPr>
        <w:t>i</w:t>
      </w:r>
      <w:r w:rsidRPr="00771263">
        <w:rPr>
          <w:rFonts w:ascii="Calibri" w:hAnsi="Calibri" w:cs="Calibri"/>
        </w:rPr>
        <w:t>;</w:t>
      </w:r>
    </w:p>
    <w:p w14:paraId="5D39C349" w14:textId="77777777" w:rsidR="0051512E" w:rsidRPr="00771263" w:rsidRDefault="0051512E" w:rsidP="0051512E">
      <w:pPr>
        <w:pStyle w:val="a"/>
        <w:tabs>
          <w:tab w:val="left" w:pos="549"/>
        </w:tabs>
        <w:suppressAutoHyphens w:val="0"/>
        <w:kinsoku w:val="0"/>
        <w:overflowPunct w:val="0"/>
        <w:spacing w:line="10" w:lineRule="atLeast"/>
        <w:ind w:right="115"/>
        <w:jc w:val="both"/>
        <w:rPr>
          <w:rFonts w:ascii="Calibri" w:hAnsi="Calibri" w:cs="Calibri"/>
          <w:shd w:val="clear" w:color="auto" w:fill="00FF00"/>
        </w:rPr>
      </w:pPr>
      <w:r w:rsidRPr="00771263">
        <w:rPr>
          <w:rFonts w:ascii="Calibri" w:hAnsi="Calibri" w:cs="Calibri"/>
          <w:spacing w:val="1"/>
        </w:rPr>
        <w:t>f) p</w:t>
      </w:r>
      <w:r w:rsidRPr="00771263">
        <w:rPr>
          <w:rFonts w:ascii="Calibri" w:hAnsi="Calibri" w:cs="Calibri"/>
        </w:rPr>
        <w:t>er</w:t>
      </w:r>
      <w:r w:rsidRPr="00771263">
        <w:rPr>
          <w:rFonts w:ascii="Calibri" w:hAnsi="Calibri" w:cs="Calibri"/>
          <w:spacing w:val="16"/>
        </w:rPr>
        <w:t xml:space="preserve"> </w:t>
      </w:r>
      <w:r w:rsidRPr="00771263">
        <w:rPr>
          <w:rFonts w:ascii="Calibri" w:hAnsi="Calibri" w:cs="Calibri"/>
          <w:spacing w:val="1"/>
        </w:rPr>
        <w:t>g</w:t>
      </w:r>
      <w:r w:rsidRPr="00771263">
        <w:rPr>
          <w:rFonts w:ascii="Calibri" w:hAnsi="Calibri" w:cs="Calibri"/>
          <w:spacing w:val="-2"/>
        </w:rPr>
        <w:t>l</w:t>
      </w:r>
      <w:r w:rsidRPr="00771263">
        <w:rPr>
          <w:rFonts w:ascii="Calibri" w:hAnsi="Calibri" w:cs="Calibri"/>
        </w:rPr>
        <w:t>i</w:t>
      </w:r>
      <w:r w:rsidRPr="00771263">
        <w:rPr>
          <w:rFonts w:ascii="Calibri" w:hAnsi="Calibri" w:cs="Calibri"/>
          <w:spacing w:val="19"/>
        </w:rPr>
        <w:t xml:space="preserve"> </w:t>
      </w:r>
      <w:r w:rsidRPr="00771263">
        <w:rPr>
          <w:rFonts w:ascii="Calibri" w:hAnsi="Calibri" w:cs="Calibri"/>
          <w:spacing w:val="1"/>
        </w:rPr>
        <w:t>i</w:t>
      </w:r>
      <w:r w:rsidRPr="00771263">
        <w:rPr>
          <w:rFonts w:ascii="Calibri" w:hAnsi="Calibri" w:cs="Calibri"/>
          <w:spacing w:val="-5"/>
        </w:rPr>
        <w:t>m</w:t>
      </w:r>
      <w:r w:rsidRPr="00771263">
        <w:rPr>
          <w:rFonts w:ascii="Calibri" w:hAnsi="Calibri" w:cs="Calibri"/>
          <w:spacing w:val="1"/>
        </w:rPr>
        <w:t>pi</w:t>
      </w:r>
      <w:r w:rsidRPr="00771263">
        <w:rPr>
          <w:rFonts w:ascii="Calibri" w:hAnsi="Calibri" w:cs="Calibri"/>
          <w:spacing w:val="-3"/>
        </w:rPr>
        <w:t>a</w:t>
      </w:r>
      <w:r w:rsidRPr="00771263">
        <w:rPr>
          <w:rFonts w:ascii="Calibri" w:hAnsi="Calibri" w:cs="Calibri"/>
          <w:spacing w:val="1"/>
        </w:rPr>
        <w:t>n</w:t>
      </w:r>
      <w:r w:rsidRPr="00771263">
        <w:rPr>
          <w:rFonts w:ascii="Calibri" w:hAnsi="Calibri" w:cs="Calibri"/>
          <w:spacing w:val="-2"/>
        </w:rPr>
        <w:t>t</w:t>
      </w:r>
      <w:r w:rsidRPr="00771263">
        <w:rPr>
          <w:rFonts w:ascii="Calibri" w:hAnsi="Calibri" w:cs="Calibri"/>
        </w:rPr>
        <w:t>i</w:t>
      </w:r>
      <w:r w:rsidRPr="00771263">
        <w:rPr>
          <w:rFonts w:ascii="Calibri" w:hAnsi="Calibri" w:cs="Calibri"/>
          <w:spacing w:val="19"/>
        </w:rPr>
        <w:t xml:space="preserve"> </w:t>
      </w:r>
      <w:r w:rsidRPr="00771263">
        <w:rPr>
          <w:rFonts w:ascii="Calibri" w:hAnsi="Calibri" w:cs="Calibri"/>
          <w:spacing w:val="-2"/>
        </w:rPr>
        <w:t>d</w:t>
      </w:r>
      <w:r w:rsidRPr="00771263">
        <w:rPr>
          <w:rFonts w:ascii="Calibri" w:hAnsi="Calibri" w:cs="Calibri"/>
        </w:rPr>
        <w:t>i</w:t>
      </w:r>
      <w:r w:rsidRPr="00771263">
        <w:rPr>
          <w:rFonts w:ascii="Calibri" w:hAnsi="Calibri" w:cs="Calibri"/>
          <w:spacing w:val="19"/>
        </w:rPr>
        <w:t xml:space="preserve"> </w:t>
      </w:r>
      <w:r w:rsidRPr="00771263">
        <w:rPr>
          <w:rFonts w:ascii="Calibri" w:hAnsi="Calibri" w:cs="Calibri"/>
          <w:spacing w:val="-2"/>
        </w:rPr>
        <w:t>di</w:t>
      </w:r>
      <w:r w:rsidRPr="00771263">
        <w:rPr>
          <w:rFonts w:ascii="Calibri" w:hAnsi="Calibri" w:cs="Calibri"/>
          <w:spacing w:val="1"/>
        </w:rPr>
        <w:t>st</w:t>
      </w:r>
      <w:r w:rsidRPr="00771263">
        <w:rPr>
          <w:rFonts w:ascii="Calibri" w:hAnsi="Calibri" w:cs="Calibri"/>
          <w:spacing w:val="-3"/>
        </w:rPr>
        <w:t>r</w:t>
      </w:r>
      <w:r w:rsidRPr="00771263">
        <w:rPr>
          <w:rFonts w:ascii="Calibri" w:hAnsi="Calibri" w:cs="Calibri"/>
          <w:spacing w:val="-2"/>
        </w:rPr>
        <w:t>i</w:t>
      </w:r>
      <w:r w:rsidRPr="00771263">
        <w:rPr>
          <w:rFonts w:ascii="Calibri" w:hAnsi="Calibri" w:cs="Calibri"/>
          <w:spacing w:val="1"/>
        </w:rPr>
        <w:t>bu</w:t>
      </w:r>
      <w:r w:rsidRPr="00771263">
        <w:rPr>
          <w:rFonts w:ascii="Calibri" w:hAnsi="Calibri" w:cs="Calibri"/>
          <w:spacing w:val="-3"/>
        </w:rPr>
        <w:t>z</w:t>
      </w:r>
      <w:r w:rsidRPr="00771263">
        <w:rPr>
          <w:rFonts w:ascii="Calibri" w:hAnsi="Calibri" w:cs="Calibri"/>
          <w:spacing w:val="-2"/>
        </w:rPr>
        <w:t>i</w:t>
      </w:r>
      <w:r w:rsidRPr="00771263">
        <w:rPr>
          <w:rFonts w:ascii="Calibri" w:hAnsi="Calibri" w:cs="Calibri"/>
          <w:spacing w:val="1"/>
        </w:rPr>
        <w:t>o</w:t>
      </w:r>
      <w:r w:rsidRPr="00771263">
        <w:rPr>
          <w:rFonts w:ascii="Calibri" w:hAnsi="Calibri" w:cs="Calibri"/>
          <w:spacing w:val="-2"/>
        </w:rPr>
        <w:t>n</w:t>
      </w:r>
      <w:r w:rsidRPr="00771263">
        <w:rPr>
          <w:rFonts w:ascii="Calibri" w:hAnsi="Calibri" w:cs="Calibri"/>
        </w:rPr>
        <w:t>e</w:t>
      </w:r>
      <w:r w:rsidRPr="00771263">
        <w:rPr>
          <w:rFonts w:ascii="Calibri" w:hAnsi="Calibri" w:cs="Calibri"/>
          <w:spacing w:val="18"/>
        </w:rPr>
        <w:t xml:space="preserve"> </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rPr>
        <w:t>i</w:t>
      </w:r>
      <w:r w:rsidRPr="00771263">
        <w:rPr>
          <w:rFonts w:ascii="Calibri" w:hAnsi="Calibri" w:cs="Calibri"/>
          <w:spacing w:val="19"/>
        </w:rPr>
        <w:t xml:space="preserve"> </w:t>
      </w:r>
      <w:r w:rsidRPr="00771263">
        <w:rPr>
          <w:rFonts w:ascii="Calibri" w:hAnsi="Calibri" w:cs="Calibri"/>
        </w:rPr>
        <w:t>ca</w:t>
      </w:r>
      <w:r w:rsidRPr="00771263">
        <w:rPr>
          <w:rFonts w:ascii="Calibri" w:hAnsi="Calibri" w:cs="Calibri"/>
          <w:spacing w:val="-3"/>
        </w:rPr>
        <w:t>r</w:t>
      </w:r>
      <w:r w:rsidRPr="00771263">
        <w:rPr>
          <w:rFonts w:ascii="Calibri" w:hAnsi="Calibri" w:cs="Calibri"/>
          <w:spacing w:val="-2"/>
        </w:rPr>
        <w:t>bu</w:t>
      </w:r>
      <w:r w:rsidRPr="00771263">
        <w:rPr>
          <w:rFonts w:ascii="Calibri" w:hAnsi="Calibri" w:cs="Calibri"/>
        </w:rPr>
        <w:t>ra</w:t>
      </w:r>
      <w:r w:rsidRPr="00771263">
        <w:rPr>
          <w:rFonts w:ascii="Calibri" w:hAnsi="Calibri" w:cs="Calibri"/>
          <w:spacing w:val="-2"/>
        </w:rPr>
        <w:t>n</w:t>
      </w:r>
      <w:r w:rsidRPr="00771263">
        <w:rPr>
          <w:rFonts w:ascii="Calibri" w:hAnsi="Calibri" w:cs="Calibri"/>
          <w:spacing w:val="1"/>
        </w:rPr>
        <w:t>t</w:t>
      </w:r>
      <w:r w:rsidRPr="00771263">
        <w:rPr>
          <w:rFonts w:ascii="Calibri" w:hAnsi="Calibri" w:cs="Calibri"/>
          <w:spacing w:val="-2"/>
        </w:rPr>
        <w:t>i</w:t>
      </w:r>
      <w:r w:rsidRPr="00771263">
        <w:rPr>
          <w:rFonts w:ascii="Calibri" w:hAnsi="Calibri" w:cs="Calibri"/>
        </w:rPr>
        <w:t>:</w:t>
      </w:r>
      <w:r w:rsidRPr="00771263">
        <w:rPr>
          <w:rFonts w:ascii="Calibri" w:hAnsi="Calibri" w:cs="Calibri"/>
          <w:spacing w:val="19"/>
        </w:rPr>
        <w:t xml:space="preserve"> </w:t>
      </w:r>
      <w:r w:rsidRPr="00771263">
        <w:rPr>
          <w:rFonts w:ascii="Calibri" w:hAnsi="Calibri" w:cs="Calibri"/>
          <w:spacing w:val="1"/>
        </w:rPr>
        <w:t>l</w:t>
      </w:r>
      <w:r w:rsidRPr="00771263">
        <w:rPr>
          <w:rFonts w:ascii="Calibri" w:hAnsi="Calibri" w:cs="Calibri"/>
        </w:rPr>
        <w:t>e</w:t>
      </w:r>
      <w:r w:rsidRPr="00771263">
        <w:rPr>
          <w:rFonts w:ascii="Calibri" w:hAnsi="Calibri" w:cs="Calibri"/>
          <w:spacing w:val="18"/>
        </w:rPr>
        <w:t xml:space="preserve"> </w:t>
      </w:r>
      <w:r w:rsidRPr="00771263">
        <w:rPr>
          <w:rFonts w:ascii="Calibri" w:hAnsi="Calibri" w:cs="Calibri"/>
          <w:spacing w:val="-3"/>
        </w:rPr>
        <w:t>a</w:t>
      </w:r>
      <w:r w:rsidRPr="00771263">
        <w:rPr>
          <w:rFonts w:ascii="Calibri" w:hAnsi="Calibri" w:cs="Calibri"/>
        </w:rPr>
        <w:t>ree</w:t>
      </w:r>
      <w:r w:rsidRPr="00771263">
        <w:rPr>
          <w:rFonts w:ascii="Calibri" w:hAnsi="Calibri" w:cs="Calibri"/>
          <w:spacing w:val="16"/>
        </w:rPr>
        <w:t xml:space="preserve"> </w:t>
      </w:r>
      <w:r w:rsidRPr="00771263">
        <w:rPr>
          <w:rFonts w:ascii="Calibri" w:hAnsi="Calibri" w:cs="Calibri"/>
          <w:spacing w:val="1"/>
        </w:rPr>
        <w:t>s</w:t>
      </w:r>
      <w:r w:rsidRPr="00771263">
        <w:rPr>
          <w:rFonts w:ascii="Calibri" w:hAnsi="Calibri" w:cs="Calibri"/>
        </w:rPr>
        <w:t>c</w:t>
      </w:r>
      <w:r w:rsidRPr="00771263">
        <w:rPr>
          <w:rFonts w:ascii="Calibri" w:hAnsi="Calibri" w:cs="Calibri"/>
          <w:spacing w:val="-2"/>
        </w:rPr>
        <w:t>o</w:t>
      </w:r>
      <w:r w:rsidRPr="00771263">
        <w:rPr>
          <w:rFonts w:ascii="Calibri" w:hAnsi="Calibri" w:cs="Calibri"/>
          <w:spacing w:val="1"/>
        </w:rPr>
        <w:t>p</w:t>
      </w:r>
      <w:r w:rsidRPr="00771263">
        <w:rPr>
          <w:rFonts w:ascii="Calibri" w:hAnsi="Calibri" w:cs="Calibri"/>
        </w:rPr>
        <w:t>e</w:t>
      </w:r>
      <w:r w:rsidRPr="00771263">
        <w:rPr>
          <w:rFonts w:ascii="Calibri" w:hAnsi="Calibri" w:cs="Calibri"/>
          <w:spacing w:val="-3"/>
        </w:rPr>
        <w:t>r</w:t>
      </w:r>
      <w:r w:rsidRPr="00771263">
        <w:rPr>
          <w:rFonts w:ascii="Calibri" w:hAnsi="Calibri" w:cs="Calibri"/>
          <w:spacing w:val="-2"/>
        </w:rPr>
        <w:t>t</w:t>
      </w:r>
      <w:r w:rsidRPr="00771263">
        <w:rPr>
          <w:rFonts w:ascii="Calibri" w:hAnsi="Calibri" w:cs="Calibri"/>
        </w:rPr>
        <w:t>e</w:t>
      </w:r>
      <w:r w:rsidRPr="00771263">
        <w:rPr>
          <w:rFonts w:ascii="Calibri" w:hAnsi="Calibri" w:cs="Calibri"/>
          <w:spacing w:val="18"/>
        </w:rPr>
        <w:t xml:space="preserve"> </w:t>
      </w:r>
      <w:r w:rsidRPr="00771263">
        <w:rPr>
          <w:rFonts w:ascii="Calibri" w:hAnsi="Calibri" w:cs="Calibri"/>
          <w:spacing w:val="1"/>
        </w:rPr>
        <w:t>n</w:t>
      </w:r>
      <w:r w:rsidRPr="00771263">
        <w:rPr>
          <w:rFonts w:ascii="Calibri" w:hAnsi="Calibri" w:cs="Calibri"/>
          <w:spacing w:val="-2"/>
        </w:rPr>
        <w:t>o</w:t>
      </w:r>
      <w:r w:rsidRPr="00771263">
        <w:rPr>
          <w:rFonts w:ascii="Calibri" w:hAnsi="Calibri" w:cs="Calibri"/>
        </w:rPr>
        <w:t>n</w:t>
      </w:r>
      <w:r w:rsidRPr="00771263">
        <w:rPr>
          <w:rFonts w:ascii="Calibri" w:hAnsi="Calibri" w:cs="Calibri"/>
          <w:spacing w:val="17"/>
        </w:rPr>
        <w:t xml:space="preserve"> </w:t>
      </w:r>
      <w:r w:rsidRPr="00771263">
        <w:rPr>
          <w:rFonts w:ascii="Calibri" w:hAnsi="Calibri" w:cs="Calibri"/>
          <w:spacing w:val="1"/>
        </w:rPr>
        <w:t>u</w:t>
      </w:r>
      <w:r w:rsidRPr="00771263">
        <w:rPr>
          <w:rFonts w:ascii="Calibri" w:hAnsi="Calibri" w:cs="Calibri"/>
          <w:spacing w:val="-2"/>
        </w:rPr>
        <w:t>t</w:t>
      </w:r>
      <w:r w:rsidRPr="00771263">
        <w:rPr>
          <w:rFonts w:ascii="Calibri" w:hAnsi="Calibri" w:cs="Calibri"/>
          <w:spacing w:val="1"/>
        </w:rPr>
        <w:t>i</w:t>
      </w:r>
      <w:r w:rsidRPr="00771263">
        <w:rPr>
          <w:rFonts w:ascii="Calibri" w:hAnsi="Calibri" w:cs="Calibri"/>
          <w:spacing w:val="-2"/>
        </w:rPr>
        <w:t>l</w:t>
      </w:r>
      <w:r w:rsidRPr="00771263">
        <w:rPr>
          <w:rFonts w:ascii="Calibri" w:hAnsi="Calibri" w:cs="Calibri"/>
          <w:spacing w:val="1"/>
        </w:rPr>
        <w:t>i</w:t>
      </w:r>
      <w:r w:rsidRPr="00771263">
        <w:rPr>
          <w:rFonts w:ascii="Calibri" w:hAnsi="Calibri" w:cs="Calibri"/>
        </w:rPr>
        <w:t>z</w:t>
      </w:r>
      <w:r w:rsidRPr="00771263">
        <w:rPr>
          <w:rFonts w:ascii="Calibri" w:hAnsi="Calibri" w:cs="Calibri"/>
          <w:spacing w:val="-3"/>
        </w:rPr>
        <w:t>z</w:t>
      </w:r>
      <w:r w:rsidRPr="00771263">
        <w:rPr>
          <w:rFonts w:ascii="Calibri" w:hAnsi="Calibri" w:cs="Calibri"/>
        </w:rPr>
        <w:t>a</w:t>
      </w:r>
      <w:r w:rsidRPr="00771263">
        <w:rPr>
          <w:rFonts w:ascii="Calibri" w:hAnsi="Calibri" w:cs="Calibri"/>
          <w:spacing w:val="1"/>
        </w:rPr>
        <w:t>t</w:t>
      </w:r>
      <w:r w:rsidRPr="00771263">
        <w:rPr>
          <w:rFonts w:ascii="Calibri" w:hAnsi="Calibri" w:cs="Calibri"/>
        </w:rPr>
        <w:t>e</w:t>
      </w:r>
      <w:r w:rsidRPr="00771263">
        <w:rPr>
          <w:rFonts w:ascii="Calibri" w:hAnsi="Calibri" w:cs="Calibri"/>
          <w:spacing w:val="16"/>
        </w:rPr>
        <w:t xml:space="preserve"> </w:t>
      </w:r>
      <w:r w:rsidRPr="00771263">
        <w:rPr>
          <w:rFonts w:ascii="Calibri" w:hAnsi="Calibri" w:cs="Calibri"/>
          <w:spacing w:val="1"/>
        </w:rPr>
        <w:t>né u</w:t>
      </w:r>
      <w:r w:rsidRPr="00771263">
        <w:rPr>
          <w:rFonts w:ascii="Calibri" w:hAnsi="Calibri" w:cs="Calibri"/>
          <w:spacing w:val="-2"/>
        </w:rPr>
        <w:t>t</w:t>
      </w:r>
      <w:r w:rsidRPr="00771263">
        <w:rPr>
          <w:rFonts w:ascii="Calibri" w:hAnsi="Calibri" w:cs="Calibri"/>
          <w:spacing w:val="1"/>
        </w:rPr>
        <w:t>i</w:t>
      </w:r>
      <w:r w:rsidRPr="00771263">
        <w:rPr>
          <w:rFonts w:ascii="Calibri" w:hAnsi="Calibri" w:cs="Calibri"/>
          <w:spacing w:val="-2"/>
        </w:rPr>
        <w:t>l</w:t>
      </w:r>
      <w:r w:rsidRPr="00771263">
        <w:rPr>
          <w:rFonts w:ascii="Calibri" w:hAnsi="Calibri" w:cs="Calibri"/>
          <w:spacing w:val="1"/>
        </w:rPr>
        <w:t>i</w:t>
      </w:r>
      <w:r w:rsidRPr="00771263">
        <w:rPr>
          <w:rFonts w:ascii="Calibri" w:hAnsi="Calibri" w:cs="Calibri"/>
        </w:rPr>
        <w:t>z</w:t>
      </w:r>
      <w:r w:rsidRPr="00771263">
        <w:rPr>
          <w:rFonts w:ascii="Calibri" w:hAnsi="Calibri" w:cs="Calibri"/>
          <w:spacing w:val="-3"/>
        </w:rPr>
        <w:t>z</w:t>
      </w:r>
      <w:r w:rsidRPr="00771263">
        <w:rPr>
          <w:rFonts w:ascii="Calibri" w:hAnsi="Calibri" w:cs="Calibri"/>
        </w:rPr>
        <w:t>a</w:t>
      </w:r>
      <w:r w:rsidRPr="00771263">
        <w:rPr>
          <w:rFonts w:ascii="Calibri" w:hAnsi="Calibri" w:cs="Calibri"/>
          <w:spacing w:val="-2"/>
        </w:rPr>
        <w:t>b</w:t>
      </w:r>
      <w:r w:rsidRPr="00771263">
        <w:rPr>
          <w:rFonts w:ascii="Calibri" w:hAnsi="Calibri" w:cs="Calibri"/>
          <w:spacing w:val="1"/>
        </w:rPr>
        <w:t>i</w:t>
      </w:r>
      <w:r w:rsidRPr="00771263">
        <w:rPr>
          <w:rFonts w:ascii="Calibri" w:hAnsi="Calibri" w:cs="Calibri"/>
          <w:spacing w:val="-2"/>
        </w:rPr>
        <w:t>l</w:t>
      </w:r>
      <w:r w:rsidRPr="00771263">
        <w:rPr>
          <w:rFonts w:ascii="Calibri" w:hAnsi="Calibri" w:cs="Calibri"/>
        </w:rPr>
        <w:t>i</w:t>
      </w:r>
      <w:r w:rsidRPr="00771263">
        <w:rPr>
          <w:rFonts w:ascii="Calibri" w:hAnsi="Calibri" w:cs="Calibri"/>
          <w:spacing w:val="12"/>
        </w:rPr>
        <w:t xml:space="preserve"> </w:t>
      </w:r>
      <w:r w:rsidRPr="00771263">
        <w:rPr>
          <w:rFonts w:ascii="Calibri" w:hAnsi="Calibri" w:cs="Calibri"/>
          <w:spacing w:val="1"/>
        </w:rPr>
        <w:t>p</w:t>
      </w:r>
      <w:r w:rsidRPr="00771263">
        <w:rPr>
          <w:rFonts w:ascii="Calibri" w:hAnsi="Calibri" w:cs="Calibri"/>
        </w:rPr>
        <w:t>er</w:t>
      </w:r>
      <w:r w:rsidRPr="00771263">
        <w:rPr>
          <w:rFonts w:ascii="Calibri" w:hAnsi="Calibri" w:cs="Calibri"/>
          <w:spacing w:val="-3"/>
        </w:rPr>
        <w:t>c</w:t>
      </w:r>
      <w:r w:rsidRPr="00771263">
        <w:rPr>
          <w:rFonts w:ascii="Calibri" w:hAnsi="Calibri" w:cs="Calibri"/>
          <w:spacing w:val="1"/>
        </w:rPr>
        <w:t>h</w:t>
      </w:r>
      <w:r w:rsidRPr="00771263">
        <w:rPr>
          <w:rFonts w:ascii="Calibri" w:hAnsi="Calibri" w:cs="Calibri"/>
        </w:rPr>
        <w:t>é</w:t>
      </w:r>
      <w:r w:rsidRPr="00771263">
        <w:rPr>
          <w:rFonts w:ascii="Calibri" w:hAnsi="Calibri" w:cs="Calibri"/>
          <w:spacing w:val="11"/>
        </w:rPr>
        <w:t xml:space="preserve"> </w:t>
      </w:r>
      <w:r w:rsidRPr="00771263">
        <w:rPr>
          <w:rFonts w:ascii="Calibri" w:hAnsi="Calibri" w:cs="Calibri"/>
          <w:spacing w:val="1"/>
        </w:rPr>
        <w:t>i</w:t>
      </w:r>
      <w:r w:rsidRPr="00771263">
        <w:rPr>
          <w:rFonts w:ascii="Calibri" w:hAnsi="Calibri" w:cs="Calibri"/>
          <w:spacing w:val="-3"/>
        </w:rPr>
        <w:t>m</w:t>
      </w:r>
      <w:r w:rsidRPr="00771263">
        <w:rPr>
          <w:rFonts w:ascii="Calibri" w:hAnsi="Calibri" w:cs="Calibri"/>
          <w:spacing w:val="1"/>
        </w:rPr>
        <w:t>p</w:t>
      </w:r>
      <w:r w:rsidRPr="00771263">
        <w:rPr>
          <w:rFonts w:ascii="Calibri" w:hAnsi="Calibri" w:cs="Calibri"/>
        </w:rPr>
        <w:t>r</w:t>
      </w:r>
      <w:r w:rsidRPr="00771263">
        <w:rPr>
          <w:rFonts w:ascii="Calibri" w:hAnsi="Calibri" w:cs="Calibri"/>
          <w:spacing w:val="-3"/>
        </w:rPr>
        <w:t>a</w:t>
      </w:r>
      <w:r w:rsidRPr="00771263">
        <w:rPr>
          <w:rFonts w:ascii="Calibri" w:hAnsi="Calibri" w:cs="Calibri"/>
          <w:spacing w:val="1"/>
        </w:rPr>
        <w:t>ti</w:t>
      </w:r>
      <w:r w:rsidRPr="00771263">
        <w:rPr>
          <w:rFonts w:ascii="Calibri" w:hAnsi="Calibri" w:cs="Calibri"/>
          <w:spacing w:val="-3"/>
        </w:rPr>
        <w:t>c</w:t>
      </w:r>
      <w:r w:rsidRPr="00771263">
        <w:rPr>
          <w:rFonts w:ascii="Calibri" w:hAnsi="Calibri" w:cs="Calibri"/>
        </w:rPr>
        <w:t>a</w:t>
      </w:r>
      <w:r w:rsidRPr="00771263">
        <w:rPr>
          <w:rFonts w:ascii="Calibri" w:hAnsi="Calibri" w:cs="Calibri"/>
          <w:spacing w:val="-2"/>
        </w:rPr>
        <w:t>b</w:t>
      </w:r>
      <w:r w:rsidRPr="00771263">
        <w:rPr>
          <w:rFonts w:ascii="Calibri" w:hAnsi="Calibri" w:cs="Calibri"/>
          <w:spacing w:val="1"/>
        </w:rPr>
        <w:t>i</w:t>
      </w:r>
      <w:r w:rsidRPr="00771263">
        <w:rPr>
          <w:rFonts w:ascii="Calibri" w:hAnsi="Calibri" w:cs="Calibri"/>
          <w:spacing w:val="-2"/>
        </w:rPr>
        <w:t>l</w:t>
      </w:r>
      <w:r w:rsidRPr="00771263">
        <w:rPr>
          <w:rFonts w:ascii="Calibri" w:hAnsi="Calibri" w:cs="Calibri"/>
        </w:rPr>
        <w:t>i</w:t>
      </w:r>
      <w:r w:rsidRPr="00771263">
        <w:rPr>
          <w:rFonts w:ascii="Calibri" w:hAnsi="Calibri" w:cs="Calibri"/>
          <w:spacing w:val="12"/>
        </w:rPr>
        <w:t xml:space="preserve"> </w:t>
      </w:r>
      <w:r w:rsidRPr="00771263">
        <w:rPr>
          <w:rFonts w:ascii="Calibri" w:hAnsi="Calibri" w:cs="Calibri"/>
        </w:rPr>
        <w:t>o</w:t>
      </w:r>
      <w:r w:rsidRPr="00771263">
        <w:rPr>
          <w:rFonts w:ascii="Calibri" w:hAnsi="Calibri" w:cs="Calibri"/>
          <w:spacing w:val="15"/>
        </w:rPr>
        <w:t xml:space="preserve"> </w:t>
      </w:r>
      <w:r w:rsidRPr="00771263">
        <w:rPr>
          <w:rFonts w:ascii="Calibri" w:hAnsi="Calibri" w:cs="Calibri"/>
          <w:spacing w:val="-3"/>
        </w:rPr>
        <w:t>e</w:t>
      </w:r>
      <w:r w:rsidRPr="00771263">
        <w:rPr>
          <w:rFonts w:ascii="Calibri" w:hAnsi="Calibri" w:cs="Calibri"/>
          <w:spacing w:val="1"/>
        </w:rPr>
        <w:t>s</w:t>
      </w:r>
      <w:r w:rsidRPr="00771263">
        <w:rPr>
          <w:rFonts w:ascii="Calibri" w:hAnsi="Calibri" w:cs="Calibri"/>
          <w:spacing w:val="-3"/>
        </w:rPr>
        <w:t>c</w:t>
      </w:r>
      <w:r w:rsidRPr="00771263">
        <w:rPr>
          <w:rFonts w:ascii="Calibri" w:hAnsi="Calibri" w:cs="Calibri"/>
          <w:spacing w:val="1"/>
        </w:rPr>
        <w:t>l</w:t>
      </w:r>
      <w:r w:rsidRPr="00771263">
        <w:rPr>
          <w:rFonts w:ascii="Calibri" w:hAnsi="Calibri" w:cs="Calibri"/>
          <w:spacing w:val="-2"/>
        </w:rPr>
        <w:t>u</w:t>
      </w:r>
      <w:r w:rsidRPr="00771263">
        <w:rPr>
          <w:rFonts w:ascii="Calibri" w:hAnsi="Calibri" w:cs="Calibri"/>
          <w:spacing w:val="1"/>
        </w:rPr>
        <w:t>s</w:t>
      </w:r>
      <w:r w:rsidRPr="00771263">
        <w:rPr>
          <w:rFonts w:ascii="Calibri" w:hAnsi="Calibri" w:cs="Calibri"/>
        </w:rPr>
        <w:t>e</w:t>
      </w:r>
      <w:r w:rsidRPr="00771263">
        <w:rPr>
          <w:rFonts w:ascii="Calibri" w:hAnsi="Calibri" w:cs="Calibri"/>
          <w:spacing w:val="11"/>
        </w:rPr>
        <w:t xml:space="preserve"> </w:t>
      </w:r>
      <w:r w:rsidRPr="00771263">
        <w:rPr>
          <w:rFonts w:ascii="Calibri" w:hAnsi="Calibri" w:cs="Calibri"/>
          <w:spacing w:val="1"/>
        </w:rPr>
        <w:t>d</w:t>
      </w:r>
      <w:r w:rsidRPr="00771263">
        <w:rPr>
          <w:rFonts w:ascii="Calibri" w:hAnsi="Calibri" w:cs="Calibri"/>
        </w:rPr>
        <w:t>a</w:t>
      </w:r>
      <w:r w:rsidRPr="00771263">
        <w:rPr>
          <w:rFonts w:ascii="Calibri" w:hAnsi="Calibri" w:cs="Calibri"/>
          <w:spacing w:val="-2"/>
        </w:rPr>
        <w:t>l</w:t>
      </w:r>
      <w:r w:rsidRPr="00771263">
        <w:rPr>
          <w:rFonts w:ascii="Calibri" w:hAnsi="Calibri" w:cs="Calibri"/>
          <w:spacing w:val="1"/>
        </w:rPr>
        <w:t>l</w:t>
      </w:r>
      <w:r w:rsidRPr="00771263">
        <w:rPr>
          <w:rFonts w:ascii="Calibri" w:hAnsi="Calibri" w:cs="Calibri"/>
          <w:spacing w:val="-3"/>
        </w:rPr>
        <w:t>’</w:t>
      </w:r>
      <w:r w:rsidRPr="00771263">
        <w:rPr>
          <w:rFonts w:ascii="Calibri" w:hAnsi="Calibri" w:cs="Calibri"/>
          <w:spacing w:val="1"/>
        </w:rPr>
        <w:t>u</w:t>
      </w:r>
      <w:r w:rsidRPr="00771263">
        <w:rPr>
          <w:rFonts w:ascii="Calibri" w:hAnsi="Calibri" w:cs="Calibri"/>
          <w:spacing w:val="-2"/>
        </w:rPr>
        <w:t>s</w:t>
      </w:r>
      <w:r w:rsidRPr="00771263">
        <w:rPr>
          <w:rFonts w:ascii="Calibri" w:hAnsi="Calibri" w:cs="Calibri"/>
        </w:rPr>
        <w:t>o</w:t>
      </w:r>
      <w:r w:rsidRPr="00771263">
        <w:rPr>
          <w:rFonts w:ascii="Calibri" w:hAnsi="Calibri" w:cs="Calibri"/>
          <w:spacing w:val="15"/>
        </w:rPr>
        <w:t xml:space="preserve"> </w:t>
      </w:r>
      <w:r w:rsidRPr="00771263">
        <w:rPr>
          <w:rFonts w:ascii="Calibri" w:hAnsi="Calibri" w:cs="Calibri"/>
          <w:spacing w:val="-3"/>
        </w:rPr>
        <w:t>c</w:t>
      </w:r>
      <w:r w:rsidRPr="00771263">
        <w:rPr>
          <w:rFonts w:ascii="Calibri" w:hAnsi="Calibri" w:cs="Calibri"/>
          <w:spacing w:val="-2"/>
        </w:rPr>
        <w:t>o</w:t>
      </w:r>
      <w:r w:rsidRPr="00771263">
        <w:rPr>
          <w:rFonts w:ascii="Calibri" w:hAnsi="Calibri" w:cs="Calibri"/>
        </w:rPr>
        <w:t>n</w:t>
      </w:r>
      <w:r w:rsidRPr="00771263">
        <w:rPr>
          <w:rFonts w:ascii="Calibri" w:hAnsi="Calibri" w:cs="Calibri"/>
          <w:spacing w:val="15"/>
        </w:rPr>
        <w:t xml:space="preserve"> </w:t>
      </w:r>
      <w:r w:rsidRPr="00771263">
        <w:rPr>
          <w:rFonts w:ascii="Calibri" w:hAnsi="Calibri" w:cs="Calibri"/>
        </w:rPr>
        <w:t>re</w:t>
      </w:r>
      <w:r w:rsidRPr="00771263">
        <w:rPr>
          <w:rFonts w:ascii="Calibri" w:hAnsi="Calibri" w:cs="Calibri"/>
          <w:spacing w:val="-3"/>
        </w:rPr>
        <w:t>c</w:t>
      </w:r>
      <w:r w:rsidRPr="00771263">
        <w:rPr>
          <w:rFonts w:ascii="Calibri" w:hAnsi="Calibri" w:cs="Calibri"/>
          <w:spacing w:val="-2"/>
        </w:rPr>
        <w:t>i</w:t>
      </w:r>
      <w:r w:rsidRPr="00771263">
        <w:rPr>
          <w:rFonts w:ascii="Calibri" w:hAnsi="Calibri" w:cs="Calibri"/>
          <w:spacing w:val="1"/>
        </w:rPr>
        <w:t>n</w:t>
      </w:r>
      <w:r w:rsidRPr="00771263">
        <w:rPr>
          <w:rFonts w:ascii="Calibri" w:hAnsi="Calibri" w:cs="Calibri"/>
          <w:spacing w:val="-3"/>
        </w:rPr>
        <w:t>z</w:t>
      </w:r>
      <w:r w:rsidRPr="00771263">
        <w:rPr>
          <w:rFonts w:ascii="Calibri" w:hAnsi="Calibri" w:cs="Calibri"/>
          <w:spacing w:val="1"/>
        </w:rPr>
        <w:t>i</w:t>
      </w:r>
      <w:r w:rsidRPr="00771263">
        <w:rPr>
          <w:rFonts w:ascii="Calibri" w:hAnsi="Calibri" w:cs="Calibri"/>
          <w:spacing w:val="-2"/>
        </w:rPr>
        <w:t>o</w:t>
      </w:r>
      <w:r w:rsidRPr="00771263">
        <w:rPr>
          <w:rFonts w:ascii="Calibri" w:hAnsi="Calibri" w:cs="Calibri"/>
          <w:spacing w:val="1"/>
        </w:rPr>
        <w:t>n</w:t>
      </w:r>
      <w:r w:rsidRPr="00771263">
        <w:rPr>
          <w:rFonts w:ascii="Calibri" w:hAnsi="Calibri" w:cs="Calibri"/>
        </w:rPr>
        <w:t>e</w:t>
      </w:r>
      <w:r w:rsidRPr="00771263">
        <w:rPr>
          <w:rFonts w:ascii="Calibri" w:hAnsi="Calibri" w:cs="Calibri"/>
          <w:spacing w:val="11"/>
        </w:rPr>
        <w:t xml:space="preserve"> </w:t>
      </w:r>
      <w:r w:rsidRPr="00771263">
        <w:rPr>
          <w:rFonts w:ascii="Calibri" w:hAnsi="Calibri" w:cs="Calibri"/>
          <w:spacing w:val="1"/>
        </w:rPr>
        <w:t>v</w:t>
      </w:r>
      <w:r w:rsidRPr="00771263">
        <w:rPr>
          <w:rFonts w:ascii="Calibri" w:hAnsi="Calibri" w:cs="Calibri"/>
          <w:spacing w:val="-2"/>
        </w:rPr>
        <w:t>i</w:t>
      </w:r>
      <w:r w:rsidRPr="00771263">
        <w:rPr>
          <w:rFonts w:ascii="Calibri" w:hAnsi="Calibri" w:cs="Calibri"/>
          <w:spacing w:val="1"/>
        </w:rPr>
        <w:t>s</w:t>
      </w:r>
      <w:r w:rsidRPr="00771263">
        <w:rPr>
          <w:rFonts w:ascii="Calibri" w:hAnsi="Calibri" w:cs="Calibri"/>
          <w:spacing w:val="-2"/>
        </w:rPr>
        <w:t>ib</w:t>
      </w:r>
      <w:r w:rsidRPr="00771263">
        <w:rPr>
          <w:rFonts w:ascii="Calibri" w:hAnsi="Calibri" w:cs="Calibri"/>
          <w:spacing w:val="1"/>
        </w:rPr>
        <w:t>il</w:t>
      </w:r>
      <w:r w:rsidRPr="00771263">
        <w:rPr>
          <w:rFonts w:ascii="Calibri" w:hAnsi="Calibri" w:cs="Calibri"/>
          <w:spacing w:val="-3"/>
        </w:rPr>
        <w:t>e</w:t>
      </w:r>
      <w:r w:rsidRPr="00771263">
        <w:rPr>
          <w:rFonts w:ascii="Calibri" w:hAnsi="Calibri" w:cs="Calibri"/>
        </w:rPr>
        <w:t>;</w:t>
      </w:r>
      <w:r w:rsidRPr="00771263">
        <w:rPr>
          <w:rFonts w:ascii="Calibri" w:hAnsi="Calibri" w:cs="Calibri"/>
          <w:spacing w:val="12"/>
        </w:rPr>
        <w:t xml:space="preserve"> </w:t>
      </w:r>
      <w:r w:rsidRPr="00771263">
        <w:rPr>
          <w:rFonts w:ascii="Calibri" w:hAnsi="Calibri" w:cs="Calibri"/>
          <w:spacing w:val="1"/>
        </w:rPr>
        <w:t>l</w:t>
      </w:r>
      <w:r w:rsidRPr="00771263">
        <w:rPr>
          <w:rFonts w:ascii="Calibri" w:hAnsi="Calibri" w:cs="Calibri"/>
        </w:rPr>
        <w:t>e</w:t>
      </w:r>
      <w:r w:rsidRPr="00771263">
        <w:rPr>
          <w:rFonts w:ascii="Calibri" w:hAnsi="Calibri" w:cs="Calibri"/>
          <w:spacing w:val="14"/>
        </w:rPr>
        <w:t xml:space="preserve"> </w:t>
      </w:r>
      <w:r w:rsidRPr="00771263">
        <w:rPr>
          <w:rFonts w:ascii="Calibri" w:hAnsi="Calibri" w:cs="Calibri"/>
        </w:rPr>
        <w:t>a</w:t>
      </w:r>
      <w:r w:rsidRPr="00771263">
        <w:rPr>
          <w:rFonts w:ascii="Calibri" w:hAnsi="Calibri" w:cs="Calibri"/>
          <w:spacing w:val="-3"/>
        </w:rPr>
        <w:t>re</w:t>
      </w:r>
      <w:r w:rsidRPr="00771263">
        <w:rPr>
          <w:rFonts w:ascii="Calibri" w:hAnsi="Calibri" w:cs="Calibri"/>
        </w:rPr>
        <w:t xml:space="preserve">e </w:t>
      </w:r>
      <w:r w:rsidRPr="00771263">
        <w:rPr>
          <w:rFonts w:ascii="Calibri" w:hAnsi="Calibri" w:cs="Calibri"/>
          <w:spacing w:val="1"/>
        </w:rPr>
        <w:t>s</w:t>
      </w:r>
      <w:r w:rsidRPr="00771263">
        <w:rPr>
          <w:rFonts w:ascii="Calibri" w:hAnsi="Calibri" w:cs="Calibri"/>
        </w:rPr>
        <w:t>u</w:t>
      </w:r>
      <w:r w:rsidRPr="00771263">
        <w:rPr>
          <w:rFonts w:ascii="Calibri" w:hAnsi="Calibri" w:cs="Calibri"/>
          <w:spacing w:val="15"/>
        </w:rPr>
        <w:t xml:space="preserve"> </w:t>
      </w:r>
      <w:r w:rsidRPr="00771263">
        <w:rPr>
          <w:rFonts w:ascii="Calibri" w:hAnsi="Calibri" w:cs="Calibri"/>
        </w:rPr>
        <w:t>c</w:t>
      </w:r>
      <w:r w:rsidRPr="00771263">
        <w:rPr>
          <w:rFonts w:ascii="Calibri" w:hAnsi="Calibri" w:cs="Calibri"/>
          <w:spacing w:val="-1"/>
        </w:rPr>
        <w:t>u</w:t>
      </w:r>
      <w:r w:rsidRPr="00771263">
        <w:rPr>
          <w:rFonts w:ascii="Calibri" w:hAnsi="Calibri" w:cs="Calibri"/>
        </w:rPr>
        <w:t>i</w:t>
      </w:r>
      <w:r w:rsidRPr="00771263">
        <w:rPr>
          <w:rFonts w:ascii="Calibri" w:hAnsi="Calibri" w:cs="Calibri"/>
          <w:spacing w:val="15"/>
        </w:rPr>
        <w:t xml:space="preserve"> </w:t>
      </w:r>
      <w:r w:rsidRPr="00771263">
        <w:rPr>
          <w:rFonts w:ascii="Calibri" w:hAnsi="Calibri" w:cs="Calibri"/>
          <w:spacing w:val="1"/>
        </w:rPr>
        <w:t>i</w:t>
      </w:r>
      <w:r w:rsidRPr="00771263">
        <w:rPr>
          <w:rFonts w:ascii="Calibri" w:hAnsi="Calibri" w:cs="Calibri"/>
          <w:spacing w:val="-2"/>
        </w:rPr>
        <w:t>ns</w:t>
      </w:r>
      <w:r w:rsidRPr="00771263">
        <w:rPr>
          <w:rFonts w:ascii="Calibri" w:hAnsi="Calibri" w:cs="Calibri"/>
          <w:spacing w:val="1"/>
        </w:rPr>
        <w:t>i</w:t>
      </w:r>
      <w:r w:rsidRPr="00771263">
        <w:rPr>
          <w:rFonts w:ascii="Calibri" w:hAnsi="Calibri" w:cs="Calibri"/>
          <w:spacing w:val="-2"/>
        </w:rPr>
        <w:t>s</w:t>
      </w:r>
      <w:r w:rsidRPr="00771263">
        <w:rPr>
          <w:rFonts w:ascii="Calibri" w:hAnsi="Calibri" w:cs="Calibri"/>
          <w:spacing w:val="1"/>
        </w:rPr>
        <w:t>t</w:t>
      </w:r>
      <w:r w:rsidRPr="00771263">
        <w:rPr>
          <w:rFonts w:ascii="Calibri" w:hAnsi="Calibri" w:cs="Calibri"/>
        </w:rPr>
        <w:t>e</w:t>
      </w:r>
      <w:r w:rsidRPr="00771263">
        <w:rPr>
          <w:rFonts w:ascii="Calibri" w:hAnsi="Calibri" w:cs="Calibri"/>
          <w:spacing w:val="14"/>
        </w:rPr>
        <w:t xml:space="preserve"> </w:t>
      </w:r>
      <w:r w:rsidRPr="00771263">
        <w:rPr>
          <w:rFonts w:ascii="Calibri" w:hAnsi="Calibri" w:cs="Calibri"/>
          <w:spacing w:val="1"/>
        </w:rPr>
        <w:t>l</w:t>
      </w:r>
      <w:r w:rsidRPr="00771263">
        <w:rPr>
          <w:rFonts w:ascii="Calibri" w:hAnsi="Calibri" w:cs="Calibri"/>
          <w:spacing w:val="-3"/>
        </w:rPr>
        <w:t>’</w:t>
      </w:r>
      <w:r w:rsidRPr="00771263">
        <w:rPr>
          <w:rFonts w:ascii="Calibri" w:hAnsi="Calibri" w:cs="Calibri"/>
          <w:spacing w:val="1"/>
        </w:rPr>
        <w:t>i</w:t>
      </w:r>
      <w:r w:rsidRPr="00771263">
        <w:rPr>
          <w:rFonts w:ascii="Calibri" w:hAnsi="Calibri" w:cs="Calibri"/>
          <w:spacing w:val="-5"/>
        </w:rPr>
        <w:t>m</w:t>
      </w:r>
      <w:r w:rsidRPr="00771263">
        <w:rPr>
          <w:rFonts w:ascii="Calibri" w:hAnsi="Calibri" w:cs="Calibri"/>
          <w:spacing w:val="1"/>
        </w:rPr>
        <w:t>pi</w:t>
      </w:r>
      <w:r w:rsidRPr="00771263">
        <w:rPr>
          <w:rFonts w:ascii="Calibri" w:hAnsi="Calibri" w:cs="Calibri"/>
        </w:rPr>
        <w:t>a</w:t>
      </w:r>
      <w:r w:rsidRPr="00771263">
        <w:rPr>
          <w:rFonts w:ascii="Calibri" w:hAnsi="Calibri" w:cs="Calibri"/>
          <w:spacing w:val="1"/>
        </w:rPr>
        <w:t>n</w:t>
      </w:r>
      <w:r w:rsidRPr="00771263">
        <w:rPr>
          <w:rFonts w:ascii="Calibri" w:hAnsi="Calibri" w:cs="Calibri"/>
          <w:spacing w:val="-2"/>
        </w:rPr>
        <w:t>t</w:t>
      </w:r>
      <w:r w:rsidRPr="00771263">
        <w:rPr>
          <w:rFonts w:ascii="Calibri" w:hAnsi="Calibri" w:cs="Calibri"/>
        </w:rPr>
        <w:t>o</w:t>
      </w:r>
      <w:r w:rsidRPr="00771263">
        <w:rPr>
          <w:rFonts w:ascii="Calibri" w:hAnsi="Calibri" w:cs="Calibri"/>
          <w:spacing w:val="15"/>
        </w:rPr>
        <w:t xml:space="preserve"> </w:t>
      </w:r>
      <w:r w:rsidRPr="00771263">
        <w:rPr>
          <w:rFonts w:ascii="Calibri" w:hAnsi="Calibri" w:cs="Calibri"/>
          <w:spacing w:val="1"/>
        </w:rPr>
        <w:t>d</w:t>
      </w:r>
      <w:r w:rsidRPr="00771263">
        <w:rPr>
          <w:rFonts w:ascii="Calibri" w:hAnsi="Calibri" w:cs="Calibri"/>
        </w:rPr>
        <w:t>i</w:t>
      </w:r>
      <w:r w:rsidRPr="00771263">
        <w:rPr>
          <w:rFonts w:ascii="Calibri" w:hAnsi="Calibri" w:cs="Calibri"/>
          <w:spacing w:val="15"/>
        </w:rPr>
        <w:t xml:space="preserve"> </w:t>
      </w:r>
      <w:r w:rsidRPr="00771263">
        <w:rPr>
          <w:rFonts w:ascii="Calibri" w:hAnsi="Calibri" w:cs="Calibri"/>
          <w:spacing w:val="1"/>
        </w:rPr>
        <w:t>l</w:t>
      </w:r>
      <w:r w:rsidRPr="00771263">
        <w:rPr>
          <w:rFonts w:ascii="Calibri" w:hAnsi="Calibri" w:cs="Calibri"/>
          <w:spacing w:val="-3"/>
        </w:rPr>
        <w:t>a</w:t>
      </w:r>
      <w:r w:rsidRPr="00771263">
        <w:rPr>
          <w:rFonts w:ascii="Calibri" w:hAnsi="Calibri" w:cs="Calibri"/>
          <w:spacing w:val="1"/>
        </w:rPr>
        <w:t>v</w:t>
      </w:r>
      <w:r w:rsidRPr="00771263">
        <w:rPr>
          <w:rFonts w:ascii="Calibri" w:hAnsi="Calibri" w:cs="Calibri"/>
          <w:spacing w:val="-3"/>
        </w:rPr>
        <w:t>a</w:t>
      </w:r>
      <w:r w:rsidRPr="00771263">
        <w:rPr>
          <w:rFonts w:ascii="Calibri" w:hAnsi="Calibri" w:cs="Calibri"/>
          <w:spacing w:val="-2"/>
        </w:rPr>
        <w:t>g</w:t>
      </w:r>
      <w:r w:rsidRPr="00771263">
        <w:rPr>
          <w:rFonts w:ascii="Calibri" w:hAnsi="Calibri" w:cs="Calibri"/>
          <w:spacing w:val="1"/>
        </w:rPr>
        <w:t>g</w:t>
      </w:r>
      <w:r w:rsidRPr="00771263">
        <w:rPr>
          <w:rFonts w:ascii="Calibri" w:hAnsi="Calibri" w:cs="Calibri"/>
          <w:spacing w:val="-2"/>
        </w:rPr>
        <w:t>i</w:t>
      </w:r>
      <w:r w:rsidRPr="00771263">
        <w:rPr>
          <w:rFonts w:ascii="Calibri" w:hAnsi="Calibri" w:cs="Calibri"/>
        </w:rPr>
        <w:t>o</w:t>
      </w:r>
      <w:r w:rsidRPr="00771263">
        <w:rPr>
          <w:rFonts w:ascii="Calibri" w:hAnsi="Calibri" w:cs="Calibri"/>
          <w:spacing w:val="15"/>
        </w:rPr>
        <w:t xml:space="preserve"> </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spacing w:val="1"/>
        </w:rPr>
        <w:t>g</w:t>
      </w:r>
      <w:r w:rsidRPr="00771263">
        <w:rPr>
          <w:rFonts w:ascii="Calibri" w:hAnsi="Calibri" w:cs="Calibri"/>
          <w:spacing w:val="-2"/>
        </w:rPr>
        <w:t>l</w:t>
      </w:r>
      <w:r w:rsidRPr="00771263">
        <w:rPr>
          <w:rFonts w:ascii="Calibri" w:hAnsi="Calibri" w:cs="Calibri"/>
        </w:rPr>
        <w:t>i</w:t>
      </w:r>
      <w:r w:rsidRPr="00771263">
        <w:rPr>
          <w:rFonts w:ascii="Calibri" w:hAnsi="Calibri" w:cs="Calibri"/>
          <w:spacing w:val="15"/>
        </w:rPr>
        <w:t xml:space="preserve"> </w:t>
      </w:r>
      <w:r w:rsidRPr="00771263">
        <w:rPr>
          <w:rFonts w:ascii="Calibri" w:hAnsi="Calibri" w:cs="Calibri"/>
        </w:rPr>
        <w:t>a</w:t>
      </w:r>
      <w:r w:rsidRPr="00771263">
        <w:rPr>
          <w:rFonts w:ascii="Calibri" w:hAnsi="Calibri" w:cs="Calibri"/>
          <w:spacing w:val="1"/>
        </w:rPr>
        <w:t>u</w:t>
      </w:r>
      <w:r w:rsidRPr="00771263">
        <w:rPr>
          <w:rFonts w:ascii="Calibri" w:hAnsi="Calibri" w:cs="Calibri"/>
          <w:spacing w:val="-2"/>
        </w:rPr>
        <w:t>t</w:t>
      </w:r>
      <w:r w:rsidRPr="00771263">
        <w:rPr>
          <w:rFonts w:ascii="Calibri" w:hAnsi="Calibri" w:cs="Calibri"/>
          <w:spacing w:val="1"/>
        </w:rPr>
        <w:t>o</w:t>
      </w:r>
      <w:r w:rsidRPr="00771263">
        <w:rPr>
          <w:rFonts w:ascii="Calibri" w:hAnsi="Calibri" w:cs="Calibri"/>
          <w:spacing w:val="-5"/>
        </w:rPr>
        <w:t>m</w:t>
      </w:r>
      <w:r w:rsidRPr="00771263">
        <w:rPr>
          <w:rFonts w:ascii="Calibri" w:hAnsi="Calibri" w:cs="Calibri"/>
        </w:rPr>
        <w:t>ezz</w:t>
      </w:r>
      <w:r w:rsidRPr="00771263">
        <w:rPr>
          <w:rFonts w:ascii="Calibri" w:hAnsi="Calibri" w:cs="Calibri"/>
          <w:spacing w:val="1"/>
        </w:rPr>
        <w:t>i</w:t>
      </w:r>
      <w:r w:rsidRPr="00771263">
        <w:rPr>
          <w:rFonts w:ascii="Calibri" w:hAnsi="Calibri" w:cs="Calibri"/>
        </w:rPr>
        <w:t>;</w:t>
      </w:r>
      <w:r w:rsidRPr="00771263">
        <w:rPr>
          <w:rFonts w:ascii="Calibri" w:hAnsi="Calibri" w:cs="Calibri"/>
          <w:spacing w:val="15"/>
        </w:rPr>
        <w:t xml:space="preserve"> </w:t>
      </w:r>
      <w:r w:rsidRPr="00771263">
        <w:rPr>
          <w:rFonts w:ascii="Calibri" w:hAnsi="Calibri" w:cs="Calibri"/>
          <w:spacing w:val="1"/>
        </w:rPr>
        <w:t>l</w:t>
      </w:r>
      <w:r w:rsidRPr="00771263">
        <w:rPr>
          <w:rFonts w:ascii="Calibri" w:hAnsi="Calibri" w:cs="Calibri"/>
        </w:rPr>
        <w:t>e</w:t>
      </w:r>
      <w:r w:rsidRPr="00771263">
        <w:rPr>
          <w:rFonts w:ascii="Calibri" w:hAnsi="Calibri" w:cs="Calibri"/>
          <w:spacing w:val="14"/>
        </w:rPr>
        <w:t xml:space="preserve"> </w:t>
      </w:r>
      <w:r w:rsidRPr="00771263">
        <w:rPr>
          <w:rFonts w:ascii="Calibri" w:hAnsi="Calibri" w:cs="Calibri"/>
        </w:rPr>
        <w:t>aree</w:t>
      </w:r>
      <w:r w:rsidRPr="00771263">
        <w:rPr>
          <w:rFonts w:ascii="Calibri" w:hAnsi="Calibri" w:cs="Calibri"/>
          <w:spacing w:val="14"/>
        </w:rPr>
        <w:t xml:space="preserve"> </w:t>
      </w:r>
      <w:r w:rsidRPr="00771263">
        <w:rPr>
          <w:rFonts w:ascii="Calibri" w:hAnsi="Calibri" w:cs="Calibri"/>
          <w:spacing w:val="-2"/>
        </w:rPr>
        <w:t>vi</w:t>
      </w:r>
      <w:r w:rsidRPr="00771263">
        <w:rPr>
          <w:rFonts w:ascii="Calibri" w:hAnsi="Calibri" w:cs="Calibri"/>
          <w:spacing w:val="1"/>
        </w:rPr>
        <w:t>s</w:t>
      </w:r>
      <w:r w:rsidRPr="00771263">
        <w:rPr>
          <w:rFonts w:ascii="Calibri" w:hAnsi="Calibri" w:cs="Calibri"/>
          <w:spacing w:val="-2"/>
        </w:rPr>
        <w:t>i</w:t>
      </w:r>
      <w:r w:rsidRPr="00771263">
        <w:rPr>
          <w:rFonts w:ascii="Calibri" w:hAnsi="Calibri" w:cs="Calibri"/>
          <w:spacing w:val="1"/>
        </w:rPr>
        <w:t>b</w:t>
      </w:r>
      <w:r w:rsidRPr="00771263">
        <w:rPr>
          <w:rFonts w:ascii="Calibri" w:hAnsi="Calibri" w:cs="Calibri"/>
          <w:spacing w:val="-2"/>
        </w:rPr>
        <w:t>i</w:t>
      </w:r>
      <w:r w:rsidRPr="00771263">
        <w:rPr>
          <w:rFonts w:ascii="Calibri" w:hAnsi="Calibri" w:cs="Calibri"/>
          <w:spacing w:val="1"/>
        </w:rPr>
        <w:t>l</w:t>
      </w:r>
      <w:r w:rsidRPr="00771263">
        <w:rPr>
          <w:rFonts w:ascii="Calibri" w:hAnsi="Calibri" w:cs="Calibri"/>
          <w:spacing w:val="-5"/>
        </w:rPr>
        <w:t>m</w:t>
      </w:r>
      <w:r w:rsidRPr="00771263">
        <w:rPr>
          <w:rFonts w:ascii="Calibri" w:hAnsi="Calibri" w:cs="Calibri"/>
        </w:rPr>
        <w:t>e</w:t>
      </w:r>
      <w:r w:rsidRPr="00771263">
        <w:rPr>
          <w:rFonts w:ascii="Calibri" w:hAnsi="Calibri" w:cs="Calibri"/>
          <w:spacing w:val="1"/>
        </w:rPr>
        <w:t>nt</w:t>
      </w:r>
      <w:r w:rsidRPr="00771263">
        <w:rPr>
          <w:rFonts w:ascii="Calibri" w:hAnsi="Calibri" w:cs="Calibri"/>
        </w:rPr>
        <w:t>e</w:t>
      </w:r>
      <w:r w:rsidRPr="00771263">
        <w:rPr>
          <w:rFonts w:ascii="Calibri" w:hAnsi="Calibri" w:cs="Calibri"/>
          <w:spacing w:val="16"/>
        </w:rPr>
        <w:t xml:space="preserve"> </w:t>
      </w:r>
      <w:r w:rsidRPr="00771263">
        <w:rPr>
          <w:rFonts w:ascii="Calibri" w:hAnsi="Calibri" w:cs="Calibri"/>
          <w:spacing w:val="-3"/>
        </w:rPr>
        <w:t>a</w:t>
      </w:r>
      <w:r w:rsidRPr="00771263">
        <w:rPr>
          <w:rFonts w:ascii="Calibri" w:hAnsi="Calibri" w:cs="Calibri"/>
          <w:spacing w:val="-2"/>
        </w:rPr>
        <w:t>d</w:t>
      </w:r>
      <w:r w:rsidRPr="00771263">
        <w:rPr>
          <w:rFonts w:ascii="Calibri" w:hAnsi="Calibri" w:cs="Calibri"/>
          <w:spacing w:val="1"/>
        </w:rPr>
        <w:t>i</w:t>
      </w:r>
      <w:r w:rsidRPr="00771263">
        <w:rPr>
          <w:rFonts w:ascii="Calibri" w:hAnsi="Calibri" w:cs="Calibri"/>
          <w:spacing w:val="-2"/>
        </w:rPr>
        <w:t>b</w:t>
      </w:r>
      <w:r w:rsidRPr="00771263">
        <w:rPr>
          <w:rFonts w:ascii="Calibri" w:hAnsi="Calibri" w:cs="Calibri"/>
          <w:spacing w:val="1"/>
        </w:rPr>
        <w:t>i</w:t>
      </w:r>
      <w:r w:rsidRPr="00771263">
        <w:rPr>
          <w:rFonts w:ascii="Calibri" w:hAnsi="Calibri" w:cs="Calibri"/>
          <w:spacing w:val="-2"/>
        </w:rPr>
        <w:t>t</w:t>
      </w:r>
      <w:r w:rsidRPr="00771263">
        <w:rPr>
          <w:rFonts w:ascii="Calibri" w:hAnsi="Calibri" w:cs="Calibri"/>
        </w:rPr>
        <w:t xml:space="preserve">e </w:t>
      </w:r>
      <w:r w:rsidRPr="00771263">
        <w:rPr>
          <w:rFonts w:ascii="Calibri" w:hAnsi="Calibri" w:cs="Calibri"/>
          <w:spacing w:val="1"/>
        </w:rPr>
        <w:t>i</w:t>
      </w:r>
      <w:r w:rsidRPr="00771263">
        <w:rPr>
          <w:rFonts w:ascii="Calibri" w:hAnsi="Calibri" w:cs="Calibri"/>
        </w:rPr>
        <w:t>n</w:t>
      </w:r>
      <w:r w:rsidRPr="00771263">
        <w:rPr>
          <w:rFonts w:ascii="Calibri" w:hAnsi="Calibri" w:cs="Calibri"/>
          <w:spacing w:val="60"/>
        </w:rPr>
        <w:t xml:space="preserve"> </w:t>
      </w:r>
      <w:r w:rsidRPr="00771263">
        <w:rPr>
          <w:rFonts w:ascii="Calibri" w:hAnsi="Calibri" w:cs="Calibri"/>
          <w:spacing w:val="-2"/>
        </w:rPr>
        <w:t>v</w:t>
      </w:r>
      <w:r w:rsidRPr="00771263">
        <w:rPr>
          <w:rFonts w:ascii="Calibri" w:hAnsi="Calibri" w:cs="Calibri"/>
          <w:spacing w:val="1"/>
        </w:rPr>
        <w:t>i</w:t>
      </w:r>
      <w:r w:rsidRPr="00771263">
        <w:rPr>
          <w:rFonts w:ascii="Calibri" w:hAnsi="Calibri" w:cs="Calibri"/>
        </w:rPr>
        <w:t>a</w:t>
      </w:r>
      <w:r w:rsidRPr="00771263">
        <w:rPr>
          <w:rFonts w:ascii="Calibri" w:hAnsi="Calibri" w:cs="Calibri"/>
          <w:spacing w:val="62"/>
        </w:rPr>
        <w:t xml:space="preserve"> </w:t>
      </w:r>
      <w:r w:rsidRPr="00771263">
        <w:rPr>
          <w:rFonts w:ascii="Calibri" w:hAnsi="Calibri" w:cs="Calibri"/>
          <w:spacing w:val="-3"/>
        </w:rPr>
        <w:t>e</w:t>
      </w:r>
      <w:r w:rsidRPr="00771263">
        <w:rPr>
          <w:rFonts w:ascii="Calibri" w:hAnsi="Calibri" w:cs="Calibri"/>
          <w:spacing w:val="1"/>
        </w:rPr>
        <w:t>s</w:t>
      </w:r>
      <w:r w:rsidRPr="00771263">
        <w:rPr>
          <w:rFonts w:ascii="Calibri" w:hAnsi="Calibri" w:cs="Calibri"/>
        </w:rPr>
        <w:t>c</w:t>
      </w:r>
      <w:r w:rsidRPr="00771263">
        <w:rPr>
          <w:rFonts w:ascii="Calibri" w:hAnsi="Calibri" w:cs="Calibri"/>
          <w:spacing w:val="-2"/>
        </w:rPr>
        <w:t>lu</w:t>
      </w:r>
      <w:r w:rsidRPr="00771263">
        <w:rPr>
          <w:rFonts w:ascii="Calibri" w:hAnsi="Calibri" w:cs="Calibri"/>
          <w:spacing w:val="1"/>
        </w:rPr>
        <w:t>s</w:t>
      </w:r>
      <w:r w:rsidRPr="00771263">
        <w:rPr>
          <w:rFonts w:ascii="Calibri" w:hAnsi="Calibri" w:cs="Calibri"/>
          <w:spacing w:val="-2"/>
        </w:rPr>
        <w:t>i</w:t>
      </w:r>
      <w:r w:rsidRPr="00771263">
        <w:rPr>
          <w:rFonts w:ascii="Calibri" w:hAnsi="Calibri" w:cs="Calibri"/>
          <w:spacing w:val="1"/>
        </w:rPr>
        <w:t>v</w:t>
      </w:r>
      <w:r w:rsidRPr="00771263">
        <w:rPr>
          <w:rFonts w:ascii="Calibri" w:hAnsi="Calibri" w:cs="Calibri"/>
        </w:rPr>
        <w:t>a</w:t>
      </w:r>
      <w:r w:rsidRPr="00771263">
        <w:rPr>
          <w:rFonts w:ascii="Calibri" w:hAnsi="Calibri" w:cs="Calibri"/>
          <w:spacing w:val="62"/>
        </w:rPr>
        <w:t xml:space="preserve"> </w:t>
      </w:r>
      <w:r w:rsidRPr="00771263">
        <w:rPr>
          <w:rFonts w:ascii="Calibri" w:hAnsi="Calibri" w:cs="Calibri"/>
          <w:spacing w:val="-3"/>
        </w:rPr>
        <w:t>a</w:t>
      </w:r>
      <w:r w:rsidRPr="00771263">
        <w:rPr>
          <w:rFonts w:ascii="Calibri" w:hAnsi="Calibri" w:cs="Calibri"/>
          <w:spacing w:val="1"/>
        </w:rPr>
        <w:t>ll</w:t>
      </w:r>
      <w:r w:rsidRPr="00771263">
        <w:rPr>
          <w:rFonts w:ascii="Calibri" w:hAnsi="Calibri" w:cs="Calibri"/>
          <w:spacing w:val="-5"/>
        </w:rPr>
        <w:t>’</w:t>
      </w:r>
      <w:r w:rsidRPr="00771263">
        <w:rPr>
          <w:rFonts w:ascii="Calibri" w:hAnsi="Calibri" w:cs="Calibri"/>
        </w:rPr>
        <w:t>acce</w:t>
      </w:r>
      <w:r w:rsidRPr="00771263">
        <w:rPr>
          <w:rFonts w:ascii="Calibri" w:hAnsi="Calibri" w:cs="Calibri"/>
          <w:spacing w:val="-2"/>
        </w:rPr>
        <w:t>ss</w:t>
      </w:r>
      <w:r w:rsidRPr="00771263">
        <w:rPr>
          <w:rFonts w:ascii="Calibri" w:hAnsi="Calibri" w:cs="Calibri"/>
        </w:rPr>
        <w:t>o</w:t>
      </w:r>
      <w:r w:rsidRPr="00771263">
        <w:rPr>
          <w:rFonts w:ascii="Calibri" w:hAnsi="Calibri" w:cs="Calibri"/>
          <w:spacing w:val="63"/>
        </w:rPr>
        <w:t xml:space="preserve"> </w:t>
      </w:r>
      <w:r w:rsidRPr="00771263">
        <w:rPr>
          <w:rFonts w:ascii="Calibri" w:hAnsi="Calibri" w:cs="Calibri"/>
        </w:rPr>
        <w:t>e</w:t>
      </w:r>
      <w:r w:rsidRPr="00771263">
        <w:rPr>
          <w:rFonts w:ascii="Calibri" w:hAnsi="Calibri" w:cs="Calibri"/>
          <w:spacing w:val="62"/>
        </w:rPr>
        <w:t xml:space="preserve"> </w:t>
      </w:r>
      <w:r w:rsidRPr="00771263">
        <w:rPr>
          <w:rFonts w:ascii="Calibri" w:hAnsi="Calibri" w:cs="Calibri"/>
          <w:spacing w:val="-3"/>
        </w:rPr>
        <w:t>a</w:t>
      </w:r>
      <w:r w:rsidRPr="00771263">
        <w:rPr>
          <w:rFonts w:ascii="Calibri" w:hAnsi="Calibri" w:cs="Calibri"/>
          <w:spacing w:val="1"/>
        </w:rPr>
        <w:t>ll</w:t>
      </w:r>
      <w:r w:rsidRPr="00771263">
        <w:rPr>
          <w:rFonts w:ascii="Calibri" w:hAnsi="Calibri" w:cs="Calibri"/>
          <w:spacing w:val="-3"/>
        </w:rPr>
        <w:t>’</w:t>
      </w:r>
      <w:r w:rsidRPr="00771263">
        <w:rPr>
          <w:rFonts w:ascii="Calibri" w:hAnsi="Calibri" w:cs="Calibri"/>
          <w:spacing w:val="-2"/>
        </w:rPr>
        <w:t>u</w:t>
      </w:r>
      <w:r w:rsidRPr="00771263">
        <w:rPr>
          <w:rFonts w:ascii="Calibri" w:hAnsi="Calibri" w:cs="Calibri"/>
          <w:spacing w:val="1"/>
        </w:rPr>
        <w:t>s</w:t>
      </w:r>
      <w:r w:rsidRPr="00771263">
        <w:rPr>
          <w:rFonts w:ascii="Calibri" w:hAnsi="Calibri" w:cs="Calibri"/>
          <w:spacing w:val="-3"/>
        </w:rPr>
        <w:t>c</w:t>
      </w:r>
      <w:r w:rsidRPr="00771263">
        <w:rPr>
          <w:rFonts w:ascii="Calibri" w:hAnsi="Calibri" w:cs="Calibri"/>
          <w:spacing w:val="1"/>
        </w:rPr>
        <w:t>it</w:t>
      </w:r>
      <w:r w:rsidRPr="00771263">
        <w:rPr>
          <w:rFonts w:ascii="Calibri" w:hAnsi="Calibri" w:cs="Calibri"/>
        </w:rPr>
        <w:t>a</w:t>
      </w:r>
      <w:r w:rsidRPr="00771263">
        <w:rPr>
          <w:rFonts w:ascii="Calibri" w:hAnsi="Calibri" w:cs="Calibri"/>
          <w:spacing w:val="59"/>
        </w:rPr>
        <w:t xml:space="preserve"> </w:t>
      </w:r>
      <w:r w:rsidRPr="00771263">
        <w:rPr>
          <w:rFonts w:ascii="Calibri" w:hAnsi="Calibri" w:cs="Calibri"/>
          <w:spacing w:val="1"/>
        </w:rPr>
        <w:t>d</w:t>
      </w:r>
      <w:r w:rsidRPr="00771263">
        <w:rPr>
          <w:rFonts w:ascii="Calibri" w:hAnsi="Calibri" w:cs="Calibri"/>
        </w:rPr>
        <w:t>ei</w:t>
      </w:r>
      <w:r w:rsidRPr="00771263">
        <w:rPr>
          <w:rFonts w:ascii="Calibri" w:hAnsi="Calibri" w:cs="Calibri"/>
          <w:spacing w:val="60"/>
        </w:rPr>
        <w:t xml:space="preserve"> </w:t>
      </w:r>
      <w:r w:rsidRPr="00771263">
        <w:rPr>
          <w:rFonts w:ascii="Calibri" w:hAnsi="Calibri" w:cs="Calibri"/>
          <w:spacing w:val="1"/>
        </w:rPr>
        <w:t>v</w:t>
      </w:r>
      <w:r w:rsidRPr="00771263">
        <w:rPr>
          <w:rFonts w:ascii="Calibri" w:hAnsi="Calibri" w:cs="Calibri"/>
          <w:spacing w:val="-3"/>
        </w:rPr>
        <w:t>e</w:t>
      </w:r>
      <w:r w:rsidRPr="00771263">
        <w:rPr>
          <w:rFonts w:ascii="Calibri" w:hAnsi="Calibri" w:cs="Calibri"/>
          <w:spacing w:val="1"/>
        </w:rPr>
        <w:t>i</w:t>
      </w:r>
      <w:r w:rsidRPr="00771263">
        <w:rPr>
          <w:rFonts w:ascii="Calibri" w:hAnsi="Calibri" w:cs="Calibri"/>
          <w:spacing w:val="-3"/>
        </w:rPr>
        <w:t>c</w:t>
      </w:r>
      <w:r w:rsidRPr="00771263">
        <w:rPr>
          <w:rFonts w:ascii="Calibri" w:hAnsi="Calibri" w:cs="Calibri"/>
          <w:spacing w:val="1"/>
        </w:rPr>
        <w:t>o</w:t>
      </w:r>
      <w:r w:rsidRPr="00771263">
        <w:rPr>
          <w:rFonts w:ascii="Calibri" w:hAnsi="Calibri" w:cs="Calibri"/>
          <w:spacing w:val="-2"/>
        </w:rPr>
        <w:t>l</w:t>
      </w:r>
      <w:r w:rsidRPr="00771263">
        <w:rPr>
          <w:rFonts w:ascii="Calibri" w:hAnsi="Calibri" w:cs="Calibri"/>
        </w:rPr>
        <w:t>i</w:t>
      </w:r>
      <w:r w:rsidRPr="00771263">
        <w:rPr>
          <w:rFonts w:ascii="Calibri" w:hAnsi="Calibri" w:cs="Calibri"/>
          <w:spacing w:val="60"/>
        </w:rPr>
        <w:t xml:space="preserve"> </w:t>
      </w:r>
      <w:r w:rsidRPr="00771263">
        <w:rPr>
          <w:rFonts w:ascii="Calibri" w:hAnsi="Calibri" w:cs="Calibri"/>
          <w:spacing w:val="1"/>
        </w:rPr>
        <w:t>d</w:t>
      </w:r>
      <w:r w:rsidRPr="00771263">
        <w:rPr>
          <w:rFonts w:ascii="Calibri" w:hAnsi="Calibri" w:cs="Calibri"/>
        </w:rPr>
        <w:t>a</w:t>
      </w:r>
      <w:r w:rsidRPr="00771263">
        <w:rPr>
          <w:rFonts w:ascii="Calibri" w:hAnsi="Calibri" w:cs="Calibri"/>
          <w:spacing w:val="-2"/>
        </w:rPr>
        <w:t>l</w:t>
      </w:r>
      <w:r w:rsidRPr="00771263">
        <w:rPr>
          <w:rFonts w:ascii="Calibri" w:hAnsi="Calibri" w:cs="Calibri"/>
          <w:spacing w:val="1"/>
        </w:rPr>
        <w:t>l</w:t>
      </w:r>
      <w:r w:rsidRPr="00771263">
        <w:rPr>
          <w:rFonts w:ascii="Calibri" w:hAnsi="Calibri" w:cs="Calibri"/>
          <w:spacing w:val="-3"/>
        </w:rPr>
        <w:t>’</w:t>
      </w:r>
      <w:r w:rsidRPr="00771263">
        <w:rPr>
          <w:rFonts w:ascii="Calibri" w:hAnsi="Calibri" w:cs="Calibri"/>
        </w:rPr>
        <w:t>area</w:t>
      </w:r>
      <w:r w:rsidRPr="00771263">
        <w:rPr>
          <w:rFonts w:ascii="Calibri" w:hAnsi="Calibri" w:cs="Calibri"/>
          <w:spacing w:val="59"/>
        </w:rPr>
        <w:t xml:space="preserve"> </w:t>
      </w:r>
      <w:r w:rsidRPr="00771263">
        <w:rPr>
          <w:rFonts w:ascii="Calibri" w:hAnsi="Calibri" w:cs="Calibri"/>
          <w:spacing w:val="1"/>
        </w:rPr>
        <w:t>d</w:t>
      </w:r>
      <w:r w:rsidRPr="00771263">
        <w:rPr>
          <w:rFonts w:ascii="Calibri" w:hAnsi="Calibri" w:cs="Calibri"/>
        </w:rPr>
        <w:t>i</w:t>
      </w:r>
      <w:r w:rsidRPr="00771263">
        <w:rPr>
          <w:rFonts w:ascii="Calibri" w:hAnsi="Calibri" w:cs="Calibri"/>
          <w:spacing w:val="60"/>
        </w:rPr>
        <w:t xml:space="preserve"> </w:t>
      </w:r>
      <w:r w:rsidRPr="00771263">
        <w:rPr>
          <w:rFonts w:ascii="Calibri" w:hAnsi="Calibri" w:cs="Calibri"/>
          <w:spacing w:val="1"/>
        </w:rPr>
        <w:t>s</w:t>
      </w:r>
      <w:r w:rsidRPr="00771263">
        <w:rPr>
          <w:rFonts w:ascii="Calibri" w:hAnsi="Calibri" w:cs="Calibri"/>
        </w:rPr>
        <w:t>e</w:t>
      </w:r>
      <w:r w:rsidRPr="00771263">
        <w:rPr>
          <w:rFonts w:ascii="Calibri" w:hAnsi="Calibri" w:cs="Calibri"/>
          <w:spacing w:val="-3"/>
        </w:rPr>
        <w:t>r</w:t>
      </w:r>
      <w:r w:rsidRPr="00771263">
        <w:rPr>
          <w:rFonts w:ascii="Calibri" w:hAnsi="Calibri" w:cs="Calibri"/>
          <w:spacing w:val="1"/>
        </w:rPr>
        <w:t>v</w:t>
      </w:r>
      <w:r w:rsidRPr="00771263">
        <w:rPr>
          <w:rFonts w:ascii="Calibri" w:hAnsi="Calibri" w:cs="Calibri"/>
          <w:spacing w:val="-2"/>
        </w:rPr>
        <w:t>i</w:t>
      </w:r>
      <w:r w:rsidRPr="00771263">
        <w:rPr>
          <w:rFonts w:ascii="Calibri" w:hAnsi="Calibri" w:cs="Calibri"/>
        </w:rPr>
        <w:t>z</w:t>
      </w:r>
      <w:r w:rsidRPr="00771263">
        <w:rPr>
          <w:rFonts w:ascii="Calibri" w:hAnsi="Calibri" w:cs="Calibri"/>
          <w:spacing w:val="-2"/>
        </w:rPr>
        <w:t>i</w:t>
      </w:r>
      <w:r w:rsidRPr="00771263">
        <w:rPr>
          <w:rFonts w:ascii="Calibri" w:hAnsi="Calibri" w:cs="Calibri"/>
        </w:rPr>
        <w:t>o</w:t>
      </w:r>
      <w:r w:rsidRPr="00771263">
        <w:rPr>
          <w:rFonts w:ascii="Calibri" w:hAnsi="Calibri" w:cs="Calibri"/>
          <w:spacing w:val="63"/>
        </w:rPr>
        <w:t xml:space="preserve"> </w:t>
      </w:r>
      <w:r w:rsidRPr="00771263">
        <w:rPr>
          <w:rFonts w:ascii="Calibri" w:hAnsi="Calibri" w:cs="Calibri"/>
        </w:rPr>
        <w:t>e</w:t>
      </w:r>
      <w:r w:rsidRPr="00771263">
        <w:rPr>
          <w:rFonts w:ascii="Calibri" w:hAnsi="Calibri" w:cs="Calibri"/>
          <w:spacing w:val="59"/>
        </w:rPr>
        <w:t xml:space="preserve"> </w:t>
      </w:r>
      <w:r w:rsidRPr="00771263">
        <w:rPr>
          <w:rFonts w:ascii="Calibri" w:hAnsi="Calibri" w:cs="Calibri"/>
          <w:spacing w:val="1"/>
        </w:rPr>
        <w:t>d</w:t>
      </w:r>
      <w:r w:rsidRPr="00771263">
        <w:rPr>
          <w:rFonts w:ascii="Calibri" w:hAnsi="Calibri" w:cs="Calibri"/>
          <w:spacing w:val="-3"/>
        </w:rPr>
        <w:t>a</w:t>
      </w:r>
      <w:r w:rsidRPr="00771263">
        <w:rPr>
          <w:rFonts w:ascii="Calibri" w:hAnsi="Calibri" w:cs="Calibri"/>
        </w:rPr>
        <w:t xml:space="preserve">l </w:t>
      </w:r>
      <w:r w:rsidRPr="00771263">
        <w:rPr>
          <w:rFonts w:ascii="Calibri" w:hAnsi="Calibri" w:cs="Calibri"/>
          <w:spacing w:val="1"/>
        </w:rPr>
        <w:t>l</w:t>
      </w:r>
      <w:r w:rsidRPr="00771263">
        <w:rPr>
          <w:rFonts w:ascii="Calibri" w:hAnsi="Calibri" w:cs="Calibri"/>
        </w:rPr>
        <w:t>a</w:t>
      </w:r>
      <w:r w:rsidRPr="00771263">
        <w:rPr>
          <w:rFonts w:ascii="Calibri" w:hAnsi="Calibri" w:cs="Calibri"/>
          <w:spacing w:val="-2"/>
        </w:rPr>
        <w:t>v</w:t>
      </w:r>
      <w:r w:rsidRPr="00771263">
        <w:rPr>
          <w:rFonts w:ascii="Calibri" w:hAnsi="Calibri" w:cs="Calibri"/>
        </w:rPr>
        <w:t>a</w:t>
      </w:r>
      <w:r w:rsidRPr="00771263">
        <w:rPr>
          <w:rFonts w:ascii="Calibri" w:hAnsi="Calibri" w:cs="Calibri"/>
          <w:spacing w:val="-2"/>
        </w:rPr>
        <w:t>gg</w:t>
      </w:r>
      <w:r w:rsidRPr="00771263">
        <w:rPr>
          <w:rFonts w:ascii="Calibri" w:hAnsi="Calibri" w:cs="Calibri"/>
          <w:spacing w:val="1"/>
        </w:rPr>
        <w:t>io</w:t>
      </w:r>
      <w:r w:rsidRPr="00771263">
        <w:rPr>
          <w:rFonts w:ascii="Calibri" w:hAnsi="Calibri" w:cs="Calibri"/>
        </w:rPr>
        <w:t>.</w:t>
      </w:r>
    </w:p>
    <w:p w14:paraId="0C05A93B" w14:textId="77777777" w:rsidR="0051512E" w:rsidRPr="00771263" w:rsidRDefault="0051512E" w:rsidP="0051512E">
      <w:pPr>
        <w:pStyle w:val="a"/>
        <w:tabs>
          <w:tab w:val="left" w:pos="549"/>
        </w:tabs>
        <w:suppressAutoHyphens w:val="0"/>
        <w:kinsoku w:val="0"/>
        <w:overflowPunct w:val="0"/>
        <w:spacing w:line="10" w:lineRule="atLeast"/>
        <w:ind w:right="115"/>
        <w:jc w:val="both"/>
        <w:rPr>
          <w:rFonts w:ascii="Calibri" w:hAnsi="Calibri" w:cs="Calibri"/>
          <w:spacing w:val="-2"/>
        </w:rPr>
      </w:pPr>
      <w:r w:rsidRPr="00771263">
        <w:rPr>
          <w:rFonts w:ascii="Calibri" w:hAnsi="Calibri" w:cs="Calibri"/>
          <w:spacing w:val="1"/>
        </w:rPr>
        <w:t>g) Gli edifici adibiti in via permanente ed esclusiva all’esercizio di qualsiasi culto religioso, escluse in ogni caso le abitazioni dei ministri di culto, ed i locali utilizzati per attività non strettamente connesse al culto stesso;</w:t>
      </w:r>
    </w:p>
    <w:p w14:paraId="5039EA84" w14:textId="77777777" w:rsidR="0051512E" w:rsidRPr="00771263" w:rsidRDefault="0051512E" w:rsidP="0051512E">
      <w:pPr>
        <w:pStyle w:val="a"/>
        <w:widowControl w:val="0"/>
        <w:numPr>
          <w:ilvl w:val="0"/>
          <w:numId w:val="5"/>
        </w:numPr>
        <w:tabs>
          <w:tab w:val="left" w:pos="518"/>
        </w:tabs>
        <w:suppressAutoHyphens w:val="0"/>
        <w:kinsoku w:val="0"/>
        <w:overflowPunct w:val="0"/>
        <w:autoSpaceDE w:val="0"/>
        <w:spacing w:before="7" w:after="0" w:line="10" w:lineRule="atLeast"/>
        <w:ind w:left="112" w:right="115" w:firstLine="0"/>
        <w:jc w:val="both"/>
        <w:rPr>
          <w:rFonts w:ascii="Calibri" w:hAnsi="Calibri" w:cs="Calibri"/>
          <w:spacing w:val="-2"/>
        </w:rPr>
      </w:pPr>
      <w:r w:rsidRPr="00771263">
        <w:rPr>
          <w:rFonts w:ascii="Calibri" w:hAnsi="Calibri" w:cs="Calibri"/>
          <w:spacing w:val="-2"/>
        </w:rPr>
        <w:t>L</w:t>
      </w:r>
      <w:r w:rsidRPr="00771263">
        <w:rPr>
          <w:rFonts w:ascii="Calibri" w:hAnsi="Calibri" w:cs="Calibri"/>
        </w:rPr>
        <w:t>e</w:t>
      </w:r>
      <w:r w:rsidRPr="00771263">
        <w:rPr>
          <w:rFonts w:ascii="Calibri" w:hAnsi="Calibri" w:cs="Calibri"/>
          <w:spacing w:val="54"/>
        </w:rPr>
        <w:t xml:space="preserve"> </w:t>
      </w:r>
      <w:r w:rsidRPr="00771263">
        <w:rPr>
          <w:rFonts w:ascii="Calibri" w:hAnsi="Calibri" w:cs="Calibri"/>
        </w:rPr>
        <w:t>c</w:t>
      </w:r>
      <w:r w:rsidRPr="00771263">
        <w:rPr>
          <w:rFonts w:ascii="Calibri" w:hAnsi="Calibri" w:cs="Calibri"/>
          <w:spacing w:val="1"/>
        </w:rPr>
        <w:t>i</w:t>
      </w:r>
      <w:r w:rsidRPr="00771263">
        <w:rPr>
          <w:rFonts w:ascii="Calibri" w:hAnsi="Calibri" w:cs="Calibri"/>
          <w:spacing w:val="-3"/>
        </w:rPr>
        <w:t>r</w:t>
      </w:r>
      <w:r w:rsidRPr="00771263">
        <w:rPr>
          <w:rFonts w:ascii="Calibri" w:hAnsi="Calibri" w:cs="Calibri"/>
        </w:rPr>
        <w:t>c</w:t>
      </w:r>
      <w:r w:rsidRPr="00771263">
        <w:rPr>
          <w:rFonts w:ascii="Calibri" w:hAnsi="Calibri" w:cs="Calibri"/>
          <w:spacing w:val="-2"/>
        </w:rPr>
        <w:t>o</w:t>
      </w:r>
      <w:r w:rsidRPr="00771263">
        <w:rPr>
          <w:rFonts w:ascii="Calibri" w:hAnsi="Calibri" w:cs="Calibri"/>
          <w:spacing w:val="1"/>
        </w:rPr>
        <w:t>s</w:t>
      </w:r>
      <w:r w:rsidRPr="00771263">
        <w:rPr>
          <w:rFonts w:ascii="Calibri" w:hAnsi="Calibri" w:cs="Calibri"/>
          <w:spacing w:val="-2"/>
        </w:rPr>
        <w:t>t</w:t>
      </w:r>
      <w:r w:rsidRPr="00771263">
        <w:rPr>
          <w:rFonts w:ascii="Calibri" w:hAnsi="Calibri" w:cs="Calibri"/>
        </w:rPr>
        <w:t>a</w:t>
      </w:r>
      <w:r w:rsidRPr="00771263">
        <w:rPr>
          <w:rFonts w:ascii="Calibri" w:hAnsi="Calibri" w:cs="Calibri"/>
          <w:spacing w:val="-2"/>
        </w:rPr>
        <w:t>n</w:t>
      </w:r>
      <w:r w:rsidRPr="00771263">
        <w:rPr>
          <w:rFonts w:ascii="Calibri" w:hAnsi="Calibri" w:cs="Calibri"/>
        </w:rPr>
        <w:t>ze</w:t>
      </w:r>
      <w:r w:rsidRPr="00771263">
        <w:rPr>
          <w:rFonts w:ascii="Calibri" w:hAnsi="Calibri" w:cs="Calibri"/>
          <w:spacing w:val="52"/>
        </w:rPr>
        <w:t xml:space="preserve"> </w:t>
      </w:r>
      <w:r w:rsidRPr="00771263">
        <w:rPr>
          <w:rFonts w:ascii="Calibri" w:hAnsi="Calibri" w:cs="Calibri"/>
          <w:spacing w:val="1"/>
        </w:rPr>
        <w:t>d</w:t>
      </w:r>
      <w:r w:rsidRPr="00771263">
        <w:rPr>
          <w:rFonts w:ascii="Calibri" w:hAnsi="Calibri" w:cs="Calibri"/>
        </w:rPr>
        <w:t>i</w:t>
      </w:r>
      <w:r w:rsidRPr="00771263">
        <w:rPr>
          <w:rFonts w:ascii="Calibri" w:hAnsi="Calibri" w:cs="Calibri"/>
          <w:spacing w:val="55"/>
        </w:rPr>
        <w:t xml:space="preserve"> </w:t>
      </w:r>
      <w:r w:rsidRPr="00771263">
        <w:rPr>
          <w:rFonts w:ascii="Calibri" w:hAnsi="Calibri" w:cs="Calibri"/>
          <w:spacing w:val="-3"/>
        </w:rPr>
        <w:t>c</w:t>
      </w:r>
      <w:r w:rsidRPr="00771263">
        <w:rPr>
          <w:rFonts w:ascii="Calibri" w:hAnsi="Calibri" w:cs="Calibri"/>
          <w:spacing w:val="-2"/>
        </w:rPr>
        <w:t>u</w:t>
      </w:r>
      <w:r w:rsidRPr="00771263">
        <w:rPr>
          <w:rFonts w:ascii="Calibri" w:hAnsi="Calibri" w:cs="Calibri"/>
        </w:rPr>
        <w:t>i</w:t>
      </w:r>
      <w:r w:rsidRPr="00771263">
        <w:rPr>
          <w:rFonts w:ascii="Calibri" w:hAnsi="Calibri" w:cs="Calibri"/>
          <w:spacing w:val="55"/>
        </w:rPr>
        <w:t xml:space="preserve"> </w:t>
      </w:r>
      <w:r w:rsidRPr="00771263">
        <w:rPr>
          <w:rFonts w:ascii="Calibri" w:hAnsi="Calibri" w:cs="Calibri"/>
          <w:spacing w:val="-3"/>
        </w:rPr>
        <w:t>a</w:t>
      </w:r>
      <w:r w:rsidRPr="00771263">
        <w:rPr>
          <w:rFonts w:ascii="Calibri" w:hAnsi="Calibri" w:cs="Calibri"/>
        </w:rPr>
        <w:t>l</w:t>
      </w:r>
      <w:r w:rsidRPr="00771263">
        <w:rPr>
          <w:rFonts w:ascii="Calibri" w:hAnsi="Calibri" w:cs="Calibri"/>
          <w:spacing w:val="55"/>
        </w:rPr>
        <w:t xml:space="preserve"> </w:t>
      </w:r>
      <w:r w:rsidRPr="00771263">
        <w:rPr>
          <w:rFonts w:ascii="Calibri" w:hAnsi="Calibri" w:cs="Calibri"/>
        </w:rPr>
        <w:t>c</w:t>
      </w:r>
      <w:r w:rsidRPr="00771263">
        <w:rPr>
          <w:rFonts w:ascii="Calibri" w:hAnsi="Calibri" w:cs="Calibri"/>
          <w:spacing w:val="1"/>
        </w:rPr>
        <w:t>o</w:t>
      </w:r>
      <w:r w:rsidRPr="00771263">
        <w:rPr>
          <w:rFonts w:ascii="Calibri" w:hAnsi="Calibri" w:cs="Calibri"/>
          <w:spacing w:val="-3"/>
        </w:rPr>
        <w:t>m</w:t>
      </w:r>
      <w:r w:rsidRPr="00771263">
        <w:rPr>
          <w:rFonts w:ascii="Calibri" w:hAnsi="Calibri" w:cs="Calibri"/>
          <w:spacing w:val="-5"/>
        </w:rPr>
        <w:t>m</w:t>
      </w:r>
      <w:r w:rsidRPr="00771263">
        <w:rPr>
          <w:rFonts w:ascii="Calibri" w:hAnsi="Calibri" w:cs="Calibri"/>
        </w:rPr>
        <w:t>a</w:t>
      </w:r>
      <w:r w:rsidRPr="00771263">
        <w:rPr>
          <w:rFonts w:ascii="Calibri" w:hAnsi="Calibri" w:cs="Calibri"/>
          <w:spacing w:val="56"/>
        </w:rPr>
        <w:t xml:space="preserve"> </w:t>
      </w:r>
      <w:r w:rsidRPr="00771263">
        <w:rPr>
          <w:rFonts w:ascii="Calibri" w:hAnsi="Calibri" w:cs="Calibri"/>
          <w:spacing w:val="1"/>
        </w:rPr>
        <w:t>p</w:t>
      </w:r>
      <w:r w:rsidRPr="00771263">
        <w:rPr>
          <w:rFonts w:ascii="Calibri" w:hAnsi="Calibri" w:cs="Calibri"/>
        </w:rPr>
        <w:t>rec</w:t>
      </w:r>
      <w:r w:rsidRPr="00771263">
        <w:rPr>
          <w:rFonts w:ascii="Calibri" w:hAnsi="Calibri" w:cs="Calibri"/>
          <w:spacing w:val="-3"/>
        </w:rPr>
        <w:t>e</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spacing w:val="-2"/>
        </w:rPr>
        <w:t>n</w:t>
      </w:r>
      <w:r w:rsidRPr="00771263">
        <w:rPr>
          <w:rFonts w:ascii="Calibri" w:hAnsi="Calibri" w:cs="Calibri"/>
          <w:spacing w:val="1"/>
        </w:rPr>
        <w:t>t</w:t>
      </w:r>
      <w:r w:rsidRPr="00771263">
        <w:rPr>
          <w:rFonts w:ascii="Calibri" w:hAnsi="Calibri" w:cs="Calibri"/>
        </w:rPr>
        <w:t>e</w:t>
      </w:r>
      <w:r w:rsidRPr="00771263">
        <w:rPr>
          <w:rFonts w:ascii="Calibri" w:hAnsi="Calibri" w:cs="Calibri"/>
          <w:spacing w:val="54"/>
        </w:rPr>
        <w:t xml:space="preserve"> </w:t>
      </w:r>
      <w:r w:rsidRPr="00771263">
        <w:rPr>
          <w:rFonts w:ascii="Calibri" w:hAnsi="Calibri" w:cs="Calibri"/>
          <w:spacing w:val="-2"/>
        </w:rPr>
        <w:t>d</w:t>
      </w:r>
      <w:r w:rsidRPr="00771263">
        <w:rPr>
          <w:rFonts w:ascii="Calibri" w:hAnsi="Calibri" w:cs="Calibri"/>
        </w:rPr>
        <w:t>e</w:t>
      </w:r>
      <w:r w:rsidRPr="00771263">
        <w:rPr>
          <w:rFonts w:ascii="Calibri" w:hAnsi="Calibri" w:cs="Calibri"/>
          <w:spacing w:val="-2"/>
        </w:rPr>
        <w:t>vo</w:t>
      </w:r>
      <w:r w:rsidRPr="00771263">
        <w:rPr>
          <w:rFonts w:ascii="Calibri" w:hAnsi="Calibri" w:cs="Calibri"/>
          <w:spacing w:val="1"/>
        </w:rPr>
        <w:t>n</w:t>
      </w:r>
      <w:r w:rsidRPr="00771263">
        <w:rPr>
          <w:rFonts w:ascii="Calibri" w:hAnsi="Calibri" w:cs="Calibri"/>
        </w:rPr>
        <w:t>o</w:t>
      </w:r>
      <w:r w:rsidRPr="00771263">
        <w:rPr>
          <w:rFonts w:ascii="Calibri" w:hAnsi="Calibri" w:cs="Calibri"/>
          <w:spacing w:val="53"/>
        </w:rPr>
        <w:t xml:space="preserve"> </w:t>
      </w:r>
      <w:r w:rsidRPr="00771263">
        <w:rPr>
          <w:rFonts w:ascii="Calibri" w:hAnsi="Calibri" w:cs="Calibri"/>
        </w:rPr>
        <w:t>e</w:t>
      </w:r>
      <w:r w:rsidRPr="00771263">
        <w:rPr>
          <w:rFonts w:ascii="Calibri" w:hAnsi="Calibri" w:cs="Calibri"/>
          <w:spacing w:val="1"/>
        </w:rPr>
        <w:t>s</w:t>
      </w:r>
      <w:r w:rsidRPr="00771263">
        <w:rPr>
          <w:rFonts w:ascii="Calibri" w:hAnsi="Calibri" w:cs="Calibri"/>
          <w:spacing w:val="-2"/>
        </w:rPr>
        <w:t>s</w:t>
      </w:r>
      <w:r w:rsidRPr="00771263">
        <w:rPr>
          <w:rFonts w:ascii="Calibri" w:hAnsi="Calibri" w:cs="Calibri"/>
        </w:rPr>
        <w:t>ere</w:t>
      </w:r>
      <w:r w:rsidRPr="00771263">
        <w:rPr>
          <w:rFonts w:ascii="Calibri" w:hAnsi="Calibri" w:cs="Calibri"/>
          <w:spacing w:val="52"/>
        </w:rPr>
        <w:t xml:space="preserve"> </w:t>
      </w:r>
      <w:r w:rsidRPr="00771263">
        <w:rPr>
          <w:rFonts w:ascii="Calibri" w:hAnsi="Calibri" w:cs="Calibri"/>
          <w:spacing w:val="1"/>
        </w:rPr>
        <w:t>i</w:t>
      </w:r>
      <w:r w:rsidRPr="00771263">
        <w:rPr>
          <w:rFonts w:ascii="Calibri" w:hAnsi="Calibri" w:cs="Calibri"/>
          <w:spacing w:val="-2"/>
        </w:rPr>
        <w:t>nd</w:t>
      </w:r>
      <w:r w:rsidRPr="00771263">
        <w:rPr>
          <w:rFonts w:ascii="Calibri" w:hAnsi="Calibri" w:cs="Calibri"/>
          <w:spacing w:val="1"/>
        </w:rPr>
        <w:t>i</w:t>
      </w:r>
      <w:r w:rsidRPr="00771263">
        <w:rPr>
          <w:rFonts w:ascii="Calibri" w:hAnsi="Calibri" w:cs="Calibri"/>
        </w:rPr>
        <w:t>c</w:t>
      </w:r>
      <w:r w:rsidRPr="00771263">
        <w:rPr>
          <w:rFonts w:ascii="Calibri" w:hAnsi="Calibri" w:cs="Calibri"/>
          <w:spacing w:val="-3"/>
        </w:rPr>
        <w:t>a</w:t>
      </w:r>
      <w:r w:rsidRPr="00771263">
        <w:rPr>
          <w:rFonts w:ascii="Calibri" w:hAnsi="Calibri" w:cs="Calibri"/>
          <w:spacing w:val="1"/>
        </w:rPr>
        <w:t>t</w:t>
      </w:r>
      <w:r w:rsidRPr="00771263">
        <w:rPr>
          <w:rFonts w:ascii="Calibri" w:hAnsi="Calibri" w:cs="Calibri"/>
        </w:rPr>
        <w:t>e</w:t>
      </w:r>
      <w:r w:rsidRPr="00771263">
        <w:rPr>
          <w:rFonts w:ascii="Calibri" w:hAnsi="Calibri" w:cs="Calibri"/>
          <w:spacing w:val="54"/>
        </w:rPr>
        <w:t xml:space="preserve"> </w:t>
      </w:r>
      <w:r w:rsidRPr="00771263">
        <w:rPr>
          <w:rFonts w:ascii="Calibri" w:hAnsi="Calibri" w:cs="Calibri"/>
          <w:spacing w:val="-2"/>
        </w:rPr>
        <w:t>n</w:t>
      </w:r>
      <w:r w:rsidRPr="00771263">
        <w:rPr>
          <w:rFonts w:ascii="Calibri" w:hAnsi="Calibri" w:cs="Calibri"/>
        </w:rPr>
        <w:t>e</w:t>
      </w:r>
      <w:r w:rsidRPr="00771263">
        <w:rPr>
          <w:rFonts w:ascii="Calibri" w:hAnsi="Calibri" w:cs="Calibri"/>
          <w:spacing w:val="-2"/>
        </w:rPr>
        <w:t>ll</w:t>
      </w:r>
      <w:r w:rsidRPr="00771263">
        <w:rPr>
          <w:rFonts w:ascii="Calibri" w:hAnsi="Calibri" w:cs="Calibri"/>
        </w:rPr>
        <w:t xml:space="preserve">a </w:t>
      </w:r>
      <w:r w:rsidRPr="00771263">
        <w:rPr>
          <w:rFonts w:ascii="Calibri" w:hAnsi="Calibri" w:cs="Calibri"/>
          <w:spacing w:val="1"/>
        </w:rPr>
        <w:t>di</w:t>
      </w:r>
      <w:r w:rsidRPr="00771263">
        <w:rPr>
          <w:rFonts w:ascii="Calibri" w:hAnsi="Calibri" w:cs="Calibri"/>
          <w:spacing w:val="-3"/>
        </w:rPr>
        <w:t>c</w:t>
      </w:r>
      <w:r w:rsidRPr="00771263">
        <w:rPr>
          <w:rFonts w:ascii="Calibri" w:hAnsi="Calibri" w:cs="Calibri"/>
          <w:spacing w:val="-2"/>
        </w:rPr>
        <w:t>h</w:t>
      </w:r>
      <w:r w:rsidRPr="00771263">
        <w:rPr>
          <w:rFonts w:ascii="Calibri" w:hAnsi="Calibri" w:cs="Calibri"/>
          <w:spacing w:val="1"/>
        </w:rPr>
        <w:t>i</w:t>
      </w:r>
      <w:r w:rsidRPr="00771263">
        <w:rPr>
          <w:rFonts w:ascii="Calibri" w:hAnsi="Calibri" w:cs="Calibri"/>
        </w:rPr>
        <w:t>ara</w:t>
      </w:r>
      <w:r w:rsidRPr="00771263">
        <w:rPr>
          <w:rFonts w:ascii="Calibri" w:hAnsi="Calibri" w:cs="Calibri"/>
          <w:spacing w:val="-3"/>
        </w:rPr>
        <w:t>z</w:t>
      </w:r>
      <w:r w:rsidRPr="00771263">
        <w:rPr>
          <w:rFonts w:ascii="Calibri" w:hAnsi="Calibri" w:cs="Calibri"/>
          <w:spacing w:val="-2"/>
        </w:rPr>
        <w:t>i</w:t>
      </w:r>
      <w:r w:rsidRPr="00771263">
        <w:rPr>
          <w:rFonts w:ascii="Calibri" w:hAnsi="Calibri" w:cs="Calibri"/>
          <w:spacing w:val="1"/>
        </w:rPr>
        <w:t>o</w:t>
      </w:r>
      <w:r w:rsidRPr="00771263">
        <w:rPr>
          <w:rFonts w:ascii="Calibri" w:hAnsi="Calibri" w:cs="Calibri"/>
          <w:spacing w:val="-2"/>
        </w:rPr>
        <w:t>n</w:t>
      </w:r>
      <w:r w:rsidRPr="00771263">
        <w:rPr>
          <w:rFonts w:ascii="Calibri" w:hAnsi="Calibri" w:cs="Calibri"/>
        </w:rPr>
        <w:t>e</w:t>
      </w:r>
      <w:r w:rsidRPr="00771263">
        <w:rPr>
          <w:rFonts w:ascii="Calibri" w:hAnsi="Calibri" w:cs="Calibri"/>
          <w:spacing w:val="45"/>
        </w:rPr>
        <w:t xml:space="preserve"> </w:t>
      </w:r>
      <w:r w:rsidRPr="00771263">
        <w:rPr>
          <w:rFonts w:ascii="Calibri" w:hAnsi="Calibri" w:cs="Calibri"/>
          <w:spacing w:val="1"/>
        </w:rPr>
        <w:t>o</w:t>
      </w:r>
      <w:r w:rsidRPr="00771263">
        <w:rPr>
          <w:rFonts w:ascii="Calibri" w:hAnsi="Calibri" w:cs="Calibri"/>
          <w:spacing w:val="-3"/>
        </w:rPr>
        <w:t>r</w:t>
      </w:r>
      <w:r w:rsidRPr="00771263">
        <w:rPr>
          <w:rFonts w:ascii="Calibri" w:hAnsi="Calibri" w:cs="Calibri"/>
          <w:spacing w:val="1"/>
        </w:rPr>
        <w:t>i</w:t>
      </w:r>
      <w:r w:rsidRPr="00771263">
        <w:rPr>
          <w:rFonts w:ascii="Calibri" w:hAnsi="Calibri" w:cs="Calibri"/>
          <w:spacing w:val="-2"/>
        </w:rPr>
        <w:t>gi</w:t>
      </w:r>
      <w:r w:rsidRPr="00771263">
        <w:rPr>
          <w:rFonts w:ascii="Calibri" w:hAnsi="Calibri" w:cs="Calibri"/>
          <w:spacing w:val="1"/>
        </w:rPr>
        <w:t>n</w:t>
      </w:r>
      <w:r w:rsidRPr="00771263">
        <w:rPr>
          <w:rFonts w:ascii="Calibri" w:hAnsi="Calibri" w:cs="Calibri"/>
          <w:spacing w:val="-3"/>
        </w:rPr>
        <w:t>a</w:t>
      </w:r>
      <w:r w:rsidRPr="00771263">
        <w:rPr>
          <w:rFonts w:ascii="Calibri" w:hAnsi="Calibri" w:cs="Calibri"/>
        </w:rPr>
        <w:t>r</w:t>
      </w:r>
      <w:r w:rsidRPr="00771263">
        <w:rPr>
          <w:rFonts w:ascii="Calibri" w:hAnsi="Calibri" w:cs="Calibri"/>
          <w:spacing w:val="1"/>
        </w:rPr>
        <w:t>i</w:t>
      </w:r>
      <w:r w:rsidRPr="00771263">
        <w:rPr>
          <w:rFonts w:ascii="Calibri" w:hAnsi="Calibri" w:cs="Calibri"/>
        </w:rPr>
        <w:t>a</w:t>
      </w:r>
      <w:r w:rsidRPr="00771263">
        <w:rPr>
          <w:rFonts w:ascii="Calibri" w:hAnsi="Calibri" w:cs="Calibri"/>
          <w:spacing w:val="45"/>
        </w:rPr>
        <w:t xml:space="preserve"> </w:t>
      </w:r>
      <w:r w:rsidRPr="00771263">
        <w:rPr>
          <w:rFonts w:ascii="Calibri" w:hAnsi="Calibri" w:cs="Calibri"/>
        </w:rPr>
        <w:t>o</w:t>
      </w:r>
      <w:r w:rsidRPr="00771263">
        <w:rPr>
          <w:rFonts w:ascii="Calibri" w:hAnsi="Calibri" w:cs="Calibri"/>
          <w:spacing w:val="44"/>
        </w:rPr>
        <w:t xml:space="preserve"> </w:t>
      </w:r>
      <w:r w:rsidRPr="00771263">
        <w:rPr>
          <w:rFonts w:ascii="Calibri" w:hAnsi="Calibri" w:cs="Calibri"/>
          <w:spacing w:val="1"/>
        </w:rPr>
        <w:t>d</w:t>
      </w:r>
      <w:r w:rsidRPr="00771263">
        <w:rPr>
          <w:rFonts w:ascii="Calibri" w:hAnsi="Calibri" w:cs="Calibri"/>
        </w:rPr>
        <w:t>i</w:t>
      </w:r>
      <w:r w:rsidRPr="00771263">
        <w:rPr>
          <w:rFonts w:ascii="Calibri" w:hAnsi="Calibri" w:cs="Calibri"/>
          <w:spacing w:val="44"/>
        </w:rPr>
        <w:t xml:space="preserve"> </w:t>
      </w:r>
      <w:r w:rsidRPr="00771263">
        <w:rPr>
          <w:rFonts w:ascii="Calibri" w:hAnsi="Calibri" w:cs="Calibri"/>
          <w:spacing w:val="1"/>
        </w:rPr>
        <w:t>v</w:t>
      </w:r>
      <w:r w:rsidRPr="00771263">
        <w:rPr>
          <w:rFonts w:ascii="Calibri" w:hAnsi="Calibri" w:cs="Calibri"/>
        </w:rPr>
        <w:t>a</w:t>
      </w:r>
      <w:r w:rsidRPr="00771263">
        <w:rPr>
          <w:rFonts w:ascii="Calibri" w:hAnsi="Calibri" w:cs="Calibri"/>
          <w:spacing w:val="-3"/>
        </w:rPr>
        <w:t>r</w:t>
      </w:r>
      <w:r w:rsidRPr="00771263">
        <w:rPr>
          <w:rFonts w:ascii="Calibri" w:hAnsi="Calibri" w:cs="Calibri"/>
          <w:spacing w:val="1"/>
        </w:rPr>
        <w:t>i</w:t>
      </w:r>
      <w:r w:rsidRPr="00771263">
        <w:rPr>
          <w:rFonts w:ascii="Calibri" w:hAnsi="Calibri" w:cs="Calibri"/>
        </w:rPr>
        <w:t>a</w:t>
      </w:r>
      <w:r w:rsidRPr="00771263">
        <w:rPr>
          <w:rFonts w:ascii="Calibri" w:hAnsi="Calibri" w:cs="Calibri"/>
          <w:spacing w:val="-3"/>
        </w:rPr>
        <w:t>z</w:t>
      </w:r>
      <w:r w:rsidRPr="00771263">
        <w:rPr>
          <w:rFonts w:ascii="Calibri" w:hAnsi="Calibri" w:cs="Calibri"/>
          <w:spacing w:val="1"/>
        </w:rPr>
        <w:t>i</w:t>
      </w:r>
      <w:r w:rsidRPr="00771263">
        <w:rPr>
          <w:rFonts w:ascii="Calibri" w:hAnsi="Calibri" w:cs="Calibri"/>
          <w:spacing w:val="-2"/>
        </w:rPr>
        <w:t>o</w:t>
      </w:r>
      <w:r w:rsidRPr="00771263">
        <w:rPr>
          <w:rFonts w:ascii="Calibri" w:hAnsi="Calibri" w:cs="Calibri"/>
          <w:spacing w:val="1"/>
        </w:rPr>
        <w:t>n</w:t>
      </w:r>
      <w:r w:rsidRPr="00771263">
        <w:rPr>
          <w:rFonts w:ascii="Calibri" w:hAnsi="Calibri" w:cs="Calibri"/>
        </w:rPr>
        <w:t>e</w:t>
      </w:r>
      <w:r w:rsidRPr="00771263">
        <w:rPr>
          <w:rFonts w:ascii="Calibri" w:hAnsi="Calibri" w:cs="Calibri"/>
          <w:spacing w:val="45"/>
        </w:rPr>
        <w:t xml:space="preserve"> </w:t>
      </w:r>
      <w:r w:rsidRPr="00771263">
        <w:rPr>
          <w:rFonts w:ascii="Calibri" w:hAnsi="Calibri" w:cs="Calibri"/>
          <w:spacing w:val="-3"/>
        </w:rPr>
        <w:t>e</w:t>
      </w:r>
      <w:r w:rsidRPr="00771263">
        <w:rPr>
          <w:rFonts w:ascii="Calibri" w:hAnsi="Calibri" w:cs="Calibri"/>
        </w:rPr>
        <w:t>d</w:t>
      </w:r>
      <w:r w:rsidRPr="00771263">
        <w:rPr>
          <w:rFonts w:ascii="Calibri" w:hAnsi="Calibri" w:cs="Calibri"/>
          <w:spacing w:val="46"/>
        </w:rPr>
        <w:t xml:space="preserve"> </w:t>
      </w:r>
      <w:r w:rsidRPr="00771263">
        <w:rPr>
          <w:rFonts w:ascii="Calibri" w:hAnsi="Calibri" w:cs="Calibri"/>
        </w:rPr>
        <w:t>e</w:t>
      </w:r>
      <w:r w:rsidRPr="00771263">
        <w:rPr>
          <w:rFonts w:ascii="Calibri" w:hAnsi="Calibri" w:cs="Calibri"/>
          <w:spacing w:val="-2"/>
        </w:rPr>
        <w:t>s</w:t>
      </w:r>
      <w:r w:rsidRPr="00771263">
        <w:rPr>
          <w:rFonts w:ascii="Calibri" w:hAnsi="Calibri" w:cs="Calibri"/>
          <w:spacing w:val="1"/>
        </w:rPr>
        <w:t>s</w:t>
      </w:r>
      <w:r w:rsidRPr="00771263">
        <w:rPr>
          <w:rFonts w:ascii="Calibri" w:hAnsi="Calibri" w:cs="Calibri"/>
        </w:rPr>
        <w:t>ere</w:t>
      </w:r>
      <w:r w:rsidRPr="00771263">
        <w:rPr>
          <w:rFonts w:ascii="Calibri" w:hAnsi="Calibri" w:cs="Calibri"/>
          <w:spacing w:val="45"/>
        </w:rPr>
        <w:t xml:space="preserve"> </w:t>
      </w:r>
      <w:r w:rsidRPr="00771263">
        <w:rPr>
          <w:rFonts w:ascii="Calibri" w:hAnsi="Calibri" w:cs="Calibri"/>
          <w:spacing w:val="-3"/>
        </w:rPr>
        <w:t>r</w:t>
      </w:r>
      <w:r w:rsidRPr="00771263">
        <w:rPr>
          <w:rFonts w:ascii="Calibri" w:hAnsi="Calibri" w:cs="Calibri"/>
          <w:spacing w:val="1"/>
        </w:rPr>
        <w:t>i</w:t>
      </w:r>
      <w:r w:rsidRPr="00771263">
        <w:rPr>
          <w:rFonts w:ascii="Calibri" w:hAnsi="Calibri" w:cs="Calibri"/>
          <w:spacing w:val="-2"/>
        </w:rPr>
        <w:t>s</w:t>
      </w:r>
      <w:r w:rsidRPr="00771263">
        <w:rPr>
          <w:rFonts w:ascii="Calibri" w:hAnsi="Calibri" w:cs="Calibri"/>
        </w:rPr>
        <w:t>c</w:t>
      </w:r>
      <w:r w:rsidRPr="00771263">
        <w:rPr>
          <w:rFonts w:ascii="Calibri" w:hAnsi="Calibri" w:cs="Calibri"/>
          <w:spacing w:val="-2"/>
        </w:rPr>
        <w:t>on</w:t>
      </w:r>
      <w:r w:rsidRPr="00771263">
        <w:rPr>
          <w:rFonts w:ascii="Calibri" w:hAnsi="Calibri" w:cs="Calibri"/>
          <w:spacing w:val="1"/>
        </w:rPr>
        <w:t>t</w:t>
      </w:r>
      <w:r w:rsidRPr="00771263">
        <w:rPr>
          <w:rFonts w:ascii="Calibri" w:hAnsi="Calibri" w:cs="Calibri"/>
        </w:rPr>
        <w:t>r</w:t>
      </w:r>
      <w:r w:rsidRPr="00771263">
        <w:rPr>
          <w:rFonts w:ascii="Calibri" w:hAnsi="Calibri" w:cs="Calibri"/>
          <w:spacing w:val="-3"/>
        </w:rPr>
        <w:t>a</w:t>
      </w:r>
      <w:r w:rsidRPr="00771263">
        <w:rPr>
          <w:rFonts w:ascii="Calibri" w:hAnsi="Calibri" w:cs="Calibri"/>
          <w:spacing w:val="1"/>
        </w:rPr>
        <w:t>b</w:t>
      </w:r>
      <w:r w:rsidRPr="00771263">
        <w:rPr>
          <w:rFonts w:ascii="Calibri" w:hAnsi="Calibri" w:cs="Calibri"/>
          <w:spacing w:val="-2"/>
        </w:rPr>
        <w:t>i</w:t>
      </w:r>
      <w:r w:rsidRPr="00771263">
        <w:rPr>
          <w:rFonts w:ascii="Calibri" w:hAnsi="Calibri" w:cs="Calibri"/>
          <w:spacing w:val="1"/>
        </w:rPr>
        <w:t>l</w:t>
      </w:r>
      <w:r w:rsidRPr="00771263">
        <w:rPr>
          <w:rFonts w:ascii="Calibri" w:hAnsi="Calibri" w:cs="Calibri"/>
        </w:rPr>
        <w:t>i</w:t>
      </w:r>
      <w:r w:rsidRPr="00771263">
        <w:rPr>
          <w:rFonts w:ascii="Calibri" w:hAnsi="Calibri" w:cs="Calibri"/>
          <w:spacing w:val="43"/>
        </w:rPr>
        <w:t xml:space="preserve"> </w:t>
      </w:r>
      <w:r w:rsidRPr="00771263">
        <w:rPr>
          <w:rFonts w:ascii="Calibri" w:hAnsi="Calibri" w:cs="Calibri"/>
          <w:spacing w:val="1"/>
        </w:rPr>
        <w:t>i</w:t>
      </w:r>
      <w:r w:rsidRPr="00771263">
        <w:rPr>
          <w:rFonts w:ascii="Calibri" w:hAnsi="Calibri" w:cs="Calibri"/>
        </w:rPr>
        <w:t>n</w:t>
      </w:r>
      <w:r w:rsidRPr="00771263">
        <w:rPr>
          <w:rFonts w:ascii="Calibri" w:hAnsi="Calibri" w:cs="Calibri"/>
          <w:spacing w:val="46"/>
        </w:rPr>
        <w:t xml:space="preserve"> </w:t>
      </w:r>
      <w:r w:rsidRPr="00771263">
        <w:rPr>
          <w:rFonts w:ascii="Calibri" w:hAnsi="Calibri" w:cs="Calibri"/>
          <w:spacing w:val="-2"/>
        </w:rPr>
        <w:t>b</w:t>
      </w:r>
      <w:r w:rsidRPr="00771263">
        <w:rPr>
          <w:rFonts w:ascii="Calibri" w:hAnsi="Calibri" w:cs="Calibri"/>
        </w:rPr>
        <w:t>a</w:t>
      </w:r>
      <w:r w:rsidRPr="00771263">
        <w:rPr>
          <w:rFonts w:ascii="Calibri" w:hAnsi="Calibri" w:cs="Calibri"/>
          <w:spacing w:val="1"/>
        </w:rPr>
        <w:t>s</w:t>
      </w:r>
      <w:r w:rsidRPr="00771263">
        <w:rPr>
          <w:rFonts w:ascii="Calibri" w:hAnsi="Calibri" w:cs="Calibri"/>
        </w:rPr>
        <w:t>e</w:t>
      </w:r>
      <w:r w:rsidRPr="00771263">
        <w:rPr>
          <w:rFonts w:ascii="Calibri" w:hAnsi="Calibri" w:cs="Calibri"/>
          <w:spacing w:val="45"/>
        </w:rPr>
        <w:t xml:space="preserve"> </w:t>
      </w:r>
      <w:r w:rsidRPr="00771263">
        <w:rPr>
          <w:rFonts w:ascii="Calibri" w:hAnsi="Calibri" w:cs="Calibri"/>
          <w:spacing w:val="-3"/>
        </w:rPr>
        <w:t>a</w:t>
      </w:r>
      <w:r w:rsidRPr="00771263">
        <w:rPr>
          <w:rFonts w:ascii="Calibri" w:hAnsi="Calibri" w:cs="Calibri"/>
        </w:rPr>
        <w:t>d</w:t>
      </w:r>
      <w:r w:rsidRPr="00771263">
        <w:rPr>
          <w:rFonts w:ascii="Calibri" w:hAnsi="Calibri" w:cs="Calibri"/>
          <w:spacing w:val="46"/>
        </w:rPr>
        <w:t xml:space="preserve"> </w:t>
      </w:r>
      <w:r w:rsidRPr="00771263">
        <w:rPr>
          <w:rFonts w:ascii="Calibri" w:hAnsi="Calibri" w:cs="Calibri"/>
          <w:spacing w:val="-3"/>
        </w:rPr>
        <w:t>e</w:t>
      </w:r>
      <w:r w:rsidRPr="00771263">
        <w:rPr>
          <w:rFonts w:ascii="Calibri" w:hAnsi="Calibri" w:cs="Calibri"/>
          <w:spacing w:val="1"/>
        </w:rPr>
        <w:t>l</w:t>
      </w:r>
      <w:r w:rsidRPr="00771263">
        <w:rPr>
          <w:rFonts w:ascii="Calibri" w:hAnsi="Calibri" w:cs="Calibri"/>
        </w:rPr>
        <w:t>e</w:t>
      </w:r>
      <w:r w:rsidRPr="00771263">
        <w:rPr>
          <w:rFonts w:ascii="Calibri" w:hAnsi="Calibri" w:cs="Calibri"/>
          <w:spacing w:val="-5"/>
        </w:rPr>
        <w:t>m</w:t>
      </w:r>
      <w:r w:rsidRPr="00771263">
        <w:rPr>
          <w:rFonts w:ascii="Calibri" w:hAnsi="Calibri" w:cs="Calibri"/>
        </w:rPr>
        <w:t>e</w:t>
      </w:r>
      <w:r w:rsidRPr="00771263">
        <w:rPr>
          <w:rFonts w:ascii="Calibri" w:hAnsi="Calibri" w:cs="Calibri"/>
          <w:spacing w:val="1"/>
        </w:rPr>
        <w:t>n</w:t>
      </w:r>
      <w:r w:rsidRPr="00771263">
        <w:rPr>
          <w:rFonts w:ascii="Calibri" w:hAnsi="Calibri" w:cs="Calibri"/>
          <w:spacing w:val="-2"/>
        </w:rPr>
        <w:t>t</w:t>
      </w:r>
      <w:r w:rsidRPr="00771263">
        <w:rPr>
          <w:rFonts w:ascii="Calibri" w:hAnsi="Calibri" w:cs="Calibri"/>
        </w:rPr>
        <w:t xml:space="preserve">i </w:t>
      </w:r>
      <w:r w:rsidRPr="00771263">
        <w:rPr>
          <w:rFonts w:ascii="Calibri" w:hAnsi="Calibri" w:cs="Calibri"/>
          <w:spacing w:val="1"/>
        </w:rPr>
        <w:t>o</w:t>
      </w:r>
      <w:r w:rsidRPr="00771263">
        <w:rPr>
          <w:rFonts w:ascii="Calibri" w:hAnsi="Calibri" w:cs="Calibri"/>
          <w:spacing w:val="-2"/>
        </w:rPr>
        <w:t>b</w:t>
      </w:r>
      <w:r w:rsidRPr="00771263">
        <w:rPr>
          <w:rFonts w:ascii="Calibri" w:hAnsi="Calibri" w:cs="Calibri"/>
          <w:spacing w:val="1"/>
        </w:rPr>
        <w:t>i</w:t>
      </w:r>
      <w:r w:rsidRPr="00771263">
        <w:rPr>
          <w:rFonts w:ascii="Calibri" w:hAnsi="Calibri" w:cs="Calibri"/>
          <w:spacing w:val="-3"/>
        </w:rPr>
        <w:t>e</w:t>
      </w:r>
      <w:r w:rsidRPr="00771263">
        <w:rPr>
          <w:rFonts w:ascii="Calibri" w:hAnsi="Calibri" w:cs="Calibri"/>
          <w:spacing w:val="1"/>
        </w:rPr>
        <w:t>t</w:t>
      </w:r>
      <w:r w:rsidRPr="00771263">
        <w:rPr>
          <w:rFonts w:ascii="Calibri" w:hAnsi="Calibri" w:cs="Calibri"/>
          <w:spacing w:val="-2"/>
        </w:rPr>
        <w:t>ti</w:t>
      </w:r>
      <w:r w:rsidRPr="00771263">
        <w:rPr>
          <w:rFonts w:ascii="Calibri" w:hAnsi="Calibri" w:cs="Calibri"/>
          <w:spacing w:val="1"/>
        </w:rPr>
        <w:t>v</w:t>
      </w:r>
      <w:r w:rsidRPr="00771263">
        <w:rPr>
          <w:rFonts w:ascii="Calibri" w:hAnsi="Calibri" w:cs="Calibri"/>
        </w:rPr>
        <w:t>i</w:t>
      </w:r>
      <w:r w:rsidRPr="00771263">
        <w:rPr>
          <w:rFonts w:ascii="Calibri" w:hAnsi="Calibri" w:cs="Calibri"/>
          <w:spacing w:val="46"/>
        </w:rPr>
        <w:t xml:space="preserve"> </w:t>
      </w:r>
      <w:r w:rsidRPr="00771263">
        <w:rPr>
          <w:rFonts w:ascii="Calibri" w:hAnsi="Calibri" w:cs="Calibri"/>
          <w:spacing w:val="-2"/>
        </w:rPr>
        <w:t>d</w:t>
      </w:r>
      <w:r w:rsidRPr="00771263">
        <w:rPr>
          <w:rFonts w:ascii="Calibri" w:hAnsi="Calibri" w:cs="Calibri"/>
          <w:spacing w:val="1"/>
        </w:rPr>
        <w:t>i</w:t>
      </w:r>
      <w:r w:rsidRPr="00771263">
        <w:rPr>
          <w:rFonts w:ascii="Calibri" w:hAnsi="Calibri" w:cs="Calibri"/>
        </w:rPr>
        <w:t>r</w:t>
      </w:r>
      <w:r w:rsidRPr="00771263">
        <w:rPr>
          <w:rFonts w:ascii="Calibri" w:hAnsi="Calibri" w:cs="Calibri"/>
          <w:spacing w:val="-3"/>
        </w:rPr>
        <w:t>e</w:t>
      </w:r>
      <w:r w:rsidRPr="00771263">
        <w:rPr>
          <w:rFonts w:ascii="Calibri" w:hAnsi="Calibri" w:cs="Calibri"/>
          <w:spacing w:val="1"/>
        </w:rPr>
        <w:t>t</w:t>
      </w:r>
      <w:r w:rsidRPr="00771263">
        <w:rPr>
          <w:rFonts w:ascii="Calibri" w:hAnsi="Calibri" w:cs="Calibri"/>
          <w:spacing w:val="-2"/>
        </w:rPr>
        <w:t>t</w:t>
      </w:r>
      <w:r w:rsidRPr="00771263">
        <w:rPr>
          <w:rFonts w:ascii="Calibri" w:hAnsi="Calibri" w:cs="Calibri"/>
        </w:rPr>
        <w:t>a</w:t>
      </w:r>
      <w:r w:rsidRPr="00771263">
        <w:rPr>
          <w:rFonts w:ascii="Calibri" w:hAnsi="Calibri" w:cs="Calibri"/>
          <w:spacing w:val="-5"/>
        </w:rPr>
        <w:t>m</w:t>
      </w:r>
      <w:r w:rsidRPr="00771263">
        <w:rPr>
          <w:rFonts w:ascii="Calibri" w:hAnsi="Calibri" w:cs="Calibri"/>
        </w:rPr>
        <w:t>e</w:t>
      </w:r>
      <w:r w:rsidRPr="00771263">
        <w:rPr>
          <w:rFonts w:ascii="Calibri" w:hAnsi="Calibri" w:cs="Calibri"/>
          <w:spacing w:val="1"/>
        </w:rPr>
        <w:t>nt</w:t>
      </w:r>
      <w:r w:rsidRPr="00771263">
        <w:rPr>
          <w:rFonts w:ascii="Calibri" w:hAnsi="Calibri" w:cs="Calibri"/>
        </w:rPr>
        <w:t>e</w:t>
      </w:r>
      <w:r w:rsidRPr="00771263">
        <w:rPr>
          <w:rFonts w:ascii="Calibri" w:hAnsi="Calibri" w:cs="Calibri"/>
          <w:spacing w:val="45"/>
        </w:rPr>
        <w:t xml:space="preserve"> </w:t>
      </w:r>
      <w:r w:rsidRPr="00771263">
        <w:rPr>
          <w:rFonts w:ascii="Calibri" w:hAnsi="Calibri" w:cs="Calibri"/>
        </w:rPr>
        <w:t>r</w:t>
      </w:r>
      <w:r w:rsidRPr="00771263">
        <w:rPr>
          <w:rFonts w:ascii="Calibri" w:hAnsi="Calibri" w:cs="Calibri"/>
          <w:spacing w:val="1"/>
        </w:rPr>
        <w:t>il</w:t>
      </w:r>
      <w:r w:rsidRPr="00771263">
        <w:rPr>
          <w:rFonts w:ascii="Calibri" w:hAnsi="Calibri" w:cs="Calibri"/>
          <w:spacing w:val="-3"/>
        </w:rPr>
        <w:t>e</w:t>
      </w:r>
      <w:r w:rsidRPr="00771263">
        <w:rPr>
          <w:rFonts w:ascii="Calibri" w:hAnsi="Calibri" w:cs="Calibri"/>
          <w:spacing w:val="1"/>
        </w:rPr>
        <w:t>v</w:t>
      </w:r>
      <w:r w:rsidRPr="00771263">
        <w:rPr>
          <w:rFonts w:ascii="Calibri" w:hAnsi="Calibri" w:cs="Calibri"/>
          <w:spacing w:val="-3"/>
        </w:rPr>
        <w:t>a</w:t>
      </w:r>
      <w:r w:rsidRPr="00771263">
        <w:rPr>
          <w:rFonts w:ascii="Calibri" w:hAnsi="Calibri" w:cs="Calibri"/>
          <w:spacing w:val="1"/>
        </w:rPr>
        <w:t>b</w:t>
      </w:r>
      <w:r w:rsidRPr="00771263">
        <w:rPr>
          <w:rFonts w:ascii="Calibri" w:hAnsi="Calibri" w:cs="Calibri"/>
          <w:spacing w:val="-2"/>
        </w:rPr>
        <w:t>i</w:t>
      </w:r>
      <w:r w:rsidRPr="00771263">
        <w:rPr>
          <w:rFonts w:ascii="Calibri" w:hAnsi="Calibri" w:cs="Calibri"/>
          <w:spacing w:val="1"/>
        </w:rPr>
        <w:t>l</w:t>
      </w:r>
      <w:r w:rsidRPr="00771263">
        <w:rPr>
          <w:rFonts w:ascii="Calibri" w:hAnsi="Calibri" w:cs="Calibri"/>
        </w:rPr>
        <w:t>i</w:t>
      </w:r>
      <w:r w:rsidRPr="00771263">
        <w:rPr>
          <w:rFonts w:ascii="Calibri" w:hAnsi="Calibri" w:cs="Calibri"/>
          <w:spacing w:val="46"/>
        </w:rPr>
        <w:t xml:space="preserve"> </w:t>
      </w:r>
      <w:r w:rsidRPr="00771263">
        <w:rPr>
          <w:rFonts w:ascii="Calibri" w:hAnsi="Calibri" w:cs="Calibri"/>
        </w:rPr>
        <w:t>o</w:t>
      </w:r>
      <w:r w:rsidRPr="00771263">
        <w:rPr>
          <w:rFonts w:ascii="Calibri" w:hAnsi="Calibri" w:cs="Calibri"/>
          <w:spacing w:val="44"/>
        </w:rPr>
        <w:t xml:space="preserve"> </w:t>
      </w:r>
      <w:r w:rsidRPr="00771263">
        <w:rPr>
          <w:rFonts w:ascii="Calibri" w:hAnsi="Calibri" w:cs="Calibri"/>
          <w:spacing w:val="1"/>
        </w:rPr>
        <w:t>d</w:t>
      </w:r>
      <w:r w:rsidRPr="00771263">
        <w:rPr>
          <w:rFonts w:ascii="Calibri" w:hAnsi="Calibri" w:cs="Calibri"/>
        </w:rPr>
        <w:t>a</w:t>
      </w:r>
      <w:r w:rsidRPr="00771263">
        <w:rPr>
          <w:rFonts w:ascii="Calibri" w:hAnsi="Calibri" w:cs="Calibri"/>
          <w:spacing w:val="45"/>
        </w:rPr>
        <w:t xml:space="preserve"> </w:t>
      </w:r>
      <w:r w:rsidRPr="00771263">
        <w:rPr>
          <w:rFonts w:ascii="Calibri" w:hAnsi="Calibri" w:cs="Calibri"/>
          <w:spacing w:val="-2"/>
        </w:rPr>
        <w:t>i</w:t>
      </w:r>
      <w:r w:rsidRPr="00771263">
        <w:rPr>
          <w:rFonts w:ascii="Calibri" w:hAnsi="Calibri" w:cs="Calibri"/>
          <w:spacing w:val="1"/>
        </w:rPr>
        <w:t>d</w:t>
      </w:r>
      <w:r w:rsidRPr="00771263">
        <w:rPr>
          <w:rFonts w:ascii="Calibri" w:hAnsi="Calibri" w:cs="Calibri"/>
          <w:spacing w:val="-2"/>
        </w:rPr>
        <w:t>on</w:t>
      </w:r>
      <w:r w:rsidRPr="00771263">
        <w:rPr>
          <w:rFonts w:ascii="Calibri" w:hAnsi="Calibri" w:cs="Calibri"/>
        </w:rPr>
        <w:t>ea</w:t>
      </w:r>
      <w:r w:rsidRPr="00771263">
        <w:rPr>
          <w:rFonts w:ascii="Calibri" w:hAnsi="Calibri" w:cs="Calibri"/>
          <w:spacing w:val="45"/>
        </w:rPr>
        <w:t xml:space="preserve"> </w:t>
      </w:r>
      <w:r w:rsidRPr="00771263">
        <w:rPr>
          <w:rFonts w:ascii="Calibri" w:hAnsi="Calibri" w:cs="Calibri"/>
          <w:spacing w:val="1"/>
        </w:rPr>
        <w:t>do</w:t>
      </w:r>
      <w:r w:rsidRPr="00771263">
        <w:rPr>
          <w:rFonts w:ascii="Calibri" w:hAnsi="Calibri" w:cs="Calibri"/>
          <w:spacing w:val="-3"/>
        </w:rPr>
        <w:t>c</w:t>
      </w:r>
      <w:r w:rsidRPr="00771263">
        <w:rPr>
          <w:rFonts w:ascii="Calibri" w:hAnsi="Calibri" w:cs="Calibri"/>
          <w:spacing w:val="1"/>
        </w:rPr>
        <w:t>u</w:t>
      </w:r>
      <w:r w:rsidRPr="00771263">
        <w:rPr>
          <w:rFonts w:ascii="Calibri" w:hAnsi="Calibri" w:cs="Calibri"/>
          <w:spacing w:val="-5"/>
        </w:rPr>
        <w:t>m</w:t>
      </w:r>
      <w:r w:rsidRPr="00771263">
        <w:rPr>
          <w:rFonts w:ascii="Calibri" w:hAnsi="Calibri" w:cs="Calibri"/>
        </w:rPr>
        <w:t>e</w:t>
      </w:r>
      <w:r w:rsidRPr="00771263">
        <w:rPr>
          <w:rFonts w:ascii="Calibri" w:hAnsi="Calibri" w:cs="Calibri"/>
          <w:spacing w:val="1"/>
        </w:rPr>
        <w:t>nt</w:t>
      </w:r>
      <w:r w:rsidRPr="00771263">
        <w:rPr>
          <w:rFonts w:ascii="Calibri" w:hAnsi="Calibri" w:cs="Calibri"/>
        </w:rPr>
        <w:t>a</w:t>
      </w:r>
      <w:r w:rsidRPr="00771263">
        <w:rPr>
          <w:rFonts w:ascii="Calibri" w:hAnsi="Calibri" w:cs="Calibri"/>
          <w:spacing w:val="-3"/>
        </w:rPr>
        <w:t>z</w:t>
      </w:r>
      <w:r w:rsidRPr="00771263">
        <w:rPr>
          <w:rFonts w:ascii="Calibri" w:hAnsi="Calibri" w:cs="Calibri"/>
          <w:spacing w:val="1"/>
        </w:rPr>
        <w:t>i</w:t>
      </w:r>
      <w:r w:rsidRPr="00771263">
        <w:rPr>
          <w:rFonts w:ascii="Calibri" w:hAnsi="Calibri" w:cs="Calibri"/>
          <w:spacing w:val="-2"/>
        </w:rPr>
        <w:t>o</w:t>
      </w:r>
      <w:r w:rsidRPr="00771263">
        <w:rPr>
          <w:rFonts w:ascii="Calibri" w:hAnsi="Calibri" w:cs="Calibri"/>
          <w:spacing w:val="1"/>
        </w:rPr>
        <w:t>n</w:t>
      </w:r>
      <w:r w:rsidRPr="00771263">
        <w:rPr>
          <w:rFonts w:ascii="Calibri" w:hAnsi="Calibri" w:cs="Calibri"/>
        </w:rPr>
        <w:t>e</w:t>
      </w:r>
      <w:r w:rsidRPr="00771263">
        <w:rPr>
          <w:rFonts w:ascii="Calibri" w:hAnsi="Calibri" w:cs="Calibri"/>
          <w:spacing w:val="42"/>
        </w:rPr>
        <w:t xml:space="preserve"> </w:t>
      </w:r>
      <w:r w:rsidRPr="00771263">
        <w:rPr>
          <w:rFonts w:ascii="Calibri" w:hAnsi="Calibri" w:cs="Calibri"/>
          <w:spacing w:val="1"/>
        </w:rPr>
        <w:t>q</w:t>
      </w:r>
      <w:r w:rsidRPr="00771263">
        <w:rPr>
          <w:rFonts w:ascii="Calibri" w:hAnsi="Calibri" w:cs="Calibri"/>
          <w:spacing w:val="-2"/>
        </w:rPr>
        <w:t>u</w:t>
      </w:r>
      <w:r w:rsidRPr="00771263">
        <w:rPr>
          <w:rFonts w:ascii="Calibri" w:hAnsi="Calibri" w:cs="Calibri"/>
        </w:rPr>
        <w:t>a</w:t>
      </w:r>
      <w:r w:rsidRPr="00771263">
        <w:rPr>
          <w:rFonts w:ascii="Calibri" w:hAnsi="Calibri" w:cs="Calibri"/>
          <w:spacing w:val="1"/>
        </w:rPr>
        <w:t>l</w:t>
      </w:r>
      <w:r w:rsidRPr="00771263">
        <w:rPr>
          <w:rFonts w:ascii="Calibri" w:hAnsi="Calibri" w:cs="Calibri"/>
        </w:rPr>
        <w:t>e,</w:t>
      </w:r>
      <w:r w:rsidRPr="00771263">
        <w:rPr>
          <w:rFonts w:ascii="Calibri" w:hAnsi="Calibri" w:cs="Calibri"/>
          <w:spacing w:val="44"/>
        </w:rPr>
        <w:t xml:space="preserve"> </w:t>
      </w:r>
      <w:r w:rsidRPr="00771263">
        <w:rPr>
          <w:rFonts w:ascii="Calibri" w:hAnsi="Calibri" w:cs="Calibri"/>
          <w:spacing w:val="-3"/>
        </w:rPr>
        <w:t>a</w:t>
      </w:r>
      <w:r w:rsidRPr="00771263">
        <w:rPr>
          <w:rFonts w:ascii="Calibri" w:hAnsi="Calibri" w:cs="Calibri"/>
        </w:rPr>
        <w:t>d</w:t>
      </w:r>
      <w:r w:rsidRPr="00771263">
        <w:rPr>
          <w:rFonts w:ascii="Calibri" w:hAnsi="Calibri" w:cs="Calibri"/>
          <w:spacing w:val="46"/>
        </w:rPr>
        <w:t xml:space="preserve"> </w:t>
      </w:r>
      <w:r w:rsidRPr="00771263">
        <w:rPr>
          <w:rFonts w:ascii="Calibri" w:hAnsi="Calibri" w:cs="Calibri"/>
        </w:rPr>
        <w:t>e</w:t>
      </w:r>
      <w:r w:rsidRPr="00771263">
        <w:rPr>
          <w:rFonts w:ascii="Calibri" w:hAnsi="Calibri" w:cs="Calibri"/>
          <w:spacing w:val="1"/>
        </w:rPr>
        <w:t>s</w:t>
      </w:r>
      <w:r w:rsidRPr="00771263">
        <w:rPr>
          <w:rFonts w:ascii="Calibri" w:hAnsi="Calibri" w:cs="Calibri"/>
        </w:rPr>
        <w:t>e</w:t>
      </w:r>
      <w:r w:rsidRPr="00771263">
        <w:rPr>
          <w:rFonts w:ascii="Calibri" w:hAnsi="Calibri" w:cs="Calibri"/>
          <w:spacing w:val="-5"/>
        </w:rPr>
        <w:t>m</w:t>
      </w:r>
      <w:r w:rsidRPr="00771263">
        <w:rPr>
          <w:rFonts w:ascii="Calibri" w:hAnsi="Calibri" w:cs="Calibri"/>
          <w:spacing w:val="1"/>
        </w:rPr>
        <w:t>pio</w:t>
      </w:r>
      <w:r w:rsidRPr="00771263">
        <w:rPr>
          <w:rFonts w:ascii="Calibri" w:hAnsi="Calibri" w:cs="Calibri"/>
        </w:rPr>
        <w:t>,</w:t>
      </w:r>
      <w:r w:rsidRPr="00771263">
        <w:rPr>
          <w:rFonts w:ascii="Calibri" w:hAnsi="Calibri" w:cs="Calibri"/>
          <w:spacing w:val="44"/>
        </w:rPr>
        <w:t xml:space="preserve"> </w:t>
      </w:r>
      <w:r w:rsidRPr="00771263">
        <w:rPr>
          <w:rFonts w:ascii="Calibri" w:hAnsi="Calibri" w:cs="Calibri"/>
          <w:spacing w:val="-2"/>
        </w:rPr>
        <w:t>l</w:t>
      </w:r>
      <w:r w:rsidRPr="00771263">
        <w:rPr>
          <w:rFonts w:ascii="Calibri" w:hAnsi="Calibri" w:cs="Calibri"/>
        </w:rPr>
        <w:t xml:space="preserve">a </w:t>
      </w:r>
      <w:r w:rsidRPr="00771263">
        <w:rPr>
          <w:rFonts w:ascii="Calibri" w:hAnsi="Calibri" w:cs="Calibri"/>
          <w:spacing w:val="1"/>
        </w:rPr>
        <w:t>di</w:t>
      </w:r>
      <w:r w:rsidRPr="00771263">
        <w:rPr>
          <w:rFonts w:ascii="Calibri" w:hAnsi="Calibri" w:cs="Calibri"/>
          <w:spacing w:val="-3"/>
        </w:rPr>
        <w:t>c</w:t>
      </w:r>
      <w:r w:rsidRPr="00771263">
        <w:rPr>
          <w:rFonts w:ascii="Calibri" w:hAnsi="Calibri" w:cs="Calibri"/>
          <w:spacing w:val="-2"/>
        </w:rPr>
        <w:t>h</w:t>
      </w:r>
      <w:r w:rsidRPr="00771263">
        <w:rPr>
          <w:rFonts w:ascii="Calibri" w:hAnsi="Calibri" w:cs="Calibri"/>
          <w:spacing w:val="1"/>
        </w:rPr>
        <w:t>i</w:t>
      </w:r>
      <w:r w:rsidRPr="00771263">
        <w:rPr>
          <w:rFonts w:ascii="Calibri" w:hAnsi="Calibri" w:cs="Calibri"/>
        </w:rPr>
        <w:t>ara</w:t>
      </w:r>
      <w:r w:rsidRPr="00771263">
        <w:rPr>
          <w:rFonts w:ascii="Calibri" w:hAnsi="Calibri" w:cs="Calibri"/>
          <w:spacing w:val="-3"/>
        </w:rPr>
        <w:t>z</w:t>
      </w:r>
      <w:r w:rsidRPr="00771263">
        <w:rPr>
          <w:rFonts w:ascii="Calibri" w:hAnsi="Calibri" w:cs="Calibri"/>
          <w:spacing w:val="-2"/>
        </w:rPr>
        <w:t>i</w:t>
      </w:r>
      <w:r w:rsidRPr="00771263">
        <w:rPr>
          <w:rFonts w:ascii="Calibri" w:hAnsi="Calibri" w:cs="Calibri"/>
          <w:spacing w:val="1"/>
        </w:rPr>
        <w:t>o</w:t>
      </w:r>
      <w:r w:rsidRPr="00771263">
        <w:rPr>
          <w:rFonts w:ascii="Calibri" w:hAnsi="Calibri" w:cs="Calibri"/>
          <w:spacing w:val="-2"/>
        </w:rPr>
        <w:t>n</w:t>
      </w:r>
      <w:r w:rsidRPr="00771263">
        <w:rPr>
          <w:rFonts w:ascii="Calibri" w:hAnsi="Calibri" w:cs="Calibri"/>
        </w:rPr>
        <w:t xml:space="preserve">e </w:t>
      </w:r>
      <w:r w:rsidRPr="00771263">
        <w:rPr>
          <w:rFonts w:ascii="Calibri" w:hAnsi="Calibri" w:cs="Calibri"/>
          <w:spacing w:val="8"/>
        </w:rPr>
        <w:t xml:space="preserve"> </w:t>
      </w:r>
      <w:r w:rsidRPr="00771263">
        <w:rPr>
          <w:rFonts w:ascii="Calibri" w:hAnsi="Calibri" w:cs="Calibri"/>
          <w:spacing w:val="-2"/>
        </w:rPr>
        <w:t>d</w:t>
      </w:r>
      <w:r w:rsidRPr="00771263">
        <w:rPr>
          <w:rFonts w:ascii="Calibri" w:hAnsi="Calibri" w:cs="Calibri"/>
        </w:rPr>
        <w:t>'</w:t>
      </w:r>
      <w:r w:rsidRPr="00771263">
        <w:rPr>
          <w:rFonts w:ascii="Calibri" w:hAnsi="Calibri" w:cs="Calibri"/>
          <w:spacing w:val="-2"/>
        </w:rPr>
        <w:t>i</w:t>
      </w:r>
      <w:r w:rsidRPr="00771263">
        <w:rPr>
          <w:rFonts w:ascii="Calibri" w:hAnsi="Calibri" w:cs="Calibri"/>
          <w:spacing w:val="1"/>
        </w:rPr>
        <w:t>n</w:t>
      </w:r>
      <w:r w:rsidRPr="00771263">
        <w:rPr>
          <w:rFonts w:ascii="Calibri" w:hAnsi="Calibri" w:cs="Calibri"/>
          <w:spacing w:val="-3"/>
        </w:rPr>
        <w:t>a</w:t>
      </w:r>
      <w:r w:rsidRPr="00771263">
        <w:rPr>
          <w:rFonts w:ascii="Calibri" w:hAnsi="Calibri" w:cs="Calibri"/>
          <w:spacing w:val="1"/>
        </w:rPr>
        <w:t>g</w:t>
      </w:r>
      <w:r w:rsidRPr="00771263">
        <w:rPr>
          <w:rFonts w:ascii="Calibri" w:hAnsi="Calibri" w:cs="Calibri"/>
          <w:spacing w:val="-2"/>
        </w:rPr>
        <w:t>i</w:t>
      </w:r>
      <w:r w:rsidRPr="00771263">
        <w:rPr>
          <w:rFonts w:ascii="Calibri" w:hAnsi="Calibri" w:cs="Calibri"/>
          <w:spacing w:val="1"/>
        </w:rPr>
        <w:t>b</w:t>
      </w:r>
      <w:r w:rsidRPr="00771263">
        <w:rPr>
          <w:rFonts w:ascii="Calibri" w:hAnsi="Calibri" w:cs="Calibri"/>
          <w:spacing w:val="-2"/>
        </w:rPr>
        <w:t>il</w:t>
      </w:r>
      <w:r w:rsidRPr="00771263">
        <w:rPr>
          <w:rFonts w:ascii="Calibri" w:hAnsi="Calibri" w:cs="Calibri"/>
          <w:spacing w:val="1"/>
        </w:rPr>
        <w:t>it</w:t>
      </w:r>
      <w:r w:rsidRPr="00771263">
        <w:rPr>
          <w:rFonts w:ascii="Calibri" w:hAnsi="Calibri" w:cs="Calibri"/>
        </w:rPr>
        <w:t xml:space="preserve">à </w:t>
      </w:r>
      <w:r w:rsidRPr="00771263">
        <w:rPr>
          <w:rFonts w:ascii="Calibri" w:hAnsi="Calibri" w:cs="Calibri"/>
          <w:spacing w:val="6"/>
        </w:rPr>
        <w:t xml:space="preserve"> </w:t>
      </w:r>
      <w:r w:rsidRPr="00771263">
        <w:rPr>
          <w:rFonts w:ascii="Calibri" w:hAnsi="Calibri" w:cs="Calibri"/>
        </w:rPr>
        <w:t xml:space="preserve">o </w:t>
      </w:r>
      <w:r w:rsidRPr="00771263">
        <w:rPr>
          <w:rFonts w:ascii="Calibri" w:hAnsi="Calibri" w:cs="Calibri"/>
          <w:spacing w:val="7"/>
        </w:rPr>
        <w:t xml:space="preserve"> </w:t>
      </w:r>
      <w:r w:rsidRPr="00771263">
        <w:rPr>
          <w:rFonts w:ascii="Calibri" w:hAnsi="Calibri" w:cs="Calibri"/>
          <w:spacing w:val="-2"/>
        </w:rPr>
        <w:t>d</w:t>
      </w:r>
      <w:r w:rsidRPr="00771263">
        <w:rPr>
          <w:rFonts w:ascii="Calibri" w:hAnsi="Calibri" w:cs="Calibri"/>
        </w:rPr>
        <w:t>'</w:t>
      </w:r>
      <w:r w:rsidRPr="00771263">
        <w:rPr>
          <w:rFonts w:ascii="Calibri" w:hAnsi="Calibri" w:cs="Calibri"/>
          <w:spacing w:val="1"/>
        </w:rPr>
        <w:t>in</w:t>
      </w:r>
      <w:r w:rsidRPr="00771263">
        <w:rPr>
          <w:rFonts w:ascii="Calibri" w:hAnsi="Calibri" w:cs="Calibri"/>
          <w:spacing w:val="-3"/>
        </w:rPr>
        <w:t>a</w:t>
      </w:r>
      <w:r w:rsidRPr="00771263">
        <w:rPr>
          <w:rFonts w:ascii="Calibri" w:hAnsi="Calibri" w:cs="Calibri"/>
          <w:spacing w:val="-2"/>
        </w:rPr>
        <w:t>b</w:t>
      </w:r>
      <w:r w:rsidRPr="00771263">
        <w:rPr>
          <w:rFonts w:ascii="Calibri" w:hAnsi="Calibri" w:cs="Calibri"/>
          <w:spacing w:val="1"/>
        </w:rPr>
        <w:t>it</w:t>
      </w:r>
      <w:r w:rsidRPr="00771263">
        <w:rPr>
          <w:rFonts w:ascii="Calibri" w:hAnsi="Calibri" w:cs="Calibri"/>
          <w:spacing w:val="-3"/>
        </w:rPr>
        <w:t>a</w:t>
      </w:r>
      <w:r w:rsidRPr="00771263">
        <w:rPr>
          <w:rFonts w:ascii="Calibri" w:hAnsi="Calibri" w:cs="Calibri"/>
          <w:spacing w:val="1"/>
        </w:rPr>
        <w:t>b</w:t>
      </w:r>
      <w:r w:rsidRPr="00771263">
        <w:rPr>
          <w:rFonts w:ascii="Calibri" w:hAnsi="Calibri" w:cs="Calibri"/>
          <w:spacing w:val="-2"/>
        </w:rPr>
        <w:t>i</w:t>
      </w:r>
      <w:r w:rsidRPr="00771263">
        <w:rPr>
          <w:rFonts w:ascii="Calibri" w:hAnsi="Calibri" w:cs="Calibri"/>
          <w:spacing w:val="1"/>
        </w:rPr>
        <w:t>l</w:t>
      </w:r>
      <w:r w:rsidRPr="00771263">
        <w:rPr>
          <w:rFonts w:ascii="Calibri" w:hAnsi="Calibri" w:cs="Calibri"/>
          <w:spacing w:val="-2"/>
        </w:rPr>
        <w:t>i</w:t>
      </w:r>
      <w:r w:rsidRPr="00771263">
        <w:rPr>
          <w:rFonts w:ascii="Calibri" w:hAnsi="Calibri" w:cs="Calibri"/>
          <w:spacing w:val="1"/>
        </w:rPr>
        <w:t>t</w:t>
      </w:r>
      <w:r w:rsidRPr="00771263">
        <w:rPr>
          <w:rFonts w:ascii="Calibri" w:hAnsi="Calibri" w:cs="Calibri"/>
        </w:rPr>
        <w:t xml:space="preserve">à </w:t>
      </w:r>
      <w:r w:rsidRPr="00771263">
        <w:rPr>
          <w:rFonts w:ascii="Calibri" w:hAnsi="Calibri" w:cs="Calibri"/>
          <w:spacing w:val="6"/>
        </w:rPr>
        <w:t xml:space="preserve"> </w:t>
      </w:r>
      <w:r w:rsidRPr="00771263">
        <w:rPr>
          <w:rFonts w:ascii="Calibri" w:hAnsi="Calibri" w:cs="Calibri"/>
        </w:rPr>
        <w:t>e</w:t>
      </w:r>
      <w:r w:rsidRPr="00771263">
        <w:rPr>
          <w:rFonts w:ascii="Calibri" w:hAnsi="Calibri" w:cs="Calibri"/>
          <w:spacing w:val="-5"/>
        </w:rPr>
        <w:t>m</w:t>
      </w:r>
      <w:r w:rsidRPr="00771263">
        <w:rPr>
          <w:rFonts w:ascii="Calibri" w:hAnsi="Calibri" w:cs="Calibri"/>
        </w:rPr>
        <w:t>e</w:t>
      </w:r>
      <w:r w:rsidRPr="00771263">
        <w:rPr>
          <w:rFonts w:ascii="Calibri" w:hAnsi="Calibri" w:cs="Calibri"/>
          <w:spacing w:val="1"/>
        </w:rPr>
        <w:t>ss</w:t>
      </w:r>
      <w:r w:rsidRPr="00771263">
        <w:rPr>
          <w:rFonts w:ascii="Calibri" w:hAnsi="Calibri" w:cs="Calibri"/>
        </w:rPr>
        <w:t xml:space="preserve">a </w:t>
      </w:r>
      <w:r w:rsidRPr="00771263">
        <w:rPr>
          <w:rFonts w:ascii="Calibri" w:hAnsi="Calibri" w:cs="Calibri"/>
          <w:spacing w:val="8"/>
        </w:rPr>
        <w:t xml:space="preserve"> </w:t>
      </w:r>
      <w:r w:rsidRPr="00771263">
        <w:rPr>
          <w:rFonts w:ascii="Calibri" w:hAnsi="Calibri" w:cs="Calibri"/>
          <w:spacing w:val="-2"/>
        </w:rPr>
        <w:t>d</w:t>
      </w:r>
      <w:r w:rsidRPr="00771263">
        <w:rPr>
          <w:rFonts w:ascii="Calibri" w:hAnsi="Calibri" w:cs="Calibri"/>
        </w:rPr>
        <w:t>a</w:t>
      </w:r>
      <w:r w:rsidRPr="00771263">
        <w:rPr>
          <w:rFonts w:ascii="Calibri" w:hAnsi="Calibri" w:cs="Calibri"/>
          <w:spacing w:val="-2"/>
        </w:rPr>
        <w:t>g</w:t>
      </w:r>
      <w:r w:rsidRPr="00771263">
        <w:rPr>
          <w:rFonts w:ascii="Calibri" w:hAnsi="Calibri" w:cs="Calibri"/>
          <w:spacing w:val="1"/>
        </w:rPr>
        <w:t>l</w:t>
      </w:r>
      <w:r w:rsidRPr="00771263">
        <w:rPr>
          <w:rFonts w:ascii="Calibri" w:hAnsi="Calibri" w:cs="Calibri"/>
        </w:rPr>
        <w:t xml:space="preserve">i </w:t>
      </w:r>
      <w:r w:rsidRPr="00771263">
        <w:rPr>
          <w:rFonts w:ascii="Calibri" w:hAnsi="Calibri" w:cs="Calibri"/>
          <w:spacing w:val="5"/>
        </w:rPr>
        <w:t xml:space="preserve"> </w:t>
      </w:r>
      <w:r w:rsidRPr="00771263">
        <w:rPr>
          <w:rFonts w:ascii="Calibri" w:hAnsi="Calibri" w:cs="Calibri"/>
          <w:spacing w:val="1"/>
        </w:rPr>
        <w:t>o</w:t>
      </w:r>
      <w:r w:rsidRPr="00771263">
        <w:rPr>
          <w:rFonts w:ascii="Calibri" w:hAnsi="Calibri" w:cs="Calibri"/>
        </w:rPr>
        <w:t>r</w:t>
      </w:r>
      <w:r w:rsidRPr="00771263">
        <w:rPr>
          <w:rFonts w:ascii="Calibri" w:hAnsi="Calibri" w:cs="Calibri"/>
          <w:spacing w:val="-2"/>
        </w:rPr>
        <w:t>g</w:t>
      </w:r>
      <w:r w:rsidRPr="00771263">
        <w:rPr>
          <w:rFonts w:ascii="Calibri" w:hAnsi="Calibri" w:cs="Calibri"/>
        </w:rPr>
        <w:t>a</w:t>
      </w:r>
      <w:r w:rsidRPr="00771263">
        <w:rPr>
          <w:rFonts w:ascii="Calibri" w:hAnsi="Calibri" w:cs="Calibri"/>
          <w:spacing w:val="-2"/>
        </w:rPr>
        <w:t>n</w:t>
      </w:r>
      <w:r w:rsidRPr="00771263">
        <w:rPr>
          <w:rFonts w:ascii="Calibri" w:hAnsi="Calibri" w:cs="Calibri"/>
        </w:rPr>
        <w:t xml:space="preserve">i </w:t>
      </w:r>
      <w:r w:rsidRPr="00771263">
        <w:rPr>
          <w:rFonts w:ascii="Calibri" w:hAnsi="Calibri" w:cs="Calibri"/>
          <w:spacing w:val="10"/>
        </w:rPr>
        <w:t xml:space="preserve"> </w:t>
      </w:r>
      <w:r w:rsidRPr="00771263">
        <w:rPr>
          <w:rFonts w:ascii="Calibri" w:hAnsi="Calibri" w:cs="Calibri"/>
          <w:spacing w:val="-3"/>
        </w:rPr>
        <w:t>c</w:t>
      </w:r>
      <w:r w:rsidRPr="00771263">
        <w:rPr>
          <w:rFonts w:ascii="Calibri" w:hAnsi="Calibri" w:cs="Calibri"/>
          <w:spacing w:val="1"/>
        </w:rPr>
        <w:t>o</w:t>
      </w:r>
      <w:r w:rsidRPr="00771263">
        <w:rPr>
          <w:rFonts w:ascii="Calibri" w:hAnsi="Calibri" w:cs="Calibri"/>
          <w:spacing w:val="-5"/>
        </w:rPr>
        <w:t>m</w:t>
      </w:r>
      <w:r w:rsidRPr="00771263">
        <w:rPr>
          <w:rFonts w:ascii="Calibri" w:hAnsi="Calibri" w:cs="Calibri"/>
          <w:spacing w:val="1"/>
        </w:rPr>
        <w:t>p</w:t>
      </w:r>
      <w:r w:rsidRPr="00771263">
        <w:rPr>
          <w:rFonts w:ascii="Calibri" w:hAnsi="Calibri" w:cs="Calibri"/>
        </w:rPr>
        <w:t>e</w:t>
      </w:r>
      <w:r w:rsidRPr="00771263">
        <w:rPr>
          <w:rFonts w:ascii="Calibri" w:hAnsi="Calibri" w:cs="Calibri"/>
          <w:spacing w:val="1"/>
        </w:rPr>
        <w:t>t</w:t>
      </w:r>
      <w:r w:rsidRPr="00771263">
        <w:rPr>
          <w:rFonts w:ascii="Calibri" w:hAnsi="Calibri" w:cs="Calibri"/>
          <w:spacing w:val="-3"/>
        </w:rPr>
        <w:t>e</w:t>
      </w:r>
      <w:r w:rsidRPr="00771263">
        <w:rPr>
          <w:rFonts w:ascii="Calibri" w:hAnsi="Calibri" w:cs="Calibri"/>
          <w:spacing w:val="1"/>
        </w:rPr>
        <w:t>n</w:t>
      </w:r>
      <w:r w:rsidRPr="00771263">
        <w:rPr>
          <w:rFonts w:ascii="Calibri" w:hAnsi="Calibri" w:cs="Calibri"/>
          <w:spacing w:val="-2"/>
        </w:rPr>
        <w:t>t</w:t>
      </w:r>
      <w:r w:rsidRPr="00771263">
        <w:rPr>
          <w:rFonts w:ascii="Calibri" w:hAnsi="Calibri" w:cs="Calibri"/>
          <w:spacing w:val="1"/>
        </w:rPr>
        <w:t>i</w:t>
      </w:r>
      <w:r w:rsidRPr="00771263">
        <w:rPr>
          <w:rFonts w:ascii="Calibri" w:hAnsi="Calibri" w:cs="Calibri"/>
        </w:rPr>
        <w:t xml:space="preserve">, </w:t>
      </w:r>
      <w:r w:rsidRPr="00771263">
        <w:rPr>
          <w:rFonts w:ascii="Calibri" w:hAnsi="Calibri" w:cs="Calibri"/>
          <w:spacing w:val="8"/>
        </w:rPr>
        <w:t xml:space="preserve"> </w:t>
      </w:r>
      <w:r w:rsidRPr="00771263">
        <w:rPr>
          <w:rFonts w:ascii="Calibri" w:hAnsi="Calibri" w:cs="Calibri"/>
          <w:spacing w:val="-2"/>
        </w:rPr>
        <w:t>l</w:t>
      </w:r>
      <w:r w:rsidRPr="00771263">
        <w:rPr>
          <w:rFonts w:ascii="Calibri" w:hAnsi="Calibri" w:cs="Calibri"/>
        </w:rPr>
        <w:t>a re</w:t>
      </w:r>
      <w:r w:rsidRPr="00771263">
        <w:rPr>
          <w:rFonts w:ascii="Calibri" w:hAnsi="Calibri" w:cs="Calibri"/>
          <w:spacing w:val="-2"/>
        </w:rPr>
        <w:t>v</w:t>
      </w:r>
      <w:r w:rsidRPr="00771263">
        <w:rPr>
          <w:rFonts w:ascii="Calibri" w:hAnsi="Calibri" w:cs="Calibri"/>
          <w:spacing w:val="1"/>
        </w:rPr>
        <w:t>o</w:t>
      </w:r>
      <w:r w:rsidRPr="00771263">
        <w:rPr>
          <w:rFonts w:ascii="Calibri" w:hAnsi="Calibri" w:cs="Calibri"/>
        </w:rPr>
        <w:t>ca,</w:t>
      </w:r>
      <w:r w:rsidRPr="00771263">
        <w:rPr>
          <w:rFonts w:ascii="Calibri" w:hAnsi="Calibri" w:cs="Calibri"/>
          <w:spacing w:val="51"/>
        </w:rPr>
        <w:t xml:space="preserve"> </w:t>
      </w:r>
      <w:r w:rsidRPr="00771263">
        <w:rPr>
          <w:rFonts w:ascii="Calibri" w:hAnsi="Calibri" w:cs="Calibri"/>
          <w:spacing w:val="-2"/>
        </w:rPr>
        <w:t>l</w:t>
      </w:r>
      <w:r w:rsidRPr="00771263">
        <w:rPr>
          <w:rFonts w:ascii="Calibri" w:hAnsi="Calibri" w:cs="Calibri"/>
        </w:rPr>
        <w:t>a</w:t>
      </w:r>
      <w:r w:rsidRPr="00771263">
        <w:rPr>
          <w:rFonts w:ascii="Calibri" w:hAnsi="Calibri" w:cs="Calibri"/>
          <w:spacing w:val="52"/>
        </w:rPr>
        <w:t xml:space="preserve"> </w:t>
      </w:r>
      <w:r w:rsidRPr="00771263">
        <w:rPr>
          <w:rFonts w:ascii="Calibri" w:hAnsi="Calibri" w:cs="Calibri"/>
          <w:spacing w:val="-2"/>
        </w:rPr>
        <w:t>so</w:t>
      </w:r>
      <w:r w:rsidRPr="00771263">
        <w:rPr>
          <w:rFonts w:ascii="Calibri" w:hAnsi="Calibri" w:cs="Calibri"/>
          <w:spacing w:val="1"/>
        </w:rPr>
        <w:t>sp</w:t>
      </w:r>
      <w:r w:rsidRPr="00771263">
        <w:rPr>
          <w:rFonts w:ascii="Calibri" w:hAnsi="Calibri" w:cs="Calibri"/>
          <w:spacing w:val="-2"/>
        </w:rPr>
        <w:t>en</w:t>
      </w:r>
      <w:r w:rsidRPr="00771263">
        <w:rPr>
          <w:rFonts w:ascii="Calibri" w:hAnsi="Calibri" w:cs="Calibri"/>
          <w:spacing w:val="1"/>
        </w:rPr>
        <w:t>s</w:t>
      </w:r>
      <w:r w:rsidRPr="00771263">
        <w:rPr>
          <w:rFonts w:ascii="Calibri" w:hAnsi="Calibri" w:cs="Calibri"/>
          <w:spacing w:val="-2"/>
        </w:rPr>
        <w:t>io</w:t>
      </w:r>
      <w:r w:rsidRPr="00771263">
        <w:rPr>
          <w:rFonts w:ascii="Calibri" w:hAnsi="Calibri" w:cs="Calibri"/>
          <w:spacing w:val="1"/>
        </w:rPr>
        <w:t>n</w:t>
      </w:r>
      <w:r w:rsidRPr="00771263">
        <w:rPr>
          <w:rFonts w:ascii="Calibri" w:hAnsi="Calibri" w:cs="Calibri"/>
        </w:rPr>
        <w:t>e,</w:t>
      </w:r>
      <w:r w:rsidRPr="00771263">
        <w:rPr>
          <w:rFonts w:ascii="Calibri" w:hAnsi="Calibri" w:cs="Calibri"/>
          <w:spacing w:val="51"/>
        </w:rPr>
        <w:t xml:space="preserve"> </w:t>
      </w:r>
      <w:r w:rsidRPr="00771263">
        <w:rPr>
          <w:rFonts w:ascii="Calibri" w:hAnsi="Calibri" w:cs="Calibri"/>
          <w:spacing w:val="1"/>
        </w:rPr>
        <w:t>l</w:t>
      </w:r>
      <w:r w:rsidRPr="00771263">
        <w:rPr>
          <w:rFonts w:ascii="Calibri" w:hAnsi="Calibri" w:cs="Calibri"/>
        </w:rPr>
        <w:t>a</w:t>
      </w:r>
      <w:r w:rsidRPr="00771263">
        <w:rPr>
          <w:rFonts w:ascii="Calibri" w:hAnsi="Calibri" w:cs="Calibri"/>
          <w:spacing w:val="50"/>
        </w:rPr>
        <w:t xml:space="preserve"> </w:t>
      </w:r>
      <w:r w:rsidRPr="00771263">
        <w:rPr>
          <w:rFonts w:ascii="Calibri" w:hAnsi="Calibri" w:cs="Calibri"/>
        </w:rPr>
        <w:t>r</w:t>
      </w:r>
      <w:r w:rsidRPr="00771263">
        <w:rPr>
          <w:rFonts w:ascii="Calibri" w:hAnsi="Calibri" w:cs="Calibri"/>
          <w:spacing w:val="-2"/>
        </w:rPr>
        <w:t>i</w:t>
      </w:r>
      <w:r w:rsidRPr="00771263">
        <w:rPr>
          <w:rFonts w:ascii="Calibri" w:hAnsi="Calibri" w:cs="Calibri"/>
          <w:spacing w:val="1"/>
        </w:rPr>
        <w:t>n</w:t>
      </w:r>
      <w:r w:rsidRPr="00771263">
        <w:rPr>
          <w:rFonts w:ascii="Calibri" w:hAnsi="Calibri" w:cs="Calibri"/>
          <w:spacing w:val="-2"/>
        </w:rPr>
        <w:t>u</w:t>
      </w:r>
      <w:r w:rsidRPr="00771263">
        <w:rPr>
          <w:rFonts w:ascii="Calibri" w:hAnsi="Calibri" w:cs="Calibri"/>
          <w:spacing w:val="1"/>
        </w:rPr>
        <w:t>n</w:t>
      </w:r>
      <w:r w:rsidRPr="00771263">
        <w:rPr>
          <w:rFonts w:ascii="Calibri" w:hAnsi="Calibri" w:cs="Calibri"/>
          <w:spacing w:val="-3"/>
        </w:rPr>
        <w:t>c</w:t>
      </w:r>
      <w:r w:rsidRPr="00771263">
        <w:rPr>
          <w:rFonts w:ascii="Calibri" w:hAnsi="Calibri" w:cs="Calibri"/>
          <w:spacing w:val="1"/>
        </w:rPr>
        <w:t>i</w:t>
      </w:r>
      <w:r w:rsidRPr="00771263">
        <w:rPr>
          <w:rFonts w:ascii="Calibri" w:hAnsi="Calibri" w:cs="Calibri"/>
        </w:rPr>
        <w:t>a</w:t>
      </w:r>
      <w:r w:rsidRPr="00771263">
        <w:rPr>
          <w:rFonts w:ascii="Calibri" w:hAnsi="Calibri" w:cs="Calibri"/>
          <w:spacing w:val="50"/>
        </w:rPr>
        <w:t xml:space="preserve"> </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spacing w:val="1"/>
        </w:rPr>
        <w:t>g</w:t>
      </w:r>
      <w:r w:rsidRPr="00771263">
        <w:rPr>
          <w:rFonts w:ascii="Calibri" w:hAnsi="Calibri" w:cs="Calibri"/>
          <w:spacing w:val="-2"/>
        </w:rPr>
        <w:t>l</w:t>
      </w:r>
      <w:r w:rsidRPr="00771263">
        <w:rPr>
          <w:rFonts w:ascii="Calibri" w:hAnsi="Calibri" w:cs="Calibri"/>
        </w:rPr>
        <w:t>i</w:t>
      </w:r>
      <w:r w:rsidRPr="00771263">
        <w:rPr>
          <w:rFonts w:ascii="Calibri" w:hAnsi="Calibri" w:cs="Calibri"/>
          <w:spacing w:val="51"/>
        </w:rPr>
        <w:t xml:space="preserve"> </w:t>
      </w:r>
      <w:r w:rsidRPr="00771263">
        <w:rPr>
          <w:rFonts w:ascii="Calibri" w:hAnsi="Calibri" w:cs="Calibri"/>
        </w:rPr>
        <w:t>a</w:t>
      </w:r>
      <w:r w:rsidRPr="00771263">
        <w:rPr>
          <w:rFonts w:ascii="Calibri" w:hAnsi="Calibri" w:cs="Calibri"/>
          <w:spacing w:val="1"/>
        </w:rPr>
        <w:t>t</w:t>
      </w:r>
      <w:r w:rsidRPr="00771263">
        <w:rPr>
          <w:rFonts w:ascii="Calibri" w:hAnsi="Calibri" w:cs="Calibri"/>
          <w:spacing w:val="-2"/>
        </w:rPr>
        <w:t>t</w:t>
      </w:r>
      <w:r w:rsidRPr="00771263">
        <w:rPr>
          <w:rFonts w:ascii="Calibri" w:hAnsi="Calibri" w:cs="Calibri"/>
        </w:rPr>
        <w:t>i</w:t>
      </w:r>
      <w:r w:rsidRPr="00771263">
        <w:rPr>
          <w:rFonts w:ascii="Calibri" w:hAnsi="Calibri" w:cs="Calibri"/>
          <w:spacing w:val="53"/>
        </w:rPr>
        <w:t xml:space="preserve"> </w:t>
      </w:r>
      <w:r w:rsidRPr="00771263">
        <w:rPr>
          <w:rFonts w:ascii="Calibri" w:hAnsi="Calibri" w:cs="Calibri"/>
          <w:spacing w:val="-3"/>
        </w:rPr>
        <w:t>a</w:t>
      </w:r>
      <w:r w:rsidRPr="00771263">
        <w:rPr>
          <w:rFonts w:ascii="Calibri" w:hAnsi="Calibri" w:cs="Calibri"/>
          <w:spacing w:val="1"/>
        </w:rPr>
        <w:t>b</w:t>
      </w:r>
      <w:r w:rsidRPr="00771263">
        <w:rPr>
          <w:rFonts w:ascii="Calibri" w:hAnsi="Calibri" w:cs="Calibri"/>
          <w:spacing w:val="-2"/>
        </w:rPr>
        <w:t>il</w:t>
      </w:r>
      <w:r w:rsidRPr="00771263">
        <w:rPr>
          <w:rFonts w:ascii="Calibri" w:hAnsi="Calibri" w:cs="Calibri"/>
          <w:spacing w:val="1"/>
        </w:rPr>
        <w:t>it</w:t>
      </w:r>
      <w:r w:rsidRPr="00771263">
        <w:rPr>
          <w:rFonts w:ascii="Calibri" w:hAnsi="Calibri" w:cs="Calibri"/>
          <w:spacing w:val="-3"/>
        </w:rPr>
        <w:t>a</w:t>
      </w:r>
      <w:r w:rsidRPr="00771263">
        <w:rPr>
          <w:rFonts w:ascii="Calibri" w:hAnsi="Calibri" w:cs="Calibri"/>
          <w:spacing w:val="1"/>
        </w:rPr>
        <w:t>t</w:t>
      </w:r>
      <w:r w:rsidRPr="00771263">
        <w:rPr>
          <w:rFonts w:ascii="Calibri" w:hAnsi="Calibri" w:cs="Calibri"/>
          <w:spacing w:val="-2"/>
        </w:rPr>
        <w:t>iv</w:t>
      </w:r>
      <w:r w:rsidRPr="00771263">
        <w:rPr>
          <w:rFonts w:ascii="Calibri" w:hAnsi="Calibri" w:cs="Calibri"/>
        </w:rPr>
        <w:t>i</w:t>
      </w:r>
      <w:r w:rsidRPr="00771263">
        <w:rPr>
          <w:rFonts w:ascii="Calibri" w:hAnsi="Calibri" w:cs="Calibri"/>
          <w:spacing w:val="53"/>
        </w:rPr>
        <w:t xml:space="preserve"> </w:t>
      </w:r>
      <w:r w:rsidRPr="00771263">
        <w:rPr>
          <w:rFonts w:ascii="Calibri" w:hAnsi="Calibri" w:cs="Calibri"/>
          <w:spacing w:val="1"/>
        </w:rPr>
        <w:t>t</w:t>
      </w:r>
      <w:r w:rsidRPr="00771263">
        <w:rPr>
          <w:rFonts w:ascii="Calibri" w:hAnsi="Calibri" w:cs="Calibri"/>
          <w:spacing w:val="-3"/>
        </w:rPr>
        <w:t>a</w:t>
      </w:r>
      <w:r w:rsidRPr="00771263">
        <w:rPr>
          <w:rFonts w:ascii="Calibri" w:hAnsi="Calibri" w:cs="Calibri"/>
          <w:spacing w:val="-2"/>
        </w:rPr>
        <w:t>l</w:t>
      </w:r>
      <w:r w:rsidRPr="00771263">
        <w:rPr>
          <w:rFonts w:ascii="Calibri" w:hAnsi="Calibri" w:cs="Calibri"/>
        </w:rPr>
        <w:t>i</w:t>
      </w:r>
      <w:r w:rsidRPr="00771263">
        <w:rPr>
          <w:rFonts w:ascii="Calibri" w:hAnsi="Calibri" w:cs="Calibri"/>
          <w:spacing w:val="53"/>
        </w:rPr>
        <w:t xml:space="preserve"> </w:t>
      </w:r>
      <w:r w:rsidRPr="00771263">
        <w:rPr>
          <w:rFonts w:ascii="Calibri" w:hAnsi="Calibri" w:cs="Calibri"/>
          <w:spacing w:val="-2"/>
        </w:rPr>
        <w:t>d</w:t>
      </w:r>
      <w:r w:rsidRPr="00771263">
        <w:rPr>
          <w:rFonts w:ascii="Calibri" w:hAnsi="Calibri" w:cs="Calibri"/>
        </w:rPr>
        <w:t>a</w:t>
      </w:r>
      <w:r w:rsidRPr="00771263">
        <w:rPr>
          <w:rFonts w:ascii="Calibri" w:hAnsi="Calibri" w:cs="Calibri"/>
          <w:spacing w:val="52"/>
        </w:rPr>
        <w:t xml:space="preserve"> </w:t>
      </w:r>
      <w:r w:rsidRPr="00771263">
        <w:rPr>
          <w:rFonts w:ascii="Calibri" w:hAnsi="Calibri" w:cs="Calibri"/>
          <w:spacing w:val="1"/>
        </w:rPr>
        <w:t>i</w:t>
      </w:r>
      <w:r w:rsidRPr="00771263">
        <w:rPr>
          <w:rFonts w:ascii="Calibri" w:hAnsi="Calibri" w:cs="Calibri"/>
          <w:spacing w:val="-5"/>
        </w:rPr>
        <w:t>m</w:t>
      </w:r>
      <w:r w:rsidRPr="00771263">
        <w:rPr>
          <w:rFonts w:ascii="Calibri" w:hAnsi="Calibri" w:cs="Calibri"/>
          <w:spacing w:val="1"/>
        </w:rPr>
        <w:t>p</w:t>
      </w:r>
      <w:r w:rsidRPr="00771263">
        <w:rPr>
          <w:rFonts w:ascii="Calibri" w:hAnsi="Calibri" w:cs="Calibri"/>
        </w:rPr>
        <w:t>e</w:t>
      </w:r>
      <w:r w:rsidRPr="00771263">
        <w:rPr>
          <w:rFonts w:ascii="Calibri" w:hAnsi="Calibri" w:cs="Calibri"/>
          <w:spacing w:val="1"/>
        </w:rPr>
        <w:t>di</w:t>
      </w:r>
      <w:r w:rsidRPr="00771263">
        <w:rPr>
          <w:rFonts w:ascii="Calibri" w:hAnsi="Calibri" w:cs="Calibri"/>
        </w:rPr>
        <w:t>re</w:t>
      </w:r>
      <w:r w:rsidRPr="00771263">
        <w:rPr>
          <w:rFonts w:ascii="Calibri" w:hAnsi="Calibri" w:cs="Calibri"/>
          <w:spacing w:val="49"/>
        </w:rPr>
        <w:t xml:space="preserve"> </w:t>
      </w:r>
      <w:r w:rsidRPr="00771263">
        <w:rPr>
          <w:rFonts w:ascii="Calibri" w:hAnsi="Calibri" w:cs="Calibri"/>
          <w:spacing w:val="1"/>
        </w:rPr>
        <w:t>l</w:t>
      </w:r>
      <w:r w:rsidRPr="00771263">
        <w:rPr>
          <w:rFonts w:ascii="Calibri" w:hAnsi="Calibri" w:cs="Calibri"/>
          <w:spacing w:val="-1"/>
        </w:rPr>
        <w:t>'</w:t>
      </w:r>
      <w:r w:rsidRPr="00771263">
        <w:rPr>
          <w:rFonts w:ascii="Calibri" w:hAnsi="Calibri" w:cs="Calibri"/>
          <w:spacing w:val="-3"/>
        </w:rPr>
        <w:t>e</w:t>
      </w:r>
      <w:r w:rsidRPr="00771263">
        <w:rPr>
          <w:rFonts w:ascii="Calibri" w:hAnsi="Calibri" w:cs="Calibri"/>
          <w:spacing w:val="1"/>
        </w:rPr>
        <w:t>s</w:t>
      </w:r>
      <w:r w:rsidRPr="00771263">
        <w:rPr>
          <w:rFonts w:ascii="Calibri" w:hAnsi="Calibri" w:cs="Calibri"/>
        </w:rPr>
        <w:t>er</w:t>
      </w:r>
      <w:r w:rsidRPr="00771263">
        <w:rPr>
          <w:rFonts w:ascii="Calibri" w:hAnsi="Calibri" w:cs="Calibri"/>
          <w:spacing w:val="-3"/>
        </w:rPr>
        <w:t>c</w:t>
      </w:r>
      <w:r w:rsidRPr="00771263">
        <w:rPr>
          <w:rFonts w:ascii="Calibri" w:hAnsi="Calibri" w:cs="Calibri"/>
          <w:spacing w:val="1"/>
        </w:rPr>
        <w:t>i</w:t>
      </w:r>
      <w:r w:rsidRPr="00771263">
        <w:rPr>
          <w:rFonts w:ascii="Calibri" w:hAnsi="Calibri" w:cs="Calibri"/>
          <w:spacing w:val="-3"/>
        </w:rPr>
        <w:t>z</w:t>
      </w:r>
      <w:r w:rsidRPr="00771263">
        <w:rPr>
          <w:rFonts w:ascii="Calibri" w:hAnsi="Calibri" w:cs="Calibri"/>
          <w:spacing w:val="-2"/>
        </w:rPr>
        <w:t>i</w:t>
      </w:r>
      <w:r w:rsidRPr="00771263">
        <w:rPr>
          <w:rFonts w:ascii="Calibri" w:hAnsi="Calibri" w:cs="Calibri"/>
        </w:rPr>
        <w:t xml:space="preserve">o </w:t>
      </w:r>
      <w:r w:rsidRPr="00771263">
        <w:rPr>
          <w:rFonts w:ascii="Calibri" w:hAnsi="Calibri" w:cs="Calibri"/>
          <w:spacing w:val="1"/>
        </w:rPr>
        <w:t>d</w:t>
      </w:r>
      <w:r w:rsidRPr="00771263">
        <w:rPr>
          <w:rFonts w:ascii="Calibri" w:hAnsi="Calibri" w:cs="Calibri"/>
        </w:rPr>
        <w:t>e</w:t>
      </w:r>
      <w:r w:rsidRPr="00771263">
        <w:rPr>
          <w:rFonts w:ascii="Calibri" w:hAnsi="Calibri" w:cs="Calibri"/>
          <w:spacing w:val="-2"/>
        </w:rPr>
        <w:t>l</w:t>
      </w:r>
      <w:r w:rsidRPr="00771263">
        <w:rPr>
          <w:rFonts w:ascii="Calibri" w:hAnsi="Calibri" w:cs="Calibri"/>
          <w:spacing w:val="1"/>
        </w:rPr>
        <w:t>l</w:t>
      </w:r>
      <w:r w:rsidRPr="00771263">
        <w:rPr>
          <w:rFonts w:ascii="Calibri" w:hAnsi="Calibri" w:cs="Calibri"/>
          <w:spacing w:val="-1"/>
        </w:rPr>
        <w:t>'</w:t>
      </w:r>
      <w:r w:rsidRPr="00771263">
        <w:rPr>
          <w:rFonts w:ascii="Calibri" w:hAnsi="Calibri" w:cs="Calibri"/>
          <w:spacing w:val="-3"/>
        </w:rPr>
        <w:t>a</w:t>
      </w:r>
      <w:r w:rsidRPr="00771263">
        <w:rPr>
          <w:rFonts w:ascii="Calibri" w:hAnsi="Calibri" w:cs="Calibri"/>
          <w:spacing w:val="1"/>
        </w:rPr>
        <w:t>t</w:t>
      </w:r>
      <w:r w:rsidRPr="00771263">
        <w:rPr>
          <w:rFonts w:ascii="Calibri" w:hAnsi="Calibri" w:cs="Calibri"/>
          <w:spacing w:val="-2"/>
        </w:rPr>
        <w:t>ti</w:t>
      </w:r>
      <w:r w:rsidRPr="00771263">
        <w:rPr>
          <w:rFonts w:ascii="Calibri" w:hAnsi="Calibri" w:cs="Calibri"/>
          <w:spacing w:val="1"/>
        </w:rPr>
        <w:t>v</w:t>
      </w:r>
      <w:r w:rsidRPr="00771263">
        <w:rPr>
          <w:rFonts w:ascii="Calibri" w:hAnsi="Calibri" w:cs="Calibri"/>
          <w:spacing w:val="-2"/>
        </w:rPr>
        <w:t>i</w:t>
      </w:r>
      <w:r w:rsidRPr="00771263">
        <w:rPr>
          <w:rFonts w:ascii="Calibri" w:hAnsi="Calibri" w:cs="Calibri"/>
          <w:spacing w:val="1"/>
        </w:rPr>
        <w:t>t</w:t>
      </w:r>
      <w:r w:rsidRPr="00771263">
        <w:rPr>
          <w:rFonts w:ascii="Calibri" w:hAnsi="Calibri" w:cs="Calibri"/>
        </w:rPr>
        <w:t>à</w:t>
      </w:r>
      <w:r w:rsidRPr="00771263">
        <w:rPr>
          <w:rFonts w:ascii="Calibri" w:hAnsi="Calibri" w:cs="Calibri"/>
          <w:spacing w:val="-3"/>
        </w:rPr>
        <w:t xml:space="preserve"> </w:t>
      </w:r>
      <w:r w:rsidRPr="00771263">
        <w:rPr>
          <w:rFonts w:ascii="Calibri" w:hAnsi="Calibri" w:cs="Calibri"/>
          <w:spacing w:val="1"/>
        </w:rPr>
        <w:t>n</w:t>
      </w:r>
      <w:r w:rsidRPr="00771263">
        <w:rPr>
          <w:rFonts w:ascii="Calibri" w:hAnsi="Calibri" w:cs="Calibri"/>
        </w:rPr>
        <w:t>ei</w:t>
      </w:r>
      <w:r w:rsidRPr="00771263">
        <w:rPr>
          <w:rFonts w:ascii="Calibri" w:hAnsi="Calibri" w:cs="Calibri"/>
          <w:spacing w:val="-2"/>
        </w:rPr>
        <w:t xml:space="preserve"> </w:t>
      </w:r>
      <w:r w:rsidRPr="00771263">
        <w:rPr>
          <w:rFonts w:ascii="Calibri" w:hAnsi="Calibri" w:cs="Calibri"/>
          <w:spacing w:val="1"/>
        </w:rPr>
        <w:t>l</w:t>
      </w:r>
      <w:r w:rsidRPr="00771263">
        <w:rPr>
          <w:rFonts w:ascii="Calibri" w:hAnsi="Calibri" w:cs="Calibri"/>
          <w:spacing w:val="-2"/>
        </w:rPr>
        <w:t>o</w:t>
      </w:r>
      <w:r w:rsidRPr="00771263">
        <w:rPr>
          <w:rFonts w:ascii="Calibri" w:hAnsi="Calibri" w:cs="Calibri"/>
        </w:rPr>
        <w:t>ca</w:t>
      </w:r>
      <w:r w:rsidRPr="00771263">
        <w:rPr>
          <w:rFonts w:ascii="Calibri" w:hAnsi="Calibri" w:cs="Calibri"/>
          <w:spacing w:val="-2"/>
        </w:rPr>
        <w:t>l</w:t>
      </w:r>
      <w:r w:rsidRPr="00771263">
        <w:rPr>
          <w:rFonts w:ascii="Calibri" w:hAnsi="Calibri" w:cs="Calibri"/>
        </w:rPr>
        <w:t>i</w:t>
      </w:r>
      <w:r w:rsidRPr="00771263">
        <w:rPr>
          <w:rFonts w:ascii="Calibri" w:hAnsi="Calibri" w:cs="Calibri"/>
          <w:spacing w:val="-2"/>
        </w:rPr>
        <w:t xml:space="preserve"> </w:t>
      </w:r>
      <w:r w:rsidRPr="00771263">
        <w:rPr>
          <w:rFonts w:ascii="Calibri" w:hAnsi="Calibri" w:cs="Calibri"/>
        </w:rPr>
        <w:t>e</w:t>
      </w:r>
      <w:r w:rsidRPr="00771263">
        <w:rPr>
          <w:rFonts w:ascii="Calibri" w:hAnsi="Calibri" w:cs="Calibri"/>
          <w:spacing w:val="-1"/>
        </w:rPr>
        <w:t xml:space="preserve"> </w:t>
      </w:r>
      <w:r w:rsidRPr="00771263">
        <w:rPr>
          <w:rFonts w:ascii="Calibri" w:hAnsi="Calibri" w:cs="Calibri"/>
          <w:spacing w:val="1"/>
        </w:rPr>
        <w:t>n</w:t>
      </w:r>
      <w:r w:rsidRPr="00771263">
        <w:rPr>
          <w:rFonts w:ascii="Calibri" w:hAnsi="Calibri" w:cs="Calibri"/>
          <w:spacing w:val="-3"/>
        </w:rPr>
        <w:t>e</w:t>
      </w:r>
      <w:r w:rsidRPr="00771263">
        <w:rPr>
          <w:rFonts w:ascii="Calibri" w:hAnsi="Calibri" w:cs="Calibri"/>
          <w:spacing w:val="1"/>
        </w:rPr>
        <w:t>ll</w:t>
      </w:r>
      <w:r w:rsidRPr="00771263">
        <w:rPr>
          <w:rFonts w:ascii="Calibri" w:hAnsi="Calibri" w:cs="Calibri"/>
        </w:rPr>
        <w:t>e</w:t>
      </w:r>
      <w:r w:rsidRPr="00771263">
        <w:rPr>
          <w:rFonts w:ascii="Calibri" w:hAnsi="Calibri" w:cs="Calibri"/>
          <w:spacing w:val="-1"/>
        </w:rPr>
        <w:t xml:space="preserve"> </w:t>
      </w:r>
      <w:r w:rsidRPr="00771263">
        <w:rPr>
          <w:rFonts w:ascii="Calibri" w:hAnsi="Calibri" w:cs="Calibri"/>
        </w:rPr>
        <w:t>a</w:t>
      </w:r>
      <w:r w:rsidRPr="00771263">
        <w:rPr>
          <w:rFonts w:ascii="Calibri" w:hAnsi="Calibri" w:cs="Calibri"/>
          <w:spacing w:val="-3"/>
        </w:rPr>
        <w:t>r</w:t>
      </w:r>
      <w:r w:rsidRPr="00771263">
        <w:rPr>
          <w:rFonts w:ascii="Calibri" w:hAnsi="Calibri" w:cs="Calibri"/>
        </w:rPr>
        <w:t>ee</w:t>
      </w:r>
      <w:r w:rsidRPr="00771263">
        <w:rPr>
          <w:rFonts w:ascii="Calibri" w:hAnsi="Calibri" w:cs="Calibri"/>
          <w:spacing w:val="-1"/>
        </w:rPr>
        <w:t xml:space="preserve"> </w:t>
      </w:r>
      <w:r w:rsidRPr="00771263">
        <w:rPr>
          <w:rFonts w:ascii="Calibri" w:hAnsi="Calibri" w:cs="Calibri"/>
          <w:spacing w:val="-3"/>
        </w:rPr>
        <w:t>a</w:t>
      </w:r>
      <w:r w:rsidRPr="00771263">
        <w:rPr>
          <w:rFonts w:ascii="Calibri" w:hAnsi="Calibri" w:cs="Calibri"/>
        </w:rPr>
        <w:t>lle quali</w:t>
      </w:r>
      <w:r w:rsidRPr="00771263">
        <w:rPr>
          <w:rFonts w:ascii="Calibri" w:hAnsi="Calibri" w:cs="Calibri"/>
          <w:spacing w:val="-2"/>
        </w:rPr>
        <w:t xml:space="preserve"> </w:t>
      </w:r>
      <w:r w:rsidRPr="00771263">
        <w:rPr>
          <w:rFonts w:ascii="Calibri" w:hAnsi="Calibri" w:cs="Calibri"/>
          <w:spacing w:val="1"/>
        </w:rPr>
        <w:t>s</w:t>
      </w:r>
      <w:r w:rsidRPr="00771263">
        <w:rPr>
          <w:rFonts w:ascii="Calibri" w:hAnsi="Calibri" w:cs="Calibri"/>
        </w:rPr>
        <w:t>i</w:t>
      </w:r>
      <w:r w:rsidRPr="00771263">
        <w:rPr>
          <w:rFonts w:ascii="Calibri" w:hAnsi="Calibri" w:cs="Calibri"/>
          <w:spacing w:val="-2"/>
        </w:rPr>
        <w:t xml:space="preserve"> </w:t>
      </w:r>
      <w:r w:rsidRPr="00771263">
        <w:rPr>
          <w:rFonts w:ascii="Calibri" w:hAnsi="Calibri" w:cs="Calibri"/>
        </w:rPr>
        <w:t>r</w:t>
      </w:r>
      <w:r w:rsidRPr="00771263">
        <w:rPr>
          <w:rFonts w:ascii="Calibri" w:hAnsi="Calibri" w:cs="Calibri"/>
          <w:spacing w:val="1"/>
        </w:rPr>
        <w:t>i</w:t>
      </w:r>
      <w:r w:rsidRPr="00771263">
        <w:rPr>
          <w:rFonts w:ascii="Calibri" w:hAnsi="Calibri" w:cs="Calibri"/>
        </w:rPr>
        <w:t>fe</w:t>
      </w:r>
      <w:r w:rsidRPr="00771263">
        <w:rPr>
          <w:rFonts w:ascii="Calibri" w:hAnsi="Calibri" w:cs="Calibri"/>
          <w:spacing w:val="-3"/>
        </w:rPr>
        <w:t>r</w:t>
      </w:r>
      <w:r w:rsidRPr="00771263">
        <w:rPr>
          <w:rFonts w:ascii="Calibri" w:hAnsi="Calibri" w:cs="Calibri"/>
          <w:spacing w:val="1"/>
        </w:rPr>
        <w:t>is</w:t>
      </w:r>
      <w:r w:rsidRPr="00771263">
        <w:rPr>
          <w:rFonts w:ascii="Calibri" w:hAnsi="Calibri" w:cs="Calibri"/>
          <w:spacing w:val="-3"/>
        </w:rPr>
        <w:t>c</w:t>
      </w:r>
      <w:r w:rsidRPr="00771263">
        <w:rPr>
          <w:rFonts w:ascii="Calibri" w:hAnsi="Calibri" w:cs="Calibri"/>
          <w:spacing w:val="-2"/>
        </w:rPr>
        <w:t>o</w:t>
      </w:r>
      <w:r w:rsidRPr="00771263">
        <w:rPr>
          <w:rFonts w:ascii="Calibri" w:hAnsi="Calibri" w:cs="Calibri"/>
          <w:spacing w:val="1"/>
        </w:rPr>
        <w:t>n</w:t>
      </w:r>
      <w:r w:rsidRPr="00771263">
        <w:rPr>
          <w:rFonts w:ascii="Calibri" w:hAnsi="Calibri" w:cs="Calibri"/>
        </w:rPr>
        <w:t>o</w:t>
      </w:r>
      <w:r w:rsidRPr="00771263">
        <w:rPr>
          <w:rFonts w:ascii="Calibri" w:hAnsi="Calibri" w:cs="Calibri"/>
          <w:spacing w:val="-2"/>
        </w:rPr>
        <w:t xml:space="preserve"> </w:t>
      </w:r>
      <w:r w:rsidRPr="00771263">
        <w:rPr>
          <w:rFonts w:ascii="Calibri" w:hAnsi="Calibri" w:cs="Calibri"/>
        </w:rPr>
        <w:t xml:space="preserve">i </w:t>
      </w:r>
      <w:r w:rsidRPr="00771263">
        <w:rPr>
          <w:rFonts w:ascii="Calibri" w:hAnsi="Calibri" w:cs="Calibri"/>
          <w:spacing w:val="1"/>
        </w:rPr>
        <w:t>p</w:t>
      </w:r>
      <w:r w:rsidRPr="00771263">
        <w:rPr>
          <w:rFonts w:ascii="Calibri" w:hAnsi="Calibri" w:cs="Calibri"/>
          <w:spacing w:val="-3"/>
        </w:rPr>
        <w:t>r</w:t>
      </w:r>
      <w:r w:rsidRPr="00771263">
        <w:rPr>
          <w:rFonts w:ascii="Calibri" w:hAnsi="Calibri" w:cs="Calibri"/>
        </w:rPr>
        <w:t>e</w:t>
      </w:r>
      <w:r w:rsidRPr="00771263">
        <w:rPr>
          <w:rFonts w:ascii="Calibri" w:hAnsi="Calibri" w:cs="Calibri"/>
          <w:spacing w:val="-2"/>
        </w:rPr>
        <w:t>d</w:t>
      </w:r>
      <w:r w:rsidRPr="00771263">
        <w:rPr>
          <w:rFonts w:ascii="Calibri" w:hAnsi="Calibri" w:cs="Calibri"/>
        </w:rPr>
        <w:t>e</w:t>
      </w:r>
      <w:r w:rsidRPr="00771263">
        <w:rPr>
          <w:rFonts w:ascii="Calibri" w:hAnsi="Calibri" w:cs="Calibri"/>
          <w:spacing w:val="-2"/>
        </w:rPr>
        <w:t>t</w:t>
      </w:r>
      <w:r w:rsidRPr="00771263">
        <w:rPr>
          <w:rFonts w:ascii="Calibri" w:hAnsi="Calibri" w:cs="Calibri"/>
          <w:spacing w:val="1"/>
        </w:rPr>
        <w:t>t</w:t>
      </w:r>
      <w:r w:rsidRPr="00771263">
        <w:rPr>
          <w:rFonts w:ascii="Calibri" w:hAnsi="Calibri" w:cs="Calibri"/>
        </w:rPr>
        <w:t>i</w:t>
      </w:r>
      <w:r w:rsidRPr="00771263">
        <w:rPr>
          <w:rFonts w:ascii="Calibri" w:hAnsi="Calibri" w:cs="Calibri"/>
          <w:spacing w:val="-2"/>
        </w:rPr>
        <w:t xml:space="preserve"> </w:t>
      </w:r>
      <w:r w:rsidRPr="00771263">
        <w:rPr>
          <w:rFonts w:ascii="Calibri" w:hAnsi="Calibri" w:cs="Calibri"/>
          <w:spacing w:val="1"/>
        </w:rPr>
        <w:t>p</w:t>
      </w:r>
      <w:r w:rsidRPr="00771263">
        <w:rPr>
          <w:rFonts w:ascii="Calibri" w:hAnsi="Calibri" w:cs="Calibri"/>
        </w:rPr>
        <w:t>r</w:t>
      </w:r>
      <w:r w:rsidRPr="00771263">
        <w:rPr>
          <w:rFonts w:ascii="Calibri" w:hAnsi="Calibri" w:cs="Calibri"/>
          <w:spacing w:val="-2"/>
        </w:rPr>
        <w:t>ov</w:t>
      </w:r>
      <w:r w:rsidRPr="00771263">
        <w:rPr>
          <w:rFonts w:ascii="Calibri" w:hAnsi="Calibri" w:cs="Calibri"/>
          <w:spacing w:val="1"/>
        </w:rPr>
        <w:t>v</w:t>
      </w:r>
      <w:r w:rsidRPr="00771263">
        <w:rPr>
          <w:rFonts w:ascii="Calibri" w:hAnsi="Calibri" w:cs="Calibri"/>
          <w:spacing w:val="-3"/>
        </w:rPr>
        <w:t>e</w:t>
      </w:r>
      <w:r w:rsidRPr="00771263">
        <w:rPr>
          <w:rFonts w:ascii="Calibri" w:hAnsi="Calibri" w:cs="Calibri"/>
          <w:spacing w:val="1"/>
        </w:rPr>
        <w:t>di</w:t>
      </w:r>
      <w:r w:rsidRPr="00771263">
        <w:rPr>
          <w:rFonts w:ascii="Calibri" w:hAnsi="Calibri" w:cs="Calibri"/>
          <w:spacing w:val="-5"/>
        </w:rPr>
        <w:t>m</w:t>
      </w:r>
      <w:r w:rsidRPr="00771263">
        <w:rPr>
          <w:rFonts w:ascii="Calibri" w:hAnsi="Calibri" w:cs="Calibri"/>
        </w:rPr>
        <w:t>e</w:t>
      </w:r>
      <w:r w:rsidRPr="00771263">
        <w:rPr>
          <w:rFonts w:ascii="Calibri" w:hAnsi="Calibri" w:cs="Calibri"/>
          <w:spacing w:val="1"/>
        </w:rPr>
        <w:t>n</w:t>
      </w:r>
      <w:r w:rsidRPr="00771263">
        <w:rPr>
          <w:rFonts w:ascii="Calibri" w:hAnsi="Calibri" w:cs="Calibri"/>
          <w:spacing w:val="-2"/>
        </w:rPr>
        <w:t>t</w:t>
      </w:r>
      <w:r w:rsidRPr="00771263">
        <w:rPr>
          <w:rFonts w:ascii="Calibri" w:hAnsi="Calibri" w:cs="Calibri"/>
          <w:spacing w:val="1"/>
        </w:rPr>
        <w:t>i.</w:t>
      </w:r>
    </w:p>
    <w:p w14:paraId="58E698A0" w14:textId="77777777" w:rsidR="0051512E" w:rsidRPr="00771263" w:rsidRDefault="0051512E" w:rsidP="0051512E">
      <w:pPr>
        <w:pStyle w:val="a"/>
        <w:widowControl w:val="0"/>
        <w:numPr>
          <w:ilvl w:val="0"/>
          <w:numId w:val="5"/>
        </w:numPr>
        <w:tabs>
          <w:tab w:val="left" w:pos="429"/>
        </w:tabs>
        <w:suppressAutoHyphens w:val="0"/>
        <w:kinsoku w:val="0"/>
        <w:overflowPunct w:val="0"/>
        <w:autoSpaceDE w:val="0"/>
        <w:spacing w:before="6" w:after="0" w:line="10" w:lineRule="atLeast"/>
        <w:ind w:left="112" w:right="114" w:firstLine="0"/>
        <w:jc w:val="both"/>
        <w:rPr>
          <w:rFonts w:ascii="Calibri" w:hAnsi="Calibri" w:cs="Calibri"/>
          <w:spacing w:val="-2"/>
        </w:rPr>
      </w:pPr>
      <w:r w:rsidRPr="00771263">
        <w:rPr>
          <w:rFonts w:ascii="Calibri" w:hAnsi="Calibri" w:cs="Calibri"/>
          <w:spacing w:val="-2"/>
        </w:rPr>
        <w:t>N</w:t>
      </w:r>
      <w:r w:rsidRPr="00771263">
        <w:rPr>
          <w:rFonts w:ascii="Calibri" w:hAnsi="Calibri" w:cs="Calibri"/>
        </w:rPr>
        <w:t>el</w:t>
      </w:r>
      <w:r w:rsidRPr="00771263">
        <w:rPr>
          <w:rFonts w:ascii="Calibri" w:hAnsi="Calibri" w:cs="Calibri"/>
          <w:spacing w:val="36"/>
        </w:rPr>
        <w:t xml:space="preserve"> </w:t>
      </w:r>
      <w:r w:rsidRPr="00771263">
        <w:rPr>
          <w:rFonts w:ascii="Calibri" w:hAnsi="Calibri" w:cs="Calibri"/>
        </w:rPr>
        <w:t>c</w:t>
      </w:r>
      <w:r w:rsidRPr="00771263">
        <w:rPr>
          <w:rFonts w:ascii="Calibri" w:hAnsi="Calibri" w:cs="Calibri"/>
          <w:spacing w:val="-3"/>
        </w:rPr>
        <w:t>a</w:t>
      </w:r>
      <w:r w:rsidRPr="00771263">
        <w:rPr>
          <w:rFonts w:ascii="Calibri" w:hAnsi="Calibri" w:cs="Calibri"/>
          <w:spacing w:val="1"/>
        </w:rPr>
        <w:t>s</w:t>
      </w:r>
      <w:r w:rsidRPr="00771263">
        <w:rPr>
          <w:rFonts w:ascii="Calibri" w:hAnsi="Calibri" w:cs="Calibri"/>
        </w:rPr>
        <w:t>o</w:t>
      </w:r>
      <w:r w:rsidRPr="00771263">
        <w:rPr>
          <w:rFonts w:ascii="Calibri" w:hAnsi="Calibri" w:cs="Calibri"/>
          <w:spacing w:val="34"/>
        </w:rPr>
        <w:t xml:space="preserve"> </w:t>
      </w:r>
      <w:r w:rsidRPr="00771263">
        <w:rPr>
          <w:rFonts w:ascii="Calibri" w:hAnsi="Calibri" w:cs="Calibri"/>
          <w:spacing w:val="-2"/>
        </w:rPr>
        <w:t>i</w:t>
      </w:r>
      <w:r w:rsidRPr="00771263">
        <w:rPr>
          <w:rFonts w:ascii="Calibri" w:hAnsi="Calibri" w:cs="Calibri"/>
        </w:rPr>
        <w:t>n</w:t>
      </w:r>
      <w:r w:rsidRPr="00771263">
        <w:rPr>
          <w:rFonts w:ascii="Calibri" w:hAnsi="Calibri" w:cs="Calibri"/>
          <w:spacing w:val="36"/>
        </w:rPr>
        <w:t xml:space="preserve"> </w:t>
      </w:r>
      <w:r w:rsidRPr="00771263">
        <w:rPr>
          <w:rFonts w:ascii="Calibri" w:hAnsi="Calibri" w:cs="Calibri"/>
        </w:rPr>
        <w:t>c</w:t>
      </w:r>
      <w:r w:rsidRPr="00771263">
        <w:rPr>
          <w:rFonts w:ascii="Calibri" w:hAnsi="Calibri" w:cs="Calibri"/>
          <w:spacing w:val="-2"/>
        </w:rPr>
        <w:t>u</w:t>
      </w:r>
      <w:r w:rsidRPr="00771263">
        <w:rPr>
          <w:rFonts w:ascii="Calibri" w:hAnsi="Calibri" w:cs="Calibri"/>
        </w:rPr>
        <w:t>i</w:t>
      </w:r>
      <w:r w:rsidRPr="00771263">
        <w:rPr>
          <w:rFonts w:ascii="Calibri" w:hAnsi="Calibri" w:cs="Calibri"/>
          <w:spacing w:val="36"/>
        </w:rPr>
        <w:t xml:space="preserve"> </w:t>
      </w:r>
      <w:r w:rsidRPr="00771263">
        <w:rPr>
          <w:rFonts w:ascii="Calibri" w:hAnsi="Calibri" w:cs="Calibri"/>
          <w:spacing w:val="-2"/>
        </w:rPr>
        <w:t>si</w:t>
      </w:r>
      <w:r w:rsidRPr="00771263">
        <w:rPr>
          <w:rFonts w:ascii="Calibri" w:hAnsi="Calibri" w:cs="Calibri"/>
        </w:rPr>
        <w:t>a</w:t>
      </w:r>
      <w:r w:rsidRPr="00771263">
        <w:rPr>
          <w:rFonts w:ascii="Calibri" w:hAnsi="Calibri" w:cs="Calibri"/>
          <w:spacing w:val="35"/>
        </w:rPr>
        <w:t xml:space="preserve"> </w:t>
      </w:r>
      <w:r w:rsidRPr="00771263">
        <w:rPr>
          <w:rFonts w:ascii="Calibri" w:hAnsi="Calibri" w:cs="Calibri"/>
        </w:rPr>
        <w:t>c</w:t>
      </w:r>
      <w:r w:rsidRPr="00771263">
        <w:rPr>
          <w:rFonts w:ascii="Calibri" w:hAnsi="Calibri" w:cs="Calibri"/>
          <w:spacing w:val="1"/>
        </w:rPr>
        <w:t>o</w:t>
      </w:r>
      <w:r w:rsidRPr="00771263">
        <w:rPr>
          <w:rFonts w:ascii="Calibri" w:hAnsi="Calibri" w:cs="Calibri"/>
          <w:spacing w:val="-4"/>
        </w:rPr>
        <w:t>m</w:t>
      </w:r>
      <w:r w:rsidRPr="00771263">
        <w:rPr>
          <w:rFonts w:ascii="Calibri" w:hAnsi="Calibri" w:cs="Calibri"/>
          <w:spacing w:val="1"/>
        </w:rPr>
        <w:t>p</w:t>
      </w:r>
      <w:r w:rsidRPr="00771263">
        <w:rPr>
          <w:rFonts w:ascii="Calibri" w:hAnsi="Calibri" w:cs="Calibri"/>
        </w:rPr>
        <w:t>r</w:t>
      </w:r>
      <w:r w:rsidRPr="00771263">
        <w:rPr>
          <w:rFonts w:ascii="Calibri" w:hAnsi="Calibri" w:cs="Calibri"/>
          <w:spacing w:val="1"/>
        </w:rPr>
        <w:t>o</w:t>
      </w:r>
      <w:r w:rsidRPr="00771263">
        <w:rPr>
          <w:rFonts w:ascii="Calibri" w:hAnsi="Calibri" w:cs="Calibri"/>
          <w:spacing w:val="-2"/>
        </w:rPr>
        <w:t>v</w:t>
      </w:r>
      <w:r w:rsidRPr="00771263">
        <w:rPr>
          <w:rFonts w:ascii="Calibri" w:hAnsi="Calibri" w:cs="Calibri"/>
        </w:rPr>
        <w:t>a</w:t>
      </w:r>
      <w:r w:rsidRPr="00771263">
        <w:rPr>
          <w:rFonts w:ascii="Calibri" w:hAnsi="Calibri" w:cs="Calibri"/>
          <w:spacing w:val="-2"/>
        </w:rPr>
        <w:t>t</w:t>
      </w:r>
      <w:r w:rsidRPr="00771263">
        <w:rPr>
          <w:rFonts w:ascii="Calibri" w:hAnsi="Calibri" w:cs="Calibri"/>
        </w:rPr>
        <w:t>o</w:t>
      </w:r>
      <w:r w:rsidRPr="00771263">
        <w:rPr>
          <w:rFonts w:ascii="Calibri" w:hAnsi="Calibri" w:cs="Calibri"/>
          <w:spacing w:val="36"/>
        </w:rPr>
        <w:t xml:space="preserve"> </w:t>
      </w:r>
      <w:r w:rsidRPr="00771263">
        <w:rPr>
          <w:rFonts w:ascii="Calibri" w:hAnsi="Calibri" w:cs="Calibri"/>
          <w:spacing w:val="-2"/>
        </w:rPr>
        <w:t>i</w:t>
      </w:r>
      <w:r w:rsidRPr="00771263">
        <w:rPr>
          <w:rFonts w:ascii="Calibri" w:hAnsi="Calibri" w:cs="Calibri"/>
        </w:rPr>
        <w:t>l</w:t>
      </w:r>
      <w:r w:rsidRPr="00771263">
        <w:rPr>
          <w:rFonts w:ascii="Calibri" w:hAnsi="Calibri" w:cs="Calibri"/>
          <w:spacing w:val="36"/>
        </w:rPr>
        <w:t xml:space="preserve"> </w:t>
      </w:r>
      <w:r w:rsidRPr="00771263">
        <w:rPr>
          <w:rFonts w:ascii="Calibri" w:hAnsi="Calibri" w:cs="Calibri"/>
          <w:spacing w:val="-3"/>
        </w:rPr>
        <w:t>c</w:t>
      </w:r>
      <w:r w:rsidRPr="00771263">
        <w:rPr>
          <w:rFonts w:ascii="Calibri" w:hAnsi="Calibri" w:cs="Calibri"/>
          <w:spacing w:val="1"/>
        </w:rPr>
        <w:t>on</w:t>
      </w:r>
      <w:r w:rsidRPr="00771263">
        <w:rPr>
          <w:rFonts w:ascii="Calibri" w:hAnsi="Calibri" w:cs="Calibri"/>
          <w:spacing w:val="-3"/>
        </w:rPr>
        <w:t>f</w:t>
      </w:r>
      <w:r w:rsidRPr="00771263">
        <w:rPr>
          <w:rFonts w:ascii="Calibri" w:hAnsi="Calibri" w:cs="Calibri"/>
        </w:rPr>
        <w:t>er</w:t>
      </w:r>
      <w:r w:rsidRPr="00771263">
        <w:rPr>
          <w:rFonts w:ascii="Calibri" w:hAnsi="Calibri" w:cs="Calibri"/>
          <w:spacing w:val="1"/>
        </w:rPr>
        <w:t>i</w:t>
      </w:r>
      <w:r w:rsidRPr="00771263">
        <w:rPr>
          <w:rFonts w:ascii="Calibri" w:hAnsi="Calibri" w:cs="Calibri"/>
          <w:spacing w:val="-5"/>
        </w:rPr>
        <w:t>m</w:t>
      </w:r>
      <w:r w:rsidRPr="00771263">
        <w:rPr>
          <w:rFonts w:ascii="Calibri" w:hAnsi="Calibri" w:cs="Calibri"/>
        </w:rPr>
        <w:t>e</w:t>
      </w:r>
      <w:r w:rsidRPr="00771263">
        <w:rPr>
          <w:rFonts w:ascii="Calibri" w:hAnsi="Calibri" w:cs="Calibri"/>
          <w:spacing w:val="1"/>
        </w:rPr>
        <w:t>nt</w:t>
      </w:r>
      <w:r w:rsidRPr="00771263">
        <w:rPr>
          <w:rFonts w:ascii="Calibri" w:hAnsi="Calibri" w:cs="Calibri"/>
        </w:rPr>
        <w:t>o</w:t>
      </w:r>
      <w:r w:rsidRPr="00771263">
        <w:rPr>
          <w:rFonts w:ascii="Calibri" w:hAnsi="Calibri" w:cs="Calibri"/>
          <w:spacing w:val="35"/>
        </w:rPr>
        <w:t xml:space="preserve"> </w:t>
      </w:r>
      <w:r w:rsidRPr="00771263">
        <w:rPr>
          <w:rFonts w:ascii="Calibri" w:hAnsi="Calibri" w:cs="Calibri"/>
          <w:spacing w:val="1"/>
        </w:rPr>
        <w:t>d</w:t>
      </w:r>
      <w:r w:rsidRPr="00771263">
        <w:rPr>
          <w:rFonts w:ascii="Calibri" w:hAnsi="Calibri" w:cs="Calibri"/>
        </w:rPr>
        <w:t>i</w:t>
      </w:r>
      <w:r w:rsidRPr="00771263">
        <w:rPr>
          <w:rFonts w:ascii="Calibri" w:hAnsi="Calibri" w:cs="Calibri"/>
          <w:spacing w:val="36"/>
        </w:rPr>
        <w:t xml:space="preserve"> </w:t>
      </w:r>
      <w:r w:rsidRPr="00771263">
        <w:rPr>
          <w:rFonts w:ascii="Calibri" w:hAnsi="Calibri" w:cs="Calibri"/>
          <w:spacing w:val="-3"/>
        </w:rPr>
        <w:t>r</w:t>
      </w:r>
      <w:r w:rsidRPr="00771263">
        <w:rPr>
          <w:rFonts w:ascii="Calibri" w:hAnsi="Calibri" w:cs="Calibri"/>
          <w:spacing w:val="1"/>
        </w:rPr>
        <w:t>i</w:t>
      </w:r>
      <w:r w:rsidRPr="00771263">
        <w:rPr>
          <w:rFonts w:ascii="Calibri" w:hAnsi="Calibri" w:cs="Calibri"/>
          <w:spacing w:val="-3"/>
        </w:rPr>
        <w:t>f</w:t>
      </w:r>
      <w:r w:rsidRPr="00771263">
        <w:rPr>
          <w:rFonts w:ascii="Calibri" w:hAnsi="Calibri" w:cs="Calibri"/>
          <w:spacing w:val="1"/>
        </w:rPr>
        <w:t>i</w:t>
      </w:r>
      <w:r w:rsidRPr="00771263">
        <w:rPr>
          <w:rFonts w:ascii="Calibri" w:hAnsi="Calibri" w:cs="Calibri"/>
          <w:spacing w:val="-2"/>
        </w:rPr>
        <w:t>ut</w:t>
      </w:r>
      <w:r w:rsidRPr="00771263">
        <w:rPr>
          <w:rFonts w:ascii="Calibri" w:hAnsi="Calibri" w:cs="Calibri"/>
        </w:rPr>
        <w:t>i</w:t>
      </w:r>
      <w:r w:rsidRPr="00771263">
        <w:rPr>
          <w:rFonts w:ascii="Calibri" w:hAnsi="Calibri" w:cs="Calibri"/>
          <w:spacing w:val="36"/>
        </w:rPr>
        <w:t xml:space="preserve"> </w:t>
      </w:r>
      <w:r w:rsidRPr="00771263">
        <w:rPr>
          <w:rFonts w:ascii="Calibri" w:hAnsi="Calibri" w:cs="Calibri"/>
        </w:rPr>
        <w:t>al</w:t>
      </w:r>
      <w:r w:rsidRPr="00771263">
        <w:rPr>
          <w:rFonts w:ascii="Calibri" w:hAnsi="Calibri" w:cs="Calibri"/>
          <w:spacing w:val="34"/>
        </w:rPr>
        <w:t xml:space="preserve"> </w:t>
      </w:r>
      <w:r w:rsidRPr="00771263">
        <w:rPr>
          <w:rFonts w:ascii="Calibri" w:hAnsi="Calibri" w:cs="Calibri"/>
          <w:spacing w:val="1"/>
        </w:rPr>
        <w:t>p</w:t>
      </w:r>
      <w:r w:rsidRPr="00771263">
        <w:rPr>
          <w:rFonts w:ascii="Calibri" w:hAnsi="Calibri" w:cs="Calibri"/>
          <w:spacing w:val="-2"/>
        </w:rPr>
        <w:t>ub</w:t>
      </w:r>
      <w:r w:rsidRPr="00771263">
        <w:rPr>
          <w:rFonts w:ascii="Calibri" w:hAnsi="Calibri" w:cs="Calibri"/>
          <w:spacing w:val="1"/>
        </w:rPr>
        <w:t>b</w:t>
      </w:r>
      <w:r w:rsidRPr="00771263">
        <w:rPr>
          <w:rFonts w:ascii="Calibri" w:hAnsi="Calibri" w:cs="Calibri"/>
          <w:spacing w:val="-2"/>
        </w:rPr>
        <w:t>l</w:t>
      </w:r>
      <w:r w:rsidRPr="00771263">
        <w:rPr>
          <w:rFonts w:ascii="Calibri" w:hAnsi="Calibri" w:cs="Calibri"/>
          <w:spacing w:val="1"/>
        </w:rPr>
        <w:t>i</w:t>
      </w:r>
      <w:r w:rsidRPr="00771263">
        <w:rPr>
          <w:rFonts w:ascii="Calibri" w:hAnsi="Calibri" w:cs="Calibri"/>
          <w:spacing w:val="-3"/>
        </w:rPr>
        <w:t>c</w:t>
      </w:r>
      <w:r w:rsidRPr="00771263">
        <w:rPr>
          <w:rFonts w:ascii="Calibri" w:hAnsi="Calibri" w:cs="Calibri"/>
        </w:rPr>
        <w:t>o</w:t>
      </w:r>
      <w:r w:rsidRPr="00771263">
        <w:rPr>
          <w:rFonts w:ascii="Calibri" w:hAnsi="Calibri" w:cs="Calibri"/>
          <w:spacing w:val="36"/>
        </w:rPr>
        <w:t xml:space="preserve"> </w:t>
      </w:r>
      <w:r w:rsidRPr="00771263">
        <w:rPr>
          <w:rFonts w:ascii="Calibri" w:hAnsi="Calibri" w:cs="Calibri"/>
          <w:spacing w:val="1"/>
        </w:rPr>
        <w:t>s</w:t>
      </w:r>
      <w:r w:rsidRPr="00771263">
        <w:rPr>
          <w:rFonts w:ascii="Calibri" w:hAnsi="Calibri" w:cs="Calibri"/>
        </w:rPr>
        <w:t>e</w:t>
      </w:r>
      <w:r w:rsidRPr="00771263">
        <w:rPr>
          <w:rFonts w:ascii="Calibri" w:hAnsi="Calibri" w:cs="Calibri"/>
          <w:spacing w:val="-3"/>
        </w:rPr>
        <w:t>r</w:t>
      </w:r>
      <w:r w:rsidRPr="00771263">
        <w:rPr>
          <w:rFonts w:ascii="Calibri" w:hAnsi="Calibri" w:cs="Calibri"/>
          <w:spacing w:val="-2"/>
        </w:rPr>
        <w:t>v</w:t>
      </w:r>
      <w:r w:rsidRPr="00771263">
        <w:rPr>
          <w:rFonts w:ascii="Calibri" w:hAnsi="Calibri" w:cs="Calibri"/>
          <w:spacing w:val="1"/>
        </w:rPr>
        <w:t>i</w:t>
      </w:r>
      <w:r w:rsidRPr="00771263">
        <w:rPr>
          <w:rFonts w:ascii="Calibri" w:hAnsi="Calibri" w:cs="Calibri"/>
        </w:rPr>
        <w:t>z</w:t>
      </w:r>
      <w:r w:rsidRPr="00771263">
        <w:rPr>
          <w:rFonts w:ascii="Calibri" w:hAnsi="Calibri" w:cs="Calibri"/>
          <w:spacing w:val="-2"/>
        </w:rPr>
        <w:t>i</w:t>
      </w:r>
      <w:r w:rsidRPr="00771263">
        <w:rPr>
          <w:rFonts w:ascii="Calibri" w:hAnsi="Calibri" w:cs="Calibri"/>
        </w:rPr>
        <w:t>o</w:t>
      </w:r>
      <w:r w:rsidRPr="00771263">
        <w:rPr>
          <w:rFonts w:ascii="Calibri" w:hAnsi="Calibri" w:cs="Calibri"/>
          <w:spacing w:val="34"/>
        </w:rPr>
        <w:t xml:space="preserve"> </w:t>
      </w:r>
      <w:r w:rsidRPr="00771263">
        <w:rPr>
          <w:rFonts w:ascii="Calibri" w:hAnsi="Calibri" w:cs="Calibri"/>
          <w:spacing w:val="-2"/>
        </w:rPr>
        <w:t>d</w:t>
      </w:r>
      <w:r w:rsidRPr="00771263">
        <w:rPr>
          <w:rFonts w:ascii="Calibri" w:hAnsi="Calibri" w:cs="Calibri"/>
        </w:rPr>
        <w:t xml:space="preserve">a </w:t>
      </w:r>
      <w:r w:rsidRPr="00771263">
        <w:rPr>
          <w:rFonts w:ascii="Calibri" w:hAnsi="Calibri" w:cs="Calibri"/>
          <w:spacing w:val="1"/>
        </w:rPr>
        <w:t>p</w:t>
      </w:r>
      <w:r w:rsidRPr="00771263">
        <w:rPr>
          <w:rFonts w:ascii="Calibri" w:hAnsi="Calibri" w:cs="Calibri"/>
        </w:rPr>
        <w:t>a</w:t>
      </w:r>
      <w:r w:rsidRPr="00771263">
        <w:rPr>
          <w:rFonts w:ascii="Calibri" w:hAnsi="Calibri" w:cs="Calibri"/>
          <w:spacing w:val="-3"/>
        </w:rPr>
        <w:t>r</w:t>
      </w:r>
      <w:r w:rsidRPr="00771263">
        <w:rPr>
          <w:rFonts w:ascii="Calibri" w:hAnsi="Calibri" w:cs="Calibri"/>
          <w:spacing w:val="1"/>
        </w:rPr>
        <w:t>t</w:t>
      </w:r>
      <w:r w:rsidRPr="00771263">
        <w:rPr>
          <w:rFonts w:ascii="Calibri" w:hAnsi="Calibri" w:cs="Calibri"/>
        </w:rPr>
        <w:t>e</w:t>
      </w:r>
      <w:r w:rsidRPr="00771263">
        <w:rPr>
          <w:rFonts w:ascii="Calibri" w:hAnsi="Calibri" w:cs="Calibri"/>
          <w:spacing w:val="66"/>
        </w:rPr>
        <w:t xml:space="preserve"> </w:t>
      </w:r>
      <w:r w:rsidRPr="00771263">
        <w:rPr>
          <w:rFonts w:ascii="Calibri" w:hAnsi="Calibri" w:cs="Calibri"/>
          <w:spacing w:val="1"/>
        </w:rPr>
        <w:t>d</w:t>
      </w:r>
      <w:r w:rsidRPr="00771263">
        <w:rPr>
          <w:rFonts w:ascii="Calibri" w:hAnsi="Calibri" w:cs="Calibri"/>
        </w:rPr>
        <w:t>i</w:t>
      </w:r>
      <w:r w:rsidRPr="00771263">
        <w:rPr>
          <w:rFonts w:ascii="Calibri" w:hAnsi="Calibri" w:cs="Calibri"/>
          <w:spacing w:val="67"/>
        </w:rPr>
        <w:t xml:space="preserve"> </w:t>
      </w:r>
      <w:r w:rsidRPr="00771263">
        <w:rPr>
          <w:rFonts w:ascii="Calibri" w:hAnsi="Calibri" w:cs="Calibri"/>
          <w:spacing w:val="-2"/>
        </w:rPr>
        <w:t>u</w:t>
      </w:r>
      <w:r w:rsidRPr="00771263">
        <w:rPr>
          <w:rFonts w:ascii="Calibri" w:hAnsi="Calibri" w:cs="Calibri"/>
          <w:spacing w:val="1"/>
        </w:rPr>
        <w:t>t</w:t>
      </w:r>
      <w:r w:rsidRPr="00771263">
        <w:rPr>
          <w:rFonts w:ascii="Calibri" w:hAnsi="Calibri" w:cs="Calibri"/>
          <w:spacing w:val="-3"/>
        </w:rPr>
        <w:t>e</w:t>
      </w:r>
      <w:r w:rsidRPr="00771263">
        <w:rPr>
          <w:rFonts w:ascii="Calibri" w:hAnsi="Calibri" w:cs="Calibri"/>
          <w:spacing w:val="1"/>
        </w:rPr>
        <w:t>n</w:t>
      </w:r>
      <w:r w:rsidRPr="00771263">
        <w:rPr>
          <w:rFonts w:ascii="Calibri" w:hAnsi="Calibri" w:cs="Calibri"/>
        </w:rPr>
        <w:t>ze</w:t>
      </w:r>
      <w:r w:rsidRPr="00771263">
        <w:rPr>
          <w:rFonts w:ascii="Calibri" w:hAnsi="Calibri" w:cs="Calibri"/>
          <w:spacing w:val="67"/>
        </w:rPr>
        <w:t xml:space="preserve"> </w:t>
      </w:r>
      <w:r w:rsidRPr="00771263">
        <w:rPr>
          <w:rFonts w:ascii="Calibri" w:hAnsi="Calibri" w:cs="Calibri"/>
          <w:spacing w:val="-2"/>
        </w:rPr>
        <w:t>t</w:t>
      </w:r>
      <w:r w:rsidRPr="00771263">
        <w:rPr>
          <w:rFonts w:ascii="Calibri" w:hAnsi="Calibri" w:cs="Calibri"/>
          <w:spacing w:val="1"/>
        </w:rPr>
        <w:t>ot</w:t>
      </w:r>
      <w:r w:rsidRPr="00771263">
        <w:rPr>
          <w:rFonts w:ascii="Calibri" w:hAnsi="Calibri" w:cs="Calibri"/>
          <w:spacing w:val="-3"/>
        </w:rPr>
        <w:t>a</w:t>
      </w:r>
      <w:r w:rsidRPr="00771263">
        <w:rPr>
          <w:rFonts w:ascii="Calibri" w:hAnsi="Calibri" w:cs="Calibri"/>
          <w:spacing w:val="-2"/>
        </w:rPr>
        <w:t>l</w:t>
      </w:r>
      <w:r w:rsidRPr="00771263">
        <w:rPr>
          <w:rFonts w:ascii="Calibri" w:hAnsi="Calibri" w:cs="Calibri"/>
          <w:spacing w:val="-3"/>
        </w:rPr>
        <w:t>m</w:t>
      </w:r>
      <w:r w:rsidRPr="00771263">
        <w:rPr>
          <w:rFonts w:ascii="Calibri" w:hAnsi="Calibri" w:cs="Calibri"/>
        </w:rPr>
        <w:t>e</w:t>
      </w:r>
      <w:r w:rsidRPr="00771263">
        <w:rPr>
          <w:rFonts w:ascii="Calibri" w:hAnsi="Calibri" w:cs="Calibri"/>
          <w:spacing w:val="1"/>
        </w:rPr>
        <w:t>nt</w:t>
      </w:r>
      <w:r w:rsidRPr="00771263">
        <w:rPr>
          <w:rFonts w:ascii="Calibri" w:hAnsi="Calibri" w:cs="Calibri"/>
        </w:rPr>
        <w:t>e</w:t>
      </w:r>
      <w:r w:rsidRPr="00771263">
        <w:rPr>
          <w:rFonts w:ascii="Calibri" w:hAnsi="Calibri" w:cs="Calibri"/>
          <w:spacing w:val="69"/>
        </w:rPr>
        <w:t xml:space="preserve"> </w:t>
      </w:r>
      <w:r w:rsidRPr="00771263">
        <w:rPr>
          <w:rFonts w:ascii="Calibri" w:hAnsi="Calibri" w:cs="Calibri"/>
          <w:spacing w:val="-3"/>
        </w:rPr>
        <w:t>e</w:t>
      </w:r>
      <w:r w:rsidRPr="00771263">
        <w:rPr>
          <w:rFonts w:ascii="Calibri" w:hAnsi="Calibri" w:cs="Calibri"/>
          <w:spacing w:val="1"/>
        </w:rPr>
        <w:t>s</w:t>
      </w:r>
      <w:r w:rsidRPr="00771263">
        <w:rPr>
          <w:rFonts w:ascii="Calibri" w:hAnsi="Calibri" w:cs="Calibri"/>
          <w:spacing w:val="-3"/>
        </w:rPr>
        <w:t>c</w:t>
      </w:r>
      <w:r w:rsidRPr="00771263">
        <w:rPr>
          <w:rFonts w:ascii="Calibri" w:hAnsi="Calibri" w:cs="Calibri"/>
          <w:spacing w:val="1"/>
        </w:rPr>
        <w:t>l</w:t>
      </w:r>
      <w:r w:rsidRPr="00771263">
        <w:rPr>
          <w:rFonts w:ascii="Calibri" w:hAnsi="Calibri" w:cs="Calibri"/>
          <w:spacing w:val="-2"/>
        </w:rPr>
        <w:t>u</w:t>
      </w:r>
      <w:r w:rsidRPr="00771263">
        <w:rPr>
          <w:rFonts w:ascii="Calibri" w:hAnsi="Calibri" w:cs="Calibri"/>
          <w:spacing w:val="1"/>
        </w:rPr>
        <w:t>s</w:t>
      </w:r>
      <w:r w:rsidRPr="00771263">
        <w:rPr>
          <w:rFonts w:ascii="Calibri" w:hAnsi="Calibri" w:cs="Calibri"/>
        </w:rPr>
        <w:t>e</w:t>
      </w:r>
      <w:r w:rsidRPr="00771263">
        <w:rPr>
          <w:rFonts w:ascii="Calibri" w:hAnsi="Calibri" w:cs="Calibri"/>
          <w:spacing w:val="67"/>
        </w:rPr>
        <w:t xml:space="preserve"> </w:t>
      </w:r>
      <w:r w:rsidRPr="00771263">
        <w:rPr>
          <w:rFonts w:ascii="Calibri" w:hAnsi="Calibri" w:cs="Calibri"/>
          <w:spacing w:val="1"/>
        </w:rPr>
        <w:t>d</w:t>
      </w:r>
      <w:r w:rsidRPr="00771263">
        <w:rPr>
          <w:rFonts w:ascii="Calibri" w:hAnsi="Calibri" w:cs="Calibri"/>
        </w:rPr>
        <w:t>a</w:t>
      </w:r>
      <w:r w:rsidRPr="00771263">
        <w:rPr>
          <w:rFonts w:ascii="Calibri" w:hAnsi="Calibri" w:cs="Calibri"/>
          <w:spacing w:val="67"/>
        </w:rPr>
        <w:t xml:space="preserve"> </w:t>
      </w:r>
      <w:r w:rsidRPr="00771263">
        <w:rPr>
          <w:rFonts w:ascii="Calibri" w:hAnsi="Calibri" w:cs="Calibri"/>
          <w:spacing w:val="1"/>
        </w:rPr>
        <w:t>t</w:t>
      </w:r>
      <w:r w:rsidRPr="00771263">
        <w:rPr>
          <w:rFonts w:ascii="Calibri" w:hAnsi="Calibri" w:cs="Calibri"/>
          <w:spacing w:val="-3"/>
        </w:rPr>
        <w:t>r</w:t>
      </w:r>
      <w:r w:rsidRPr="00771263">
        <w:rPr>
          <w:rFonts w:ascii="Calibri" w:hAnsi="Calibri" w:cs="Calibri"/>
          <w:spacing w:val="-2"/>
        </w:rPr>
        <w:t>i</w:t>
      </w:r>
      <w:r w:rsidRPr="00771263">
        <w:rPr>
          <w:rFonts w:ascii="Calibri" w:hAnsi="Calibri" w:cs="Calibri"/>
          <w:spacing w:val="1"/>
        </w:rPr>
        <w:t>b</w:t>
      </w:r>
      <w:r w:rsidRPr="00771263">
        <w:rPr>
          <w:rFonts w:ascii="Calibri" w:hAnsi="Calibri" w:cs="Calibri"/>
          <w:spacing w:val="-2"/>
        </w:rPr>
        <w:t>ut</w:t>
      </w:r>
      <w:r w:rsidRPr="00771263">
        <w:rPr>
          <w:rFonts w:ascii="Calibri" w:hAnsi="Calibri" w:cs="Calibri"/>
        </w:rPr>
        <w:t xml:space="preserve">o </w:t>
      </w:r>
      <w:r w:rsidRPr="00771263">
        <w:rPr>
          <w:rFonts w:ascii="Calibri" w:hAnsi="Calibri" w:cs="Calibri"/>
          <w:spacing w:val="-3"/>
        </w:rPr>
        <w:t>a</w:t>
      </w:r>
      <w:r w:rsidRPr="00771263">
        <w:rPr>
          <w:rFonts w:ascii="Calibri" w:hAnsi="Calibri" w:cs="Calibri"/>
        </w:rPr>
        <w:t xml:space="preserve">i </w:t>
      </w:r>
      <w:r w:rsidRPr="00771263">
        <w:rPr>
          <w:rFonts w:ascii="Calibri" w:hAnsi="Calibri" w:cs="Calibri"/>
          <w:spacing w:val="-2"/>
        </w:rPr>
        <w:t>s</w:t>
      </w:r>
      <w:r w:rsidRPr="00771263">
        <w:rPr>
          <w:rFonts w:ascii="Calibri" w:hAnsi="Calibri" w:cs="Calibri"/>
        </w:rPr>
        <w:t>e</w:t>
      </w:r>
      <w:r w:rsidRPr="00771263">
        <w:rPr>
          <w:rFonts w:ascii="Calibri" w:hAnsi="Calibri" w:cs="Calibri"/>
          <w:spacing w:val="-2"/>
        </w:rPr>
        <w:t>ns</w:t>
      </w:r>
      <w:r w:rsidRPr="00771263">
        <w:rPr>
          <w:rFonts w:ascii="Calibri" w:hAnsi="Calibri" w:cs="Calibri"/>
        </w:rPr>
        <w:t xml:space="preserve">i </w:t>
      </w:r>
      <w:r w:rsidRPr="00771263">
        <w:rPr>
          <w:rFonts w:ascii="Calibri" w:hAnsi="Calibri" w:cs="Calibri"/>
          <w:spacing w:val="-2"/>
        </w:rPr>
        <w:t>d</w:t>
      </w:r>
      <w:r w:rsidRPr="00771263">
        <w:rPr>
          <w:rFonts w:ascii="Calibri" w:hAnsi="Calibri" w:cs="Calibri"/>
        </w:rPr>
        <w:t>el</w:t>
      </w:r>
      <w:r w:rsidRPr="00771263">
        <w:rPr>
          <w:rFonts w:ascii="Calibri" w:hAnsi="Calibri" w:cs="Calibri"/>
          <w:spacing w:val="67"/>
        </w:rPr>
        <w:t xml:space="preserve"> </w:t>
      </w:r>
      <w:r w:rsidRPr="00771263">
        <w:rPr>
          <w:rFonts w:ascii="Calibri" w:hAnsi="Calibri" w:cs="Calibri"/>
          <w:spacing w:val="1"/>
        </w:rPr>
        <w:t>p</w:t>
      </w:r>
      <w:r w:rsidRPr="00771263">
        <w:rPr>
          <w:rFonts w:ascii="Calibri" w:hAnsi="Calibri" w:cs="Calibri"/>
          <w:spacing w:val="-3"/>
        </w:rPr>
        <w:t>r</w:t>
      </w:r>
      <w:r w:rsidRPr="00771263">
        <w:rPr>
          <w:rFonts w:ascii="Calibri" w:hAnsi="Calibri" w:cs="Calibri"/>
        </w:rPr>
        <w:t>e</w:t>
      </w:r>
      <w:r w:rsidRPr="00771263">
        <w:rPr>
          <w:rFonts w:ascii="Calibri" w:hAnsi="Calibri" w:cs="Calibri"/>
          <w:spacing w:val="1"/>
        </w:rPr>
        <w:t>s</w:t>
      </w:r>
      <w:r w:rsidRPr="00771263">
        <w:rPr>
          <w:rFonts w:ascii="Calibri" w:hAnsi="Calibri" w:cs="Calibri"/>
          <w:spacing w:val="-3"/>
        </w:rPr>
        <w:t>e</w:t>
      </w:r>
      <w:r w:rsidRPr="00771263">
        <w:rPr>
          <w:rFonts w:ascii="Calibri" w:hAnsi="Calibri" w:cs="Calibri"/>
          <w:spacing w:val="1"/>
        </w:rPr>
        <w:t>nt</w:t>
      </w:r>
      <w:r w:rsidRPr="00771263">
        <w:rPr>
          <w:rFonts w:ascii="Calibri" w:hAnsi="Calibri" w:cs="Calibri"/>
        </w:rPr>
        <w:t>e</w:t>
      </w:r>
      <w:r w:rsidRPr="00771263">
        <w:rPr>
          <w:rFonts w:ascii="Calibri" w:hAnsi="Calibri" w:cs="Calibri"/>
          <w:spacing w:val="67"/>
        </w:rPr>
        <w:t xml:space="preserve"> </w:t>
      </w:r>
      <w:r w:rsidRPr="00771263">
        <w:rPr>
          <w:rFonts w:ascii="Calibri" w:hAnsi="Calibri" w:cs="Calibri"/>
        </w:rPr>
        <w:t>a</w:t>
      </w:r>
      <w:r w:rsidRPr="00771263">
        <w:rPr>
          <w:rFonts w:ascii="Calibri" w:hAnsi="Calibri" w:cs="Calibri"/>
          <w:spacing w:val="-3"/>
        </w:rPr>
        <w:t>r</w:t>
      </w:r>
      <w:r w:rsidRPr="00771263">
        <w:rPr>
          <w:rFonts w:ascii="Calibri" w:hAnsi="Calibri" w:cs="Calibri"/>
          <w:spacing w:val="1"/>
        </w:rPr>
        <w:t>ti</w:t>
      </w:r>
      <w:r w:rsidRPr="00771263">
        <w:rPr>
          <w:rFonts w:ascii="Calibri" w:hAnsi="Calibri" w:cs="Calibri"/>
          <w:spacing w:val="-3"/>
        </w:rPr>
        <w:t>c</w:t>
      </w:r>
      <w:r w:rsidRPr="00771263">
        <w:rPr>
          <w:rFonts w:ascii="Calibri" w:hAnsi="Calibri" w:cs="Calibri"/>
          <w:spacing w:val="-2"/>
        </w:rPr>
        <w:t>o</w:t>
      </w:r>
      <w:r w:rsidRPr="00771263">
        <w:rPr>
          <w:rFonts w:ascii="Calibri" w:hAnsi="Calibri" w:cs="Calibri"/>
          <w:spacing w:val="1"/>
        </w:rPr>
        <w:t>l</w:t>
      </w:r>
      <w:r w:rsidRPr="00771263">
        <w:rPr>
          <w:rFonts w:ascii="Calibri" w:hAnsi="Calibri" w:cs="Calibri"/>
        </w:rPr>
        <w:t>o</w:t>
      </w:r>
      <w:r w:rsidRPr="00771263">
        <w:rPr>
          <w:rFonts w:ascii="Calibri" w:hAnsi="Calibri" w:cs="Calibri"/>
          <w:spacing w:val="68"/>
        </w:rPr>
        <w:t xml:space="preserve"> </w:t>
      </w:r>
      <w:r w:rsidRPr="00771263">
        <w:rPr>
          <w:rFonts w:ascii="Calibri" w:hAnsi="Calibri" w:cs="Calibri"/>
          <w:spacing w:val="-2"/>
        </w:rPr>
        <w:t>v</w:t>
      </w:r>
      <w:r w:rsidRPr="00771263">
        <w:rPr>
          <w:rFonts w:ascii="Calibri" w:hAnsi="Calibri" w:cs="Calibri"/>
        </w:rPr>
        <w:t>er</w:t>
      </w:r>
      <w:r w:rsidRPr="00771263">
        <w:rPr>
          <w:rFonts w:ascii="Calibri" w:hAnsi="Calibri" w:cs="Calibri"/>
          <w:spacing w:val="-3"/>
        </w:rPr>
        <w:t xml:space="preserve">rà </w:t>
      </w:r>
      <w:r w:rsidRPr="00771263">
        <w:rPr>
          <w:rFonts w:ascii="Calibri" w:hAnsi="Calibri" w:cs="Calibri"/>
        </w:rPr>
        <w:t>a</w:t>
      </w:r>
      <w:r w:rsidRPr="00771263">
        <w:rPr>
          <w:rFonts w:ascii="Calibri" w:hAnsi="Calibri" w:cs="Calibri"/>
          <w:spacing w:val="-2"/>
        </w:rPr>
        <w:t>p</w:t>
      </w:r>
      <w:r w:rsidRPr="00771263">
        <w:rPr>
          <w:rFonts w:ascii="Calibri" w:hAnsi="Calibri" w:cs="Calibri"/>
          <w:spacing w:val="1"/>
        </w:rPr>
        <w:t>p</w:t>
      </w:r>
      <w:r w:rsidRPr="00771263">
        <w:rPr>
          <w:rFonts w:ascii="Calibri" w:hAnsi="Calibri" w:cs="Calibri"/>
          <w:spacing w:val="-2"/>
        </w:rPr>
        <w:t>l</w:t>
      </w:r>
      <w:r w:rsidRPr="00771263">
        <w:rPr>
          <w:rFonts w:ascii="Calibri" w:hAnsi="Calibri" w:cs="Calibri"/>
          <w:spacing w:val="1"/>
        </w:rPr>
        <w:t>i</w:t>
      </w:r>
      <w:r w:rsidRPr="00771263">
        <w:rPr>
          <w:rFonts w:ascii="Calibri" w:hAnsi="Calibri" w:cs="Calibri"/>
        </w:rPr>
        <w:t>c</w:t>
      </w:r>
      <w:r w:rsidRPr="00771263">
        <w:rPr>
          <w:rFonts w:ascii="Calibri" w:hAnsi="Calibri" w:cs="Calibri"/>
          <w:spacing w:val="-3"/>
        </w:rPr>
        <w:t>a</w:t>
      </w:r>
      <w:r w:rsidRPr="00771263">
        <w:rPr>
          <w:rFonts w:ascii="Calibri" w:hAnsi="Calibri" w:cs="Calibri"/>
          <w:spacing w:val="1"/>
        </w:rPr>
        <w:t>t</w:t>
      </w:r>
      <w:r w:rsidRPr="00771263">
        <w:rPr>
          <w:rFonts w:ascii="Calibri" w:hAnsi="Calibri" w:cs="Calibri"/>
        </w:rPr>
        <w:t>o</w:t>
      </w:r>
      <w:r w:rsidRPr="00771263">
        <w:rPr>
          <w:rFonts w:ascii="Calibri" w:hAnsi="Calibri" w:cs="Calibri"/>
          <w:spacing w:val="10"/>
        </w:rPr>
        <w:t xml:space="preserve"> </w:t>
      </w:r>
      <w:r w:rsidRPr="00771263">
        <w:rPr>
          <w:rFonts w:ascii="Calibri" w:hAnsi="Calibri" w:cs="Calibri"/>
          <w:spacing w:val="-2"/>
        </w:rPr>
        <w:t>i</w:t>
      </w:r>
      <w:r w:rsidRPr="00771263">
        <w:rPr>
          <w:rFonts w:ascii="Calibri" w:hAnsi="Calibri" w:cs="Calibri"/>
        </w:rPr>
        <w:t>l</w:t>
      </w:r>
      <w:r w:rsidRPr="00771263">
        <w:rPr>
          <w:rFonts w:ascii="Calibri" w:hAnsi="Calibri" w:cs="Calibri"/>
          <w:spacing w:val="12"/>
        </w:rPr>
        <w:t xml:space="preserve"> </w:t>
      </w:r>
      <w:r w:rsidRPr="00771263">
        <w:rPr>
          <w:rFonts w:ascii="Calibri" w:hAnsi="Calibri" w:cs="Calibri"/>
          <w:spacing w:val="1"/>
        </w:rPr>
        <w:t>t</w:t>
      </w:r>
      <w:r w:rsidRPr="00771263">
        <w:rPr>
          <w:rFonts w:ascii="Calibri" w:hAnsi="Calibri" w:cs="Calibri"/>
          <w:spacing w:val="-3"/>
        </w:rPr>
        <w:t>r</w:t>
      </w:r>
      <w:r w:rsidRPr="00771263">
        <w:rPr>
          <w:rFonts w:ascii="Calibri" w:hAnsi="Calibri" w:cs="Calibri"/>
          <w:spacing w:val="-2"/>
        </w:rPr>
        <w:t>i</w:t>
      </w:r>
      <w:r w:rsidRPr="00771263">
        <w:rPr>
          <w:rFonts w:ascii="Calibri" w:hAnsi="Calibri" w:cs="Calibri"/>
          <w:spacing w:val="1"/>
        </w:rPr>
        <w:t>b</w:t>
      </w:r>
      <w:r w:rsidRPr="00771263">
        <w:rPr>
          <w:rFonts w:ascii="Calibri" w:hAnsi="Calibri" w:cs="Calibri"/>
          <w:spacing w:val="-2"/>
        </w:rPr>
        <w:t>ut</w:t>
      </w:r>
      <w:r w:rsidRPr="00771263">
        <w:rPr>
          <w:rFonts w:ascii="Calibri" w:hAnsi="Calibri" w:cs="Calibri"/>
        </w:rPr>
        <w:t>o</w:t>
      </w:r>
      <w:r w:rsidRPr="00771263">
        <w:rPr>
          <w:rFonts w:ascii="Calibri" w:hAnsi="Calibri" w:cs="Calibri"/>
          <w:spacing w:val="12"/>
        </w:rPr>
        <w:t xml:space="preserve"> </w:t>
      </w:r>
      <w:r w:rsidRPr="00771263">
        <w:rPr>
          <w:rFonts w:ascii="Calibri" w:hAnsi="Calibri" w:cs="Calibri"/>
          <w:spacing w:val="1"/>
        </w:rPr>
        <w:lastRenderedPageBreak/>
        <w:t>p</w:t>
      </w:r>
      <w:r w:rsidRPr="00771263">
        <w:rPr>
          <w:rFonts w:ascii="Calibri" w:hAnsi="Calibri" w:cs="Calibri"/>
          <w:spacing w:val="-3"/>
        </w:rPr>
        <w:t>e</w:t>
      </w:r>
      <w:r w:rsidRPr="00771263">
        <w:rPr>
          <w:rFonts w:ascii="Calibri" w:hAnsi="Calibri" w:cs="Calibri"/>
        </w:rPr>
        <w:t>r</w:t>
      </w:r>
      <w:r w:rsidRPr="00771263">
        <w:rPr>
          <w:rFonts w:ascii="Calibri" w:hAnsi="Calibri" w:cs="Calibri"/>
          <w:spacing w:val="11"/>
        </w:rPr>
        <w:t xml:space="preserve"> </w:t>
      </w:r>
      <w:r w:rsidRPr="00771263">
        <w:rPr>
          <w:rFonts w:ascii="Calibri" w:hAnsi="Calibri" w:cs="Calibri"/>
          <w:spacing w:val="1"/>
        </w:rPr>
        <w:t>l</w:t>
      </w:r>
      <w:r w:rsidRPr="00771263">
        <w:rPr>
          <w:rFonts w:ascii="Calibri" w:hAnsi="Calibri" w:cs="Calibri"/>
          <w:spacing w:val="-3"/>
        </w:rPr>
        <w:t>’</w:t>
      </w:r>
      <w:r w:rsidRPr="00771263">
        <w:rPr>
          <w:rFonts w:ascii="Calibri" w:hAnsi="Calibri" w:cs="Calibri"/>
          <w:spacing w:val="1"/>
        </w:rPr>
        <w:t>i</w:t>
      </w:r>
      <w:r w:rsidRPr="00771263">
        <w:rPr>
          <w:rFonts w:ascii="Calibri" w:hAnsi="Calibri" w:cs="Calibri"/>
          <w:spacing w:val="-2"/>
        </w:rPr>
        <w:t>n</w:t>
      </w:r>
      <w:r w:rsidRPr="00771263">
        <w:rPr>
          <w:rFonts w:ascii="Calibri" w:hAnsi="Calibri" w:cs="Calibri"/>
          <w:spacing w:val="1"/>
        </w:rPr>
        <w:t>t</w:t>
      </w:r>
      <w:r w:rsidRPr="00771263">
        <w:rPr>
          <w:rFonts w:ascii="Calibri" w:hAnsi="Calibri" w:cs="Calibri"/>
        </w:rPr>
        <w:t>e</w:t>
      </w:r>
      <w:r w:rsidRPr="00771263">
        <w:rPr>
          <w:rFonts w:ascii="Calibri" w:hAnsi="Calibri" w:cs="Calibri"/>
          <w:spacing w:val="-3"/>
        </w:rPr>
        <w:t>r</w:t>
      </w:r>
      <w:r w:rsidRPr="00771263">
        <w:rPr>
          <w:rFonts w:ascii="Calibri" w:hAnsi="Calibri" w:cs="Calibri"/>
        </w:rPr>
        <w:t>o</w:t>
      </w:r>
      <w:r w:rsidRPr="00771263">
        <w:rPr>
          <w:rFonts w:ascii="Calibri" w:hAnsi="Calibri" w:cs="Calibri"/>
          <w:spacing w:val="12"/>
        </w:rPr>
        <w:t xml:space="preserve"> </w:t>
      </w:r>
      <w:r w:rsidRPr="00771263">
        <w:rPr>
          <w:rFonts w:ascii="Calibri" w:hAnsi="Calibri" w:cs="Calibri"/>
          <w:spacing w:val="-3"/>
        </w:rPr>
        <w:t>a</w:t>
      </w:r>
      <w:r w:rsidRPr="00771263">
        <w:rPr>
          <w:rFonts w:ascii="Calibri" w:hAnsi="Calibri" w:cs="Calibri"/>
          <w:spacing w:val="1"/>
        </w:rPr>
        <w:t>n</w:t>
      </w:r>
      <w:r w:rsidRPr="00771263">
        <w:rPr>
          <w:rFonts w:ascii="Calibri" w:hAnsi="Calibri" w:cs="Calibri"/>
          <w:spacing w:val="-2"/>
        </w:rPr>
        <w:t>n</w:t>
      </w:r>
      <w:r w:rsidRPr="00771263">
        <w:rPr>
          <w:rFonts w:ascii="Calibri" w:hAnsi="Calibri" w:cs="Calibri"/>
        </w:rPr>
        <w:t>o</w:t>
      </w:r>
      <w:r w:rsidRPr="00771263">
        <w:rPr>
          <w:rFonts w:ascii="Calibri" w:hAnsi="Calibri" w:cs="Calibri"/>
          <w:spacing w:val="10"/>
        </w:rPr>
        <w:t xml:space="preserve"> </w:t>
      </w:r>
      <w:r w:rsidRPr="00771263">
        <w:rPr>
          <w:rFonts w:ascii="Calibri" w:hAnsi="Calibri" w:cs="Calibri"/>
          <w:spacing w:val="1"/>
        </w:rPr>
        <w:t>s</w:t>
      </w:r>
      <w:r w:rsidRPr="00771263">
        <w:rPr>
          <w:rFonts w:ascii="Calibri" w:hAnsi="Calibri" w:cs="Calibri"/>
          <w:spacing w:val="-2"/>
        </w:rPr>
        <w:t>o</w:t>
      </w:r>
      <w:r w:rsidRPr="00771263">
        <w:rPr>
          <w:rFonts w:ascii="Calibri" w:hAnsi="Calibri" w:cs="Calibri"/>
          <w:spacing w:val="1"/>
        </w:rPr>
        <w:t>l</w:t>
      </w:r>
      <w:r w:rsidRPr="00771263">
        <w:rPr>
          <w:rFonts w:ascii="Calibri" w:hAnsi="Calibri" w:cs="Calibri"/>
        </w:rPr>
        <w:t>are</w:t>
      </w:r>
      <w:r w:rsidRPr="00771263">
        <w:rPr>
          <w:rFonts w:ascii="Calibri" w:hAnsi="Calibri" w:cs="Calibri"/>
          <w:spacing w:val="9"/>
        </w:rPr>
        <w:t xml:space="preserve"> </w:t>
      </w:r>
      <w:r w:rsidRPr="00771263">
        <w:rPr>
          <w:rFonts w:ascii="Calibri" w:hAnsi="Calibri" w:cs="Calibri"/>
          <w:spacing w:val="1"/>
        </w:rPr>
        <w:t>i</w:t>
      </w:r>
      <w:r w:rsidRPr="00771263">
        <w:rPr>
          <w:rFonts w:ascii="Calibri" w:hAnsi="Calibri" w:cs="Calibri"/>
        </w:rPr>
        <w:t>n</w:t>
      </w:r>
      <w:r w:rsidRPr="00771263">
        <w:rPr>
          <w:rFonts w:ascii="Calibri" w:hAnsi="Calibri" w:cs="Calibri"/>
          <w:spacing w:val="10"/>
        </w:rPr>
        <w:t xml:space="preserve"> </w:t>
      </w:r>
      <w:r w:rsidRPr="00771263">
        <w:rPr>
          <w:rFonts w:ascii="Calibri" w:hAnsi="Calibri" w:cs="Calibri"/>
        </w:rPr>
        <w:t>c</w:t>
      </w:r>
      <w:r w:rsidRPr="00771263">
        <w:rPr>
          <w:rFonts w:ascii="Calibri" w:hAnsi="Calibri" w:cs="Calibri"/>
          <w:spacing w:val="-2"/>
        </w:rPr>
        <w:t>u</w:t>
      </w:r>
      <w:r w:rsidRPr="00771263">
        <w:rPr>
          <w:rFonts w:ascii="Calibri" w:hAnsi="Calibri" w:cs="Calibri"/>
        </w:rPr>
        <w:t>i</w:t>
      </w:r>
      <w:r w:rsidRPr="00771263">
        <w:rPr>
          <w:rFonts w:ascii="Calibri" w:hAnsi="Calibri" w:cs="Calibri"/>
          <w:spacing w:val="12"/>
        </w:rPr>
        <w:t xml:space="preserve"> </w:t>
      </w:r>
      <w:r w:rsidRPr="00771263">
        <w:rPr>
          <w:rFonts w:ascii="Calibri" w:hAnsi="Calibri" w:cs="Calibri"/>
          <w:spacing w:val="-2"/>
        </w:rPr>
        <w:t>s</w:t>
      </w:r>
      <w:r w:rsidRPr="00771263">
        <w:rPr>
          <w:rFonts w:ascii="Calibri" w:hAnsi="Calibri" w:cs="Calibri"/>
        </w:rPr>
        <w:t>i</w:t>
      </w:r>
      <w:r w:rsidRPr="00771263">
        <w:rPr>
          <w:rFonts w:ascii="Calibri" w:hAnsi="Calibri" w:cs="Calibri"/>
          <w:spacing w:val="12"/>
        </w:rPr>
        <w:t xml:space="preserve"> </w:t>
      </w:r>
      <w:r w:rsidRPr="00771263">
        <w:rPr>
          <w:rFonts w:ascii="Calibri" w:hAnsi="Calibri" w:cs="Calibri"/>
        </w:rPr>
        <w:t>è</w:t>
      </w:r>
      <w:r w:rsidRPr="00771263">
        <w:rPr>
          <w:rFonts w:ascii="Calibri" w:hAnsi="Calibri" w:cs="Calibri"/>
          <w:spacing w:val="9"/>
        </w:rPr>
        <w:t xml:space="preserve"> </w:t>
      </w:r>
      <w:r w:rsidRPr="00771263">
        <w:rPr>
          <w:rFonts w:ascii="Calibri" w:hAnsi="Calibri" w:cs="Calibri"/>
          <w:spacing w:val="1"/>
        </w:rPr>
        <w:t>v</w:t>
      </w:r>
      <w:r w:rsidRPr="00771263">
        <w:rPr>
          <w:rFonts w:ascii="Calibri" w:hAnsi="Calibri" w:cs="Calibri"/>
        </w:rPr>
        <w:t>e</w:t>
      </w:r>
      <w:r w:rsidRPr="00771263">
        <w:rPr>
          <w:rFonts w:ascii="Calibri" w:hAnsi="Calibri" w:cs="Calibri"/>
          <w:spacing w:val="-3"/>
        </w:rPr>
        <w:t>r</w:t>
      </w:r>
      <w:r w:rsidRPr="00771263">
        <w:rPr>
          <w:rFonts w:ascii="Calibri" w:hAnsi="Calibri" w:cs="Calibri"/>
          <w:spacing w:val="1"/>
        </w:rPr>
        <w:t>i</w:t>
      </w:r>
      <w:r w:rsidRPr="00771263">
        <w:rPr>
          <w:rFonts w:ascii="Calibri" w:hAnsi="Calibri" w:cs="Calibri"/>
          <w:spacing w:val="-3"/>
        </w:rPr>
        <w:t>f</w:t>
      </w:r>
      <w:r w:rsidRPr="00771263">
        <w:rPr>
          <w:rFonts w:ascii="Calibri" w:hAnsi="Calibri" w:cs="Calibri"/>
          <w:spacing w:val="1"/>
        </w:rPr>
        <w:t>i</w:t>
      </w:r>
      <w:r w:rsidRPr="00771263">
        <w:rPr>
          <w:rFonts w:ascii="Calibri" w:hAnsi="Calibri" w:cs="Calibri"/>
        </w:rPr>
        <w:t>c</w:t>
      </w:r>
      <w:r w:rsidRPr="00771263">
        <w:rPr>
          <w:rFonts w:ascii="Calibri" w:hAnsi="Calibri" w:cs="Calibri"/>
          <w:spacing w:val="-3"/>
        </w:rPr>
        <w:t>a</w:t>
      </w:r>
      <w:r w:rsidRPr="00771263">
        <w:rPr>
          <w:rFonts w:ascii="Calibri" w:hAnsi="Calibri" w:cs="Calibri"/>
          <w:spacing w:val="1"/>
        </w:rPr>
        <w:t>t</w:t>
      </w:r>
      <w:r w:rsidRPr="00771263">
        <w:rPr>
          <w:rFonts w:ascii="Calibri" w:hAnsi="Calibri" w:cs="Calibri"/>
        </w:rPr>
        <w:t>o</w:t>
      </w:r>
      <w:r w:rsidRPr="00771263">
        <w:rPr>
          <w:rFonts w:ascii="Calibri" w:hAnsi="Calibri" w:cs="Calibri"/>
          <w:spacing w:val="10"/>
        </w:rPr>
        <w:t xml:space="preserve"> </w:t>
      </w:r>
      <w:r w:rsidRPr="00771263">
        <w:rPr>
          <w:rFonts w:ascii="Calibri" w:hAnsi="Calibri" w:cs="Calibri"/>
          <w:spacing w:val="1"/>
        </w:rPr>
        <w:t>i</w:t>
      </w:r>
      <w:r w:rsidRPr="00771263">
        <w:rPr>
          <w:rFonts w:ascii="Calibri" w:hAnsi="Calibri" w:cs="Calibri"/>
        </w:rPr>
        <w:t>l</w:t>
      </w:r>
      <w:r w:rsidRPr="00771263">
        <w:rPr>
          <w:rFonts w:ascii="Calibri" w:hAnsi="Calibri" w:cs="Calibri"/>
          <w:spacing w:val="12"/>
        </w:rPr>
        <w:t xml:space="preserve"> </w:t>
      </w:r>
      <w:r w:rsidRPr="00771263">
        <w:rPr>
          <w:rFonts w:ascii="Calibri" w:hAnsi="Calibri" w:cs="Calibri"/>
          <w:spacing w:val="-3"/>
        </w:rPr>
        <w:t>c</w:t>
      </w:r>
      <w:r w:rsidRPr="00771263">
        <w:rPr>
          <w:rFonts w:ascii="Calibri" w:hAnsi="Calibri" w:cs="Calibri"/>
          <w:spacing w:val="-2"/>
        </w:rPr>
        <w:t>o</w:t>
      </w:r>
      <w:r w:rsidRPr="00771263">
        <w:rPr>
          <w:rFonts w:ascii="Calibri" w:hAnsi="Calibri" w:cs="Calibri"/>
          <w:spacing w:val="1"/>
        </w:rPr>
        <w:t>n</w:t>
      </w:r>
      <w:r w:rsidRPr="00771263">
        <w:rPr>
          <w:rFonts w:ascii="Calibri" w:hAnsi="Calibri" w:cs="Calibri"/>
        </w:rPr>
        <w:t>fe</w:t>
      </w:r>
      <w:r w:rsidRPr="00771263">
        <w:rPr>
          <w:rFonts w:ascii="Calibri" w:hAnsi="Calibri" w:cs="Calibri"/>
          <w:spacing w:val="-3"/>
        </w:rPr>
        <w:t>r</w:t>
      </w:r>
      <w:r w:rsidRPr="00771263">
        <w:rPr>
          <w:rFonts w:ascii="Calibri" w:hAnsi="Calibri" w:cs="Calibri"/>
          <w:spacing w:val="1"/>
        </w:rPr>
        <w:t>i</w:t>
      </w:r>
      <w:r w:rsidRPr="00771263">
        <w:rPr>
          <w:rFonts w:ascii="Calibri" w:hAnsi="Calibri" w:cs="Calibri"/>
          <w:spacing w:val="-5"/>
        </w:rPr>
        <w:t>m</w:t>
      </w:r>
      <w:r w:rsidRPr="00771263">
        <w:rPr>
          <w:rFonts w:ascii="Calibri" w:hAnsi="Calibri" w:cs="Calibri"/>
        </w:rPr>
        <w:t>e</w:t>
      </w:r>
      <w:r w:rsidRPr="00771263">
        <w:rPr>
          <w:rFonts w:ascii="Calibri" w:hAnsi="Calibri" w:cs="Calibri"/>
          <w:spacing w:val="1"/>
        </w:rPr>
        <w:t>nto</w:t>
      </w:r>
      <w:r w:rsidRPr="00771263">
        <w:rPr>
          <w:rFonts w:ascii="Calibri" w:hAnsi="Calibri" w:cs="Calibri"/>
        </w:rPr>
        <w:t>,</w:t>
      </w:r>
      <w:r w:rsidRPr="00771263">
        <w:rPr>
          <w:rFonts w:ascii="Calibri" w:hAnsi="Calibri" w:cs="Calibri"/>
          <w:spacing w:val="8"/>
        </w:rPr>
        <w:t xml:space="preserve"> </w:t>
      </w:r>
      <w:r w:rsidRPr="00771263">
        <w:rPr>
          <w:rFonts w:ascii="Calibri" w:hAnsi="Calibri" w:cs="Calibri"/>
          <w:spacing w:val="1"/>
        </w:rPr>
        <w:t>o</w:t>
      </w:r>
      <w:r w:rsidRPr="00771263">
        <w:rPr>
          <w:rFonts w:ascii="Calibri" w:hAnsi="Calibri" w:cs="Calibri"/>
          <w:spacing w:val="-2"/>
        </w:rPr>
        <w:t>lt</w:t>
      </w:r>
      <w:r w:rsidRPr="00771263">
        <w:rPr>
          <w:rFonts w:ascii="Calibri" w:hAnsi="Calibri" w:cs="Calibri"/>
          <w:spacing w:val="-3"/>
        </w:rPr>
        <w:t>r</w:t>
      </w:r>
      <w:r w:rsidRPr="00771263">
        <w:rPr>
          <w:rFonts w:ascii="Calibri" w:hAnsi="Calibri" w:cs="Calibri"/>
        </w:rPr>
        <w:t>e a</w:t>
      </w:r>
      <w:r w:rsidRPr="00771263">
        <w:rPr>
          <w:rFonts w:ascii="Calibri" w:hAnsi="Calibri" w:cs="Calibri"/>
          <w:spacing w:val="1"/>
        </w:rPr>
        <w:t>g</w:t>
      </w:r>
      <w:r w:rsidRPr="00771263">
        <w:rPr>
          <w:rFonts w:ascii="Calibri" w:hAnsi="Calibri" w:cs="Calibri"/>
          <w:spacing w:val="-2"/>
        </w:rPr>
        <w:t>l</w:t>
      </w:r>
      <w:r w:rsidRPr="00771263">
        <w:rPr>
          <w:rFonts w:ascii="Calibri" w:hAnsi="Calibri" w:cs="Calibri"/>
        </w:rPr>
        <w:t xml:space="preserve">i </w:t>
      </w:r>
      <w:r w:rsidRPr="00771263">
        <w:rPr>
          <w:rFonts w:ascii="Calibri" w:hAnsi="Calibri" w:cs="Calibri"/>
          <w:spacing w:val="-2"/>
        </w:rPr>
        <w:t>in</w:t>
      </w:r>
      <w:r w:rsidRPr="00771263">
        <w:rPr>
          <w:rFonts w:ascii="Calibri" w:hAnsi="Calibri" w:cs="Calibri"/>
          <w:spacing w:val="1"/>
        </w:rPr>
        <w:t>t</w:t>
      </w:r>
      <w:r w:rsidRPr="00771263">
        <w:rPr>
          <w:rFonts w:ascii="Calibri" w:hAnsi="Calibri" w:cs="Calibri"/>
        </w:rPr>
        <w:t>er</w:t>
      </w:r>
      <w:r w:rsidRPr="00771263">
        <w:rPr>
          <w:rFonts w:ascii="Calibri" w:hAnsi="Calibri" w:cs="Calibri"/>
          <w:spacing w:val="-3"/>
        </w:rPr>
        <w:t>e</w:t>
      </w:r>
      <w:r w:rsidRPr="00771263">
        <w:rPr>
          <w:rFonts w:ascii="Calibri" w:hAnsi="Calibri" w:cs="Calibri"/>
          <w:spacing w:val="1"/>
        </w:rPr>
        <w:t>s</w:t>
      </w:r>
      <w:r w:rsidRPr="00771263">
        <w:rPr>
          <w:rFonts w:ascii="Calibri" w:hAnsi="Calibri" w:cs="Calibri"/>
          <w:spacing w:val="-2"/>
        </w:rPr>
        <w:t>s</w:t>
      </w:r>
      <w:r w:rsidRPr="00771263">
        <w:rPr>
          <w:rFonts w:ascii="Calibri" w:hAnsi="Calibri" w:cs="Calibri"/>
        </w:rPr>
        <w:t>i</w:t>
      </w:r>
      <w:r w:rsidRPr="00771263">
        <w:rPr>
          <w:rFonts w:ascii="Calibri" w:hAnsi="Calibri" w:cs="Calibri"/>
          <w:spacing w:val="-2"/>
        </w:rPr>
        <w:t xml:space="preserve"> </w:t>
      </w:r>
      <w:r w:rsidRPr="00771263">
        <w:rPr>
          <w:rFonts w:ascii="Calibri" w:hAnsi="Calibri" w:cs="Calibri"/>
          <w:spacing w:val="1"/>
        </w:rPr>
        <w:t>d</w:t>
      </w:r>
      <w:r w:rsidRPr="00771263">
        <w:rPr>
          <w:rFonts w:ascii="Calibri" w:hAnsi="Calibri" w:cs="Calibri"/>
        </w:rPr>
        <w:t xml:space="preserve">i </w:t>
      </w:r>
      <w:r w:rsidRPr="00771263">
        <w:rPr>
          <w:rFonts w:ascii="Calibri" w:hAnsi="Calibri" w:cs="Calibri"/>
          <w:spacing w:val="-5"/>
        </w:rPr>
        <w:t>m</w:t>
      </w:r>
      <w:r w:rsidRPr="00771263">
        <w:rPr>
          <w:rFonts w:ascii="Calibri" w:hAnsi="Calibri" w:cs="Calibri"/>
          <w:spacing w:val="1"/>
        </w:rPr>
        <w:t>o</w:t>
      </w:r>
      <w:r w:rsidRPr="00771263">
        <w:rPr>
          <w:rFonts w:ascii="Calibri" w:hAnsi="Calibri" w:cs="Calibri"/>
        </w:rPr>
        <w:t>ra</w:t>
      </w:r>
      <w:r w:rsidRPr="00771263">
        <w:rPr>
          <w:rFonts w:ascii="Calibri" w:hAnsi="Calibri" w:cs="Calibri"/>
          <w:spacing w:val="-1"/>
        </w:rPr>
        <w:t xml:space="preserve"> </w:t>
      </w:r>
      <w:r w:rsidRPr="00771263">
        <w:rPr>
          <w:rFonts w:ascii="Calibri" w:hAnsi="Calibri" w:cs="Calibri"/>
        </w:rPr>
        <w:t>e</w:t>
      </w:r>
      <w:r w:rsidRPr="00771263">
        <w:rPr>
          <w:rFonts w:ascii="Calibri" w:hAnsi="Calibri" w:cs="Calibri"/>
          <w:spacing w:val="-1"/>
        </w:rPr>
        <w:t xml:space="preserve"> </w:t>
      </w:r>
      <w:r w:rsidRPr="00771263">
        <w:rPr>
          <w:rFonts w:ascii="Calibri" w:hAnsi="Calibri" w:cs="Calibri"/>
          <w:spacing w:val="1"/>
        </w:rPr>
        <w:t>al</w:t>
      </w:r>
      <w:r w:rsidRPr="00771263">
        <w:rPr>
          <w:rFonts w:ascii="Calibri" w:hAnsi="Calibri" w:cs="Calibri"/>
          <w:spacing w:val="-2"/>
        </w:rPr>
        <w:t>l</w:t>
      </w:r>
      <w:r w:rsidRPr="00771263">
        <w:rPr>
          <w:rFonts w:ascii="Calibri" w:hAnsi="Calibri" w:cs="Calibri"/>
        </w:rPr>
        <w:t>e</w:t>
      </w:r>
      <w:r w:rsidRPr="00771263">
        <w:rPr>
          <w:rFonts w:ascii="Calibri" w:hAnsi="Calibri" w:cs="Calibri"/>
          <w:spacing w:val="-1"/>
        </w:rPr>
        <w:t xml:space="preserve"> </w:t>
      </w:r>
      <w:r w:rsidRPr="00771263">
        <w:rPr>
          <w:rFonts w:ascii="Calibri" w:hAnsi="Calibri" w:cs="Calibri"/>
          <w:spacing w:val="1"/>
        </w:rPr>
        <w:t>s</w:t>
      </w:r>
      <w:r w:rsidRPr="00771263">
        <w:rPr>
          <w:rFonts w:ascii="Calibri" w:hAnsi="Calibri" w:cs="Calibri"/>
          <w:spacing w:val="-3"/>
        </w:rPr>
        <w:t>a</w:t>
      </w:r>
      <w:r w:rsidRPr="00771263">
        <w:rPr>
          <w:rFonts w:ascii="Calibri" w:hAnsi="Calibri" w:cs="Calibri"/>
          <w:spacing w:val="1"/>
        </w:rPr>
        <w:t>n</w:t>
      </w:r>
      <w:r w:rsidRPr="00771263">
        <w:rPr>
          <w:rFonts w:ascii="Calibri" w:hAnsi="Calibri" w:cs="Calibri"/>
          <w:spacing w:val="-3"/>
        </w:rPr>
        <w:t>z</w:t>
      </w:r>
      <w:r w:rsidRPr="00771263">
        <w:rPr>
          <w:rFonts w:ascii="Calibri" w:hAnsi="Calibri" w:cs="Calibri"/>
          <w:spacing w:val="1"/>
        </w:rPr>
        <w:t>i</w:t>
      </w:r>
      <w:r w:rsidRPr="00771263">
        <w:rPr>
          <w:rFonts w:ascii="Calibri" w:hAnsi="Calibri" w:cs="Calibri"/>
          <w:spacing w:val="-2"/>
        </w:rPr>
        <w:t>on</w:t>
      </w:r>
      <w:r w:rsidRPr="00771263">
        <w:rPr>
          <w:rFonts w:ascii="Calibri" w:hAnsi="Calibri" w:cs="Calibri"/>
        </w:rPr>
        <w:t xml:space="preserve">i </w:t>
      </w:r>
      <w:r w:rsidRPr="00771263">
        <w:rPr>
          <w:rFonts w:ascii="Calibri" w:hAnsi="Calibri" w:cs="Calibri"/>
          <w:spacing w:val="1"/>
        </w:rPr>
        <w:t>p</w:t>
      </w:r>
      <w:r w:rsidRPr="00771263">
        <w:rPr>
          <w:rFonts w:ascii="Calibri" w:hAnsi="Calibri" w:cs="Calibri"/>
        </w:rPr>
        <w:t>er</w:t>
      </w:r>
      <w:r w:rsidRPr="00771263">
        <w:rPr>
          <w:rFonts w:ascii="Calibri" w:hAnsi="Calibri" w:cs="Calibri"/>
          <w:spacing w:val="-3"/>
        </w:rPr>
        <w:t xml:space="preserve"> </w:t>
      </w:r>
      <w:r w:rsidRPr="00771263">
        <w:rPr>
          <w:rFonts w:ascii="Calibri" w:hAnsi="Calibri" w:cs="Calibri"/>
          <w:spacing w:val="-2"/>
        </w:rPr>
        <w:t>i</w:t>
      </w:r>
      <w:r w:rsidRPr="00771263">
        <w:rPr>
          <w:rFonts w:ascii="Calibri" w:hAnsi="Calibri" w:cs="Calibri"/>
          <w:spacing w:val="1"/>
        </w:rPr>
        <w:t>n</w:t>
      </w:r>
      <w:r w:rsidRPr="00771263">
        <w:rPr>
          <w:rFonts w:ascii="Calibri" w:hAnsi="Calibri" w:cs="Calibri"/>
          <w:spacing w:val="-3"/>
        </w:rPr>
        <w:t>f</w:t>
      </w:r>
      <w:r w:rsidRPr="00771263">
        <w:rPr>
          <w:rFonts w:ascii="Calibri" w:hAnsi="Calibri" w:cs="Calibri"/>
        </w:rPr>
        <w:t>e</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spacing w:val="1"/>
        </w:rPr>
        <w:t>l</w:t>
      </w:r>
      <w:r w:rsidRPr="00771263">
        <w:rPr>
          <w:rFonts w:ascii="Calibri" w:hAnsi="Calibri" w:cs="Calibri"/>
        </w:rPr>
        <w:t>e</w:t>
      </w:r>
      <w:r w:rsidRPr="00771263">
        <w:rPr>
          <w:rFonts w:ascii="Calibri" w:hAnsi="Calibri" w:cs="Calibri"/>
          <w:spacing w:val="-1"/>
        </w:rPr>
        <w:t xml:space="preserve"> </w:t>
      </w:r>
      <w:r w:rsidRPr="00771263">
        <w:rPr>
          <w:rFonts w:ascii="Calibri" w:hAnsi="Calibri" w:cs="Calibri"/>
          <w:spacing w:val="-2"/>
        </w:rPr>
        <w:t>d</w:t>
      </w:r>
      <w:r w:rsidRPr="00771263">
        <w:rPr>
          <w:rFonts w:ascii="Calibri" w:hAnsi="Calibri" w:cs="Calibri"/>
          <w:spacing w:val="1"/>
        </w:rPr>
        <w:t>i</w:t>
      </w:r>
      <w:r w:rsidRPr="00771263">
        <w:rPr>
          <w:rFonts w:ascii="Calibri" w:hAnsi="Calibri" w:cs="Calibri"/>
          <w:spacing w:val="-3"/>
        </w:rPr>
        <w:t>c</w:t>
      </w:r>
      <w:r w:rsidRPr="00771263">
        <w:rPr>
          <w:rFonts w:ascii="Calibri" w:hAnsi="Calibri" w:cs="Calibri"/>
          <w:spacing w:val="1"/>
        </w:rPr>
        <w:t>h</w:t>
      </w:r>
      <w:r w:rsidRPr="00771263">
        <w:rPr>
          <w:rFonts w:ascii="Calibri" w:hAnsi="Calibri" w:cs="Calibri"/>
          <w:spacing w:val="-2"/>
        </w:rPr>
        <w:t>i</w:t>
      </w:r>
      <w:r w:rsidRPr="00771263">
        <w:rPr>
          <w:rFonts w:ascii="Calibri" w:hAnsi="Calibri" w:cs="Calibri"/>
        </w:rPr>
        <w:t>ara</w:t>
      </w:r>
      <w:r w:rsidRPr="00771263">
        <w:rPr>
          <w:rFonts w:ascii="Calibri" w:hAnsi="Calibri" w:cs="Calibri"/>
          <w:spacing w:val="-3"/>
        </w:rPr>
        <w:t>z</w:t>
      </w:r>
      <w:r w:rsidRPr="00771263">
        <w:rPr>
          <w:rFonts w:ascii="Calibri" w:hAnsi="Calibri" w:cs="Calibri"/>
          <w:spacing w:val="1"/>
        </w:rPr>
        <w:t>i</w:t>
      </w:r>
      <w:r w:rsidRPr="00771263">
        <w:rPr>
          <w:rFonts w:ascii="Calibri" w:hAnsi="Calibri" w:cs="Calibri"/>
          <w:spacing w:val="-2"/>
        </w:rPr>
        <w:t>o</w:t>
      </w:r>
      <w:r w:rsidRPr="00771263">
        <w:rPr>
          <w:rFonts w:ascii="Calibri" w:hAnsi="Calibri" w:cs="Calibri"/>
          <w:spacing w:val="1"/>
        </w:rPr>
        <w:t>n</w:t>
      </w:r>
      <w:r w:rsidRPr="00771263">
        <w:rPr>
          <w:rFonts w:ascii="Calibri" w:hAnsi="Calibri" w:cs="Calibri"/>
        </w:rPr>
        <w:t>e.</w:t>
      </w:r>
    </w:p>
    <w:p w14:paraId="217A27B1" w14:textId="77777777" w:rsidR="0051512E" w:rsidRPr="00771263" w:rsidRDefault="0051512E" w:rsidP="0051512E">
      <w:pPr>
        <w:pStyle w:val="Titolo11"/>
        <w:kinsoku w:val="0"/>
        <w:overflowPunct w:val="0"/>
        <w:spacing w:line="10" w:lineRule="atLeast"/>
        <w:ind w:left="0" w:right="4193"/>
        <w:jc w:val="both"/>
        <w:rPr>
          <w:rFonts w:ascii="Calibri" w:hAnsi="Calibri" w:cs="Calibri"/>
          <w:spacing w:val="-2"/>
          <w:sz w:val="24"/>
          <w:szCs w:val="24"/>
        </w:rPr>
      </w:pPr>
    </w:p>
    <w:p w14:paraId="6651648D" w14:textId="77777777" w:rsidR="0051512E" w:rsidRDefault="0051512E" w:rsidP="0051512E">
      <w:pPr>
        <w:pStyle w:val="Titolo11"/>
        <w:kinsoku w:val="0"/>
        <w:overflowPunct w:val="0"/>
        <w:spacing w:line="10" w:lineRule="atLeast"/>
        <w:ind w:left="0" w:right="-1"/>
        <w:jc w:val="center"/>
        <w:rPr>
          <w:rFonts w:ascii="Calibri" w:hAnsi="Calibri" w:cs="Calibri"/>
          <w:sz w:val="24"/>
          <w:szCs w:val="24"/>
        </w:rPr>
      </w:pPr>
      <w:r w:rsidRPr="00771263">
        <w:rPr>
          <w:rFonts w:ascii="Calibri" w:hAnsi="Calibri" w:cs="Calibri"/>
          <w:spacing w:val="-2"/>
          <w:sz w:val="24"/>
          <w:szCs w:val="24"/>
        </w:rPr>
        <w:t>A</w:t>
      </w:r>
      <w:r w:rsidRPr="00771263">
        <w:rPr>
          <w:rFonts w:ascii="Calibri" w:hAnsi="Calibri" w:cs="Calibri"/>
          <w:sz w:val="24"/>
          <w:szCs w:val="24"/>
        </w:rPr>
        <w:t>rt.</w:t>
      </w:r>
      <w:r w:rsidRPr="00771263">
        <w:rPr>
          <w:rFonts w:ascii="Calibri" w:hAnsi="Calibri" w:cs="Calibri"/>
          <w:spacing w:val="-1"/>
          <w:sz w:val="24"/>
          <w:szCs w:val="24"/>
        </w:rPr>
        <w:t xml:space="preserve"> </w:t>
      </w:r>
      <w:r>
        <w:rPr>
          <w:rFonts w:ascii="Calibri" w:hAnsi="Calibri" w:cs="Calibri"/>
          <w:spacing w:val="1"/>
          <w:sz w:val="24"/>
          <w:szCs w:val="24"/>
        </w:rPr>
        <w:t>9</w:t>
      </w:r>
      <w:r w:rsidRPr="00771263">
        <w:rPr>
          <w:rFonts w:ascii="Calibri" w:hAnsi="Calibri" w:cs="Calibri"/>
          <w:sz w:val="24"/>
          <w:szCs w:val="24"/>
        </w:rPr>
        <w:t>.</w:t>
      </w:r>
    </w:p>
    <w:p w14:paraId="5B8B585A" w14:textId="77777777" w:rsidR="0051512E" w:rsidRPr="00771263" w:rsidRDefault="0051512E" w:rsidP="0051512E">
      <w:pPr>
        <w:pStyle w:val="Titolo11"/>
        <w:kinsoku w:val="0"/>
        <w:overflowPunct w:val="0"/>
        <w:spacing w:line="10" w:lineRule="atLeast"/>
        <w:ind w:left="0" w:right="-1"/>
        <w:jc w:val="center"/>
        <w:rPr>
          <w:rFonts w:ascii="Calibri" w:hAnsi="Calibri" w:cs="Calibri"/>
          <w:sz w:val="24"/>
          <w:szCs w:val="24"/>
        </w:rPr>
      </w:pPr>
      <w:r w:rsidRPr="00771263">
        <w:rPr>
          <w:rFonts w:ascii="Calibri" w:hAnsi="Calibri" w:cs="Calibri"/>
          <w:sz w:val="24"/>
          <w:szCs w:val="24"/>
        </w:rPr>
        <w:t>E</w:t>
      </w:r>
      <w:r w:rsidRPr="00771263">
        <w:rPr>
          <w:rFonts w:ascii="Calibri" w:hAnsi="Calibri" w:cs="Calibri"/>
          <w:spacing w:val="1"/>
          <w:sz w:val="24"/>
          <w:szCs w:val="24"/>
        </w:rPr>
        <w:t>S</w:t>
      </w:r>
      <w:r w:rsidRPr="00771263">
        <w:rPr>
          <w:rFonts w:ascii="Calibri" w:hAnsi="Calibri" w:cs="Calibri"/>
          <w:spacing w:val="-3"/>
          <w:sz w:val="24"/>
          <w:szCs w:val="24"/>
        </w:rPr>
        <w:t>C</w:t>
      </w:r>
      <w:r w:rsidRPr="00771263">
        <w:rPr>
          <w:rFonts w:ascii="Calibri" w:hAnsi="Calibri" w:cs="Calibri"/>
          <w:spacing w:val="1"/>
          <w:sz w:val="24"/>
          <w:szCs w:val="24"/>
        </w:rPr>
        <w:t>L</w:t>
      </w:r>
      <w:r w:rsidRPr="00771263">
        <w:rPr>
          <w:rFonts w:ascii="Calibri" w:hAnsi="Calibri" w:cs="Calibri"/>
          <w:sz w:val="24"/>
          <w:szCs w:val="24"/>
        </w:rPr>
        <w:t>U</w:t>
      </w:r>
      <w:r w:rsidRPr="00771263">
        <w:rPr>
          <w:rFonts w:ascii="Calibri" w:hAnsi="Calibri" w:cs="Calibri"/>
          <w:spacing w:val="-2"/>
          <w:sz w:val="24"/>
          <w:szCs w:val="24"/>
        </w:rPr>
        <w:t>SI</w:t>
      </w:r>
      <w:r w:rsidRPr="00771263">
        <w:rPr>
          <w:rFonts w:ascii="Calibri" w:hAnsi="Calibri" w:cs="Calibri"/>
          <w:spacing w:val="1"/>
          <w:sz w:val="24"/>
          <w:szCs w:val="24"/>
        </w:rPr>
        <w:t>O</w:t>
      </w:r>
      <w:r w:rsidRPr="00771263">
        <w:rPr>
          <w:rFonts w:ascii="Calibri" w:hAnsi="Calibri" w:cs="Calibri"/>
          <w:spacing w:val="-1"/>
          <w:sz w:val="24"/>
          <w:szCs w:val="24"/>
        </w:rPr>
        <w:t>N</w:t>
      </w:r>
      <w:r w:rsidRPr="00771263">
        <w:rPr>
          <w:rFonts w:ascii="Calibri" w:hAnsi="Calibri" w:cs="Calibri"/>
          <w:sz w:val="24"/>
          <w:szCs w:val="24"/>
        </w:rPr>
        <w:t>E</w:t>
      </w:r>
      <w:r w:rsidRPr="00771263">
        <w:rPr>
          <w:rFonts w:ascii="Calibri" w:hAnsi="Calibri" w:cs="Calibri"/>
          <w:spacing w:val="-1"/>
          <w:sz w:val="24"/>
          <w:szCs w:val="24"/>
        </w:rPr>
        <w:t xml:space="preserve"> </w:t>
      </w:r>
      <w:r w:rsidRPr="00771263">
        <w:rPr>
          <w:rFonts w:ascii="Calibri" w:hAnsi="Calibri" w:cs="Calibri"/>
          <w:spacing w:val="-3"/>
          <w:sz w:val="24"/>
          <w:szCs w:val="24"/>
        </w:rPr>
        <w:t>D</w:t>
      </w:r>
      <w:r w:rsidRPr="00771263">
        <w:rPr>
          <w:rFonts w:ascii="Calibri" w:hAnsi="Calibri" w:cs="Calibri"/>
          <w:spacing w:val="1"/>
          <w:sz w:val="24"/>
          <w:szCs w:val="24"/>
        </w:rPr>
        <w:t>A</w:t>
      </w:r>
      <w:r w:rsidRPr="00771263">
        <w:rPr>
          <w:rFonts w:ascii="Calibri" w:hAnsi="Calibri" w:cs="Calibri"/>
          <w:spacing w:val="-2"/>
          <w:sz w:val="24"/>
          <w:szCs w:val="24"/>
        </w:rPr>
        <w:t>L</w:t>
      </w:r>
      <w:r w:rsidRPr="00771263">
        <w:rPr>
          <w:rFonts w:ascii="Calibri" w:hAnsi="Calibri" w:cs="Calibri"/>
          <w:spacing w:val="1"/>
          <w:sz w:val="24"/>
          <w:szCs w:val="24"/>
        </w:rPr>
        <w:t>L</w:t>
      </w:r>
      <w:r w:rsidRPr="00771263">
        <w:rPr>
          <w:rFonts w:ascii="Calibri" w:hAnsi="Calibri" w:cs="Calibri"/>
          <w:spacing w:val="-3"/>
          <w:sz w:val="24"/>
          <w:szCs w:val="24"/>
        </w:rPr>
        <w:t>’</w:t>
      </w:r>
      <w:r w:rsidRPr="00771263">
        <w:rPr>
          <w:rFonts w:ascii="Calibri" w:hAnsi="Calibri" w:cs="Calibri"/>
          <w:spacing w:val="1"/>
          <w:sz w:val="24"/>
          <w:szCs w:val="24"/>
        </w:rPr>
        <w:t>O</w:t>
      </w:r>
      <w:r w:rsidRPr="00771263">
        <w:rPr>
          <w:rFonts w:ascii="Calibri" w:hAnsi="Calibri" w:cs="Calibri"/>
          <w:spacing w:val="-1"/>
          <w:sz w:val="24"/>
          <w:szCs w:val="24"/>
        </w:rPr>
        <w:t>BB</w:t>
      </w:r>
      <w:r w:rsidRPr="00771263">
        <w:rPr>
          <w:rFonts w:ascii="Calibri" w:hAnsi="Calibri" w:cs="Calibri"/>
          <w:spacing w:val="-2"/>
          <w:sz w:val="24"/>
          <w:szCs w:val="24"/>
        </w:rPr>
        <w:t>LI</w:t>
      </w:r>
      <w:r w:rsidRPr="00771263">
        <w:rPr>
          <w:rFonts w:ascii="Calibri" w:hAnsi="Calibri" w:cs="Calibri"/>
          <w:spacing w:val="1"/>
          <w:sz w:val="24"/>
          <w:szCs w:val="24"/>
        </w:rPr>
        <w:t>G</w:t>
      </w:r>
      <w:r w:rsidRPr="00771263">
        <w:rPr>
          <w:rFonts w:ascii="Calibri" w:hAnsi="Calibri" w:cs="Calibri"/>
          <w:sz w:val="24"/>
          <w:szCs w:val="24"/>
        </w:rPr>
        <w:t xml:space="preserve">O </w:t>
      </w:r>
      <w:r w:rsidRPr="00771263">
        <w:rPr>
          <w:rFonts w:ascii="Calibri" w:hAnsi="Calibri" w:cs="Calibri"/>
          <w:spacing w:val="-3"/>
          <w:sz w:val="24"/>
          <w:szCs w:val="24"/>
        </w:rPr>
        <w:t>D</w:t>
      </w:r>
      <w:r w:rsidRPr="00771263">
        <w:rPr>
          <w:rFonts w:ascii="Calibri" w:hAnsi="Calibri" w:cs="Calibri"/>
          <w:sz w:val="24"/>
          <w:szCs w:val="24"/>
        </w:rPr>
        <w:t xml:space="preserve">I </w:t>
      </w:r>
      <w:r w:rsidRPr="00771263">
        <w:rPr>
          <w:rFonts w:ascii="Calibri" w:hAnsi="Calibri" w:cs="Calibri"/>
          <w:spacing w:val="-3"/>
          <w:sz w:val="24"/>
          <w:szCs w:val="24"/>
        </w:rPr>
        <w:t>C</w:t>
      </w:r>
      <w:r w:rsidRPr="00771263">
        <w:rPr>
          <w:rFonts w:ascii="Calibri" w:hAnsi="Calibri" w:cs="Calibri"/>
          <w:spacing w:val="1"/>
          <w:sz w:val="24"/>
          <w:szCs w:val="24"/>
        </w:rPr>
        <w:t>O</w:t>
      </w:r>
      <w:r w:rsidRPr="00771263">
        <w:rPr>
          <w:rFonts w:ascii="Calibri" w:hAnsi="Calibri" w:cs="Calibri"/>
          <w:spacing w:val="-1"/>
          <w:sz w:val="24"/>
          <w:szCs w:val="24"/>
        </w:rPr>
        <w:t>N</w:t>
      </w:r>
      <w:r w:rsidRPr="00771263">
        <w:rPr>
          <w:rFonts w:ascii="Calibri" w:hAnsi="Calibri" w:cs="Calibri"/>
          <w:sz w:val="24"/>
          <w:szCs w:val="24"/>
        </w:rPr>
        <w:t>FE</w:t>
      </w:r>
      <w:r w:rsidRPr="00771263">
        <w:rPr>
          <w:rFonts w:ascii="Calibri" w:hAnsi="Calibri" w:cs="Calibri"/>
          <w:spacing w:val="-3"/>
          <w:sz w:val="24"/>
          <w:szCs w:val="24"/>
        </w:rPr>
        <w:t>R</w:t>
      </w:r>
      <w:r w:rsidRPr="00771263">
        <w:rPr>
          <w:rFonts w:ascii="Calibri" w:hAnsi="Calibri" w:cs="Calibri"/>
          <w:spacing w:val="1"/>
          <w:sz w:val="24"/>
          <w:szCs w:val="24"/>
        </w:rPr>
        <w:t>I</w:t>
      </w:r>
      <w:r w:rsidRPr="00771263">
        <w:rPr>
          <w:rFonts w:ascii="Calibri" w:hAnsi="Calibri" w:cs="Calibri"/>
          <w:spacing w:val="-4"/>
          <w:sz w:val="24"/>
          <w:szCs w:val="24"/>
        </w:rPr>
        <w:t>M</w:t>
      </w:r>
      <w:r w:rsidRPr="00771263">
        <w:rPr>
          <w:rFonts w:ascii="Calibri" w:hAnsi="Calibri" w:cs="Calibri"/>
          <w:sz w:val="24"/>
          <w:szCs w:val="24"/>
        </w:rPr>
        <w:t>E</w:t>
      </w:r>
      <w:r w:rsidRPr="00771263">
        <w:rPr>
          <w:rFonts w:ascii="Calibri" w:hAnsi="Calibri" w:cs="Calibri"/>
          <w:spacing w:val="-1"/>
          <w:sz w:val="24"/>
          <w:szCs w:val="24"/>
        </w:rPr>
        <w:t>N</w:t>
      </w:r>
      <w:r w:rsidRPr="00771263">
        <w:rPr>
          <w:rFonts w:ascii="Calibri" w:hAnsi="Calibri" w:cs="Calibri"/>
          <w:sz w:val="24"/>
          <w:szCs w:val="24"/>
        </w:rPr>
        <w:t>TO</w:t>
      </w:r>
    </w:p>
    <w:p w14:paraId="0BC95A74" w14:textId="77777777" w:rsidR="0051512E" w:rsidRPr="00771263" w:rsidRDefault="0051512E" w:rsidP="0051512E">
      <w:pPr>
        <w:kinsoku w:val="0"/>
        <w:overflowPunct w:val="0"/>
        <w:spacing w:before="6" w:line="10" w:lineRule="atLeast"/>
        <w:rPr>
          <w:rFonts w:ascii="Calibri" w:hAnsi="Calibri" w:cs="Calibri"/>
        </w:rPr>
      </w:pPr>
    </w:p>
    <w:p w14:paraId="469FBAE1" w14:textId="77777777" w:rsidR="0051512E" w:rsidRPr="00771263" w:rsidRDefault="0051512E" w:rsidP="0051512E">
      <w:pPr>
        <w:pStyle w:val="a"/>
        <w:widowControl w:val="0"/>
        <w:numPr>
          <w:ilvl w:val="0"/>
          <w:numId w:val="6"/>
        </w:numPr>
        <w:tabs>
          <w:tab w:val="left" w:pos="470"/>
        </w:tabs>
        <w:suppressAutoHyphens w:val="0"/>
        <w:kinsoku w:val="0"/>
        <w:overflowPunct w:val="0"/>
        <w:autoSpaceDE w:val="0"/>
        <w:spacing w:after="0" w:line="10" w:lineRule="atLeast"/>
        <w:ind w:left="112" w:right="117" w:firstLine="0"/>
        <w:jc w:val="both"/>
        <w:rPr>
          <w:rFonts w:ascii="Calibri" w:hAnsi="Calibri" w:cs="Calibri"/>
          <w:spacing w:val="-1"/>
        </w:rPr>
      </w:pPr>
      <w:r w:rsidRPr="00771263">
        <w:rPr>
          <w:rFonts w:ascii="Calibri" w:hAnsi="Calibri" w:cs="Calibri"/>
          <w:spacing w:val="-1"/>
        </w:rPr>
        <w:t>S</w:t>
      </w:r>
      <w:r w:rsidRPr="00771263">
        <w:rPr>
          <w:rFonts w:ascii="Calibri" w:hAnsi="Calibri" w:cs="Calibri"/>
          <w:spacing w:val="1"/>
        </w:rPr>
        <w:t>o</w:t>
      </w:r>
      <w:r w:rsidRPr="00771263">
        <w:rPr>
          <w:rFonts w:ascii="Calibri" w:hAnsi="Calibri" w:cs="Calibri"/>
          <w:spacing w:val="-2"/>
        </w:rPr>
        <w:t>n</w:t>
      </w:r>
      <w:r w:rsidRPr="00771263">
        <w:rPr>
          <w:rFonts w:ascii="Calibri" w:hAnsi="Calibri" w:cs="Calibri"/>
        </w:rPr>
        <w:t>o</w:t>
      </w:r>
      <w:r w:rsidRPr="00771263">
        <w:rPr>
          <w:rFonts w:ascii="Calibri" w:hAnsi="Calibri" w:cs="Calibri"/>
          <w:spacing w:val="7"/>
        </w:rPr>
        <w:t xml:space="preserve"> </w:t>
      </w:r>
      <w:r w:rsidRPr="00771263">
        <w:rPr>
          <w:rFonts w:ascii="Calibri" w:hAnsi="Calibri" w:cs="Calibri"/>
        </w:rPr>
        <w:t>e</w:t>
      </w:r>
      <w:r w:rsidRPr="00771263">
        <w:rPr>
          <w:rFonts w:ascii="Calibri" w:hAnsi="Calibri" w:cs="Calibri"/>
          <w:spacing w:val="-2"/>
        </w:rPr>
        <w:t>s</w:t>
      </w:r>
      <w:r w:rsidRPr="00771263">
        <w:rPr>
          <w:rFonts w:ascii="Calibri" w:hAnsi="Calibri" w:cs="Calibri"/>
        </w:rPr>
        <w:t>c</w:t>
      </w:r>
      <w:r w:rsidRPr="00771263">
        <w:rPr>
          <w:rFonts w:ascii="Calibri" w:hAnsi="Calibri" w:cs="Calibri"/>
          <w:spacing w:val="-2"/>
        </w:rPr>
        <w:t>lu</w:t>
      </w:r>
      <w:r w:rsidRPr="00771263">
        <w:rPr>
          <w:rFonts w:ascii="Calibri" w:hAnsi="Calibri" w:cs="Calibri"/>
          <w:spacing w:val="1"/>
        </w:rPr>
        <w:t>s</w:t>
      </w:r>
      <w:r w:rsidRPr="00771263">
        <w:rPr>
          <w:rFonts w:ascii="Calibri" w:hAnsi="Calibri" w:cs="Calibri"/>
        </w:rPr>
        <w:t>i</w:t>
      </w:r>
      <w:r w:rsidRPr="00771263">
        <w:rPr>
          <w:rFonts w:ascii="Calibri" w:hAnsi="Calibri" w:cs="Calibri"/>
          <w:spacing w:val="7"/>
        </w:rPr>
        <w:t xml:space="preserve"> </w:t>
      </w:r>
      <w:r w:rsidRPr="00771263">
        <w:rPr>
          <w:rFonts w:ascii="Calibri" w:hAnsi="Calibri" w:cs="Calibri"/>
          <w:spacing w:val="1"/>
        </w:rPr>
        <w:t>d</w:t>
      </w:r>
      <w:r w:rsidRPr="00771263">
        <w:rPr>
          <w:rFonts w:ascii="Calibri" w:hAnsi="Calibri" w:cs="Calibri"/>
          <w:spacing w:val="-3"/>
        </w:rPr>
        <w:t>a</w:t>
      </w:r>
      <w:r w:rsidRPr="00771263">
        <w:rPr>
          <w:rFonts w:ascii="Calibri" w:hAnsi="Calibri" w:cs="Calibri"/>
        </w:rPr>
        <w:t>l</w:t>
      </w:r>
      <w:r w:rsidRPr="00771263">
        <w:rPr>
          <w:rFonts w:ascii="Calibri" w:hAnsi="Calibri" w:cs="Calibri"/>
          <w:spacing w:val="4"/>
        </w:rPr>
        <w:t xml:space="preserve"> </w:t>
      </w:r>
      <w:r w:rsidRPr="00771263">
        <w:rPr>
          <w:rFonts w:ascii="Calibri" w:hAnsi="Calibri" w:cs="Calibri"/>
          <w:spacing w:val="1"/>
        </w:rPr>
        <w:t>t</w:t>
      </w:r>
      <w:r w:rsidRPr="00771263">
        <w:rPr>
          <w:rFonts w:ascii="Calibri" w:hAnsi="Calibri" w:cs="Calibri"/>
        </w:rPr>
        <w:t>r</w:t>
      </w:r>
      <w:r w:rsidRPr="00771263">
        <w:rPr>
          <w:rFonts w:ascii="Calibri" w:hAnsi="Calibri" w:cs="Calibri"/>
          <w:spacing w:val="-2"/>
        </w:rPr>
        <w:t>i</w:t>
      </w:r>
      <w:r w:rsidRPr="00771263">
        <w:rPr>
          <w:rFonts w:ascii="Calibri" w:hAnsi="Calibri" w:cs="Calibri"/>
          <w:spacing w:val="1"/>
        </w:rPr>
        <w:t>b</w:t>
      </w:r>
      <w:r w:rsidRPr="00771263">
        <w:rPr>
          <w:rFonts w:ascii="Calibri" w:hAnsi="Calibri" w:cs="Calibri"/>
          <w:spacing w:val="-2"/>
        </w:rPr>
        <w:t>u</w:t>
      </w:r>
      <w:r w:rsidRPr="00771263">
        <w:rPr>
          <w:rFonts w:ascii="Calibri" w:hAnsi="Calibri" w:cs="Calibri"/>
          <w:spacing w:val="1"/>
        </w:rPr>
        <w:t>t</w:t>
      </w:r>
      <w:r w:rsidRPr="00771263">
        <w:rPr>
          <w:rFonts w:ascii="Calibri" w:hAnsi="Calibri" w:cs="Calibri"/>
        </w:rPr>
        <w:t>o</w:t>
      </w:r>
      <w:r w:rsidRPr="00771263">
        <w:rPr>
          <w:rFonts w:ascii="Calibri" w:hAnsi="Calibri" w:cs="Calibri"/>
          <w:spacing w:val="5"/>
        </w:rPr>
        <w:t xml:space="preserve"> </w:t>
      </w:r>
      <w:r w:rsidRPr="00771263">
        <w:rPr>
          <w:rFonts w:ascii="Calibri" w:hAnsi="Calibri" w:cs="Calibri"/>
        </w:rPr>
        <w:t>i</w:t>
      </w:r>
      <w:r w:rsidRPr="00771263">
        <w:rPr>
          <w:rFonts w:ascii="Calibri" w:hAnsi="Calibri" w:cs="Calibri"/>
          <w:spacing w:val="7"/>
        </w:rPr>
        <w:t xml:space="preserve"> </w:t>
      </w:r>
      <w:r w:rsidRPr="00771263">
        <w:rPr>
          <w:rFonts w:ascii="Calibri" w:hAnsi="Calibri" w:cs="Calibri"/>
          <w:spacing w:val="1"/>
        </w:rPr>
        <w:t>l</w:t>
      </w:r>
      <w:r w:rsidRPr="00771263">
        <w:rPr>
          <w:rFonts w:ascii="Calibri" w:hAnsi="Calibri" w:cs="Calibri"/>
          <w:spacing w:val="-2"/>
        </w:rPr>
        <w:t>o</w:t>
      </w:r>
      <w:r w:rsidRPr="00771263">
        <w:rPr>
          <w:rFonts w:ascii="Calibri" w:hAnsi="Calibri" w:cs="Calibri"/>
        </w:rPr>
        <w:t>ca</w:t>
      </w:r>
      <w:r w:rsidRPr="00771263">
        <w:rPr>
          <w:rFonts w:ascii="Calibri" w:hAnsi="Calibri" w:cs="Calibri"/>
          <w:spacing w:val="-2"/>
        </w:rPr>
        <w:t>l</w:t>
      </w:r>
      <w:r w:rsidRPr="00771263">
        <w:rPr>
          <w:rFonts w:ascii="Calibri" w:hAnsi="Calibri" w:cs="Calibri"/>
        </w:rPr>
        <w:t>i</w:t>
      </w:r>
      <w:r w:rsidRPr="00771263">
        <w:rPr>
          <w:rFonts w:ascii="Calibri" w:hAnsi="Calibri" w:cs="Calibri"/>
          <w:spacing w:val="7"/>
        </w:rPr>
        <w:t xml:space="preserve"> </w:t>
      </w:r>
      <w:r w:rsidRPr="00771263">
        <w:rPr>
          <w:rFonts w:ascii="Calibri" w:hAnsi="Calibri" w:cs="Calibri"/>
        </w:rPr>
        <w:t>e</w:t>
      </w:r>
      <w:r w:rsidRPr="00771263">
        <w:rPr>
          <w:rFonts w:ascii="Calibri" w:hAnsi="Calibri" w:cs="Calibri"/>
          <w:spacing w:val="6"/>
        </w:rPr>
        <w:t xml:space="preserve"> </w:t>
      </w:r>
      <w:r w:rsidRPr="00771263">
        <w:rPr>
          <w:rFonts w:ascii="Calibri" w:hAnsi="Calibri" w:cs="Calibri"/>
          <w:spacing w:val="-2"/>
        </w:rPr>
        <w:t>l</w:t>
      </w:r>
      <w:r w:rsidRPr="00771263">
        <w:rPr>
          <w:rFonts w:ascii="Calibri" w:hAnsi="Calibri" w:cs="Calibri"/>
        </w:rPr>
        <w:t>e</w:t>
      </w:r>
      <w:r w:rsidRPr="00771263">
        <w:rPr>
          <w:rFonts w:ascii="Calibri" w:hAnsi="Calibri" w:cs="Calibri"/>
          <w:spacing w:val="6"/>
        </w:rPr>
        <w:t xml:space="preserve"> </w:t>
      </w:r>
      <w:r w:rsidRPr="00771263">
        <w:rPr>
          <w:rFonts w:ascii="Calibri" w:hAnsi="Calibri" w:cs="Calibri"/>
        </w:rPr>
        <w:t>aree</w:t>
      </w:r>
      <w:r w:rsidRPr="00771263">
        <w:rPr>
          <w:rFonts w:ascii="Calibri" w:hAnsi="Calibri" w:cs="Calibri"/>
          <w:spacing w:val="6"/>
        </w:rPr>
        <w:t xml:space="preserve"> </w:t>
      </w:r>
      <w:r w:rsidRPr="00771263">
        <w:rPr>
          <w:rFonts w:ascii="Calibri" w:hAnsi="Calibri" w:cs="Calibri"/>
          <w:spacing w:val="1"/>
        </w:rPr>
        <w:t>p</w:t>
      </w:r>
      <w:r w:rsidRPr="00771263">
        <w:rPr>
          <w:rFonts w:ascii="Calibri" w:hAnsi="Calibri" w:cs="Calibri"/>
        </w:rPr>
        <w:t>er</w:t>
      </w:r>
      <w:r w:rsidRPr="00771263">
        <w:rPr>
          <w:rFonts w:ascii="Calibri" w:hAnsi="Calibri" w:cs="Calibri"/>
          <w:spacing w:val="6"/>
        </w:rPr>
        <w:t xml:space="preserve"> </w:t>
      </w:r>
      <w:r w:rsidRPr="00771263">
        <w:rPr>
          <w:rFonts w:ascii="Calibri" w:hAnsi="Calibri" w:cs="Calibri"/>
        </w:rPr>
        <w:t>i</w:t>
      </w:r>
      <w:r w:rsidRPr="00771263">
        <w:rPr>
          <w:rFonts w:ascii="Calibri" w:hAnsi="Calibri" w:cs="Calibri"/>
          <w:spacing w:val="7"/>
        </w:rPr>
        <w:t xml:space="preserve"> </w:t>
      </w:r>
      <w:r w:rsidRPr="00771263">
        <w:rPr>
          <w:rFonts w:ascii="Calibri" w:hAnsi="Calibri" w:cs="Calibri"/>
          <w:spacing w:val="-2"/>
        </w:rPr>
        <w:t>q</w:t>
      </w:r>
      <w:r w:rsidRPr="00771263">
        <w:rPr>
          <w:rFonts w:ascii="Calibri" w:hAnsi="Calibri" w:cs="Calibri"/>
          <w:spacing w:val="1"/>
        </w:rPr>
        <w:t>u</w:t>
      </w:r>
      <w:r w:rsidRPr="00771263">
        <w:rPr>
          <w:rFonts w:ascii="Calibri" w:hAnsi="Calibri" w:cs="Calibri"/>
          <w:spacing w:val="-3"/>
        </w:rPr>
        <w:t>a</w:t>
      </w:r>
      <w:r w:rsidRPr="00771263">
        <w:rPr>
          <w:rFonts w:ascii="Calibri" w:hAnsi="Calibri" w:cs="Calibri"/>
          <w:spacing w:val="1"/>
        </w:rPr>
        <w:t>l</w:t>
      </w:r>
      <w:r w:rsidRPr="00771263">
        <w:rPr>
          <w:rFonts w:ascii="Calibri" w:hAnsi="Calibri" w:cs="Calibri"/>
        </w:rPr>
        <w:t>i</w:t>
      </w:r>
      <w:r w:rsidRPr="00771263">
        <w:rPr>
          <w:rFonts w:ascii="Calibri" w:hAnsi="Calibri" w:cs="Calibri"/>
          <w:spacing w:val="5"/>
        </w:rPr>
        <w:t xml:space="preserve"> </w:t>
      </w:r>
      <w:r w:rsidRPr="00771263">
        <w:rPr>
          <w:rFonts w:ascii="Calibri" w:hAnsi="Calibri" w:cs="Calibri"/>
          <w:spacing w:val="1"/>
        </w:rPr>
        <w:t>n</w:t>
      </w:r>
      <w:r w:rsidRPr="00771263">
        <w:rPr>
          <w:rFonts w:ascii="Calibri" w:hAnsi="Calibri" w:cs="Calibri"/>
          <w:spacing w:val="-2"/>
        </w:rPr>
        <w:t>o</w:t>
      </w:r>
      <w:r w:rsidRPr="00771263">
        <w:rPr>
          <w:rFonts w:ascii="Calibri" w:hAnsi="Calibri" w:cs="Calibri"/>
        </w:rPr>
        <w:t>n</w:t>
      </w:r>
      <w:r w:rsidRPr="00771263">
        <w:rPr>
          <w:rFonts w:ascii="Calibri" w:hAnsi="Calibri" w:cs="Calibri"/>
          <w:spacing w:val="7"/>
        </w:rPr>
        <w:t xml:space="preserve"> </w:t>
      </w:r>
      <w:r w:rsidRPr="00771263">
        <w:rPr>
          <w:rFonts w:ascii="Calibri" w:hAnsi="Calibri" w:cs="Calibri"/>
          <w:spacing w:val="-2"/>
        </w:rPr>
        <w:t>s</w:t>
      </w:r>
      <w:r w:rsidRPr="00771263">
        <w:rPr>
          <w:rFonts w:ascii="Calibri" w:hAnsi="Calibri" w:cs="Calibri"/>
          <w:spacing w:val="1"/>
        </w:rPr>
        <w:t>u</w:t>
      </w:r>
      <w:r w:rsidRPr="00771263">
        <w:rPr>
          <w:rFonts w:ascii="Calibri" w:hAnsi="Calibri" w:cs="Calibri"/>
          <w:spacing w:val="-2"/>
        </w:rPr>
        <w:t>ss</w:t>
      </w:r>
      <w:r w:rsidRPr="00771263">
        <w:rPr>
          <w:rFonts w:ascii="Calibri" w:hAnsi="Calibri" w:cs="Calibri"/>
          <w:spacing w:val="1"/>
        </w:rPr>
        <w:t>i</w:t>
      </w:r>
      <w:r w:rsidRPr="00771263">
        <w:rPr>
          <w:rFonts w:ascii="Calibri" w:hAnsi="Calibri" w:cs="Calibri"/>
          <w:spacing w:val="-2"/>
        </w:rPr>
        <w:t>s</w:t>
      </w:r>
      <w:r w:rsidRPr="00771263">
        <w:rPr>
          <w:rFonts w:ascii="Calibri" w:hAnsi="Calibri" w:cs="Calibri"/>
          <w:spacing w:val="1"/>
        </w:rPr>
        <w:t>t</w:t>
      </w:r>
      <w:r w:rsidRPr="00771263">
        <w:rPr>
          <w:rFonts w:ascii="Calibri" w:hAnsi="Calibri" w:cs="Calibri"/>
        </w:rPr>
        <w:t>e</w:t>
      </w:r>
      <w:r w:rsidRPr="00771263">
        <w:rPr>
          <w:rFonts w:ascii="Calibri" w:hAnsi="Calibri" w:cs="Calibri"/>
          <w:spacing w:val="6"/>
        </w:rPr>
        <w:t xml:space="preserve"> </w:t>
      </w:r>
      <w:r w:rsidRPr="00771263">
        <w:rPr>
          <w:rFonts w:ascii="Calibri" w:hAnsi="Calibri" w:cs="Calibri"/>
          <w:spacing w:val="1"/>
        </w:rPr>
        <w:t>l</w:t>
      </w:r>
      <w:r w:rsidRPr="00771263">
        <w:rPr>
          <w:rFonts w:ascii="Calibri" w:hAnsi="Calibri" w:cs="Calibri"/>
          <w:spacing w:val="-3"/>
        </w:rPr>
        <w:t>’</w:t>
      </w:r>
      <w:r w:rsidRPr="00771263">
        <w:rPr>
          <w:rFonts w:ascii="Calibri" w:hAnsi="Calibri" w:cs="Calibri"/>
          <w:spacing w:val="-2"/>
        </w:rPr>
        <w:t>o</w:t>
      </w:r>
      <w:r w:rsidRPr="00771263">
        <w:rPr>
          <w:rFonts w:ascii="Calibri" w:hAnsi="Calibri" w:cs="Calibri"/>
          <w:spacing w:val="1"/>
        </w:rPr>
        <w:t>b</w:t>
      </w:r>
      <w:r w:rsidRPr="00771263">
        <w:rPr>
          <w:rFonts w:ascii="Calibri" w:hAnsi="Calibri" w:cs="Calibri"/>
          <w:spacing w:val="-2"/>
        </w:rPr>
        <w:t>b</w:t>
      </w:r>
      <w:r w:rsidRPr="00771263">
        <w:rPr>
          <w:rFonts w:ascii="Calibri" w:hAnsi="Calibri" w:cs="Calibri"/>
          <w:spacing w:val="1"/>
        </w:rPr>
        <w:t>l</w:t>
      </w:r>
      <w:r w:rsidRPr="00771263">
        <w:rPr>
          <w:rFonts w:ascii="Calibri" w:hAnsi="Calibri" w:cs="Calibri"/>
          <w:spacing w:val="-2"/>
        </w:rPr>
        <w:t>ig</w:t>
      </w:r>
      <w:r w:rsidRPr="00771263">
        <w:rPr>
          <w:rFonts w:ascii="Calibri" w:hAnsi="Calibri" w:cs="Calibri"/>
        </w:rPr>
        <w:t xml:space="preserve">o </w:t>
      </w:r>
      <w:r w:rsidRPr="00771263">
        <w:rPr>
          <w:rFonts w:ascii="Calibri" w:hAnsi="Calibri" w:cs="Calibri"/>
          <w:spacing w:val="1"/>
        </w:rPr>
        <w:t>d</w:t>
      </w:r>
      <w:r w:rsidRPr="00771263">
        <w:rPr>
          <w:rFonts w:ascii="Calibri" w:hAnsi="Calibri" w:cs="Calibri"/>
        </w:rPr>
        <w:t>e</w:t>
      </w:r>
      <w:r w:rsidRPr="00771263">
        <w:rPr>
          <w:rFonts w:ascii="Calibri" w:hAnsi="Calibri" w:cs="Calibri"/>
          <w:spacing w:val="-2"/>
        </w:rPr>
        <w:t>l</w:t>
      </w:r>
      <w:r w:rsidRPr="00771263">
        <w:rPr>
          <w:rFonts w:ascii="Calibri" w:hAnsi="Calibri" w:cs="Calibri"/>
          <w:spacing w:val="1"/>
        </w:rPr>
        <w:t>l</w:t>
      </w:r>
      <w:r w:rsidRPr="00771263">
        <w:rPr>
          <w:rFonts w:ascii="Calibri" w:hAnsi="Calibri" w:cs="Calibri"/>
          <w:spacing w:val="-3"/>
        </w:rPr>
        <w:t>’</w:t>
      </w:r>
      <w:r w:rsidRPr="00771263">
        <w:rPr>
          <w:rFonts w:ascii="Calibri" w:hAnsi="Calibri" w:cs="Calibri"/>
          <w:spacing w:val="1"/>
        </w:rPr>
        <w:t>o</w:t>
      </w:r>
      <w:r w:rsidRPr="00771263">
        <w:rPr>
          <w:rFonts w:ascii="Calibri" w:hAnsi="Calibri" w:cs="Calibri"/>
          <w:spacing w:val="-3"/>
        </w:rPr>
        <w:t>r</w:t>
      </w:r>
      <w:r w:rsidRPr="00771263">
        <w:rPr>
          <w:rFonts w:ascii="Calibri" w:hAnsi="Calibri" w:cs="Calibri"/>
          <w:spacing w:val="1"/>
        </w:rPr>
        <w:t>d</w:t>
      </w:r>
      <w:r w:rsidRPr="00771263">
        <w:rPr>
          <w:rFonts w:ascii="Calibri" w:hAnsi="Calibri" w:cs="Calibri"/>
          <w:spacing w:val="-2"/>
        </w:rPr>
        <w:t>i</w:t>
      </w:r>
      <w:r w:rsidRPr="00771263">
        <w:rPr>
          <w:rFonts w:ascii="Calibri" w:hAnsi="Calibri" w:cs="Calibri"/>
          <w:spacing w:val="1"/>
        </w:rPr>
        <w:t>n</w:t>
      </w:r>
      <w:r w:rsidRPr="00771263">
        <w:rPr>
          <w:rFonts w:ascii="Calibri" w:hAnsi="Calibri" w:cs="Calibri"/>
        </w:rPr>
        <w:t>a</w:t>
      </w:r>
      <w:r w:rsidRPr="00771263">
        <w:rPr>
          <w:rFonts w:ascii="Calibri" w:hAnsi="Calibri" w:cs="Calibri"/>
          <w:spacing w:val="-3"/>
        </w:rPr>
        <w:t>r</w:t>
      </w:r>
      <w:r w:rsidRPr="00771263">
        <w:rPr>
          <w:rFonts w:ascii="Calibri" w:hAnsi="Calibri" w:cs="Calibri"/>
          <w:spacing w:val="-2"/>
        </w:rPr>
        <w:t>i</w:t>
      </w:r>
      <w:r w:rsidRPr="00771263">
        <w:rPr>
          <w:rFonts w:ascii="Calibri" w:hAnsi="Calibri" w:cs="Calibri"/>
        </w:rPr>
        <w:t>o</w:t>
      </w:r>
      <w:r w:rsidRPr="00771263">
        <w:rPr>
          <w:rFonts w:ascii="Calibri" w:hAnsi="Calibri" w:cs="Calibri"/>
          <w:spacing w:val="29"/>
        </w:rPr>
        <w:t xml:space="preserve"> </w:t>
      </w:r>
      <w:r w:rsidRPr="00771263">
        <w:rPr>
          <w:rFonts w:ascii="Calibri" w:hAnsi="Calibri" w:cs="Calibri"/>
        </w:rPr>
        <w:t>c</w:t>
      </w:r>
      <w:r w:rsidRPr="00771263">
        <w:rPr>
          <w:rFonts w:ascii="Calibri" w:hAnsi="Calibri" w:cs="Calibri"/>
          <w:spacing w:val="1"/>
        </w:rPr>
        <w:t>o</w:t>
      </w:r>
      <w:r w:rsidRPr="00771263">
        <w:rPr>
          <w:rFonts w:ascii="Calibri" w:hAnsi="Calibri" w:cs="Calibri"/>
          <w:spacing w:val="-2"/>
        </w:rPr>
        <w:t>n</w:t>
      </w:r>
      <w:r w:rsidRPr="00771263">
        <w:rPr>
          <w:rFonts w:ascii="Calibri" w:hAnsi="Calibri" w:cs="Calibri"/>
        </w:rPr>
        <w:t>fe</w:t>
      </w:r>
      <w:r w:rsidRPr="00771263">
        <w:rPr>
          <w:rFonts w:ascii="Calibri" w:hAnsi="Calibri" w:cs="Calibri"/>
          <w:spacing w:val="-3"/>
        </w:rPr>
        <w:t>r</w:t>
      </w:r>
      <w:r w:rsidRPr="00771263">
        <w:rPr>
          <w:rFonts w:ascii="Calibri" w:hAnsi="Calibri" w:cs="Calibri"/>
          <w:spacing w:val="1"/>
        </w:rPr>
        <w:t>i</w:t>
      </w:r>
      <w:r w:rsidRPr="00771263">
        <w:rPr>
          <w:rFonts w:ascii="Calibri" w:hAnsi="Calibri" w:cs="Calibri"/>
          <w:spacing w:val="-5"/>
        </w:rPr>
        <w:t>m</w:t>
      </w:r>
      <w:r w:rsidRPr="00771263">
        <w:rPr>
          <w:rFonts w:ascii="Calibri" w:hAnsi="Calibri" w:cs="Calibri"/>
        </w:rPr>
        <w:t>e</w:t>
      </w:r>
      <w:r w:rsidRPr="00771263">
        <w:rPr>
          <w:rFonts w:ascii="Calibri" w:hAnsi="Calibri" w:cs="Calibri"/>
          <w:spacing w:val="1"/>
        </w:rPr>
        <w:t>nt</w:t>
      </w:r>
      <w:r w:rsidRPr="00771263">
        <w:rPr>
          <w:rFonts w:ascii="Calibri" w:hAnsi="Calibri" w:cs="Calibri"/>
        </w:rPr>
        <w:t>o</w:t>
      </w:r>
      <w:r w:rsidRPr="00771263">
        <w:rPr>
          <w:rFonts w:ascii="Calibri" w:hAnsi="Calibri" w:cs="Calibri"/>
          <w:spacing w:val="29"/>
        </w:rPr>
        <w:t xml:space="preserve"> </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rPr>
        <w:t>i</w:t>
      </w:r>
      <w:r w:rsidRPr="00771263">
        <w:rPr>
          <w:rFonts w:ascii="Calibri" w:hAnsi="Calibri" w:cs="Calibri"/>
          <w:spacing w:val="29"/>
        </w:rPr>
        <w:t xml:space="preserve"> </w:t>
      </w:r>
      <w:r w:rsidRPr="00771263">
        <w:rPr>
          <w:rFonts w:ascii="Calibri" w:hAnsi="Calibri" w:cs="Calibri"/>
        </w:rPr>
        <w:t>r</w:t>
      </w:r>
      <w:r w:rsidRPr="00771263">
        <w:rPr>
          <w:rFonts w:ascii="Calibri" w:hAnsi="Calibri" w:cs="Calibri"/>
          <w:spacing w:val="1"/>
        </w:rPr>
        <w:t>i</w:t>
      </w:r>
      <w:r w:rsidRPr="00771263">
        <w:rPr>
          <w:rFonts w:ascii="Calibri" w:hAnsi="Calibri" w:cs="Calibri"/>
          <w:spacing w:val="-3"/>
        </w:rPr>
        <w:t>f</w:t>
      </w:r>
      <w:r w:rsidRPr="00771263">
        <w:rPr>
          <w:rFonts w:ascii="Calibri" w:hAnsi="Calibri" w:cs="Calibri"/>
          <w:spacing w:val="1"/>
        </w:rPr>
        <w:t>i</w:t>
      </w:r>
      <w:r w:rsidRPr="00771263">
        <w:rPr>
          <w:rFonts w:ascii="Calibri" w:hAnsi="Calibri" w:cs="Calibri"/>
          <w:spacing w:val="-2"/>
        </w:rPr>
        <w:t>ut</w:t>
      </w:r>
      <w:r w:rsidRPr="00771263">
        <w:rPr>
          <w:rFonts w:ascii="Calibri" w:hAnsi="Calibri" w:cs="Calibri"/>
        </w:rPr>
        <w:t>i</w:t>
      </w:r>
      <w:r w:rsidRPr="00771263">
        <w:rPr>
          <w:rFonts w:ascii="Calibri" w:hAnsi="Calibri" w:cs="Calibri"/>
          <w:spacing w:val="29"/>
        </w:rPr>
        <w:t xml:space="preserve"> </w:t>
      </w:r>
      <w:r w:rsidRPr="00771263">
        <w:rPr>
          <w:rFonts w:ascii="Calibri" w:hAnsi="Calibri" w:cs="Calibri"/>
          <w:spacing w:val="-2"/>
        </w:rPr>
        <w:t>u</w:t>
      </w:r>
      <w:r w:rsidRPr="00771263">
        <w:rPr>
          <w:rFonts w:ascii="Calibri" w:hAnsi="Calibri" w:cs="Calibri"/>
        </w:rPr>
        <w:t>r</w:t>
      </w:r>
      <w:r w:rsidRPr="00771263">
        <w:rPr>
          <w:rFonts w:ascii="Calibri" w:hAnsi="Calibri" w:cs="Calibri"/>
          <w:spacing w:val="1"/>
        </w:rPr>
        <w:t>b</w:t>
      </w:r>
      <w:r w:rsidRPr="00771263">
        <w:rPr>
          <w:rFonts w:ascii="Calibri" w:hAnsi="Calibri" w:cs="Calibri"/>
          <w:spacing w:val="-3"/>
        </w:rPr>
        <w:t>a</w:t>
      </w:r>
      <w:r w:rsidRPr="00771263">
        <w:rPr>
          <w:rFonts w:ascii="Calibri" w:hAnsi="Calibri" w:cs="Calibri"/>
          <w:spacing w:val="1"/>
        </w:rPr>
        <w:t>n</w:t>
      </w:r>
      <w:r w:rsidRPr="00771263">
        <w:rPr>
          <w:rFonts w:ascii="Calibri" w:hAnsi="Calibri" w:cs="Calibri"/>
        </w:rPr>
        <w:t>i</w:t>
      </w:r>
      <w:r w:rsidRPr="00771263">
        <w:rPr>
          <w:rFonts w:ascii="Calibri" w:hAnsi="Calibri" w:cs="Calibri"/>
          <w:spacing w:val="29"/>
        </w:rPr>
        <w:t xml:space="preserve"> </w:t>
      </w:r>
      <w:r w:rsidRPr="00771263">
        <w:rPr>
          <w:rFonts w:ascii="Calibri" w:hAnsi="Calibri" w:cs="Calibri"/>
        </w:rPr>
        <w:t>e</w:t>
      </w:r>
      <w:r w:rsidRPr="00771263">
        <w:rPr>
          <w:rFonts w:ascii="Calibri" w:hAnsi="Calibri" w:cs="Calibri"/>
          <w:spacing w:val="27"/>
        </w:rPr>
        <w:t xml:space="preserve"> </w:t>
      </w:r>
      <w:r w:rsidRPr="00771263">
        <w:rPr>
          <w:rFonts w:ascii="Calibri" w:hAnsi="Calibri" w:cs="Calibri"/>
        </w:rPr>
        <w:t>a</w:t>
      </w:r>
      <w:r w:rsidRPr="00771263">
        <w:rPr>
          <w:rFonts w:ascii="Calibri" w:hAnsi="Calibri" w:cs="Calibri"/>
          <w:spacing w:val="-2"/>
        </w:rPr>
        <w:t>s</w:t>
      </w:r>
      <w:r w:rsidRPr="00771263">
        <w:rPr>
          <w:rFonts w:ascii="Calibri" w:hAnsi="Calibri" w:cs="Calibri"/>
          <w:spacing w:val="1"/>
        </w:rPr>
        <w:t>si</w:t>
      </w:r>
      <w:r w:rsidRPr="00771263">
        <w:rPr>
          <w:rFonts w:ascii="Calibri" w:hAnsi="Calibri" w:cs="Calibri"/>
          <w:spacing w:val="-5"/>
        </w:rPr>
        <w:t>m</w:t>
      </w:r>
      <w:r w:rsidRPr="00771263">
        <w:rPr>
          <w:rFonts w:ascii="Calibri" w:hAnsi="Calibri" w:cs="Calibri"/>
          <w:spacing w:val="1"/>
        </w:rPr>
        <w:t>il</w:t>
      </w:r>
      <w:r w:rsidRPr="00771263">
        <w:rPr>
          <w:rFonts w:ascii="Calibri" w:hAnsi="Calibri" w:cs="Calibri"/>
          <w:spacing w:val="-3"/>
        </w:rPr>
        <w:t>a</w:t>
      </w:r>
      <w:r w:rsidRPr="00771263">
        <w:rPr>
          <w:rFonts w:ascii="Calibri" w:hAnsi="Calibri" w:cs="Calibri"/>
          <w:spacing w:val="1"/>
        </w:rPr>
        <w:t>t</w:t>
      </w:r>
      <w:r w:rsidRPr="00771263">
        <w:rPr>
          <w:rFonts w:ascii="Calibri" w:hAnsi="Calibri" w:cs="Calibri"/>
        </w:rPr>
        <w:t>i</w:t>
      </w:r>
      <w:r w:rsidRPr="00771263">
        <w:rPr>
          <w:rFonts w:ascii="Calibri" w:hAnsi="Calibri" w:cs="Calibri"/>
          <w:spacing w:val="29"/>
        </w:rPr>
        <w:t xml:space="preserve"> </w:t>
      </w:r>
      <w:r w:rsidRPr="00771263">
        <w:rPr>
          <w:rFonts w:ascii="Calibri" w:hAnsi="Calibri" w:cs="Calibri"/>
          <w:spacing w:val="-2"/>
        </w:rPr>
        <w:t>p</w:t>
      </w:r>
      <w:r w:rsidRPr="00771263">
        <w:rPr>
          <w:rFonts w:ascii="Calibri" w:hAnsi="Calibri" w:cs="Calibri"/>
        </w:rPr>
        <w:t>er</w:t>
      </w:r>
      <w:r w:rsidRPr="00771263">
        <w:rPr>
          <w:rFonts w:ascii="Calibri" w:hAnsi="Calibri" w:cs="Calibri"/>
          <w:spacing w:val="27"/>
        </w:rPr>
        <w:t xml:space="preserve"> </w:t>
      </w:r>
      <w:r w:rsidRPr="00771263">
        <w:rPr>
          <w:rFonts w:ascii="Calibri" w:hAnsi="Calibri" w:cs="Calibri"/>
        </w:rPr>
        <w:t>effe</w:t>
      </w:r>
      <w:r w:rsidRPr="00771263">
        <w:rPr>
          <w:rFonts w:ascii="Calibri" w:hAnsi="Calibri" w:cs="Calibri"/>
          <w:spacing w:val="-2"/>
        </w:rPr>
        <w:t>t</w:t>
      </w:r>
      <w:r w:rsidRPr="00771263">
        <w:rPr>
          <w:rFonts w:ascii="Calibri" w:hAnsi="Calibri" w:cs="Calibri"/>
          <w:spacing w:val="1"/>
        </w:rPr>
        <w:t>t</w:t>
      </w:r>
      <w:r w:rsidRPr="00771263">
        <w:rPr>
          <w:rFonts w:ascii="Calibri" w:hAnsi="Calibri" w:cs="Calibri"/>
        </w:rPr>
        <w:t>o</w:t>
      </w:r>
      <w:r w:rsidRPr="00771263">
        <w:rPr>
          <w:rFonts w:ascii="Calibri" w:hAnsi="Calibri" w:cs="Calibri"/>
          <w:spacing w:val="29"/>
        </w:rPr>
        <w:t xml:space="preserve"> </w:t>
      </w:r>
      <w:r w:rsidRPr="00771263">
        <w:rPr>
          <w:rFonts w:ascii="Calibri" w:hAnsi="Calibri" w:cs="Calibri"/>
          <w:spacing w:val="-2"/>
        </w:rPr>
        <w:t>d</w:t>
      </w:r>
      <w:r w:rsidRPr="00771263">
        <w:rPr>
          <w:rFonts w:ascii="Calibri" w:hAnsi="Calibri" w:cs="Calibri"/>
        </w:rPr>
        <w:t>i</w:t>
      </w:r>
      <w:r w:rsidRPr="00771263">
        <w:rPr>
          <w:rFonts w:ascii="Calibri" w:hAnsi="Calibri" w:cs="Calibri"/>
          <w:spacing w:val="29"/>
        </w:rPr>
        <w:t xml:space="preserve"> </w:t>
      </w:r>
      <w:r w:rsidRPr="00771263">
        <w:rPr>
          <w:rFonts w:ascii="Calibri" w:hAnsi="Calibri" w:cs="Calibri"/>
          <w:spacing w:val="-2"/>
        </w:rPr>
        <w:t>n</w:t>
      </w:r>
      <w:r w:rsidRPr="00771263">
        <w:rPr>
          <w:rFonts w:ascii="Calibri" w:hAnsi="Calibri" w:cs="Calibri"/>
          <w:spacing w:val="1"/>
        </w:rPr>
        <w:t>o</w:t>
      </w:r>
      <w:r w:rsidRPr="00771263">
        <w:rPr>
          <w:rFonts w:ascii="Calibri" w:hAnsi="Calibri" w:cs="Calibri"/>
        </w:rPr>
        <w:t>r</w:t>
      </w:r>
      <w:r w:rsidRPr="00771263">
        <w:rPr>
          <w:rFonts w:ascii="Calibri" w:hAnsi="Calibri" w:cs="Calibri"/>
          <w:spacing w:val="-5"/>
        </w:rPr>
        <w:t>m</w:t>
      </w:r>
      <w:r w:rsidRPr="00771263">
        <w:rPr>
          <w:rFonts w:ascii="Calibri" w:hAnsi="Calibri" w:cs="Calibri"/>
        </w:rPr>
        <w:t xml:space="preserve">e </w:t>
      </w:r>
      <w:r w:rsidRPr="00771263">
        <w:rPr>
          <w:rFonts w:ascii="Calibri" w:hAnsi="Calibri" w:cs="Calibri"/>
          <w:spacing w:val="1"/>
        </w:rPr>
        <w:t>l</w:t>
      </w:r>
      <w:r w:rsidRPr="00771263">
        <w:rPr>
          <w:rFonts w:ascii="Calibri" w:hAnsi="Calibri" w:cs="Calibri"/>
        </w:rPr>
        <w:t>e</w:t>
      </w:r>
      <w:r w:rsidRPr="00771263">
        <w:rPr>
          <w:rFonts w:ascii="Calibri" w:hAnsi="Calibri" w:cs="Calibri"/>
          <w:spacing w:val="-2"/>
        </w:rPr>
        <w:t>gi</w:t>
      </w:r>
      <w:r w:rsidRPr="00771263">
        <w:rPr>
          <w:rFonts w:ascii="Calibri" w:hAnsi="Calibri" w:cs="Calibri"/>
          <w:spacing w:val="1"/>
        </w:rPr>
        <w:t>sl</w:t>
      </w:r>
      <w:r w:rsidRPr="00771263">
        <w:rPr>
          <w:rFonts w:ascii="Calibri" w:hAnsi="Calibri" w:cs="Calibri"/>
          <w:spacing w:val="-3"/>
        </w:rPr>
        <w:t>a</w:t>
      </w:r>
      <w:r w:rsidRPr="00771263">
        <w:rPr>
          <w:rFonts w:ascii="Calibri" w:hAnsi="Calibri" w:cs="Calibri"/>
          <w:spacing w:val="-2"/>
        </w:rPr>
        <w:t>t</w:t>
      </w:r>
      <w:r w:rsidRPr="00771263">
        <w:rPr>
          <w:rFonts w:ascii="Calibri" w:hAnsi="Calibri" w:cs="Calibri"/>
          <w:spacing w:val="1"/>
        </w:rPr>
        <w:t>iv</w:t>
      </w:r>
      <w:r w:rsidRPr="00771263">
        <w:rPr>
          <w:rFonts w:ascii="Calibri" w:hAnsi="Calibri" w:cs="Calibri"/>
        </w:rPr>
        <w:t>e</w:t>
      </w:r>
      <w:r w:rsidRPr="00771263">
        <w:rPr>
          <w:rFonts w:ascii="Calibri" w:hAnsi="Calibri" w:cs="Calibri"/>
          <w:spacing w:val="30"/>
        </w:rPr>
        <w:t xml:space="preserve"> </w:t>
      </w:r>
      <w:r w:rsidRPr="00771263">
        <w:rPr>
          <w:rFonts w:ascii="Calibri" w:hAnsi="Calibri" w:cs="Calibri"/>
        </w:rPr>
        <w:t>o</w:t>
      </w:r>
      <w:r w:rsidRPr="00771263">
        <w:rPr>
          <w:rFonts w:ascii="Calibri" w:hAnsi="Calibri" w:cs="Calibri"/>
          <w:spacing w:val="33"/>
        </w:rPr>
        <w:t xml:space="preserve"> </w:t>
      </w:r>
      <w:r w:rsidRPr="00771263">
        <w:rPr>
          <w:rFonts w:ascii="Calibri" w:hAnsi="Calibri" w:cs="Calibri"/>
        </w:rPr>
        <w:t>re</w:t>
      </w:r>
      <w:r w:rsidRPr="00771263">
        <w:rPr>
          <w:rFonts w:ascii="Calibri" w:hAnsi="Calibri" w:cs="Calibri"/>
          <w:spacing w:val="-2"/>
        </w:rPr>
        <w:t>g</w:t>
      </w:r>
      <w:r w:rsidRPr="00771263">
        <w:rPr>
          <w:rFonts w:ascii="Calibri" w:hAnsi="Calibri" w:cs="Calibri"/>
          <w:spacing w:val="1"/>
        </w:rPr>
        <w:t>o</w:t>
      </w:r>
      <w:r w:rsidRPr="00771263">
        <w:rPr>
          <w:rFonts w:ascii="Calibri" w:hAnsi="Calibri" w:cs="Calibri"/>
          <w:spacing w:val="-2"/>
        </w:rPr>
        <w:t>l</w:t>
      </w:r>
      <w:r w:rsidRPr="00771263">
        <w:rPr>
          <w:rFonts w:ascii="Calibri" w:hAnsi="Calibri" w:cs="Calibri"/>
          <w:spacing w:val="-3"/>
        </w:rPr>
        <w:t>am</w:t>
      </w:r>
      <w:r w:rsidRPr="00771263">
        <w:rPr>
          <w:rFonts w:ascii="Calibri" w:hAnsi="Calibri" w:cs="Calibri"/>
        </w:rPr>
        <w:t>e</w:t>
      </w:r>
      <w:r w:rsidRPr="00771263">
        <w:rPr>
          <w:rFonts w:ascii="Calibri" w:hAnsi="Calibri" w:cs="Calibri"/>
          <w:spacing w:val="1"/>
        </w:rPr>
        <w:t>nt</w:t>
      </w:r>
      <w:r w:rsidRPr="00771263">
        <w:rPr>
          <w:rFonts w:ascii="Calibri" w:hAnsi="Calibri" w:cs="Calibri"/>
        </w:rPr>
        <w:t>a</w:t>
      </w:r>
      <w:r w:rsidRPr="00771263">
        <w:rPr>
          <w:rFonts w:ascii="Calibri" w:hAnsi="Calibri" w:cs="Calibri"/>
          <w:spacing w:val="-3"/>
        </w:rPr>
        <w:t>r</w:t>
      </w:r>
      <w:r w:rsidRPr="00771263">
        <w:rPr>
          <w:rFonts w:ascii="Calibri" w:hAnsi="Calibri" w:cs="Calibri"/>
          <w:spacing w:val="1"/>
        </w:rPr>
        <w:t>i</w:t>
      </w:r>
      <w:r w:rsidRPr="00771263">
        <w:rPr>
          <w:rFonts w:ascii="Calibri" w:hAnsi="Calibri" w:cs="Calibri"/>
        </w:rPr>
        <w:t>,</w:t>
      </w:r>
      <w:r w:rsidRPr="00771263">
        <w:rPr>
          <w:rFonts w:ascii="Calibri" w:hAnsi="Calibri" w:cs="Calibri"/>
          <w:spacing w:val="32"/>
        </w:rPr>
        <w:t xml:space="preserve"> </w:t>
      </w:r>
      <w:r w:rsidRPr="00771263">
        <w:rPr>
          <w:rFonts w:ascii="Calibri" w:hAnsi="Calibri" w:cs="Calibri"/>
          <w:spacing w:val="1"/>
        </w:rPr>
        <w:t>d</w:t>
      </w:r>
      <w:r w:rsidRPr="00771263">
        <w:rPr>
          <w:rFonts w:ascii="Calibri" w:hAnsi="Calibri" w:cs="Calibri"/>
        </w:rPr>
        <w:t>i</w:t>
      </w:r>
      <w:r w:rsidRPr="00771263">
        <w:rPr>
          <w:rFonts w:ascii="Calibri" w:hAnsi="Calibri" w:cs="Calibri"/>
          <w:spacing w:val="33"/>
        </w:rPr>
        <w:t xml:space="preserve"> </w:t>
      </w:r>
      <w:r w:rsidRPr="00771263">
        <w:rPr>
          <w:rFonts w:ascii="Calibri" w:hAnsi="Calibri" w:cs="Calibri"/>
          <w:spacing w:val="-2"/>
        </w:rPr>
        <w:t>o</w:t>
      </w:r>
      <w:r w:rsidRPr="00771263">
        <w:rPr>
          <w:rFonts w:ascii="Calibri" w:hAnsi="Calibri" w:cs="Calibri"/>
        </w:rPr>
        <w:t>r</w:t>
      </w:r>
      <w:r w:rsidRPr="00771263">
        <w:rPr>
          <w:rFonts w:ascii="Calibri" w:hAnsi="Calibri" w:cs="Calibri"/>
          <w:spacing w:val="-2"/>
        </w:rPr>
        <w:t>d</w:t>
      </w:r>
      <w:r w:rsidRPr="00771263">
        <w:rPr>
          <w:rFonts w:ascii="Calibri" w:hAnsi="Calibri" w:cs="Calibri"/>
          <w:spacing w:val="1"/>
        </w:rPr>
        <w:t>i</w:t>
      </w:r>
      <w:r w:rsidRPr="00771263">
        <w:rPr>
          <w:rFonts w:ascii="Calibri" w:hAnsi="Calibri" w:cs="Calibri"/>
          <w:spacing w:val="-2"/>
        </w:rPr>
        <w:t>n</w:t>
      </w:r>
      <w:r w:rsidRPr="00771263">
        <w:rPr>
          <w:rFonts w:ascii="Calibri" w:hAnsi="Calibri" w:cs="Calibri"/>
        </w:rPr>
        <w:t>a</w:t>
      </w:r>
      <w:r w:rsidRPr="00771263">
        <w:rPr>
          <w:rFonts w:ascii="Calibri" w:hAnsi="Calibri" w:cs="Calibri"/>
          <w:spacing w:val="-2"/>
        </w:rPr>
        <w:t>n</w:t>
      </w:r>
      <w:r w:rsidRPr="00771263">
        <w:rPr>
          <w:rFonts w:ascii="Calibri" w:hAnsi="Calibri" w:cs="Calibri"/>
        </w:rPr>
        <w:t>ze</w:t>
      </w:r>
      <w:r w:rsidRPr="00771263">
        <w:rPr>
          <w:rFonts w:ascii="Calibri" w:hAnsi="Calibri" w:cs="Calibri"/>
          <w:spacing w:val="32"/>
        </w:rPr>
        <w:t xml:space="preserve"> </w:t>
      </w:r>
      <w:r w:rsidRPr="00771263">
        <w:rPr>
          <w:rFonts w:ascii="Calibri" w:hAnsi="Calibri" w:cs="Calibri"/>
          <w:spacing w:val="1"/>
        </w:rPr>
        <w:t>i</w:t>
      </w:r>
      <w:r w:rsidRPr="00771263">
        <w:rPr>
          <w:rFonts w:ascii="Calibri" w:hAnsi="Calibri" w:cs="Calibri"/>
        </w:rPr>
        <w:t>n</w:t>
      </w:r>
      <w:r w:rsidRPr="00771263">
        <w:rPr>
          <w:rFonts w:ascii="Calibri" w:hAnsi="Calibri" w:cs="Calibri"/>
          <w:spacing w:val="33"/>
        </w:rPr>
        <w:t xml:space="preserve"> </w:t>
      </w:r>
      <w:r w:rsidRPr="00771263">
        <w:rPr>
          <w:rFonts w:ascii="Calibri" w:hAnsi="Calibri" w:cs="Calibri"/>
          <w:spacing w:val="-5"/>
        </w:rPr>
        <w:t>m</w:t>
      </w:r>
      <w:r w:rsidRPr="00771263">
        <w:rPr>
          <w:rFonts w:ascii="Calibri" w:hAnsi="Calibri" w:cs="Calibri"/>
        </w:rPr>
        <w:t>a</w:t>
      </w:r>
      <w:r w:rsidRPr="00771263">
        <w:rPr>
          <w:rFonts w:ascii="Calibri" w:hAnsi="Calibri" w:cs="Calibri"/>
          <w:spacing w:val="1"/>
        </w:rPr>
        <w:t>t</w:t>
      </w:r>
      <w:r w:rsidRPr="00771263">
        <w:rPr>
          <w:rFonts w:ascii="Calibri" w:hAnsi="Calibri" w:cs="Calibri"/>
        </w:rPr>
        <w:t>er</w:t>
      </w:r>
      <w:r w:rsidRPr="00771263">
        <w:rPr>
          <w:rFonts w:ascii="Calibri" w:hAnsi="Calibri" w:cs="Calibri"/>
          <w:spacing w:val="1"/>
        </w:rPr>
        <w:t>i</w:t>
      </w:r>
      <w:r w:rsidRPr="00771263">
        <w:rPr>
          <w:rFonts w:ascii="Calibri" w:hAnsi="Calibri" w:cs="Calibri"/>
        </w:rPr>
        <w:t>a</w:t>
      </w:r>
      <w:r w:rsidRPr="00771263">
        <w:rPr>
          <w:rFonts w:ascii="Calibri" w:hAnsi="Calibri" w:cs="Calibri"/>
          <w:spacing w:val="32"/>
        </w:rPr>
        <w:t xml:space="preserve"> </w:t>
      </w:r>
      <w:r w:rsidRPr="00771263">
        <w:rPr>
          <w:rFonts w:ascii="Calibri" w:hAnsi="Calibri" w:cs="Calibri"/>
          <w:spacing w:val="1"/>
        </w:rPr>
        <w:t>s</w:t>
      </w:r>
      <w:r w:rsidRPr="00771263">
        <w:rPr>
          <w:rFonts w:ascii="Calibri" w:hAnsi="Calibri" w:cs="Calibri"/>
          <w:spacing w:val="-3"/>
        </w:rPr>
        <w:t>a</w:t>
      </w:r>
      <w:r w:rsidRPr="00771263">
        <w:rPr>
          <w:rFonts w:ascii="Calibri" w:hAnsi="Calibri" w:cs="Calibri"/>
          <w:spacing w:val="1"/>
        </w:rPr>
        <w:t>n</w:t>
      </w:r>
      <w:r w:rsidRPr="00771263">
        <w:rPr>
          <w:rFonts w:ascii="Calibri" w:hAnsi="Calibri" w:cs="Calibri"/>
          <w:spacing w:val="-2"/>
        </w:rPr>
        <w:t>it</w:t>
      </w:r>
      <w:r w:rsidRPr="00771263">
        <w:rPr>
          <w:rFonts w:ascii="Calibri" w:hAnsi="Calibri" w:cs="Calibri"/>
        </w:rPr>
        <w:t>ar</w:t>
      </w:r>
      <w:r w:rsidRPr="00771263">
        <w:rPr>
          <w:rFonts w:ascii="Calibri" w:hAnsi="Calibri" w:cs="Calibri"/>
          <w:spacing w:val="1"/>
        </w:rPr>
        <w:t>i</w:t>
      </w:r>
      <w:r w:rsidRPr="00771263">
        <w:rPr>
          <w:rFonts w:ascii="Calibri" w:hAnsi="Calibri" w:cs="Calibri"/>
        </w:rPr>
        <w:t>a,</w:t>
      </w:r>
      <w:r w:rsidRPr="00771263">
        <w:rPr>
          <w:rFonts w:ascii="Calibri" w:hAnsi="Calibri" w:cs="Calibri"/>
          <w:spacing w:val="32"/>
        </w:rPr>
        <w:t xml:space="preserve"> </w:t>
      </w:r>
      <w:r w:rsidRPr="00771263">
        <w:rPr>
          <w:rFonts w:ascii="Calibri" w:hAnsi="Calibri" w:cs="Calibri"/>
        </w:rPr>
        <w:t>a</w:t>
      </w:r>
      <w:r w:rsidRPr="00771263">
        <w:rPr>
          <w:rFonts w:ascii="Calibri" w:hAnsi="Calibri" w:cs="Calibri"/>
          <w:spacing w:val="-5"/>
        </w:rPr>
        <w:t>m</w:t>
      </w:r>
      <w:r w:rsidRPr="00771263">
        <w:rPr>
          <w:rFonts w:ascii="Calibri" w:hAnsi="Calibri" w:cs="Calibri"/>
          <w:spacing w:val="1"/>
        </w:rPr>
        <w:t>bi</w:t>
      </w:r>
      <w:r w:rsidRPr="00771263">
        <w:rPr>
          <w:rFonts w:ascii="Calibri" w:hAnsi="Calibri" w:cs="Calibri"/>
        </w:rPr>
        <w:t>e</w:t>
      </w:r>
      <w:r w:rsidRPr="00771263">
        <w:rPr>
          <w:rFonts w:ascii="Calibri" w:hAnsi="Calibri" w:cs="Calibri"/>
          <w:spacing w:val="-2"/>
        </w:rPr>
        <w:t>n</w:t>
      </w:r>
      <w:r w:rsidRPr="00771263">
        <w:rPr>
          <w:rFonts w:ascii="Calibri" w:hAnsi="Calibri" w:cs="Calibri"/>
          <w:spacing w:val="1"/>
        </w:rPr>
        <w:t>t</w:t>
      </w:r>
      <w:r w:rsidRPr="00771263">
        <w:rPr>
          <w:rFonts w:ascii="Calibri" w:hAnsi="Calibri" w:cs="Calibri"/>
        </w:rPr>
        <w:t>a</w:t>
      </w:r>
      <w:r w:rsidRPr="00771263">
        <w:rPr>
          <w:rFonts w:ascii="Calibri" w:hAnsi="Calibri" w:cs="Calibri"/>
          <w:spacing w:val="-2"/>
        </w:rPr>
        <w:t>l</w:t>
      </w:r>
      <w:r w:rsidRPr="00771263">
        <w:rPr>
          <w:rFonts w:ascii="Calibri" w:hAnsi="Calibri" w:cs="Calibri"/>
        </w:rPr>
        <w:t>e</w:t>
      </w:r>
      <w:r w:rsidRPr="00771263">
        <w:rPr>
          <w:rFonts w:ascii="Calibri" w:hAnsi="Calibri" w:cs="Calibri"/>
          <w:spacing w:val="32"/>
        </w:rPr>
        <w:t xml:space="preserve"> </w:t>
      </w:r>
      <w:r w:rsidRPr="00771263">
        <w:rPr>
          <w:rFonts w:ascii="Calibri" w:hAnsi="Calibri" w:cs="Calibri"/>
        </w:rPr>
        <w:t>o</w:t>
      </w:r>
      <w:r w:rsidRPr="00771263">
        <w:rPr>
          <w:rFonts w:ascii="Calibri" w:hAnsi="Calibri" w:cs="Calibri"/>
          <w:spacing w:val="33"/>
        </w:rPr>
        <w:t xml:space="preserve"> </w:t>
      </w:r>
      <w:r w:rsidRPr="00771263">
        <w:rPr>
          <w:rFonts w:ascii="Calibri" w:hAnsi="Calibri" w:cs="Calibri"/>
          <w:spacing w:val="-2"/>
        </w:rPr>
        <w:t>d</w:t>
      </w:r>
      <w:r w:rsidRPr="00771263">
        <w:rPr>
          <w:rFonts w:ascii="Calibri" w:hAnsi="Calibri" w:cs="Calibri"/>
        </w:rPr>
        <w:t xml:space="preserve">i </w:t>
      </w:r>
      <w:r w:rsidRPr="00771263">
        <w:rPr>
          <w:rFonts w:ascii="Calibri" w:hAnsi="Calibri" w:cs="Calibri"/>
          <w:spacing w:val="1"/>
        </w:rPr>
        <w:t>p</w:t>
      </w:r>
      <w:r w:rsidRPr="00771263">
        <w:rPr>
          <w:rFonts w:ascii="Calibri" w:hAnsi="Calibri" w:cs="Calibri"/>
        </w:rPr>
        <w:t>r</w:t>
      </w:r>
      <w:r w:rsidRPr="00771263">
        <w:rPr>
          <w:rFonts w:ascii="Calibri" w:hAnsi="Calibri" w:cs="Calibri"/>
          <w:spacing w:val="-2"/>
        </w:rPr>
        <w:t>o</w:t>
      </w:r>
      <w:r w:rsidRPr="00771263">
        <w:rPr>
          <w:rFonts w:ascii="Calibri" w:hAnsi="Calibri" w:cs="Calibri"/>
          <w:spacing w:val="1"/>
        </w:rPr>
        <w:t>t</w:t>
      </w:r>
      <w:r w:rsidRPr="00771263">
        <w:rPr>
          <w:rFonts w:ascii="Calibri" w:hAnsi="Calibri" w:cs="Calibri"/>
        </w:rPr>
        <w:t>e</w:t>
      </w:r>
      <w:r w:rsidRPr="00771263">
        <w:rPr>
          <w:rFonts w:ascii="Calibri" w:hAnsi="Calibri" w:cs="Calibri"/>
          <w:spacing w:val="-3"/>
        </w:rPr>
        <w:t>z</w:t>
      </w:r>
      <w:r w:rsidRPr="00771263">
        <w:rPr>
          <w:rFonts w:ascii="Calibri" w:hAnsi="Calibri" w:cs="Calibri"/>
          <w:spacing w:val="-2"/>
        </w:rPr>
        <w:t>i</w:t>
      </w:r>
      <w:r w:rsidRPr="00771263">
        <w:rPr>
          <w:rFonts w:ascii="Calibri" w:hAnsi="Calibri" w:cs="Calibri"/>
          <w:spacing w:val="1"/>
        </w:rPr>
        <w:t>o</w:t>
      </w:r>
      <w:r w:rsidRPr="00771263">
        <w:rPr>
          <w:rFonts w:ascii="Calibri" w:hAnsi="Calibri" w:cs="Calibri"/>
          <w:spacing w:val="-2"/>
        </w:rPr>
        <w:t>n</w:t>
      </w:r>
      <w:r w:rsidRPr="00771263">
        <w:rPr>
          <w:rFonts w:ascii="Calibri" w:hAnsi="Calibri" w:cs="Calibri"/>
        </w:rPr>
        <w:t>e</w:t>
      </w:r>
      <w:r w:rsidRPr="00771263">
        <w:rPr>
          <w:rFonts w:ascii="Calibri" w:hAnsi="Calibri" w:cs="Calibri"/>
          <w:spacing w:val="-1"/>
        </w:rPr>
        <w:t xml:space="preserve"> </w:t>
      </w:r>
      <w:r w:rsidRPr="00771263">
        <w:rPr>
          <w:rFonts w:ascii="Calibri" w:hAnsi="Calibri" w:cs="Calibri"/>
        </w:rPr>
        <w:t xml:space="preserve">o </w:t>
      </w:r>
      <w:r w:rsidRPr="00771263">
        <w:rPr>
          <w:rFonts w:ascii="Calibri" w:hAnsi="Calibri" w:cs="Calibri"/>
          <w:spacing w:val="-3"/>
        </w:rPr>
        <w:t>c</w:t>
      </w:r>
      <w:r w:rsidRPr="00771263">
        <w:rPr>
          <w:rFonts w:ascii="Calibri" w:hAnsi="Calibri" w:cs="Calibri"/>
          <w:spacing w:val="1"/>
        </w:rPr>
        <w:t>i</w:t>
      </w:r>
      <w:r w:rsidRPr="00771263">
        <w:rPr>
          <w:rFonts w:ascii="Calibri" w:hAnsi="Calibri" w:cs="Calibri"/>
          <w:spacing w:val="-2"/>
        </w:rPr>
        <w:t>vi</w:t>
      </w:r>
      <w:r w:rsidRPr="00771263">
        <w:rPr>
          <w:rFonts w:ascii="Calibri" w:hAnsi="Calibri" w:cs="Calibri"/>
          <w:spacing w:val="1"/>
        </w:rPr>
        <w:t>l</w:t>
      </w:r>
      <w:r w:rsidRPr="00771263">
        <w:rPr>
          <w:rFonts w:ascii="Calibri" w:hAnsi="Calibri" w:cs="Calibri"/>
        </w:rPr>
        <w:t>e</w:t>
      </w:r>
      <w:r w:rsidRPr="00771263">
        <w:rPr>
          <w:rFonts w:ascii="Calibri" w:hAnsi="Calibri" w:cs="Calibri"/>
          <w:spacing w:val="-1"/>
        </w:rPr>
        <w:t xml:space="preserve"> </w:t>
      </w:r>
      <w:r w:rsidRPr="00771263">
        <w:rPr>
          <w:rFonts w:ascii="Calibri" w:hAnsi="Calibri" w:cs="Calibri"/>
          <w:spacing w:val="-2"/>
        </w:rPr>
        <w:t>ov</w:t>
      </w:r>
      <w:r w:rsidRPr="00771263">
        <w:rPr>
          <w:rFonts w:ascii="Calibri" w:hAnsi="Calibri" w:cs="Calibri"/>
          <w:spacing w:val="1"/>
        </w:rPr>
        <w:t>v</w:t>
      </w:r>
      <w:r w:rsidRPr="00771263">
        <w:rPr>
          <w:rFonts w:ascii="Calibri" w:hAnsi="Calibri" w:cs="Calibri"/>
        </w:rPr>
        <w:t>e</w:t>
      </w:r>
      <w:r w:rsidRPr="00771263">
        <w:rPr>
          <w:rFonts w:ascii="Calibri" w:hAnsi="Calibri" w:cs="Calibri"/>
          <w:spacing w:val="-3"/>
        </w:rPr>
        <w:t>r</w:t>
      </w:r>
      <w:r w:rsidRPr="00771263">
        <w:rPr>
          <w:rFonts w:ascii="Calibri" w:hAnsi="Calibri" w:cs="Calibri"/>
        </w:rPr>
        <w:t xml:space="preserve">o </w:t>
      </w:r>
      <w:r w:rsidRPr="00771263">
        <w:rPr>
          <w:rFonts w:ascii="Calibri" w:hAnsi="Calibri" w:cs="Calibri"/>
          <w:spacing w:val="-2"/>
        </w:rPr>
        <w:t>d</w:t>
      </w:r>
      <w:r w:rsidRPr="00771263">
        <w:rPr>
          <w:rFonts w:ascii="Calibri" w:hAnsi="Calibri" w:cs="Calibri"/>
        </w:rPr>
        <w:t>i ac</w:t>
      </w:r>
      <w:r w:rsidRPr="00771263">
        <w:rPr>
          <w:rFonts w:ascii="Calibri" w:hAnsi="Calibri" w:cs="Calibri"/>
          <w:spacing w:val="-3"/>
        </w:rPr>
        <w:t>c</w:t>
      </w:r>
      <w:r w:rsidRPr="00771263">
        <w:rPr>
          <w:rFonts w:ascii="Calibri" w:hAnsi="Calibri" w:cs="Calibri"/>
          <w:spacing w:val="1"/>
        </w:rPr>
        <w:t>o</w:t>
      </w:r>
      <w:r w:rsidRPr="00771263">
        <w:rPr>
          <w:rFonts w:ascii="Calibri" w:hAnsi="Calibri" w:cs="Calibri"/>
          <w:spacing w:val="-3"/>
        </w:rPr>
        <w:t>r</w:t>
      </w:r>
      <w:r w:rsidRPr="00771263">
        <w:rPr>
          <w:rFonts w:ascii="Calibri" w:hAnsi="Calibri" w:cs="Calibri"/>
          <w:spacing w:val="1"/>
        </w:rPr>
        <w:t>d</w:t>
      </w:r>
      <w:r w:rsidRPr="00771263">
        <w:rPr>
          <w:rFonts w:ascii="Calibri" w:hAnsi="Calibri" w:cs="Calibri"/>
        </w:rPr>
        <w:t>i</w:t>
      </w:r>
      <w:r w:rsidRPr="00771263">
        <w:rPr>
          <w:rFonts w:ascii="Calibri" w:hAnsi="Calibri" w:cs="Calibri"/>
          <w:spacing w:val="-2"/>
        </w:rPr>
        <w:t xml:space="preserve"> </w:t>
      </w:r>
      <w:r w:rsidRPr="00771263">
        <w:rPr>
          <w:rFonts w:ascii="Calibri" w:hAnsi="Calibri" w:cs="Calibri"/>
          <w:spacing w:val="1"/>
        </w:rPr>
        <w:t>i</w:t>
      </w:r>
      <w:r w:rsidRPr="00771263">
        <w:rPr>
          <w:rFonts w:ascii="Calibri" w:hAnsi="Calibri" w:cs="Calibri"/>
          <w:spacing w:val="-2"/>
        </w:rPr>
        <w:t>n</w:t>
      </w:r>
      <w:r w:rsidRPr="00771263">
        <w:rPr>
          <w:rFonts w:ascii="Calibri" w:hAnsi="Calibri" w:cs="Calibri"/>
          <w:spacing w:val="1"/>
        </w:rPr>
        <w:t>t</w:t>
      </w:r>
      <w:r w:rsidRPr="00771263">
        <w:rPr>
          <w:rFonts w:ascii="Calibri" w:hAnsi="Calibri" w:cs="Calibri"/>
        </w:rPr>
        <w:t>e</w:t>
      </w:r>
      <w:r w:rsidRPr="00771263">
        <w:rPr>
          <w:rFonts w:ascii="Calibri" w:hAnsi="Calibri" w:cs="Calibri"/>
          <w:spacing w:val="-3"/>
        </w:rPr>
        <w:t>r</w:t>
      </w:r>
      <w:r w:rsidRPr="00771263">
        <w:rPr>
          <w:rFonts w:ascii="Calibri" w:hAnsi="Calibri" w:cs="Calibri"/>
          <w:spacing w:val="-2"/>
        </w:rPr>
        <w:t>n</w:t>
      </w:r>
      <w:r w:rsidRPr="00771263">
        <w:rPr>
          <w:rFonts w:ascii="Calibri" w:hAnsi="Calibri" w:cs="Calibri"/>
        </w:rPr>
        <w:t>az</w:t>
      </w:r>
      <w:r w:rsidRPr="00771263">
        <w:rPr>
          <w:rFonts w:ascii="Calibri" w:hAnsi="Calibri" w:cs="Calibri"/>
          <w:spacing w:val="-2"/>
        </w:rPr>
        <w:t>i</w:t>
      </w:r>
      <w:r w:rsidRPr="00771263">
        <w:rPr>
          <w:rFonts w:ascii="Calibri" w:hAnsi="Calibri" w:cs="Calibri"/>
          <w:spacing w:val="1"/>
        </w:rPr>
        <w:t>o</w:t>
      </w:r>
      <w:r w:rsidRPr="00771263">
        <w:rPr>
          <w:rFonts w:ascii="Calibri" w:hAnsi="Calibri" w:cs="Calibri"/>
          <w:spacing w:val="-2"/>
        </w:rPr>
        <w:t>n</w:t>
      </w:r>
      <w:r w:rsidRPr="00771263">
        <w:rPr>
          <w:rFonts w:ascii="Calibri" w:hAnsi="Calibri" w:cs="Calibri"/>
        </w:rPr>
        <w:t>a</w:t>
      </w:r>
      <w:r w:rsidRPr="00771263">
        <w:rPr>
          <w:rFonts w:ascii="Calibri" w:hAnsi="Calibri" w:cs="Calibri"/>
          <w:spacing w:val="-2"/>
        </w:rPr>
        <w:t>l</w:t>
      </w:r>
      <w:r w:rsidRPr="00771263">
        <w:rPr>
          <w:rFonts w:ascii="Calibri" w:hAnsi="Calibri" w:cs="Calibri"/>
        </w:rPr>
        <w:t>i r</w:t>
      </w:r>
      <w:r w:rsidRPr="00771263">
        <w:rPr>
          <w:rFonts w:ascii="Calibri" w:hAnsi="Calibri" w:cs="Calibri"/>
          <w:spacing w:val="-2"/>
        </w:rPr>
        <w:t>ig</w:t>
      </w:r>
      <w:r w:rsidRPr="00771263">
        <w:rPr>
          <w:rFonts w:ascii="Calibri" w:hAnsi="Calibri" w:cs="Calibri"/>
          <w:spacing w:val="1"/>
        </w:rPr>
        <w:t>u</w:t>
      </w:r>
      <w:r w:rsidRPr="00771263">
        <w:rPr>
          <w:rFonts w:ascii="Calibri" w:hAnsi="Calibri" w:cs="Calibri"/>
        </w:rPr>
        <w:t>a</w:t>
      </w:r>
      <w:r w:rsidRPr="00771263">
        <w:rPr>
          <w:rFonts w:ascii="Calibri" w:hAnsi="Calibri" w:cs="Calibri"/>
          <w:spacing w:val="-3"/>
        </w:rPr>
        <w:t>r</w:t>
      </w:r>
      <w:r w:rsidRPr="00771263">
        <w:rPr>
          <w:rFonts w:ascii="Calibri" w:hAnsi="Calibri" w:cs="Calibri"/>
          <w:spacing w:val="1"/>
        </w:rPr>
        <w:t>d</w:t>
      </w:r>
      <w:r w:rsidRPr="00771263">
        <w:rPr>
          <w:rFonts w:ascii="Calibri" w:hAnsi="Calibri" w:cs="Calibri"/>
        </w:rPr>
        <w:t>a</w:t>
      </w:r>
      <w:r w:rsidRPr="00771263">
        <w:rPr>
          <w:rFonts w:ascii="Calibri" w:hAnsi="Calibri" w:cs="Calibri"/>
          <w:spacing w:val="-2"/>
        </w:rPr>
        <w:t>nt</w:t>
      </w:r>
      <w:r w:rsidRPr="00771263">
        <w:rPr>
          <w:rFonts w:ascii="Calibri" w:hAnsi="Calibri" w:cs="Calibri"/>
        </w:rPr>
        <w:t xml:space="preserve">i </w:t>
      </w:r>
      <w:r w:rsidRPr="00771263">
        <w:rPr>
          <w:rFonts w:ascii="Calibri" w:hAnsi="Calibri" w:cs="Calibri"/>
          <w:spacing w:val="-2"/>
        </w:rPr>
        <w:t>o</w:t>
      </w:r>
      <w:r w:rsidRPr="00771263">
        <w:rPr>
          <w:rFonts w:ascii="Calibri" w:hAnsi="Calibri" w:cs="Calibri"/>
        </w:rPr>
        <w:t>r</w:t>
      </w:r>
      <w:r w:rsidRPr="00771263">
        <w:rPr>
          <w:rFonts w:ascii="Calibri" w:hAnsi="Calibri" w:cs="Calibri"/>
          <w:spacing w:val="1"/>
        </w:rPr>
        <w:t>g</w:t>
      </w:r>
      <w:r w:rsidRPr="00771263">
        <w:rPr>
          <w:rFonts w:ascii="Calibri" w:hAnsi="Calibri" w:cs="Calibri"/>
          <w:spacing w:val="-3"/>
        </w:rPr>
        <w:t>a</w:t>
      </w:r>
      <w:r w:rsidRPr="00771263">
        <w:rPr>
          <w:rFonts w:ascii="Calibri" w:hAnsi="Calibri" w:cs="Calibri"/>
          <w:spacing w:val="1"/>
        </w:rPr>
        <w:t>n</w:t>
      </w:r>
      <w:r w:rsidRPr="00771263">
        <w:rPr>
          <w:rFonts w:ascii="Calibri" w:hAnsi="Calibri" w:cs="Calibri"/>
        </w:rPr>
        <w:t>i</w:t>
      </w:r>
      <w:r w:rsidRPr="00771263">
        <w:rPr>
          <w:rFonts w:ascii="Calibri" w:hAnsi="Calibri" w:cs="Calibri"/>
          <w:spacing w:val="-2"/>
        </w:rPr>
        <w:t xml:space="preserve"> </w:t>
      </w:r>
      <w:r w:rsidRPr="00771263">
        <w:rPr>
          <w:rFonts w:ascii="Calibri" w:hAnsi="Calibri" w:cs="Calibri"/>
          <w:spacing w:val="1"/>
        </w:rPr>
        <w:t>d</w:t>
      </w:r>
      <w:r w:rsidRPr="00771263">
        <w:rPr>
          <w:rFonts w:ascii="Calibri" w:hAnsi="Calibri" w:cs="Calibri"/>
        </w:rPr>
        <w:t xml:space="preserve">i </w:t>
      </w:r>
      <w:r w:rsidRPr="00771263">
        <w:rPr>
          <w:rFonts w:ascii="Calibri" w:hAnsi="Calibri" w:cs="Calibri"/>
          <w:spacing w:val="-3"/>
        </w:rPr>
        <w:t>S</w:t>
      </w:r>
      <w:r w:rsidRPr="00771263">
        <w:rPr>
          <w:rFonts w:ascii="Calibri" w:hAnsi="Calibri" w:cs="Calibri"/>
          <w:spacing w:val="1"/>
        </w:rPr>
        <w:t>t</w:t>
      </w:r>
      <w:r w:rsidRPr="00771263">
        <w:rPr>
          <w:rFonts w:ascii="Calibri" w:hAnsi="Calibri" w:cs="Calibri"/>
          <w:spacing w:val="-3"/>
        </w:rPr>
        <w:t>a</w:t>
      </w:r>
      <w:r w:rsidRPr="00771263">
        <w:rPr>
          <w:rFonts w:ascii="Calibri" w:hAnsi="Calibri" w:cs="Calibri"/>
          <w:spacing w:val="1"/>
        </w:rPr>
        <w:t>t</w:t>
      </w:r>
      <w:r w:rsidRPr="00771263">
        <w:rPr>
          <w:rFonts w:ascii="Calibri" w:hAnsi="Calibri" w:cs="Calibri"/>
        </w:rPr>
        <w:t xml:space="preserve">i </w:t>
      </w:r>
      <w:r w:rsidRPr="00771263">
        <w:rPr>
          <w:rFonts w:ascii="Calibri" w:hAnsi="Calibri" w:cs="Calibri"/>
          <w:spacing w:val="-3"/>
        </w:rPr>
        <w:t>e</w:t>
      </w:r>
      <w:r w:rsidRPr="00771263">
        <w:rPr>
          <w:rFonts w:ascii="Calibri" w:hAnsi="Calibri" w:cs="Calibri"/>
          <w:spacing w:val="1"/>
        </w:rPr>
        <w:t>s</w:t>
      </w:r>
      <w:r w:rsidRPr="00771263">
        <w:rPr>
          <w:rFonts w:ascii="Calibri" w:hAnsi="Calibri" w:cs="Calibri"/>
          <w:spacing w:val="-2"/>
        </w:rPr>
        <w:t>t</w:t>
      </w:r>
      <w:r w:rsidRPr="00771263">
        <w:rPr>
          <w:rFonts w:ascii="Calibri" w:hAnsi="Calibri" w:cs="Calibri"/>
        </w:rPr>
        <w:t>er</w:t>
      </w:r>
      <w:r w:rsidRPr="00771263">
        <w:rPr>
          <w:rFonts w:ascii="Calibri" w:hAnsi="Calibri" w:cs="Calibri"/>
          <w:spacing w:val="1"/>
        </w:rPr>
        <w:t>i.</w:t>
      </w:r>
    </w:p>
    <w:p w14:paraId="78D1200D" w14:textId="1CCE5EEB" w:rsidR="0051512E" w:rsidRPr="00771263" w:rsidRDefault="0051512E" w:rsidP="0051512E">
      <w:pPr>
        <w:pStyle w:val="a"/>
        <w:widowControl w:val="0"/>
        <w:numPr>
          <w:ilvl w:val="0"/>
          <w:numId w:val="6"/>
        </w:numPr>
        <w:tabs>
          <w:tab w:val="left" w:pos="393"/>
        </w:tabs>
        <w:suppressAutoHyphens w:val="0"/>
        <w:kinsoku w:val="0"/>
        <w:overflowPunct w:val="0"/>
        <w:autoSpaceDE w:val="0"/>
        <w:spacing w:before="5" w:after="0" w:line="10" w:lineRule="atLeast"/>
        <w:ind w:left="112" w:right="4751" w:firstLine="0"/>
        <w:jc w:val="both"/>
        <w:rPr>
          <w:rFonts w:ascii="Calibri" w:hAnsi="Calibri" w:cs="Calibri"/>
          <w:spacing w:val="-2"/>
        </w:rPr>
      </w:pPr>
      <w:r w:rsidRPr="00771263">
        <w:rPr>
          <w:rFonts w:ascii="Calibri" w:hAnsi="Calibri" w:cs="Calibri"/>
          <w:spacing w:val="-1"/>
        </w:rPr>
        <w:t>S</w:t>
      </w:r>
      <w:r w:rsidRPr="00771263">
        <w:rPr>
          <w:rFonts w:ascii="Calibri" w:hAnsi="Calibri" w:cs="Calibri"/>
        </w:rPr>
        <w:t xml:space="preserve">i </w:t>
      </w:r>
      <w:r w:rsidRPr="00771263">
        <w:rPr>
          <w:rFonts w:ascii="Calibri" w:hAnsi="Calibri" w:cs="Calibri"/>
          <w:spacing w:val="-3"/>
        </w:rPr>
        <w:t>a</w:t>
      </w:r>
      <w:r w:rsidRPr="00771263">
        <w:rPr>
          <w:rFonts w:ascii="Calibri" w:hAnsi="Calibri" w:cs="Calibri"/>
          <w:spacing w:val="1"/>
        </w:rPr>
        <w:t>p</w:t>
      </w:r>
      <w:r w:rsidRPr="00771263">
        <w:rPr>
          <w:rFonts w:ascii="Calibri" w:hAnsi="Calibri" w:cs="Calibri"/>
          <w:spacing w:val="-2"/>
        </w:rPr>
        <w:t>pl</w:t>
      </w:r>
      <w:r w:rsidRPr="00771263">
        <w:rPr>
          <w:rFonts w:ascii="Calibri" w:hAnsi="Calibri" w:cs="Calibri"/>
          <w:spacing w:val="1"/>
        </w:rPr>
        <w:t>i</w:t>
      </w:r>
      <w:r w:rsidRPr="00771263">
        <w:rPr>
          <w:rFonts w:ascii="Calibri" w:hAnsi="Calibri" w:cs="Calibri"/>
        </w:rPr>
        <w:t>c</w:t>
      </w:r>
      <w:r w:rsidRPr="00771263">
        <w:rPr>
          <w:rFonts w:ascii="Calibri" w:hAnsi="Calibri" w:cs="Calibri"/>
          <w:spacing w:val="-3"/>
        </w:rPr>
        <w:t>a</w:t>
      </w:r>
      <w:r w:rsidRPr="00771263">
        <w:rPr>
          <w:rFonts w:ascii="Calibri" w:hAnsi="Calibri" w:cs="Calibri"/>
          <w:spacing w:val="1"/>
        </w:rPr>
        <w:t>n</w:t>
      </w:r>
      <w:r w:rsidRPr="00771263">
        <w:rPr>
          <w:rFonts w:ascii="Calibri" w:hAnsi="Calibri" w:cs="Calibri"/>
        </w:rPr>
        <w:t>o</w:t>
      </w:r>
      <w:r w:rsidRPr="00771263">
        <w:rPr>
          <w:rFonts w:ascii="Calibri" w:hAnsi="Calibri" w:cs="Calibri"/>
          <w:spacing w:val="-2"/>
        </w:rPr>
        <w:t xml:space="preserve"> </w:t>
      </w:r>
      <w:r w:rsidRPr="00771263">
        <w:rPr>
          <w:rFonts w:ascii="Calibri" w:hAnsi="Calibri" w:cs="Calibri"/>
        </w:rPr>
        <w:t>i c</w:t>
      </w:r>
      <w:r w:rsidRPr="00771263">
        <w:rPr>
          <w:rFonts w:ascii="Calibri" w:hAnsi="Calibri" w:cs="Calibri"/>
          <w:spacing w:val="1"/>
        </w:rPr>
        <w:t>o</w:t>
      </w:r>
      <w:r w:rsidRPr="00771263">
        <w:rPr>
          <w:rFonts w:ascii="Calibri" w:hAnsi="Calibri" w:cs="Calibri"/>
          <w:spacing w:val="-5"/>
        </w:rPr>
        <w:t>mm</w:t>
      </w:r>
      <w:r w:rsidRPr="00771263">
        <w:rPr>
          <w:rFonts w:ascii="Calibri" w:hAnsi="Calibri" w:cs="Calibri"/>
        </w:rPr>
        <w:t>i 2 e</w:t>
      </w:r>
      <w:r w:rsidRPr="00771263">
        <w:rPr>
          <w:rFonts w:ascii="Calibri" w:hAnsi="Calibri" w:cs="Calibri"/>
          <w:spacing w:val="-1"/>
        </w:rPr>
        <w:t xml:space="preserve"> </w:t>
      </w:r>
      <w:r w:rsidRPr="00771263">
        <w:rPr>
          <w:rFonts w:ascii="Calibri" w:hAnsi="Calibri" w:cs="Calibri"/>
        </w:rPr>
        <w:t xml:space="preserve">3 </w:t>
      </w:r>
      <w:r w:rsidRPr="00771263">
        <w:rPr>
          <w:rFonts w:ascii="Calibri" w:hAnsi="Calibri" w:cs="Calibri"/>
          <w:spacing w:val="1"/>
        </w:rPr>
        <w:t>d</w:t>
      </w:r>
      <w:r w:rsidRPr="00771263">
        <w:rPr>
          <w:rFonts w:ascii="Calibri" w:hAnsi="Calibri" w:cs="Calibri"/>
        </w:rPr>
        <w:t>e</w:t>
      </w:r>
      <w:r w:rsidRPr="00771263">
        <w:rPr>
          <w:rFonts w:ascii="Calibri" w:hAnsi="Calibri" w:cs="Calibri"/>
          <w:spacing w:val="-2"/>
        </w:rPr>
        <w:t>l</w:t>
      </w:r>
      <w:r w:rsidRPr="00771263">
        <w:rPr>
          <w:rFonts w:ascii="Calibri" w:hAnsi="Calibri" w:cs="Calibri"/>
          <w:spacing w:val="1"/>
        </w:rPr>
        <w:t>l</w:t>
      </w:r>
      <w:r w:rsidRPr="00771263">
        <w:rPr>
          <w:rFonts w:ascii="Calibri" w:hAnsi="Calibri" w:cs="Calibri"/>
          <w:spacing w:val="-3"/>
        </w:rPr>
        <w:t>’</w:t>
      </w:r>
      <w:r w:rsidRPr="00771263">
        <w:rPr>
          <w:rFonts w:ascii="Calibri" w:hAnsi="Calibri" w:cs="Calibri"/>
        </w:rPr>
        <w:t>ar</w:t>
      </w:r>
      <w:r w:rsidRPr="00771263">
        <w:rPr>
          <w:rFonts w:ascii="Calibri" w:hAnsi="Calibri" w:cs="Calibri"/>
          <w:spacing w:val="1"/>
        </w:rPr>
        <w:t>t</w:t>
      </w:r>
      <w:r w:rsidRPr="00771263">
        <w:rPr>
          <w:rFonts w:ascii="Calibri" w:hAnsi="Calibri" w:cs="Calibri"/>
          <w:spacing w:val="-2"/>
        </w:rPr>
        <w:t>i</w:t>
      </w:r>
      <w:r w:rsidRPr="00771263">
        <w:rPr>
          <w:rFonts w:ascii="Calibri" w:hAnsi="Calibri" w:cs="Calibri"/>
        </w:rPr>
        <w:t>c</w:t>
      </w:r>
      <w:r w:rsidRPr="00771263">
        <w:rPr>
          <w:rFonts w:ascii="Calibri" w:hAnsi="Calibri" w:cs="Calibri"/>
          <w:spacing w:val="-2"/>
        </w:rPr>
        <w:t>ol</w:t>
      </w:r>
      <w:r w:rsidRPr="00771263">
        <w:rPr>
          <w:rFonts w:ascii="Calibri" w:hAnsi="Calibri" w:cs="Calibri"/>
        </w:rPr>
        <w:t xml:space="preserve">o </w:t>
      </w:r>
      <w:r w:rsidR="003830EA">
        <w:rPr>
          <w:rFonts w:ascii="Calibri" w:hAnsi="Calibri" w:cs="Calibri"/>
        </w:rPr>
        <w:t>8</w:t>
      </w:r>
      <w:r w:rsidRPr="00771263">
        <w:rPr>
          <w:rFonts w:ascii="Calibri" w:hAnsi="Calibri" w:cs="Calibri"/>
          <w:spacing w:val="1"/>
        </w:rPr>
        <w:t>.</w:t>
      </w:r>
    </w:p>
    <w:p w14:paraId="09C79C85" w14:textId="77777777" w:rsidR="0051512E" w:rsidRPr="00771263" w:rsidRDefault="0051512E" w:rsidP="0051512E">
      <w:pPr>
        <w:pStyle w:val="Titolo11"/>
        <w:kinsoku w:val="0"/>
        <w:overflowPunct w:val="0"/>
        <w:spacing w:line="10" w:lineRule="atLeast"/>
        <w:ind w:left="0" w:right="334"/>
        <w:jc w:val="both"/>
        <w:rPr>
          <w:rFonts w:ascii="Calibri" w:hAnsi="Calibri" w:cs="Calibri"/>
          <w:spacing w:val="-2"/>
          <w:sz w:val="24"/>
          <w:szCs w:val="24"/>
        </w:rPr>
      </w:pPr>
    </w:p>
    <w:p w14:paraId="49CC4F4A" w14:textId="77777777" w:rsidR="0051512E" w:rsidRDefault="0051512E" w:rsidP="0051512E">
      <w:pPr>
        <w:pStyle w:val="Titolo11"/>
        <w:kinsoku w:val="0"/>
        <w:overflowPunct w:val="0"/>
        <w:spacing w:line="10" w:lineRule="atLeast"/>
        <w:ind w:left="0" w:right="334"/>
        <w:jc w:val="center"/>
        <w:rPr>
          <w:rFonts w:ascii="Calibri" w:hAnsi="Calibri" w:cs="Calibri"/>
          <w:spacing w:val="-1"/>
          <w:sz w:val="24"/>
          <w:szCs w:val="24"/>
        </w:rPr>
      </w:pPr>
      <w:r w:rsidRPr="00771263">
        <w:rPr>
          <w:rFonts w:ascii="Calibri" w:hAnsi="Calibri" w:cs="Calibri"/>
          <w:spacing w:val="-2"/>
          <w:sz w:val="24"/>
          <w:szCs w:val="24"/>
        </w:rPr>
        <w:t>A</w:t>
      </w:r>
      <w:r w:rsidRPr="00771263">
        <w:rPr>
          <w:rFonts w:ascii="Calibri" w:hAnsi="Calibri" w:cs="Calibri"/>
          <w:sz w:val="24"/>
          <w:szCs w:val="24"/>
        </w:rPr>
        <w:t>rt.</w:t>
      </w:r>
      <w:r w:rsidRPr="00771263">
        <w:rPr>
          <w:rFonts w:ascii="Calibri" w:hAnsi="Calibri" w:cs="Calibri"/>
          <w:spacing w:val="-1"/>
          <w:sz w:val="24"/>
          <w:szCs w:val="24"/>
        </w:rPr>
        <w:t xml:space="preserve"> </w:t>
      </w:r>
      <w:r>
        <w:rPr>
          <w:rFonts w:ascii="Calibri" w:hAnsi="Calibri" w:cs="Calibri"/>
          <w:spacing w:val="-1"/>
          <w:sz w:val="24"/>
          <w:szCs w:val="24"/>
        </w:rPr>
        <w:t>10</w:t>
      </w:r>
      <w:r w:rsidRPr="00771263">
        <w:rPr>
          <w:rFonts w:ascii="Calibri" w:hAnsi="Calibri" w:cs="Calibri"/>
          <w:sz w:val="24"/>
          <w:szCs w:val="24"/>
        </w:rPr>
        <w:t>.</w:t>
      </w:r>
    </w:p>
    <w:p w14:paraId="3E0AB3D5" w14:textId="77777777" w:rsidR="0051512E" w:rsidRPr="00771263" w:rsidRDefault="0051512E" w:rsidP="0051512E">
      <w:pPr>
        <w:pStyle w:val="Titolo11"/>
        <w:kinsoku w:val="0"/>
        <w:overflowPunct w:val="0"/>
        <w:spacing w:line="10" w:lineRule="atLeast"/>
        <w:ind w:left="0" w:right="334"/>
        <w:jc w:val="center"/>
        <w:rPr>
          <w:rFonts w:ascii="Calibri" w:hAnsi="Calibri" w:cs="Calibri"/>
          <w:sz w:val="24"/>
          <w:szCs w:val="24"/>
        </w:rPr>
      </w:pPr>
      <w:r w:rsidRPr="00771263">
        <w:rPr>
          <w:rFonts w:ascii="Calibri" w:hAnsi="Calibri" w:cs="Calibri"/>
          <w:spacing w:val="-3"/>
          <w:sz w:val="24"/>
          <w:szCs w:val="24"/>
        </w:rPr>
        <w:t>E</w:t>
      </w:r>
      <w:r w:rsidRPr="00771263">
        <w:rPr>
          <w:rFonts w:ascii="Calibri" w:hAnsi="Calibri" w:cs="Calibri"/>
          <w:spacing w:val="1"/>
          <w:sz w:val="24"/>
          <w:szCs w:val="24"/>
        </w:rPr>
        <w:t>S</w:t>
      </w:r>
      <w:r w:rsidRPr="00771263">
        <w:rPr>
          <w:rFonts w:ascii="Calibri" w:hAnsi="Calibri" w:cs="Calibri"/>
          <w:sz w:val="24"/>
          <w:szCs w:val="24"/>
        </w:rPr>
        <w:t>C</w:t>
      </w:r>
      <w:r w:rsidRPr="00771263">
        <w:rPr>
          <w:rFonts w:ascii="Calibri" w:hAnsi="Calibri" w:cs="Calibri"/>
          <w:spacing w:val="1"/>
          <w:sz w:val="24"/>
          <w:szCs w:val="24"/>
        </w:rPr>
        <w:t>L</w:t>
      </w:r>
      <w:r w:rsidRPr="00771263">
        <w:rPr>
          <w:rFonts w:ascii="Calibri" w:hAnsi="Calibri" w:cs="Calibri"/>
          <w:spacing w:val="-3"/>
          <w:sz w:val="24"/>
          <w:szCs w:val="24"/>
        </w:rPr>
        <w:t>U</w:t>
      </w:r>
      <w:r w:rsidRPr="00771263">
        <w:rPr>
          <w:rFonts w:ascii="Calibri" w:hAnsi="Calibri" w:cs="Calibri"/>
          <w:spacing w:val="-2"/>
          <w:sz w:val="24"/>
          <w:szCs w:val="24"/>
        </w:rPr>
        <w:t>S</w:t>
      </w:r>
      <w:r w:rsidRPr="00771263">
        <w:rPr>
          <w:rFonts w:ascii="Calibri" w:hAnsi="Calibri" w:cs="Calibri"/>
          <w:spacing w:val="1"/>
          <w:sz w:val="24"/>
          <w:szCs w:val="24"/>
        </w:rPr>
        <w:t>IO</w:t>
      </w:r>
      <w:r w:rsidRPr="00771263">
        <w:rPr>
          <w:rFonts w:ascii="Calibri" w:hAnsi="Calibri" w:cs="Calibri"/>
          <w:spacing w:val="-3"/>
          <w:sz w:val="24"/>
          <w:szCs w:val="24"/>
        </w:rPr>
        <w:t>N</w:t>
      </w:r>
      <w:r w:rsidRPr="00771263">
        <w:rPr>
          <w:rFonts w:ascii="Calibri" w:hAnsi="Calibri" w:cs="Calibri"/>
          <w:sz w:val="24"/>
          <w:szCs w:val="24"/>
        </w:rPr>
        <w:t>E</w:t>
      </w:r>
      <w:r w:rsidRPr="00771263">
        <w:rPr>
          <w:rFonts w:ascii="Calibri" w:hAnsi="Calibri" w:cs="Calibri"/>
          <w:spacing w:val="-1"/>
          <w:sz w:val="24"/>
          <w:szCs w:val="24"/>
        </w:rPr>
        <w:t xml:space="preserve"> P</w:t>
      </w:r>
      <w:r w:rsidRPr="00771263">
        <w:rPr>
          <w:rFonts w:ascii="Calibri" w:hAnsi="Calibri" w:cs="Calibri"/>
          <w:sz w:val="24"/>
          <w:szCs w:val="24"/>
        </w:rPr>
        <w:t>ER</w:t>
      </w:r>
      <w:r w:rsidRPr="00771263">
        <w:rPr>
          <w:rFonts w:ascii="Calibri" w:hAnsi="Calibri" w:cs="Calibri"/>
          <w:spacing w:val="-1"/>
          <w:sz w:val="24"/>
          <w:szCs w:val="24"/>
        </w:rPr>
        <w:t xml:space="preserve"> P</w:t>
      </w:r>
      <w:r w:rsidRPr="00771263">
        <w:rPr>
          <w:rFonts w:ascii="Calibri" w:hAnsi="Calibri" w:cs="Calibri"/>
          <w:sz w:val="24"/>
          <w:szCs w:val="24"/>
        </w:rPr>
        <w:t>R</w:t>
      </w:r>
      <w:r w:rsidRPr="00771263">
        <w:rPr>
          <w:rFonts w:ascii="Calibri" w:hAnsi="Calibri" w:cs="Calibri"/>
          <w:spacing w:val="1"/>
          <w:sz w:val="24"/>
          <w:szCs w:val="24"/>
        </w:rPr>
        <w:t>O</w:t>
      </w:r>
      <w:r w:rsidRPr="00771263">
        <w:rPr>
          <w:rFonts w:ascii="Calibri" w:hAnsi="Calibri" w:cs="Calibri"/>
          <w:spacing w:val="-3"/>
          <w:sz w:val="24"/>
          <w:szCs w:val="24"/>
        </w:rPr>
        <w:t>D</w:t>
      </w:r>
      <w:r w:rsidRPr="00771263">
        <w:rPr>
          <w:rFonts w:ascii="Calibri" w:hAnsi="Calibri" w:cs="Calibri"/>
          <w:spacing w:val="-1"/>
          <w:sz w:val="24"/>
          <w:szCs w:val="24"/>
        </w:rPr>
        <w:t>U</w:t>
      </w:r>
      <w:r w:rsidRPr="00771263">
        <w:rPr>
          <w:rFonts w:ascii="Calibri" w:hAnsi="Calibri" w:cs="Calibri"/>
          <w:sz w:val="24"/>
          <w:szCs w:val="24"/>
        </w:rPr>
        <w:t>Z</w:t>
      </w:r>
      <w:r w:rsidRPr="00771263">
        <w:rPr>
          <w:rFonts w:ascii="Calibri" w:hAnsi="Calibri" w:cs="Calibri"/>
          <w:spacing w:val="-2"/>
          <w:sz w:val="24"/>
          <w:szCs w:val="24"/>
        </w:rPr>
        <w:t>I</w:t>
      </w:r>
      <w:r w:rsidRPr="00771263">
        <w:rPr>
          <w:rFonts w:ascii="Calibri" w:hAnsi="Calibri" w:cs="Calibri"/>
          <w:spacing w:val="1"/>
          <w:sz w:val="24"/>
          <w:szCs w:val="24"/>
        </w:rPr>
        <w:t>O</w:t>
      </w:r>
      <w:r w:rsidRPr="00771263">
        <w:rPr>
          <w:rFonts w:ascii="Calibri" w:hAnsi="Calibri" w:cs="Calibri"/>
          <w:spacing w:val="-1"/>
          <w:sz w:val="24"/>
          <w:szCs w:val="24"/>
        </w:rPr>
        <w:t>N</w:t>
      </w:r>
      <w:r w:rsidRPr="00771263">
        <w:rPr>
          <w:rFonts w:ascii="Calibri" w:hAnsi="Calibri" w:cs="Calibri"/>
          <w:sz w:val="24"/>
          <w:szCs w:val="24"/>
        </w:rPr>
        <w:t>E</w:t>
      </w:r>
      <w:r w:rsidRPr="00771263">
        <w:rPr>
          <w:rFonts w:ascii="Calibri" w:hAnsi="Calibri" w:cs="Calibri"/>
          <w:spacing w:val="-1"/>
          <w:sz w:val="24"/>
          <w:szCs w:val="24"/>
        </w:rPr>
        <w:t xml:space="preserve"> </w:t>
      </w:r>
      <w:r w:rsidRPr="00771263">
        <w:rPr>
          <w:rFonts w:ascii="Calibri" w:hAnsi="Calibri" w:cs="Calibri"/>
          <w:spacing w:val="-3"/>
          <w:sz w:val="24"/>
          <w:szCs w:val="24"/>
        </w:rPr>
        <w:t>D</w:t>
      </w:r>
      <w:r w:rsidRPr="00771263">
        <w:rPr>
          <w:rFonts w:ascii="Calibri" w:hAnsi="Calibri" w:cs="Calibri"/>
          <w:sz w:val="24"/>
          <w:szCs w:val="24"/>
        </w:rPr>
        <w:t xml:space="preserve">I </w:t>
      </w:r>
      <w:r w:rsidRPr="00771263">
        <w:rPr>
          <w:rFonts w:ascii="Calibri" w:hAnsi="Calibri" w:cs="Calibri"/>
          <w:spacing w:val="-3"/>
          <w:sz w:val="24"/>
          <w:szCs w:val="24"/>
        </w:rPr>
        <w:t>R</w:t>
      </w:r>
      <w:r w:rsidRPr="00771263">
        <w:rPr>
          <w:rFonts w:ascii="Calibri" w:hAnsi="Calibri" w:cs="Calibri"/>
          <w:spacing w:val="-2"/>
          <w:sz w:val="24"/>
          <w:szCs w:val="24"/>
        </w:rPr>
        <w:t>I</w:t>
      </w:r>
      <w:r w:rsidRPr="00771263">
        <w:rPr>
          <w:rFonts w:ascii="Calibri" w:hAnsi="Calibri" w:cs="Calibri"/>
          <w:sz w:val="24"/>
          <w:szCs w:val="24"/>
        </w:rPr>
        <w:t>F</w:t>
      </w:r>
      <w:r w:rsidRPr="00771263">
        <w:rPr>
          <w:rFonts w:ascii="Calibri" w:hAnsi="Calibri" w:cs="Calibri"/>
          <w:spacing w:val="1"/>
          <w:sz w:val="24"/>
          <w:szCs w:val="24"/>
        </w:rPr>
        <w:t>I</w:t>
      </w:r>
      <w:r w:rsidRPr="00771263">
        <w:rPr>
          <w:rFonts w:ascii="Calibri" w:hAnsi="Calibri" w:cs="Calibri"/>
          <w:spacing w:val="-1"/>
          <w:sz w:val="24"/>
          <w:szCs w:val="24"/>
        </w:rPr>
        <w:t>U</w:t>
      </w:r>
      <w:r w:rsidRPr="00771263">
        <w:rPr>
          <w:rFonts w:ascii="Calibri" w:hAnsi="Calibri" w:cs="Calibri"/>
          <w:spacing w:val="-3"/>
          <w:sz w:val="24"/>
          <w:szCs w:val="24"/>
        </w:rPr>
        <w:t>T</w:t>
      </w:r>
      <w:r w:rsidRPr="00771263">
        <w:rPr>
          <w:rFonts w:ascii="Calibri" w:hAnsi="Calibri" w:cs="Calibri"/>
          <w:sz w:val="24"/>
          <w:szCs w:val="24"/>
        </w:rPr>
        <w:t xml:space="preserve">I </w:t>
      </w:r>
      <w:r w:rsidRPr="00771263">
        <w:rPr>
          <w:rFonts w:ascii="Calibri" w:hAnsi="Calibri" w:cs="Calibri"/>
          <w:spacing w:val="-1"/>
          <w:sz w:val="24"/>
          <w:szCs w:val="24"/>
        </w:rPr>
        <w:t>N</w:t>
      </w:r>
      <w:r w:rsidRPr="00771263">
        <w:rPr>
          <w:rFonts w:ascii="Calibri" w:hAnsi="Calibri" w:cs="Calibri"/>
          <w:spacing w:val="1"/>
          <w:sz w:val="24"/>
          <w:szCs w:val="24"/>
        </w:rPr>
        <w:t>O</w:t>
      </w:r>
      <w:r w:rsidRPr="00771263">
        <w:rPr>
          <w:rFonts w:ascii="Calibri" w:hAnsi="Calibri" w:cs="Calibri"/>
          <w:sz w:val="24"/>
          <w:szCs w:val="24"/>
        </w:rPr>
        <w:t>N</w:t>
      </w:r>
      <w:r w:rsidRPr="00771263">
        <w:rPr>
          <w:rFonts w:ascii="Calibri" w:hAnsi="Calibri" w:cs="Calibri"/>
          <w:spacing w:val="-1"/>
          <w:sz w:val="24"/>
          <w:szCs w:val="24"/>
        </w:rPr>
        <w:t xml:space="preserve"> </w:t>
      </w:r>
      <w:r w:rsidRPr="00771263">
        <w:rPr>
          <w:rFonts w:ascii="Calibri" w:hAnsi="Calibri" w:cs="Calibri"/>
          <w:spacing w:val="-3"/>
          <w:sz w:val="24"/>
          <w:szCs w:val="24"/>
        </w:rPr>
        <w:t>C</w:t>
      </w:r>
      <w:r w:rsidRPr="00771263">
        <w:rPr>
          <w:rFonts w:ascii="Calibri" w:hAnsi="Calibri" w:cs="Calibri"/>
          <w:spacing w:val="1"/>
          <w:sz w:val="24"/>
          <w:szCs w:val="24"/>
        </w:rPr>
        <w:t>O</w:t>
      </w:r>
      <w:r w:rsidRPr="00771263">
        <w:rPr>
          <w:rFonts w:ascii="Calibri" w:hAnsi="Calibri" w:cs="Calibri"/>
          <w:spacing w:val="-1"/>
          <w:sz w:val="24"/>
          <w:szCs w:val="24"/>
        </w:rPr>
        <w:t>N</w:t>
      </w:r>
      <w:r w:rsidRPr="00771263">
        <w:rPr>
          <w:rFonts w:ascii="Calibri" w:hAnsi="Calibri" w:cs="Calibri"/>
          <w:sz w:val="24"/>
          <w:szCs w:val="24"/>
        </w:rPr>
        <w:t>F</w:t>
      </w:r>
      <w:r w:rsidRPr="00771263">
        <w:rPr>
          <w:rFonts w:ascii="Calibri" w:hAnsi="Calibri" w:cs="Calibri"/>
          <w:spacing w:val="-3"/>
          <w:sz w:val="24"/>
          <w:szCs w:val="24"/>
        </w:rPr>
        <w:t>E</w:t>
      </w:r>
      <w:r w:rsidRPr="00771263">
        <w:rPr>
          <w:rFonts w:ascii="Calibri" w:hAnsi="Calibri" w:cs="Calibri"/>
          <w:sz w:val="24"/>
          <w:szCs w:val="24"/>
        </w:rPr>
        <w:t>R</w:t>
      </w:r>
      <w:r w:rsidRPr="00771263">
        <w:rPr>
          <w:rFonts w:ascii="Calibri" w:hAnsi="Calibri" w:cs="Calibri"/>
          <w:spacing w:val="1"/>
          <w:sz w:val="24"/>
          <w:szCs w:val="24"/>
        </w:rPr>
        <w:t>I</w:t>
      </w:r>
      <w:r w:rsidRPr="00771263">
        <w:rPr>
          <w:rFonts w:ascii="Calibri" w:hAnsi="Calibri" w:cs="Calibri"/>
          <w:spacing w:val="-3"/>
          <w:sz w:val="24"/>
          <w:szCs w:val="24"/>
        </w:rPr>
        <w:t>B</w:t>
      </w:r>
      <w:r w:rsidRPr="00771263">
        <w:rPr>
          <w:rFonts w:ascii="Calibri" w:hAnsi="Calibri" w:cs="Calibri"/>
          <w:spacing w:val="-2"/>
          <w:sz w:val="24"/>
          <w:szCs w:val="24"/>
        </w:rPr>
        <w:t>I</w:t>
      </w:r>
      <w:r w:rsidRPr="00771263">
        <w:rPr>
          <w:rFonts w:ascii="Calibri" w:hAnsi="Calibri" w:cs="Calibri"/>
          <w:spacing w:val="1"/>
          <w:sz w:val="24"/>
          <w:szCs w:val="24"/>
        </w:rPr>
        <w:t>L</w:t>
      </w:r>
      <w:r w:rsidRPr="00771263">
        <w:rPr>
          <w:rFonts w:ascii="Calibri" w:hAnsi="Calibri" w:cs="Calibri"/>
          <w:sz w:val="24"/>
          <w:szCs w:val="24"/>
        </w:rPr>
        <w:t>I</w:t>
      </w:r>
      <w:r w:rsidRPr="00771263">
        <w:rPr>
          <w:rFonts w:ascii="Calibri" w:hAnsi="Calibri" w:cs="Calibri"/>
          <w:spacing w:val="-2"/>
          <w:sz w:val="24"/>
          <w:szCs w:val="24"/>
        </w:rPr>
        <w:t xml:space="preserve"> </w:t>
      </w:r>
      <w:r w:rsidRPr="00771263">
        <w:rPr>
          <w:rFonts w:ascii="Calibri" w:hAnsi="Calibri" w:cs="Calibri"/>
          <w:spacing w:val="1"/>
          <w:sz w:val="24"/>
          <w:szCs w:val="24"/>
        </w:rPr>
        <w:t>A</w:t>
      </w:r>
      <w:r w:rsidRPr="00771263">
        <w:rPr>
          <w:rFonts w:ascii="Calibri" w:hAnsi="Calibri" w:cs="Calibri"/>
          <w:sz w:val="24"/>
          <w:szCs w:val="24"/>
        </w:rPr>
        <w:t xml:space="preserve">L </w:t>
      </w:r>
      <w:r w:rsidRPr="00771263">
        <w:rPr>
          <w:rFonts w:ascii="Calibri" w:hAnsi="Calibri" w:cs="Calibri"/>
          <w:spacing w:val="-1"/>
          <w:sz w:val="24"/>
          <w:szCs w:val="24"/>
        </w:rPr>
        <w:t>PU</w:t>
      </w:r>
      <w:r w:rsidRPr="00771263">
        <w:rPr>
          <w:rFonts w:ascii="Calibri" w:hAnsi="Calibri" w:cs="Calibri"/>
          <w:spacing w:val="-3"/>
          <w:sz w:val="24"/>
          <w:szCs w:val="24"/>
        </w:rPr>
        <w:t>B</w:t>
      </w:r>
      <w:r w:rsidRPr="00771263">
        <w:rPr>
          <w:rFonts w:ascii="Calibri" w:hAnsi="Calibri" w:cs="Calibri"/>
          <w:spacing w:val="-1"/>
          <w:sz w:val="24"/>
          <w:szCs w:val="24"/>
        </w:rPr>
        <w:t>B</w:t>
      </w:r>
      <w:r w:rsidRPr="00771263">
        <w:rPr>
          <w:rFonts w:ascii="Calibri" w:hAnsi="Calibri" w:cs="Calibri"/>
          <w:spacing w:val="-2"/>
          <w:sz w:val="24"/>
          <w:szCs w:val="24"/>
        </w:rPr>
        <w:t>L</w:t>
      </w:r>
      <w:r w:rsidRPr="00771263">
        <w:rPr>
          <w:rFonts w:ascii="Calibri" w:hAnsi="Calibri" w:cs="Calibri"/>
          <w:spacing w:val="1"/>
          <w:sz w:val="24"/>
          <w:szCs w:val="24"/>
        </w:rPr>
        <w:t>I</w:t>
      </w:r>
      <w:r w:rsidRPr="00771263">
        <w:rPr>
          <w:rFonts w:ascii="Calibri" w:hAnsi="Calibri" w:cs="Calibri"/>
          <w:spacing w:val="-3"/>
          <w:sz w:val="24"/>
          <w:szCs w:val="24"/>
        </w:rPr>
        <w:t>C</w:t>
      </w:r>
      <w:r w:rsidRPr="00771263">
        <w:rPr>
          <w:rFonts w:ascii="Calibri" w:hAnsi="Calibri" w:cs="Calibri"/>
          <w:sz w:val="24"/>
          <w:szCs w:val="24"/>
        </w:rPr>
        <w:t xml:space="preserve">O </w:t>
      </w:r>
      <w:r w:rsidRPr="00771263">
        <w:rPr>
          <w:rFonts w:ascii="Calibri" w:hAnsi="Calibri" w:cs="Calibri"/>
          <w:spacing w:val="1"/>
          <w:sz w:val="24"/>
          <w:szCs w:val="24"/>
        </w:rPr>
        <w:t>S</w:t>
      </w:r>
      <w:r w:rsidRPr="00771263">
        <w:rPr>
          <w:rFonts w:ascii="Calibri" w:hAnsi="Calibri" w:cs="Calibri"/>
          <w:sz w:val="24"/>
          <w:szCs w:val="24"/>
        </w:rPr>
        <w:t>E</w:t>
      </w:r>
      <w:r w:rsidRPr="00771263">
        <w:rPr>
          <w:rFonts w:ascii="Calibri" w:hAnsi="Calibri" w:cs="Calibri"/>
          <w:spacing w:val="-3"/>
          <w:sz w:val="24"/>
          <w:szCs w:val="24"/>
        </w:rPr>
        <w:t>R</w:t>
      </w:r>
      <w:r w:rsidRPr="00771263">
        <w:rPr>
          <w:rFonts w:ascii="Calibri" w:hAnsi="Calibri" w:cs="Calibri"/>
          <w:spacing w:val="-2"/>
          <w:sz w:val="24"/>
          <w:szCs w:val="24"/>
        </w:rPr>
        <w:t>V</w:t>
      </w:r>
      <w:r w:rsidRPr="00771263">
        <w:rPr>
          <w:rFonts w:ascii="Calibri" w:hAnsi="Calibri" w:cs="Calibri"/>
          <w:spacing w:val="1"/>
          <w:sz w:val="24"/>
          <w:szCs w:val="24"/>
        </w:rPr>
        <w:t>I</w:t>
      </w:r>
      <w:r w:rsidRPr="00771263">
        <w:rPr>
          <w:rFonts w:ascii="Calibri" w:hAnsi="Calibri" w:cs="Calibri"/>
          <w:sz w:val="24"/>
          <w:szCs w:val="24"/>
        </w:rPr>
        <w:t>Z</w:t>
      </w:r>
      <w:r w:rsidRPr="00771263">
        <w:rPr>
          <w:rFonts w:ascii="Calibri" w:hAnsi="Calibri" w:cs="Calibri"/>
          <w:spacing w:val="-2"/>
          <w:sz w:val="24"/>
          <w:szCs w:val="24"/>
        </w:rPr>
        <w:t>I</w:t>
      </w:r>
      <w:r w:rsidRPr="00771263">
        <w:rPr>
          <w:rFonts w:ascii="Calibri" w:hAnsi="Calibri" w:cs="Calibri"/>
          <w:sz w:val="24"/>
          <w:szCs w:val="24"/>
        </w:rPr>
        <w:t>O</w:t>
      </w:r>
    </w:p>
    <w:p w14:paraId="3BA1C613" w14:textId="77777777" w:rsidR="0051512E" w:rsidRPr="00771263" w:rsidRDefault="0051512E" w:rsidP="0051512E">
      <w:pPr>
        <w:kinsoku w:val="0"/>
        <w:overflowPunct w:val="0"/>
        <w:spacing w:before="6" w:line="10" w:lineRule="atLeast"/>
        <w:ind w:firstLine="708"/>
        <w:rPr>
          <w:rFonts w:ascii="Calibri" w:hAnsi="Calibri" w:cs="Calibri"/>
        </w:rPr>
      </w:pPr>
    </w:p>
    <w:p w14:paraId="48389C9F" w14:textId="41BF309C" w:rsidR="0051512E" w:rsidRPr="00771263" w:rsidRDefault="0051512E" w:rsidP="0051512E">
      <w:pPr>
        <w:pStyle w:val="a"/>
        <w:widowControl w:val="0"/>
        <w:numPr>
          <w:ilvl w:val="0"/>
          <w:numId w:val="7"/>
        </w:numPr>
        <w:tabs>
          <w:tab w:val="left" w:pos="445"/>
        </w:tabs>
        <w:suppressAutoHyphens w:val="0"/>
        <w:kinsoku w:val="0"/>
        <w:overflowPunct w:val="0"/>
        <w:autoSpaceDE w:val="0"/>
        <w:spacing w:after="0" w:line="10" w:lineRule="atLeast"/>
        <w:ind w:left="112" w:right="113" w:firstLine="0"/>
        <w:jc w:val="both"/>
        <w:rPr>
          <w:rFonts w:ascii="Calibri" w:hAnsi="Calibri" w:cs="Calibri"/>
          <w:spacing w:val="-2"/>
        </w:rPr>
      </w:pPr>
      <w:r w:rsidRPr="00771263">
        <w:rPr>
          <w:rFonts w:ascii="Calibri" w:hAnsi="Calibri" w:cs="Calibri"/>
          <w:spacing w:val="-2"/>
        </w:rPr>
        <w:t>N</w:t>
      </w:r>
      <w:r w:rsidRPr="00771263">
        <w:rPr>
          <w:rFonts w:ascii="Calibri" w:hAnsi="Calibri" w:cs="Calibri"/>
        </w:rPr>
        <w:t>e</w:t>
      </w:r>
      <w:r w:rsidRPr="00771263">
        <w:rPr>
          <w:rFonts w:ascii="Calibri" w:hAnsi="Calibri" w:cs="Calibri"/>
          <w:spacing w:val="1"/>
        </w:rPr>
        <w:t>ll</w:t>
      </w:r>
      <w:r w:rsidRPr="00771263">
        <w:rPr>
          <w:rFonts w:ascii="Calibri" w:hAnsi="Calibri" w:cs="Calibri"/>
        </w:rPr>
        <w:t>a</w:t>
      </w:r>
      <w:r w:rsidRPr="00771263">
        <w:rPr>
          <w:rFonts w:ascii="Calibri" w:hAnsi="Calibri" w:cs="Calibri"/>
          <w:spacing w:val="9"/>
        </w:rPr>
        <w:t xml:space="preserve"> </w:t>
      </w:r>
      <w:r w:rsidRPr="00771263">
        <w:rPr>
          <w:rFonts w:ascii="Calibri" w:hAnsi="Calibri" w:cs="Calibri"/>
          <w:spacing w:val="1"/>
        </w:rPr>
        <w:t>d</w:t>
      </w:r>
      <w:r w:rsidRPr="00771263">
        <w:rPr>
          <w:rFonts w:ascii="Calibri" w:hAnsi="Calibri" w:cs="Calibri"/>
        </w:rPr>
        <w:t>e</w:t>
      </w:r>
      <w:r w:rsidRPr="00771263">
        <w:rPr>
          <w:rFonts w:ascii="Calibri" w:hAnsi="Calibri" w:cs="Calibri"/>
          <w:spacing w:val="-2"/>
        </w:rPr>
        <w:t>t</w:t>
      </w:r>
      <w:r w:rsidRPr="00771263">
        <w:rPr>
          <w:rFonts w:ascii="Calibri" w:hAnsi="Calibri" w:cs="Calibri"/>
        </w:rPr>
        <w:t>er</w:t>
      </w:r>
      <w:r w:rsidRPr="00771263">
        <w:rPr>
          <w:rFonts w:ascii="Calibri" w:hAnsi="Calibri" w:cs="Calibri"/>
          <w:spacing w:val="-5"/>
        </w:rPr>
        <w:t>m</w:t>
      </w:r>
      <w:r w:rsidRPr="00771263">
        <w:rPr>
          <w:rFonts w:ascii="Calibri" w:hAnsi="Calibri" w:cs="Calibri"/>
          <w:spacing w:val="1"/>
        </w:rPr>
        <w:t>in</w:t>
      </w:r>
      <w:r w:rsidRPr="00771263">
        <w:rPr>
          <w:rFonts w:ascii="Calibri" w:hAnsi="Calibri" w:cs="Calibri"/>
        </w:rPr>
        <w:t>az</w:t>
      </w:r>
      <w:r w:rsidRPr="00771263">
        <w:rPr>
          <w:rFonts w:ascii="Calibri" w:hAnsi="Calibri" w:cs="Calibri"/>
          <w:spacing w:val="-2"/>
        </w:rPr>
        <w:t>io</w:t>
      </w:r>
      <w:r w:rsidRPr="00771263">
        <w:rPr>
          <w:rFonts w:ascii="Calibri" w:hAnsi="Calibri" w:cs="Calibri"/>
          <w:spacing w:val="1"/>
        </w:rPr>
        <w:t>n</w:t>
      </w:r>
      <w:r w:rsidRPr="00771263">
        <w:rPr>
          <w:rFonts w:ascii="Calibri" w:hAnsi="Calibri" w:cs="Calibri"/>
        </w:rPr>
        <w:t>e</w:t>
      </w:r>
      <w:r w:rsidRPr="00771263">
        <w:rPr>
          <w:rFonts w:ascii="Calibri" w:hAnsi="Calibri" w:cs="Calibri"/>
          <w:spacing w:val="11"/>
        </w:rPr>
        <w:t xml:space="preserve"> </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spacing w:val="-2"/>
        </w:rPr>
        <w:t>l</w:t>
      </w:r>
      <w:r w:rsidRPr="00771263">
        <w:rPr>
          <w:rFonts w:ascii="Calibri" w:hAnsi="Calibri" w:cs="Calibri"/>
          <w:spacing w:val="1"/>
        </w:rPr>
        <w:t>l</w:t>
      </w:r>
      <w:r w:rsidRPr="00771263">
        <w:rPr>
          <w:rFonts w:ascii="Calibri" w:hAnsi="Calibri" w:cs="Calibri"/>
        </w:rPr>
        <w:t>a</w:t>
      </w:r>
      <w:r w:rsidRPr="00771263">
        <w:rPr>
          <w:rFonts w:ascii="Calibri" w:hAnsi="Calibri" w:cs="Calibri"/>
          <w:spacing w:val="11"/>
        </w:rPr>
        <w:t xml:space="preserve"> </w:t>
      </w:r>
      <w:r w:rsidRPr="00771263">
        <w:rPr>
          <w:rFonts w:ascii="Calibri" w:hAnsi="Calibri" w:cs="Calibri"/>
          <w:spacing w:val="-2"/>
        </w:rPr>
        <w:t>s</w:t>
      </w:r>
      <w:r w:rsidRPr="00771263">
        <w:rPr>
          <w:rFonts w:ascii="Calibri" w:hAnsi="Calibri" w:cs="Calibri"/>
          <w:spacing w:val="1"/>
        </w:rPr>
        <w:t>up</w:t>
      </w:r>
      <w:r w:rsidRPr="00771263">
        <w:rPr>
          <w:rFonts w:ascii="Calibri" w:hAnsi="Calibri" w:cs="Calibri"/>
          <w:spacing w:val="-3"/>
        </w:rPr>
        <w:t>e</w:t>
      </w:r>
      <w:r w:rsidRPr="00771263">
        <w:rPr>
          <w:rFonts w:ascii="Calibri" w:hAnsi="Calibri" w:cs="Calibri"/>
        </w:rPr>
        <w:t>rf</w:t>
      </w:r>
      <w:r w:rsidRPr="00771263">
        <w:rPr>
          <w:rFonts w:ascii="Calibri" w:hAnsi="Calibri" w:cs="Calibri"/>
          <w:spacing w:val="-2"/>
        </w:rPr>
        <w:t>i</w:t>
      </w:r>
      <w:r w:rsidRPr="00771263">
        <w:rPr>
          <w:rFonts w:ascii="Calibri" w:hAnsi="Calibri" w:cs="Calibri"/>
        </w:rPr>
        <w:t>c</w:t>
      </w:r>
      <w:r w:rsidRPr="00771263">
        <w:rPr>
          <w:rFonts w:ascii="Calibri" w:hAnsi="Calibri" w:cs="Calibri"/>
          <w:spacing w:val="1"/>
        </w:rPr>
        <w:t>i</w:t>
      </w:r>
      <w:r w:rsidRPr="00771263">
        <w:rPr>
          <w:rFonts w:ascii="Calibri" w:hAnsi="Calibri" w:cs="Calibri"/>
        </w:rPr>
        <w:t>e</w:t>
      </w:r>
      <w:r w:rsidRPr="00771263">
        <w:rPr>
          <w:rFonts w:ascii="Calibri" w:hAnsi="Calibri" w:cs="Calibri"/>
          <w:spacing w:val="9"/>
        </w:rPr>
        <w:t xml:space="preserve"> </w:t>
      </w:r>
      <w:r w:rsidRPr="00771263">
        <w:rPr>
          <w:rFonts w:ascii="Calibri" w:hAnsi="Calibri" w:cs="Calibri"/>
          <w:spacing w:val="1"/>
        </w:rPr>
        <w:t>t</w:t>
      </w:r>
      <w:r w:rsidRPr="00771263">
        <w:rPr>
          <w:rFonts w:ascii="Calibri" w:hAnsi="Calibri" w:cs="Calibri"/>
          <w:spacing w:val="-3"/>
        </w:rPr>
        <w:t>a</w:t>
      </w:r>
      <w:r w:rsidRPr="00771263">
        <w:rPr>
          <w:rFonts w:ascii="Calibri" w:hAnsi="Calibri" w:cs="Calibri"/>
          <w:spacing w:val="1"/>
        </w:rPr>
        <w:t>ss</w:t>
      </w:r>
      <w:r w:rsidRPr="00771263">
        <w:rPr>
          <w:rFonts w:ascii="Calibri" w:hAnsi="Calibri" w:cs="Calibri"/>
          <w:spacing w:val="-3"/>
        </w:rPr>
        <w:t>a</w:t>
      </w:r>
      <w:r w:rsidRPr="00771263">
        <w:rPr>
          <w:rFonts w:ascii="Calibri" w:hAnsi="Calibri" w:cs="Calibri"/>
          <w:spacing w:val="-2"/>
        </w:rPr>
        <w:t>b</w:t>
      </w:r>
      <w:r w:rsidRPr="00771263">
        <w:rPr>
          <w:rFonts w:ascii="Calibri" w:hAnsi="Calibri" w:cs="Calibri"/>
          <w:spacing w:val="1"/>
        </w:rPr>
        <w:t>il</w:t>
      </w:r>
      <w:r w:rsidRPr="00771263">
        <w:rPr>
          <w:rFonts w:ascii="Calibri" w:hAnsi="Calibri" w:cs="Calibri"/>
        </w:rPr>
        <w:t>e</w:t>
      </w:r>
      <w:r w:rsidRPr="00771263">
        <w:rPr>
          <w:rFonts w:ascii="Calibri" w:hAnsi="Calibri" w:cs="Calibri"/>
          <w:spacing w:val="9"/>
        </w:rPr>
        <w:t xml:space="preserve"> </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spacing w:val="1"/>
        </w:rPr>
        <w:t>ll</w:t>
      </w:r>
      <w:r w:rsidRPr="00771263">
        <w:rPr>
          <w:rFonts w:ascii="Calibri" w:hAnsi="Calibri" w:cs="Calibri"/>
        </w:rPr>
        <w:t>e</w:t>
      </w:r>
      <w:r w:rsidRPr="00771263">
        <w:rPr>
          <w:rFonts w:ascii="Calibri" w:hAnsi="Calibri" w:cs="Calibri"/>
          <w:spacing w:val="9"/>
        </w:rPr>
        <w:t xml:space="preserve"> </w:t>
      </w:r>
      <w:r w:rsidRPr="00771263">
        <w:rPr>
          <w:rFonts w:ascii="Calibri" w:hAnsi="Calibri" w:cs="Calibri"/>
          <w:spacing w:val="1"/>
        </w:rPr>
        <w:t>ut</w:t>
      </w:r>
      <w:r w:rsidRPr="00771263">
        <w:rPr>
          <w:rFonts w:ascii="Calibri" w:hAnsi="Calibri" w:cs="Calibri"/>
          <w:spacing w:val="-3"/>
        </w:rPr>
        <w:t>e</w:t>
      </w:r>
      <w:r w:rsidRPr="00771263">
        <w:rPr>
          <w:rFonts w:ascii="Calibri" w:hAnsi="Calibri" w:cs="Calibri"/>
          <w:spacing w:val="1"/>
        </w:rPr>
        <w:t>n</w:t>
      </w:r>
      <w:r w:rsidRPr="00771263">
        <w:rPr>
          <w:rFonts w:ascii="Calibri" w:hAnsi="Calibri" w:cs="Calibri"/>
        </w:rPr>
        <w:t>ze</w:t>
      </w:r>
      <w:r w:rsidRPr="00771263">
        <w:rPr>
          <w:rFonts w:ascii="Calibri" w:hAnsi="Calibri" w:cs="Calibri"/>
          <w:spacing w:val="9"/>
        </w:rPr>
        <w:t xml:space="preserve"> </w:t>
      </w:r>
      <w:r w:rsidRPr="00771263">
        <w:rPr>
          <w:rFonts w:ascii="Calibri" w:hAnsi="Calibri" w:cs="Calibri"/>
          <w:spacing w:val="-2"/>
        </w:rPr>
        <w:t>n</w:t>
      </w:r>
      <w:r w:rsidRPr="00771263">
        <w:rPr>
          <w:rFonts w:ascii="Calibri" w:hAnsi="Calibri" w:cs="Calibri"/>
          <w:spacing w:val="1"/>
        </w:rPr>
        <w:t>o</w:t>
      </w:r>
      <w:r w:rsidRPr="00771263">
        <w:rPr>
          <w:rFonts w:ascii="Calibri" w:hAnsi="Calibri" w:cs="Calibri"/>
        </w:rPr>
        <w:t>n</w:t>
      </w:r>
      <w:r w:rsidRPr="00771263">
        <w:rPr>
          <w:rFonts w:ascii="Calibri" w:hAnsi="Calibri" w:cs="Calibri"/>
          <w:spacing w:val="10"/>
        </w:rPr>
        <w:t xml:space="preserve"> </w:t>
      </w:r>
      <w:r w:rsidRPr="00771263">
        <w:rPr>
          <w:rFonts w:ascii="Calibri" w:hAnsi="Calibri" w:cs="Calibri"/>
          <w:spacing w:val="1"/>
        </w:rPr>
        <w:t>do</w:t>
      </w:r>
      <w:r w:rsidRPr="00771263">
        <w:rPr>
          <w:rFonts w:ascii="Calibri" w:hAnsi="Calibri" w:cs="Calibri"/>
          <w:spacing w:val="-5"/>
        </w:rPr>
        <w:t>m</w:t>
      </w:r>
      <w:r w:rsidRPr="00771263">
        <w:rPr>
          <w:rFonts w:ascii="Calibri" w:hAnsi="Calibri" w:cs="Calibri"/>
        </w:rPr>
        <w:t>e</w:t>
      </w:r>
      <w:r w:rsidRPr="00771263">
        <w:rPr>
          <w:rFonts w:ascii="Calibri" w:hAnsi="Calibri" w:cs="Calibri"/>
          <w:spacing w:val="1"/>
        </w:rPr>
        <w:t>st</w:t>
      </w:r>
      <w:r w:rsidRPr="00771263">
        <w:rPr>
          <w:rFonts w:ascii="Calibri" w:hAnsi="Calibri" w:cs="Calibri"/>
          <w:spacing w:val="-2"/>
        </w:rPr>
        <w:t>i</w:t>
      </w:r>
      <w:r w:rsidRPr="00771263">
        <w:rPr>
          <w:rFonts w:ascii="Calibri" w:hAnsi="Calibri" w:cs="Calibri"/>
        </w:rPr>
        <w:t>c</w:t>
      </w:r>
      <w:r w:rsidRPr="00771263">
        <w:rPr>
          <w:rFonts w:ascii="Calibri" w:hAnsi="Calibri" w:cs="Calibri"/>
          <w:spacing w:val="-2"/>
        </w:rPr>
        <w:t>h</w:t>
      </w:r>
      <w:r w:rsidRPr="00771263">
        <w:rPr>
          <w:rFonts w:ascii="Calibri" w:hAnsi="Calibri" w:cs="Calibri"/>
        </w:rPr>
        <w:t>e</w:t>
      </w:r>
      <w:r w:rsidRPr="00771263">
        <w:rPr>
          <w:rFonts w:ascii="Calibri" w:hAnsi="Calibri" w:cs="Calibri"/>
          <w:spacing w:val="11"/>
        </w:rPr>
        <w:t xml:space="preserve"> </w:t>
      </w:r>
      <w:r w:rsidRPr="00771263">
        <w:rPr>
          <w:rFonts w:ascii="Calibri" w:hAnsi="Calibri" w:cs="Calibri"/>
          <w:spacing w:val="1"/>
        </w:rPr>
        <w:t>n</w:t>
      </w:r>
      <w:r w:rsidRPr="00771263">
        <w:rPr>
          <w:rFonts w:ascii="Calibri" w:hAnsi="Calibri" w:cs="Calibri"/>
          <w:spacing w:val="-2"/>
        </w:rPr>
        <w:t>o</w:t>
      </w:r>
      <w:r w:rsidRPr="00771263">
        <w:rPr>
          <w:rFonts w:ascii="Calibri" w:hAnsi="Calibri" w:cs="Calibri"/>
        </w:rPr>
        <w:t>n</w:t>
      </w:r>
      <w:r w:rsidRPr="00771263">
        <w:rPr>
          <w:rFonts w:ascii="Calibri" w:hAnsi="Calibri" w:cs="Calibri"/>
          <w:spacing w:val="12"/>
        </w:rPr>
        <w:t xml:space="preserve"> </w:t>
      </w:r>
      <w:r w:rsidRPr="00771263">
        <w:rPr>
          <w:rFonts w:ascii="Calibri" w:hAnsi="Calibri" w:cs="Calibri"/>
          <w:spacing w:val="-2"/>
        </w:rPr>
        <w:t>s</w:t>
      </w:r>
      <w:r w:rsidRPr="00771263">
        <w:rPr>
          <w:rFonts w:ascii="Calibri" w:hAnsi="Calibri" w:cs="Calibri"/>
        </w:rPr>
        <w:t xml:space="preserve">i </w:t>
      </w:r>
      <w:r w:rsidRPr="00771263">
        <w:rPr>
          <w:rFonts w:ascii="Calibri" w:hAnsi="Calibri" w:cs="Calibri"/>
          <w:spacing w:val="1"/>
        </w:rPr>
        <w:t>ti</w:t>
      </w:r>
      <w:r w:rsidRPr="00771263">
        <w:rPr>
          <w:rFonts w:ascii="Calibri" w:hAnsi="Calibri" w:cs="Calibri"/>
          <w:spacing w:val="-3"/>
        </w:rPr>
        <w:t>e</w:t>
      </w:r>
      <w:r w:rsidRPr="00771263">
        <w:rPr>
          <w:rFonts w:ascii="Calibri" w:hAnsi="Calibri" w:cs="Calibri"/>
          <w:spacing w:val="1"/>
        </w:rPr>
        <w:t>n</w:t>
      </w:r>
      <w:r w:rsidRPr="00771263">
        <w:rPr>
          <w:rFonts w:ascii="Calibri" w:hAnsi="Calibri" w:cs="Calibri"/>
        </w:rPr>
        <w:t>e</w:t>
      </w:r>
      <w:r w:rsidRPr="00771263">
        <w:rPr>
          <w:rFonts w:ascii="Calibri" w:hAnsi="Calibri" w:cs="Calibri"/>
          <w:spacing w:val="62"/>
        </w:rPr>
        <w:t xml:space="preserve"> </w:t>
      </w:r>
      <w:r w:rsidRPr="00771263">
        <w:rPr>
          <w:rFonts w:ascii="Calibri" w:hAnsi="Calibri" w:cs="Calibri"/>
          <w:spacing w:val="-3"/>
        </w:rPr>
        <w:t>c</w:t>
      </w:r>
      <w:r w:rsidRPr="00771263">
        <w:rPr>
          <w:rFonts w:ascii="Calibri" w:hAnsi="Calibri" w:cs="Calibri"/>
          <w:spacing w:val="-2"/>
        </w:rPr>
        <w:t>o</w:t>
      </w:r>
      <w:r w:rsidRPr="00771263">
        <w:rPr>
          <w:rFonts w:ascii="Calibri" w:hAnsi="Calibri" w:cs="Calibri"/>
          <w:spacing w:val="1"/>
        </w:rPr>
        <w:t>n</w:t>
      </w:r>
      <w:r w:rsidRPr="00771263">
        <w:rPr>
          <w:rFonts w:ascii="Calibri" w:hAnsi="Calibri" w:cs="Calibri"/>
          <w:spacing w:val="-2"/>
        </w:rPr>
        <w:t>t</w:t>
      </w:r>
      <w:r w:rsidRPr="00771263">
        <w:rPr>
          <w:rFonts w:ascii="Calibri" w:hAnsi="Calibri" w:cs="Calibri"/>
        </w:rPr>
        <w:t>o</w:t>
      </w:r>
      <w:r w:rsidRPr="00771263">
        <w:rPr>
          <w:rFonts w:ascii="Calibri" w:hAnsi="Calibri" w:cs="Calibri"/>
          <w:spacing w:val="63"/>
        </w:rPr>
        <w:t xml:space="preserve"> </w:t>
      </w:r>
      <w:r w:rsidRPr="00771263">
        <w:rPr>
          <w:rFonts w:ascii="Calibri" w:hAnsi="Calibri" w:cs="Calibri"/>
          <w:spacing w:val="-2"/>
        </w:rPr>
        <w:t>d</w:t>
      </w:r>
      <w:r w:rsidRPr="00771263">
        <w:rPr>
          <w:rFonts w:ascii="Calibri" w:hAnsi="Calibri" w:cs="Calibri"/>
        </w:rPr>
        <w:t>i</w:t>
      </w:r>
      <w:r w:rsidRPr="00771263">
        <w:rPr>
          <w:rFonts w:ascii="Calibri" w:hAnsi="Calibri" w:cs="Calibri"/>
          <w:spacing w:val="63"/>
        </w:rPr>
        <w:t xml:space="preserve"> </w:t>
      </w:r>
      <w:r w:rsidRPr="00771263">
        <w:rPr>
          <w:rFonts w:ascii="Calibri" w:hAnsi="Calibri" w:cs="Calibri"/>
          <w:spacing w:val="-2"/>
        </w:rPr>
        <w:t>q</w:t>
      </w:r>
      <w:r w:rsidRPr="00771263">
        <w:rPr>
          <w:rFonts w:ascii="Calibri" w:hAnsi="Calibri" w:cs="Calibri"/>
          <w:spacing w:val="1"/>
        </w:rPr>
        <w:t>u</w:t>
      </w:r>
      <w:r w:rsidRPr="00771263">
        <w:rPr>
          <w:rFonts w:ascii="Calibri" w:hAnsi="Calibri" w:cs="Calibri"/>
          <w:spacing w:val="-3"/>
        </w:rPr>
        <w:t>e</w:t>
      </w:r>
      <w:r w:rsidRPr="00771263">
        <w:rPr>
          <w:rFonts w:ascii="Calibri" w:hAnsi="Calibri" w:cs="Calibri"/>
          <w:spacing w:val="1"/>
        </w:rPr>
        <w:t>l</w:t>
      </w:r>
      <w:r w:rsidRPr="00771263">
        <w:rPr>
          <w:rFonts w:ascii="Calibri" w:hAnsi="Calibri" w:cs="Calibri"/>
          <w:spacing w:val="-2"/>
        </w:rPr>
        <w:t>l</w:t>
      </w:r>
      <w:r w:rsidRPr="00771263">
        <w:rPr>
          <w:rFonts w:ascii="Calibri" w:hAnsi="Calibri" w:cs="Calibri"/>
        </w:rPr>
        <w:t>a</w:t>
      </w:r>
      <w:r w:rsidRPr="00771263">
        <w:rPr>
          <w:rFonts w:ascii="Calibri" w:hAnsi="Calibri" w:cs="Calibri"/>
          <w:spacing w:val="62"/>
        </w:rPr>
        <w:t xml:space="preserve"> </w:t>
      </w:r>
      <w:r w:rsidRPr="00771263">
        <w:rPr>
          <w:rFonts w:ascii="Calibri" w:hAnsi="Calibri" w:cs="Calibri"/>
          <w:spacing w:val="1"/>
        </w:rPr>
        <w:t>p</w:t>
      </w:r>
      <w:r w:rsidRPr="00771263">
        <w:rPr>
          <w:rFonts w:ascii="Calibri" w:hAnsi="Calibri" w:cs="Calibri"/>
        </w:rPr>
        <w:t>a</w:t>
      </w:r>
      <w:r w:rsidRPr="00771263">
        <w:rPr>
          <w:rFonts w:ascii="Calibri" w:hAnsi="Calibri" w:cs="Calibri"/>
          <w:spacing w:val="-3"/>
        </w:rPr>
        <w:t>r</w:t>
      </w:r>
      <w:r w:rsidRPr="00771263">
        <w:rPr>
          <w:rFonts w:ascii="Calibri" w:hAnsi="Calibri" w:cs="Calibri"/>
          <w:spacing w:val="1"/>
        </w:rPr>
        <w:t>t</w:t>
      </w:r>
      <w:r w:rsidRPr="00771263">
        <w:rPr>
          <w:rFonts w:ascii="Calibri" w:hAnsi="Calibri" w:cs="Calibri"/>
        </w:rPr>
        <w:t>e</w:t>
      </w:r>
      <w:r w:rsidRPr="00771263">
        <w:rPr>
          <w:rFonts w:ascii="Calibri" w:hAnsi="Calibri" w:cs="Calibri"/>
          <w:spacing w:val="62"/>
        </w:rPr>
        <w:t xml:space="preserve"> </w:t>
      </w:r>
      <w:r w:rsidRPr="00771263">
        <w:rPr>
          <w:rFonts w:ascii="Calibri" w:hAnsi="Calibri" w:cs="Calibri"/>
          <w:spacing w:val="-2"/>
        </w:rPr>
        <w:t>o</w:t>
      </w:r>
      <w:r w:rsidRPr="00771263">
        <w:rPr>
          <w:rFonts w:ascii="Calibri" w:hAnsi="Calibri" w:cs="Calibri"/>
          <w:spacing w:val="1"/>
        </w:rPr>
        <w:t>v</w:t>
      </w:r>
      <w:r w:rsidRPr="00771263">
        <w:rPr>
          <w:rFonts w:ascii="Calibri" w:hAnsi="Calibri" w:cs="Calibri"/>
        </w:rPr>
        <w:t>e</w:t>
      </w:r>
      <w:r w:rsidRPr="00771263">
        <w:rPr>
          <w:rFonts w:ascii="Calibri" w:hAnsi="Calibri" w:cs="Calibri"/>
          <w:spacing w:val="62"/>
        </w:rPr>
        <w:t xml:space="preserve"> </w:t>
      </w:r>
      <w:r w:rsidRPr="00771263">
        <w:rPr>
          <w:rFonts w:ascii="Calibri" w:hAnsi="Calibri" w:cs="Calibri"/>
          <w:spacing w:val="-2"/>
        </w:rPr>
        <w:t>s</w:t>
      </w:r>
      <w:r w:rsidRPr="00771263">
        <w:rPr>
          <w:rFonts w:ascii="Calibri" w:hAnsi="Calibri" w:cs="Calibri"/>
        </w:rPr>
        <w:t>i</w:t>
      </w:r>
      <w:r w:rsidRPr="00771263">
        <w:rPr>
          <w:rFonts w:ascii="Calibri" w:hAnsi="Calibri" w:cs="Calibri"/>
          <w:spacing w:val="63"/>
        </w:rPr>
        <w:t xml:space="preserve"> </w:t>
      </w:r>
      <w:r w:rsidRPr="00771263">
        <w:rPr>
          <w:rFonts w:ascii="Calibri" w:hAnsi="Calibri" w:cs="Calibri"/>
          <w:spacing w:val="-3"/>
        </w:rPr>
        <w:t>f</w:t>
      </w:r>
      <w:r w:rsidRPr="00771263">
        <w:rPr>
          <w:rFonts w:ascii="Calibri" w:hAnsi="Calibri" w:cs="Calibri"/>
          <w:spacing w:val="1"/>
        </w:rPr>
        <w:t>o</w:t>
      </w:r>
      <w:r w:rsidRPr="00771263">
        <w:rPr>
          <w:rFonts w:ascii="Calibri" w:hAnsi="Calibri" w:cs="Calibri"/>
        </w:rPr>
        <w:t>r</w:t>
      </w:r>
      <w:r w:rsidRPr="00771263">
        <w:rPr>
          <w:rFonts w:ascii="Calibri" w:hAnsi="Calibri" w:cs="Calibri"/>
          <w:spacing w:val="-3"/>
        </w:rPr>
        <w:t>m</w:t>
      </w:r>
      <w:r w:rsidRPr="00771263">
        <w:rPr>
          <w:rFonts w:ascii="Calibri" w:hAnsi="Calibri" w:cs="Calibri"/>
        </w:rPr>
        <w:t>a</w:t>
      </w:r>
      <w:r w:rsidRPr="00771263">
        <w:rPr>
          <w:rFonts w:ascii="Calibri" w:hAnsi="Calibri" w:cs="Calibri"/>
          <w:spacing w:val="-2"/>
        </w:rPr>
        <w:t>n</w:t>
      </w:r>
      <w:r w:rsidRPr="00771263">
        <w:rPr>
          <w:rFonts w:ascii="Calibri" w:hAnsi="Calibri" w:cs="Calibri"/>
        </w:rPr>
        <w:t>o</w:t>
      </w:r>
      <w:r w:rsidRPr="00771263">
        <w:rPr>
          <w:rFonts w:ascii="Calibri" w:hAnsi="Calibri" w:cs="Calibri"/>
          <w:spacing w:val="64"/>
        </w:rPr>
        <w:t xml:space="preserve"> </w:t>
      </w:r>
      <w:r w:rsidRPr="00771263">
        <w:rPr>
          <w:rFonts w:ascii="Calibri" w:hAnsi="Calibri" w:cs="Calibri"/>
          <w:spacing w:val="-2"/>
        </w:rPr>
        <w:t>d</w:t>
      </w:r>
      <w:r w:rsidRPr="00771263">
        <w:rPr>
          <w:rFonts w:ascii="Calibri" w:hAnsi="Calibri" w:cs="Calibri"/>
        </w:rPr>
        <w:t>i</w:t>
      </w:r>
      <w:r w:rsidRPr="00771263">
        <w:rPr>
          <w:rFonts w:ascii="Calibri" w:hAnsi="Calibri" w:cs="Calibri"/>
          <w:spacing w:val="63"/>
        </w:rPr>
        <w:t xml:space="preserve"> </w:t>
      </w:r>
      <w:r w:rsidRPr="00771263">
        <w:rPr>
          <w:rFonts w:ascii="Calibri" w:hAnsi="Calibri" w:cs="Calibri"/>
        </w:rPr>
        <w:t>re</w:t>
      </w:r>
      <w:r w:rsidRPr="00771263">
        <w:rPr>
          <w:rFonts w:ascii="Calibri" w:hAnsi="Calibri" w:cs="Calibri"/>
          <w:spacing w:val="-2"/>
        </w:rPr>
        <w:t>go</w:t>
      </w:r>
      <w:r w:rsidRPr="00771263">
        <w:rPr>
          <w:rFonts w:ascii="Calibri" w:hAnsi="Calibri" w:cs="Calibri"/>
          <w:spacing w:val="1"/>
        </w:rPr>
        <w:t>l</w:t>
      </w:r>
      <w:r w:rsidRPr="00771263">
        <w:rPr>
          <w:rFonts w:ascii="Calibri" w:hAnsi="Calibri" w:cs="Calibri"/>
        </w:rPr>
        <w:t>a,</w:t>
      </w:r>
      <w:r w:rsidRPr="00771263">
        <w:rPr>
          <w:rFonts w:ascii="Calibri" w:hAnsi="Calibri" w:cs="Calibri"/>
          <w:spacing w:val="61"/>
        </w:rPr>
        <w:t xml:space="preserve"> </w:t>
      </w:r>
      <w:r w:rsidRPr="00771263">
        <w:rPr>
          <w:rFonts w:ascii="Calibri" w:hAnsi="Calibri" w:cs="Calibri"/>
          <w:spacing w:val="-2"/>
        </w:rPr>
        <w:t>o</w:t>
      </w:r>
      <w:r w:rsidRPr="00771263">
        <w:rPr>
          <w:rFonts w:ascii="Calibri" w:hAnsi="Calibri" w:cs="Calibri"/>
          <w:spacing w:val="1"/>
        </w:rPr>
        <w:t>s</w:t>
      </w:r>
      <w:r w:rsidRPr="00771263">
        <w:rPr>
          <w:rFonts w:ascii="Calibri" w:hAnsi="Calibri" w:cs="Calibri"/>
          <w:spacing w:val="-2"/>
        </w:rPr>
        <w:t>s</w:t>
      </w:r>
      <w:r w:rsidRPr="00771263">
        <w:rPr>
          <w:rFonts w:ascii="Calibri" w:hAnsi="Calibri" w:cs="Calibri"/>
          <w:spacing w:val="1"/>
        </w:rPr>
        <w:t>i</w:t>
      </w:r>
      <w:r w:rsidRPr="00771263">
        <w:rPr>
          <w:rFonts w:ascii="Calibri" w:hAnsi="Calibri" w:cs="Calibri"/>
        </w:rPr>
        <w:t>a</w:t>
      </w:r>
      <w:r w:rsidRPr="00771263">
        <w:rPr>
          <w:rFonts w:ascii="Calibri" w:hAnsi="Calibri" w:cs="Calibri"/>
          <w:spacing w:val="59"/>
        </w:rPr>
        <w:t xml:space="preserve"> </w:t>
      </w:r>
      <w:r w:rsidRPr="00771263">
        <w:rPr>
          <w:rFonts w:ascii="Calibri" w:hAnsi="Calibri" w:cs="Calibri"/>
          <w:spacing w:val="1"/>
        </w:rPr>
        <w:t>i</w:t>
      </w:r>
      <w:r w:rsidRPr="00771263">
        <w:rPr>
          <w:rFonts w:ascii="Calibri" w:hAnsi="Calibri" w:cs="Calibri"/>
        </w:rPr>
        <w:t>n</w:t>
      </w:r>
      <w:r w:rsidRPr="00771263">
        <w:rPr>
          <w:rFonts w:ascii="Calibri" w:hAnsi="Calibri" w:cs="Calibri"/>
          <w:spacing w:val="63"/>
        </w:rPr>
        <w:t xml:space="preserve"> </w:t>
      </w:r>
      <w:r w:rsidRPr="00771263">
        <w:rPr>
          <w:rFonts w:ascii="Calibri" w:hAnsi="Calibri" w:cs="Calibri"/>
          <w:spacing w:val="-2"/>
        </w:rPr>
        <w:t>v</w:t>
      </w:r>
      <w:r w:rsidRPr="00771263">
        <w:rPr>
          <w:rFonts w:ascii="Calibri" w:hAnsi="Calibri" w:cs="Calibri"/>
          <w:spacing w:val="1"/>
        </w:rPr>
        <w:t>i</w:t>
      </w:r>
      <w:r w:rsidRPr="00771263">
        <w:rPr>
          <w:rFonts w:ascii="Calibri" w:hAnsi="Calibri" w:cs="Calibri"/>
        </w:rPr>
        <w:t>a</w:t>
      </w:r>
      <w:r w:rsidRPr="00771263">
        <w:rPr>
          <w:rFonts w:ascii="Calibri" w:hAnsi="Calibri" w:cs="Calibri"/>
          <w:spacing w:val="62"/>
        </w:rPr>
        <w:t xml:space="preserve"> </w:t>
      </w:r>
      <w:r w:rsidRPr="00771263">
        <w:rPr>
          <w:rFonts w:ascii="Calibri" w:hAnsi="Calibri" w:cs="Calibri"/>
          <w:spacing w:val="-3"/>
        </w:rPr>
        <w:t>c</w:t>
      </w:r>
      <w:r w:rsidRPr="00771263">
        <w:rPr>
          <w:rFonts w:ascii="Calibri" w:hAnsi="Calibri" w:cs="Calibri"/>
          <w:spacing w:val="-2"/>
        </w:rPr>
        <w:t>o</w:t>
      </w:r>
      <w:r w:rsidRPr="00771263">
        <w:rPr>
          <w:rFonts w:ascii="Calibri" w:hAnsi="Calibri" w:cs="Calibri"/>
          <w:spacing w:val="1"/>
        </w:rPr>
        <w:t>n</w:t>
      </w:r>
      <w:r w:rsidRPr="00771263">
        <w:rPr>
          <w:rFonts w:ascii="Calibri" w:hAnsi="Calibri" w:cs="Calibri"/>
          <w:spacing w:val="-2"/>
        </w:rPr>
        <w:t>t</w:t>
      </w:r>
      <w:r w:rsidRPr="00771263">
        <w:rPr>
          <w:rFonts w:ascii="Calibri" w:hAnsi="Calibri" w:cs="Calibri"/>
          <w:spacing w:val="1"/>
        </w:rPr>
        <w:t>i</w:t>
      </w:r>
      <w:r w:rsidRPr="00771263">
        <w:rPr>
          <w:rFonts w:ascii="Calibri" w:hAnsi="Calibri" w:cs="Calibri"/>
          <w:spacing w:val="-2"/>
        </w:rPr>
        <w:t>n</w:t>
      </w:r>
      <w:r w:rsidRPr="00771263">
        <w:rPr>
          <w:rFonts w:ascii="Calibri" w:hAnsi="Calibri" w:cs="Calibri"/>
          <w:spacing w:val="1"/>
        </w:rPr>
        <w:t>u</w:t>
      </w:r>
      <w:r w:rsidRPr="00771263">
        <w:rPr>
          <w:rFonts w:ascii="Calibri" w:hAnsi="Calibri" w:cs="Calibri"/>
          <w:spacing w:val="-3"/>
        </w:rPr>
        <w:t>a</w:t>
      </w:r>
      <w:r w:rsidRPr="00771263">
        <w:rPr>
          <w:rFonts w:ascii="Calibri" w:hAnsi="Calibri" w:cs="Calibri"/>
          <w:spacing w:val="1"/>
        </w:rPr>
        <w:t>t</w:t>
      </w:r>
      <w:r w:rsidRPr="00771263">
        <w:rPr>
          <w:rFonts w:ascii="Calibri" w:hAnsi="Calibri" w:cs="Calibri"/>
          <w:spacing w:val="-2"/>
        </w:rPr>
        <w:t>i</w:t>
      </w:r>
      <w:r w:rsidRPr="00771263">
        <w:rPr>
          <w:rFonts w:ascii="Calibri" w:hAnsi="Calibri" w:cs="Calibri"/>
          <w:spacing w:val="1"/>
        </w:rPr>
        <w:t>v</w:t>
      </w:r>
      <w:r w:rsidRPr="00771263">
        <w:rPr>
          <w:rFonts w:ascii="Calibri" w:hAnsi="Calibri" w:cs="Calibri"/>
        </w:rPr>
        <w:t>a</w:t>
      </w:r>
      <w:r w:rsidRPr="00771263">
        <w:rPr>
          <w:rFonts w:ascii="Calibri" w:hAnsi="Calibri" w:cs="Calibri"/>
          <w:spacing w:val="59"/>
        </w:rPr>
        <w:t xml:space="preserve"> </w:t>
      </w:r>
      <w:r w:rsidRPr="00771263">
        <w:rPr>
          <w:rFonts w:ascii="Calibri" w:hAnsi="Calibri" w:cs="Calibri"/>
        </w:rPr>
        <w:t xml:space="preserve">e </w:t>
      </w:r>
      <w:r w:rsidRPr="00771263">
        <w:rPr>
          <w:rFonts w:ascii="Calibri" w:hAnsi="Calibri" w:cs="Calibri"/>
          <w:spacing w:val="1"/>
        </w:rPr>
        <w:t>n</w:t>
      </w:r>
      <w:r w:rsidRPr="00771263">
        <w:rPr>
          <w:rFonts w:ascii="Calibri" w:hAnsi="Calibri" w:cs="Calibri"/>
        </w:rPr>
        <w:t>e</w:t>
      </w:r>
      <w:r w:rsidRPr="00771263">
        <w:rPr>
          <w:rFonts w:ascii="Calibri" w:hAnsi="Calibri" w:cs="Calibri"/>
          <w:spacing w:val="-2"/>
        </w:rPr>
        <w:t>t</w:t>
      </w:r>
      <w:r w:rsidRPr="00771263">
        <w:rPr>
          <w:rFonts w:ascii="Calibri" w:hAnsi="Calibri" w:cs="Calibri"/>
          <w:spacing w:val="1"/>
        </w:rPr>
        <w:t>t</w:t>
      </w:r>
      <w:r w:rsidRPr="00771263">
        <w:rPr>
          <w:rFonts w:ascii="Calibri" w:hAnsi="Calibri" w:cs="Calibri"/>
        </w:rPr>
        <w:t>a</w:t>
      </w:r>
      <w:r w:rsidRPr="00771263">
        <w:rPr>
          <w:rFonts w:ascii="Calibri" w:hAnsi="Calibri" w:cs="Calibri"/>
          <w:spacing w:val="-5"/>
        </w:rPr>
        <w:t>m</w:t>
      </w:r>
      <w:r w:rsidRPr="00771263">
        <w:rPr>
          <w:rFonts w:ascii="Calibri" w:hAnsi="Calibri" w:cs="Calibri"/>
        </w:rPr>
        <w:t>e</w:t>
      </w:r>
      <w:r w:rsidRPr="00771263">
        <w:rPr>
          <w:rFonts w:ascii="Calibri" w:hAnsi="Calibri" w:cs="Calibri"/>
          <w:spacing w:val="1"/>
        </w:rPr>
        <w:t>nt</w:t>
      </w:r>
      <w:r w:rsidRPr="00771263">
        <w:rPr>
          <w:rFonts w:ascii="Calibri" w:hAnsi="Calibri" w:cs="Calibri"/>
        </w:rPr>
        <w:t>e</w:t>
      </w:r>
      <w:r w:rsidRPr="00771263">
        <w:rPr>
          <w:rFonts w:ascii="Calibri" w:hAnsi="Calibri" w:cs="Calibri"/>
          <w:spacing w:val="33"/>
        </w:rPr>
        <w:t xml:space="preserve"> </w:t>
      </w:r>
      <w:r w:rsidRPr="00771263">
        <w:rPr>
          <w:rFonts w:ascii="Calibri" w:hAnsi="Calibri" w:cs="Calibri"/>
          <w:spacing w:val="1"/>
        </w:rPr>
        <w:t>p</w:t>
      </w:r>
      <w:r w:rsidRPr="00771263">
        <w:rPr>
          <w:rFonts w:ascii="Calibri" w:hAnsi="Calibri" w:cs="Calibri"/>
        </w:rPr>
        <w:t>r</w:t>
      </w:r>
      <w:r w:rsidRPr="00771263">
        <w:rPr>
          <w:rFonts w:ascii="Calibri" w:hAnsi="Calibri" w:cs="Calibri"/>
          <w:spacing w:val="-3"/>
        </w:rPr>
        <w:t>e</w:t>
      </w:r>
      <w:r w:rsidRPr="00771263">
        <w:rPr>
          <w:rFonts w:ascii="Calibri" w:hAnsi="Calibri" w:cs="Calibri"/>
          <w:spacing w:val="1"/>
        </w:rPr>
        <w:t>v</w:t>
      </w:r>
      <w:r w:rsidRPr="00771263">
        <w:rPr>
          <w:rFonts w:ascii="Calibri" w:hAnsi="Calibri" w:cs="Calibri"/>
          <w:spacing w:val="-3"/>
        </w:rPr>
        <w:t>a</w:t>
      </w:r>
      <w:r w:rsidRPr="00771263">
        <w:rPr>
          <w:rFonts w:ascii="Calibri" w:hAnsi="Calibri" w:cs="Calibri"/>
          <w:spacing w:val="1"/>
        </w:rPr>
        <w:t>l</w:t>
      </w:r>
      <w:r w:rsidRPr="00771263">
        <w:rPr>
          <w:rFonts w:ascii="Calibri" w:hAnsi="Calibri" w:cs="Calibri"/>
          <w:spacing w:val="-3"/>
        </w:rPr>
        <w:t>e</w:t>
      </w:r>
      <w:r w:rsidRPr="00771263">
        <w:rPr>
          <w:rFonts w:ascii="Calibri" w:hAnsi="Calibri" w:cs="Calibri"/>
          <w:spacing w:val="1"/>
        </w:rPr>
        <w:t>n</w:t>
      </w:r>
      <w:r w:rsidRPr="00771263">
        <w:rPr>
          <w:rFonts w:ascii="Calibri" w:hAnsi="Calibri" w:cs="Calibri"/>
          <w:spacing w:val="-2"/>
        </w:rPr>
        <w:t>t</w:t>
      </w:r>
      <w:r w:rsidRPr="00771263">
        <w:rPr>
          <w:rFonts w:ascii="Calibri" w:hAnsi="Calibri" w:cs="Calibri"/>
        </w:rPr>
        <w:t>e,</w:t>
      </w:r>
      <w:r w:rsidRPr="00771263">
        <w:rPr>
          <w:rFonts w:ascii="Calibri" w:hAnsi="Calibri" w:cs="Calibri"/>
          <w:spacing w:val="35"/>
        </w:rPr>
        <w:t xml:space="preserve"> </w:t>
      </w:r>
      <w:r w:rsidRPr="00771263">
        <w:rPr>
          <w:rFonts w:ascii="Calibri" w:hAnsi="Calibri" w:cs="Calibri"/>
          <w:spacing w:val="1"/>
        </w:rPr>
        <w:t>ri</w:t>
      </w:r>
      <w:r w:rsidRPr="00771263">
        <w:rPr>
          <w:rFonts w:ascii="Calibri" w:hAnsi="Calibri" w:cs="Calibri"/>
          <w:spacing w:val="-3"/>
        </w:rPr>
        <w:t>f</w:t>
      </w:r>
      <w:r w:rsidRPr="00771263">
        <w:rPr>
          <w:rFonts w:ascii="Calibri" w:hAnsi="Calibri" w:cs="Calibri"/>
          <w:spacing w:val="1"/>
        </w:rPr>
        <w:t>i</w:t>
      </w:r>
      <w:r w:rsidRPr="00771263">
        <w:rPr>
          <w:rFonts w:ascii="Calibri" w:hAnsi="Calibri" w:cs="Calibri"/>
          <w:spacing w:val="-2"/>
        </w:rPr>
        <w:t>ut</w:t>
      </w:r>
      <w:r w:rsidRPr="00771263">
        <w:rPr>
          <w:rFonts w:ascii="Calibri" w:hAnsi="Calibri" w:cs="Calibri"/>
        </w:rPr>
        <w:t>i</w:t>
      </w:r>
      <w:r w:rsidRPr="00771263">
        <w:rPr>
          <w:rFonts w:ascii="Calibri" w:hAnsi="Calibri" w:cs="Calibri"/>
          <w:spacing w:val="36"/>
        </w:rPr>
        <w:t xml:space="preserve"> </w:t>
      </w:r>
      <w:r w:rsidRPr="00771263">
        <w:rPr>
          <w:rFonts w:ascii="Calibri" w:hAnsi="Calibri" w:cs="Calibri"/>
          <w:spacing w:val="-2"/>
        </w:rPr>
        <w:t>s</w:t>
      </w:r>
      <w:r w:rsidRPr="00771263">
        <w:rPr>
          <w:rFonts w:ascii="Calibri" w:hAnsi="Calibri" w:cs="Calibri"/>
          <w:spacing w:val="1"/>
        </w:rPr>
        <w:t>p</w:t>
      </w:r>
      <w:r w:rsidRPr="00771263">
        <w:rPr>
          <w:rFonts w:ascii="Calibri" w:hAnsi="Calibri" w:cs="Calibri"/>
        </w:rPr>
        <w:t>e</w:t>
      </w:r>
      <w:r w:rsidRPr="00771263">
        <w:rPr>
          <w:rFonts w:ascii="Calibri" w:hAnsi="Calibri" w:cs="Calibri"/>
          <w:spacing w:val="-3"/>
        </w:rPr>
        <w:t>c</w:t>
      </w:r>
      <w:r w:rsidRPr="00771263">
        <w:rPr>
          <w:rFonts w:ascii="Calibri" w:hAnsi="Calibri" w:cs="Calibri"/>
          <w:spacing w:val="1"/>
        </w:rPr>
        <w:t>i</w:t>
      </w:r>
      <w:r w:rsidRPr="00771263">
        <w:rPr>
          <w:rFonts w:ascii="Calibri" w:hAnsi="Calibri" w:cs="Calibri"/>
          <w:spacing w:val="-3"/>
        </w:rPr>
        <w:t>a</w:t>
      </w:r>
      <w:r w:rsidRPr="00771263">
        <w:rPr>
          <w:rFonts w:ascii="Calibri" w:hAnsi="Calibri" w:cs="Calibri"/>
          <w:spacing w:val="1"/>
        </w:rPr>
        <w:t>l</w:t>
      </w:r>
      <w:r w:rsidRPr="00771263">
        <w:rPr>
          <w:rFonts w:ascii="Calibri" w:hAnsi="Calibri" w:cs="Calibri"/>
        </w:rPr>
        <w:t>i</w:t>
      </w:r>
      <w:r w:rsidRPr="00771263">
        <w:rPr>
          <w:rFonts w:ascii="Calibri" w:hAnsi="Calibri" w:cs="Calibri"/>
          <w:spacing w:val="34"/>
        </w:rPr>
        <w:t xml:space="preserve"> </w:t>
      </w:r>
      <w:r w:rsidRPr="00771263">
        <w:rPr>
          <w:rFonts w:ascii="Calibri" w:hAnsi="Calibri" w:cs="Calibri"/>
          <w:spacing w:val="-2"/>
        </w:rPr>
        <w:t>no</w:t>
      </w:r>
      <w:r w:rsidRPr="00771263">
        <w:rPr>
          <w:rFonts w:ascii="Calibri" w:hAnsi="Calibri" w:cs="Calibri"/>
        </w:rPr>
        <w:t>n</w:t>
      </w:r>
      <w:r w:rsidRPr="00771263">
        <w:rPr>
          <w:rFonts w:ascii="Calibri" w:hAnsi="Calibri" w:cs="Calibri"/>
          <w:spacing w:val="34"/>
        </w:rPr>
        <w:t xml:space="preserve"> </w:t>
      </w:r>
      <w:r w:rsidRPr="00771263">
        <w:rPr>
          <w:rFonts w:ascii="Calibri" w:hAnsi="Calibri" w:cs="Calibri"/>
        </w:rPr>
        <w:t>a</w:t>
      </w:r>
      <w:r w:rsidRPr="00771263">
        <w:rPr>
          <w:rFonts w:ascii="Calibri" w:hAnsi="Calibri" w:cs="Calibri"/>
          <w:spacing w:val="-2"/>
        </w:rPr>
        <w:t>s</w:t>
      </w:r>
      <w:r w:rsidRPr="00771263">
        <w:rPr>
          <w:rFonts w:ascii="Calibri" w:hAnsi="Calibri" w:cs="Calibri"/>
          <w:spacing w:val="1"/>
        </w:rPr>
        <w:t>si</w:t>
      </w:r>
      <w:r w:rsidRPr="00771263">
        <w:rPr>
          <w:rFonts w:ascii="Calibri" w:hAnsi="Calibri" w:cs="Calibri"/>
          <w:spacing w:val="-5"/>
        </w:rPr>
        <w:t>m</w:t>
      </w:r>
      <w:r w:rsidRPr="00771263">
        <w:rPr>
          <w:rFonts w:ascii="Calibri" w:hAnsi="Calibri" w:cs="Calibri"/>
          <w:spacing w:val="1"/>
        </w:rPr>
        <w:t>il</w:t>
      </w:r>
      <w:r w:rsidRPr="00771263">
        <w:rPr>
          <w:rFonts w:ascii="Calibri" w:hAnsi="Calibri" w:cs="Calibri"/>
        </w:rPr>
        <w:t>a</w:t>
      </w:r>
      <w:r w:rsidRPr="00771263">
        <w:rPr>
          <w:rFonts w:ascii="Calibri" w:hAnsi="Calibri" w:cs="Calibri"/>
          <w:spacing w:val="-2"/>
        </w:rPr>
        <w:t>t</w:t>
      </w:r>
      <w:r w:rsidRPr="00771263">
        <w:rPr>
          <w:rFonts w:ascii="Calibri" w:hAnsi="Calibri" w:cs="Calibri"/>
        </w:rPr>
        <w:t>i</w:t>
      </w:r>
      <w:r w:rsidRPr="00771263">
        <w:rPr>
          <w:rFonts w:ascii="Calibri" w:hAnsi="Calibri" w:cs="Calibri"/>
          <w:spacing w:val="36"/>
        </w:rPr>
        <w:t xml:space="preserve"> </w:t>
      </w:r>
      <w:r w:rsidRPr="00771263">
        <w:rPr>
          <w:rFonts w:ascii="Calibri" w:hAnsi="Calibri" w:cs="Calibri"/>
          <w:spacing w:val="-3"/>
        </w:rPr>
        <w:t>e</w:t>
      </w:r>
      <w:r w:rsidRPr="00771263">
        <w:rPr>
          <w:rFonts w:ascii="Calibri" w:hAnsi="Calibri" w:cs="Calibri"/>
          <w:spacing w:val="-2"/>
        </w:rPr>
        <w:t>/</w:t>
      </w:r>
      <w:r w:rsidRPr="00771263">
        <w:rPr>
          <w:rFonts w:ascii="Calibri" w:hAnsi="Calibri" w:cs="Calibri"/>
        </w:rPr>
        <w:t>o</w:t>
      </w:r>
      <w:r w:rsidRPr="00771263">
        <w:rPr>
          <w:rFonts w:ascii="Calibri" w:hAnsi="Calibri" w:cs="Calibri"/>
          <w:spacing w:val="36"/>
        </w:rPr>
        <w:t xml:space="preserve"> </w:t>
      </w:r>
      <w:r w:rsidRPr="00771263">
        <w:rPr>
          <w:rFonts w:ascii="Calibri" w:hAnsi="Calibri" w:cs="Calibri"/>
          <w:spacing w:val="-2"/>
        </w:rPr>
        <w:t>p</w:t>
      </w:r>
      <w:r w:rsidRPr="00771263">
        <w:rPr>
          <w:rFonts w:ascii="Calibri" w:hAnsi="Calibri" w:cs="Calibri"/>
        </w:rPr>
        <w:t>er</w:t>
      </w:r>
      <w:r w:rsidRPr="00771263">
        <w:rPr>
          <w:rFonts w:ascii="Calibri" w:hAnsi="Calibri" w:cs="Calibri"/>
          <w:spacing w:val="-2"/>
        </w:rPr>
        <w:t>i</w:t>
      </w:r>
      <w:r w:rsidRPr="00771263">
        <w:rPr>
          <w:rFonts w:ascii="Calibri" w:hAnsi="Calibri" w:cs="Calibri"/>
        </w:rPr>
        <w:t>c</w:t>
      </w:r>
      <w:r w:rsidRPr="00771263">
        <w:rPr>
          <w:rFonts w:ascii="Calibri" w:hAnsi="Calibri" w:cs="Calibri"/>
          <w:spacing w:val="-2"/>
        </w:rPr>
        <w:t>o</w:t>
      </w:r>
      <w:r w:rsidRPr="00771263">
        <w:rPr>
          <w:rFonts w:ascii="Calibri" w:hAnsi="Calibri" w:cs="Calibri"/>
          <w:spacing w:val="1"/>
        </w:rPr>
        <w:t>l</w:t>
      </w:r>
      <w:r w:rsidRPr="00771263">
        <w:rPr>
          <w:rFonts w:ascii="Calibri" w:hAnsi="Calibri" w:cs="Calibri"/>
          <w:spacing w:val="-2"/>
        </w:rPr>
        <w:t>o</w:t>
      </w:r>
      <w:r w:rsidRPr="00771263">
        <w:rPr>
          <w:rFonts w:ascii="Calibri" w:hAnsi="Calibri" w:cs="Calibri"/>
          <w:spacing w:val="1"/>
        </w:rPr>
        <w:t>si</w:t>
      </w:r>
      <w:r w:rsidRPr="00771263">
        <w:rPr>
          <w:rFonts w:ascii="Calibri" w:hAnsi="Calibri" w:cs="Calibri"/>
        </w:rPr>
        <w:t>,</w:t>
      </w:r>
      <w:r w:rsidRPr="00771263">
        <w:rPr>
          <w:rFonts w:ascii="Calibri" w:hAnsi="Calibri" w:cs="Calibri"/>
          <w:spacing w:val="32"/>
        </w:rPr>
        <w:t xml:space="preserve"> </w:t>
      </w:r>
      <w:r w:rsidRPr="00771263">
        <w:rPr>
          <w:rFonts w:ascii="Calibri" w:hAnsi="Calibri" w:cs="Calibri"/>
          <w:spacing w:val="-2"/>
        </w:rPr>
        <w:t>o</w:t>
      </w:r>
      <w:r w:rsidRPr="00771263">
        <w:rPr>
          <w:rFonts w:ascii="Calibri" w:hAnsi="Calibri" w:cs="Calibri"/>
          <w:spacing w:val="1"/>
        </w:rPr>
        <w:t>p</w:t>
      </w:r>
      <w:r w:rsidRPr="00771263">
        <w:rPr>
          <w:rFonts w:ascii="Calibri" w:hAnsi="Calibri" w:cs="Calibri"/>
          <w:spacing w:val="-2"/>
        </w:rPr>
        <w:t>p</w:t>
      </w:r>
      <w:r w:rsidRPr="00771263">
        <w:rPr>
          <w:rFonts w:ascii="Calibri" w:hAnsi="Calibri" w:cs="Calibri"/>
          <w:spacing w:val="1"/>
        </w:rPr>
        <w:t>u</w:t>
      </w:r>
      <w:r w:rsidRPr="00771263">
        <w:rPr>
          <w:rFonts w:ascii="Calibri" w:hAnsi="Calibri" w:cs="Calibri"/>
        </w:rPr>
        <w:t>re</w:t>
      </w:r>
      <w:r w:rsidRPr="00771263">
        <w:rPr>
          <w:rFonts w:ascii="Calibri" w:hAnsi="Calibri" w:cs="Calibri"/>
          <w:spacing w:val="33"/>
        </w:rPr>
        <w:t xml:space="preserve"> </w:t>
      </w:r>
      <w:r w:rsidRPr="00771263">
        <w:rPr>
          <w:rFonts w:ascii="Calibri" w:hAnsi="Calibri" w:cs="Calibri"/>
          <w:spacing w:val="-2"/>
        </w:rPr>
        <w:t>s</w:t>
      </w:r>
      <w:r w:rsidRPr="00771263">
        <w:rPr>
          <w:rFonts w:ascii="Calibri" w:hAnsi="Calibri" w:cs="Calibri"/>
          <w:spacing w:val="1"/>
        </w:rPr>
        <w:t>o</w:t>
      </w:r>
      <w:r w:rsidRPr="00771263">
        <w:rPr>
          <w:rFonts w:ascii="Calibri" w:hAnsi="Calibri" w:cs="Calibri"/>
          <w:spacing w:val="-2"/>
        </w:rPr>
        <w:t>s</w:t>
      </w:r>
      <w:r w:rsidRPr="00771263">
        <w:rPr>
          <w:rFonts w:ascii="Calibri" w:hAnsi="Calibri" w:cs="Calibri"/>
          <w:spacing w:val="1"/>
        </w:rPr>
        <w:t>t</w:t>
      </w:r>
      <w:r w:rsidRPr="00771263">
        <w:rPr>
          <w:rFonts w:ascii="Calibri" w:hAnsi="Calibri" w:cs="Calibri"/>
          <w:spacing w:val="-3"/>
        </w:rPr>
        <w:t>a</w:t>
      </w:r>
      <w:r w:rsidRPr="00771263">
        <w:rPr>
          <w:rFonts w:ascii="Calibri" w:hAnsi="Calibri" w:cs="Calibri"/>
          <w:spacing w:val="1"/>
        </w:rPr>
        <w:t>n</w:t>
      </w:r>
      <w:r w:rsidRPr="00771263">
        <w:rPr>
          <w:rFonts w:ascii="Calibri" w:hAnsi="Calibri" w:cs="Calibri"/>
          <w:spacing w:val="-3"/>
        </w:rPr>
        <w:t>z</w:t>
      </w:r>
      <w:r w:rsidRPr="00771263">
        <w:rPr>
          <w:rFonts w:ascii="Calibri" w:hAnsi="Calibri" w:cs="Calibri"/>
        </w:rPr>
        <w:t>e e</w:t>
      </w:r>
      <w:r w:rsidRPr="00771263">
        <w:rPr>
          <w:rFonts w:ascii="Calibri" w:hAnsi="Calibri" w:cs="Calibri"/>
          <w:spacing w:val="1"/>
        </w:rPr>
        <w:t>s</w:t>
      </w:r>
      <w:r w:rsidRPr="00771263">
        <w:rPr>
          <w:rFonts w:ascii="Calibri" w:hAnsi="Calibri" w:cs="Calibri"/>
          <w:spacing w:val="-3"/>
        </w:rPr>
        <w:t>c</w:t>
      </w:r>
      <w:r w:rsidRPr="00771263">
        <w:rPr>
          <w:rFonts w:ascii="Calibri" w:hAnsi="Calibri" w:cs="Calibri"/>
          <w:spacing w:val="1"/>
        </w:rPr>
        <w:t>l</w:t>
      </w:r>
      <w:r w:rsidRPr="00771263">
        <w:rPr>
          <w:rFonts w:ascii="Calibri" w:hAnsi="Calibri" w:cs="Calibri"/>
          <w:spacing w:val="-2"/>
        </w:rPr>
        <w:t>u</w:t>
      </w:r>
      <w:r w:rsidRPr="00771263">
        <w:rPr>
          <w:rFonts w:ascii="Calibri" w:hAnsi="Calibri" w:cs="Calibri"/>
          <w:spacing w:val="1"/>
        </w:rPr>
        <w:t>s</w:t>
      </w:r>
      <w:r w:rsidRPr="00771263">
        <w:rPr>
          <w:rFonts w:ascii="Calibri" w:hAnsi="Calibri" w:cs="Calibri"/>
        </w:rPr>
        <w:t>e</w:t>
      </w:r>
      <w:r w:rsidRPr="00771263">
        <w:rPr>
          <w:rFonts w:ascii="Calibri" w:hAnsi="Calibri" w:cs="Calibri"/>
          <w:spacing w:val="11"/>
        </w:rPr>
        <w:t xml:space="preserve"> </w:t>
      </w:r>
      <w:r w:rsidRPr="00771263">
        <w:rPr>
          <w:rFonts w:ascii="Calibri" w:hAnsi="Calibri" w:cs="Calibri"/>
          <w:spacing w:val="1"/>
        </w:rPr>
        <w:t>d</w:t>
      </w:r>
      <w:r w:rsidRPr="00771263">
        <w:rPr>
          <w:rFonts w:ascii="Calibri" w:hAnsi="Calibri" w:cs="Calibri"/>
        </w:rPr>
        <w:t>a</w:t>
      </w:r>
      <w:r w:rsidRPr="00771263">
        <w:rPr>
          <w:rFonts w:ascii="Calibri" w:hAnsi="Calibri" w:cs="Calibri"/>
          <w:spacing w:val="-2"/>
        </w:rPr>
        <w:t>l</w:t>
      </w:r>
      <w:r w:rsidRPr="00771263">
        <w:rPr>
          <w:rFonts w:ascii="Calibri" w:hAnsi="Calibri" w:cs="Calibri"/>
          <w:spacing w:val="1"/>
        </w:rPr>
        <w:t>l</w:t>
      </w:r>
      <w:r w:rsidRPr="00771263">
        <w:rPr>
          <w:rFonts w:ascii="Calibri" w:hAnsi="Calibri" w:cs="Calibri"/>
        </w:rPr>
        <w:t>a</w:t>
      </w:r>
      <w:r w:rsidRPr="00771263">
        <w:rPr>
          <w:rFonts w:ascii="Calibri" w:hAnsi="Calibri" w:cs="Calibri"/>
          <w:spacing w:val="11"/>
        </w:rPr>
        <w:t xml:space="preserve"> </w:t>
      </w:r>
      <w:r w:rsidRPr="00771263">
        <w:rPr>
          <w:rFonts w:ascii="Calibri" w:hAnsi="Calibri" w:cs="Calibri"/>
          <w:spacing w:val="-2"/>
        </w:rPr>
        <w:t>n</w:t>
      </w:r>
      <w:r w:rsidRPr="00771263">
        <w:rPr>
          <w:rFonts w:ascii="Calibri" w:hAnsi="Calibri" w:cs="Calibri"/>
          <w:spacing w:val="1"/>
        </w:rPr>
        <w:t>o</w:t>
      </w:r>
      <w:r w:rsidRPr="00771263">
        <w:rPr>
          <w:rFonts w:ascii="Calibri" w:hAnsi="Calibri" w:cs="Calibri"/>
        </w:rPr>
        <w:t>r</w:t>
      </w:r>
      <w:r w:rsidRPr="00771263">
        <w:rPr>
          <w:rFonts w:ascii="Calibri" w:hAnsi="Calibri" w:cs="Calibri"/>
          <w:spacing w:val="-5"/>
        </w:rPr>
        <w:t>m</w:t>
      </w:r>
      <w:r w:rsidRPr="00771263">
        <w:rPr>
          <w:rFonts w:ascii="Calibri" w:hAnsi="Calibri" w:cs="Calibri"/>
        </w:rPr>
        <w:t>a</w:t>
      </w:r>
      <w:r w:rsidRPr="00771263">
        <w:rPr>
          <w:rFonts w:ascii="Calibri" w:hAnsi="Calibri" w:cs="Calibri"/>
          <w:spacing w:val="1"/>
        </w:rPr>
        <w:t>tiv</w:t>
      </w:r>
      <w:r w:rsidRPr="00771263">
        <w:rPr>
          <w:rFonts w:ascii="Calibri" w:hAnsi="Calibri" w:cs="Calibri"/>
        </w:rPr>
        <w:t>a</w:t>
      </w:r>
      <w:r w:rsidRPr="00771263">
        <w:rPr>
          <w:rFonts w:ascii="Calibri" w:hAnsi="Calibri" w:cs="Calibri"/>
          <w:spacing w:val="14"/>
        </w:rPr>
        <w:t xml:space="preserve"> </w:t>
      </w:r>
      <w:r w:rsidRPr="00771263">
        <w:rPr>
          <w:rFonts w:ascii="Calibri" w:hAnsi="Calibri" w:cs="Calibri"/>
          <w:spacing w:val="-2"/>
        </w:rPr>
        <w:t>su</w:t>
      </w:r>
      <w:r w:rsidRPr="00771263">
        <w:rPr>
          <w:rFonts w:ascii="Calibri" w:hAnsi="Calibri" w:cs="Calibri"/>
        </w:rPr>
        <w:t>i</w:t>
      </w:r>
      <w:r w:rsidRPr="00771263">
        <w:rPr>
          <w:rFonts w:ascii="Calibri" w:hAnsi="Calibri" w:cs="Calibri"/>
          <w:spacing w:val="15"/>
        </w:rPr>
        <w:t xml:space="preserve"> </w:t>
      </w:r>
      <w:r w:rsidRPr="00771263">
        <w:rPr>
          <w:rFonts w:ascii="Calibri" w:hAnsi="Calibri" w:cs="Calibri"/>
        </w:rPr>
        <w:t>r</w:t>
      </w:r>
      <w:r w:rsidRPr="00771263">
        <w:rPr>
          <w:rFonts w:ascii="Calibri" w:hAnsi="Calibri" w:cs="Calibri"/>
          <w:spacing w:val="1"/>
        </w:rPr>
        <w:t>i</w:t>
      </w:r>
      <w:r w:rsidRPr="00771263">
        <w:rPr>
          <w:rFonts w:ascii="Calibri" w:hAnsi="Calibri" w:cs="Calibri"/>
          <w:spacing w:val="-3"/>
        </w:rPr>
        <w:t>f</w:t>
      </w:r>
      <w:r w:rsidRPr="00771263">
        <w:rPr>
          <w:rFonts w:ascii="Calibri" w:hAnsi="Calibri" w:cs="Calibri"/>
          <w:spacing w:val="-2"/>
        </w:rPr>
        <w:t>i</w:t>
      </w:r>
      <w:r w:rsidRPr="00771263">
        <w:rPr>
          <w:rFonts w:ascii="Calibri" w:hAnsi="Calibri" w:cs="Calibri"/>
          <w:spacing w:val="1"/>
        </w:rPr>
        <w:t>u</w:t>
      </w:r>
      <w:r w:rsidRPr="00771263">
        <w:rPr>
          <w:rFonts w:ascii="Calibri" w:hAnsi="Calibri" w:cs="Calibri"/>
          <w:spacing w:val="-2"/>
        </w:rPr>
        <w:t>t</w:t>
      </w:r>
      <w:r w:rsidRPr="00771263">
        <w:rPr>
          <w:rFonts w:ascii="Calibri" w:hAnsi="Calibri" w:cs="Calibri"/>
        </w:rPr>
        <w:t>i</w:t>
      </w:r>
      <w:r w:rsidRPr="00771263">
        <w:rPr>
          <w:rFonts w:ascii="Calibri" w:hAnsi="Calibri" w:cs="Calibri"/>
          <w:spacing w:val="12"/>
        </w:rPr>
        <w:t xml:space="preserve"> </w:t>
      </w:r>
      <w:r w:rsidRPr="00771263">
        <w:rPr>
          <w:rFonts w:ascii="Calibri" w:hAnsi="Calibri" w:cs="Calibri"/>
          <w:spacing w:val="1"/>
        </w:rPr>
        <w:t>d</w:t>
      </w:r>
      <w:r w:rsidRPr="00771263">
        <w:rPr>
          <w:rFonts w:ascii="Calibri" w:hAnsi="Calibri" w:cs="Calibri"/>
        </w:rPr>
        <w:t>i</w:t>
      </w:r>
      <w:r w:rsidRPr="00771263">
        <w:rPr>
          <w:rFonts w:ascii="Calibri" w:hAnsi="Calibri" w:cs="Calibri"/>
          <w:spacing w:val="15"/>
        </w:rPr>
        <w:t xml:space="preserve"> </w:t>
      </w:r>
      <w:r w:rsidRPr="00771263">
        <w:rPr>
          <w:rFonts w:ascii="Calibri" w:hAnsi="Calibri" w:cs="Calibri"/>
          <w:spacing w:val="-3"/>
        </w:rPr>
        <w:t>c</w:t>
      </w:r>
      <w:r w:rsidRPr="00771263">
        <w:rPr>
          <w:rFonts w:ascii="Calibri" w:hAnsi="Calibri" w:cs="Calibri"/>
          <w:spacing w:val="-2"/>
        </w:rPr>
        <w:t>u</w:t>
      </w:r>
      <w:r w:rsidRPr="00771263">
        <w:rPr>
          <w:rFonts w:ascii="Calibri" w:hAnsi="Calibri" w:cs="Calibri"/>
        </w:rPr>
        <w:t>i</w:t>
      </w:r>
      <w:r w:rsidRPr="00771263">
        <w:rPr>
          <w:rFonts w:ascii="Calibri" w:hAnsi="Calibri" w:cs="Calibri"/>
          <w:spacing w:val="15"/>
        </w:rPr>
        <w:t xml:space="preserve"> </w:t>
      </w:r>
      <w:r w:rsidRPr="00771263">
        <w:rPr>
          <w:rFonts w:ascii="Calibri" w:hAnsi="Calibri" w:cs="Calibri"/>
        </w:rPr>
        <w:t>a</w:t>
      </w:r>
      <w:r w:rsidRPr="00771263">
        <w:rPr>
          <w:rFonts w:ascii="Calibri" w:hAnsi="Calibri" w:cs="Calibri"/>
          <w:spacing w:val="-2"/>
        </w:rPr>
        <w:t>l</w:t>
      </w:r>
      <w:r w:rsidRPr="00771263">
        <w:rPr>
          <w:rFonts w:ascii="Calibri" w:hAnsi="Calibri" w:cs="Calibri"/>
          <w:spacing w:val="1"/>
        </w:rPr>
        <w:t>l</w:t>
      </w:r>
      <w:r w:rsidRPr="00771263">
        <w:rPr>
          <w:rFonts w:ascii="Calibri" w:hAnsi="Calibri" w:cs="Calibri"/>
          <w:spacing w:val="-3"/>
        </w:rPr>
        <w:t>’</w:t>
      </w:r>
      <w:r w:rsidRPr="00771263">
        <w:rPr>
          <w:rFonts w:ascii="Calibri" w:hAnsi="Calibri" w:cs="Calibri"/>
        </w:rPr>
        <w:t>ar</w:t>
      </w:r>
      <w:r w:rsidRPr="00771263">
        <w:rPr>
          <w:rFonts w:ascii="Calibri" w:hAnsi="Calibri" w:cs="Calibri"/>
          <w:spacing w:val="1"/>
        </w:rPr>
        <w:t>ti</w:t>
      </w:r>
      <w:r w:rsidRPr="00771263">
        <w:rPr>
          <w:rFonts w:ascii="Calibri" w:hAnsi="Calibri" w:cs="Calibri"/>
          <w:spacing w:val="-3"/>
        </w:rPr>
        <w:t>c</w:t>
      </w:r>
      <w:r w:rsidRPr="00771263">
        <w:rPr>
          <w:rFonts w:ascii="Calibri" w:hAnsi="Calibri" w:cs="Calibri"/>
          <w:spacing w:val="-2"/>
        </w:rPr>
        <w:t>o</w:t>
      </w:r>
      <w:r w:rsidRPr="00771263">
        <w:rPr>
          <w:rFonts w:ascii="Calibri" w:hAnsi="Calibri" w:cs="Calibri"/>
          <w:spacing w:val="1"/>
        </w:rPr>
        <w:t>l</w:t>
      </w:r>
      <w:r w:rsidRPr="00771263">
        <w:rPr>
          <w:rFonts w:ascii="Calibri" w:hAnsi="Calibri" w:cs="Calibri"/>
        </w:rPr>
        <w:t>o</w:t>
      </w:r>
      <w:r w:rsidRPr="00771263">
        <w:rPr>
          <w:rFonts w:ascii="Calibri" w:hAnsi="Calibri" w:cs="Calibri"/>
          <w:spacing w:val="14"/>
        </w:rPr>
        <w:t xml:space="preserve"> </w:t>
      </w:r>
      <w:r w:rsidR="00466D13">
        <w:rPr>
          <w:rFonts w:ascii="Calibri" w:hAnsi="Calibri" w:cs="Calibri"/>
          <w:spacing w:val="14"/>
        </w:rPr>
        <w:t>4</w:t>
      </w:r>
      <w:r w:rsidRPr="00771263">
        <w:rPr>
          <w:rFonts w:ascii="Calibri" w:hAnsi="Calibri" w:cs="Calibri"/>
        </w:rPr>
        <w:t>,</w:t>
      </w:r>
      <w:r w:rsidRPr="00771263">
        <w:rPr>
          <w:rFonts w:ascii="Calibri" w:hAnsi="Calibri" w:cs="Calibri"/>
          <w:spacing w:val="13"/>
        </w:rPr>
        <w:t xml:space="preserve"> </w:t>
      </w:r>
      <w:r w:rsidRPr="00771263">
        <w:rPr>
          <w:rFonts w:ascii="Calibri" w:hAnsi="Calibri" w:cs="Calibri"/>
          <w:spacing w:val="-3"/>
        </w:rPr>
        <w:t>a</w:t>
      </w:r>
      <w:r w:rsidRPr="00771263">
        <w:rPr>
          <w:rFonts w:ascii="Calibri" w:hAnsi="Calibri" w:cs="Calibri"/>
        </w:rPr>
        <w:t>l</w:t>
      </w:r>
      <w:r w:rsidRPr="00771263">
        <w:rPr>
          <w:rFonts w:ascii="Calibri" w:hAnsi="Calibri" w:cs="Calibri"/>
          <w:spacing w:val="15"/>
        </w:rPr>
        <w:t xml:space="preserve"> </w:t>
      </w:r>
      <w:r w:rsidRPr="00771263">
        <w:rPr>
          <w:rFonts w:ascii="Calibri" w:hAnsi="Calibri" w:cs="Calibri"/>
        </w:rPr>
        <w:t>c</w:t>
      </w:r>
      <w:r w:rsidRPr="00771263">
        <w:rPr>
          <w:rFonts w:ascii="Calibri" w:hAnsi="Calibri" w:cs="Calibri"/>
          <w:spacing w:val="-2"/>
        </w:rPr>
        <w:t>u</w:t>
      </w:r>
      <w:r w:rsidRPr="00771263">
        <w:rPr>
          <w:rFonts w:ascii="Calibri" w:hAnsi="Calibri" w:cs="Calibri"/>
        </w:rPr>
        <w:t>i</w:t>
      </w:r>
      <w:r w:rsidRPr="00771263">
        <w:rPr>
          <w:rFonts w:ascii="Calibri" w:hAnsi="Calibri" w:cs="Calibri"/>
          <w:spacing w:val="12"/>
        </w:rPr>
        <w:t xml:space="preserve"> </w:t>
      </w:r>
      <w:r w:rsidRPr="00771263">
        <w:rPr>
          <w:rFonts w:ascii="Calibri" w:hAnsi="Calibri" w:cs="Calibri"/>
          <w:spacing w:val="1"/>
        </w:rPr>
        <w:t>s</w:t>
      </w:r>
      <w:r w:rsidRPr="00771263">
        <w:rPr>
          <w:rFonts w:ascii="Calibri" w:hAnsi="Calibri" w:cs="Calibri"/>
          <w:spacing w:val="-3"/>
        </w:rPr>
        <w:t>m</w:t>
      </w:r>
      <w:r w:rsidRPr="00771263">
        <w:rPr>
          <w:rFonts w:ascii="Calibri" w:hAnsi="Calibri" w:cs="Calibri"/>
        </w:rPr>
        <w:t>a</w:t>
      </w:r>
      <w:r w:rsidRPr="00771263">
        <w:rPr>
          <w:rFonts w:ascii="Calibri" w:hAnsi="Calibri" w:cs="Calibri"/>
          <w:spacing w:val="1"/>
        </w:rPr>
        <w:t>l</w:t>
      </w:r>
      <w:r w:rsidRPr="00771263">
        <w:rPr>
          <w:rFonts w:ascii="Calibri" w:hAnsi="Calibri" w:cs="Calibri"/>
          <w:spacing w:val="-2"/>
        </w:rPr>
        <w:t>t</w:t>
      </w:r>
      <w:r w:rsidRPr="00771263">
        <w:rPr>
          <w:rFonts w:ascii="Calibri" w:hAnsi="Calibri" w:cs="Calibri"/>
          <w:spacing w:val="1"/>
        </w:rPr>
        <w:t>i</w:t>
      </w:r>
      <w:r w:rsidRPr="00771263">
        <w:rPr>
          <w:rFonts w:ascii="Calibri" w:hAnsi="Calibri" w:cs="Calibri"/>
          <w:spacing w:val="-5"/>
        </w:rPr>
        <w:t>m</w:t>
      </w:r>
      <w:r w:rsidRPr="00771263">
        <w:rPr>
          <w:rFonts w:ascii="Calibri" w:hAnsi="Calibri" w:cs="Calibri"/>
        </w:rPr>
        <w:t>e</w:t>
      </w:r>
      <w:r w:rsidRPr="00771263">
        <w:rPr>
          <w:rFonts w:ascii="Calibri" w:hAnsi="Calibri" w:cs="Calibri"/>
          <w:spacing w:val="1"/>
        </w:rPr>
        <w:t>nt</w:t>
      </w:r>
      <w:r w:rsidRPr="00771263">
        <w:rPr>
          <w:rFonts w:ascii="Calibri" w:hAnsi="Calibri" w:cs="Calibri"/>
        </w:rPr>
        <w:t>o</w:t>
      </w:r>
      <w:r w:rsidRPr="00771263">
        <w:rPr>
          <w:rFonts w:ascii="Calibri" w:hAnsi="Calibri" w:cs="Calibri"/>
          <w:spacing w:val="12"/>
        </w:rPr>
        <w:t xml:space="preserve"> </w:t>
      </w:r>
      <w:r w:rsidRPr="00771263">
        <w:rPr>
          <w:rFonts w:ascii="Calibri" w:hAnsi="Calibri" w:cs="Calibri"/>
          <w:spacing w:val="-2"/>
        </w:rPr>
        <w:t>s</w:t>
      </w:r>
      <w:r w:rsidRPr="00771263">
        <w:rPr>
          <w:rFonts w:ascii="Calibri" w:hAnsi="Calibri" w:cs="Calibri"/>
          <w:spacing w:val="1"/>
        </w:rPr>
        <w:t>o</w:t>
      </w:r>
      <w:r w:rsidRPr="00771263">
        <w:rPr>
          <w:rFonts w:ascii="Calibri" w:hAnsi="Calibri" w:cs="Calibri"/>
          <w:spacing w:val="-2"/>
        </w:rPr>
        <w:t>n</w:t>
      </w:r>
      <w:r w:rsidRPr="00771263">
        <w:rPr>
          <w:rFonts w:ascii="Calibri" w:hAnsi="Calibri" w:cs="Calibri"/>
        </w:rPr>
        <w:t>o</w:t>
      </w:r>
      <w:r w:rsidRPr="00771263">
        <w:rPr>
          <w:rFonts w:ascii="Calibri" w:hAnsi="Calibri" w:cs="Calibri"/>
          <w:spacing w:val="15"/>
        </w:rPr>
        <w:t xml:space="preserve"> </w:t>
      </w:r>
      <w:r w:rsidRPr="00771263">
        <w:rPr>
          <w:rFonts w:ascii="Calibri" w:hAnsi="Calibri" w:cs="Calibri"/>
          <w:spacing w:val="-2"/>
        </w:rPr>
        <w:t>t</w:t>
      </w:r>
      <w:r w:rsidRPr="00771263">
        <w:rPr>
          <w:rFonts w:ascii="Calibri" w:hAnsi="Calibri" w:cs="Calibri"/>
        </w:rPr>
        <w:t>e</w:t>
      </w:r>
      <w:r w:rsidRPr="00771263">
        <w:rPr>
          <w:rFonts w:ascii="Calibri" w:hAnsi="Calibri" w:cs="Calibri"/>
          <w:spacing w:val="-2"/>
        </w:rPr>
        <w:t>nut</w:t>
      </w:r>
      <w:r w:rsidRPr="00771263">
        <w:rPr>
          <w:rFonts w:ascii="Calibri" w:hAnsi="Calibri" w:cs="Calibri"/>
        </w:rPr>
        <w:t>i a</w:t>
      </w:r>
      <w:r w:rsidRPr="00771263">
        <w:rPr>
          <w:rFonts w:ascii="Calibri" w:hAnsi="Calibri" w:cs="Calibri"/>
          <w:spacing w:val="-1"/>
        </w:rPr>
        <w:t xml:space="preserve"> </w:t>
      </w:r>
      <w:r w:rsidRPr="00771263">
        <w:rPr>
          <w:rFonts w:ascii="Calibri" w:hAnsi="Calibri" w:cs="Calibri"/>
          <w:spacing w:val="1"/>
        </w:rPr>
        <w:t>p</w:t>
      </w:r>
      <w:r w:rsidRPr="00771263">
        <w:rPr>
          <w:rFonts w:ascii="Calibri" w:hAnsi="Calibri" w:cs="Calibri"/>
          <w:spacing w:val="-3"/>
        </w:rPr>
        <w:t>r</w:t>
      </w:r>
      <w:r w:rsidRPr="00771263">
        <w:rPr>
          <w:rFonts w:ascii="Calibri" w:hAnsi="Calibri" w:cs="Calibri"/>
          <w:spacing w:val="1"/>
        </w:rPr>
        <w:t>o</w:t>
      </w:r>
      <w:r w:rsidRPr="00771263">
        <w:rPr>
          <w:rFonts w:ascii="Calibri" w:hAnsi="Calibri" w:cs="Calibri"/>
          <w:spacing w:val="-2"/>
        </w:rPr>
        <w:t>v</w:t>
      </w:r>
      <w:r w:rsidRPr="00771263">
        <w:rPr>
          <w:rFonts w:ascii="Calibri" w:hAnsi="Calibri" w:cs="Calibri"/>
          <w:spacing w:val="1"/>
        </w:rPr>
        <w:t>v</w:t>
      </w:r>
      <w:r w:rsidRPr="00771263">
        <w:rPr>
          <w:rFonts w:ascii="Calibri" w:hAnsi="Calibri" w:cs="Calibri"/>
          <w:spacing w:val="-3"/>
        </w:rPr>
        <w:t>e</w:t>
      </w:r>
      <w:r w:rsidRPr="00771263">
        <w:rPr>
          <w:rFonts w:ascii="Calibri" w:hAnsi="Calibri" w:cs="Calibri"/>
          <w:spacing w:val="1"/>
        </w:rPr>
        <w:t>d</w:t>
      </w:r>
      <w:r w:rsidRPr="00771263">
        <w:rPr>
          <w:rFonts w:ascii="Calibri" w:hAnsi="Calibri" w:cs="Calibri"/>
        </w:rPr>
        <w:t>ere</w:t>
      </w:r>
      <w:r w:rsidRPr="00771263">
        <w:rPr>
          <w:rFonts w:ascii="Calibri" w:hAnsi="Calibri" w:cs="Calibri"/>
          <w:spacing w:val="-1"/>
        </w:rPr>
        <w:t xml:space="preserve"> </w:t>
      </w:r>
      <w:r w:rsidRPr="00771263">
        <w:rPr>
          <w:rFonts w:ascii="Calibri" w:hAnsi="Calibri" w:cs="Calibri"/>
        </w:rPr>
        <w:t>a</w:t>
      </w:r>
      <w:r w:rsidRPr="00771263">
        <w:rPr>
          <w:rFonts w:ascii="Calibri" w:hAnsi="Calibri" w:cs="Calibri"/>
          <w:spacing w:val="-3"/>
        </w:rPr>
        <w:t xml:space="preserve"> </w:t>
      </w:r>
      <w:r w:rsidRPr="00771263">
        <w:rPr>
          <w:rFonts w:ascii="Calibri" w:hAnsi="Calibri" w:cs="Calibri"/>
          <w:spacing w:val="1"/>
        </w:rPr>
        <w:t>p</w:t>
      </w:r>
      <w:r w:rsidRPr="00771263">
        <w:rPr>
          <w:rFonts w:ascii="Calibri" w:hAnsi="Calibri" w:cs="Calibri"/>
          <w:spacing w:val="-3"/>
        </w:rPr>
        <w:t>r</w:t>
      </w:r>
      <w:r w:rsidRPr="00771263">
        <w:rPr>
          <w:rFonts w:ascii="Calibri" w:hAnsi="Calibri" w:cs="Calibri"/>
          <w:spacing w:val="1"/>
        </w:rPr>
        <w:t>op</w:t>
      </w:r>
      <w:r w:rsidRPr="00771263">
        <w:rPr>
          <w:rFonts w:ascii="Calibri" w:hAnsi="Calibri" w:cs="Calibri"/>
          <w:spacing w:val="-3"/>
        </w:rPr>
        <w:t>r</w:t>
      </w:r>
      <w:r w:rsidRPr="00771263">
        <w:rPr>
          <w:rFonts w:ascii="Calibri" w:hAnsi="Calibri" w:cs="Calibri"/>
          <w:spacing w:val="-2"/>
        </w:rPr>
        <w:t>i</w:t>
      </w:r>
      <w:r w:rsidRPr="00771263">
        <w:rPr>
          <w:rFonts w:ascii="Calibri" w:hAnsi="Calibri" w:cs="Calibri"/>
        </w:rPr>
        <w:t>e</w:t>
      </w:r>
      <w:r w:rsidRPr="00771263">
        <w:rPr>
          <w:rFonts w:ascii="Calibri" w:hAnsi="Calibri" w:cs="Calibri"/>
          <w:spacing w:val="-1"/>
        </w:rPr>
        <w:t xml:space="preserve"> </w:t>
      </w:r>
      <w:r w:rsidRPr="00771263">
        <w:rPr>
          <w:rFonts w:ascii="Calibri" w:hAnsi="Calibri" w:cs="Calibri"/>
          <w:spacing w:val="1"/>
        </w:rPr>
        <w:t>s</w:t>
      </w:r>
      <w:r w:rsidRPr="00771263">
        <w:rPr>
          <w:rFonts w:ascii="Calibri" w:hAnsi="Calibri" w:cs="Calibri"/>
          <w:spacing w:val="-2"/>
        </w:rPr>
        <w:t>p</w:t>
      </w:r>
      <w:r w:rsidRPr="00771263">
        <w:rPr>
          <w:rFonts w:ascii="Calibri" w:hAnsi="Calibri" w:cs="Calibri"/>
        </w:rPr>
        <w:t>e</w:t>
      </w:r>
      <w:r w:rsidRPr="00771263">
        <w:rPr>
          <w:rFonts w:ascii="Calibri" w:hAnsi="Calibri" w:cs="Calibri"/>
          <w:spacing w:val="1"/>
        </w:rPr>
        <w:t>s</w:t>
      </w:r>
      <w:r w:rsidRPr="00771263">
        <w:rPr>
          <w:rFonts w:ascii="Calibri" w:hAnsi="Calibri" w:cs="Calibri"/>
        </w:rPr>
        <w:t>e</w:t>
      </w:r>
      <w:r w:rsidRPr="00771263">
        <w:rPr>
          <w:rFonts w:ascii="Calibri" w:hAnsi="Calibri" w:cs="Calibri"/>
          <w:spacing w:val="-3"/>
        </w:rPr>
        <w:t xml:space="preserve"> </w:t>
      </w:r>
      <w:r w:rsidRPr="00771263">
        <w:rPr>
          <w:rFonts w:ascii="Calibri" w:hAnsi="Calibri" w:cs="Calibri"/>
        </w:rPr>
        <w:t>i r</w:t>
      </w:r>
      <w:r w:rsidRPr="00771263">
        <w:rPr>
          <w:rFonts w:ascii="Calibri" w:hAnsi="Calibri" w:cs="Calibri"/>
          <w:spacing w:val="-3"/>
        </w:rPr>
        <w:t>e</w:t>
      </w:r>
      <w:r w:rsidRPr="00771263">
        <w:rPr>
          <w:rFonts w:ascii="Calibri" w:hAnsi="Calibri" w:cs="Calibri"/>
          <w:spacing w:val="1"/>
        </w:rPr>
        <w:t>l</w:t>
      </w:r>
      <w:r w:rsidRPr="00771263">
        <w:rPr>
          <w:rFonts w:ascii="Calibri" w:hAnsi="Calibri" w:cs="Calibri"/>
        </w:rPr>
        <w:t>a</w:t>
      </w:r>
      <w:r w:rsidRPr="00771263">
        <w:rPr>
          <w:rFonts w:ascii="Calibri" w:hAnsi="Calibri" w:cs="Calibri"/>
          <w:spacing w:val="-2"/>
        </w:rPr>
        <w:t>ti</w:t>
      </w:r>
      <w:r w:rsidRPr="00771263">
        <w:rPr>
          <w:rFonts w:ascii="Calibri" w:hAnsi="Calibri" w:cs="Calibri"/>
          <w:spacing w:val="1"/>
        </w:rPr>
        <w:t>v</w:t>
      </w:r>
      <w:r w:rsidRPr="00771263">
        <w:rPr>
          <w:rFonts w:ascii="Calibri" w:hAnsi="Calibri" w:cs="Calibri"/>
        </w:rPr>
        <w:t xml:space="preserve">i </w:t>
      </w:r>
      <w:r w:rsidRPr="00771263">
        <w:rPr>
          <w:rFonts w:ascii="Calibri" w:hAnsi="Calibri" w:cs="Calibri"/>
          <w:spacing w:val="1"/>
        </w:rPr>
        <w:t>p</w:t>
      </w:r>
      <w:r w:rsidRPr="00771263">
        <w:rPr>
          <w:rFonts w:ascii="Calibri" w:hAnsi="Calibri" w:cs="Calibri"/>
        </w:rPr>
        <w:t>r</w:t>
      </w:r>
      <w:r w:rsidRPr="00771263">
        <w:rPr>
          <w:rFonts w:ascii="Calibri" w:hAnsi="Calibri" w:cs="Calibri"/>
          <w:spacing w:val="-2"/>
        </w:rPr>
        <w:t>od</w:t>
      </w:r>
      <w:r w:rsidRPr="00771263">
        <w:rPr>
          <w:rFonts w:ascii="Calibri" w:hAnsi="Calibri" w:cs="Calibri"/>
          <w:spacing w:val="1"/>
        </w:rPr>
        <w:t>u</w:t>
      </w:r>
      <w:r w:rsidRPr="00771263">
        <w:rPr>
          <w:rFonts w:ascii="Calibri" w:hAnsi="Calibri" w:cs="Calibri"/>
          <w:spacing w:val="-2"/>
        </w:rPr>
        <w:t>t</w:t>
      </w:r>
      <w:r w:rsidRPr="00771263">
        <w:rPr>
          <w:rFonts w:ascii="Calibri" w:hAnsi="Calibri" w:cs="Calibri"/>
          <w:spacing w:val="1"/>
        </w:rPr>
        <w:t>t</w:t>
      </w:r>
      <w:r w:rsidRPr="00771263">
        <w:rPr>
          <w:rFonts w:ascii="Calibri" w:hAnsi="Calibri" w:cs="Calibri"/>
          <w:spacing w:val="-2"/>
        </w:rPr>
        <w:t>o</w:t>
      </w:r>
      <w:r w:rsidRPr="00771263">
        <w:rPr>
          <w:rFonts w:ascii="Calibri" w:hAnsi="Calibri" w:cs="Calibri"/>
        </w:rPr>
        <w:t>r</w:t>
      </w:r>
      <w:r w:rsidRPr="00771263">
        <w:rPr>
          <w:rFonts w:ascii="Calibri" w:hAnsi="Calibri" w:cs="Calibri"/>
          <w:spacing w:val="1"/>
        </w:rPr>
        <w:t>i</w:t>
      </w:r>
      <w:r w:rsidRPr="00771263">
        <w:rPr>
          <w:rFonts w:ascii="Calibri" w:hAnsi="Calibri" w:cs="Calibri"/>
        </w:rPr>
        <w:t>.</w:t>
      </w:r>
    </w:p>
    <w:p w14:paraId="3EDD51CF" w14:textId="77777777" w:rsidR="0051512E" w:rsidRPr="001C144D" w:rsidRDefault="0051512E" w:rsidP="0051512E">
      <w:pPr>
        <w:pStyle w:val="a"/>
        <w:widowControl w:val="0"/>
        <w:numPr>
          <w:ilvl w:val="0"/>
          <w:numId w:val="7"/>
        </w:numPr>
        <w:tabs>
          <w:tab w:val="left" w:pos="433"/>
        </w:tabs>
        <w:suppressAutoHyphens w:val="0"/>
        <w:kinsoku w:val="0"/>
        <w:overflowPunct w:val="0"/>
        <w:autoSpaceDE w:val="0"/>
        <w:spacing w:before="5" w:after="0" w:line="10" w:lineRule="atLeast"/>
        <w:ind w:left="112" w:right="86" w:firstLine="0"/>
        <w:jc w:val="both"/>
        <w:rPr>
          <w:rFonts w:ascii="Calibri" w:hAnsi="Calibri" w:cs="Calibri"/>
        </w:rPr>
      </w:pPr>
      <w:r w:rsidRPr="00771263">
        <w:rPr>
          <w:rFonts w:ascii="Calibri" w:hAnsi="Calibri" w:cs="Calibri"/>
          <w:spacing w:val="-2"/>
        </w:rPr>
        <w:t>N</w:t>
      </w:r>
      <w:r w:rsidRPr="00771263">
        <w:rPr>
          <w:rFonts w:ascii="Calibri" w:hAnsi="Calibri" w:cs="Calibri"/>
          <w:spacing w:val="1"/>
        </w:rPr>
        <w:t>o</w:t>
      </w:r>
      <w:r w:rsidRPr="00771263">
        <w:rPr>
          <w:rFonts w:ascii="Calibri" w:hAnsi="Calibri" w:cs="Calibri"/>
        </w:rPr>
        <w:t>n</w:t>
      </w:r>
      <w:r w:rsidRPr="00771263">
        <w:rPr>
          <w:rFonts w:ascii="Calibri" w:hAnsi="Calibri" w:cs="Calibri"/>
          <w:spacing w:val="-2"/>
        </w:rPr>
        <w:t xml:space="preserve"> </w:t>
      </w:r>
      <w:r w:rsidRPr="00771263">
        <w:rPr>
          <w:rFonts w:ascii="Calibri" w:hAnsi="Calibri" w:cs="Calibri"/>
          <w:spacing w:val="1"/>
        </w:rPr>
        <w:t>s</w:t>
      </w:r>
      <w:r w:rsidRPr="00771263">
        <w:rPr>
          <w:rFonts w:ascii="Calibri" w:hAnsi="Calibri" w:cs="Calibri"/>
          <w:spacing w:val="-2"/>
        </w:rPr>
        <w:t>on</w:t>
      </w:r>
      <w:r w:rsidRPr="00771263">
        <w:rPr>
          <w:rFonts w:ascii="Calibri" w:hAnsi="Calibri" w:cs="Calibri"/>
        </w:rPr>
        <w:t xml:space="preserve">o </w:t>
      </w:r>
      <w:r w:rsidRPr="00771263">
        <w:rPr>
          <w:rFonts w:ascii="Calibri" w:hAnsi="Calibri" w:cs="Calibri"/>
          <w:spacing w:val="-2"/>
        </w:rPr>
        <w:t>i</w:t>
      </w:r>
      <w:r w:rsidRPr="00771263">
        <w:rPr>
          <w:rFonts w:ascii="Calibri" w:hAnsi="Calibri" w:cs="Calibri"/>
        </w:rPr>
        <w:t xml:space="preserve">n </w:t>
      </w:r>
      <w:r w:rsidRPr="00771263">
        <w:rPr>
          <w:rFonts w:ascii="Calibri" w:hAnsi="Calibri" w:cs="Calibri"/>
          <w:spacing w:val="-2"/>
        </w:rPr>
        <w:t>p</w:t>
      </w:r>
      <w:r w:rsidRPr="00771263">
        <w:rPr>
          <w:rFonts w:ascii="Calibri" w:hAnsi="Calibri" w:cs="Calibri"/>
        </w:rPr>
        <w:t>ar</w:t>
      </w:r>
      <w:r w:rsidRPr="00771263">
        <w:rPr>
          <w:rFonts w:ascii="Calibri" w:hAnsi="Calibri" w:cs="Calibri"/>
          <w:spacing w:val="-2"/>
        </w:rPr>
        <w:t>t</w:t>
      </w:r>
      <w:r w:rsidRPr="00771263">
        <w:rPr>
          <w:rFonts w:ascii="Calibri" w:hAnsi="Calibri" w:cs="Calibri"/>
          <w:spacing w:val="1"/>
        </w:rPr>
        <w:t>i</w:t>
      </w:r>
      <w:r w:rsidRPr="00771263">
        <w:rPr>
          <w:rFonts w:ascii="Calibri" w:hAnsi="Calibri" w:cs="Calibri"/>
          <w:spacing w:val="-3"/>
        </w:rPr>
        <w:t>c</w:t>
      </w:r>
      <w:r w:rsidRPr="00771263">
        <w:rPr>
          <w:rFonts w:ascii="Calibri" w:hAnsi="Calibri" w:cs="Calibri"/>
          <w:spacing w:val="1"/>
        </w:rPr>
        <w:t>ol</w:t>
      </w:r>
      <w:r w:rsidRPr="00771263">
        <w:rPr>
          <w:rFonts w:ascii="Calibri" w:hAnsi="Calibri" w:cs="Calibri"/>
          <w:spacing w:val="-3"/>
        </w:rPr>
        <w:t>a</w:t>
      </w:r>
      <w:r w:rsidRPr="00771263">
        <w:rPr>
          <w:rFonts w:ascii="Calibri" w:hAnsi="Calibri" w:cs="Calibri"/>
        </w:rPr>
        <w:t>re,</w:t>
      </w:r>
      <w:r w:rsidRPr="00771263">
        <w:rPr>
          <w:rFonts w:ascii="Calibri" w:hAnsi="Calibri" w:cs="Calibri"/>
          <w:spacing w:val="-1"/>
        </w:rPr>
        <w:t xml:space="preserve"> </w:t>
      </w:r>
      <w:r w:rsidRPr="00771263">
        <w:rPr>
          <w:rFonts w:ascii="Calibri" w:hAnsi="Calibri" w:cs="Calibri"/>
          <w:spacing w:val="-2"/>
        </w:rPr>
        <w:t>s</w:t>
      </w:r>
      <w:r w:rsidRPr="00771263">
        <w:rPr>
          <w:rFonts w:ascii="Calibri" w:hAnsi="Calibri" w:cs="Calibri"/>
          <w:spacing w:val="1"/>
        </w:rPr>
        <w:t>o</w:t>
      </w:r>
      <w:r w:rsidRPr="00771263">
        <w:rPr>
          <w:rFonts w:ascii="Calibri" w:hAnsi="Calibri" w:cs="Calibri"/>
          <w:spacing w:val="-2"/>
        </w:rPr>
        <w:t>g</w:t>
      </w:r>
      <w:r w:rsidRPr="00771263">
        <w:rPr>
          <w:rFonts w:ascii="Calibri" w:hAnsi="Calibri" w:cs="Calibri"/>
          <w:spacing w:val="1"/>
        </w:rPr>
        <w:t>g</w:t>
      </w:r>
      <w:r w:rsidRPr="00771263">
        <w:rPr>
          <w:rFonts w:ascii="Calibri" w:hAnsi="Calibri" w:cs="Calibri"/>
          <w:spacing w:val="-3"/>
        </w:rPr>
        <w:t>e</w:t>
      </w:r>
      <w:r w:rsidRPr="00771263">
        <w:rPr>
          <w:rFonts w:ascii="Calibri" w:hAnsi="Calibri" w:cs="Calibri"/>
          <w:spacing w:val="1"/>
        </w:rPr>
        <w:t>t</w:t>
      </w:r>
      <w:r w:rsidRPr="00771263">
        <w:rPr>
          <w:rFonts w:ascii="Calibri" w:hAnsi="Calibri" w:cs="Calibri"/>
          <w:spacing w:val="-2"/>
        </w:rPr>
        <w:t>t</w:t>
      </w:r>
      <w:r w:rsidRPr="00771263">
        <w:rPr>
          <w:rFonts w:ascii="Calibri" w:hAnsi="Calibri" w:cs="Calibri"/>
        </w:rPr>
        <w:t>e</w:t>
      </w:r>
      <w:r w:rsidRPr="00771263">
        <w:rPr>
          <w:rFonts w:ascii="Calibri" w:hAnsi="Calibri" w:cs="Calibri"/>
          <w:spacing w:val="-1"/>
        </w:rPr>
        <w:t xml:space="preserve"> </w:t>
      </w:r>
      <w:r w:rsidRPr="00771263">
        <w:rPr>
          <w:rFonts w:ascii="Calibri" w:hAnsi="Calibri" w:cs="Calibri"/>
        </w:rPr>
        <w:t>a</w:t>
      </w:r>
      <w:r w:rsidRPr="00771263">
        <w:rPr>
          <w:rFonts w:ascii="Calibri" w:hAnsi="Calibri" w:cs="Calibri"/>
          <w:spacing w:val="-1"/>
        </w:rPr>
        <w:t xml:space="preserve"> t</w:t>
      </w:r>
      <w:r w:rsidRPr="00771263">
        <w:rPr>
          <w:rFonts w:ascii="Calibri" w:hAnsi="Calibri" w:cs="Calibri"/>
        </w:rPr>
        <w:t>ributo:</w:t>
      </w:r>
    </w:p>
    <w:p w14:paraId="4B984811" w14:textId="77777777" w:rsidR="0051512E" w:rsidRPr="00771263" w:rsidRDefault="0051512E" w:rsidP="0051512E">
      <w:pPr>
        <w:pStyle w:val="a"/>
        <w:tabs>
          <w:tab w:val="left" w:pos="588"/>
        </w:tabs>
        <w:suppressAutoHyphens w:val="0"/>
        <w:kinsoku w:val="0"/>
        <w:overflowPunct w:val="0"/>
        <w:spacing w:line="10" w:lineRule="atLeast"/>
        <w:ind w:right="86"/>
        <w:jc w:val="both"/>
        <w:rPr>
          <w:rFonts w:ascii="Calibri" w:hAnsi="Calibri" w:cs="Calibri"/>
        </w:rPr>
      </w:pPr>
      <w:r w:rsidRPr="00771263">
        <w:rPr>
          <w:rFonts w:ascii="Calibri" w:hAnsi="Calibri" w:cs="Calibri"/>
          <w:spacing w:val="1"/>
        </w:rPr>
        <w:t>a) l</w:t>
      </w:r>
      <w:r w:rsidRPr="00771263">
        <w:rPr>
          <w:rFonts w:ascii="Calibri" w:hAnsi="Calibri" w:cs="Calibri"/>
        </w:rPr>
        <w:t>e</w:t>
      </w:r>
      <w:r w:rsidRPr="00771263">
        <w:rPr>
          <w:rFonts w:ascii="Calibri" w:hAnsi="Calibri" w:cs="Calibri"/>
          <w:spacing w:val="-1"/>
        </w:rPr>
        <w:t xml:space="preserve"> </w:t>
      </w:r>
      <w:r w:rsidRPr="00771263">
        <w:rPr>
          <w:rFonts w:ascii="Calibri" w:hAnsi="Calibri" w:cs="Calibri"/>
          <w:spacing w:val="-2"/>
        </w:rPr>
        <w:t>su</w:t>
      </w:r>
      <w:r w:rsidRPr="00771263">
        <w:rPr>
          <w:rFonts w:ascii="Calibri" w:hAnsi="Calibri" w:cs="Calibri"/>
          <w:spacing w:val="1"/>
        </w:rPr>
        <w:t>p</w:t>
      </w:r>
      <w:r w:rsidRPr="00771263">
        <w:rPr>
          <w:rFonts w:ascii="Calibri" w:hAnsi="Calibri" w:cs="Calibri"/>
        </w:rPr>
        <w:t>er</w:t>
      </w:r>
      <w:r w:rsidRPr="00771263">
        <w:rPr>
          <w:rFonts w:ascii="Calibri" w:hAnsi="Calibri" w:cs="Calibri"/>
          <w:spacing w:val="-3"/>
        </w:rPr>
        <w:t>f</w:t>
      </w:r>
      <w:r w:rsidRPr="00771263">
        <w:rPr>
          <w:rFonts w:ascii="Calibri" w:hAnsi="Calibri" w:cs="Calibri"/>
          <w:spacing w:val="1"/>
        </w:rPr>
        <w:t>i</w:t>
      </w:r>
      <w:r w:rsidRPr="00771263">
        <w:rPr>
          <w:rFonts w:ascii="Calibri" w:hAnsi="Calibri" w:cs="Calibri"/>
        </w:rPr>
        <w:t xml:space="preserve">ci </w:t>
      </w:r>
      <w:r w:rsidRPr="00771263">
        <w:rPr>
          <w:rFonts w:ascii="Calibri" w:hAnsi="Calibri" w:cs="Calibri"/>
          <w:spacing w:val="-3"/>
        </w:rPr>
        <w:t>a</w:t>
      </w:r>
      <w:r w:rsidRPr="00771263">
        <w:rPr>
          <w:rFonts w:ascii="Calibri" w:hAnsi="Calibri" w:cs="Calibri"/>
          <w:spacing w:val="-2"/>
        </w:rPr>
        <w:t>d</w:t>
      </w:r>
      <w:r w:rsidRPr="00771263">
        <w:rPr>
          <w:rFonts w:ascii="Calibri" w:hAnsi="Calibri" w:cs="Calibri"/>
          <w:spacing w:val="1"/>
        </w:rPr>
        <w:t>i</w:t>
      </w:r>
      <w:r w:rsidRPr="00771263">
        <w:rPr>
          <w:rFonts w:ascii="Calibri" w:hAnsi="Calibri" w:cs="Calibri"/>
          <w:spacing w:val="-2"/>
        </w:rPr>
        <w:t>bi</w:t>
      </w:r>
      <w:r w:rsidRPr="00771263">
        <w:rPr>
          <w:rFonts w:ascii="Calibri" w:hAnsi="Calibri" w:cs="Calibri"/>
          <w:spacing w:val="1"/>
        </w:rPr>
        <w:t>t</w:t>
      </w:r>
      <w:r w:rsidRPr="00771263">
        <w:rPr>
          <w:rFonts w:ascii="Calibri" w:hAnsi="Calibri" w:cs="Calibri"/>
        </w:rPr>
        <w:t>e</w:t>
      </w:r>
      <w:r w:rsidRPr="00771263">
        <w:rPr>
          <w:rFonts w:ascii="Calibri" w:hAnsi="Calibri" w:cs="Calibri"/>
          <w:spacing w:val="-1"/>
        </w:rPr>
        <w:t xml:space="preserve"> </w:t>
      </w:r>
      <w:r w:rsidRPr="00771263">
        <w:rPr>
          <w:rFonts w:ascii="Calibri" w:hAnsi="Calibri" w:cs="Calibri"/>
        </w:rPr>
        <w:t>a</w:t>
      </w:r>
      <w:r w:rsidRPr="00771263">
        <w:rPr>
          <w:rFonts w:ascii="Calibri" w:hAnsi="Calibri" w:cs="Calibri"/>
          <w:spacing w:val="-2"/>
        </w:rPr>
        <w:t>ll</w:t>
      </w:r>
      <w:r w:rsidRPr="00771263">
        <w:rPr>
          <w:rFonts w:ascii="Calibri" w:hAnsi="Calibri" w:cs="Calibri"/>
          <w:spacing w:val="-3"/>
        </w:rPr>
        <w:t>’</w:t>
      </w:r>
      <w:r w:rsidRPr="00771263">
        <w:rPr>
          <w:rFonts w:ascii="Calibri" w:hAnsi="Calibri" w:cs="Calibri"/>
        </w:rPr>
        <w:t>a</w:t>
      </w:r>
      <w:r w:rsidRPr="00771263">
        <w:rPr>
          <w:rFonts w:ascii="Calibri" w:hAnsi="Calibri" w:cs="Calibri"/>
          <w:spacing w:val="1"/>
        </w:rPr>
        <w:t>ll</w:t>
      </w:r>
      <w:r w:rsidRPr="00771263">
        <w:rPr>
          <w:rFonts w:ascii="Calibri" w:hAnsi="Calibri" w:cs="Calibri"/>
        </w:rPr>
        <w:t>e</w:t>
      </w:r>
      <w:r w:rsidRPr="00771263">
        <w:rPr>
          <w:rFonts w:ascii="Calibri" w:hAnsi="Calibri" w:cs="Calibri"/>
          <w:spacing w:val="-2"/>
        </w:rPr>
        <w:t>v</w:t>
      </w:r>
      <w:r w:rsidRPr="00771263">
        <w:rPr>
          <w:rFonts w:ascii="Calibri" w:hAnsi="Calibri" w:cs="Calibri"/>
        </w:rPr>
        <w:t>a</w:t>
      </w:r>
      <w:r w:rsidRPr="00771263">
        <w:rPr>
          <w:rFonts w:ascii="Calibri" w:hAnsi="Calibri" w:cs="Calibri"/>
          <w:spacing w:val="-5"/>
        </w:rPr>
        <w:t>m</w:t>
      </w:r>
      <w:r w:rsidRPr="00771263">
        <w:rPr>
          <w:rFonts w:ascii="Calibri" w:hAnsi="Calibri" w:cs="Calibri"/>
        </w:rPr>
        <w:t>e</w:t>
      </w:r>
      <w:r w:rsidRPr="00771263">
        <w:rPr>
          <w:rFonts w:ascii="Calibri" w:hAnsi="Calibri" w:cs="Calibri"/>
          <w:spacing w:val="1"/>
        </w:rPr>
        <w:t>nt</w:t>
      </w:r>
      <w:r w:rsidRPr="00771263">
        <w:rPr>
          <w:rFonts w:ascii="Calibri" w:hAnsi="Calibri" w:cs="Calibri"/>
        </w:rPr>
        <w:t>o di a</w:t>
      </w:r>
      <w:r w:rsidRPr="00771263">
        <w:rPr>
          <w:rFonts w:ascii="Calibri" w:hAnsi="Calibri" w:cs="Calibri"/>
          <w:spacing w:val="1"/>
        </w:rPr>
        <w:t>ni</w:t>
      </w:r>
      <w:r w:rsidRPr="00771263">
        <w:rPr>
          <w:rFonts w:ascii="Calibri" w:hAnsi="Calibri" w:cs="Calibri"/>
          <w:spacing w:val="-5"/>
        </w:rPr>
        <w:t>m</w:t>
      </w:r>
      <w:r w:rsidRPr="00771263">
        <w:rPr>
          <w:rFonts w:ascii="Calibri" w:hAnsi="Calibri" w:cs="Calibri"/>
        </w:rPr>
        <w:t>a</w:t>
      </w:r>
      <w:r w:rsidRPr="00771263">
        <w:rPr>
          <w:rFonts w:ascii="Calibri" w:hAnsi="Calibri" w:cs="Calibri"/>
          <w:spacing w:val="1"/>
        </w:rPr>
        <w:t>l</w:t>
      </w:r>
      <w:r w:rsidRPr="00771263">
        <w:rPr>
          <w:rFonts w:ascii="Calibri" w:hAnsi="Calibri" w:cs="Calibri"/>
          <w:spacing w:val="-2"/>
        </w:rPr>
        <w:t>i</w:t>
      </w:r>
      <w:r w:rsidRPr="00771263">
        <w:rPr>
          <w:rFonts w:ascii="Calibri" w:hAnsi="Calibri" w:cs="Calibri"/>
        </w:rPr>
        <w:t>;</w:t>
      </w:r>
    </w:p>
    <w:p w14:paraId="2C119429" w14:textId="77777777" w:rsidR="0051512E" w:rsidRPr="00771263" w:rsidRDefault="0051512E" w:rsidP="0051512E">
      <w:pPr>
        <w:pStyle w:val="a"/>
        <w:tabs>
          <w:tab w:val="left" w:pos="589"/>
        </w:tabs>
        <w:suppressAutoHyphens w:val="0"/>
        <w:kinsoku w:val="0"/>
        <w:overflowPunct w:val="0"/>
        <w:spacing w:line="10" w:lineRule="atLeast"/>
        <w:ind w:right="115"/>
        <w:jc w:val="both"/>
        <w:rPr>
          <w:rFonts w:ascii="Calibri" w:hAnsi="Calibri" w:cs="Calibri"/>
        </w:rPr>
      </w:pPr>
      <w:r w:rsidRPr="00771263">
        <w:rPr>
          <w:rFonts w:ascii="Calibri" w:hAnsi="Calibri" w:cs="Calibri"/>
          <w:spacing w:val="1"/>
        </w:rPr>
        <w:t>b) l</w:t>
      </w:r>
      <w:r w:rsidRPr="00771263">
        <w:rPr>
          <w:rFonts w:ascii="Calibri" w:hAnsi="Calibri" w:cs="Calibri"/>
        </w:rPr>
        <w:t>e</w:t>
      </w:r>
      <w:r w:rsidRPr="00771263">
        <w:rPr>
          <w:rFonts w:ascii="Calibri" w:hAnsi="Calibri" w:cs="Calibri"/>
          <w:spacing w:val="11"/>
        </w:rPr>
        <w:t xml:space="preserve"> </w:t>
      </w:r>
      <w:r w:rsidRPr="00771263">
        <w:rPr>
          <w:rFonts w:ascii="Calibri" w:hAnsi="Calibri" w:cs="Calibri"/>
          <w:spacing w:val="1"/>
        </w:rPr>
        <w:t>s</w:t>
      </w:r>
      <w:r w:rsidRPr="00771263">
        <w:rPr>
          <w:rFonts w:ascii="Calibri" w:hAnsi="Calibri" w:cs="Calibri"/>
          <w:spacing w:val="-2"/>
        </w:rPr>
        <w:t>u</w:t>
      </w:r>
      <w:r w:rsidRPr="00771263">
        <w:rPr>
          <w:rFonts w:ascii="Calibri" w:hAnsi="Calibri" w:cs="Calibri"/>
          <w:spacing w:val="1"/>
        </w:rPr>
        <w:t>p</w:t>
      </w:r>
      <w:r w:rsidRPr="00771263">
        <w:rPr>
          <w:rFonts w:ascii="Calibri" w:hAnsi="Calibri" w:cs="Calibri"/>
        </w:rPr>
        <w:t>e</w:t>
      </w:r>
      <w:r w:rsidRPr="00771263">
        <w:rPr>
          <w:rFonts w:ascii="Calibri" w:hAnsi="Calibri" w:cs="Calibri"/>
          <w:spacing w:val="-3"/>
        </w:rPr>
        <w:t>r</w:t>
      </w:r>
      <w:r w:rsidRPr="00771263">
        <w:rPr>
          <w:rFonts w:ascii="Calibri" w:hAnsi="Calibri" w:cs="Calibri"/>
        </w:rPr>
        <w:t>f</w:t>
      </w:r>
      <w:r w:rsidRPr="00771263">
        <w:rPr>
          <w:rFonts w:ascii="Calibri" w:hAnsi="Calibri" w:cs="Calibri"/>
          <w:spacing w:val="1"/>
        </w:rPr>
        <w:t>i</w:t>
      </w:r>
      <w:r w:rsidRPr="00771263">
        <w:rPr>
          <w:rFonts w:ascii="Calibri" w:hAnsi="Calibri" w:cs="Calibri"/>
          <w:spacing w:val="-3"/>
        </w:rPr>
        <w:t>c</w:t>
      </w:r>
      <w:r w:rsidRPr="00771263">
        <w:rPr>
          <w:rFonts w:ascii="Calibri" w:hAnsi="Calibri" w:cs="Calibri"/>
        </w:rPr>
        <w:t>i</w:t>
      </w:r>
      <w:r w:rsidRPr="00771263">
        <w:rPr>
          <w:rFonts w:ascii="Calibri" w:hAnsi="Calibri" w:cs="Calibri"/>
          <w:spacing w:val="12"/>
        </w:rPr>
        <w:t xml:space="preserve"> </w:t>
      </w:r>
      <w:r w:rsidRPr="00771263">
        <w:rPr>
          <w:rFonts w:ascii="Calibri" w:hAnsi="Calibri" w:cs="Calibri"/>
        </w:rPr>
        <w:t>a</w:t>
      </w:r>
      <w:r w:rsidRPr="00771263">
        <w:rPr>
          <w:rFonts w:ascii="Calibri" w:hAnsi="Calibri" w:cs="Calibri"/>
          <w:spacing w:val="1"/>
        </w:rPr>
        <w:t>g</w:t>
      </w:r>
      <w:r w:rsidRPr="00771263">
        <w:rPr>
          <w:rFonts w:ascii="Calibri" w:hAnsi="Calibri" w:cs="Calibri"/>
          <w:spacing w:val="-3"/>
        </w:rPr>
        <w:t>r</w:t>
      </w:r>
      <w:r w:rsidRPr="00771263">
        <w:rPr>
          <w:rFonts w:ascii="Calibri" w:hAnsi="Calibri" w:cs="Calibri"/>
          <w:spacing w:val="1"/>
        </w:rPr>
        <w:t>i</w:t>
      </w:r>
      <w:r w:rsidRPr="00771263">
        <w:rPr>
          <w:rFonts w:ascii="Calibri" w:hAnsi="Calibri" w:cs="Calibri"/>
          <w:spacing w:val="-3"/>
        </w:rPr>
        <w:t>c</w:t>
      </w:r>
      <w:r w:rsidRPr="00771263">
        <w:rPr>
          <w:rFonts w:ascii="Calibri" w:hAnsi="Calibri" w:cs="Calibri"/>
          <w:spacing w:val="1"/>
        </w:rPr>
        <w:t>o</w:t>
      </w:r>
      <w:r w:rsidRPr="00771263">
        <w:rPr>
          <w:rFonts w:ascii="Calibri" w:hAnsi="Calibri" w:cs="Calibri"/>
          <w:spacing w:val="-2"/>
        </w:rPr>
        <w:t>l</w:t>
      </w:r>
      <w:r w:rsidRPr="00771263">
        <w:rPr>
          <w:rFonts w:ascii="Calibri" w:hAnsi="Calibri" w:cs="Calibri"/>
        </w:rPr>
        <w:t>e</w:t>
      </w:r>
      <w:r w:rsidRPr="00771263">
        <w:rPr>
          <w:rFonts w:ascii="Calibri" w:hAnsi="Calibri" w:cs="Calibri"/>
          <w:spacing w:val="11"/>
        </w:rPr>
        <w:t xml:space="preserve"> </w:t>
      </w:r>
      <w:r w:rsidRPr="00771263">
        <w:rPr>
          <w:rFonts w:ascii="Calibri" w:hAnsi="Calibri" w:cs="Calibri"/>
          <w:spacing w:val="1"/>
        </w:rPr>
        <w:t>p</w:t>
      </w:r>
      <w:r w:rsidRPr="00771263">
        <w:rPr>
          <w:rFonts w:ascii="Calibri" w:hAnsi="Calibri" w:cs="Calibri"/>
        </w:rPr>
        <w:t>r</w:t>
      </w:r>
      <w:r w:rsidRPr="00771263">
        <w:rPr>
          <w:rFonts w:ascii="Calibri" w:hAnsi="Calibri" w:cs="Calibri"/>
          <w:spacing w:val="-2"/>
        </w:rPr>
        <w:t>od</w:t>
      </w:r>
      <w:r w:rsidRPr="00771263">
        <w:rPr>
          <w:rFonts w:ascii="Calibri" w:hAnsi="Calibri" w:cs="Calibri"/>
          <w:spacing w:val="1"/>
        </w:rPr>
        <w:t>u</w:t>
      </w:r>
      <w:r w:rsidRPr="00771263">
        <w:rPr>
          <w:rFonts w:ascii="Calibri" w:hAnsi="Calibri" w:cs="Calibri"/>
          <w:spacing w:val="-2"/>
        </w:rPr>
        <w:t>tt</w:t>
      </w:r>
      <w:r w:rsidRPr="00771263">
        <w:rPr>
          <w:rFonts w:ascii="Calibri" w:hAnsi="Calibri" w:cs="Calibri"/>
          <w:spacing w:val="1"/>
        </w:rPr>
        <w:t>iv</w:t>
      </w:r>
      <w:r w:rsidRPr="00771263">
        <w:rPr>
          <w:rFonts w:ascii="Calibri" w:hAnsi="Calibri" w:cs="Calibri"/>
        </w:rPr>
        <w:t>e</w:t>
      </w:r>
      <w:r w:rsidRPr="00771263">
        <w:rPr>
          <w:rFonts w:ascii="Calibri" w:hAnsi="Calibri" w:cs="Calibri"/>
          <w:spacing w:val="11"/>
        </w:rPr>
        <w:t xml:space="preserve"> </w:t>
      </w:r>
      <w:r w:rsidRPr="00771263">
        <w:rPr>
          <w:rFonts w:ascii="Calibri" w:hAnsi="Calibri" w:cs="Calibri"/>
          <w:spacing w:val="-2"/>
        </w:rPr>
        <w:t>d</w:t>
      </w:r>
      <w:r w:rsidRPr="00771263">
        <w:rPr>
          <w:rFonts w:ascii="Calibri" w:hAnsi="Calibri" w:cs="Calibri"/>
        </w:rPr>
        <w:t>i</w:t>
      </w:r>
      <w:r w:rsidRPr="00771263">
        <w:rPr>
          <w:rFonts w:ascii="Calibri" w:hAnsi="Calibri" w:cs="Calibri"/>
          <w:spacing w:val="12"/>
        </w:rPr>
        <w:t xml:space="preserve"> </w:t>
      </w:r>
      <w:r w:rsidRPr="00771263">
        <w:rPr>
          <w:rFonts w:ascii="Calibri" w:hAnsi="Calibri" w:cs="Calibri"/>
          <w:spacing w:val="1"/>
        </w:rPr>
        <w:t>p</w:t>
      </w:r>
      <w:r w:rsidRPr="00771263">
        <w:rPr>
          <w:rFonts w:ascii="Calibri" w:hAnsi="Calibri" w:cs="Calibri"/>
          <w:spacing w:val="-3"/>
        </w:rPr>
        <w:t>a</w:t>
      </w:r>
      <w:r w:rsidRPr="00771263">
        <w:rPr>
          <w:rFonts w:ascii="Calibri" w:hAnsi="Calibri" w:cs="Calibri"/>
          <w:spacing w:val="1"/>
        </w:rPr>
        <w:t>g</w:t>
      </w:r>
      <w:r w:rsidRPr="00771263">
        <w:rPr>
          <w:rFonts w:ascii="Calibri" w:hAnsi="Calibri" w:cs="Calibri"/>
          <w:spacing w:val="-2"/>
        </w:rPr>
        <w:t>l</w:t>
      </w:r>
      <w:r w:rsidRPr="00771263">
        <w:rPr>
          <w:rFonts w:ascii="Calibri" w:hAnsi="Calibri" w:cs="Calibri"/>
          <w:spacing w:val="1"/>
        </w:rPr>
        <w:t>i</w:t>
      </w:r>
      <w:r w:rsidRPr="00771263">
        <w:rPr>
          <w:rFonts w:ascii="Calibri" w:hAnsi="Calibri" w:cs="Calibri"/>
        </w:rPr>
        <w:t>a,</w:t>
      </w:r>
      <w:r w:rsidRPr="00771263">
        <w:rPr>
          <w:rFonts w:ascii="Calibri" w:hAnsi="Calibri" w:cs="Calibri"/>
          <w:spacing w:val="11"/>
        </w:rPr>
        <w:t xml:space="preserve"> </w:t>
      </w:r>
      <w:r w:rsidRPr="00771263">
        <w:rPr>
          <w:rFonts w:ascii="Calibri" w:hAnsi="Calibri" w:cs="Calibri"/>
          <w:spacing w:val="1"/>
        </w:rPr>
        <w:t>s</w:t>
      </w:r>
      <w:r w:rsidRPr="00771263">
        <w:rPr>
          <w:rFonts w:ascii="Calibri" w:hAnsi="Calibri" w:cs="Calibri"/>
          <w:spacing w:val="-1"/>
        </w:rPr>
        <w:t>f</w:t>
      </w:r>
      <w:r w:rsidRPr="00771263">
        <w:rPr>
          <w:rFonts w:ascii="Calibri" w:hAnsi="Calibri" w:cs="Calibri"/>
          <w:spacing w:val="-3"/>
        </w:rPr>
        <w:t>a</w:t>
      </w:r>
      <w:r w:rsidRPr="00771263">
        <w:rPr>
          <w:rFonts w:ascii="Calibri" w:hAnsi="Calibri" w:cs="Calibri"/>
          <w:spacing w:val="1"/>
        </w:rPr>
        <w:t>l</w:t>
      </w:r>
      <w:r w:rsidRPr="00771263">
        <w:rPr>
          <w:rFonts w:ascii="Calibri" w:hAnsi="Calibri" w:cs="Calibri"/>
        </w:rPr>
        <w:t>ci</w:t>
      </w:r>
      <w:r w:rsidRPr="00771263">
        <w:rPr>
          <w:rFonts w:ascii="Calibri" w:hAnsi="Calibri" w:cs="Calibri"/>
          <w:spacing w:val="12"/>
        </w:rPr>
        <w:t xml:space="preserve"> </w:t>
      </w:r>
      <w:r w:rsidRPr="00771263">
        <w:rPr>
          <w:rFonts w:ascii="Calibri" w:hAnsi="Calibri" w:cs="Calibri"/>
        </w:rPr>
        <w:t>e</w:t>
      </w:r>
      <w:r w:rsidRPr="00771263">
        <w:rPr>
          <w:rFonts w:ascii="Calibri" w:hAnsi="Calibri" w:cs="Calibri"/>
          <w:spacing w:val="11"/>
        </w:rPr>
        <w:t xml:space="preserve"> </w:t>
      </w:r>
      <w:r w:rsidRPr="00771263">
        <w:rPr>
          <w:rFonts w:ascii="Calibri" w:hAnsi="Calibri" w:cs="Calibri"/>
          <w:spacing w:val="-2"/>
        </w:rPr>
        <w:t>p</w:t>
      </w:r>
      <w:r w:rsidRPr="00771263">
        <w:rPr>
          <w:rFonts w:ascii="Calibri" w:hAnsi="Calibri" w:cs="Calibri"/>
          <w:spacing w:val="1"/>
        </w:rPr>
        <w:t>ot</w:t>
      </w:r>
      <w:r w:rsidRPr="00771263">
        <w:rPr>
          <w:rFonts w:ascii="Calibri" w:hAnsi="Calibri" w:cs="Calibri"/>
          <w:spacing w:val="-3"/>
        </w:rPr>
        <w:t>a</w:t>
      </w:r>
      <w:r w:rsidRPr="00771263">
        <w:rPr>
          <w:rFonts w:ascii="Calibri" w:hAnsi="Calibri" w:cs="Calibri"/>
          <w:spacing w:val="-2"/>
        </w:rPr>
        <w:t>t</w:t>
      </w:r>
      <w:r w:rsidRPr="00771263">
        <w:rPr>
          <w:rFonts w:ascii="Calibri" w:hAnsi="Calibri" w:cs="Calibri"/>
          <w:spacing w:val="1"/>
        </w:rPr>
        <w:t>u</w:t>
      </w:r>
      <w:r w:rsidRPr="00771263">
        <w:rPr>
          <w:rFonts w:ascii="Calibri" w:hAnsi="Calibri" w:cs="Calibri"/>
        </w:rPr>
        <w:t>re,</w:t>
      </w:r>
      <w:r w:rsidRPr="00771263">
        <w:rPr>
          <w:rFonts w:ascii="Calibri" w:hAnsi="Calibri" w:cs="Calibri"/>
          <w:spacing w:val="11"/>
        </w:rPr>
        <w:t xml:space="preserve"> </w:t>
      </w:r>
      <w:r w:rsidRPr="00771263">
        <w:rPr>
          <w:rFonts w:ascii="Calibri" w:hAnsi="Calibri" w:cs="Calibri"/>
          <w:spacing w:val="1"/>
        </w:rPr>
        <w:t>n</w:t>
      </w:r>
      <w:r w:rsidRPr="00771263">
        <w:rPr>
          <w:rFonts w:ascii="Calibri" w:hAnsi="Calibri" w:cs="Calibri"/>
          <w:spacing w:val="-2"/>
        </w:rPr>
        <w:t>on</w:t>
      </w:r>
      <w:r w:rsidRPr="00771263">
        <w:rPr>
          <w:rFonts w:ascii="Calibri" w:hAnsi="Calibri" w:cs="Calibri"/>
        </w:rPr>
        <w:t>c</w:t>
      </w:r>
      <w:r w:rsidRPr="00771263">
        <w:rPr>
          <w:rFonts w:ascii="Calibri" w:hAnsi="Calibri" w:cs="Calibri"/>
          <w:spacing w:val="1"/>
        </w:rPr>
        <w:t>h</w:t>
      </w:r>
      <w:r w:rsidRPr="00771263">
        <w:rPr>
          <w:rFonts w:ascii="Calibri" w:hAnsi="Calibri" w:cs="Calibri"/>
        </w:rPr>
        <w:t>é</w:t>
      </w:r>
      <w:r w:rsidRPr="00771263">
        <w:rPr>
          <w:rFonts w:ascii="Calibri" w:hAnsi="Calibri" w:cs="Calibri"/>
          <w:spacing w:val="11"/>
        </w:rPr>
        <w:t xml:space="preserve"> </w:t>
      </w:r>
      <w:r w:rsidRPr="00771263">
        <w:rPr>
          <w:rFonts w:ascii="Calibri" w:hAnsi="Calibri" w:cs="Calibri"/>
        </w:rPr>
        <w:t>a</w:t>
      </w:r>
      <w:r w:rsidRPr="00771263">
        <w:rPr>
          <w:rFonts w:ascii="Calibri" w:hAnsi="Calibri" w:cs="Calibri"/>
          <w:spacing w:val="-2"/>
        </w:rPr>
        <w:t>l</w:t>
      </w:r>
      <w:r w:rsidRPr="00771263">
        <w:rPr>
          <w:rFonts w:ascii="Calibri" w:hAnsi="Calibri" w:cs="Calibri"/>
          <w:spacing w:val="1"/>
        </w:rPr>
        <w:t>t</w:t>
      </w:r>
      <w:r w:rsidRPr="00771263">
        <w:rPr>
          <w:rFonts w:ascii="Calibri" w:hAnsi="Calibri" w:cs="Calibri"/>
          <w:spacing w:val="-3"/>
        </w:rPr>
        <w:t>r</w:t>
      </w:r>
      <w:r w:rsidRPr="00771263">
        <w:rPr>
          <w:rFonts w:ascii="Calibri" w:hAnsi="Calibri" w:cs="Calibri"/>
        </w:rPr>
        <w:t>o</w:t>
      </w:r>
      <w:r w:rsidRPr="00771263">
        <w:rPr>
          <w:rFonts w:ascii="Calibri" w:hAnsi="Calibri" w:cs="Calibri"/>
          <w:spacing w:val="15"/>
        </w:rPr>
        <w:t xml:space="preserve"> </w:t>
      </w:r>
      <w:r w:rsidRPr="00771263">
        <w:rPr>
          <w:rFonts w:ascii="Calibri" w:hAnsi="Calibri" w:cs="Calibri"/>
          <w:spacing w:val="-5"/>
        </w:rPr>
        <w:t>m</w:t>
      </w:r>
      <w:r w:rsidRPr="00771263">
        <w:rPr>
          <w:rFonts w:ascii="Calibri" w:hAnsi="Calibri" w:cs="Calibri"/>
        </w:rPr>
        <w:t>a</w:t>
      </w:r>
      <w:r w:rsidRPr="00771263">
        <w:rPr>
          <w:rFonts w:ascii="Calibri" w:hAnsi="Calibri" w:cs="Calibri"/>
          <w:spacing w:val="1"/>
        </w:rPr>
        <w:t>t</w:t>
      </w:r>
      <w:r w:rsidRPr="00771263">
        <w:rPr>
          <w:rFonts w:ascii="Calibri" w:hAnsi="Calibri" w:cs="Calibri"/>
        </w:rPr>
        <w:t>er</w:t>
      </w:r>
      <w:r w:rsidRPr="00771263">
        <w:rPr>
          <w:rFonts w:ascii="Calibri" w:hAnsi="Calibri" w:cs="Calibri"/>
          <w:spacing w:val="1"/>
        </w:rPr>
        <w:t>i</w:t>
      </w:r>
      <w:r w:rsidRPr="00771263">
        <w:rPr>
          <w:rFonts w:ascii="Calibri" w:hAnsi="Calibri" w:cs="Calibri"/>
          <w:spacing w:val="-3"/>
        </w:rPr>
        <w:t>a</w:t>
      </w:r>
      <w:r w:rsidRPr="00771263">
        <w:rPr>
          <w:rFonts w:ascii="Calibri" w:hAnsi="Calibri" w:cs="Calibri"/>
          <w:spacing w:val="-2"/>
        </w:rPr>
        <w:t>l</w:t>
      </w:r>
      <w:r w:rsidRPr="00771263">
        <w:rPr>
          <w:rFonts w:ascii="Calibri" w:hAnsi="Calibri" w:cs="Calibri"/>
        </w:rPr>
        <w:t>e a</w:t>
      </w:r>
      <w:r w:rsidRPr="00771263">
        <w:rPr>
          <w:rFonts w:ascii="Calibri" w:hAnsi="Calibri" w:cs="Calibri"/>
          <w:spacing w:val="1"/>
        </w:rPr>
        <w:t>g</w:t>
      </w:r>
      <w:r w:rsidRPr="00771263">
        <w:rPr>
          <w:rFonts w:ascii="Calibri" w:hAnsi="Calibri" w:cs="Calibri"/>
          <w:spacing w:val="-3"/>
        </w:rPr>
        <w:t>r</w:t>
      </w:r>
      <w:r w:rsidRPr="00771263">
        <w:rPr>
          <w:rFonts w:ascii="Calibri" w:hAnsi="Calibri" w:cs="Calibri"/>
          <w:spacing w:val="1"/>
        </w:rPr>
        <w:t>i</w:t>
      </w:r>
      <w:r w:rsidRPr="00771263">
        <w:rPr>
          <w:rFonts w:ascii="Calibri" w:hAnsi="Calibri" w:cs="Calibri"/>
        </w:rPr>
        <w:t>c</w:t>
      </w:r>
      <w:r w:rsidRPr="00771263">
        <w:rPr>
          <w:rFonts w:ascii="Calibri" w:hAnsi="Calibri" w:cs="Calibri"/>
          <w:spacing w:val="-2"/>
        </w:rPr>
        <w:t>ol</w:t>
      </w:r>
      <w:r w:rsidRPr="00771263">
        <w:rPr>
          <w:rFonts w:ascii="Calibri" w:hAnsi="Calibri" w:cs="Calibri"/>
        </w:rPr>
        <w:t>o</w:t>
      </w:r>
      <w:r w:rsidRPr="00771263">
        <w:rPr>
          <w:rFonts w:ascii="Calibri" w:hAnsi="Calibri" w:cs="Calibri"/>
          <w:spacing w:val="19"/>
        </w:rPr>
        <w:t xml:space="preserve"> </w:t>
      </w:r>
      <w:r w:rsidRPr="00771263">
        <w:rPr>
          <w:rFonts w:ascii="Calibri" w:hAnsi="Calibri" w:cs="Calibri"/>
        </w:rPr>
        <w:t>o</w:t>
      </w:r>
      <w:r w:rsidRPr="00771263">
        <w:rPr>
          <w:rFonts w:ascii="Calibri" w:hAnsi="Calibri" w:cs="Calibri"/>
          <w:spacing w:val="19"/>
        </w:rPr>
        <w:t xml:space="preserve"> </w:t>
      </w:r>
      <w:r w:rsidRPr="00771263">
        <w:rPr>
          <w:rFonts w:ascii="Calibri" w:hAnsi="Calibri" w:cs="Calibri"/>
        </w:rPr>
        <w:t>f</w:t>
      </w:r>
      <w:r w:rsidRPr="00771263">
        <w:rPr>
          <w:rFonts w:ascii="Calibri" w:hAnsi="Calibri" w:cs="Calibri"/>
          <w:spacing w:val="1"/>
        </w:rPr>
        <w:t>o</w:t>
      </w:r>
      <w:r w:rsidRPr="00771263">
        <w:rPr>
          <w:rFonts w:ascii="Calibri" w:hAnsi="Calibri" w:cs="Calibri"/>
        </w:rPr>
        <w:t>r</w:t>
      </w:r>
      <w:r w:rsidRPr="00771263">
        <w:rPr>
          <w:rFonts w:ascii="Calibri" w:hAnsi="Calibri" w:cs="Calibri"/>
          <w:spacing w:val="-3"/>
        </w:rPr>
        <w:t>e</w:t>
      </w:r>
      <w:r w:rsidRPr="00771263">
        <w:rPr>
          <w:rFonts w:ascii="Calibri" w:hAnsi="Calibri" w:cs="Calibri"/>
          <w:spacing w:val="-2"/>
        </w:rPr>
        <w:t>s</w:t>
      </w:r>
      <w:r w:rsidRPr="00771263">
        <w:rPr>
          <w:rFonts w:ascii="Calibri" w:hAnsi="Calibri" w:cs="Calibri"/>
          <w:spacing w:val="1"/>
        </w:rPr>
        <w:t>t</w:t>
      </w:r>
      <w:r w:rsidRPr="00771263">
        <w:rPr>
          <w:rFonts w:ascii="Calibri" w:hAnsi="Calibri" w:cs="Calibri"/>
        </w:rPr>
        <w:t>a</w:t>
      </w:r>
      <w:r w:rsidRPr="00771263">
        <w:rPr>
          <w:rFonts w:ascii="Calibri" w:hAnsi="Calibri" w:cs="Calibri"/>
          <w:spacing w:val="-2"/>
        </w:rPr>
        <w:t>l</w:t>
      </w:r>
      <w:r w:rsidRPr="00771263">
        <w:rPr>
          <w:rFonts w:ascii="Calibri" w:hAnsi="Calibri" w:cs="Calibri"/>
        </w:rPr>
        <w:t>e</w:t>
      </w:r>
      <w:r w:rsidRPr="00771263">
        <w:rPr>
          <w:rFonts w:ascii="Calibri" w:hAnsi="Calibri" w:cs="Calibri"/>
          <w:spacing w:val="16"/>
        </w:rPr>
        <w:t xml:space="preserve"> </w:t>
      </w:r>
      <w:r w:rsidRPr="00771263">
        <w:rPr>
          <w:rFonts w:ascii="Calibri" w:hAnsi="Calibri" w:cs="Calibri"/>
          <w:spacing w:val="1"/>
        </w:rPr>
        <w:t>n</w:t>
      </w:r>
      <w:r w:rsidRPr="00771263">
        <w:rPr>
          <w:rFonts w:ascii="Calibri" w:hAnsi="Calibri" w:cs="Calibri"/>
        </w:rPr>
        <w:t>a</w:t>
      </w:r>
      <w:r w:rsidRPr="00771263">
        <w:rPr>
          <w:rFonts w:ascii="Calibri" w:hAnsi="Calibri" w:cs="Calibri"/>
          <w:spacing w:val="-2"/>
        </w:rPr>
        <w:t>t</w:t>
      </w:r>
      <w:r w:rsidRPr="00771263">
        <w:rPr>
          <w:rFonts w:ascii="Calibri" w:hAnsi="Calibri" w:cs="Calibri"/>
          <w:spacing w:val="1"/>
        </w:rPr>
        <w:t>u</w:t>
      </w:r>
      <w:r w:rsidRPr="00771263">
        <w:rPr>
          <w:rFonts w:ascii="Calibri" w:hAnsi="Calibri" w:cs="Calibri"/>
        </w:rPr>
        <w:t>ra</w:t>
      </w:r>
      <w:r w:rsidRPr="00771263">
        <w:rPr>
          <w:rFonts w:ascii="Calibri" w:hAnsi="Calibri" w:cs="Calibri"/>
          <w:spacing w:val="-2"/>
        </w:rPr>
        <w:t>l</w:t>
      </w:r>
      <w:r w:rsidRPr="00771263">
        <w:rPr>
          <w:rFonts w:ascii="Calibri" w:hAnsi="Calibri" w:cs="Calibri"/>
        </w:rPr>
        <w:t>e</w:t>
      </w:r>
      <w:r w:rsidRPr="00771263">
        <w:rPr>
          <w:rFonts w:ascii="Calibri" w:hAnsi="Calibri" w:cs="Calibri"/>
          <w:spacing w:val="18"/>
        </w:rPr>
        <w:t xml:space="preserve"> </w:t>
      </w:r>
      <w:r w:rsidRPr="00771263">
        <w:rPr>
          <w:rFonts w:ascii="Calibri" w:hAnsi="Calibri" w:cs="Calibri"/>
          <w:spacing w:val="1"/>
        </w:rPr>
        <w:t>n</w:t>
      </w:r>
      <w:r w:rsidRPr="00771263">
        <w:rPr>
          <w:rFonts w:ascii="Calibri" w:hAnsi="Calibri" w:cs="Calibri"/>
          <w:spacing w:val="-2"/>
        </w:rPr>
        <w:t>o</w:t>
      </w:r>
      <w:r w:rsidRPr="00771263">
        <w:rPr>
          <w:rFonts w:ascii="Calibri" w:hAnsi="Calibri" w:cs="Calibri"/>
        </w:rPr>
        <w:t>n</w:t>
      </w:r>
      <w:r w:rsidRPr="00771263">
        <w:rPr>
          <w:rFonts w:ascii="Calibri" w:hAnsi="Calibri" w:cs="Calibri"/>
          <w:spacing w:val="19"/>
        </w:rPr>
        <w:t xml:space="preserve"> </w:t>
      </w:r>
      <w:r w:rsidRPr="00771263">
        <w:rPr>
          <w:rFonts w:ascii="Calibri" w:hAnsi="Calibri" w:cs="Calibri"/>
          <w:spacing w:val="1"/>
        </w:rPr>
        <w:t>p</w:t>
      </w:r>
      <w:r w:rsidRPr="00771263">
        <w:rPr>
          <w:rFonts w:ascii="Calibri" w:hAnsi="Calibri" w:cs="Calibri"/>
        </w:rPr>
        <w:t>e</w:t>
      </w:r>
      <w:r w:rsidRPr="00771263">
        <w:rPr>
          <w:rFonts w:ascii="Calibri" w:hAnsi="Calibri" w:cs="Calibri"/>
          <w:spacing w:val="-3"/>
        </w:rPr>
        <w:t>r</w:t>
      </w:r>
      <w:r w:rsidRPr="00771263">
        <w:rPr>
          <w:rFonts w:ascii="Calibri" w:hAnsi="Calibri" w:cs="Calibri"/>
          <w:spacing w:val="1"/>
        </w:rPr>
        <w:t>i</w:t>
      </w:r>
      <w:r w:rsidRPr="00771263">
        <w:rPr>
          <w:rFonts w:ascii="Calibri" w:hAnsi="Calibri" w:cs="Calibri"/>
          <w:spacing w:val="-3"/>
        </w:rPr>
        <w:t>c</w:t>
      </w:r>
      <w:r w:rsidRPr="00771263">
        <w:rPr>
          <w:rFonts w:ascii="Calibri" w:hAnsi="Calibri" w:cs="Calibri"/>
          <w:spacing w:val="1"/>
        </w:rPr>
        <w:t>o</w:t>
      </w:r>
      <w:r w:rsidRPr="00771263">
        <w:rPr>
          <w:rFonts w:ascii="Calibri" w:hAnsi="Calibri" w:cs="Calibri"/>
          <w:spacing w:val="-2"/>
        </w:rPr>
        <w:t>lo</w:t>
      </w:r>
      <w:r w:rsidRPr="00771263">
        <w:rPr>
          <w:rFonts w:ascii="Calibri" w:hAnsi="Calibri" w:cs="Calibri"/>
          <w:spacing w:val="1"/>
        </w:rPr>
        <w:t>s</w:t>
      </w:r>
      <w:r w:rsidRPr="00771263">
        <w:rPr>
          <w:rFonts w:ascii="Calibri" w:hAnsi="Calibri" w:cs="Calibri"/>
        </w:rPr>
        <w:t>o</w:t>
      </w:r>
      <w:r w:rsidRPr="00771263">
        <w:rPr>
          <w:rFonts w:ascii="Calibri" w:hAnsi="Calibri" w:cs="Calibri"/>
          <w:spacing w:val="19"/>
        </w:rPr>
        <w:t xml:space="preserve"> </w:t>
      </w:r>
      <w:r w:rsidRPr="00771263">
        <w:rPr>
          <w:rFonts w:ascii="Calibri" w:hAnsi="Calibri" w:cs="Calibri"/>
          <w:spacing w:val="-2"/>
        </w:rPr>
        <w:t>u</w:t>
      </w:r>
      <w:r w:rsidRPr="00771263">
        <w:rPr>
          <w:rFonts w:ascii="Calibri" w:hAnsi="Calibri" w:cs="Calibri"/>
          <w:spacing w:val="1"/>
        </w:rPr>
        <w:t>t</w:t>
      </w:r>
      <w:r w:rsidRPr="00771263">
        <w:rPr>
          <w:rFonts w:ascii="Calibri" w:hAnsi="Calibri" w:cs="Calibri"/>
          <w:spacing w:val="-2"/>
        </w:rPr>
        <w:t>il</w:t>
      </w:r>
      <w:r w:rsidRPr="00771263">
        <w:rPr>
          <w:rFonts w:ascii="Calibri" w:hAnsi="Calibri" w:cs="Calibri"/>
          <w:spacing w:val="1"/>
        </w:rPr>
        <w:t>i</w:t>
      </w:r>
      <w:r w:rsidRPr="00771263">
        <w:rPr>
          <w:rFonts w:ascii="Calibri" w:hAnsi="Calibri" w:cs="Calibri"/>
        </w:rPr>
        <w:t>zz</w:t>
      </w:r>
      <w:r w:rsidRPr="00771263">
        <w:rPr>
          <w:rFonts w:ascii="Calibri" w:hAnsi="Calibri" w:cs="Calibri"/>
          <w:spacing w:val="-3"/>
        </w:rPr>
        <w:t>a</w:t>
      </w:r>
      <w:r w:rsidRPr="00771263">
        <w:rPr>
          <w:rFonts w:ascii="Calibri" w:hAnsi="Calibri" w:cs="Calibri"/>
          <w:spacing w:val="1"/>
        </w:rPr>
        <w:t>t</w:t>
      </w:r>
      <w:r w:rsidRPr="00771263">
        <w:rPr>
          <w:rFonts w:ascii="Calibri" w:hAnsi="Calibri" w:cs="Calibri"/>
        </w:rPr>
        <w:t>i</w:t>
      </w:r>
      <w:r w:rsidRPr="00771263">
        <w:rPr>
          <w:rFonts w:ascii="Calibri" w:hAnsi="Calibri" w:cs="Calibri"/>
          <w:spacing w:val="19"/>
        </w:rPr>
        <w:t xml:space="preserve"> </w:t>
      </w:r>
      <w:r w:rsidRPr="00771263">
        <w:rPr>
          <w:rFonts w:ascii="Calibri" w:hAnsi="Calibri" w:cs="Calibri"/>
          <w:spacing w:val="-2"/>
        </w:rPr>
        <w:t>i</w:t>
      </w:r>
      <w:r w:rsidRPr="00771263">
        <w:rPr>
          <w:rFonts w:ascii="Calibri" w:hAnsi="Calibri" w:cs="Calibri"/>
        </w:rPr>
        <w:t>n</w:t>
      </w:r>
      <w:r w:rsidRPr="00771263">
        <w:rPr>
          <w:rFonts w:ascii="Calibri" w:hAnsi="Calibri" w:cs="Calibri"/>
          <w:spacing w:val="19"/>
        </w:rPr>
        <w:t xml:space="preserve"> </w:t>
      </w:r>
      <w:r w:rsidRPr="00771263">
        <w:rPr>
          <w:rFonts w:ascii="Calibri" w:hAnsi="Calibri" w:cs="Calibri"/>
          <w:spacing w:val="-3"/>
        </w:rPr>
        <w:t>a</w:t>
      </w:r>
      <w:r w:rsidRPr="00771263">
        <w:rPr>
          <w:rFonts w:ascii="Calibri" w:hAnsi="Calibri" w:cs="Calibri"/>
          <w:spacing w:val="1"/>
        </w:rPr>
        <w:t>g</w:t>
      </w:r>
      <w:r w:rsidRPr="00771263">
        <w:rPr>
          <w:rFonts w:ascii="Calibri" w:hAnsi="Calibri" w:cs="Calibri"/>
        </w:rPr>
        <w:t>r</w:t>
      </w:r>
      <w:r w:rsidRPr="00771263">
        <w:rPr>
          <w:rFonts w:ascii="Calibri" w:hAnsi="Calibri" w:cs="Calibri"/>
          <w:spacing w:val="-2"/>
        </w:rPr>
        <w:t>i</w:t>
      </w:r>
      <w:r w:rsidRPr="00771263">
        <w:rPr>
          <w:rFonts w:ascii="Calibri" w:hAnsi="Calibri" w:cs="Calibri"/>
        </w:rPr>
        <w:t>c</w:t>
      </w:r>
      <w:r w:rsidRPr="00771263">
        <w:rPr>
          <w:rFonts w:ascii="Calibri" w:hAnsi="Calibri" w:cs="Calibri"/>
          <w:spacing w:val="-2"/>
        </w:rPr>
        <w:t>o</w:t>
      </w:r>
      <w:r w:rsidRPr="00771263">
        <w:rPr>
          <w:rFonts w:ascii="Calibri" w:hAnsi="Calibri" w:cs="Calibri"/>
          <w:spacing w:val="1"/>
        </w:rPr>
        <w:t>l</w:t>
      </w:r>
      <w:r w:rsidRPr="00771263">
        <w:rPr>
          <w:rFonts w:ascii="Calibri" w:hAnsi="Calibri" w:cs="Calibri"/>
          <w:spacing w:val="-2"/>
        </w:rPr>
        <w:t>t</w:t>
      </w:r>
      <w:r w:rsidRPr="00771263">
        <w:rPr>
          <w:rFonts w:ascii="Calibri" w:hAnsi="Calibri" w:cs="Calibri"/>
          <w:spacing w:val="1"/>
        </w:rPr>
        <w:t>u</w:t>
      </w:r>
      <w:r w:rsidRPr="00771263">
        <w:rPr>
          <w:rFonts w:ascii="Calibri" w:hAnsi="Calibri" w:cs="Calibri"/>
        </w:rPr>
        <w:t>ra</w:t>
      </w:r>
      <w:r w:rsidRPr="00771263">
        <w:rPr>
          <w:rFonts w:ascii="Calibri" w:hAnsi="Calibri" w:cs="Calibri"/>
          <w:spacing w:val="16"/>
        </w:rPr>
        <w:t xml:space="preserve"> </w:t>
      </w:r>
      <w:r w:rsidRPr="00771263">
        <w:rPr>
          <w:rFonts w:ascii="Calibri" w:hAnsi="Calibri" w:cs="Calibri"/>
        </w:rPr>
        <w:t>o</w:t>
      </w:r>
      <w:r w:rsidRPr="00771263">
        <w:rPr>
          <w:rFonts w:ascii="Calibri" w:hAnsi="Calibri" w:cs="Calibri"/>
          <w:spacing w:val="19"/>
        </w:rPr>
        <w:t xml:space="preserve"> </w:t>
      </w:r>
      <w:r w:rsidRPr="00771263">
        <w:rPr>
          <w:rFonts w:ascii="Calibri" w:hAnsi="Calibri" w:cs="Calibri"/>
          <w:spacing w:val="1"/>
        </w:rPr>
        <w:t>n</w:t>
      </w:r>
      <w:r w:rsidRPr="00771263">
        <w:rPr>
          <w:rFonts w:ascii="Calibri" w:hAnsi="Calibri" w:cs="Calibri"/>
        </w:rPr>
        <w:t>e</w:t>
      </w:r>
      <w:r w:rsidRPr="00771263">
        <w:rPr>
          <w:rFonts w:ascii="Calibri" w:hAnsi="Calibri" w:cs="Calibri"/>
          <w:spacing w:val="-2"/>
        </w:rPr>
        <w:t>l</w:t>
      </w:r>
      <w:r w:rsidRPr="00771263">
        <w:rPr>
          <w:rFonts w:ascii="Calibri" w:hAnsi="Calibri" w:cs="Calibri"/>
          <w:spacing w:val="1"/>
        </w:rPr>
        <w:t>la s</w:t>
      </w:r>
      <w:r w:rsidRPr="00771263">
        <w:rPr>
          <w:rFonts w:ascii="Calibri" w:hAnsi="Calibri" w:cs="Calibri"/>
        </w:rPr>
        <w:t>e</w:t>
      </w:r>
      <w:r w:rsidRPr="00771263">
        <w:rPr>
          <w:rFonts w:ascii="Calibri" w:hAnsi="Calibri" w:cs="Calibri"/>
          <w:spacing w:val="-2"/>
        </w:rPr>
        <w:t>lv</w:t>
      </w:r>
      <w:r w:rsidRPr="00771263">
        <w:rPr>
          <w:rFonts w:ascii="Calibri" w:hAnsi="Calibri" w:cs="Calibri"/>
          <w:spacing w:val="1"/>
        </w:rPr>
        <w:t>i</w:t>
      </w:r>
      <w:r w:rsidRPr="00771263">
        <w:rPr>
          <w:rFonts w:ascii="Calibri" w:hAnsi="Calibri" w:cs="Calibri"/>
          <w:spacing w:val="-3"/>
        </w:rPr>
        <w:t>c</w:t>
      </w:r>
      <w:r w:rsidRPr="00771263">
        <w:rPr>
          <w:rFonts w:ascii="Calibri" w:hAnsi="Calibri" w:cs="Calibri"/>
          <w:spacing w:val="1"/>
        </w:rPr>
        <w:t>o</w:t>
      </w:r>
      <w:r w:rsidRPr="00771263">
        <w:rPr>
          <w:rFonts w:ascii="Calibri" w:hAnsi="Calibri" w:cs="Calibri"/>
          <w:spacing w:val="-2"/>
        </w:rPr>
        <w:t>l</w:t>
      </w:r>
      <w:r w:rsidRPr="00771263">
        <w:rPr>
          <w:rFonts w:ascii="Calibri" w:hAnsi="Calibri" w:cs="Calibri"/>
          <w:spacing w:val="1"/>
        </w:rPr>
        <w:t>tu</w:t>
      </w:r>
      <w:r w:rsidRPr="00771263">
        <w:rPr>
          <w:rFonts w:ascii="Calibri" w:hAnsi="Calibri" w:cs="Calibri"/>
          <w:spacing w:val="-3"/>
        </w:rPr>
        <w:t>r</w:t>
      </w:r>
      <w:r w:rsidRPr="00771263">
        <w:rPr>
          <w:rFonts w:ascii="Calibri" w:hAnsi="Calibri" w:cs="Calibri"/>
        </w:rPr>
        <w:t>a,</w:t>
      </w:r>
      <w:r w:rsidRPr="00771263">
        <w:rPr>
          <w:rFonts w:ascii="Calibri" w:hAnsi="Calibri" w:cs="Calibri"/>
          <w:spacing w:val="-1"/>
        </w:rPr>
        <w:t xml:space="preserve"> </w:t>
      </w:r>
      <w:r w:rsidRPr="00771263">
        <w:rPr>
          <w:rFonts w:ascii="Calibri" w:hAnsi="Calibri" w:cs="Calibri"/>
          <w:spacing w:val="-2"/>
        </w:rPr>
        <w:t>q</w:t>
      </w:r>
      <w:r w:rsidRPr="00771263">
        <w:rPr>
          <w:rFonts w:ascii="Calibri" w:hAnsi="Calibri" w:cs="Calibri"/>
          <w:spacing w:val="1"/>
        </w:rPr>
        <w:t>u</w:t>
      </w:r>
      <w:r w:rsidRPr="00771263">
        <w:rPr>
          <w:rFonts w:ascii="Calibri" w:hAnsi="Calibri" w:cs="Calibri"/>
        </w:rPr>
        <w:t>a</w:t>
      </w:r>
      <w:r w:rsidRPr="00771263">
        <w:rPr>
          <w:rFonts w:ascii="Calibri" w:hAnsi="Calibri" w:cs="Calibri"/>
          <w:spacing w:val="-2"/>
        </w:rPr>
        <w:t>l</w:t>
      </w:r>
      <w:r w:rsidRPr="00771263">
        <w:rPr>
          <w:rFonts w:ascii="Calibri" w:hAnsi="Calibri" w:cs="Calibri"/>
        </w:rPr>
        <w:t xml:space="preserve">i </w:t>
      </w:r>
      <w:r w:rsidRPr="00771263">
        <w:rPr>
          <w:rFonts w:ascii="Calibri" w:hAnsi="Calibri" w:cs="Calibri"/>
          <w:spacing w:val="-2"/>
        </w:rPr>
        <w:t>l</w:t>
      </w:r>
      <w:r w:rsidRPr="00771263">
        <w:rPr>
          <w:rFonts w:ascii="Calibri" w:hAnsi="Calibri" w:cs="Calibri"/>
        </w:rPr>
        <w:t>e</w:t>
      </w:r>
      <w:r w:rsidRPr="00771263">
        <w:rPr>
          <w:rFonts w:ascii="Calibri" w:hAnsi="Calibri" w:cs="Calibri"/>
          <w:spacing w:val="-2"/>
        </w:rPr>
        <w:t>g</w:t>
      </w:r>
      <w:r w:rsidRPr="00771263">
        <w:rPr>
          <w:rFonts w:ascii="Calibri" w:hAnsi="Calibri" w:cs="Calibri"/>
          <w:spacing w:val="1"/>
        </w:rPr>
        <w:t>n</w:t>
      </w:r>
      <w:r w:rsidRPr="00771263">
        <w:rPr>
          <w:rFonts w:ascii="Calibri" w:hAnsi="Calibri" w:cs="Calibri"/>
        </w:rPr>
        <w:t>a</w:t>
      </w:r>
      <w:r w:rsidRPr="00771263">
        <w:rPr>
          <w:rFonts w:ascii="Calibri" w:hAnsi="Calibri" w:cs="Calibri"/>
          <w:spacing w:val="-2"/>
        </w:rPr>
        <w:t>i</w:t>
      </w:r>
      <w:r w:rsidRPr="00771263">
        <w:rPr>
          <w:rFonts w:ascii="Calibri" w:hAnsi="Calibri" w:cs="Calibri"/>
        </w:rPr>
        <w:t>e,</w:t>
      </w:r>
      <w:r w:rsidRPr="00771263">
        <w:rPr>
          <w:rFonts w:ascii="Calibri" w:hAnsi="Calibri" w:cs="Calibri"/>
          <w:spacing w:val="-1"/>
        </w:rPr>
        <w:t xml:space="preserve"> </w:t>
      </w:r>
      <w:r w:rsidRPr="00771263">
        <w:rPr>
          <w:rFonts w:ascii="Calibri" w:hAnsi="Calibri" w:cs="Calibri"/>
        </w:rPr>
        <w:t>f</w:t>
      </w:r>
      <w:r w:rsidRPr="00771263">
        <w:rPr>
          <w:rFonts w:ascii="Calibri" w:hAnsi="Calibri" w:cs="Calibri"/>
          <w:spacing w:val="1"/>
        </w:rPr>
        <w:t>i</w:t>
      </w:r>
      <w:r w:rsidRPr="00771263">
        <w:rPr>
          <w:rFonts w:ascii="Calibri" w:hAnsi="Calibri" w:cs="Calibri"/>
          <w:spacing w:val="-3"/>
        </w:rPr>
        <w:t>e</w:t>
      </w:r>
      <w:r w:rsidRPr="00771263">
        <w:rPr>
          <w:rFonts w:ascii="Calibri" w:hAnsi="Calibri" w:cs="Calibri"/>
          <w:spacing w:val="-2"/>
        </w:rPr>
        <w:t>n</w:t>
      </w:r>
      <w:r w:rsidRPr="00771263">
        <w:rPr>
          <w:rFonts w:ascii="Calibri" w:hAnsi="Calibri" w:cs="Calibri"/>
          <w:spacing w:val="1"/>
        </w:rPr>
        <w:t>i</w:t>
      </w:r>
      <w:r w:rsidRPr="00771263">
        <w:rPr>
          <w:rFonts w:ascii="Calibri" w:hAnsi="Calibri" w:cs="Calibri"/>
          <w:spacing w:val="-2"/>
        </w:rPr>
        <w:t>l</w:t>
      </w:r>
      <w:r w:rsidRPr="00771263">
        <w:rPr>
          <w:rFonts w:ascii="Calibri" w:hAnsi="Calibri" w:cs="Calibri"/>
        </w:rPr>
        <w:t>i e</w:t>
      </w:r>
      <w:r w:rsidRPr="00771263">
        <w:rPr>
          <w:rFonts w:ascii="Calibri" w:hAnsi="Calibri" w:cs="Calibri"/>
          <w:spacing w:val="-1"/>
        </w:rPr>
        <w:t xml:space="preserve"> </w:t>
      </w:r>
      <w:r w:rsidRPr="00771263">
        <w:rPr>
          <w:rFonts w:ascii="Calibri" w:hAnsi="Calibri" w:cs="Calibri"/>
          <w:spacing w:val="-2"/>
        </w:rPr>
        <w:t>s</w:t>
      </w:r>
      <w:r w:rsidRPr="00771263">
        <w:rPr>
          <w:rFonts w:ascii="Calibri" w:hAnsi="Calibri" w:cs="Calibri"/>
          <w:spacing w:val="1"/>
        </w:rPr>
        <w:t>i</w:t>
      </w:r>
      <w:r w:rsidRPr="00771263">
        <w:rPr>
          <w:rFonts w:ascii="Calibri" w:hAnsi="Calibri" w:cs="Calibri"/>
          <w:spacing w:val="-5"/>
        </w:rPr>
        <w:t>m</w:t>
      </w:r>
      <w:r w:rsidRPr="00771263">
        <w:rPr>
          <w:rFonts w:ascii="Calibri" w:hAnsi="Calibri" w:cs="Calibri"/>
          <w:spacing w:val="1"/>
        </w:rPr>
        <w:t>il</w:t>
      </w:r>
      <w:r w:rsidRPr="00771263">
        <w:rPr>
          <w:rFonts w:ascii="Calibri" w:hAnsi="Calibri" w:cs="Calibri"/>
        </w:rPr>
        <w:t>i</w:t>
      </w:r>
      <w:r w:rsidRPr="00771263">
        <w:rPr>
          <w:rFonts w:ascii="Calibri" w:hAnsi="Calibri" w:cs="Calibri"/>
          <w:spacing w:val="1"/>
        </w:rPr>
        <w:t xml:space="preserve"> </w:t>
      </w:r>
      <w:r w:rsidRPr="00771263">
        <w:rPr>
          <w:rFonts w:ascii="Calibri" w:hAnsi="Calibri" w:cs="Calibri"/>
          <w:spacing w:val="-2"/>
        </w:rPr>
        <w:t>d</w:t>
      </w:r>
      <w:r w:rsidRPr="00771263">
        <w:rPr>
          <w:rFonts w:ascii="Calibri" w:hAnsi="Calibri" w:cs="Calibri"/>
        </w:rPr>
        <w:t>e</w:t>
      </w:r>
      <w:r w:rsidRPr="00771263">
        <w:rPr>
          <w:rFonts w:ascii="Calibri" w:hAnsi="Calibri" w:cs="Calibri"/>
          <w:spacing w:val="-2"/>
        </w:rPr>
        <w:t>p</w:t>
      </w:r>
      <w:r w:rsidRPr="00771263">
        <w:rPr>
          <w:rFonts w:ascii="Calibri" w:hAnsi="Calibri" w:cs="Calibri"/>
          <w:spacing w:val="1"/>
        </w:rPr>
        <w:t>o</w:t>
      </w:r>
      <w:r w:rsidRPr="00771263">
        <w:rPr>
          <w:rFonts w:ascii="Calibri" w:hAnsi="Calibri" w:cs="Calibri"/>
          <w:spacing w:val="-2"/>
        </w:rPr>
        <w:t>s</w:t>
      </w:r>
      <w:r w:rsidRPr="00771263">
        <w:rPr>
          <w:rFonts w:ascii="Calibri" w:hAnsi="Calibri" w:cs="Calibri"/>
          <w:spacing w:val="1"/>
        </w:rPr>
        <w:t>i</w:t>
      </w:r>
      <w:r w:rsidRPr="00771263">
        <w:rPr>
          <w:rFonts w:ascii="Calibri" w:hAnsi="Calibri" w:cs="Calibri"/>
          <w:spacing w:val="-2"/>
        </w:rPr>
        <w:t>t</w:t>
      </w:r>
      <w:r w:rsidRPr="00771263">
        <w:rPr>
          <w:rFonts w:ascii="Calibri" w:hAnsi="Calibri" w:cs="Calibri"/>
        </w:rPr>
        <w:t xml:space="preserve">i </w:t>
      </w:r>
      <w:r w:rsidRPr="00771263">
        <w:rPr>
          <w:rFonts w:ascii="Calibri" w:hAnsi="Calibri" w:cs="Calibri"/>
          <w:spacing w:val="-3"/>
        </w:rPr>
        <w:t>a</w:t>
      </w:r>
      <w:r w:rsidRPr="00771263">
        <w:rPr>
          <w:rFonts w:ascii="Calibri" w:hAnsi="Calibri" w:cs="Calibri"/>
          <w:spacing w:val="1"/>
        </w:rPr>
        <w:t>g</w:t>
      </w:r>
      <w:r w:rsidRPr="00771263">
        <w:rPr>
          <w:rFonts w:ascii="Calibri" w:hAnsi="Calibri" w:cs="Calibri"/>
        </w:rPr>
        <w:t>r</w:t>
      </w:r>
      <w:r w:rsidRPr="00771263">
        <w:rPr>
          <w:rFonts w:ascii="Calibri" w:hAnsi="Calibri" w:cs="Calibri"/>
          <w:spacing w:val="-2"/>
        </w:rPr>
        <w:t>i</w:t>
      </w:r>
      <w:r w:rsidRPr="00771263">
        <w:rPr>
          <w:rFonts w:ascii="Calibri" w:hAnsi="Calibri" w:cs="Calibri"/>
        </w:rPr>
        <w:t>c</w:t>
      </w:r>
      <w:r w:rsidRPr="00771263">
        <w:rPr>
          <w:rFonts w:ascii="Calibri" w:hAnsi="Calibri" w:cs="Calibri"/>
          <w:spacing w:val="-2"/>
        </w:rPr>
        <w:t>o</w:t>
      </w:r>
      <w:r w:rsidRPr="00771263">
        <w:rPr>
          <w:rFonts w:ascii="Calibri" w:hAnsi="Calibri" w:cs="Calibri"/>
          <w:spacing w:val="1"/>
        </w:rPr>
        <w:t>l</w:t>
      </w:r>
      <w:r w:rsidRPr="00771263">
        <w:rPr>
          <w:rFonts w:ascii="Calibri" w:hAnsi="Calibri" w:cs="Calibri"/>
          <w:spacing w:val="-1"/>
        </w:rPr>
        <w:t>i</w:t>
      </w:r>
      <w:r w:rsidRPr="00771263">
        <w:rPr>
          <w:rFonts w:ascii="Calibri" w:hAnsi="Calibri" w:cs="Calibri"/>
        </w:rPr>
        <w:t>;</w:t>
      </w:r>
    </w:p>
    <w:p w14:paraId="396DB685" w14:textId="77777777" w:rsidR="0051512E" w:rsidRPr="00771263" w:rsidRDefault="0051512E" w:rsidP="0051512E">
      <w:pPr>
        <w:pStyle w:val="a"/>
        <w:tabs>
          <w:tab w:val="left" w:pos="589"/>
        </w:tabs>
        <w:suppressAutoHyphens w:val="0"/>
        <w:kinsoku w:val="0"/>
        <w:overflowPunct w:val="0"/>
        <w:spacing w:line="10" w:lineRule="atLeast"/>
        <w:ind w:right="115"/>
        <w:jc w:val="both"/>
        <w:rPr>
          <w:rFonts w:ascii="Calibri" w:hAnsi="Calibri" w:cs="Calibri"/>
        </w:rPr>
      </w:pPr>
      <w:r w:rsidRPr="00771263">
        <w:rPr>
          <w:rFonts w:ascii="Calibri" w:hAnsi="Calibri" w:cs="Calibri"/>
        </w:rPr>
        <w:t>c) Le superfici delle strutture sanitarie pubbliche e private in cui si producono rifiuti speciali</w:t>
      </w:r>
      <w:r w:rsidRPr="00771263">
        <w:rPr>
          <w:rFonts w:ascii="Calibri" w:hAnsi="Calibri" w:cs="Calibri"/>
          <w:spacing w:val="-2"/>
        </w:rPr>
        <w:t xml:space="preserve"> no</w:t>
      </w:r>
      <w:r w:rsidRPr="00771263">
        <w:rPr>
          <w:rFonts w:ascii="Calibri" w:hAnsi="Calibri" w:cs="Calibri"/>
        </w:rPr>
        <w:t>n</w:t>
      </w:r>
      <w:r w:rsidRPr="00771263">
        <w:rPr>
          <w:rFonts w:ascii="Calibri" w:hAnsi="Calibri" w:cs="Calibri"/>
          <w:spacing w:val="34"/>
        </w:rPr>
        <w:t xml:space="preserve"> </w:t>
      </w:r>
      <w:r w:rsidRPr="00771263">
        <w:rPr>
          <w:rFonts w:ascii="Calibri" w:hAnsi="Calibri" w:cs="Calibri"/>
        </w:rPr>
        <w:t>a</w:t>
      </w:r>
      <w:r w:rsidRPr="00771263">
        <w:rPr>
          <w:rFonts w:ascii="Calibri" w:hAnsi="Calibri" w:cs="Calibri"/>
          <w:spacing w:val="-2"/>
        </w:rPr>
        <w:t>s</w:t>
      </w:r>
      <w:r w:rsidRPr="00771263">
        <w:rPr>
          <w:rFonts w:ascii="Calibri" w:hAnsi="Calibri" w:cs="Calibri"/>
          <w:spacing w:val="1"/>
        </w:rPr>
        <w:t>si</w:t>
      </w:r>
      <w:r w:rsidRPr="00771263">
        <w:rPr>
          <w:rFonts w:ascii="Calibri" w:hAnsi="Calibri" w:cs="Calibri"/>
          <w:spacing w:val="-5"/>
        </w:rPr>
        <w:t>m</w:t>
      </w:r>
      <w:r w:rsidRPr="00771263">
        <w:rPr>
          <w:rFonts w:ascii="Calibri" w:hAnsi="Calibri" w:cs="Calibri"/>
          <w:spacing w:val="1"/>
        </w:rPr>
        <w:t>il</w:t>
      </w:r>
      <w:r w:rsidRPr="00771263">
        <w:rPr>
          <w:rFonts w:ascii="Calibri" w:hAnsi="Calibri" w:cs="Calibri"/>
        </w:rPr>
        <w:t>a</w:t>
      </w:r>
      <w:r w:rsidRPr="00771263">
        <w:rPr>
          <w:rFonts w:ascii="Calibri" w:hAnsi="Calibri" w:cs="Calibri"/>
          <w:spacing w:val="-2"/>
        </w:rPr>
        <w:t>t</w:t>
      </w:r>
      <w:r w:rsidRPr="00771263">
        <w:rPr>
          <w:rFonts w:ascii="Calibri" w:hAnsi="Calibri" w:cs="Calibri"/>
        </w:rPr>
        <w:t>i</w:t>
      </w:r>
      <w:r w:rsidRPr="00771263">
        <w:rPr>
          <w:rFonts w:ascii="Calibri" w:hAnsi="Calibri" w:cs="Calibri"/>
          <w:spacing w:val="36"/>
        </w:rPr>
        <w:t xml:space="preserve"> </w:t>
      </w:r>
      <w:r w:rsidRPr="00771263">
        <w:rPr>
          <w:rFonts w:ascii="Calibri" w:hAnsi="Calibri" w:cs="Calibri"/>
          <w:spacing w:val="-3"/>
        </w:rPr>
        <w:t>e</w:t>
      </w:r>
      <w:r w:rsidRPr="00771263">
        <w:rPr>
          <w:rFonts w:ascii="Calibri" w:hAnsi="Calibri" w:cs="Calibri"/>
          <w:spacing w:val="-2"/>
        </w:rPr>
        <w:t>/</w:t>
      </w:r>
      <w:r w:rsidRPr="00771263">
        <w:rPr>
          <w:rFonts w:ascii="Calibri" w:hAnsi="Calibri" w:cs="Calibri"/>
        </w:rPr>
        <w:t>o</w:t>
      </w:r>
      <w:r w:rsidRPr="00771263">
        <w:rPr>
          <w:rFonts w:ascii="Calibri" w:hAnsi="Calibri" w:cs="Calibri"/>
          <w:spacing w:val="36"/>
        </w:rPr>
        <w:t xml:space="preserve"> </w:t>
      </w:r>
      <w:r w:rsidRPr="00771263">
        <w:rPr>
          <w:rFonts w:ascii="Calibri" w:hAnsi="Calibri" w:cs="Calibri"/>
          <w:spacing w:val="-2"/>
        </w:rPr>
        <w:t>p</w:t>
      </w:r>
      <w:r w:rsidRPr="00771263">
        <w:rPr>
          <w:rFonts w:ascii="Calibri" w:hAnsi="Calibri" w:cs="Calibri"/>
        </w:rPr>
        <w:t>er</w:t>
      </w:r>
      <w:r w:rsidRPr="00771263">
        <w:rPr>
          <w:rFonts w:ascii="Calibri" w:hAnsi="Calibri" w:cs="Calibri"/>
          <w:spacing w:val="-2"/>
        </w:rPr>
        <w:t>i</w:t>
      </w:r>
      <w:r w:rsidRPr="00771263">
        <w:rPr>
          <w:rFonts w:ascii="Calibri" w:hAnsi="Calibri" w:cs="Calibri"/>
        </w:rPr>
        <w:t>c</w:t>
      </w:r>
      <w:r w:rsidRPr="00771263">
        <w:rPr>
          <w:rFonts w:ascii="Calibri" w:hAnsi="Calibri" w:cs="Calibri"/>
          <w:spacing w:val="-2"/>
        </w:rPr>
        <w:t>o</w:t>
      </w:r>
      <w:r w:rsidRPr="00771263">
        <w:rPr>
          <w:rFonts w:ascii="Calibri" w:hAnsi="Calibri" w:cs="Calibri"/>
          <w:spacing w:val="1"/>
        </w:rPr>
        <w:t>l</w:t>
      </w:r>
      <w:r w:rsidRPr="00771263">
        <w:rPr>
          <w:rFonts w:ascii="Calibri" w:hAnsi="Calibri" w:cs="Calibri"/>
          <w:spacing w:val="-2"/>
        </w:rPr>
        <w:t>o</w:t>
      </w:r>
      <w:r w:rsidRPr="00771263">
        <w:rPr>
          <w:rFonts w:ascii="Calibri" w:hAnsi="Calibri" w:cs="Calibri"/>
          <w:spacing w:val="1"/>
        </w:rPr>
        <w:t>si.</w:t>
      </w:r>
    </w:p>
    <w:p w14:paraId="40FFED0D" w14:textId="77777777" w:rsidR="0051512E" w:rsidRPr="00771263" w:rsidRDefault="0051512E" w:rsidP="0051512E">
      <w:pPr>
        <w:pStyle w:val="a"/>
        <w:widowControl w:val="0"/>
        <w:numPr>
          <w:ilvl w:val="0"/>
          <w:numId w:val="7"/>
        </w:numPr>
        <w:tabs>
          <w:tab w:val="left" w:pos="120"/>
        </w:tabs>
        <w:suppressAutoHyphens w:val="0"/>
        <w:kinsoku w:val="0"/>
        <w:overflowPunct w:val="0"/>
        <w:autoSpaceDE w:val="0"/>
        <w:spacing w:before="4" w:after="0" w:line="10" w:lineRule="atLeast"/>
        <w:ind w:left="112" w:right="112" w:firstLine="0"/>
        <w:jc w:val="both"/>
        <w:rPr>
          <w:rFonts w:ascii="Calibri" w:hAnsi="Calibri" w:cs="Calibri"/>
        </w:rPr>
      </w:pPr>
      <w:r w:rsidRPr="00771263">
        <w:rPr>
          <w:rFonts w:ascii="Calibri" w:hAnsi="Calibri" w:cs="Calibri"/>
        </w:rPr>
        <w:t>Re</w:t>
      </w:r>
      <w:r w:rsidRPr="00771263">
        <w:rPr>
          <w:rFonts w:ascii="Calibri" w:hAnsi="Calibri" w:cs="Calibri"/>
          <w:spacing w:val="1"/>
        </w:rPr>
        <w:t>l</w:t>
      </w:r>
      <w:r w:rsidRPr="00771263">
        <w:rPr>
          <w:rFonts w:ascii="Calibri" w:hAnsi="Calibri" w:cs="Calibri"/>
          <w:spacing w:val="-3"/>
        </w:rPr>
        <w:t>a</w:t>
      </w:r>
      <w:r w:rsidRPr="00771263">
        <w:rPr>
          <w:rFonts w:ascii="Calibri" w:hAnsi="Calibri" w:cs="Calibri"/>
          <w:spacing w:val="-2"/>
        </w:rPr>
        <w:t>t</w:t>
      </w:r>
      <w:r w:rsidRPr="00771263">
        <w:rPr>
          <w:rFonts w:ascii="Calibri" w:hAnsi="Calibri" w:cs="Calibri"/>
          <w:spacing w:val="1"/>
        </w:rPr>
        <w:t>iv</w:t>
      </w:r>
      <w:r w:rsidRPr="00771263">
        <w:rPr>
          <w:rFonts w:ascii="Calibri" w:hAnsi="Calibri" w:cs="Calibri"/>
        </w:rPr>
        <w:t>a</w:t>
      </w:r>
      <w:r w:rsidRPr="00771263">
        <w:rPr>
          <w:rFonts w:ascii="Calibri" w:hAnsi="Calibri" w:cs="Calibri"/>
          <w:spacing w:val="-5"/>
        </w:rPr>
        <w:t>m</w:t>
      </w:r>
      <w:r w:rsidRPr="00771263">
        <w:rPr>
          <w:rFonts w:ascii="Calibri" w:hAnsi="Calibri" w:cs="Calibri"/>
        </w:rPr>
        <w:t>e</w:t>
      </w:r>
      <w:r w:rsidRPr="00771263">
        <w:rPr>
          <w:rFonts w:ascii="Calibri" w:hAnsi="Calibri" w:cs="Calibri"/>
          <w:spacing w:val="1"/>
        </w:rPr>
        <w:t>nt</w:t>
      </w:r>
      <w:r w:rsidRPr="00771263">
        <w:rPr>
          <w:rFonts w:ascii="Calibri" w:hAnsi="Calibri" w:cs="Calibri"/>
        </w:rPr>
        <w:t>e</w:t>
      </w:r>
      <w:r w:rsidRPr="00771263">
        <w:rPr>
          <w:rFonts w:ascii="Calibri" w:hAnsi="Calibri" w:cs="Calibri"/>
          <w:spacing w:val="25"/>
        </w:rPr>
        <w:t xml:space="preserve"> </w:t>
      </w:r>
      <w:r w:rsidRPr="00771263">
        <w:rPr>
          <w:rFonts w:ascii="Calibri" w:hAnsi="Calibri" w:cs="Calibri"/>
          <w:spacing w:val="-3"/>
        </w:rPr>
        <w:t>a</w:t>
      </w:r>
      <w:r w:rsidRPr="00771263">
        <w:rPr>
          <w:rFonts w:ascii="Calibri" w:hAnsi="Calibri" w:cs="Calibri"/>
          <w:spacing w:val="-2"/>
        </w:rPr>
        <w:t>ll</w:t>
      </w:r>
      <w:r w:rsidRPr="00771263">
        <w:rPr>
          <w:rFonts w:ascii="Calibri" w:hAnsi="Calibri" w:cs="Calibri"/>
        </w:rPr>
        <w:t>e</w:t>
      </w:r>
      <w:r w:rsidRPr="00771263">
        <w:rPr>
          <w:rFonts w:ascii="Calibri" w:hAnsi="Calibri" w:cs="Calibri"/>
          <w:spacing w:val="25"/>
        </w:rPr>
        <w:t xml:space="preserve"> </w:t>
      </w:r>
      <w:r w:rsidRPr="00771263">
        <w:rPr>
          <w:rFonts w:ascii="Calibri" w:hAnsi="Calibri" w:cs="Calibri"/>
        </w:rPr>
        <w:t>a</w:t>
      </w:r>
      <w:r w:rsidRPr="00771263">
        <w:rPr>
          <w:rFonts w:ascii="Calibri" w:hAnsi="Calibri" w:cs="Calibri"/>
          <w:spacing w:val="1"/>
        </w:rPr>
        <w:t>t</w:t>
      </w:r>
      <w:r w:rsidRPr="00771263">
        <w:rPr>
          <w:rFonts w:ascii="Calibri" w:hAnsi="Calibri" w:cs="Calibri"/>
          <w:spacing w:val="-2"/>
        </w:rPr>
        <w:t>ti</w:t>
      </w:r>
      <w:r w:rsidRPr="00771263">
        <w:rPr>
          <w:rFonts w:ascii="Calibri" w:hAnsi="Calibri" w:cs="Calibri"/>
          <w:spacing w:val="1"/>
        </w:rPr>
        <w:t>v</w:t>
      </w:r>
      <w:r w:rsidRPr="00771263">
        <w:rPr>
          <w:rFonts w:ascii="Calibri" w:hAnsi="Calibri" w:cs="Calibri"/>
          <w:spacing w:val="-2"/>
        </w:rPr>
        <w:t>i</w:t>
      </w:r>
      <w:r w:rsidRPr="00771263">
        <w:rPr>
          <w:rFonts w:ascii="Calibri" w:hAnsi="Calibri" w:cs="Calibri"/>
          <w:spacing w:val="1"/>
        </w:rPr>
        <w:t>t</w:t>
      </w:r>
      <w:r w:rsidRPr="00771263">
        <w:rPr>
          <w:rFonts w:ascii="Calibri" w:hAnsi="Calibri" w:cs="Calibri"/>
        </w:rPr>
        <w:t>à</w:t>
      </w:r>
      <w:r w:rsidRPr="00771263">
        <w:rPr>
          <w:rFonts w:ascii="Calibri" w:hAnsi="Calibri" w:cs="Calibri"/>
          <w:spacing w:val="25"/>
        </w:rPr>
        <w:t xml:space="preserve"> </w:t>
      </w:r>
      <w:r w:rsidRPr="00771263">
        <w:rPr>
          <w:rFonts w:ascii="Calibri" w:hAnsi="Calibri" w:cs="Calibri"/>
          <w:spacing w:val="-2"/>
        </w:rPr>
        <w:t>d</w:t>
      </w:r>
      <w:r w:rsidRPr="00771263">
        <w:rPr>
          <w:rFonts w:ascii="Calibri" w:hAnsi="Calibri" w:cs="Calibri"/>
        </w:rPr>
        <w:t>i</w:t>
      </w:r>
      <w:r w:rsidRPr="00771263">
        <w:rPr>
          <w:rFonts w:ascii="Calibri" w:hAnsi="Calibri" w:cs="Calibri"/>
          <w:spacing w:val="26"/>
        </w:rPr>
        <w:t xml:space="preserve"> </w:t>
      </w:r>
      <w:r w:rsidRPr="00771263">
        <w:rPr>
          <w:rFonts w:ascii="Calibri" w:hAnsi="Calibri" w:cs="Calibri"/>
          <w:spacing w:val="-2"/>
        </w:rPr>
        <w:t>s</w:t>
      </w:r>
      <w:r w:rsidRPr="00771263">
        <w:rPr>
          <w:rFonts w:ascii="Calibri" w:hAnsi="Calibri" w:cs="Calibri"/>
        </w:rPr>
        <w:t>e</w:t>
      </w:r>
      <w:r w:rsidRPr="00771263">
        <w:rPr>
          <w:rFonts w:ascii="Calibri" w:hAnsi="Calibri" w:cs="Calibri"/>
          <w:spacing w:val="-2"/>
        </w:rPr>
        <w:t>g</w:t>
      </w:r>
      <w:r w:rsidRPr="00771263">
        <w:rPr>
          <w:rFonts w:ascii="Calibri" w:hAnsi="Calibri" w:cs="Calibri"/>
          <w:spacing w:val="1"/>
        </w:rPr>
        <w:t>u</w:t>
      </w:r>
      <w:r w:rsidRPr="00771263">
        <w:rPr>
          <w:rFonts w:ascii="Calibri" w:hAnsi="Calibri" w:cs="Calibri"/>
          <w:spacing w:val="-2"/>
        </w:rPr>
        <w:t>it</w:t>
      </w:r>
      <w:r w:rsidRPr="00771263">
        <w:rPr>
          <w:rFonts w:ascii="Calibri" w:hAnsi="Calibri" w:cs="Calibri"/>
        </w:rPr>
        <w:t>o</w:t>
      </w:r>
      <w:r w:rsidRPr="00771263">
        <w:rPr>
          <w:rFonts w:ascii="Calibri" w:hAnsi="Calibri" w:cs="Calibri"/>
          <w:spacing w:val="24"/>
        </w:rPr>
        <w:t xml:space="preserve"> </w:t>
      </w:r>
      <w:r w:rsidRPr="00771263">
        <w:rPr>
          <w:rFonts w:ascii="Calibri" w:hAnsi="Calibri" w:cs="Calibri"/>
          <w:spacing w:val="1"/>
        </w:rPr>
        <w:t>i</w:t>
      </w:r>
      <w:r w:rsidRPr="00771263">
        <w:rPr>
          <w:rFonts w:ascii="Calibri" w:hAnsi="Calibri" w:cs="Calibri"/>
          <w:spacing w:val="-2"/>
        </w:rPr>
        <w:t>n</w:t>
      </w:r>
      <w:r w:rsidRPr="00771263">
        <w:rPr>
          <w:rFonts w:ascii="Calibri" w:hAnsi="Calibri" w:cs="Calibri"/>
          <w:spacing w:val="1"/>
        </w:rPr>
        <w:t>di</w:t>
      </w:r>
      <w:r w:rsidRPr="00771263">
        <w:rPr>
          <w:rFonts w:ascii="Calibri" w:hAnsi="Calibri" w:cs="Calibri"/>
          <w:spacing w:val="-3"/>
        </w:rPr>
        <w:t>c</w:t>
      </w:r>
      <w:r w:rsidRPr="00771263">
        <w:rPr>
          <w:rFonts w:ascii="Calibri" w:hAnsi="Calibri" w:cs="Calibri"/>
        </w:rPr>
        <w:t>a</w:t>
      </w:r>
      <w:r w:rsidRPr="00771263">
        <w:rPr>
          <w:rFonts w:ascii="Calibri" w:hAnsi="Calibri" w:cs="Calibri"/>
          <w:spacing w:val="1"/>
        </w:rPr>
        <w:t>t</w:t>
      </w:r>
      <w:r w:rsidRPr="00771263">
        <w:rPr>
          <w:rFonts w:ascii="Calibri" w:hAnsi="Calibri" w:cs="Calibri"/>
        </w:rPr>
        <w:t>e,</w:t>
      </w:r>
      <w:r w:rsidRPr="00771263">
        <w:rPr>
          <w:rFonts w:ascii="Calibri" w:hAnsi="Calibri" w:cs="Calibri"/>
          <w:spacing w:val="22"/>
        </w:rPr>
        <w:t xml:space="preserve"> </w:t>
      </w:r>
      <w:r w:rsidRPr="00771263">
        <w:rPr>
          <w:rFonts w:ascii="Calibri" w:hAnsi="Calibri" w:cs="Calibri"/>
          <w:spacing w:val="1"/>
        </w:rPr>
        <w:t>q</w:t>
      </w:r>
      <w:r w:rsidRPr="00771263">
        <w:rPr>
          <w:rFonts w:ascii="Calibri" w:hAnsi="Calibri" w:cs="Calibri"/>
          <w:spacing w:val="-2"/>
        </w:rPr>
        <w:t>u</w:t>
      </w:r>
      <w:r w:rsidRPr="00771263">
        <w:rPr>
          <w:rFonts w:ascii="Calibri" w:hAnsi="Calibri" w:cs="Calibri"/>
        </w:rPr>
        <w:t>a</w:t>
      </w:r>
      <w:r w:rsidRPr="00771263">
        <w:rPr>
          <w:rFonts w:ascii="Calibri" w:hAnsi="Calibri" w:cs="Calibri"/>
          <w:spacing w:val="-2"/>
        </w:rPr>
        <w:t>l</w:t>
      </w:r>
      <w:r w:rsidRPr="00771263">
        <w:rPr>
          <w:rFonts w:ascii="Calibri" w:hAnsi="Calibri" w:cs="Calibri"/>
          <w:spacing w:val="1"/>
        </w:rPr>
        <w:t>o</w:t>
      </w:r>
      <w:r w:rsidRPr="00771263">
        <w:rPr>
          <w:rFonts w:ascii="Calibri" w:hAnsi="Calibri" w:cs="Calibri"/>
        </w:rPr>
        <w:t>ra</w:t>
      </w:r>
      <w:r w:rsidRPr="00771263">
        <w:rPr>
          <w:rFonts w:ascii="Calibri" w:hAnsi="Calibri" w:cs="Calibri"/>
          <w:spacing w:val="23"/>
        </w:rPr>
        <w:t xml:space="preserve"> </w:t>
      </w:r>
      <w:r w:rsidRPr="00771263">
        <w:rPr>
          <w:rFonts w:ascii="Calibri" w:hAnsi="Calibri" w:cs="Calibri"/>
          <w:spacing w:val="-2"/>
        </w:rPr>
        <w:t>s</w:t>
      </w:r>
      <w:r w:rsidRPr="00771263">
        <w:rPr>
          <w:rFonts w:ascii="Calibri" w:hAnsi="Calibri" w:cs="Calibri"/>
          <w:spacing w:val="1"/>
        </w:rPr>
        <w:t>i</w:t>
      </w:r>
      <w:r w:rsidRPr="00771263">
        <w:rPr>
          <w:rFonts w:ascii="Calibri" w:hAnsi="Calibri" w:cs="Calibri"/>
        </w:rPr>
        <w:t>a</w:t>
      </w:r>
      <w:r w:rsidRPr="00771263">
        <w:rPr>
          <w:rFonts w:ascii="Calibri" w:hAnsi="Calibri" w:cs="Calibri"/>
          <w:spacing w:val="25"/>
        </w:rPr>
        <w:t xml:space="preserve"> </w:t>
      </w:r>
      <w:r w:rsidRPr="00771263">
        <w:rPr>
          <w:rFonts w:ascii="Calibri" w:hAnsi="Calibri" w:cs="Calibri"/>
          <w:spacing w:val="-2"/>
        </w:rPr>
        <w:t>d</w:t>
      </w:r>
      <w:r w:rsidRPr="00771263">
        <w:rPr>
          <w:rFonts w:ascii="Calibri" w:hAnsi="Calibri" w:cs="Calibri"/>
          <w:spacing w:val="1"/>
        </w:rPr>
        <w:t>o</w:t>
      </w:r>
      <w:r w:rsidRPr="00771263">
        <w:rPr>
          <w:rFonts w:ascii="Calibri" w:hAnsi="Calibri" w:cs="Calibri"/>
          <w:spacing w:val="-3"/>
        </w:rPr>
        <w:t>c</w:t>
      </w:r>
      <w:r w:rsidRPr="00771263">
        <w:rPr>
          <w:rFonts w:ascii="Calibri" w:hAnsi="Calibri" w:cs="Calibri"/>
          <w:spacing w:val="1"/>
        </w:rPr>
        <w:t>u</w:t>
      </w:r>
      <w:r w:rsidRPr="00771263">
        <w:rPr>
          <w:rFonts w:ascii="Calibri" w:hAnsi="Calibri" w:cs="Calibri"/>
          <w:spacing w:val="-5"/>
        </w:rPr>
        <w:t>m</w:t>
      </w:r>
      <w:r w:rsidRPr="00771263">
        <w:rPr>
          <w:rFonts w:ascii="Calibri" w:hAnsi="Calibri" w:cs="Calibri"/>
        </w:rPr>
        <w:t>e</w:t>
      </w:r>
      <w:r w:rsidRPr="00771263">
        <w:rPr>
          <w:rFonts w:ascii="Calibri" w:hAnsi="Calibri" w:cs="Calibri"/>
          <w:spacing w:val="1"/>
        </w:rPr>
        <w:t>nt</w:t>
      </w:r>
      <w:r w:rsidRPr="00771263">
        <w:rPr>
          <w:rFonts w:ascii="Calibri" w:hAnsi="Calibri" w:cs="Calibri"/>
        </w:rPr>
        <w:t>a</w:t>
      </w:r>
      <w:r w:rsidRPr="00771263">
        <w:rPr>
          <w:rFonts w:ascii="Calibri" w:hAnsi="Calibri" w:cs="Calibri"/>
          <w:spacing w:val="1"/>
        </w:rPr>
        <w:t>t</w:t>
      </w:r>
      <w:r w:rsidRPr="00771263">
        <w:rPr>
          <w:rFonts w:ascii="Calibri" w:hAnsi="Calibri" w:cs="Calibri"/>
        </w:rPr>
        <w:t>a</w:t>
      </w:r>
      <w:r w:rsidRPr="00771263">
        <w:rPr>
          <w:rFonts w:ascii="Calibri" w:hAnsi="Calibri" w:cs="Calibri"/>
          <w:spacing w:val="23"/>
        </w:rPr>
        <w:t xml:space="preserve"> </w:t>
      </w:r>
      <w:r w:rsidRPr="00771263">
        <w:rPr>
          <w:rFonts w:ascii="Calibri" w:hAnsi="Calibri" w:cs="Calibri"/>
          <w:spacing w:val="-2"/>
        </w:rPr>
        <w:t>u</w:t>
      </w:r>
      <w:r w:rsidRPr="00771263">
        <w:rPr>
          <w:rFonts w:ascii="Calibri" w:hAnsi="Calibri" w:cs="Calibri"/>
          <w:spacing w:val="1"/>
        </w:rPr>
        <w:t xml:space="preserve">na </w:t>
      </w:r>
      <w:r w:rsidRPr="00771263">
        <w:rPr>
          <w:rFonts w:ascii="Calibri" w:hAnsi="Calibri" w:cs="Calibri"/>
        </w:rPr>
        <w:t>c</w:t>
      </w:r>
      <w:r w:rsidRPr="00771263">
        <w:rPr>
          <w:rFonts w:ascii="Calibri" w:hAnsi="Calibri" w:cs="Calibri"/>
          <w:spacing w:val="-2"/>
        </w:rPr>
        <w:t>o</w:t>
      </w:r>
      <w:r w:rsidRPr="00771263">
        <w:rPr>
          <w:rFonts w:ascii="Calibri" w:hAnsi="Calibri" w:cs="Calibri"/>
          <w:spacing w:val="1"/>
        </w:rPr>
        <w:t>nt</w:t>
      </w:r>
      <w:r w:rsidRPr="00771263">
        <w:rPr>
          <w:rFonts w:ascii="Calibri" w:hAnsi="Calibri" w:cs="Calibri"/>
          <w:spacing w:val="-3"/>
        </w:rPr>
        <w:t>e</w:t>
      </w:r>
      <w:r w:rsidRPr="00771263">
        <w:rPr>
          <w:rFonts w:ascii="Calibri" w:hAnsi="Calibri" w:cs="Calibri"/>
          <w:spacing w:val="-2"/>
        </w:rPr>
        <w:t>s</w:t>
      </w:r>
      <w:r w:rsidRPr="00771263">
        <w:rPr>
          <w:rFonts w:ascii="Calibri" w:hAnsi="Calibri" w:cs="Calibri"/>
          <w:spacing w:val="1"/>
        </w:rPr>
        <w:t>tu</w:t>
      </w:r>
      <w:r w:rsidRPr="00771263">
        <w:rPr>
          <w:rFonts w:ascii="Calibri" w:hAnsi="Calibri" w:cs="Calibri"/>
          <w:spacing w:val="-3"/>
        </w:rPr>
        <w:t>a</w:t>
      </w:r>
      <w:r w:rsidRPr="00771263">
        <w:rPr>
          <w:rFonts w:ascii="Calibri" w:hAnsi="Calibri" w:cs="Calibri"/>
          <w:spacing w:val="1"/>
        </w:rPr>
        <w:t>l</w:t>
      </w:r>
      <w:r w:rsidRPr="00771263">
        <w:rPr>
          <w:rFonts w:ascii="Calibri" w:hAnsi="Calibri" w:cs="Calibri"/>
        </w:rPr>
        <w:t>e</w:t>
      </w:r>
      <w:r w:rsidRPr="00771263">
        <w:rPr>
          <w:rFonts w:ascii="Calibri" w:hAnsi="Calibri" w:cs="Calibri"/>
          <w:spacing w:val="11"/>
        </w:rPr>
        <w:t xml:space="preserve"> </w:t>
      </w:r>
      <w:r w:rsidRPr="00771263">
        <w:rPr>
          <w:rFonts w:ascii="Calibri" w:hAnsi="Calibri" w:cs="Calibri"/>
          <w:spacing w:val="1"/>
        </w:rPr>
        <w:t>p</w:t>
      </w:r>
      <w:r w:rsidRPr="00771263">
        <w:rPr>
          <w:rFonts w:ascii="Calibri" w:hAnsi="Calibri" w:cs="Calibri"/>
          <w:spacing w:val="-3"/>
        </w:rPr>
        <w:t>r</w:t>
      </w:r>
      <w:r w:rsidRPr="00771263">
        <w:rPr>
          <w:rFonts w:ascii="Calibri" w:hAnsi="Calibri" w:cs="Calibri"/>
          <w:spacing w:val="1"/>
        </w:rPr>
        <w:t>o</w:t>
      </w:r>
      <w:r w:rsidRPr="00771263">
        <w:rPr>
          <w:rFonts w:ascii="Calibri" w:hAnsi="Calibri" w:cs="Calibri"/>
          <w:spacing w:val="-2"/>
        </w:rPr>
        <w:t>d</w:t>
      </w:r>
      <w:r w:rsidRPr="00771263">
        <w:rPr>
          <w:rFonts w:ascii="Calibri" w:hAnsi="Calibri" w:cs="Calibri"/>
          <w:spacing w:val="1"/>
        </w:rPr>
        <w:t>u</w:t>
      </w:r>
      <w:r w:rsidRPr="00771263">
        <w:rPr>
          <w:rFonts w:ascii="Calibri" w:hAnsi="Calibri" w:cs="Calibri"/>
          <w:spacing w:val="-3"/>
        </w:rPr>
        <w:t>z</w:t>
      </w:r>
      <w:r w:rsidRPr="00771263">
        <w:rPr>
          <w:rFonts w:ascii="Calibri" w:hAnsi="Calibri" w:cs="Calibri"/>
          <w:spacing w:val="1"/>
        </w:rPr>
        <w:t>i</w:t>
      </w:r>
      <w:r w:rsidRPr="00771263">
        <w:rPr>
          <w:rFonts w:ascii="Calibri" w:hAnsi="Calibri" w:cs="Calibri"/>
          <w:spacing w:val="-2"/>
        </w:rPr>
        <w:t>o</w:t>
      </w:r>
      <w:r w:rsidRPr="00771263">
        <w:rPr>
          <w:rFonts w:ascii="Calibri" w:hAnsi="Calibri" w:cs="Calibri"/>
          <w:spacing w:val="1"/>
        </w:rPr>
        <w:t>n</w:t>
      </w:r>
      <w:r w:rsidRPr="00771263">
        <w:rPr>
          <w:rFonts w:ascii="Calibri" w:hAnsi="Calibri" w:cs="Calibri"/>
        </w:rPr>
        <w:t>e</w:t>
      </w:r>
      <w:r w:rsidRPr="00771263">
        <w:rPr>
          <w:rFonts w:ascii="Calibri" w:hAnsi="Calibri" w:cs="Calibri"/>
          <w:spacing w:val="11"/>
        </w:rPr>
        <w:t xml:space="preserve"> </w:t>
      </w:r>
      <w:r w:rsidRPr="00771263">
        <w:rPr>
          <w:rFonts w:ascii="Calibri" w:hAnsi="Calibri" w:cs="Calibri"/>
          <w:spacing w:val="1"/>
        </w:rPr>
        <w:t>d</w:t>
      </w:r>
      <w:r w:rsidRPr="00771263">
        <w:rPr>
          <w:rFonts w:ascii="Calibri" w:hAnsi="Calibri" w:cs="Calibri"/>
        </w:rPr>
        <w:t>i</w:t>
      </w:r>
      <w:r w:rsidRPr="00771263">
        <w:rPr>
          <w:rFonts w:ascii="Calibri" w:hAnsi="Calibri" w:cs="Calibri"/>
          <w:spacing w:val="15"/>
        </w:rPr>
        <w:t xml:space="preserve"> </w:t>
      </w:r>
      <w:r w:rsidRPr="00771263">
        <w:rPr>
          <w:rFonts w:ascii="Calibri" w:hAnsi="Calibri" w:cs="Calibri"/>
          <w:spacing w:val="-3"/>
        </w:rPr>
        <w:t>r</w:t>
      </w:r>
      <w:r w:rsidRPr="00771263">
        <w:rPr>
          <w:rFonts w:ascii="Calibri" w:hAnsi="Calibri" w:cs="Calibri"/>
          <w:spacing w:val="1"/>
        </w:rPr>
        <w:t>i</w:t>
      </w:r>
      <w:r w:rsidRPr="00771263">
        <w:rPr>
          <w:rFonts w:ascii="Calibri" w:hAnsi="Calibri" w:cs="Calibri"/>
          <w:spacing w:val="-3"/>
        </w:rPr>
        <w:t>f</w:t>
      </w:r>
      <w:r w:rsidRPr="00771263">
        <w:rPr>
          <w:rFonts w:ascii="Calibri" w:hAnsi="Calibri" w:cs="Calibri"/>
          <w:spacing w:val="1"/>
        </w:rPr>
        <w:t>i</w:t>
      </w:r>
      <w:r w:rsidRPr="00771263">
        <w:rPr>
          <w:rFonts w:ascii="Calibri" w:hAnsi="Calibri" w:cs="Calibri"/>
          <w:spacing w:val="-2"/>
        </w:rPr>
        <w:t>u</w:t>
      </w:r>
      <w:r w:rsidRPr="00771263">
        <w:rPr>
          <w:rFonts w:ascii="Calibri" w:hAnsi="Calibri" w:cs="Calibri"/>
          <w:spacing w:val="1"/>
        </w:rPr>
        <w:t>t</w:t>
      </w:r>
      <w:r w:rsidRPr="00771263">
        <w:rPr>
          <w:rFonts w:ascii="Calibri" w:hAnsi="Calibri" w:cs="Calibri"/>
        </w:rPr>
        <w:t>i</w:t>
      </w:r>
      <w:r w:rsidRPr="00771263">
        <w:rPr>
          <w:rFonts w:ascii="Calibri" w:hAnsi="Calibri" w:cs="Calibri"/>
          <w:spacing w:val="12"/>
        </w:rPr>
        <w:t xml:space="preserve"> </w:t>
      </w:r>
      <w:r w:rsidRPr="00771263">
        <w:rPr>
          <w:rFonts w:ascii="Calibri" w:hAnsi="Calibri" w:cs="Calibri"/>
          <w:spacing w:val="1"/>
        </w:rPr>
        <w:t>u</w:t>
      </w:r>
      <w:r w:rsidRPr="00771263">
        <w:rPr>
          <w:rFonts w:ascii="Calibri" w:hAnsi="Calibri" w:cs="Calibri"/>
          <w:spacing w:val="-3"/>
        </w:rPr>
        <w:t>r</w:t>
      </w:r>
      <w:r w:rsidRPr="00771263">
        <w:rPr>
          <w:rFonts w:ascii="Calibri" w:hAnsi="Calibri" w:cs="Calibri"/>
          <w:spacing w:val="1"/>
        </w:rPr>
        <w:t>b</w:t>
      </w:r>
      <w:r w:rsidRPr="00771263">
        <w:rPr>
          <w:rFonts w:ascii="Calibri" w:hAnsi="Calibri" w:cs="Calibri"/>
          <w:spacing w:val="-3"/>
        </w:rPr>
        <w:t>a</w:t>
      </w:r>
      <w:r w:rsidRPr="00771263">
        <w:rPr>
          <w:rFonts w:ascii="Calibri" w:hAnsi="Calibri" w:cs="Calibri"/>
          <w:spacing w:val="1"/>
        </w:rPr>
        <w:t>n</w:t>
      </w:r>
      <w:r w:rsidRPr="00771263">
        <w:rPr>
          <w:rFonts w:ascii="Calibri" w:hAnsi="Calibri" w:cs="Calibri"/>
        </w:rPr>
        <w:t>i</w:t>
      </w:r>
      <w:r w:rsidRPr="00771263">
        <w:rPr>
          <w:rFonts w:ascii="Calibri" w:hAnsi="Calibri" w:cs="Calibri"/>
          <w:spacing w:val="12"/>
        </w:rPr>
        <w:t xml:space="preserve"> </w:t>
      </w:r>
      <w:r w:rsidRPr="00771263">
        <w:rPr>
          <w:rFonts w:ascii="Calibri" w:hAnsi="Calibri" w:cs="Calibri"/>
        </w:rPr>
        <w:t>o</w:t>
      </w:r>
      <w:r w:rsidRPr="00771263">
        <w:rPr>
          <w:rFonts w:ascii="Calibri" w:hAnsi="Calibri" w:cs="Calibri"/>
          <w:spacing w:val="12"/>
        </w:rPr>
        <w:t xml:space="preserve"> </w:t>
      </w:r>
      <w:r w:rsidRPr="00771263">
        <w:rPr>
          <w:rFonts w:ascii="Calibri" w:hAnsi="Calibri" w:cs="Calibri"/>
        </w:rPr>
        <w:t>a</w:t>
      </w:r>
      <w:r w:rsidRPr="00771263">
        <w:rPr>
          <w:rFonts w:ascii="Calibri" w:hAnsi="Calibri" w:cs="Calibri"/>
          <w:spacing w:val="1"/>
        </w:rPr>
        <w:t>s</w:t>
      </w:r>
      <w:r w:rsidRPr="00771263">
        <w:rPr>
          <w:rFonts w:ascii="Calibri" w:hAnsi="Calibri" w:cs="Calibri"/>
          <w:spacing w:val="-2"/>
        </w:rPr>
        <w:t>s</w:t>
      </w:r>
      <w:r w:rsidRPr="00771263">
        <w:rPr>
          <w:rFonts w:ascii="Calibri" w:hAnsi="Calibri" w:cs="Calibri"/>
          <w:spacing w:val="1"/>
        </w:rPr>
        <w:t>i</w:t>
      </w:r>
      <w:r w:rsidRPr="00771263">
        <w:rPr>
          <w:rFonts w:ascii="Calibri" w:hAnsi="Calibri" w:cs="Calibri"/>
          <w:spacing w:val="-5"/>
        </w:rPr>
        <w:t>m</w:t>
      </w:r>
      <w:r w:rsidRPr="00771263">
        <w:rPr>
          <w:rFonts w:ascii="Calibri" w:hAnsi="Calibri" w:cs="Calibri"/>
          <w:spacing w:val="1"/>
        </w:rPr>
        <w:t>il</w:t>
      </w:r>
      <w:r w:rsidRPr="00771263">
        <w:rPr>
          <w:rFonts w:ascii="Calibri" w:hAnsi="Calibri" w:cs="Calibri"/>
        </w:rPr>
        <w:t>a</w:t>
      </w:r>
      <w:r w:rsidRPr="00771263">
        <w:rPr>
          <w:rFonts w:ascii="Calibri" w:hAnsi="Calibri" w:cs="Calibri"/>
          <w:spacing w:val="-2"/>
        </w:rPr>
        <w:t>t</w:t>
      </w:r>
      <w:r w:rsidRPr="00771263">
        <w:rPr>
          <w:rFonts w:ascii="Calibri" w:hAnsi="Calibri" w:cs="Calibri"/>
        </w:rPr>
        <w:t>i</w:t>
      </w:r>
      <w:r w:rsidRPr="00771263">
        <w:rPr>
          <w:rFonts w:ascii="Calibri" w:hAnsi="Calibri" w:cs="Calibri"/>
          <w:spacing w:val="15"/>
        </w:rPr>
        <w:t xml:space="preserve"> </w:t>
      </w:r>
      <w:r w:rsidRPr="00771263">
        <w:rPr>
          <w:rFonts w:ascii="Calibri" w:hAnsi="Calibri" w:cs="Calibri"/>
        </w:rPr>
        <w:t>e</w:t>
      </w:r>
      <w:r w:rsidRPr="00771263">
        <w:rPr>
          <w:rFonts w:ascii="Calibri" w:hAnsi="Calibri" w:cs="Calibri"/>
          <w:spacing w:val="11"/>
        </w:rPr>
        <w:t xml:space="preserve"> </w:t>
      </w:r>
      <w:r w:rsidRPr="00771263">
        <w:rPr>
          <w:rFonts w:ascii="Calibri" w:hAnsi="Calibri" w:cs="Calibri"/>
          <w:spacing w:val="1"/>
        </w:rPr>
        <w:t>d</w:t>
      </w:r>
      <w:r w:rsidRPr="00771263">
        <w:rPr>
          <w:rFonts w:ascii="Calibri" w:hAnsi="Calibri" w:cs="Calibri"/>
        </w:rPr>
        <w:t>i</w:t>
      </w:r>
      <w:r w:rsidRPr="00771263">
        <w:rPr>
          <w:rFonts w:ascii="Calibri" w:hAnsi="Calibri" w:cs="Calibri"/>
          <w:spacing w:val="15"/>
        </w:rPr>
        <w:t xml:space="preserve"> </w:t>
      </w:r>
      <w:r w:rsidRPr="00771263">
        <w:rPr>
          <w:rFonts w:ascii="Calibri" w:hAnsi="Calibri" w:cs="Calibri"/>
          <w:spacing w:val="-3"/>
        </w:rPr>
        <w:t>r</w:t>
      </w:r>
      <w:r w:rsidRPr="00771263">
        <w:rPr>
          <w:rFonts w:ascii="Calibri" w:hAnsi="Calibri" w:cs="Calibri"/>
          <w:spacing w:val="1"/>
        </w:rPr>
        <w:t>i</w:t>
      </w:r>
      <w:r w:rsidRPr="00771263">
        <w:rPr>
          <w:rFonts w:ascii="Calibri" w:hAnsi="Calibri" w:cs="Calibri"/>
          <w:spacing w:val="-3"/>
        </w:rPr>
        <w:t>f</w:t>
      </w:r>
      <w:r w:rsidRPr="00771263">
        <w:rPr>
          <w:rFonts w:ascii="Calibri" w:hAnsi="Calibri" w:cs="Calibri"/>
          <w:spacing w:val="1"/>
        </w:rPr>
        <w:t>i</w:t>
      </w:r>
      <w:r w:rsidRPr="00771263">
        <w:rPr>
          <w:rFonts w:ascii="Calibri" w:hAnsi="Calibri" w:cs="Calibri"/>
          <w:spacing w:val="-2"/>
        </w:rPr>
        <w:t>ut</w:t>
      </w:r>
      <w:r w:rsidRPr="00771263">
        <w:rPr>
          <w:rFonts w:ascii="Calibri" w:hAnsi="Calibri" w:cs="Calibri"/>
        </w:rPr>
        <w:t>i</w:t>
      </w:r>
      <w:r w:rsidRPr="00771263">
        <w:rPr>
          <w:rFonts w:ascii="Calibri" w:hAnsi="Calibri" w:cs="Calibri"/>
          <w:spacing w:val="12"/>
        </w:rPr>
        <w:t xml:space="preserve"> </w:t>
      </w:r>
      <w:r w:rsidRPr="00771263">
        <w:rPr>
          <w:rFonts w:ascii="Calibri" w:hAnsi="Calibri" w:cs="Calibri"/>
          <w:spacing w:val="1"/>
        </w:rPr>
        <w:t>sp</w:t>
      </w:r>
      <w:r w:rsidRPr="00771263">
        <w:rPr>
          <w:rFonts w:ascii="Calibri" w:hAnsi="Calibri" w:cs="Calibri"/>
          <w:spacing w:val="-3"/>
        </w:rPr>
        <w:t>e</w:t>
      </w:r>
      <w:r w:rsidRPr="00771263">
        <w:rPr>
          <w:rFonts w:ascii="Calibri" w:hAnsi="Calibri" w:cs="Calibri"/>
        </w:rPr>
        <w:t>c</w:t>
      </w:r>
      <w:r w:rsidRPr="00771263">
        <w:rPr>
          <w:rFonts w:ascii="Calibri" w:hAnsi="Calibri" w:cs="Calibri"/>
          <w:spacing w:val="1"/>
        </w:rPr>
        <w:t>i</w:t>
      </w:r>
      <w:r w:rsidRPr="00771263">
        <w:rPr>
          <w:rFonts w:ascii="Calibri" w:hAnsi="Calibri" w:cs="Calibri"/>
          <w:spacing w:val="-3"/>
        </w:rPr>
        <w:t>a</w:t>
      </w:r>
      <w:r w:rsidRPr="00771263">
        <w:rPr>
          <w:rFonts w:ascii="Calibri" w:hAnsi="Calibri" w:cs="Calibri"/>
          <w:spacing w:val="-2"/>
        </w:rPr>
        <w:t>l</w:t>
      </w:r>
      <w:r w:rsidRPr="00771263">
        <w:rPr>
          <w:rFonts w:ascii="Calibri" w:hAnsi="Calibri" w:cs="Calibri"/>
        </w:rPr>
        <w:t>i</w:t>
      </w:r>
      <w:r w:rsidRPr="00771263">
        <w:rPr>
          <w:rFonts w:ascii="Calibri" w:hAnsi="Calibri" w:cs="Calibri"/>
          <w:spacing w:val="15"/>
        </w:rPr>
        <w:t xml:space="preserve"> </w:t>
      </w:r>
      <w:r w:rsidRPr="00771263">
        <w:rPr>
          <w:rFonts w:ascii="Calibri" w:hAnsi="Calibri" w:cs="Calibri"/>
          <w:spacing w:val="-2"/>
        </w:rPr>
        <w:t>no</w:t>
      </w:r>
      <w:r w:rsidRPr="00771263">
        <w:rPr>
          <w:rFonts w:ascii="Calibri" w:hAnsi="Calibri" w:cs="Calibri"/>
        </w:rPr>
        <w:t>n</w:t>
      </w:r>
      <w:r w:rsidRPr="00771263">
        <w:rPr>
          <w:rFonts w:ascii="Calibri" w:hAnsi="Calibri" w:cs="Calibri"/>
          <w:spacing w:val="15"/>
        </w:rPr>
        <w:t xml:space="preserve"> </w:t>
      </w:r>
      <w:r w:rsidRPr="00771263">
        <w:rPr>
          <w:rFonts w:ascii="Calibri" w:hAnsi="Calibri" w:cs="Calibri"/>
        </w:rPr>
        <w:t>a</w:t>
      </w:r>
      <w:r w:rsidRPr="00771263">
        <w:rPr>
          <w:rFonts w:ascii="Calibri" w:hAnsi="Calibri" w:cs="Calibri"/>
          <w:spacing w:val="-2"/>
        </w:rPr>
        <w:t>ss</w:t>
      </w:r>
      <w:r w:rsidRPr="00771263">
        <w:rPr>
          <w:rFonts w:ascii="Calibri" w:hAnsi="Calibri" w:cs="Calibri"/>
          <w:spacing w:val="1"/>
        </w:rPr>
        <w:t>i</w:t>
      </w:r>
      <w:r w:rsidRPr="00771263">
        <w:rPr>
          <w:rFonts w:ascii="Calibri" w:hAnsi="Calibri" w:cs="Calibri"/>
          <w:spacing w:val="-5"/>
        </w:rPr>
        <w:t>m</w:t>
      </w:r>
      <w:r w:rsidRPr="00771263">
        <w:rPr>
          <w:rFonts w:ascii="Calibri" w:hAnsi="Calibri" w:cs="Calibri"/>
          <w:spacing w:val="1"/>
        </w:rPr>
        <w:t>il</w:t>
      </w:r>
      <w:r w:rsidRPr="00771263">
        <w:rPr>
          <w:rFonts w:ascii="Calibri" w:hAnsi="Calibri" w:cs="Calibri"/>
        </w:rPr>
        <w:t>a</w:t>
      </w:r>
      <w:r w:rsidRPr="00771263">
        <w:rPr>
          <w:rFonts w:ascii="Calibri" w:hAnsi="Calibri" w:cs="Calibri"/>
          <w:spacing w:val="-2"/>
        </w:rPr>
        <w:t>t</w:t>
      </w:r>
      <w:r w:rsidRPr="00771263">
        <w:rPr>
          <w:rFonts w:ascii="Calibri" w:hAnsi="Calibri" w:cs="Calibri"/>
        </w:rPr>
        <w:t>i o</w:t>
      </w:r>
      <w:r w:rsidRPr="00771263">
        <w:rPr>
          <w:rFonts w:ascii="Calibri" w:hAnsi="Calibri" w:cs="Calibri"/>
          <w:spacing w:val="4"/>
        </w:rPr>
        <w:t xml:space="preserve"> </w:t>
      </w:r>
      <w:r w:rsidRPr="00771263">
        <w:rPr>
          <w:rFonts w:ascii="Calibri" w:hAnsi="Calibri" w:cs="Calibri"/>
          <w:spacing w:val="1"/>
        </w:rPr>
        <w:t>d</w:t>
      </w:r>
      <w:r w:rsidRPr="00771263">
        <w:rPr>
          <w:rFonts w:ascii="Calibri" w:hAnsi="Calibri" w:cs="Calibri"/>
        </w:rPr>
        <w:t>i</w:t>
      </w:r>
      <w:r w:rsidRPr="00771263">
        <w:rPr>
          <w:rFonts w:ascii="Calibri" w:hAnsi="Calibri" w:cs="Calibri"/>
          <w:spacing w:val="4"/>
        </w:rPr>
        <w:t xml:space="preserve"> </w:t>
      </w:r>
      <w:r w:rsidRPr="00771263">
        <w:rPr>
          <w:rFonts w:ascii="Calibri" w:hAnsi="Calibri" w:cs="Calibri"/>
          <w:spacing w:val="-2"/>
        </w:rPr>
        <w:t>s</w:t>
      </w:r>
      <w:r w:rsidRPr="00771263">
        <w:rPr>
          <w:rFonts w:ascii="Calibri" w:hAnsi="Calibri" w:cs="Calibri"/>
          <w:spacing w:val="1"/>
        </w:rPr>
        <w:t>o</w:t>
      </w:r>
      <w:r w:rsidRPr="00771263">
        <w:rPr>
          <w:rFonts w:ascii="Calibri" w:hAnsi="Calibri" w:cs="Calibri"/>
          <w:spacing w:val="-2"/>
        </w:rPr>
        <w:t>s</w:t>
      </w:r>
      <w:r w:rsidRPr="00771263">
        <w:rPr>
          <w:rFonts w:ascii="Calibri" w:hAnsi="Calibri" w:cs="Calibri"/>
          <w:spacing w:val="1"/>
        </w:rPr>
        <w:t>t</w:t>
      </w:r>
      <w:r w:rsidRPr="00771263">
        <w:rPr>
          <w:rFonts w:ascii="Calibri" w:hAnsi="Calibri" w:cs="Calibri"/>
          <w:spacing w:val="-3"/>
        </w:rPr>
        <w:t>a</w:t>
      </w:r>
      <w:r w:rsidRPr="00771263">
        <w:rPr>
          <w:rFonts w:ascii="Calibri" w:hAnsi="Calibri" w:cs="Calibri"/>
          <w:spacing w:val="1"/>
        </w:rPr>
        <w:t>n</w:t>
      </w:r>
      <w:r w:rsidRPr="00771263">
        <w:rPr>
          <w:rFonts w:ascii="Calibri" w:hAnsi="Calibri" w:cs="Calibri"/>
        </w:rPr>
        <w:t>ze</w:t>
      </w:r>
      <w:r w:rsidRPr="00771263">
        <w:rPr>
          <w:rFonts w:ascii="Calibri" w:hAnsi="Calibri" w:cs="Calibri"/>
          <w:spacing w:val="4"/>
        </w:rPr>
        <w:t xml:space="preserve"> </w:t>
      </w:r>
      <w:r w:rsidRPr="00771263">
        <w:rPr>
          <w:rFonts w:ascii="Calibri" w:hAnsi="Calibri" w:cs="Calibri"/>
        </w:rPr>
        <w:t>c</w:t>
      </w:r>
      <w:r w:rsidRPr="00771263">
        <w:rPr>
          <w:rFonts w:ascii="Calibri" w:hAnsi="Calibri" w:cs="Calibri"/>
          <w:spacing w:val="1"/>
        </w:rPr>
        <w:t>o</w:t>
      </w:r>
      <w:r w:rsidRPr="00771263">
        <w:rPr>
          <w:rFonts w:ascii="Calibri" w:hAnsi="Calibri" w:cs="Calibri"/>
          <w:spacing w:val="-5"/>
        </w:rPr>
        <w:t>m</w:t>
      </w:r>
      <w:r w:rsidRPr="00771263">
        <w:rPr>
          <w:rFonts w:ascii="Calibri" w:hAnsi="Calibri" w:cs="Calibri"/>
          <w:spacing w:val="1"/>
        </w:rPr>
        <w:t>u</w:t>
      </w:r>
      <w:r w:rsidRPr="00771263">
        <w:rPr>
          <w:rFonts w:ascii="Calibri" w:hAnsi="Calibri" w:cs="Calibri"/>
          <w:spacing w:val="-2"/>
        </w:rPr>
        <w:t>nq</w:t>
      </w:r>
      <w:r w:rsidRPr="00771263">
        <w:rPr>
          <w:rFonts w:ascii="Calibri" w:hAnsi="Calibri" w:cs="Calibri"/>
          <w:spacing w:val="1"/>
        </w:rPr>
        <w:t>u</w:t>
      </w:r>
      <w:r w:rsidRPr="00771263">
        <w:rPr>
          <w:rFonts w:ascii="Calibri" w:hAnsi="Calibri" w:cs="Calibri"/>
        </w:rPr>
        <w:t>e</w:t>
      </w:r>
      <w:r w:rsidRPr="00771263">
        <w:rPr>
          <w:rFonts w:ascii="Calibri" w:hAnsi="Calibri" w:cs="Calibri"/>
          <w:spacing w:val="3"/>
        </w:rPr>
        <w:t xml:space="preserve"> </w:t>
      </w:r>
      <w:r w:rsidRPr="00771263">
        <w:rPr>
          <w:rFonts w:ascii="Calibri" w:hAnsi="Calibri" w:cs="Calibri"/>
          <w:spacing w:val="1"/>
        </w:rPr>
        <w:t>n</w:t>
      </w:r>
      <w:r w:rsidRPr="00771263">
        <w:rPr>
          <w:rFonts w:ascii="Calibri" w:hAnsi="Calibri" w:cs="Calibri"/>
          <w:spacing w:val="-2"/>
        </w:rPr>
        <w:t>o</w:t>
      </w:r>
      <w:r w:rsidRPr="00771263">
        <w:rPr>
          <w:rFonts w:ascii="Calibri" w:hAnsi="Calibri" w:cs="Calibri"/>
        </w:rPr>
        <w:t>n</w:t>
      </w:r>
      <w:r w:rsidRPr="00771263">
        <w:rPr>
          <w:rFonts w:ascii="Calibri" w:hAnsi="Calibri" w:cs="Calibri"/>
          <w:spacing w:val="4"/>
        </w:rPr>
        <w:t xml:space="preserve"> </w:t>
      </w:r>
      <w:r w:rsidRPr="00771263">
        <w:rPr>
          <w:rFonts w:ascii="Calibri" w:hAnsi="Calibri" w:cs="Calibri"/>
        </w:rPr>
        <w:t>c</w:t>
      </w:r>
      <w:r w:rsidRPr="00771263">
        <w:rPr>
          <w:rFonts w:ascii="Calibri" w:hAnsi="Calibri" w:cs="Calibri"/>
          <w:spacing w:val="-2"/>
        </w:rPr>
        <w:t>o</w:t>
      </w:r>
      <w:r w:rsidRPr="00771263">
        <w:rPr>
          <w:rFonts w:ascii="Calibri" w:hAnsi="Calibri" w:cs="Calibri"/>
          <w:spacing w:val="1"/>
        </w:rPr>
        <w:t>n</w:t>
      </w:r>
      <w:r w:rsidRPr="00771263">
        <w:rPr>
          <w:rFonts w:ascii="Calibri" w:hAnsi="Calibri" w:cs="Calibri"/>
        </w:rPr>
        <w:t>fe</w:t>
      </w:r>
      <w:r w:rsidRPr="00771263">
        <w:rPr>
          <w:rFonts w:ascii="Calibri" w:hAnsi="Calibri" w:cs="Calibri"/>
          <w:spacing w:val="-3"/>
        </w:rPr>
        <w:t>r</w:t>
      </w:r>
      <w:r w:rsidRPr="00771263">
        <w:rPr>
          <w:rFonts w:ascii="Calibri" w:hAnsi="Calibri" w:cs="Calibri"/>
          <w:spacing w:val="-2"/>
        </w:rPr>
        <w:t>i</w:t>
      </w:r>
      <w:r w:rsidRPr="00771263">
        <w:rPr>
          <w:rFonts w:ascii="Calibri" w:hAnsi="Calibri" w:cs="Calibri"/>
          <w:spacing w:val="1"/>
        </w:rPr>
        <w:t>b</w:t>
      </w:r>
      <w:r w:rsidRPr="00771263">
        <w:rPr>
          <w:rFonts w:ascii="Calibri" w:hAnsi="Calibri" w:cs="Calibri"/>
          <w:spacing w:val="-2"/>
        </w:rPr>
        <w:t>i</w:t>
      </w:r>
      <w:r w:rsidRPr="00771263">
        <w:rPr>
          <w:rFonts w:ascii="Calibri" w:hAnsi="Calibri" w:cs="Calibri"/>
          <w:spacing w:val="1"/>
        </w:rPr>
        <w:t>l</w:t>
      </w:r>
      <w:r w:rsidRPr="00771263">
        <w:rPr>
          <w:rFonts w:ascii="Calibri" w:hAnsi="Calibri" w:cs="Calibri"/>
        </w:rPr>
        <w:t>i</w:t>
      </w:r>
      <w:r w:rsidRPr="00771263">
        <w:rPr>
          <w:rFonts w:ascii="Calibri" w:hAnsi="Calibri" w:cs="Calibri"/>
          <w:spacing w:val="4"/>
        </w:rPr>
        <w:t xml:space="preserve"> </w:t>
      </w:r>
      <w:r w:rsidRPr="00771263">
        <w:rPr>
          <w:rFonts w:ascii="Calibri" w:hAnsi="Calibri" w:cs="Calibri"/>
        </w:rPr>
        <w:t>al</w:t>
      </w:r>
      <w:r w:rsidRPr="00771263">
        <w:rPr>
          <w:rFonts w:ascii="Calibri" w:hAnsi="Calibri" w:cs="Calibri"/>
          <w:spacing w:val="4"/>
        </w:rPr>
        <w:t xml:space="preserve"> </w:t>
      </w:r>
      <w:r w:rsidRPr="00771263">
        <w:rPr>
          <w:rFonts w:ascii="Calibri" w:hAnsi="Calibri" w:cs="Calibri"/>
          <w:spacing w:val="-2"/>
        </w:rPr>
        <w:t>pu</w:t>
      </w:r>
      <w:r w:rsidRPr="00771263">
        <w:rPr>
          <w:rFonts w:ascii="Calibri" w:hAnsi="Calibri" w:cs="Calibri"/>
          <w:spacing w:val="1"/>
        </w:rPr>
        <w:t>b</w:t>
      </w:r>
      <w:r w:rsidRPr="00771263">
        <w:rPr>
          <w:rFonts w:ascii="Calibri" w:hAnsi="Calibri" w:cs="Calibri"/>
          <w:spacing w:val="-2"/>
        </w:rPr>
        <w:t>bl</w:t>
      </w:r>
      <w:r w:rsidRPr="00771263">
        <w:rPr>
          <w:rFonts w:ascii="Calibri" w:hAnsi="Calibri" w:cs="Calibri"/>
          <w:spacing w:val="1"/>
        </w:rPr>
        <w:t>i</w:t>
      </w:r>
      <w:r w:rsidRPr="00771263">
        <w:rPr>
          <w:rFonts w:ascii="Calibri" w:hAnsi="Calibri" w:cs="Calibri"/>
        </w:rPr>
        <w:t>co</w:t>
      </w:r>
      <w:r w:rsidRPr="00771263">
        <w:rPr>
          <w:rFonts w:ascii="Calibri" w:hAnsi="Calibri" w:cs="Calibri"/>
          <w:spacing w:val="4"/>
        </w:rPr>
        <w:t xml:space="preserve"> </w:t>
      </w:r>
      <w:r w:rsidRPr="00771263">
        <w:rPr>
          <w:rFonts w:ascii="Calibri" w:hAnsi="Calibri" w:cs="Calibri"/>
          <w:spacing w:val="-2"/>
        </w:rPr>
        <w:t>s</w:t>
      </w:r>
      <w:r w:rsidRPr="00771263">
        <w:rPr>
          <w:rFonts w:ascii="Calibri" w:hAnsi="Calibri" w:cs="Calibri"/>
          <w:spacing w:val="-3"/>
        </w:rPr>
        <w:t>e</w:t>
      </w:r>
      <w:r w:rsidRPr="00771263">
        <w:rPr>
          <w:rFonts w:ascii="Calibri" w:hAnsi="Calibri" w:cs="Calibri"/>
        </w:rPr>
        <w:t>r</w:t>
      </w:r>
      <w:r w:rsidRPr="00771263">
        <w:rPr>
          <w:rFonts w:ascii="Calibri" w:hAnsi="Calibri" w:cs="Calibri"/>
          <w:spacing w:val="1"/>
        </w:rPr>
        <w:t>v</w:t>
      </w:r>
      <w:r w:rsidRPr="00771263">
        <w:rPr>
          <w:rFonts w:ascii="Calibri" w:hAnsi="Calibri" w:cs="Calibri"/>
          <w:spacing w:val="-2"/>
        </w:rPr>
        <w:t>i</w:t>
      </w:r>
      <w:r w:rsidRPr="00771263">
        <w:rPr>
          <w:rFonts w:ascii="Calibri" w:hAnsi="Calibri" w:cs="Calibri"/>
        </w:rPr>
        <w:t>z</w:t>
      </w:r>
      <w:r w:rsidRPr="00771263">
        <w:rPr>
          <w:rFonts w:ascii="Calibri" w:hAnsi="Calibri" w:cs="Calibri"/>
          <w:spacing w:val="-2"/>
        </w:rPr>
        <w:t>i</w:t>
      </w:r>
      <w:r w:rsidRPr="00771263">
        <w:rPr>
          <w:rFonts w:ascii="Calibri" w:hAnsi="Calibri" w:cs="Calibri"/>
          <w:spacing w:val="1"/>
        </w:rPr>
        <w:t>o</w:t>
      </w:r>
      <w:r w:rsidRPr="00771263">
        <w:rPr>
          <w:rFonts w:ascii="Calibri" w:hAnsi="Calibri" w:cs="Calibri"/>
        </w:rPr>
        <w:t>,</w:t>
      </w:r>
      <w:r w:rsidRPr="00771263">
        <w:rPr>
          <w:rFonts w:ascii="Calibri" w:hAnsi="Calibri" w:cs="Calibri"/>
          <w:spacing w:val="5"/>
        </w:rPr>
        <w:t xml:space="preserve"> </w:t>
      </w:r>
      <w:r w:rsidRPr="00771263">
        <w:rPr>
          <w:rFonts w:ascii="Calibri" w:hAnsi="Calibri" w:cs="Calibri"/>
          <w:spacing w:val="-5"/>
        </w:rPr>
        <w:t>m</w:t>
      </w:r>
      <w:r w:rsidRPr="00771263">
        <w:rPr>
          <w:rFonts w:ascii="Calibri" w:hAnsi="Calibri" w:cs="Calibri"/>
        </w:rPr>
        <w:t>a</w:t>
      </w:r>
      <w:r w:rsidRPr="00771263">
        <w:rPr>
          <w:rFonts w:ascii="Calibri" w:hAnsi="Calibri" w:cs="Calibri"/>
          <w:spacing w:val="7"/>
        </w:rPr>
        <w:t xml:space="preserve"> </w:t>
      </w:r>
      <w:r w:rsidRPr="00771263">
        <w:rPr>
          <w:rFonts w:ascii="Calibri" w:hAnsi="Calibri" w:cs="Calibri"/>
          <w:spacing w:val="1"/>
        </w:rPr>
        <w:t>n</w:t>
      </w:r>
      <w:r w:rsidRPr="00771263">
        <w:rPr>
          <w:rFonts w:ascii="Calibri" w:hAnsi="Calibri" w:cs="Calibri"/>
          <w:spacing w:val="-2"/>
        </w:rPr>
        <w:t>o</w:t>
      </w:r>
      <w:r w:rsidRPr="00771263">
        <w:rPr>
          <w:rFonts w:ascii="Calibri" w:hAnsi="Calibri" w:cs="Calibri"/>
        </w:rPr>
        <w:t>n</w:t>
      </w:r>
      <w:r w:rsidRPr="00771263">
        <w:rPr>
          <w:rFonts w:ascii="Calibri" w:hAnsi="Calibri" w:cs="Calibri"/>
          <w:spacing w:val="4"/>
        </w:rPr>
        <w:t xml:space="preserve"> </w:t>
      </w:r>
      <w:r w:rsidRPr="00771263">
        <w:rPr>
          <w:rFonts w:ascii="Calibri" w:hAnsi="Calibri" w:cs="Calibri"/>
          <w:spacing w:val="1"/>
        </w:rPr>
        <w:t>sia o</w:t>
      </w:r>
      <w:r w:rsidRPr="00771263">
        <w:rPr>
          <w:rFonts w:ascii="Calibri" w:hAnsi="Calibri" w:cs="Calibri"/>
          <w:spacing w:val="-2"/>
        </w:rPr>
        <w:t>b</w:t>
      </w:r>
      <w:r w:rsidRPr="00771263">
        <w:rPr>
          <w:rFonts w:ascii="Calibri" w:hAnsi="Calibri" w:cs="Calibri"/>
          <w:spacing w:val="1"/>
        </w:rPr>
        <w:t>i</w:t>
      </w:r>
      <w:r w:rsidRPr="00771263">
        <w:rPr>
          <w:rFonts w:ascii="Calibri" w:hAnsi="Calibri" w:cs="Calibri"/>
          <w:spacing w:val="-3"/>
        </w:rPr>
        <w:t>e</w:t>
      </w:r>
      <w:r w:rsidRPr="00771263">
        <w:rPr>
          <w:rFonts w:ascii="Calibri" w:hAnsi="Calibri" w:cs="Calibri"/>
          <w:spacing w:val="1"/>
        </w:rPr>
        <w:t>t</w:t>
      </w:r>
      <w:r w:rsidRPr="00771263">
        <w:rPr>
          <w:rFonts w:ascii="Calibri" w:hAnsi="Calibri" w:cs="Calibri"/>
          <w:spacing w:val="-2"/>
        </w:rPr>
        <w:t>ti</w:t>
      </w:r>
      <w:r w:rsidRPr="00771263">
        <w:rPr>
          <w:rFonts w:ascii="Calibri" w:hAnsi="Calibri" w:cs="Calibri"/>
          <w:spacing w:val="1"/>
        </w:rPr>
        <w:t>v</w:t>
      </w:r>
      <w:r w:rsidRPr="00771263">
        <w:rPr>
          <w:rFonts w:ascii="Calibri" w:hAnsi="Calibri" w:cs="Calibri"/>
        </w:rPr>
        <w:t>a</w:t>
      </w:r>
      <w:r w:rsidRPr="00771263">
        <w:rPr>
          <w:rFonts w:ascii="Calibri" w:hAnsi="Calibri" w:cs="Calibri"/>
          <w:spacing w:val="-5"/>
        </w:rPr>
        <w:t>m</w:t>
      </w:r>
      <w:r w:rsidRPr="00771263">
        <w:rPr>
          <w:rFonts w:ascii="Calibri" w:hAnsi="Calibri" w:cs="Calibri"/>
        </w:rPr>
        <w:t>e</w:t>
      </w:r>
      <w:r w:rsidRPr="00771263">
        <w:rPr>
          <w:rFonts w:ascii="Calibri" w:hAnsi="Calibri" w:cs="Calibri"/>
          <w:spacing w:val="1"/>
        </w:rPr>
        <w:t>nt</w:t>
      </w:r>
      <w:r w:rsidRPr="00771263">
        <w:rPr>
          <w:rFonts w:ascii="Calibri" w:hAnsi="Calibri" w:cs="Calibri"/>
        </w:rPr>
        <w:t>e</w:t>
      </w:r>
      <w:r w:rsidRPr="00771263">
        <w:rPr>
          <w:rFonts w:ascii="Calibri" w:hAnsi="Calibri" w:cs="Calibri"/>
          <w:spacing w:val="21"/>
        </w:rPr>
        <w:t xml:space="preserve"> </w:t>
      </w:r>
      <w:r w:rsidRPr="00771263">
        <w:rPr>
          <w:rFonts w:ascii="Calibri" w:hAnsi="Calibri" w:cs="Calibri"/>
          <w:spacing w:val="-2"/>
        </w:rPr>
        <w:t>po</w:t>
      </w:r>
      <w:r w:rsidRPr="00771263">
        <w:rPr>
          <w:rFonts w:ascii="Calibri" w:hAnsi="Calibri" w:cs="Calibri"/>
          <w:spacing w:val="1"/>
        </w:rPr>
        <w:t>s</w:t>
      </w:r>
      <w:r w:rsidRPr="00771263">
        <w:rPr>
          <w:rFonts w:ascii="Calibri" w:hAnsi="Calibri" w:cs="Calibri"/>
          <w:spacing w:val="-2"/>
        </w:rPr>
        <w:t>si</w:t>
      </w:r>
      <w:r w:rsidRPr="00771263">
        <w:rPr>
          <w:rFonts w:ascii="Calibri" w:hAnsi="Calibri" w:cs="Calibri"/>
          <w:spacing w:val="1"/>
        </w:rPr>
        <w:t>b</w:t>
      </w:r>
      <w:r w:rsidRPr="00771263">
        <w:rPr>
          <w:rFonts w:ascii="Calibri" w:hAnsi="Calibri" w:cs="Calibri"/>
          <w:spacing w:val="-2"/>
        </w:rPr>
        <w:t>i</w:t>
      </w:r>
      <w:r w:rsidRPr="00771263">
        <w:rPr>
          <w:rFonts w:ascii="Calibri" w:hAnsi="Calibri" w:cs="Calibri"/>
          <w:spacing w:val="1"/>
        </w:rPr>
        <w:t>l</w:t>
      </w:r>
      <w:r w:rsidRPr="00771263">
        <w:rPr>
          <w:rFonts w:ascii="Calibri" w:hAnsi="Calibri" w:cs="Calibri"/>
        </w:rPr>
        <w:t>e</w:t>
      </w:r>
      <w:r w:rsidRPr="00771263">
        <w:rPr>
          <w:rFonts w:ascii="Calibri" w:hAnsi="Calibri" w:cs="Calibri"/>
          <w:spacing w:val="18"/>
        </w:rPr>
        <w:t xml:space="preserve"> </w:t>
      </w:r>
      <w:r w:rsidRPr="00771263">
        <w:rPr>
          <w:rFonts w:ascii="Calibri" w:hAnsi="Calibri" w:cs="Calibri"/>
        </w:rPr>
        <w:t>o</w:t>
      </w:r>
      <w:r w:rsidRPr="00771263">
        <w:rPr>
          <w:rFonts w:ascii="Calibri" w:hAnsi="Calibri" w:cs="Calibri"/>
          <w:spacing w:val="22"/>
        </w:rPr>
        <w:t xml:space="preserve"> </w:t>
      </w:r>
      <w:r w:rsidRPr="00771263">
        <w:rPr>
          <w:rFonts w:ascii="Calibri" w:hAnsi="Calibri" w:cs="Calibri"/>
          <w:spacing w:val="-2"/>
        </w:rPr>
        <w:t>s</w:t>
      </w:r>
      <w:r w:rsidRPr="00771263">
        <w:rPr>
          <w:rFonts w:ascii="Calibri" w:hAnsi="Calibri" w:cs="Calibri"/>
          <w:spacing w:val="1"/>
        </w:rPr>
        <w:t>i</w:t>
      </w:r>
      <w:r w:rsidRPr="00771263">
        <w:rPr>
          <w:rFonts w:ascii="Calibri" w:hAnsi="Calibri" w:cs="Calibri"/>
        </w:rPr>
        <w:t>a</w:t>
      </w:r>
      <w:r w:rsidRPr="00771263">
        <w:rPr>
          <w:rFonts w:ascii="Calibri" w:hAnsi="Calibri" w:cs="Calibri"/>
          <w:spacing w:val="20"/>
        </w:rPr>
        <w:t xml:space="preserve"> </w:t>
      </w:r>
      <w:r w:rsidRPr="00771263">
        <w:rPr>
          <w:rFonts w:ascii="Calibri" w:hAnsi="Calibri" w:cs="Calibri"/>
          <w:spacing w:val="-2"/>
        </w:rPr>
        <w:t>s</w:t>
      </w:r>
      <w:r w:rsidRPr="00771263">
        <w:rPr>
          <w:rFonts w:ascii="Calibri" w:hAnsi="Calibri" w:cs="Calibri"/>
          <w:spacing w:val="1"/>
        </w:rPr>
        <w:t>o</w:t>
      </w:r>
      <w:r w:rsidRPr="00771263">
        <w:rPr>
          <w:rFonts w:ascii="Calibri" w:hAnsi="Calibri" w:cs="Calibri"/>
          <w:spacing w:val="-3"/>
        </w:rPr>
        <w:t>m</w:t>
      </w:r>
      <w:r w:rsidRPr="00771263">
        <w:rPr>
          <w:rFonts w:ascii="Calibri" w:hAnsi="Calibri" w:cs="Calibri"/>
          <w:spacing w:val="-5"/>
        </w:rPr>
        <w:t>m</w:t>
      </w:r>
      <w:r w:rsidRPr="00771263">
        <w:rPr>
          <w:rFonts w:ascii="Calibri" w:hAnsi="Calibri" w:cs="Calibri"/>
          <w:spacing w:val="2"/>
        </w:rPr>
        <w:t>a</w:t>
      </w:r>
      <w:r w:rsidRPr="00771263">
        <w:rPr>
          <w:rFonts w:ascii="Calibri" w:hAnsi="Calibri" w:cs="Calibri"/>
        </w:rPr>
        <w:t>me</w:t>
      </w:r>
      <w:r w:rsidRPr="00771263">
        <w:rPr>
          <w:rFonts w:ascii="Calibri" w:hAnsi="Calibri" w:cs="Calibri"/>
          <w:spacing w:val="1"/>
        </w:rPr>
        <w:t>n</w:t>
      </w:r>
      <w:r w:rsidRPr="00771263">
        <w:rPr>
          <w:rFonts w:ascii="Calibri" w:hAnsi="Calibri" w:cs="Calibri"/>
          <w:spacing w:val="-2"/>
        </w:rPr>
        <w:t>t</w:t>
      </w:r>
      <w:r w:rsidRPr="00771263">
        <w:rPr>
          <w:rFonts w:ascii="Calibri" w:hAnsi="Calibri" w:cs="Calibri"/>
        </w:rPr>
        <w:t>e</w:t>
      </w:r>
      <w:r w:rsidRPr="00771263">
        <w:rPr>
          <w:rFonts w:ascii="Calibri" w:hAnsi="Calibri" w:cs="Calibri"/>
          <w:spacing w:val="20"/>
        </w:rPr>
        <w:t xml:space="preserve"> </w:t>
      </w:r>
      <w:r w:rsidRPr="00771263">
        <w:rPr>
          <w:rFonts w:ascii="Calibri" w:hAnsi="Calibri" w:cs="Calibri"/>
          <w:spacing w:val="-2"/>
        </w:rPr>
        <w:t>d</w:t>
      </w:r>
      <w:r w:rsidRPr="00771263">
        <w:rPr>
          <w:rFonts w:ascii="Calibri" w:hAnsi="Calibri" w:cs="Calibri"/>
          <w:spacing w:val="1"/>
        </w:rPr>
        <w:t>i</w:t>
      </w:r>
      <w:r w:rsidRPr="00771263">
        <w:rPr>
          <w:rFonts w:ascii="Calibri" w:hAnsi="Calibri" w:cs="Calibri"/>
        </w:rPr>
        <w:t>f</w:t>
      </w:r>
      <w:r w:rsidRPr="00771263">
        <w:rPr>
          <w:rFonts w:ascii="Calibri" w:hAnsi="Calibri" w:cs="Calibri"/>
          <w:spacing w:val="-3"/>
        </w:rPr>
        <w:t>f</w:t>
      </w:r>
      <w:r w:rsidRPr="00771263">
        <w:rPr>
          <w:rFonts w:ascii="Calibri" w:hAnsi="Calibri" w:cs="Calibri"/>
          <w:spacing w:val="1"/>
        </w:rPr>
        <w:t>i</w:t>
      </w:r>
      <w:r w:rsidRPr="00771263">
        <w:rPr>
          <w:rFonts w:ascii="Calibri" w:hAnsi="Calibri" w:cs="Calibri"/>
          <w:spacing w:val="-3"/>
        </w:rPr>
        <w:t>c</w:t>
      </w:r>
      <w:r w:rsidRPr="00771263">
        <w:rPr>
          <w:rFonts w:ascii="Calibri" w:hAnsi="Calibri" w:cs="Calibri"/>
          <w:spacing w:val="1"/>
        </w:rPr>
        <w:t>o</w:t>
      </w:r>
      <w:r w:rsidRPr="00771263">
        <w:rPr>
          <w:rFonts w:ascii="Calibri" w:hAnsi="Calibri" w:cs="Calibri"/>
          <w:spacing w:val="-2"/>
        </w:rPr>
        <w:t>l</w:t>
      </w:r>
      <w:r w:rsidRPr="00771263">
        <w:rPr>
          <w:rFonts w:ascii="Calibri" w:hAnsi="Calibri" w:cs="Calibri"/>
          <w:spacing w:val="1"/>
        </w:rPr>
        <w:t>t</w:t>
      </w:r>
      <w:r w:rsidRPr="00771263">
        <w:rPr>
          <w:rFonts w:ascii="Calibri" w:hAnsi="Calibri" w:cs="Calibri"/>
          <w:spacing w:val="-2"/>
        </w:rPr>
        <w:t>os</w:t>
      </w:r>
      <w:r w:rsidRPr="00771263">
        <w:rPr>
          <w:rFonts w:ascii="Calibri" w:hAnsi="Calibri" w:cs="Calibri"/>
        </w:rPr>
        <w:t>o</w:t>
      </w:r>
      <w:r w:rsidRPr="00771263">
        <w:rPr>
          <w:rFonts w:ascii="Calibri" w:hAnsi="Calibri" w:cs="Calibri"/>
          <w:spacing w:val="21"/>
        </w:rPr>
        <w:t xml:space="preserve"> </w:t>
      </w:r>
      <w:r w:rsidRPr="00771263">
        <w:rPr>
          <w:rFonts w:ascii="Calibri" w:hAnsi="Calibri" w:cs="Calibri"/>
          <w:spacing w:val="-2"/>
        </w:rPr>
        <w:t>ind</w:t>
      </w:r>
      <w:r w:rsidRPr="00771263">
        <w:rPr>
          <w:rFonts w:ascii="Calibri" w:hAnsi="Calibri" w:cs="Calibri"/>
          <w:spacing w:val="1"/>
        </w:rPr>
        <w:t>i</w:t>
      </w:r>
      <w:r w:rsidRPr="00771263">
        <w:rPr>
          <w:rFonts w:ascii="Calibri" w:hAnsi="Calibri" w:cs="Calibri"/>
          <w:spacing w:val="-2"/>
        </w:rPr>
        <w:t>v</w:t>
      </w:r>
      <w:r w:rsidRPr="00771263">
        <w:rPr>
          <w:rFonts w:ascii="Calibri" w:hAnsi="Calibri" w:cs="Calibri"/>
          <w:spacing w:val="1"/>
        </w:rPr>
        <w:t>i</w:t>
      </w:r>
      <w:r w:rsidRPr="00771263">
        <w:rPr>
          <w:rFonts w:ascii="Calibri" w:hAnsi="Calibri" w:cs="Calibri"/>
          <w:spacing w:val="-2"/>
        </w:rPr>
        <w:t>d</w:t>
      </w:r>
      <w:r w:rsidRPr="00771263">
        <w:rPr>
          <w:rFonts w:ascii="Calibri" w:hAnsi="Calibri" w:cs="Calibri"/>
          <w:spacing w:val="1"/>
        </w:rPr>
        <w:t>u</w:t>
      </w:r>
      <w:r w:rsidRPr="00771263">
        <w:rPr>
          <w:rFonts w:ascii="Calibri" w:hAnsi="Calibri" w:cs="Calibri"/>
          <w:spacing w:val="-3"/>
        </w:rPr>
        <w:t>a</w:t>
      </w:r>
      <w:r w:rsidRPr="00771263">
        <w:rPr>
          <w:rFonts w:ascii="Calibri" w:hAnsi="Calibri" w:cs="Calibri"/>
        </w:rPr>
        <w:t>re</w:t>
      </w:r>
      <w:r w:rsidRPr="00771263">
        <w:rPr>
          <w:rFonts w:ascii="Calibri" w:hAnsi="Calibri" w:cs="Calibri"/>
          <w:spacing w:val="20"/>
        </w:rPr>
        <w:t xml:space="preserve"> </w:t>
      </w:r>
      <w:r w:rsidRPr="00771263">
        <w:rPr>
          <w:rFonts w:ascii="Calibri" w:hAnsi="Calibri" w:cs="Calibri"/>
          <w:spacing w:val="1"/>
        </w:rPr>
        <w:t>l</w:t>
      </w:r>
      <w:r w:rsidRPr="00771263">
        <w:rPr>
          <w:rFonts w:ascii="Calibri" w:hAnsi="Calibri" w:cs="Calibri"/>
        </w:rPr>
        <w:t>e</w:t>
      </w:r>
      <w:r w:rsidRPr="00771263">
        <w:rPr>
          <w:rFonts w:ascii="Calibri" w:hAnsi="Calibri" w:cs="Calibri"/>
          <w:spacing w:val="18"/>
        </w:rPr>
        <w:t xml:space="preserve"> </w:t>
      </w:r>
      <w:r w:rsidRPr="00771263">
        <w:rPr>
          <w:rFonts w:ascii="Calibri" w:hAnsi="Calibri" w:cs="Calibri"/>
          <w:spacing w:val="-2"/>
        </w:rPr>
        <w:t>s</w:t>
      </w:r>
      <w:r w:rsidRPr="00771263">
        <w:rPr>
          <w:rFonts w:ascii="Calibri" w:hAnsi="Calibri" w:cs="Calibri"/>
          <w:spacing w:val="1"/>
        </w:rPr>
        <w:t>u</w:t>
      </w:r>
      <w:r w:rsidRPr="00771263">
        <w:rPr>
          <w:rFonts w:ascii="Calibri" w:hAnsi="Calibri" w:cs="Calibri"/>
          <w:spacing w:val="-2"/>
        </w:rPr>
        <w:t>p</w:t>
      </w:r>
      <w:r w:rsidRPr="00771263">
        <w:rPr>
          <w:rFonts w:ascii="Calibri" w:hAnsi="Calibri" w:cs="Calibri"/>
        </w:rPr>
        <w:t>erf</w:t>
      </w:r>
      <w:r w:rsidRPr="00771263">
        <w:rPr>
          <w:rFonts w:ascii="Calibri" w:hAnsi="Calibri" w:cs="Calibri"/>
          <w:spacing w:val="-2"/>
        </w:rPr>
        <w:t>i</w:t>
      </w:r>
      <w:r w:rsidRPr="00771263">
        <w:rPr>
          <w:rFonts w:ascii="Calibri" w:hAnsi="Calibri" w:cs="Calibri"/>
        </w:rPr>
        <w:t>ci e</w:t>
      </w:r>
      <w:r w:rsidRPr="00771263">
        <w:rPr>
          <w:rFonts w:ascii="Calibri" w:hAnsi="Calibri" w:cs="Calibri"/>
          <w:spacing w:val="1"/>
        </w:rPr>
        <w:t>s</w:t>
      </w:r>
      <w:r w:rsidRPr="00771263">
        <w:rPr>
          <w:rFonts w:ascii="Calibri" w:hAnsi="Calibri" w:cs="Calibri"/>
          <w:spacing w:val="-3"/>
        </w:rPr>
        <w:t>c</w:t>
      </w:r>
      <w:r w:rsidRPr="00771263">
        <w:rPr>
          <w:rFonts w:ascii="Calibri" w:hAnsi="Calibri" w:cs="Calibri"/>
          <w:spacing w:val="1"/>
        </w:rPr>
        <w:t>l</w:t>
      </w:r>
      <w:r w:rsidRPr="00771263">
        <w:rPr>
          <w:rFonts w:ascii="Calibri" w:hAnsi="Calibri" w:cs="Calibri"/>
          <w:spacing w:val="-2"/>
        </w:rPr>
        <w:t>u</w:t>
      </w:r>
      <w:r w:rsidRPr="00771263">
        <w:rPr>
          <w:rFonts w:ascii="Calibri" w:hAnsi="Calibri" w:cs="Calibri"/>
          <w:spacing w:val="1"/>
        </w:rPr>
        <w:t>s</w:t>
      </w:r>
      <w:r w:rsidRPr="00771263">
        <w:rPr>
          <w:rFonts w:ascii="Calibri" w:hAnsi="Calibri" w:cs="Calibri"/>
        </w:rPr>
        <w:t>e</w:t>
      </w:r>
      <w:r w:rsidRPr="00771263">
        <w:rPr>
          <w:rFonts w:ascii="Calibri" w:hAnsi="Calibri" w:cs="Calibri"/>
          <w:spacing w:val="49"/>
        </w:rPr>
        <w:t xml:space="preserve"> </w:t>
      </w:r>
      <w:r w:rsidRPr="00771263">
        <w:rPr>
          <w:rFonts w:ascii="Calibri" w:hAnsi="Calibri" w:cs="Calibri"/>
          <w:spacing w:val="-2"/>
        </w:rPr>
        <w:t>d</w:t>
      </w:r>
      <w:r w:rsidRPr="00771263">
        <w:rPr>
          <w:rFonts w:ascii="Calibri" w:hAnsi="Calibri" w:cs="Calibri"/>
        </w:rPr>
        <w:t>a</w:t>
      </w:r>
      <w:r w:rsidRPr="00771263">
        <w:rPr>
          <w:rFonts w:ascii="Calibri" w:hAnsi="Calibri" w:cs="Calibri"/>
          <w:spacing w:val="49"/>
        </w:rPr>
        <w:t xml:space="preserve"> </w:t>
      </w:r>
      <w:r w:rsidRPr="00771263">
        <w:rPr>
          <w:rFonts w:ascii="Calibri" w:hAnsi="Calibri" w:cs="Calibri"/>
          <w:spacing w:val="1"/>
        </w:rPr>
        <w:t>t</w:t>
      </w:r>
      <w:r w:rsidRPr="00771263">
        <w:rPr>
          <w:rFonts w:ascii="Calibri" w:hAnsi="Calibri" w:cs="Calibri"/>
          <w:spacing w:val="-3"/>
        </w:rPr>
        <w:t>r</w:t>
      </w:r>
      <w:r w:rsidRPr="00771263">
        <w:rPr>
          <w:rFonts w:ascii="Calibri" w:hAnsi="Calibri" w:cs="Calibri"/>
          <w:spacing w:val="1"/>
        </w:rPr>
        <w:t>i</w:t>
      </w:r>
      <w:r w:rsidRPr="00771263">
        <w:rPr>
          <w:rFonts w:ascii="Calibri" w:hAnsi="Calibri" w:cs="Calibri"/>
          <w:spacing w:val="-2"/>
        </w:rPr>
        <w:t>b</w:t>
      </w:r>
      <w:r w:rsidRPr="00771263">
        <w:rPr>
          <w:rFonts w:ascii="Calibri" w:hAnsi="Calibri" w:cs="Calibri"/>
          <w:spacing w:val="1"/>
        </w:rPr>
        <w:t>u</w:t>
      </w:r>
      <w:r w:rsidRPr="00771263">
        <w:rPr>
          <w:rFonts w:ascii="Calibri" w:hAnsi="Calibri" w:cs="Calibri"/>
          <w:spacing w:val="-2"/>
        </w:rPr>
        <w:t>t</w:t>
      </w:r>
      <w:r w:rsidRPr="00771263">
        <w:rPr>
          <w:rFonts w:ascii="Calibri" w:hAnsi="Calibri" w:cs="Calibri"/>
          <w:spacing w:val="1"/>
        </w:rPr>
        <w:t>o</w:t>
      </w:r>
      <w:r w:rsidRPr="00771263">
        <w:rPr>
          <w:rFonts w:ascii="Calibri" w:hAnsi="Calibri" w:cs="Calibri"/>
        </w:rPr>
        <w:t>,</w:t>
      </w:r>
      <w:r w:rsidRPr="00771263">
        <w:rPr>
          <w:rFonts w:ascii="Calibri" w:hAnsi="Calibri" w:cs="Calibri"/>
          <w:spacing w:val="50"/>
        </w:rPr>
        <w:t xml:space="preserve"> </w:t>
      </w:r>
      <w:r w:rsidRPr="00771263">
        <w:rPr>
          <w:rFonts w:ascii="Calibri" w:hAnsi="Calibri" w:cs="Calibri"/>
          <w:spacing w:val="1"/>
        </w:rPr>
        <w:t>l</w:t>
      </w:r>
      <w:r w:rsidRPr="00771263">
        <w:rPr>
          <w:rFonts w:ascii="Calibri" w:hAnsi="Calibri" w:cs="Calibri"/>
        </w:rPr>
        <w:t>a</w:t>
      </w:r>
      <w:r w:rsidRPr="00771263">
        <w:rPr>
          <w:rFonts w:ascii="Calibri" w:hAnsi="Calibri" w:cs="Calibri"/>
          <w:spacing w:val="47"/>
        </w:rPr>
        <w:t xml:space="preserve"> </w:t>
      </w:r>
      <w:r w:rsidRPr="00771263">
        <w:rPr>
          <w:rFonts w:ascii="Calibri" w:hAnsi="Calibri" w:cs="Calibri"/>
          <w:spacing w:val="1"/>
        </w:rPr>
        <w:t>s</w:t>
      </w:r>
      <w:r w:rsidRPr="00771263">
        <w:rPr>
          <w:rFonts w:ascii="Calibri" w:hAnsi="Calibri" w:cs="Calibri"/>
          <w:spacing w:val="-2"/>
        </w:rPr>
        <w:t>u</w:t>
      </w:r>
      <w:r w:rsidRPr="00771263">
        <w:rPr>
          <w:rFonts w:ascii="Calibri" w:hAnsi="Calibri" w:cs="Calibri"/>
          <w:spacing w:val="1"/>
        </w:rPr>
        <w:t>p</w:t>
      </w:r>
      <w:r w:rsidRPr="00771263">
        <w:rPr>
          <w:rFonts w:ascii="Calibri" w:hAnsi="Calibri" w:cs="Calibri"/>
        </w:rPr>
        <w:t>er</w:t>
      </w:r>
      <w:r w:rsidRPr="00771263">
        <w:rPr>
          <w:rFonts w:ascii="Calibri" w:hAnsi="Calibri" w:cs="Calibri"/>
          <w:spacing w:val="-3"/>
        </w:rPr>
        <w:t>f</w:t>
      </w:r>
      <w:r w:rsidRPr="00771263">
        <w:rPr>
          <w:rFonts w:ascii="Calibri" w:hAnsi="Calibri" w:cs="Calibri"/>
          <w:spacing w:val="1"/>
        </w:rPr>
        <w:t>i</w:t>
      </w:r>
      <w:r w:rsidRPr="00771263">
        <w:rPr>
          <w:rFonts w:ascii="Calibri" w:hAnsi="Calibri" w:cs="Calibri"/>
        </w:rPr>
        <w:t>c</w:t>
      </w:r>
      <w:r w:rsidRPr="00771263">
        <w:rPr>
          <w:rFonts w:ascii="Calibri" w:hAnsi="Calibri" w:cs="Calibri"/>
          <w:spacing w:val="-2"/>
        </w:rPr>
        <w:t>i</w:t>
      </w:r>
      <w:r w:rsidRPr="00771263">
        <w:rPr>
          <w:rFonts w:ascii="Calibri" w:hAnsi="Calibri" w:cs="Calibri"/>
        </w:rPr>
        <w:t>e</w:t>
      </w:r>
      <w:r w:rsidRPr="00771263">
        <w:rPr>
          <w:rFonts w:ascii="Calibri" w:hAnsi="Calibri" w:cs="Calibri"/>
          <w:spacing w:val="49"/>
        </w:rPr>
        <w:t xml:space="preserve"> </w:t>
      </w:r>
      <w:r w:rsidRPr="00771263">
        <w:rPr>
          <w:rFonts w:ascii="Calibri" w:hAnsi="Calibri" w:cs="Calibri"/>
          <w:spacing w:val="1"/>
        </w:rPr>
        <w:t>i</w:t>
      </w:r>
      <w:r w:rsidRPr="00771263">
        <w:rPr>
          <w:rFonts w:ascii="Calibri" w:hAnsi="Calibri" w:cs="Calibri"/>
          <w:spacing w:val="-5"/>
        </w:rPr>
        <w:t>m</w:t>
      </w:r>
      <w:r w:rsidRPr="00771263">
        <w:rPr>
          <w:rFonts w:ascii="Calibri" w:hAnsi="Calibri" w:cs="Calibri"/>
          <w:spacing w:val="1"/>
        </w:rPr>
        <w:t>po</w:t>
      </w:r>
      <w:r w:rsidRPr="00771263">
        <w:rPr>
          <w:rFonts w:ascii="Calibri" w:hAnsi="Calibri" w:cs="Calibri"/>
          <w:spacing w:val="-2"/>
        </w:rPr>
        <w:t>n</w:t>
      </w:r>
      <w:r w:rsidRPr="00771263">
        <w:rPr>
          <w:rFonts w:ascii="Calibri" w:hAnsi="Calibri" w:cs="Calibri"/>
          <w:spacing w:val="1"/>
        </w:rPr>
        <w:t>i</w:t>
      </w:r>
      <w:r w:rsidRPr="00771263">
        <w:rPr>
          <w:rFonts w:ascii="Calibri" w:hAnsi="Calibri" w:cs="Calibri"/>
          <w:spacing w:val="-2"/>
        </w:rPr>
        <w:t>bil</w:t>
      </w:r>
      <w:r w:rsidRPr="00771263">
        <w:rPr>
          <w:rFonts w:ascii="Calibri" w:hAnsi="Calibri" w:cs="Calibri"/>
        </w:rPr>
        <w:t>e</w:t>
      </w:r>
      <w:r w:rsidRPr="00771263">
        <w:rPr>
          <w:rFonts w:ascii="Calibri" w:hAnsi="Calibri" w:cs="Calibri"/>
          <w:spacing w:val="49"/>
        </w:rPr>
        <w:t xml:space="preserve"> </w:t>
      </w:r>
      <w:r w:rsidRPr="00771263">
        <w:rPr>
          <w:rFonts w:ascii="Calibri" w:hAnsi="Calibri" w:cs="Calibri"/>
        </w:rPr>
        <w:t>è</w:t>
      </w:r>
      <w:r w:rsidRPr="00771263">
        <w:rPr>
          <w:rFonts w:ascii="Calibri" w:hAnsi="Calibri" w:cs="Calibri"/>
          <w:spacing w:val="49"/>
        </w:rPr>
        <w:t xml:space="preserve"> </w:t>
      </w:r>
      <w:r w:rsidRPr="00771263">
        <w:rPr>
          <w:rFonts w:ascii="Calibri" w:hAnsi="Calibri" w:cs="Calibri"/>
        </w:rPr>
        <w:t>ca</w:t>
      </w:r>
      <w:r w:rsidRPr="00771263">
        <w:rPr>
          <w:rFonts w:ascii="Calibri" w:hAnsi="Calibri" w:cs="Calibri"/>
          <w:spacing w:val="1"/>
        </w:rPr>
        <w:t>l</w:t>
      </w:r>
      <w:r w:rsidRPr="00771263">
        <w:rPr>
          <w:rFonts w:ascii="Calibri" w:hAnsi="Calibri" w:cs="Calibri"/>
          <w:spacing w:val="-3"/>
        </w:rPr>
        <w:t>c</w:t>
      </w:r>
      <w:r w:rsidRPr="00771263">
        <w:rPr>
          <w:rFonts w:ascii="Calibri" w:hAnsi="Calibri" w:cs="Calibri"/>
          <w:spacing w:val="1"/>
        </w:rPr>
        <w:t>ol</w:t>
      </w:r>
      <w:r w:rsidRPr="00771263">
        <w:rPr>
          <w:rFonts w:ascii="Calibri" w:hAnsi="Calibri" w:cs="Calibri"/>
          <w:spacing w:val="-3"/>
        </w:rPr>
        <w:t>a</w:t>
      </w:r>
      <w:r w:rsidRPr="00771263">
        <w:rPr>
          <w:rFonts w:ascii="Calibri" w:hAnsi="Calibri" w:cs="Calibri"/>
          <w:spacing w:val="1"/>
        </w:rPr>
        <w:t>t</w:t>
      </w:r>
      <w:r w:rsidRPr="00771263">
        <w:rPr>
          <w:rFonts w:ascii="Calibri" w:hAnsi="Calibri" w:cs="Calibri"/>
        </w:rPr>
        <w:t>a</w:t>
      </w:r>
      <w:r w:rsidRPr="00771263">
        <w:rPr>
          <w:rFonts w:ascii="Calibri" w:hAnsi="Calibri" w:cs="Calibri"/>
          <w:spacing w:val="50"/>
        </w:rPr>
        <w:t xml:space="preserve"> </w:t>
      </w:r>
      <w:r w:rsidRPr="00771263">
        <w:rPr>
          <w:rFonts w:ascii="Calibri" w:hAnsi="Calibri" w:cs="Calibri"/>
          <w:spacing w:val="-3"/>
        </w:rPr>
        <w:t>f</w:t>
      </w:r>
      <w:r w:rsidRPr="00771263">
        <w:rPr>
          <w:rFonts w:ascii="Calibri" w:hAnsi="Calibri" w:cs="Calibri"/>
          <w:spacing w:val="1"/>
        </w:rPr>
        <w:t>o</w:t>
      </w:r>
      <w:r w:rsidRPr="00771263">
        <w:rPr>
          <w:rFonts w:ascii="Calibri" w:hAnsi="Calibri" w:cs="Calibri"/>
        </w:rPr>
        <w:t>rf</w:t>
      </w:r>
      <w:r w:rsidRPr="00771263">
        <w:rPr>
          <w:rFonts w:ascii="Calibri" w:hAnsi="Calibri" w:cs="Calibri"/>
          <w:spacing w:val="-3"/>
        </w:rPr>
        <w:t>e</w:t>
      </w:r>
      <w:r w:rsidRPr="00771263">
        <w:rPr>
          <w:rFonts w:ascii="Calibri" w:hAnsi="Calibri" w:cs="Calibri"/>
          <w:spacing w:val="1"/>
        </w:rPr>
        <w:t>t</w:t>
      </w:r>
      <w:r w:rsidRPr="00771263">
        <w:rPr>
          <w:rFonts w:ascii="Calibri" w:hAnsi="Calibri" w:cs="Calibri"/>
        </w:rPr>
        <w:t>a</w:t>
      </w:r>
      <w:r w:rsidRPr="00771263">
        <w:rPr>
          <w:rFonts w:ascii="Calibri" w:hAnsi="Calibri" w:cs="Calibri"/>
          <w:spacing w:val="-3"/>
        </w:rPr>
        <w:t>r</w:t>
      </w:r>
      <w:r w:rsidRPr="00771263">
        <w:rPr>
          <w:rFonts w:ascii="Calibri" w:hAnsi="Calibri" w:cs="Calibri"/>
          <w:spacing w:val="1"/>
        </w:rPr>
        <w:t>i</w:t>
      </w:r>
      <w:r w:rsidRPr="00771263">
        <w:rPr>
          <w:rFonts w:ascii="Calibri" w:hAnsi="Calibri" w:cs="Calibri"/>
        </w:rPr>
        <w:t>a</w:t>
      </w:r>
      <w:r w:rsidRPr="00771263">
        <w:rPr>
          <w:rFonts w:ascii="Calibri" w:hAnsi="Calibri" w:cs="Calibri"/>
          <w:spacing w:val="-5"/>
        </w:rPr>
        <w:t>m</w:t>
      </w:r>
      <w:r w:rsidRPr="00771263">
        <w:rPr>
          <w:rFonts w:ascii="Calibri" w:hAnsi="Calibri" w:cs="Calibri"/>
        </w:rPr>
        <w:t>e</w:t>
      </w:r>
      <w:r w:rsidRPr="00771263">
        <w:rPr>
          <w:rFonts w:ascii="Calibri" w:hAnsi="Calibri" w:cs="Calibri"/>
          <w:spacing w:val="1"/>
        </w:rPr>
        <w:t>nt</w:t>
      </w:r>
      <w:r w:rsidRPr="00771263">
        <w:rPr>
          <w:rFonts w:ascii="Calibri" w:hAnsi="Calibri" w:cs="Calibri"/>
        </w:rPr>
        <w:t>e,</w:t>
      </w:r>
      <w:r w:rsidRPr="00771263">
        <w:rPr>
          <w:rFonts w:ascii="Calibri" w:hAnsi="Calibri" w:cs="Calibri"/>
          <w:spacing w:val="49"/>
        </w:rPr>
        <w:t xml:space="preserve"> </w:t>
      </w:r>
      <w:r w:rsidRPr="00771263">
        <w:rPr>
          <w:rFonts w:ascii="Calibri" w:hAnsi="Calibri" w:cs="Calibri"/>
        </w:rPr>
        <w:t>a</w:t>
      </w:r>
      <w:r w:rsidRPr="00771263">
        <w:rPr>
          <w:rFonts w:ascii="Calibri" w:hAnsi="Calibri" w:cs="Calibri"/>
          <w:spacing w:val="-2"/>
        </w:rPr>
        <w:t>p</w:t>
      </w:r>
      <w:r w:rsidRPr="00771263">
        <w:rPr>
          <w:rFonts w:ascii="Calibri" w:hAnsi="Calibri" w:cs="Calibri"/>
          <w:spacing w:val="1"/>
        </w:rPr>
        <w:t>p</w:t>
      </w:r>
      <w:r w:rsidRPr="00771263">
        <w:rPr>
          <w:rFonts w:ascii="Calibri" w:hAnsi="Calibri" w:cs="Calibri"/>
          <w:spacing w:val="-2"/>
        </w:rPr>
        <w:t>l</w:t>
      </w:r>
      <w:r w:rsidRPr="00771263">
        <w:rPr>
          <w:rFonts w:ascii="Calibri" w:hAnsi="Calibri" w:cs="Calibri"/>
          <w:spacing w:val="1"/>
        </w:rPr>
        <w:t>i</w:t>
      </w:r>
      <w:r w:rsidRPr="00771263">
        <w:rPr>
          <w:rFonts w:ascii="Calibri" w:hAnsi="Calibri" w:cs="Calibri"/>
        </w:rPr>
        <w:t>c</w:t>
      </w:r>
      <w:r w:rsidRPr="00771263">
        <w:rPr>
          <w:rFonts w:ascii="Calibri" w:hAnsi="Calibri" w:cs="Calibri"/>
          <w:spacing w:val="-3"/>
        </w:rPr>
        <w:t>a</w:t>
      </w:r>
      <w:r w:rsidRPr="00771263">
        <w:rPr>
          <w:rFonts w:ascii="Calibri" w:hAnsi="Calibri" w:cs="Calibri"/>
          <w:spacing w:val="-2"/>
        </w:rPr>
        <w:t>nd</w:t>
      </w:r>
      <w:r w:rsidRPr="00771263">
        <w:rPr>
          <w:rFonts w:ascii="Calibri" w:hAnsi="Calibri" w:cs="Calibri"/>
        </w:rPr>
        <w:t>o a</w:t>
      </w:r>
      <w:r w:rsidRPr="00771263">
        <w:rPr>
          <w:rFonts w:ascii="Calibri" w:hAnsi="Calibri" w:cs="Calibri"/>
          <w:spacing w:val="1"/>
        </w:rPr>
        <w:t>ll</w:t>
      </w:r>
      <w:r w:rsidRPr="00771263">
        <w:rPr>
          <w:rFonts w:ascii="Calibri" w:hAnsi="Calibri" w:cs="Calibri"/>
          <w:spacing w:val="-3"/>
        </w:rPr>
        <w:t>’</w:t>
      </w:r>
      <w:r w:rsidRPr="00771263">
        <w:rPr>
          <w:rFonts w:ascii="Calibri" w:hAnsi="Calibri" w:cs="Calibri"/>
          <w:spacing w:val="-2"/>
        </w:rPr>
        <w:t>i</w:t>
      </w:r>
      <w:r w:rsidRPr="00771263">
        <w:rPr>
          <w:rFonts w:ascii="Calibri" w:hAnsi="Calibri" w:cs="Calibri"/>
          <w:spacing w:val="1"/>
        </w:rPr>
        <w:t>n</w:t>
      </w:r>
      <w:r w:rsidRPr="00771263">
        <w:rPr>
          <w:rFonts w:ascii="Calibri" w:hAnsi="Calibri" w:cs="Calibri"/>
          <w:spacing w:val="-2"/>
        </w:rPr>
        <w:t>t</w:t>
      </w:r>
      <w:r w:rsidRPr="00771263">
        <w:rPr>
          <w:rFonts w:ascii="Calibri" w:hAnsi="Calibri" w:cs="Calibri"/>
        </w:rPr>
        <w:t>era</w:t>
      </w:r>
      <w:r w:rsidRPr="00771263">
        <w:rPr>
          <w:rFonts w:ascii="Calibri" w:hAnsi="Calibri" w:cs="Calibri"/>
          <w:spacing w:val="35"/>
        </w:rPr>
        <w:t xml:space="preserve"> </w:t>
      </w:r>
      <w:r w:rsidRPr="00771263">
        <w:rPr>
          <w:rFonts w:ascii="Calibri" w:hAnsi="Calibri" w:cs="Calibri"/>
          <w:spacing w:val="1"/>
        </w:rPr>
        <w:t>s</w:t>
      </w:r>
      <w:r w:rsidRPr="00771263">
        <w:rPr>
          <w:rFonts w:ascii="Calibri" w:hAnsi="Calibri" w:cs="Calibri"/>
          <w:spacing w:val="-2"/>
        </w:rPr>
        <w:t>u</w:t>
      </w:r>
      <w:r w:rsidRPr="00771263">
        <w:rPr>
          <w:rFonts w:ascii="Calibri" w:hAnsi="Calibri" w:cs="Calibri"/>
          <w:spacing w:val="1"/>
        </w:rPr>
        <w:t>p</w:t>
      </w:r>
      <w:r w:rsidRPr="00771263">
        <w:rPr>
          <w:rFonts w:ascii="Calibri" w:hAnsi="Calibri" w:cs="Calibri"/>
        </w:rPr>
        <w:t>e</w:t>
      </w:r>
      <w:r w:rsidRPr="00771263">
        <w:rPr>
          <w:rFonts w:ascii="Calibri" w:hAnsi="Calibri" w:cs="Calibri"/>
          <w:spacing w:val="-3"/>
        </w:rPr>
        <w:t>r</w:t>
      </w:r>
      <w:r w:rsidRPr="00771263">
        <w:rPr>
          <w:rFonts w:ascii="Calibri" w:hAnsi="Calibri" w:cs="Calibri"/>
        </w:rPr>
        <w:t>f</w:t>
      </w:r>
      <w:r w:rsidRPr="00771263">
        <w:rPr>
          <w:rFonts w:ascii="Calibri" w:hAnsi="Calibri" w:cs="Calibri"/>
          <w:spacing w:val="1"/>
        </w:rPr>
        <w:t>i</w:t>
      </w:r>
      <w:r w:rsidRPr="00771263">
        <w:rPr>
          <w:rFonts w:ascii="Calibri" w:hAnsi="Calibri" w:cs="Calibri"/>
          <w:spacing w:val="-3"/>
        </w:rPr>
        <w:t>c</w:t>
      </w:r>
      <w:r w:rsidRPr="00771263">
        <w:rPr>
          <w:rFonts w:ascii="Calibri" w:hAnsi="Calibri" w:cs="Calibri"/>
          <w:spacing w:val="1"/>
        </w:rPr>
        <w:t>i</w:t>
      </w:r>
      <w:r w:rsidRPr="00771263">
        <w:rPr>
          <w:rFonts w:ascii="Calibri" w:hAnsi="Calibri" w:cs="Calibri"/>
        </w:rPr>
        <w:t>e</w:t>
      </w:r>
      <w:r w:rsidRPr="00771263">
        <w:rPr>
          <w:rFonts w:ascii="Calibri" w:hAnsi="Calibri" w:cs="Calibri"/>
          <w:spacing w:val="35"/>
        </w:rPr>
        <w:t xml:space="preserve"> </w:t>
      </w:r>
      <w:r w:rsidRPr="00771263">
        <w:rPr>
          <w:rFonts w:ascii="Calibri" w:hAnsi="Calibri" w:cs="Calibri"/>
          <w:spacing w:val="-2"/>
        </w:rPr>
        <w:t>s</w:t>
      </w:r>
      <w:r w:rsidRPr="00771263">
        <w:rPr>
          <w:rFonts w:ascii="Calibri" w:hAnsi="Calibri" w:cs="Calibri"/>
        </w:rPr>
        <w:t>u</w:t>
      </w:r>
      <w:r w:rsidRPr="00771263">
        <w:rPr>
          <w:rFonts w:ascii="Calibri" w:hAnsi="Calibri" w:cs="Calibri"/>
          <w:spacing w:val="39"/>
        </w:rPr>
        <w:t xml:space="preserve"> </w:t>
      </w:r>
      <w:r w:rsidRPr="00771263">
        <w:rPr>
          <w:rFonts w:ascii="Calibri" w:hAnsi="Calibri" w:cs="Calibri"/>
          <w:spacing w:val="-3"/>
        </w:rPr>
        <w:t>c</w:t>
      </w:r>
      <w:r w:rsidRPr="00771263">
        <w:rPr>
          <w:rFonts w:ascii="Calibri" w:hAnsi="Calibri" w:cs="Calibri"/>
          <w:spacing w:val="1"/>
        </w:rPr>
        <w:t>u</w:t>
      </w:r>
      <w:r w:rsidRPr="00771263">
        <w:rPr>
          <w:rFonts w:ascii="Calibri" w:hAnsi="Calibri" w:cs="Calibri"/>
        </w:rPr>
        <w:t>i</w:t>
      </w:r>
      <w:r w:rsidRPr="00771263">
        <w:rPr>
          <w:rFonts w:ascii="Calibri" w:hAnsi="Calibri" w:cs="Calibri"/>
          <w:spacing w:val="36"/>
        </w:rPr>
        <w:t xml:space="preserve"> </w:t>
      </w:r>
      <w:r w:rsidRPr="00771263">
        <w:rPr>
          <w:rFonts w:ascii="Calibri" w:hAnsi="Calibri" w:cs="Calibri"/>
          <w:spacing w:val="1"/>
        </w:rPr>
        <w:t>l</w:t>
      </w:r>
      <w:r w:rsidRPr="00771263">
        <w:rPr>
          <w:rFonts w:ascii="Calibri" w:hAnsi="Calibri" w:cs="Calibri"/>
          <w:spacing w:val="-3"/>
        </w:rPr>
        <w:t>’</w:t>
      </w:r>
      <w:r w:rsidRPr="00771263">
        <w:rPr>
          <w:rFonts w:ascii="Calibri" w:hAnsi="Calibri" w:cs="Calibri"/>
        </w:rPr>
        <w:t>a</w:t>
      </w:r>
      <w:r w:rsidRPr="00771263">
        <w:rPr>
          <w:rFonts w:ascii="Calibri" w:hAnsi="Calibri" w:cs="Calibri"/>
          <w:spacing w:val="-2"/>
        </w:rPr>
        <w:t>t</w:t>
      </w:r>
      <w:r w:rsidRPr="00771263">
        <w:rPr>
          <w:rFonts w:ascii="Calibri" w:hAnsi="Calibri" w:cs="Calibri"/>
          <w:spacing w:val="1"/>
        </w:rPr>
        <w:t>t</w:t>
      </w:r>
      <w:r w:rsidRPr="00771263">
        <w:rPr>
          <w:rFonts w:ascii="Calibri" w:hAnsi="Calibri" w:cs="Calibri"/>
          <w:spacing w:val="-2"/>
        </w:rPr>
        <w:t>iv</w:t>
      </w:r>
      <w:r w:rsidRPr="00771263">
        <w:rPr>
          <w:rFonts w:ascii="Calibri" w:hAnsi="Calibri" w:cs="Calibri"/>
          <w:spacing w:val="1"/>
        </w:rPr>
        <w:t>it</w:t>
      </w:r>
      <w:r w:rsidRPr="00771263">
        <w:rPr>
          <w:rFonts w:ascii="Calibri" w:hAnsi="Calibri" w:cs="Calibri"/>
        </w:rPr>
        <w:t>à</w:t>
      </w:r>
      <w:r w:rsidRPr="00771263">
        <w:rPr>
          <w:rFonts w:ascii="Calibri" w:hAnsi="Calibri" w:cs="Calibri"/>
          <w:spacing w:val="36"/>
        </w:rPr>
        <w:t xml:space="preserve"> </w:t>
      </w:r>
      <w:r w:rsidRPr="00771263">
        <w:rPr>
          <w:rFonts w:ascii="Calibri" w:hAnsi="Calibri" w:cs="Calibri"/>
        </w:rPr>
        <w:t>è</w:t>
      </w:r>
      <w:r w:rsidRPr="00771263">
        <w:rPr>
          <w:rFonts w:ascii="Calibri" w:hAnsi="Calibri" w:cs="Calibri"/>
          <w:spacing w:val="35"/>
        </w:rPr>
        <w:t xml:space="preserve"> </w:t>
      </w:r>
      <w:r w:rsidRPr="00771263">
        <w:rPr>
          <w:rFonts w:ascii="Calibri" w:hAnsi="Calibri" w:cs="Calibri"/>
          <w:spacing w:val="1"/>
        </w:rPr>
        <w:t>s</w:t>
      </w:r>
      <w:r w:rsidRPr="00771263">
        <w:rPr>
          <w:rFonts w:ascii="Calibri" w:hAnsi="Calibri" w:cs="Calibri"/>
          <w:spacing w:val="-2"/>
        </w:rPr>
        <w:t>vol</w:t>
      </w:r>
      <w:r w:rsidRPr="00771263">
        <w:rPr>
          <w:rFonts w:ascii="Calibri" w:hAnsi="Calibri" w:cs="Calibri"/>
          <w:spacing w:val="1"/>
        </w:rPr>
        <w:t>t</w:t>
      </w:r>
      <w:r w:rsidRPr="00771263">
        <w:rPr>
          <w:rFonts w:ascii="Calibri" w:hAnsi="Calibri" w:cs="Calibri"/>
        </w:rPr>
        <w:t>a</w:t>
      </w:r>
      <w:r w:rsidRPr="00771263">
        <w:rPr>
          <w:rFonts w:ascii="Calibri" w:hAnsi="Calibri" w:cs="Calibri"/>
          <w:spacing w:val="36"/>
        </w:rPr>
        <w:t xml:space="preserve"> </w:t>
      </w:r>
      <w:r w:rsidRPr="00771263">
        <w:rPr>
          <w:rFonts w:ascii="Calibri" w:hAnsi="Calibri" w:cs="Calibri"/>
          <w:spacing w:val="1"/>
        </w:rPr>
        <w:t>l</w:t>
      </w:r>
      <w:r w:rsidRPr="00771263">
        <w:rPr>
          <w:rFonts w:ascii="Calibri" w:hAnsi="Calibri" w:cs="Calibri"/>
        </w:rPr>
        <w:t>e</w:t>
      </w:r>
      <w:r w:rsidRPr="00771263">
        <w:rPr>
          <w:rFonts w:ascii="Calibri" w:hAnsi="Calibri" w:cs="Calibri"/>
          <w:spacing w:val="35"/>
        </w:rPr>
        <w:t xml:space="preserve"> </w:t>
      </w:r>
      <w:r w:rsidRPr="00771263">
        <w:rPr>
          <w:rFonts w:ascii="Calibri" w:hAnsi="Calibri" w:cs="Calibri"/>
          <w:spacing w:val="1"/>
        </w:rPr>
        <w:t>p</w:t>
      </w:r>
      <w:r w:rsidRPr="00771263">
        <w:rPr>
          <w:rFonts w:ascii="Calibri" w:hAnsi="Calibri" w:cs="Calibri"/>
        </w:rPr>
        <w:t>er</w:t>
      </w:r>
      <w:r w:rsidRPr="00771263">
        <w:rPr>
          <w:rFonts w:ascii="Calibri" w:hAnsi="Calibri" w:cs="Calibri"/>
          <w:spacing w:val="-3"/>
        </w:rPr>
        <w:t>c</w:t>
      </w:r>
      <w:r w:rsidRPr="00771263">
        <w:rPr>
          <w:rFonts w:ascii="Calibri" w:hAnsi="Calibri" w:cs="Calibri"/>
        </w:rPr>
        <w:t>e</w:t>
      </w:r>
      <w:r w:rsidRPr="00771263">
        <w:rPr>
          <w:rFonts w:ascii="Calibri" w:hAnsi="Calibri" w:cs="Calibri"/>
          <w:spacing w:val="-2"/>
        </w:rPr>
        <w:t>nt</w:t>
      </w:r>
      <w:r w:rsidRPr="00771263">
        <w:rPr>
          <w:rFonts w:ascii="Calibri" w:hAnsi="Calibri" w:cs="Calibri"/>
          <w:spacing w:val="1"/>
        </w:rPr>
        <w:t>u</w:t>
      </w:r>
      <w:r w:rsidRPr="00771263">
        <w:rPr>
          <w:rFonts w:ascii="Calibri" w:hAnsi="Calibri" w:cs="Calibri"/>
        </w:rPr>
        <w:t>a</w:t>
      </w:r>
      <w:r w:rsidRPr="00771263">
        <w:rPr>
          <w:rFonts w:ascii="Calibri" w:hAnsi="Calibri" w:cs="Calibri"/>
          <w:spacing w:val="-2"/>
        </w:rPr>
        <w:t>l</w:t>
      </w:r>
      <w:r w:rsidRPr="00771263">
        <w:rPr>
          <w:rFonts w:ascii="Calibri" w:hAnsi="Calibri" w:cs="Calibri"/>
        </w:rPr>
        <w:t>i</w:t>
      </w:r>
      <w:r w:rsidRPr="00771263">
        <w:rPr>
          <w:rFonts w:ascii="Calibri" w:hAnsi="Calibri" w:cs="Calibri"/>
          <w:spacing w:val="36"/>
        </w:rPr>
        <w:t xml:space="preserve"> </w:t>
      </w:r>
      <w:r w:rsidRPr="00771263">
        <w:rPr>
          <w:rFonts w:ascii="Calibri" w:hAnsi="Calibri" w:cs="Calibri"/>
          <w:spacing w:val="1"/>
        </w:rPr>
        <w:t>d</w:t>
      </w:r>
      <w:r w:rsidRPr="00771263">
        <w:rPr>
          <w:rFonts w:ascii="Calibri" w:hAnsi="Calibri" w:cs="Calibri"/>
        </w:rPr>
        <w:t>i</w:t>
      </w:r>
      <w:r w:rsidRPr="00771263">
        <w:rPr>
          <w:rFonts w:ascii="Calibri" w:hAnsi="Calibri" w:cs="Calibri"/>
          <w:spacing w:val="37"/>
        </w:rPr>
        <w:t xml:space="preserve"> </w:t>
      </w:r>
      <w:r w:rsidRPr="00771263">
        <w:rPr>
          <w:rFonts w:ascii="Calibri" w:hAnsi="Calibri" w:cs="Calibri"/>
          <w:spacing w:val="-3"/>
        </w:rPr>
        <w:t>a</w:t>
      </w:r>
      <w:r w:rsidRPr="00771263">
        <w:rPr>
          <w:rFonts w:ascii="Calibri" w:hAnsi="Calibri" w:cs="Calibri"/>
          <w:spacing w:val="1"/>
        </w:rPr>
        <w:t>b</w:t>
      </w:r>
      <w:r w:rsidRPr="00771263">
        <w:rPr>
          <w:rFonts w:ascii="Calibri" w:hAnsi="Calibri" w:cs="Calibri"/>
          <w:spacing w:val="-2"/>
        </w:rPr>
        <w:t>b</w:t>
      </w:r>
      <w:r w:rsidRPr="00771263">
        <w:rPr>
          <w:rFonts w:ascii="Calibri" w:hAnsi="Calibri" w:cs="Calibri"/>
        </w:rPr>
        <w:t>a</w:t>
      </w:r>
      <w:r w:rsidRPr="00771263">
        <w:rPr>
          <w:rFonts w:ascii="Calibri" w:hAnsi="Calibri" w:cs="Calibri"/>
          <w:spacing w:val="-2"/>
        </w:rPr>
        <w:t>t</w:t>
      </w:r>
      <w:r w:rsidRPr="00771263">
        <w:rPr>
          <w:rFonts w:ascii="Calibri" w:hAnsi="Calibri" w:cs="Calibri"/>
          <w:spacing w:val="1"/>
        </w:rPr>
        <w:t>ti</w:t>
      </w:r>
      <w:r w:rsidRPr="00771263">
        <w:rPr>
          <w:rFonts w:ascii="Calibri" w:hAnsi="Calibri" w:cs="Calibri"/>
          <w:spacing w:val="-5"/>
        </w:rPr>
        <w:t>m</w:t>
      </w:r>
      <w:r w:rsidRPr="00771263">
        <w:rPr>
          <w:rFonts w:ascii="Calibri" w:hAnsi="Calibri" w:cs="Calibri"/>
        </w:rPr>
        <w:t>e</w:t>
      </w:r>
      <w:r w:rsidRPr="00771263">
        <w:rPr>
          <w:rFonts w:ascii="Calibri" w:hAnsi="Calibri" w:cs="Calibri"/>
          <w:spacing w:val="1"/>
        </w:rPr>
        <w:t>n</w:t>
      </w:r>
      <w:r w:rsidRPr="00771263">
        <w:rPr>
          <w:rFonts w:ascii="Calibri" w:hAnsi="Calibri" w:cs="Calibri"/>
          <w:spacing w:val="-2"/>
        </w:rPr>
        <w:t>t</w:t>
      </w:r>
      <w:r w:rsidRPr="00771263">
        <w:rPr>
          <w:rFonts w:ascii="Calibri" w:hAnsi="Calibri" w:cs="Calibri"/>
        </w:rPr>
        <w:t>o</w:t>
      </w:r>
      <w:r w:rsidRPr="00771263">
        <w:rPr>
          <w:rFonts w:ascii="Calibri" w:hAnsi="Calibri" w:cs="Calibri"/>
          <w:spacing w:val="37"/>
        </w:rPr>
        <w:t xml:space="preserve"> </w:t>
      </w:r>
      <w:r w:rsidRPr="00771263">
        <w:rPr>
          <w:rFonts w:ascii="Calibri" w:hAnsi="Calibri" w:cs="Calibri"/>
          <w:spacing w:val="1"/>
        </w:rPr>
        <w:t>i</w:t>
      </w:r>
      <w:r w:rsidRPr="00771263">
        <w:rPr>
          <w:rFonts w:ascii="Calibri" w:hAnsi="Calibri" w:cs="Calibri"/>
          <w:spacing w:val="-2"/>
        </w:rPr>
        <w:t>n</w:t>
      </w:r>
      <w:r w:rsidRPr="00771263">
        <w:rPr>
          <w:rFonts w:ascii="Calibri" w:hAnsi="Calibri" w:cs="Calibri"/>
          <w:spacing w:val="1"/>
        </w:rPr>
        <w:t>d</w:t>
      </w:r>
      <w:r w:rsidRPr="00771263">
        <w:rPr>
          <w:rFonts w:ascii="Calibri" w:hAnsi="Calibri" w:cs="Calibri"/>
          <w:spacing w:val="-2"/>
        </w:rPr>
        <w:t>i</w:t>
      </w:r>
      <w:r w:rsidRPr="00771263">
        <w:rPr>
          <w:rFonts w:ascii="Calibri" w:hAnsi="Calibri" w:cs="Calibri"/>
        </w:rPr>
        <w:t>ca</w:t>
      </w:r>
      <w:r w:rsidRPr="00771263">
        <w:rPr>
          <w:rFonts w:ascii="Calibri" w:hAnsi="Calibri" w:cs="Calibri"/>
          <w:spacing w:val="-2"/>
        </w:rPr>
        <w:t>t</w:t>
      </w:r>
      <w:r w:rsidRPr="00771263">
        <w:rPr>
          <w:rFonts w:ascii="Calibri" w:hAnsi="Calibri" w:cs="Calibri"/>
        </w:rPr>
        <w:t xml:space="preserve">e </w:t>
      </w:r>
      <w:r w:rsidRPr="00771263">
        <w:rPr>
          <w:rFonts w:ascii="Calibri" w:hAnsi="Calibri" w:cs="Calibri"/>
          <w:spacing w:val="1"/>
        </w:rPr>
        <w:t>n</w:t>
      </w:r>
      <w:r w:rsidRPr="00771263">
        <w:rPr>
          <w:rFonts w:ascii="Calibri" w:hAnsi="Calibri" w:cs="Calibri"/>
        </w:rPr>
        <w:t>el</w:t>
      </w:r>
      <w:r w:rsidRPr="00771263">
        <w:rPr>
          <w:rFonts w:ascii="Calibri" w:hAnsi="Calibri" w:cs="Calibri"/>
          <w:spacing w:val="-2"/>
        </w:rPr>
        <w:t xml:space="preserve"> </w:t>
      </w:r>
      <w:r w:rsidRPr="00771263">
        <w:rPr>
          <w:rFonts w:ascii="Calibri" w:hAnsi="Calibri" w:cs="Calibri"/>
          <w:spacing w:val="1"/>
        </w:rPr>
        <w:t>s</w:t>
      </w:r>
      <w:r w:rsidRPr="00771263">
        <w:rPr>
          <w:rFonts w:ascii="Calibri" w:hAnsi="Calibri" w:cs="Calibri"/>
          <w:spacing w:val="-3"/>
        </w:rPr>
        <w:t>e</w:t>
      </w:r>
      <w:r w:rsidRPr="00771263">
        <w:rPr>
          <w:rFonts w:ascii="Calibri" w:hAnsi="Calibri" w:cs="Calibri"/>
          <w:spacing w:val="1"/>
        </w:rPr>
        <w:t>g</w:t>
      </w:r>
      <w:r w:rsidRPr="00771263">
        <w:rPr>
          <w:rFonts w:ascii="Calibri" w:hAnsi="Calibri" w:cs="Calibri"/>
          <w:spacing w:val="-2"/>
        </w:rPr>
        <w:t>u</w:t>
      </w:r>
      <w:r w:rsidRPr="00771263">
        <w:rPr>
          <w:rFonts w:ascii="Calibri" w:hAnsi="Calibri" w:cs="Calibri"/>
        </w:rPr>
        <w:t>e</w:t>
      </w:r>
      <w:r w:rsidRPr="00771263">
        <w:rPr>
          <w:rFonts w:ascii="Calibri" w:hAnsi="Calibri" w:cs="Calibri"/>
          <w:spacing w:val="-2"/>
        </w:rPr>
        <w:t>n</w:t>
      </w:r>
      <w:r w:rsidRPr="00771263">
        <w:rPr>
          <w:rFonts w:ascii="Calibri" w:hAnsi="Calibri" w:cs="Calibri"/>
          <w:spacing w:val="1"/>
        </w:rPr>
        <w:t>t</w:t>
      </w:r>
      <w:r w:rsidRPr="00771263">
        <w:rPr>
          <w:rFonts w:ascii="Calibri" w:hAnsi="Calibri" w:cs="Calibri"/>
        </w:rPr>
        <w:t xml:space="preserve">e </w:t>
      </w:r>
      <w:r w:rsidRPr="00771263">
        <w:rPr>
          <w:rFonts w:ascii="Calibri" w:hAnsi="Calibri" w:cs="Calibri"/>
          <w:spacing w:val="-3"/>
        </w:rPr>
        <w:t>e</w:t>
      </w:r>
      <w:r w:rsidRPr="00771263">
        <w:rPr>
          <w:rFonts w:ascii="Calibri" w:hAnsi="Calibri" w:cs="Calibri"/>
          <w:spacing w:val="1"/>
        </w:rPr>
        <w:t>l</w:t>
      </w:r>
      <w:r w:rsidRPr="00771263">
        <w:rPr>
          <w:rFonts w:ascii="Calibri" w:hAnsi="Calibri" w:cs="Calibri"/>
          <w:spacing w:val="-3"/>
        </w:rPr>
        <w:t>e</w:t>
      </w:r>
      <w:r w:rsidRPr="00771263">
        <w:rPr>
          <w:rFonts w:ascii="Calibri" w:hAnsi="Calibri" w:cs="Calibri"/>
          <w:spacing w:val="1"/>
        </w:rPr>
        <w:t>n</w:t>
      </w:r>
      <w:r w:rsidRPr="00771263">
        <w:rPr>
          <w:rFonts w:ascii="Calibri" w:hAnsi="Calibri" w:cs="Calibri"/>
        </w:rPr>
        <w:t>c</w:t>
      </w:r>
      <w:r w:rsidRPr="00771263">
        <w:rPr>
          <w:rFonts w:ascii="Calibri" w:hAnsi="Calibri" w:cs="Calibri"/>
          <w:spacing w:val="1"/>
        </w:rPr>
        <w:t>o</w:t>
      </w:r>
      <w:r w:rsidRPr="00771263">
        <w:rPr>
          <w:rFonts w:ascii="Calibri" w:hAnsi="Calibri" w:cs="Calibri"/>
        </w:rPr>
        <w:t>.</w:t>
      </w:r>
    </w:p>
    <w:tbl>
      <w:tblPr>
        <w:tblW w:w="0" w:type="auto"/>
        <w:jc w:val="center"/>
        <w:tblLayout w:type="fixed"/>
        <w:tblLook w:val="0000" w:firstRow="0" w:lastRow="0" w:firstColumn="0" w:lastColumn="0" w:noHBand="0" w:noVBand="0"/>
      </w:tblPr>
      <w:tblGrid>
        <w:gridCol w:w="6173"/>
        <w:gridCol w:w="3147"/>
      </w:tblGrid>
      <w:tr w:rsidR="0051512E" w:rsidRPr="00771263" w14:paraId="4960CD09" w14:textId="77777777" w:rsidTr="00D3730B">
        <w:trPr>
          <w:trHeight w:val="466"/>
          <w:jc w:val="center"/>
        </w:trPr>
        <w:tc>
          <w:tcPr>
            <w:tcW w:w="6173" w:type="dxa"/>
            <w:tcBorders>
              <w:top w:val="single" w:sz="4" w:space="0" w:color="000000"/>
              <w:left w:val="single" w:sz="4" w:space="0" w:color="000000"/>
              <w:bottom w:val="single" w:sz="4" w:space="0" w:color="000000"/>
              <w:right w:val="nil"/>
            </w:tcBorders>
            <w:shd w:val="clear" w:color="auto" w:fill="FFCC99"/>
            <w:vAlign w:val="center"/>
          </w:tcPr>
          <w:p w14:paraId="3535D24E" w14:textId="77777777" w:rsidR="0051512E" w:rsidRPr="00771263" w:rsidRDefault="0051512E" w:rsidP="00D3730B">
            <w:pPr>
              <w:snapToGrid w:val="0"/>
              <w:spacing w:line="10" w:lineRule="atLeast"/>
              <w:jc w:val="center"/>
              <w:rPr>
                <w:rFonts w:ascii="Calibri" w:hAnsi="Calibri" w:cs="Calibri"/>
                <w:b/>
                <w:bCs/>
              </w:rPr>
            </w:pPr>
            <w:r w:rsidRPr="00771263">
              <w:rPr>
                <w:rFonts w:ascii="Calibri" w:hAnsi="Calibri" w:cs="Calibri"/>
                <w:b/>
                <w:bCs/>
              </w:rPr>
              <w:t>ATTIVITA’</w:t>
            </w:r>
          </w:p>
        </w:tc>
        <w:tc>
          <w:tcPr>
            <w:tcW w:w="3147"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6CD1D838" w14:textId="77777777" w:rsidR="0051512E" w:rsidRPr="00771263" w:rsidRDefault="0051512E" w:rsidP="00D3730B">
            <w:pPr>
              <w:snapToGrid w:val="0"/>
              <w:spacing w:line="10" w:lineRule="atLeast"/>
              <w:jc w:val="center"/>
              <w:rPr>
                <w:rFonts w:ascii="Calibri" w:hAnsi="Calibri" w:cs="Calibri"/>
              </w:rPr>
            </w:pPr>
            <w:r w:rsidRPr="00771263">
              <w:rPr>
                <w:rFonts w:ascii="Calibri" w:hAnsi="Calibri" w:cs="Calibri"/>
                <w:b/>
                <w:bCs/>
              </w:rPr>
              <w:t>RIDUZIONE DEL</w:t>
            </w:r>
          </w:p>
        </w:tc>
      </w:tr>
      <w:tr w:rsidR="0051512E" w:rsidRPr="00771263" w14:paraId="5676D8FB" w14:textId="77777777" w:rsidTr="00D3730B">
        <w:trPr>
          <w:trHeight w:val="466"/>
          <w:jc w:val="center"/>
        </w:trPr>
        <w:tc>
          <w:tcPr>
            <w:tcW w:w="6173" w:type="dxa"/>
            <w:tcBorders>
              <w:top w:val="single" w:sz="4" w:space="0" w:color="000000"/>
              <w:left w:val="single" w:sz="4" w:space="0" w:color="000000"/>
              <w:bottom w:val="single" w:sz="4" w:space="0" w:color="000000"/>
              <w:right w:val="nil"/>
            </w:tcBorders>
          </w:tcPr>
          <w:p w14:paraId="21A6B34E" w14:textId="77777777" w:rsidR="0051512E" w:rsidRPr="00800720" w:rsidRDefault="0051512E" w:rsidP="00D3730B">
            <w:pPr>
              <w:pStyle w:val="Stile1"/>
              <w:spacing w:line="10" w:lineRule="atLeast"/>
              <w:jc w:val="both"/>
              <w:rPr>
                <w:b/>
                <w:sz w:val="24"/>
                <w:szCs w:val="24"/>
                <w:lang w:val="it-IT" w:eastAsia="it-IT"/>
              </w:rPr>
            </w:pPr>
            <w:r w:rsidRPr="00800720">
              <w:rPr>
                <w:b/>
                <w:sz w:val="24"/>
                <w:szCs w:val="24"/>
                <w:lang w:val="it-IT" w:eastAsia="it-IT"/>
              </w:rPr>
              <w:t xml:space="preserve">Categoria </w:t>
            </w:r>
          </w:p>
          <w:p w14:paraId="1339736E" w14:textId="77777777" w:rsidR="0051512E" w:rsidRPr="00800720" w:rsidRDefault="0051512E" w:rsidP="00D3730B">
            <w:pPr>
              <w:pStyle w:val="Stile1"/>
              <w:spacing w:line="10" w:lineRule="atLeast"/>
              <w:jc w:val="both"/>
              <w:rPr>
                <w:b/>
                <w:sz w:val="24"/>
                <w:szCs w:val="24"/>
                <w:lang w:val="it-IT" w:eastAsia="it-IT"/>
              </w:rPr>
            </w:pPr>
            <w:r w:rsidRPr="00800720">
              <w:rPr>
                <w:b/>
                <w:sz w:val="24"/>
                <w:szCs w:val="24"/>
                <w:lang w:val="it-IT" w:eastAsia="it-IT"/>
              </w:rPr>
              <w:t>(attività)</w:t>
            </w:r>
          </w:p>
        </w:tc>
        <w:tc>
          <w:tcPr>
            <w:tcW w:w="3147" w:type="dxa"/>
            <w:tcBorders>
              <w:top w:val="single" w:sz="4" w:space="0" w:color="000000"/>
              <w:left w:val="single" w:sz="4" w:space="0" w:color="000000"/>
              <w:bottom w:val="single" w:sz="4" w:space="0" w:color="000000"/>
              <w:right w:val="single" w:sz="4" w:space="0" w:color="000000"/>
            </w:tcBorders>
          </w:tcPr>
          <w:p w14:paraId="1E0E105D" w14:textId="77777777" w:rsidR="0051512E" w:rsidRPr="00800720" w:rsidRDefault="0051512E" w:rsidP="00D3730B">
            <w:pPr>
              <w:pStyle w:val="Stile1"/>
              <w:spacing w:line="10" w:lineRule="atLeast"/>
              <w:jc w:val="both"/>
              <w:rPr>
                <w:b/>
                <w:sz w:val="24"/>
                <w:szCs w:val="24"/>
                <w:lang w:val="it-IT" w:eastAsia="it-IT"/>
              </w:rPr>
            </w:pPr>
            <w:r w:rsidRPr="00800720">
              <w:rPr>
                <w:b/>
                <w:sz w:val="24"/>
                <w:szCs w:val="24"/>
                <w:lang w:val="it-IT" w:eastAsia="it-IT"/>
              </w:rPr>
              <w:t>%</w:t>
            </w:r>
          </w:p>
          <w:p w14:paraId="1C968B9D" w14:textId="77777777" w:rsidR="0051512E" w:rsidRPr="00800720" w:rsidRDefault="0051512E" w:rsidP="00D3730B">
            <w:pPr>
              <w:pStyle w:val="Stile1"/>
              <w:spacing w:line="10" w:lineRule="atLeast"/>
              <w:jc w:val="both"/>
              <w:rPr>
                <w:b/>
                <w:sz w:val="24"/>
                <w:szCs w:val="24"/>
                <w:lang w:val="it-IT" w:eastAsia="it-IT"/>
              </w:rPr>
            </w:pPr>
            <w:r w:rsidRPr="00800720">
              <w:rPr>
                <w:b/>
                <w:sz w:val="24"/>
                <w:szCs w:val="24"/>
                <w:lang w:val="it-IT" w:eastAsia="it-IT"/>
              </w:rPr>
              <w:t>riduzione</w:t>
            </w:r>
          </w:p>
        </w:tc>
      </w:tr>
      <w:tr w:rsidR="0051512E" w:rsidRPr="00771263" w14:paraId="3B99C852" w14:textId="77777777" w:rsidTr="00D3730B">
        <w:trPr>
          <w:trHeight w:val="466"/>
          <w:jc w:val="center"/>
        </w:trPr>
        <w:tc>
          <w:tcPr>
            <w:tcW w:w="6173" w:type="dxa"/>
            <w:tcBorders>
              <w:top w:val="single" w:sz="4" w:space="0" w:color="000000"/>
              <w:left w:val="single" w:sz="4" w:space="0" w:color="000000"/>
              <w:bottom w:val="single" w:sz="4" w:space="0" w:color="000000"/>
              <w:right w:val="nil"/>
            </w:tcBorders>
          </w:tcPr>
          <w:p w14:paraId="286EF1F2" w14:textId="77777777" w:rsidR="0051512E" w:rsidRPr="00800720" w:rsidRDefault="0051512E" w:rsidP="00D3730B">
            <w:pPr>
              <w:pStyle w:val="Stile1"/>
              <w:spacing w:line="10" w:lineRule="atLeast"/>
              <w:jc w:val="both"/>
              <w:rPr>
                <w:sz w:val="24"/>
                <w:szCs w:val="24"/>
                <w:lang w:val="it-IT" w:eastAsia="it-IT"/>
              </w:rPr>
            </w:pPr>
            <w:r w:rsidRPr="00800720">
              <w:rPr>
                <w:sz w:val="24"/>
                <w:szCs w:val="24"/>
                <w:lang w:val="it-IT" w:eastAsia="it-IT"/>
              </w:rPr>
              <w:t>OFFICINE MECCANICHE, CARROZZERIE ED ELETTRAUTO</w:t>
            </w:r>
          </w:p>
        </w:tc>
        <w:tc>
          <w:tcPr>
            <w:tcW w:w="3147" w:type="dxa"/>
            <w:tcBorders>
              <w:top w:val="single" w:sz="4" w:space="0" w:color="000000"/>
              <w:left w:val="single" w:sz="4" w:space="0" w:color="000000"/>
              <w:bottom w:val="single" w:sz="4" w:space="0" w:color="000000"/>
              <w:right w:val="single" w:sz="4" w:space="0" w:color="000000"/>
            </w:tcBorders>
          </w:tcPr>
          <w:p w14:paraId="4344A5CF" w14:textId="77777777" w:rsidR="0051512E" w:rsidRPr="00800720" w:rsidRDefault="0051512E" w:rsidP="00D3730B">
            <w:pPr>
              <w:pStyle w:val="Stile1"/>
              <w:spacing w:line="10" w:lineRule="atLeast"/>
              <w:jc w:val="both"/>
              <w:rPr>
                <w:sz w:val="24"/>
                <w:szCs w:val="24"/>
                <w:lang w:val="it-IT" w:eastAsia="it-IT"/>
              </w:rPr>
            </w:pPr>
            <w:r w:rsidRPr="00800720">
              <w:rPr>
                <w:sz w:val="24"/>
                <w:szCs w:val="24"/>
                <w:lang w:val="it-IT" w:eastAsia="it-IT"/>
              </w:rPr>
              <w:t>50</w:t>
            </w:r>
          </w:p>
        </w:tc>
      </w:tr>
      <w:tr w:rsidR="0051512E" w:rsidRPr="00771263" w14:paraId="473FD6E9" w14:textId="77777777" w:rsidTr="00D3730B">
        <w:trPr>
          <w:trHeight w:val="466"/>
          <w:jc w:val="center"/>
        </w:trPr>
        <w:tc>
          <w:tcPr>
            <w:tcW w:w="6173" w:type="dxa"/>
            <w:tcBorders>
              <w:top w:val="single" w:sz="4" w:space="0" w:color="000000"/>
              <w:left w:val="single" w:sz="4" w:space="0" w:color="000000"/>
              <w:bottom w:val="single" w:sz="4" w:space="0" w:color="000000"/>
              <w:right w:val="nil"/>
            </w:tcBorders>
          </w:tcPr>
          <w:p w14:paraId="15A6CEA1" w14:textId="77777777" w:rsidR="0051512E" w:rsidRPr="00800720" w:rsidRDefault="0051512E" w:rsidP="00D3730B">
            <w:pPr>
              <w:pStyle w:val="Stile1"/>
              <w:spacing w:line="10" w:lineRule="atLeast"/>
              <w:jc w:val="both"/>
              <w:rPr>
                <w:sz w:val="24"/>
                <w:szCs w:val="24"/>
                <w:lang w:val="it-IT" w:eastAsia="it-IT"/>
              </w:rPr>
            </w:pPr>
            <w:r w:rsidRPr="00800720">
              <w:rPr>
                <w:sz w:val="24"/>
                <w:szCs w:val="24"/>
                <w:lang w:val="it-IT" w:eastAsia="it-IT"/>
              </w:rPr>
              <w:t>STUDI DENTISTICI ED ODONTOTECNICI</w:t>
            </w:r>
          </w:p>
        </w:tc>
        <w:tc>
          <w:tcPr>
            <w:tcW w:w="3147" w:type="dxa"/>
            <w:tcBorders>
              <w:top w:val="single" w:sz="4" w:space="0" w:color="000000"/>
              <w:left w:val="single" w:sz="4" w:space="0" w:color="000000"/>
              <w:bottom w:val="single" w:sz="4" w:space="0" w:color="000000"/>
              <w:right w:val="single" w:sz="4" w:space="0" w:color="000000"/>
            </w:tcBorders>
          </w:tcPr>
          <w:p w14:paraId="3B51ABFD" w14:textId="77777777" w:rsidR="0051512E" w:rsidRPr="00800720" w:rsidRDefault="0051512E" w:rsidP="00D3730B">
            <w:pPr>
              <w:pStyle w:val="Stile1"/>
              <w:spacing w:line="10" w:lineRule="atLeast"/>
              <w:jc w:val="both"/>
              <w:rPr>
                <w:sz w:val="24"/>
                <w:szCs w:val="24"/>
                <w:lang w:val="it-IT" w:eastAsia="it-IT"/>
              </w:rPr>
            </w:pPr>
            <w:r w:rsidRPr="00800720">
              <w:rPr>
                <w:sz w:val="24"/>
                <w:szCs w:val="24"/>
                <w:lang w:val="it-IT" w:eastAsia="it-IT"/>
              </w:rPr>
              <w:t>30</w:t>
            </w:r>
          </w:p>
        </w:tc>
      </w:tr>
      <w:tr w:rsidR="0051512E" w:rsidRPr="00771263" w14:paraId="7EB92962" w14:textId="77777777" w:rsidTr="00D3730B">
        <w:trPr>
          <w:trHeight w:val="466"/>
          <w:jc w:val="center"/>
        </w:trPr>
        <w:tc>
          <w:tcPr>
            <w:tcW w:w="6173" w:type="dxa"/>
            <w:tcBorders>
              <w:top w:val="single" w:sz="4" w:space="0" w:color="000000"/>
              <w:left w:val="single" w:sz="4" w:space="0" w:color="000000"/>
              <w:bottom w:val="single" w:sz="4" w:space="0" w:color="000000"/>
              <w:right w:val="nil"/>
            </w:tcBorders>
          </w:tcPr>
          <w:p w14:paraId="772485DA" w14:textId="77777777" w:rsidR="0051512E" w:rsidRPr="00800720" w:rsidRDefault="0051512E" w:rsidP="00D3730B">
            <w:pPr>
              <w:pStyle w:val="Stile1"/>
              <w:spacing w:line="10" w:lineRule="atLeast"/>
              <w:jc w:val="both"/>
              <w:rPr>
                <w:sz w:val="24"/>
                <w:szCs w:val="24"/>
                <w:lang w:val="it-IT" w:eastAsia="it-IT"/>
              </w:rPr>
            </w:pPr>
            <w:r w:rsidRPr="00800720">
              <w:rPr>
                <w:sz w:val="24"/>
                <w:szCs w:val="24"/>
                <w:lang w:val="it-IT" w:eastAsia="it-IT"/>
              </w:rPr>
              <w:t>VETRERIA</w:t>
            </w:r>
          </w:p>
        </w:tc>
        <w:tc>
          <w:tcPr>
            <w:tcW w:w="3147" w:type="dxa"/>
            <w:tcBorders>
              <w:top w:val="single" w:sz="4" w:space="0" w:color="000000"/>
              <w:left w:val="single" w:sz="4" w:space="0" w:color="000000"/>
              <w:bottom w:val="single" w:sz="4" w:space="0" w:color="000000"/>
              <w:right w:val="single" w:sz="4" w:space="0" w:color="000000"/>
            </w:tcBorders>
          </w:tcPr>
          <w:p w14:paraId="4F2FFAE6" w14:textId="77777777" w:rsidR="0051512E" w:rsidRPr="00800720" w:rsidRDefault="0051512E" w:rsidP="00D3730B">
            <w:pPr>
              <w:pStyle w:val="Stile1"/>
              <w:spacing w:line="10" w:lineRule="atLeast"/>
              <w:jc w:val="both"/>
              <w:rPr>
                <w:sz w:val="24"/>
                <w:szCs w:val="24"/>
                <w:lang w:val="it-IT" w:eastAsia="it-IT"/>
              </w:rPr>
            </w:pPr>
            <w:r w:rsidRPr="00800720">
              <w:rPr>
                <w:sz w:val="24"/>
                <w:szCs w:val="24"/>
                <w:lang w:val="it-IT" w:eastAsia="it-IT"/>
              </w:rPr>
              <w:t>50</w:t>
            </w:r>
          </w:p>
        </w:tc>
      </w:tr>
      <w:tr w:rsidR="0051512E" w:rsidRPr="00771263" w14:paraId="638FA489" w14:textId="77777777" w:rsidTr="00D3730B">
        <w:trPr>
          <w:trHeight w:val="466"/>
          <w:jc w:val="center"/>
        </w:trPr>
        <w:tc>
          <w:tcPr>
            <w:tcW w:w="6173" w:type="dxa"/>
            <w:tcBorders>
              <w:top w:val="single" w:sz="4" w:space="0" w:color="000000"/>
              <w:left w:val="single" w:sz="4" w:space="0" w:color="000000"/>
              <w:bottom w:val="single" w:sz="4" w:space="0" w:color="000000"/>
              <w:right w:val="nil"/>
            </w:tcBorders>
          </w:tcPr>
          <w:p w14:paraId="2075A105" w14:textId="77777777" w:rsidR="0051512E" w:rsidRPr="00800720" w:rsidRDefault="0051512E" w:rsidP="00D3730B">
            <w:pPr>
              <w:pStyle w:val="Stile1"/>
              <w:spacing w:line="10" w:lineRule="atLeast"/>
              <w:jc w:val="both"/>
              <w:rPr>
                <w:sz w:val="24"/>
                <w:szCs w:val="24"/>
                <w:lang w:val="it-IT" w:eastAsia="it-IT"/>
              </w:rPr>
            </w:pPr>
            <w:r w:rsidRPr="00800720">
              <w:rPr>
                <w:sz w:val="24"/>
                <w:szCs w:val="24"/>
                <w:lang w:val="it-IT" w:eastAsia="it-IT"/>
              </w:rPr>
              <w:t>MANUFATTI IN CEMENTO</w:t>
            </w:r>
          </w:p>
        </w:tc>
        <w:tc>
          <w:tcPr>
            <w:tcW w:w="3147" w:type="dxa"/>
            <w:tcBorders>
              <w:top w:val="single" w:sz="4" w:space="0" w:color="000000"/>
              <w:left w:val="single" w:sz="4" w:space="0" w:color="000000"/>
              <w:bottom w:val="single" w:sz="4" w:space="0" w:color="000000"/>
              <w:right w:val="single" w:sz="4" w:space="0" w:color="000000"/>
            </w:tcBorders>
          </w:tcPr>
          <w:p w14:paraId="5BAEFF93" w14:textId="77777777" w:rsidR="0051512E" w:rsidRPr="00800720" w:rsidRDefault="0051512E" w:rsidP="00D3730B">
            <w:pPr>
              <w:pStyle w:val="Stile1"/>
              <w:spacing w:line="10" w:lineRule="atLeast"/>
              <w:jc w:val="both"/>
              <w:rPr>
                <w:sz w:val="24"/>
                <w:szCs w:val="24"/>
                <w:lang w:val="it-IT" w:eastAsia="it-IT"/>
              </w:rPr>
            </w:pPr>
            <w:r w:rsidRPr="00800720">
              <w:rPr>
                <w:sz w:val="24"/>
                <w:szCs w:val="24"/>
                <w:lang w:val="it-IT" w:eastAsia="it-IT"/>
              </w:rPr>
              <w:t>50</w:t>
            </w:r>
          </w:p>
        </w:tc>
      </w:tr>
      <w:tr w:rsidR="0051512E" w:rsidRPr="00771263" w14:paraId="5BE04834" w14:textId="77777777" w:rsidTr="00D3730B">
        <w:trPr>
          <w:trHeight w:val="466"/>
          <w:jc w:val="center"/>
        </w:trPr>
        <w:tc>
          <w:tcPr>
            <w:tcW w:w="6173" w:type="dxa"/>
            <w:tcBorders>
              <w:top w:val="single" w:sz="4" w:space="0" w:color="000000"/>
              <w:left w:val="single" w:sz="4" w:space="0" w:color="000000"/>
              <w:bottom w:val="single" w:sz="4" w:space="0" w:color="000000"/>
              <w:right w:val="nil"/>
            </w:tcBorders>
          </w:tcPr>
          <w:p w14:paraId="18A7F875" w14:textId="77777777" w:rsidR="0051512E" w:rsidRPr="00800720" w:rsidRDefault="0051512E" w:rsidP="00D3730B">
            <w:pPr>
              <w:pStyle w:val="Stile1"/>
              <w:spacing w:line="10" w:lineRule="atLeast"/>
              <w:jc w:val="both"/>
              <w:rPr>
                <w:sz w:val="24"/>
                <w:szCs w:val="24"/>
                <w:lang w:val="it-IT" w:eastAsia="it-IT"/>
              </w:rPr>
            </w:pPr>
            <w:r w:rsidRPr="00800720">
              <w:rPr>
                <w:sz w:val="24"/>
                <w:szCs w:val="24"/>
                <w:lang w:val="it-IT" w:eastAsia="it-IT"/>
              </w:rPr>
              <w:t>LAVORAZIONE DI FRUTTA E VERDURA</w:t>
            </w:r>
          </w:p>
        </w:tc>
        <w:tc>
          <w:tcPr>
            <w:tcW w:w="3147" w:type="dxa"/>
            <w:tcBorders>
              <w:top w:val="single" w:sz="4" w:space="0" w:color="000000"/>
              <w:left w:val="single" w:sz="4" w:space="0" w:color="000000"/>
              <w:bottom w:val="single" w:sz="4" w:space="0" w:color="000000"/>
              <w:right w:val="single" w:sz="4" w:space="0" w:color="000000"/>
            </w:tcBorders>
          </w:tcPr>
          <w:p w14:paraId="7EF36E6D" w14:textId="77777777" w:rsidR="0051512E" w:rsidRPr="00800720" w:rsidRDefault="0051512E" w:rsidP="00D3730B">
            <w:pPr>
              <w:pStyle w:val="Stile1"/>
              <w:spacing w:line="10" w:lineRule="atLeast"/>
              <w:jc w:val="both"/>
              <w:rPr>
                <w:sz w:val="24"/>
                <w:szCs w:val="24"/>
                <w:lang w:val="it-IT" w:eastAsia="it-IT"/>
              </w:rPr>
            </w:pPr>
            <w:r w:rsidRPr="00800720">
              <w:rPr>
                <w:sz w:val="24"/>
                <w:szCs w:val="24"/>
                <w:lang w:val="it-IT" w:eastAsia="it-IT"/>
              </w:rPr>
              <w:t>50</w:t>
            </w:r>
          </w:p>
        </w:tc>
      </w:tr>
      <w:tr w:rsidR="0051512E" w:rsidRPr="00771263" w14:paraId="42B53EC3" w14:textId="77777777" w:rsidTr="00D3730B">
        <w:trPr>
          <w:trHeight w:val="466"/>
          <w:jc w:val="center"/>
        </w:trPr>
        <w:tc>
          <w:tcPr>
            <w:tcW w:w="6173" w:type="dxa"/>
            <w:tcBorders>
              <w:top w:val="single" w:sz="4" w:space="0" w:color="000000"/>
              <w:left w:val="single" w:sz="4" w:space="0" w:color="000000"/>
              <w:bottom w:val="single" w:sz="4" w:space="0" w:color="000000"/>
              <w:right w:val="nil"/>
            </w:tcBorders>
          </w:tcPr>
          <w:p w14:paraId="463ECF6D" w14:textId="77777777" w:rsidR="0051512E" w:rsidRPr="00800720" w:rsidRDefault="0051512E" w:rsidP="00D3730B">
            <w:pPr>
              <w:pStyle w:val="Stile1"/>
              <w:spacing w:line="10" w:lineRule="atLeast"/>
              <w:jc w:val="both"/>
              <w:rPr>
                <w:sz w:val="24"/>
                <w:szCs w:val="24"/>
                <w:lang w:val="it-IT" w:eastAsia="it-IT"/>
              </w:rPr>
            </w:pPr>
            <w:r w:rsidRPr="00800720">
              <w:rPr>
                <w:sz w:val="24"/>
                <w:szCs w:val="24"/>
                <w:lang w:val="it-IT" w:eastAsia="it-IT"/>
              </w:rPr>
              <w:t>ATTIVITA’ DI FALEGNAMERIA</w:t>
            </w:r>
          </w:p>
        </w:tc>
        <w:tc>
          <w:tcPr>
            <w:tcW w:w="3147" w:type="dxa"/>
            <w:tcBorders>
              <w:top w:val="single" w:sz="4" w:space="0" w:color="000000"/>
              <w:left w:val="single" w:sz="4" w:space="0" w:color="000000"/>
              <w:bottom w:val="single" w:sz="4" w:space="0" w:color="000000"/>
              <w:right w:val="single" w:sz="4" w:space="0" w:color="000000"/>
            </w:tcBorders>
          </w:tcPr>
          <w:p w14:paraId="72A86EF2" w14:textId="77777777" w:rsidR="0051512E" w:rsidRPr="00800720" w:rsidRDefault="0051512E" w:rsidP="00D3730B">
            <w:pPr>
              <w:pStyle w:val="Stile1"/>
              <w:spacing w:line="10" w:lineRule="atLeast"/>
              <w:jc w:val="both"/>
              <w:rPr>
                <w:sz w:val="24"/>
                <w:szCs w:val="24"/>
                <w:lang w:val="it-IT" w:eastAsia="it-IT"/>
              </w:rPr>
            </w:pPr>
            <w:r w:rsidRPr="00800720">
              <w:rPr>
                <w:sz w:val="24"/>
                <w:szCs w:val="24"/>
                <w:lang w:val="it-IT" w:eastAsia="it-IT"/>
              </w:rPr>
              <w:t>50</w:t>
            </w:r>
          </w:p>
        </w:tc>
      </w:tr>
      <w:tr w:rsidR="0051512E" w:rsidRPr="00771263" w14:paraId="429AA4A6" w14:textId="77777777" w:rsidTr="00D3730B">
        <w:trPr>
          <w:trHeight w:val="466"/>
          <w:jc w:val="center"/>
        </w:trPr>
        <w:tc>
          <w:tcPr>
            <w:tcW w:w="6173" w:type="dxa"/>
            <w:tcBorders>
              <w:top w:val="single" w:sz="4" w:space="0" w:color="000000"/>
              <w:left w:val="single" w:sz="4" w:space="0" w:color="000000"/>
              <w:bottom w:val="single" w:sz="4" w:space="0" w:color="000000"/>
              <w:right w:val="nil"/>
            </w:tcBorders>
          </w:tcPr>
          <w:p w14:paraId="3E359AA1" w14:textId="77777777" w:rsidR="0051512E" w:rsidRPr="00800720" w:rsidRDefault="0051512E" w:rsidP="00D3730B">
            <w:pPr>
              <w:pStyle w:val="Stile1"/>
              <w:spacing w:line="10" w:lineRule="atLeast"/>
              <w:jc w:val="both"/>
              <w:rPr>
                <w:sz w:val="24"/>
                <w:szCs w:val="24"/>
                <w:lang w:val="it-IT" w:eastAsia="it-IT"/>
              </w:rPr>
            </w:pPr>
            <w:r w:rsidRPr="00800720">
              <w:rPr>
                <w:sz w:val="24"/>
                <w:szCs w:val="24"/>
                <w:lang w:val="it-IT" w:eastAsia="it-IT"/>
              </w:rPr>
              <w:lastRenderedPageBreak/>
              <w:t>LAVORAZIONE PELLE</w:t>
            </w:r>
          </w:p>
        </w:tc>
        <w:tc>
          <w:tcPr>
            <w:tcW w:w="3147" w:type="dxa"/>
            <w:tcBorders>
              <w:top w:val="single" w:sz="4" w:space="0" w:color="000000"/>
              <w:left w:val="single" w:sz="4" w:space="0" w:color="000000"/>
              <w:bottom w:val="single" w:sz="4" w:space="0" w:color="000000"/>
              <w:right w:val="single" w:sz="4" w:space="0" w:color="000000"/>
            </w:tcBorders>
          </w:tcPr>
          <w:p w14:paraId="2979D986" w14:textId="77777777" w:rsidR="0051512E" w:rsidRPr="00800720" w:rsidRDefault="0051512E" w:rsidP="00D3730B">
            <w:pPr>
              <w:pStyle w:val="Stile1"/>
              <w:spacing w:line="10" w:lineRule="atLeast"/>
              <w:jc w:val="both"/>
              <w:rPr>
                <w:sz w:val="24"/>
                <w:szCs w:val="24"/>
                <w:lang w:val="it-IT" w:eastAsia="it-IT"/>
              </w:rPr>
            </w:pPr>
            <w:r w:rsidRPr="00800720">
              <w:rPr>
                <w:sz w:val="24"/>
                <w:szCs w:val="24"/>
                <w:lang w:val="it-IT" w:eastAsia="it-IT"/>
              </w:rPr>
              <w:t>50</w:t>
            </w:r>
          </w:p>
        </w:tc>
      </w:tr>
      <w:tr w:rsidR="0051512E" w:rsidRPr="00771263" w14:paraId="1FC0E1A9" w14:textId="77777777" w:rsidTr="00D3730B">
        <w:trPr>
          <w:trHeight w:val="466"/>
          <w:jc w:val="center"/>
        </w:trPr>
        <w:tc>
          <w:tcPr>
            <w:tcW w:w="6173" w:type="dxa"/>
            <w:tcBorders>
              <w:top w:val="single" w:sz="4" w:space="0" w:color="000000"/>
              <w:left w:val="single" w:sz="4" w:space="0" w:color="000000"/>
              <w:bottom w:val="single" w:sz="4" w:space="0" w:color="000000"/>
              <w:right w:val="nil"/>
            </w:tcBorders>
          </w:tcPr>
          <w:p w14:paraId="41AB4C45" w14:textId="77777777" w:rsidR="0051512E" w:rsidRPr="00800720" w:rsidRDefault="0051512E" w:rsidP="00D3730B">
            <w:pPr>
              <w:pStyle w:val="Stile1"/>
              <w:spacing w:line="10" w:lineRule="atLeast"/>
              <w:jc w:val="both"/>
              <w:rPr>
                <w:sz w:val="24"/>
                <w:szCs w:val="24"/>
                <w:lang w:val="it-IT" w:eastAsia="it-IT"/>
              </w:rPr>
            </w:pPr>
            <w:r w:rsidRPr="00800720">
              <w:rPr>
                <w:sz w:val="24"/>
                <w:szCs w:val="24"/>
                <w:lang w:val="it-IT" w:eastAsia="it-IT"/>
              </w:rPr>
              <w:t>LAVORAZIONE FERRO</w:t>
            </w:r>
          </w:p>
        </w:tc>
        <w:tc>
          <w:tcPr>
            <w:tcW w:w="3147" w:type="dxa"/>
            <w:tcBorders>
              <w:top w:val="single" w:sz="4" w:space="0" w:color="000000"/>
              <w:left w:val="single" w:sz="4" w:space="0" w:color="000000"/>
              <w:bottom w:val="single" w:sz="4" w:space="0" w:color="000000"/>
              <w:right w:val="single" w:sz="4" w:space="0" w:color="000000"/>
            </w:tcBorders>
          </w:tcPr>
          <w:p w14:paraId="6399D658" w14:textId="77777777" w:rsidR="0051512E" w:rsidRPr="00800720" w:rsidRDefault="0051512E" w:rsidP="00D3730B">
            <w:pPr>
              <w:pStyle w:val="Stile1"/>
              <w:spacing w:line="10" w:lineRule="atLeast"/>
              <w:jc w:val="both"/>
              <w:rPr>
                <w:sz w:val="24"/>
                <w:szCs w:val="24"/>
                <w:lang w:val="it-IT" w:eastAsia="it-IT"/>
              </w:rPr>
            </w:pPr>
            <w:r w:rsidRPr="00800720">
              <w:rPr>
                <w:sz w:val="24"/>
                <w:szCs w:val="24"/>
                <w:lang w:val="it-IT" w:eastAsia="it-IT"/>
              </w:rPr>
              <w:t>50</w:t>
            </w:r>
          </w:p>
        </w:tc>
      </w:tr>
    </w:tbl>
    <w:p w14:paraId="459DD541" w14:textId="77777777" w:rsidR="0051512E" w:rsidRPr="00771263" w:rsidRDefault="0051512E" w:rsidP="0051512E">
      <w:pPr>
        <w:spacing w:line="10" w:lineRule="atLeast"/>
        <w:jc w:val="both"/>
        <w:rPr>
          <w:rFonts w:ascii="Calibri" w:hAnsi="Calibri"/>
        </w:rPr>
      </w:pPr>
    </w:p>
    <w:p w14:paraId="530AF5AE" w14:textId="77777777" w:rsidR="0051512E" w:rsidRPr="00771263" w:rsidRDefault="0051512E" w:rsidP="0051512E">
      <w:pPr>
        <w:spacing w:line="10" w:lineRule="atLeast"/>
        <w:jc w:val="both"/>
        <w:rPr>
          <w:rFonts w:ascii="Calibri" w:hAnsi="Calibri" w:cs="Calibri"/>
        </w:rPr>
      </w:pPr>
      <w:r w:rsidRPr="00771263">
        <w:rPr>
          <w:rFonts w:ascii="Calibri" w:hAnsi="Calibri" w:cs="Calibri"/>
        </w:rPr>
        <w:t>Per eventuali attività non sopra considerate si fa riferimento a criteri di analogia.</w:t>
      </w:r>
    </w:p>
    <w:p w14:paraId="667FF098" w14:textId="77777777" w:rsidR="0051512E" w:rsidRPr="00771263" w:rsidRDefault="0051512E" w:rsidP="0051512E">
      <w:pPr>
        <w:kinsoku w:val="0"/>
        <w:overflowPunct w:val="0"/>
        <w:spacing w:before="1" w:line="10" w:lineRule="atLeast"/>
        <w:rPr>
          <w:rFonts w:ascii="Calibri" w:hAnsi="Calibri" w:cs="Calibri"/>
        </w:rPr>
      </w:pPr>
    </w:p>
    <w:p w14:paraId="553DF5FF" w14:textId="77777777" w:rsidR="0051512E" w:rsidRPr="00771263" w:rsidRDefault="0051512E" w:rsidP="0051512E">
      <w:pPr>
        <w:pStyle w:val="a"/>
        <w:widowControl w:val="0"/>
        <w:numPr>
          <w:ilvl w:val="0"/>
          <w:numId w:val="7"/>
        </w:numPr>
        <w:tabs>
          <w:tab w:val="left" w:pos="433"/>
        </w:tabs>
        <w:suppressAutoHyphens w:val="0"/>
        <w:kinsoku w:val="0"/>
        <w:overflowPunct w:val="0"/>
        <w:autoSpaceDE w:val="0"/>
        <w:spacing w:before="64" w:after="0" w:line="10" w:lineRule="atLeast"/>
        <w:ind w:firstLine="0"/>
        <w:rPr>
          <w:rFonts w:ascii="Calibri" w:hAnsi="Calibri" w:cs="Calibri"/>
          <w:spacing w:val="1"/>
        </w:rPr>
      </w:pPr>
      <w:bookmarkStart w:id="3" w:name="Attivit_25C3_25A0____di_abbattimento"/>
      <w:bookmarkEnd w:id="3"/>
      <w:r w:rsidRPr="00771263">
        <w:rPr>
          <w:rFonts w:ascii="Calibri" w:hAnsi="Calibri" w:cs="Calibri"/>
          <w:spacing w:val="-1"/>
        </w:rPr>
        <w:t>P</w:t>
      </w:r>
      <w:r w:rsidRPr="00771263">
        <w:rPr>
          <w:rFonts w:ascii="Calibri" w:hAnsi="Calibri" w:cs="Calibri"/>
        </w:rPr>
        <w:t>er</w:t>
      </w:r>
      <w:r w:rsidRPr="00771263">
        <w:rPr>
          <w:rFonts w:ascii="Calibri" w:hAnsi="Calibri" w:cs="Calibri"/>
          <w:spacing w:val="-1"/>
        </w:rPr>
        <w:t xml:space="preserve"> </w:t>
      </w:r>
      <w:r w:rsidRPr="00771263">
        <w:rPr>
          <w:rFonts w:ascii="Calibri" w:hAnsi="Calibri" w:cs="Calibri"/>
        </w:rPr>
        <w:t>f</w:t>
      </w:r>
      <w:r w:rsidRPr="00771263">
        <w:rPr>
          <w:rFonts w:ascii="Calibri" w:hAnsi="Calibri" w:cs="Calibri"/>
          <w:spacing w:val="-3"/>
        </w:rPr>
        <w:t>r</w:t>
      </w:r>
      <w:r w:rsidRPr="00771263">
        <w:rPr>
          <w:rFonts w:ascii="Calibri" w:hAnsi="Calibri" w:cs="Calibri"/>
          <w:spacing w:val="1"/>
        </w:rPr>
        <w:t>ui</w:t>
      </w:r>
      <w:r w:rsidRPr="00771263">
        <w:rPr>
          <w:rFonts w:ascii="Calibri" w:hAnsi="Calibri" w:cs="Calibri"/>
          <w:spacing w:val="-3"/>
        </w:rPr>
        <w:t>r</w:t>
      </w:r>
      <w:r w:rsidRPr="00771263">
        <w:rPr>
          <w:rFonts w:ascii="Calibri" w:hAnsi="Calibri" w:cs="Calibri"/>
        </w:rPr>
        <w:t>e</w:t>
      </w:r>
      <w:r w:rsidRPr="00771263">
        <w:rPr>
          <w:rFonts w:ascii="Calibri" w:hAnsi="Calibri" w:cs="Calibri"/>
          <w:spacing w:val="-1"/>
        </w:rPr>
        <w:t xml:space="preserve"> </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spacing w:val="1"/>
        </w:rPr>
        <w:t>ll</w:t>
      </w:r>
      <w:r w:rsidRPr="00771263">
        <w:rPr>
          <w:rFonts w:ascii="Calibri" w:hAnsi="Calibri" w:cs="Calibri"/>
          <w:spacing w:val="-3"/>
        </w:rPr>
        <w:t>'</w:t>
      </w:r>
      <w:r w:rsidRPr="00771263">
        <w:rPr>
          <w:rFonts w:ascii="Calibri" w:hAnsi="Calibri" w:cs="Calibri"/>
        </w:rPr>
        <w:t>e</w:t>
      </w:r>
      <w:r w:rsidRPr="00771263">
        <w:rPr>
          <w:rFonts w:ascii="Calibri" w:hAnsi="Calibri" w:cs="Calibri"/>
          <w:spacing w:val="1"/>
        </w:rPr>
        <w:t>s</w:t>
      </w:r>
      <w:r w:rsidRPr="00771263">
        <w:rPr>
          <w:rFonts w:ascii="Calibri" w:hAnsi="Calibri" w:cs="Calibri"/>
          <w:spacing w:val="-3"/>
        </w:rPr>
        <w:t>c</w:t>
      </w:r>
      <w:r w:rsidRPr="00771263">
        <w:rPr>
          <w:rFonts w:ascii="Calibri" w:hAnsi="Calibri" w:cs="Calibri"/>
          <w:spacing w:val="-2"/>
        </w:rPr>
        <w:t>l</w:t>
      </w:r>
      <w:r w:rsidRPr="00771263">
        <w:rPr>
          <w:rFonts w:ascii="Calibri" w:hAnsi="Calibri" w:cs="Calibri"/>
          <w:spacing w:val="1"/>
        </w:rPr>
        <w:t>u</w:t>
      </w:r>
      <w:r w:rsidRPr="00771263">
        <w:rPr>
          <w:rFonts w:ascii="Calibri" w:hAnsi="Calibri" w:cs="Calibri"/>
          <w:spacing w:val="-2"/>
        </w:rPr>
        <w:t>si</w:t>
      </w:r>
      <w:r w:rsidRPr="00771263">
        <w:rPr>
          <w:rFonts w:ascii="Calibri" w:hAnsi="Calibri" w:cs="Calibri"/>
          <w:spacing w:val="1"/>
        </w:rPr>
        <w:t>on</w:t>
      </w:r>
      <w:r w:rsidRPr="00771263">
        <w:rPr>
          <w:rFonts w:ascii="Calibri" w:hAnsi="Calibri" w:cs="Calibri"/>
        </w:rPr>
        <w:t>e</w:t>
      </w:r>
      <w:r w:rsidRPr="00771263">
        <w:rPr>
          <w:rFonts w:ascii="Calibri" w:hAnsi="Calibri" w:cs="Calibri"/>
          <w:spacing w:val="-3"/>
        </w:rPr>
        <w:t xml:space="preserve"> </w:t>
      </w:r>
      <w:r w:rsidRPr="00771263">
        <w:rPr>
          <w:rFonts w:ascii="Calibri" w:hAnsi="Calibri" w:cs="Calibri"/>
          <w:spacing w:val="1"/>
        </w:rPr>
        <w:t>p</w:t>
      </w:r>
      <w:r w:rsidRPr="00771263">
        <w:rPr>
          <w:rFonts w:ascii="Calibri" w:hAnsi="Calibri" w:cs="Calibri"/>
        </w:rPr>
        <w:t>r</w:t>
      </w:r>
      <w:r w:rsidRPr="00771263">
        <w:rPr>
          <w:rFonts w:ascii="Calibri" w:hAnsi="Calibri" w:cs="Calibri"/>
          <w:spacing w:val="-3"/>
        </w:rPr>
        <w:t>e</w:t>
      </w:r>
      <w:r w:rsidRPr="00771263">
        <w:rPr>
          <w:rFonts w:ascii="Calibri" w:hAnsi="Calibri" w:cs="Calibri"/>
          <w:spacing w:val="1"/>
        </w:rPr>
        <w:t>v</w:t>
      </w:r>
      <w:r w:rsidRPr="00771263">
        <w:rPr>
          <w:rFonts w:ascii="Calibri" w:hAnsi="Calibri" w:cs="Calibri"/>
          <w:spacing w:val="-2"/>
        </w:rPr>
        <w:t>is</w:t>
      </w:r>
      <w:r w:rsidRPr="00771263">
        <w:rPr>
          <w:rFonts w:ascii="Calibri" w:hAnsi="Calibri" w:cs="Calibri"/>
          <w:spacing w:val="1"/>
        </w:rPr>
        <w:t>t</w:t>
      </w:r>
      <w:r w:rsidRPr="00771263">
        <w:rPr>
          <w:rFonts w:ascii="Calibri" w:hAnsi="Calibri" w:cs="Calibri"/>
        </w:rPr>
        <w:t>a</w:t>
      </w:r>
      <w:r w:rsidRPr="00771263">
        <w:rPr>
          <w:rFonts w:ascii="Calibri" w:hAnsi="Calibri" w:cs="Calibri"/>
          <w:spacing w:val="-1"/>
        </w:rPr>
        <w:t xml:space="preserve"> </w:t>
      </w:r>
      <w:r w:rsidRPr="00771263">
        <w:rPr>
          <w:rFonts w:ascii="Calibri" w:hAnsi="Calibri" w:cs="Calibri"/>
        </w:rPr>
        <w:t xml:space="preserve">dai </w:t>
      </w:r>
      <w:r w:rsidRPr="00771263">
        <w:rPr>
          <w:rFonts w:ascii="Calibri" w:hAnsi="Calibri" w:cs="Calibri"/>
          <w:spacing w:val="-3"/>
        </w:rPr>
        <w:t>c</w:t>
      </w:r>
      <w:r w:rsidRPr="00771263">
        <w:rPr>
          <w:rFonts w:ascii="Calibri" w:hAnsi="Calibri" w:cs="Calibri"/>
          <w:spacing w:val="-2"/>
        </w:rPr>
        <w:t>o</w:t>
      </w:r>
      <w:r w:rsidRPr="00771263">
        <w:rPr>
          <w:rFonts w:ascii="Calibri" w:hAnsi="Calibri" w:cs="Calibri"/>
        </w:rPr>
        <w:t>m</w:t>
      </w:r>
      <w:r w:rsidRPr="00771263">
        <w:rPr>
          <w:rFonts w:ascii="Calibri" w:hAnsi="Calibri" w:cs="Calibri"/>
          <w:spacing w:val="-5"/>
        </w:rPr>
        <w:t>m</w:t>
      </w:r>
      <w:r w:rsidRPr="00771263">
        <w:rPr>
          <w:rFonts w:ascii="Calibri" w:hAnsi="Calibri" w:cs="Calibri"/>
        </w:rPr>
        <w:t xml:space="preserve">i </w:t>
      </w:r>
      <w:r w:rsidRPr="00771263">
        <w:rPr>
          <w:rFonts w:ascii="Calibri" w:hAnsi="Calibri" w:cs="Calibri"/>
          <w:spacing w:val="1"/>
        </w:rPr>
        <w:t>p</w:t>
      </w:r>
      <w:r w:rsidRPr="00771263">
        <w:rPr>
          <w:rFonts w:ascii="Calibri" w:hAnsi="Calibri" w:cs="Calibri"/>
        </w:rPr>
        <w:t>rece</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spacing w:val="1"/>
        </w:rPr>
        <w:t>n</w:t>
      </w:r>
      <w:r w:rsidRPr="00771263">
        <w:rPr>
          <w:rFonts w:ascii="Calibri" w:hAnsi="Calibri" w:cs="Calibri"/>
          <w:spacing w:val="-2"/>
        </w:rPr>
        <w:t>t</w:t>
      </w:r>
      <w:r w:rsidRPr="00771263">
        <w:rPr>
          <w:rFonts w:ascii="Calibri" w:hAnsi="Calibri" w:cs="Calibri"/>
          <w:spacing w:val="1"/>
        </w:rPr>
        <w:t>i</w:t>
      </w:r>
      <w:r w:rsidRPr="00771263">
        <w:rPr>
          <w:rFonts w:ascii="Calibri" w:hAnsi="Calibri" w:cs="Calibri"/>
        </w:rPr>
        <w:t>,</w:t>
      </w:r>
      <w:r w:rsidRPr="00771263">
        <w:rPr>
          <w:rFonts w:ascii="Calibri" w:hAnsi="Calibri" w:cs="Calibri"/>
          <w:spacing w:val="-1"/>
        </w:rPr>
        <w:t xml:space="preserve"> </w:t>
      </w:r>
      <w:r w:rsidRPr="00771263">
        <w:rPr>
          <w:rFonts w:ascii="Calibri" w:hAnsi="Calibri" w:cs="Calibri"/>
          <w:spacing w:val="-2"/>
        </w:rPr>
        <w:t>gl</w:t>
      </w:r>
      <w:r w:rsidRPr="00771263">
        <w:rPr>
          <w:rFonts w:ascii="Calibri" w:hAnsi="Calibri" w:cs="Calibri"/>
        </w:rPr>
        <w:t xml:space="preserve">i </w:t>
      </w:r>
      <w:r w:rsidRPr="00771263">
        <w:rPr>
          <w:rFonts w:ascii="Calibri" w:hAnsi="Calibri" w:cs="Calibri"/>
          <w:spacing w:val="-2"/>
        </w:rPr>
        <w:t>i</w:t>
      </w:r>
      <w:r w:rsidRPr="00771263">
        <w:rPr>
          <w:rFonts w:ascii="Calibri" w:hAnsi="Calibri" w:cs="Calibri"/>
          <w:spacing w:val="1"/>
        </w:rPr>
        <w:t>nt</w:t>
      </w:r>
      <w:r w:rsidRPr="00771263">
        <w:rPr>
          <w:rFonts w:ascii="Calibri" w:hAnsi="Calibri" w:cs="Calibri"/>
          <w:spacing w:val="-3"/>
        </w:rPr>
        <w:t>e</w:t>
      </w:r>
      <w:r w:rsidRPr="00771263">
        <w:rPr>
          <w:rFonts w:ascii="Calibri" w:hAnsi="Calibri" w:cs="Calibri"/>
        </w:rPr>
        <w:t>re</w:t>
      </w:r>
      <w:r w:rsidRPr="00771263">
        <w:rPr>
          <w:rFonts w:ascii="Calibri" w:hAnsi="Calibri" w:cs="Calibri"/>
          <w:spacing w:val="-2"/>
        </w:rPr>
        <w:t>s</w:t>
      </w:r>
      <w:r w:rsidRPr="00771263">
        <w:rPr>
          <w:rFonts w:ascii="Calibri" w:hAnsi="Calibri" w:cs="Calibri"/>
          <w:spacing w:val="1"/>
        </w:rPr>
        <w:t>s</w:t>
      </w:r>
      <w:r w:rsidRPr="00771263">
        <w:rPr>
          <w:rFonts w:ascii="Calibri" w:hAnsi="Calibri" w:cs="Calibri"/>
          <w:spacing w:val="-3"/>
        </w:rPr>
        <w:t>a</w:t>
      </w:r>
      <w:r w:rsidRPr="00771263">
        <w:rPr>
          <w:rFonts w:ascii="Calibri" w:hAnsi="Calibri" w:cs="Calibri"/>
          <w:spacing w:val="1"/>
        </w:rPr>
        <w:t>t</w:t>
      </w:r>
      <w:r w:rsidRPr="00771263">
        <w:rPr>
          <w:rFonts w:ascii="Calibri" w:hAnsi="Calibri" w:cs="Calibri"/>
        </w:rPr>
        <w:t>i</w:t>
      </w:r>
      <w:r w:rsidRPr="00771263">
        <w:rPr>
          <w:rFonts w:ascii="Calibri" w:hAnsi="Calibri" w:cs="Calibri"/>
          <w:spacing w:val="-2"/>
        </w:rPr>
        <w:t xml:space="preserve"> </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spacing w:val="1"/>
        </w:rPr>
        <w:t>v</w:t>
      </w:r>
      <w:r w:rsidRPr="00771263">
        <w:rPr>
          <w:rFonts w:ascii="Calibri" w:hAnsi="Calibri" w:cs="Calibri"/>
          <w:spacing w:val="-2"/>
        </w:rPr>
        <w:t>on</w:t>
      </w:r>
      <w:r w:rsidRPr="00771263">
        <w:rPr>
          <w:rFonts w:ascii="Calibri" w:hAnsi="Calibri" w:cs="Calibri"/>
          <w:spacing w:val="1"/>
        </w:rPr>
        <w:t>o</w:t>
      </w:r>
      <w:r w:rsidRPr="00771263">
        <w:rPr>
          <w:rFonts w:ascii="Calibri" w:hAnsi="Calibri" w:cs="Calibri"/>
        </w:rPr>
        <w:t>:</w:t>
      </w:r>
    </w:p>
    <w:p w14:paraId="45131E5D" w14:textId="77777777" w:rsidR="0051512E" w:rsidRPr="00771263" w:rsidRDefault="0051512E" w:rsidP="0051512E">
      <w:pPr>
        <w:pStyle w:val="a"/>
        <w:widowControl w:val="0"/>
        <w:numPr>
          <w:ilvl w:val="0"/>
          <w:numId w:val="8"/>
        </w:numPr>
        <w:tabs>
          <w:tab w:val="left" w:pos="468"/>
        </w:tabs>
        <w:suppressAutoHyphens w:val="0"/>
        <w:kinsoku w:val="0"/>
        <w:overflowPunct w:val="0"/>
        <w:autoSpaceDE w:val="0"/>
        <w:spacing w:before="54" w:after="0" w:line="10" w:lineRule="atLeast"/>
        <w:ind w:left="112" w:right="114" w:firstLine="0"/>
        <w:jc w:val="both"/>
        <w:rPr>
          <w:rFonts w:ascii="Calibri" w:hAnsi="Calibri" w:cs="Calibri"/>
          <w:spacing w:val="-3"/>
        </w:rPr>
      </w:pPr>
      <w:r w:rsidRPr="00771263">
        <w:rPr>
          <w:rFonts w:ascii="Calibri" w:hAnsi="Calibri" w:cs="Calibri"/>
          <w:spacing w:val="1"/>
        </w:rPr>
        <w:t>i</w:t>
      </w:r>
      <w:r w:rsidRPr="00771263">
        <w:rPr>
          <w:rFonts w:ascii="Calibri" w:hAnsi="Calibri" w:cs="Calibri"/>
          <w:spacing w:val="-2"/>
        </w:rPr>
        <w:t>n</w:t>
      </w:r>
      <w:r w:rsidRPr="00771263">
        <w:rPr>
          <w:rFonts w:ascii="Calibri" w:hAnsi="Calibri" w:cs="Calibri"/>
          <w:spacing w:val="1"/>
        </w:rPr>
        <w:t>d</w:t>
      </w:r>
      <w:r w:rsidRPr="00771263">
        <w:rPr>
          <w:rFonts w:ascii="Calibri" w:hAnsi="Calibri" w:cs="Calibri"/>
          <w:spacing w:val="-2"/>
        </w:rPr>
        <w:t>i</w:t>
      </w:r>
      <w:r w:rsidRPr="00771263">
        <w:rPr>
          <w:rFonts w:ascii="Calibri" w:hAnsi="Calibri" w:cs="Calibri"/>
        </w:rPr>
        <w:t>care</w:t>
      </w:r>
      <w:r w:rsidRPr="00771263">
        <w:rPr>
          <w:rFonts w:ascii="Calibri" w:hAnsi="Calibri" w:cs="Calibri"/>
          <w:spacing w:val="64"/>
        </w:rPr>
        <w:t xml:space="preserve"> </w:t>
      </w:r>
      <w:r w:rsidRPr="00771263">
        <w:rPr>
          <w:rFonts w:ascii="Calibri" w:hAnsi="Calibri" w:cs="Calibri"/>
          <w:spacing w:val="1"/>
        </w:rPr>
        <w:t>n</w:t>
      </w:r>
      <w:r w:rsidRPr="00771263">
        <w:rPr>
          <w:rFonts w:ascii="Calibri" w:hAnsi="Calibri" w:cs="Calibri"/>
        </w:rPr>
        <w:t>e</w:t>
      </w:r>
      <w:r w:rsidRPr="00771263">
        <w:rPr>
          <w:rFonts w:ascii="Calibri" w:hAnsi="Calibri" w:cs="Calibri"/>
          <w:spacing w:val="-2"/>
        </w:rPr>
        <w:t>l</w:t>
      </w:r>
      <w:r w:rsidRPr="00771263">
        <w:rPr>
          <w:rFonts w:ascii="Calibri" w:hAnsi="Calibri" w:cs="Calibri"/>
          <w:spacing w:val="1"/>
        </w:rPr>
        <w:t>l</w:t>
      </w:r>
      <w:r w:rsidRPr="00771263">
        <w:rPr>
          <w:rFonts w:ascii="Calibri" w:hAnsi="Calibri" w:cs="Calibri"/>
        </w:rPr>
        <w:t>a</w:t>
      </w:r>
      <w:r w:rsidRPr="00771263">
        <w:rPr>
          <w:rFonts w:ascii="Calibri" w:hAnsi="Calibri" w:cs="Calibri"/>
          <w:spacing w:val="66"/>
        </w:rPr>
        <w:t xml:space="preserve"> </w:t>
      </w:r>
      <w:r w:rsidRPr="00771263">
        <w:rPr>
          <w:rFonts w:ascii="Calibri" w:hAnsi="Calibri" w:cs="Calibri"/>
          <w:spacing w:val="-2"/>
        </w:rPr>
        <w:t>d</w:t>
      </w:r>
      <w:r w:rsidRPr="00771263">
        <w:rPr>
          <w:rFonts w:ascii="Calibri" w:hAnsi="Calibri" w:cs="Calibri"/>
          <w:spacing w:val="-3"/>
        </w:rPr>
        <w:t>e</w:t>
      </w:r>
      <w:r w:rsidRPr="00771263">
        <w:rPr>
          <w:rFonts w:ascii="Calibri" w:hAnsi="Calibri" w:cs="Calibri"/>
          <w:spacing w:val="1"/>
        </w:rPr>
        <w:t>n</w:t>
      </w:r>
      <w:r w:rsidRPr="00771263">
        <w:rPr>
          <w:rFonts w:ascii="Calibri" w:hAnsi="Calibri" w:cs="Calibri"/>
          <w:spacing w:val="-2"/>
        </w:rPr>
        <w:t>u</w:t>
      </w:r>
      <w:r w:rsidRPr="00771263">
        <w:rPr>
          <w:rFonts w:ascii="Calibri" w:hAnsi="Calibri" w:cs="Calibri"/>
          <w:spacing w:val="1"/>
        </w:rPr>
        <w:t>n</w:t>
      </w:r>
      <w:r w:rsidRPr="00771263">
        <w:rPr>
          <w:rFonts w:ascii="Calibri" w:hAnsi="Calibri" w:cs="Calibri"/>
          <w:spacing w:val="-3"/>
        </w:rPr>
        <w:t>c</w:t>
      </w:r>
      <w:r w:rsidRPr="00771263">
        <w:rPr>
          <w:rFonts w:ascii="Calibri" w:hAnsi="Calibri" w:cs="Calibri"/>
          <w:spacing w:val="1"/>
        </w:rPr>
        <w:t>i</w:t>
      </w:r>
      <w:r w:rsidRPr="00771263">
        <w:rPr>
          <w:rFonts w:ascii="Calibri" w:hAnsi="Calibri" w:cs="Calibri"/>
        </w:rPr>
        <w:t>a</w:t>
      </w:r>
      <w:r w:rsidRPr="00771263">
        <w:rPr>
          <w:rFonts w:ascii="Calibri" w:hAnsi="Calibri" w:cs="Calibri"/>
          <w:spacing w:val="66"/>
        </w:rPr>
        <w:t xml:space="preserve"> </w:t>
      </w:r>
      <w:r w:rsidRPr="00771263">
        <w:rPr>
          <w:rFonts w:ascii="Calibri" w:hAnsi="Calibri" w:cs="Calibri"/>
          <w:spacing w:val="1"/>
        </w:rPr>
        <w:t>o</w:t>
      </w:r>
      <w:r w:rsidRPr="00771263">
        <w:rPr>
          <w:rFonts w:ascii="Calibri" w:hAnsi="Calibri" w:cs="Calibri"/>
          <w:spacing w:val="-3"/>
        </w:rPr>
        <w:t>r</w:t>
      </w:r>
      <w:r w:rsidRPr="00771263">
        <w:rPr>
          <w:rFonts w:ascii="Calibri" w:hAnsi="Calibri" w:cs="Calibri"/>
          <w:spacing w:val="-2"/>
        </w:rPr>
        <w:t>i</w:t>
      </w:r>
      <w:r w:rsidRPr="00771263">
        <w:rPr>
          <w:rFonts w:ascii="Calibri" w:hAnsi="Calibri" w:cs="Calibri"/>
          <w:spacing w:val="1"/>
        </w:rPr>
        <w:t>g</w:t>
      </w:r>
      <w:r w:rsidRPr="00771263">
        <w:rPr>
          <w:rFonts w:ascii="Calibri" w:hAnsi="Calibri" w:cs="Calibri"/>
          <w:spacing w:val="-2"/>
        </w:rPr>
        <w:t>i</w:t>
      </w:r>
      <w:r w:rsidRPr="00771263">
        <w:rPr>
          <w:rFonts w:ascii="Calibri" w:hAnsi="Calibri" w:cs="Calibri"/>
          <w:spacing w:val="1"/>
        </w:rPr>
        <w:t>n</w:t>
      </w:r>
      <w:r w:rsidRPr="00771263">
        <w:rPr>
          <w:rFonts w:ascii="Calibri" w:hAnsi="Calibri" w:cs="Calibri"/>
        </w:rPr>
        <w:t>a</w:t>
      </w:r>
      <w:r w:rsidRPr="00771263">
        <w:rPr>
          <w:rFonts w:ascii="Calibri" w:hAnsi="Calibri" w:cs="Calibri"/>
          <w:spacing w:val="-3"/>
        </w:rPr>
        <w:t>r</w:t>
      </w:r>
      <w:r w:rsidRPr="00771263">
        <w:rPr>
          <w:rFonts w:ascii="Calibri" w:hAnsi="Calibri" w:cs="Calibri"/>
          <w:spacing w:val="1"/>
        </w:rPr>
        <w:t>i</w:t>
      </w:r>
      <w:r w:rsidRPr="00771263">
        <w:rPr>
          <w:rFonts w:ascii="Calibri" w:hAnsi="Calibri" w:cs="Calibri"/>
        </w:rPr>
        <w:t>a</w:t>
      </w:r>
      <w:r w:rsidRPr="00771263">
        <w:rPr>
          <w:rFonts w:ascii="Calibri" w:hAnsi="Calibri" w:cs="Calibri"/>
          <w:spacing w:val="66"/>
        </w:rPr>
        <w:t xml:space="preserve"> </w:t>
      </w:r>
      <w:r w:rsidRPr="00771263">
        <w:rPr>
          <w:rFonts w:ascii="Calibri" w:hAnsi="Calibri" w:cs="Calibri"/>
        </w:rPr>
        <w:t>o</w:t>
      </w:r>
      <w:r w:rsidRPr="00771263">
        <w:rPr>
          <w:rFonts w:ascii="Calibri" w:hAnsi="Calibri" w:cs="Calibri"/>
          <w:spacing w:val="65"/>
        </w:rPr>
        <w:t xml:space="preserve"> </w:t>
      </w:r>
      <w:r w:rsidRPr="00771263">
        <w:rPr>
          <w:rFonts w:ascii="Calibri" w:hAnsi="Calibri" w:cs="Calibri"/>
          <w:spacing w:val="1"/>
        </w:rPr>
        <w:t>d</w:t>
      </w:r>
      <w:r w:rsidRPr="00771263">
        <w:rPr>
          <w:rFonts w:ascii="Calibri" w:hAnsi="Calibri" w:cs="Calibri"/>
        </w:rPr>
        <w:t>i</w:t>
      </w:r>
      <w:r w:rsidRPr="00771263">
        <w:rPr>
          <w:rFonts w:ascii="Calibri" w:hAnsi="Calibri" w:cs="Calibri"/>
          <w:spacing w:val="65"/>
        </w:rPr>
        <w:t xml:space="preserve"> </w:t>
      </w:r>
      <w:r w:rsidRPr="00771263">
        <w:rPr>
          <w:rFonts w:ascii="Calibri" w:hAnsi="Calibri" w:cs="Calibri"/>
          <w:spacing w:val="1"/>
        </w:rPr>
        <w:t>v</w:t>
      </w:r>
      <w:r w:rsidRPr="00771263">
        <w:rPr>
          <w:rFonts w:ascii="Calibri" w:hAnsi="Calibri" w:cs="Calibri"/>
        </w:rPr>
        <w:t>ar</w:t>
      </w:r>
      <w:r w:rsidRPr="00771263">
        <w:rPr>
          <w:rFonts w:ascii="Calibri" w:hAnsi="Calibri" w:cs="Calibri"/>
          <w:spacing w:val="-2"/>
        </w:rPr>
        <w:t>i</w:t>
      </w:r>
      <w:r w:rsidRPr="00771263">
        <w:rPr>
          <w:rFonts w:ascii="Calibri" w:hAnsi="Calibri" w:cs="Calibri"/>
        </w:rPr>
        <w:t>a</w:t>
      </w:r>
      <w:r w:rsidRPr="00771263">
        <w:rPr>
          <w:rFonts w:ascii="Calibri" w:hAnsi="Calibri" w:cs="Calibri"/>
          <w:spacing w:val="-3"/>
        </w:rPr>
        <w:t>z</w:t>
      </w:r>
      <w:r w:rsidRPr="00771263">
        <w:rPr>
          <w:rFonts w:ascii="Calibri" w:hAnsi="Calibri" w:cs="Calibri"/>
          <w:spacing w:val="1"/>
        </w:rPr>
        <w:t>i</w:t>
      </w:r>
      <w:r w:rsidRPr="00771263">
        <w:rPr>
          <w:rFonts w:ascii="Calibri" w:hAnsi="Calibri" w:cs="Calibri"/>
          <w:spacing w:val="-2"/>
        </w:rPr>
        <w:t>o</w:t>
      </w:r>
      <w:r w:rsidRPr="00771263">
        <w:rPr>
          <w:rFonts w:ascii="Calibri" w:hAnsi="Calibri" w:cs="Calibri"/>
          <w:spacing w:val="1"/>
        </w:rPr>
        <w:t>n</w:t>
      </w:r>
      <w:r w:rsidRPr="00771263">
        <w:rPr>
          <w:rFonts w:ascii="Calibri" w:hAnsi="Calibri" w:cs="Calibri"/>
        </w:rPr>
        <w:t>e</w:t>
      </w:r>
      <w:r w:rsidRPr="00771263">
        <w:rPr>
          <w:rFonts w:ascii="Calibri" w:hAnsi="Calibri" w:cs="Calibri"/>
          <w:spacing w:val="69"/>
        </w:rPr>
        <w:t xml:space="preserve"> </w:t>
      </w:r>
      <w:r w:rsidRPr="00771263">
        <w:rPr>
          <w:rFonts w:ascii="Calibri" w:hAnsi="Calibri" w:cs="Calibri"/>
          <w:spacing w:val="-2"/>
        </w:rPr>
        <w:t>i</w:t>
      </w:r>
      <w:r w:rsidRPr="00771263">
        <w:rPr>
          <w:rFonts w:ascii="Calibri" w:hAnsi="Calibri" w:cs="Calibri"/>
        </w:rPr>
        <w:t>l</w:t>
      </w:r>
      <w:r w:rsidRPr="00771263">
        <w:rPr>
          <w:rFonts w:ascii="Calibri" w:hAnsi="Calibri" w:cs="Calibri"/>
          <w:spacing w:val="67"/>
        </w:rPr>
        <w:t xml:space="preserve"> </w:t>
      </w:r>
      <w:r w:rsidRPr="00771263">
        <w:rPr>
          <w:rFonts w:ascii="Calibri" w:hAnsi="Calibri" w:cs="Calibri"/>
        </w:rPr>
        <w:t>ra</w:t>
      </w:r>
      <w:r w:rsidRPr="00771263">
        <w:rPr>
          <w:rFonts w:ascii="Calibri" w:hAnsi="Calibri" w:cs="Calibri"/>
          <w:spacing w:val="-3"/>
        </w:rPr>
        <w:t>m</w:t>
      </w:r>
      <w:r w:rsidRPr="00771263">
        <w:rPr>
          <w:rFonts w:ascii="Calibri" w:hAnsi="Calibri" w:cs="Calibri"/>
        </w:rPr>
        <w:t>o</w:t>
      </w:r>
      <w:r w:rsidRPr="00771263">
        <w:rPr>
          <w:rFonts w:ascii="Calibri" w:hAnsi="Calibri" w:cs="Calibri"/>
          <w:spacing w:val="67"/>
        </w:rPr>
        <w:t xml:space="preserve"> </w:t>
      </w:r>
      <w:r w:rsidRPr="00771263">
        <w:rPr>
          <w:rFonts w:ascii="Calibri" w:hAnsi="Calibri" w:cs="Calibri"/>
          <w:spacing w:val="-2"/>
        </w:rPr>
        <w:t>d</w:t>
      </w:r>
      <w:r w:rsidRPr="00771263">
        <w:rPr>
          <w:rFonts w:ascii="Calibri" w:hAnsi="Calibri" w:cs="Calibri"/>
        </w:rPr>
        <w:t>i</w:t>
      </w:r>
      <w:r w:rsidRPr="00771263">
        <w:rPr>
          <w:rFonts w:ascii="Calibri" w:hAnsi="Calibri" w:cs="Calibri"/>
          <w:spacing w:val="67"/>
        </w:rPr>
        <w:t xml:space="preserve"> </w:t>
      </w:r>
      <w:r w:rsidRPr="00771263">
        <w:rPr>
          <w:rFonts w:ascii="Calibri" w:hAnsi="Calibri" w:cs="Calibri"/>
        </w:rPr>
        <w:t>a</w:t>
      </w:r>
      <w:r w:rsidRPr="00771263">
        <w:rPr>
          <w:rFonts w:ascii="Calibri" w:hAnsi="Calibri" w:cs="Calibri"/>
          <w:spacing w:val="-2"/>
        </w:rPr>
        <w:t>t</w:t>
      </w:r>
      <w:r w:rsidRPr="00771263">
        <w:rPr>
          <w:rFonts w:ascii="Calibri" w:hAnsi="Calibri" w:cs="Calibri"/>
          <w:spacing w:val="1"/>
        </w:rPr>
        <w:t>t</w:t>
      </w:r>
      <w:r w:rsidRPr="00771263">
        <w:rPr>
          <w:rFonts w:ascii="Calibri" w:hAnsi="Calibri" w:cs="Calibri"/>
          <w:spacing w:val="-2"/>
        </w:rPr>
        <w:t>i</w:t>
      </w:r>
      <w:r w:rsidRPr="00771263">
        <w:rPr>
          <w:rFonts w:ascii="Calibri" w:hAnsi="Calibri" w:cs="Calibri"/>
          <w:spacing w:val="1"/>
        </w:rPr>
        <w:t>v</w:t>
      </w:r>
      <w:r w:rsidRPr="00771263">
        <w:rPr>
          <w:rFonts w:ascii="Calibri" w:hAnsi="Calibri" w:cs="Calibri"/>
          <w:spacing w:val="-2"/>
        </w:rPr>
        <w:t>i</w:t>
      </w:r>
      <w:r w:rsidRPr="00771263">
        <w:rPr>
          <w:rFonts w:ascii="Calibri" w:hAnsi="Calibri" w:cs="Calibri"/>
          <w:spacing w:val="1"/>
        </w:rPr>
        <w:t>t</w:t>
      </w:r>
      <w:r w:rsidRPr="00771263">
        <w:rPr>
          <w:rFonts w:ascii="Calibri" w:hAnsi="Calibri" w:cs="Calibri"/>
        </w:rPr>
        <w:t>à</w:t>
      </w:r>
      <w:r w:rsidRPr="00771263">
        <w:rPr>
          <w:rFonts w:ascii="Calibri" w:hAnsi="Calibri" w:cs="Calibri"/>
          <w:spacing w:val="66"/>
        </w:rPr>
        <w:t xml:space="preserve"> </w:t>
      </w:r>
      <w:r w:rsidRPr="00771263">
        <w:rPr>
          <w:rFonts w:ascii="Calibri" w:hAnsi="Calibri" w:cs="Calibri"/>
        </w:rPr>
        <w:t>e</w:t>
      </w:r>
      <w:r w:rsidRPr="00771263">
        <w:rPr>
          <w:rFonts w:ascii="Calibri" w:hAnsi="Calibri" w:cs="Calibri"/>
          <w:spacing w:val="66"/>
        </w:rPr>
        <w:t xml:space="preserve"> </w:t>
      </w:r>
      <w:r w:rsidRPr="00771263">
        <w:rPr>
          <w:rFonts w:ascii="Calibri" w:hAnsi="Calibri" w:cs="Calibri"/>
          <w:spacing w:val="1"/>
        </w:rPr>
        <w:t>l</w:t>
      </w:r>
      <w:r w:rsidRPr="00771263">
        <w:rPr>
          <w:rFonts w:ascii="Calibri" w:hAnsi="Calibri" w:cs="Calibri"/>
        </w:rPr>
        <w:t>a</w:t>
      </w:r>
      <w:r w:rsidRPr="00771263">
        <w:rPr>
          <w:rFonts w:ascii="Calibri" w:hAnsi="Calibri" w:cs="Calibri"/>
          <w:spacing w:val="64"/>
        </w:rPr>
        <w:t xml:space="preserve"> </w:t>
      </w:r>
      <w:r w:rsidRPr="00771263">
        <w:rPr>
          <w:rFonts w:ascii="Calibri" w:hAnsi="Calibri" w:cs="Calibri"/>
          <w:spacing w:val="1"/>
        </w:rPr>
        <w:t>s</w:t>
      </w:r>
      <w:r w:rsidRPr="00771263">
        <w:rPr>
          <w:rFonts w:ascii="Calibri" w:hAnsi="Calibri" w:cs="Calibri"/>
          <w:spacing w:val="-2"/>
        </w:rPr>
        <w:t>u</w:t>
      </w:r>
      <w:r w:rsidRPr="00771263">
        <w:rPr>
          <w:rFonts w:ascii="Calibri" w:hAnsi="Calibri" w:cs="Calibri"/>
        </w:rPr>
        <w:t>a c</w:t>
      </w:r>
      <w:r w:rsidRPr="00771263">
        <w:rPr>
          <w:rFonts w:ascii="Calibri" w:hAnsi="Calibri" w:cs="Calibri"/>
          <w:spacing w:val="1"/>
        </w:rPr>
        <w:t>l</w:t>
      </w:r>
      <w:r w:rsidRPr="00771263">
        <w:rPr>
          <w:rFonts w:ascii="Calibri" w:hAnsi="Calibri" w:cs="Calibri"/>
          <w:spacing w:val="-3"/>
        </w:rPr>
        <w:t>a</w:t>
      </w:r>
      <w:r w:rsidRPr="00771263">
        <w:rPr>
          <w:rFonts w:ascii="Calibri" w:hAnsi="Calibri" w:cs="Calibri"/>
          <w:spacing w:val="1"/>
        </w:rPr>
        <w:t>s</w:t>
      </w:r>
      <w:r w:rsidRPr="00771263">
        <w:rPr>
          <w:rFonts w:ascii="Calibri" w:hAnsi="Calibri" w:cs="Calibri"/>
          <w:spacing w:val="-2"/>
        </w:rPr>
        <w:t>s</w:t>
      </w:r>
      <w:r w:rsidRPr="00771263">
        <w:rPr>
          <w:rFonts w:ascii="Calibri" w:hAnsi="Calibri" w:cs="Calibri"/>
          <w:spacing w:val="1"/>
        </w:rPr>
        <w:t>i</w:t>
      </w:r>
      <w:r w:rsidRPr="00771263">
        <w:rPr>
          <w:rFonts w:ascii="Calibri" w:hAnsi="Calibri" w:cs="Calibri"/>
          <w:spacing w:val="-3"/>
        </w:rPr>
        <w:t>f</w:t>
      </w:r>
      <w:r w:rsidRPr="00771263">
        <w:rPr>
          <w:rFonts w:ascii="Calibri" w:hAnsi="Calibri" w:cs="Calibri"/>
          <w:spacing w:val="1"/>
        </w:rPr>
        <w:t>i</w:t>
      </w:r>
      <w:r w:rsidRPr="00771263">
        <w:rPr>
          <w:rFonts w:ascii="Calibri" w:hAnsi="Calibri" w:cs="Calibri"/>
        </w:rPr>
        <w:t>ca</w:t>
      </w:r>
      <w:r w:rsidRPr="00771263">
        <w:rPr>
          <w:rFonts w:ascii="Calibri" w:hAnsi="Calibri" w:cs="Calibri"/>
          <w:spacing w:val="-3"/>
        </w:rPr>
        <w:t>z</w:t>
      </w:r>
      <w:r w:rsidRPr="00771263">
        <w:rPr>
          <w:rFonts w:ascii="Calibri" w:hAnsi="Calibri" w:cs="Calibri"/>
          <w:spacing w:val="1"/>
        </w:rPr>
        <w:t>i</w:t>
      </w:r>
      <w:r w:rsidRPr="00771263">
        <w:rPr>
          <w:rFonts w:ascii="Calibri" w:hAnsi="Calibri" w:cs="Calibri"/>
          <w:spacing w:val="-2"/>
        </w:rPr>
        <w:t>o</w:t>
      </w:r>
      <w:r w:rsidRPr="00771263">
        <w:rPr>
          <w:rFonts w:ascii="Calibri" w:hAnsi="Calibri" w:cs="Calibri"/>
          <w:spacing w:val="1"/>
        </w:rPr>
        <w:t>n</w:t>
      </w:r>
      <w:r w:rsidRPr="00771263">
        <w:rPr>
          <w:rFonts w:ascii="Calibri" w:hAnsi="Calibri" w:cs="Calibri"/>
        </w:rPr>
        <w:t>e</w:t>
      </w:r>
      <w:r w:rsidRPr="00771263">
        <w:rPr>
          <w:rFonts w:ascii="Calibri" w:hAnsi="Calibri" w:cs="Calibri"/>
          <w:spacing w:val="64"/>
        </w:rPr>
        <w:t xml:space="preserve"> </w:t>
      </w:r>
      <w:r w:rsidRPr="00771263">
        <w:rPr>
          <w:rFonts w:ascii="Calibri" w:hAnsi="Calibri" w:cs="Calibri"/>
        </w:rPr>
        <w:t>(</w:t>
      </w:r>
      <w:r w:rsidRPr="00771263">
        <w:rPr>
          <w:rFonts w:ascii="Calibri" w:hAnsi="Calibri" w:cs="Calibri"/>
          <w:spacing w:val="-2"/>
        </w:rPr>
        <w:t>in</w:t>
      </w:r>
      <w:r w:rsidRPr="00771263">
        <w:rPr>
          <w:rFonts w:ascii="Calibri" w:hAnsi="Calibri" w:cs="Calibri"/>
          <w:spacing w:val="1"/>
        </w:rPr>
        <w:t>d</w:t>
      </w:r>
      <w:r w:rsidRPr="00771263">
        <w:rPr>
          <w:rFonts w:ascii="Calibri" w:hAnsi="Calibri" w:cs="Calibri"/>
          <w:spacing w:val="-2"/>
        </w:rPr>
        <w:t>u</w:t>
      </w:r>
      <w:r w:rsidRPr="00771263">
        <w:rPr>
          <w:rFonts w:ascii="Calibri" w:hAnsi="Calibri" w:cs="Calibri"/>
          <w:spacing w:val="1"/>
        </w:rPr>
        <w:t>st</w:t>
      </w:r>
      <w:r w:rsidRPr="00771263">
        <w:rPr>
          <w:rFonts w:ascii="Calibri" w:hAnsi="Calibri" w:cs="Calibri"/>
          <w:spacing w:val="-3"/>
        </w:rPr>
        <w:t>r</w:t>
      </w:r>
      <w:r w:rsidRPr="00771263">
        <w:rPr>
          <w:rFonts w:ascii="Calibri" w:hAnsi="Calibri" w:cs="Calibri"/>
          <w:spacing w:val="1"/>
        </w:rPr>
        <w:t>i</w:t>
      </w:r>
      <w:r w:rsidRPr="00771263">
        <w:rPr>
          <w:rFonts w:ascii="Calibri" w:hAnsi="Calibri" w:cs="Calibri"/>
          <w:spacing w:val="-3"/>
        </w:rPr>
        <w:t>a</w:t>
      </w:r>
      <w:r w:rsidRPr="00771263">
        <w:rPr>
          <w:rFonts w:ascii="Calibri" w:hAnsi="Calibri" w:cs="Calibri"/>
          <w:spacing w:val="1"/>
        </w:rPr>
        <w:t>l</w:t>
      </w:r>
      <w:r w:rsidRPr="00771263">
        <w:rPr>
          <w:rFonts w:ascii="Calibri" w:hAnsi="Calibri" w:cs="Calibri"/>
        </w:rPr>
        <w:t>e,</w:t>
      </w:r>
      <w:r w:rsidRPr="00771263">
        <w:rPr>
          <w:rFonts w:ascii="Calibri" w:hAnsi="Calibri" w:cs="Calibri"/>
          <w:spacing w:val="63"/>
        </w:rPr>
        <w:t xml:space="preserve"> </w:t>
      </w:r>
      <w:r w:rsidRPr="00771263">
        <w:rPr>
          <w:rFonts w:ascii="Calibri" w:hAnsi="Calibri" w:cs="Calibri"/>
        </w:rPr>
        <w:t>ar</w:t>
      </w:r>
      <w:r w:rsidRPr="00771263">
        <w:rPr>
          <w:rFonts w:ascii="Calibri" w:hAnsi="Calibri" w:cs="Calibri"/>
          <w:spacing w:val="-2"/>
        </w:rPr>
        <w:t>t</w:t>
      </w:r>
      <w:r w:rsidRPr="00771263">
        <w:rPr>
          <w:rFonts w:ascii="Calibri" w:hAnsi="Calibri" w:cs="Calibri"/>
          <w:spacing w:val="1"/>
        </w:rPr>
        <w:t>i</w:t>
      </w:r>
      <w:r w:rsidRPr="00771263">
        <w:rPr>
          <w:rFonts w:ascii="Calibri" w:hAnsi="Calibri" w:cs="Calibri"/>
          <w:spacing w:val="-2"/>
        </w:rPr>
        <w:t>g</w:t>
      </w:r>
      <w:r w:rsidRPr="00771263">
        <w:rPr>
          <w:rFonts w:ascii="Calibri" w:hAnsi="Calibri" w:cs="Calibri"/>
          <w:spacing w:val="1"/>
        </w:rPr>
        <w:t>i</w:t>
      </w:r>
      <w:r w:rsidRPr="00771263">
        <w:rPr>
          <w:rFonts w:ascii="Calibri" w:hAnsi="Calibri" w:cs="Calibri"/>
          <w:spacing w:val="-3"/>
        </w:rPr>
        <w:t>a</w:t>
      </w:r>
      <w:r w:rsidRPr="00771263">
        <w:rPr>
          <w:rFonts w:ascii="Calibri" w:hAnsi="Calibri" w:cs="Calibri"/>
          <w:spacing w:val="1"/>
        </w:rPr>
        <w:t>n</w:t>
      </w:r>
      <w:r w:rsidRPr="00771263">
        <w:rPr>
          <w:rFonts w:ascii="Calibri" w:hAnsi="Calibri" w:cs="Calibri"/>
          <w:spacing w:val="-3"/>
        </w:rPr>
        <w:t>a</w:t>
      </w:r>
      <w:r w:rsidRPr="00771263">
        <w:rPr>
          <w:rFonts w:ascii="Calibri" w:hAnsi="Calibri" w:cs="Calibri"/>
          <w:spacing w:val="1"/>
        </w:rPr>
        <w:t>l</w:t>
      </w:r>
      <w:r w:rsidRPr="00771263">
        <w:rPr>
          <w:rFonts w:ascii="Calibri" w:hAnsi="Calibri" w:cs="Calibri"/>
        </w:rPr>
        <w:t>e,</w:t>
      </w:r>
      <w:r w:rsidRPr="00771263">
        <w:rPr>
          <w:rFonts w:ascii="Calibri" w:hAnsi="Calibri" w:cs="Calibri"/>
          <w:spacing w:val="63"/>
        </w:rPr>
        <w:t xml:space="preserve"> </w:t>
      </w:r>
      <w:r w:rsidRPr="00771263">
        <w:rPr>
          <w:rFonts w:ascii="Calibri" w:hAnsi="Calibri" w:cs="Calibri"/>
        </w:rPr>
        <w:t>c</w:t>
      </w:r>
      <w:r w:rsidRPr="00771263">
        <w:rPr>
          <w:rFonts w:ascii="Calibri" w:hAnsi="Calibri" w:cs="Calibri"/>
          <w:spacing w:val="1"/>
        </w:rPr>
        <w:t>o</w:t>
      </w:r>
      <w:r w:rsidRPr="00771263">
        <w:rPr>
          <w:rFonts w:ascii="Calibri" w:hAnsi="Calibri" w:cs="Calibri"/>
          <w:spacing w:val="-3"/>
        </w:rPr>
        <w:t>mm</w:t>
      </w:r>
      <w:r w:rsidRPr="00771263">
        <w:rPr>
          <w:rFonts w:ascii="Calibri" w:hAnsi="Calibri" w:cs="Calibri"/>
        </w:rPr>
        <w:t>erc</w:t>
      </w:r>
      <w:r w:rsidRPr="00771263">
        <w:rPr>
          <w:rFonts w:ascii="Calibri" w:hAnsi="Calibri" w:cs="Calibri"/>
          <w:spacing w:val="1"/>
        </w:rPr>
        <w:t>i</w:t>
      </w:r>
      <w:r w:rsidRPr="00771263">
        <w:rPr>
          <w:rFonts w:ascii="Calibri" w:hAnsi="Calibri" w:cs="Calibri"/>
        </w:rPr>
        <w:t>a</w:t>
      </w:r>
      <w:r w:rsidRPr="00771263">
        <w:rPr>
          <w:rFonts w:ascii="Calibri" w:hAnsi="Calibri" w:cs="Calibri"/>
          <w:spacing w:val="1"/>
        </w:rPr>
        <w:t>l</w:t>
      </w:r>
      <w:r w:rsidRPr="00771263">
        <w:rPr>
          <w:rFonts w:ascii="Calibri" w:hAnsi="Calibri" w:cs="Calibri"/>
        </w:rPr>
        <w:t>e,</w:t>
      </w:r>
      <w:r w:rsidRPr="00771263">
        <w:rPr>
          <w:rFonts w:ascii="Calibri" w:hAnsi="Calibri" w:cs="Calibri"/>
          <w:spacing w:val="63"/>
        </w:rPr>
        <w:t xml:space="preserve"> </w:t>
      </w:r>
      <w:r w:rsidRPr="00771263">
        <w:rPr>
          <w:rFonts w:ascii="Calibri" w:hAnsi="Calibri" w:cs="Calibri"/>
          <w:spacing w:val="-2"/>
        </w:rPr>
        <w:t>d</w:t>
      </w:r>
      <w:r w:rsidRPr="00771263">
        <w:rPr>
          <w:rFonts w:ascii="Calibri" w:hAnsi="Calibri" w:cs="Calibri"/>
        </w:rPr>
        <w:t>i</w:t>
      </w:r>
      <w:r w:rsidRPr="00771263">
        <w:rPr>
          <w:rFonts w:ascii="Calibri" w:hAnsi="Calibri" w:cs="Calibri"/>
          <w:spacing w:val="65"/>
        </w:rPr>
        <w:t xml:space="preserve"> </w:t>
      </w:r>
      <w:r w:rsidRPr="00771263">
        <w:rPr>
          <w:rFonts w:ascii="Calibri" w:hAnsi="Calibri" w:cs="Calibri"/>
          <w:spacing w:val="1"/>
        </w:rPr>
        <w:t>s</w:t>
      </w:r>
      <w:r w:rsidRPr="00771263">
        <w:rPr>
          <w:rFonts w:ascii="Calibri" w:hAnsi="Calibri" w:cs="Calibri"/>
        </w:rPr>
        <w:t>e</w:t>
      </w:r>
      <w:r w:rsidRPr="00771263">
        <w:rPr>
          <w:rFonts w:ascii="Calibri" w:hAnsi="Calibri" w:cs="Calibri"/>
          <w:spacing w:val="-3"/>
        </w:rPr>
        <w:t>r</w:t>
      </w:r>
      <w:r w:rsidRPr="00771263">
        <w:rPr>
          <w:rFonts w:ascii="Calibri" w:hAnsi="Calibri" w:cs="Calibri"/>
          <w:spacing w:val="1"/>
        </w:rPr>
        <w:t>v</w:t>
      </w:r>
      <w:r w:rsidRPr="00771263">
        <w:rPr>
          <w:rFonts w:ascii="Calibri" w:hAnsi="Calibri" w:cs="Calibri"/>
          <w:spacing w:val="-2"/>
        </w:rPr>
        <w:t>i</w:t>
      </w:r>
      <w:r w:rsidRPr="00771263">
        <w:rPr>
          <w:rFonts w:ascii="Calibri" w:hAnsi="Calibri" w:cs="Calibri"/>
        </w:rPr>
        <w:t>z</w:t>
      </w:r>
      <w:r w:rsidRPr="00771263">
        <w:rPr>
          <w:rFonts w:ascii="Calibri" w:hAnsi="Calibri" w:cs="Calibri"/>
          <w:spacing w:val="1"/>
        </w:rPr>
        <w:t>io</w:t>
      </w:r>
      <w:r w:rsidRPr="00771263">
        <w:rPr>
          <w:rFonts w:ascii="Calibri" w:hAnsi="Calibri" w:cs="Calibri"/>
        </w:rPr>
        <w:t>,</w:t>
      </w:r>
      <w:r w:rsidRPr="00771263">
        <w:rPr>
          <w:rFonts w:ascii="Calibri" w:hAnsi="Calibri" w:cs="Calibri"/>
          <w:spacing w:val="63"/>
        </w:rPr>
        <w:t xml:space="preserve"> </w:t>
      </w:r>
      <w:r w:rsidRPr="00771263">
        <w:rPr>
          <w:rFonts w:ascii="Calibri" w:hAnsi="Calibri" w:cs="Calibri"/>
        </w:rPr>
        <w:t>ecc</w:t>
      </w:r>
      <w:r w:rsidRPr="00771263">
        <w:rPr>
          <w:rFonts w:ascii="Calibri" w:hAnsi="Calibri" w:cs="Calibri"/>
          <w:spacing w:val="-1"/>
        </w:rPr>
        <w:t>.</w:t>
      </w:r>
      <w:r w:rsidRPr="00771263">
        <w:rPr>
          <w:rFonts w:ascii="Calibri" w:hAnsi="Calibri" w:cs="Calibri"/>
        </w:rPr>
        <w:t>),</w:t>
      </w:r>
      <w:r w:rsidRPr="00771263">
        <w:rPr>
          <w:rFonts w:ascii="Calibri" w:hAnsi="Calibri" w:cs="Calibri"/>
          <w:spacing w:val="63"/>
        </w:rPr>
        <w:t xml:space="preserve"> </w:t>
      </w:r>
      <w:r w:rsidRPr="00771263">
        <w:rPr>
          <w:rFonts w:ascii="Calibri" w:hAnsi="Calibri" w:cs="Calibri"/>
          <w:spacing w:val="-2"/>
        </w:rPr>
        <w:t>n</w:t>
      </w:r>
      <w:r w:rsidRPr="00771263">
        <w:rPr>
          <w:rFonts w:ascii="Calibri" w:hAnsi="Calibri" w:cs="Calibri"/>
          <w:spacing w:val="1"/>
        </w:rPr>
        <w:t>o</w:t>
      </w:r>
      <w:r w:rsidRPr="00771263">
        <w:rPr>
          <w:rFonts w:ascii="Calibri" w:hAnsi="Calibri" w:cs="Calibri"/>
          <w:spacing w:val="-2"/>
        </w:rPr>
        <w:t>n</w:t>
      </w:r>
      <w:r w:rsidRPr="00771263">
        <w:rPr>
          <w:rFonts w:ascii="Calibri" w:hAnsi="Calibri" w:cs="Calibri"/>
        </w:rPr>
        <w:t>c</w:t>
      </w:r>
      <w:r w:rsidRPr="00771263">
        <w:rPr>
          <w:rFonts w:ascii="Calibri" w:hAnsi="Calibri" w:cs="Calibri"/>
          <w:spacing w:val="-2"/>
        </w:rPr>
        <w:t>h</w:t>
      </w:r>
      <w:r w:rsidRPr="00771263">
        <w:rPr>
          <w:rFonts w:ascii="Calibri" w:hAnsi="Calibri" w:cs="Calibri"/>
        </w:rPr>
        <w:t>é</w:t>
      </w:r>
      <w:r w:rsidRPr="00771263">
        <w:rPr>
          <w:rFonts w:ascii="Calibri" w:hAnsi="Calibri" w:cs="Calibri"/>
          <w:spacing w:val="64"/>
        </w:rPr>
        <w:t xml:space="preserve"> </w:t>
      </w:r>
      <w:r w:rsidRPr="00771263">
        <w:rPr>
          <w:rFonts w:ascii="Calibri" w:hAnsi="Calibri" w:cs="Calibri"/>
          <w:spacing w:val="-2"/>
        </w:rPr>
        <w:t>l</w:t>
      </w:r>
      <w:r w:rsidRPr="00771263">
        <w:rPr>
          <w:rFonts w:ascii="Calibri" w:hAnsi="Calibri" w:cs="Calibri"/>
        </w:rPr>
        <w:t xml:space="preserve">e </w:t>
      </w:r>
      <w:r w:rsidRPr="00771263">
        <w:rPr>
          <w:rFonts w:ascii="Calibri" w:hAnsi="Calibri" w:cs="Calibri"/>
          <w:spacing w:val="1"/>
        </w:rPr>
        <w:t>s</w:t>
      </w:r>
      <w:r w:rsidRPr="00771263">
        <w:rPr>
          <w:rFonts w:ascii="Calibri" w:hAnsi="Calibri" w:cs="Calibri"/>
          <w:spacing w:val="-2"/>
        </w:rPr>
        <w:t>u</w:t>
      </w:r>
      <w:r w:rsidRPr="00771263">
        <w:rPr>
          <w:rFonts w:ascii="Calibri" w:hAnsi="Calibri" w:cs="Calibri"/>
          <w:spacing w:val="1"/>
        </w:rPr>
        <w:t>p</w:t>
      </w:r>
      <w:r w:rsidRPr="00771263">
        <w:rPr>
          <w:rFonts w:ascii="Calibri" w:hAnsi="Calibri" w:cs="Calibri"/>
        </w:rPr>
        <w:t>er</w:t>
      </w:r>
      <w:r w:rsidRPr="00771263">
        <w:rPr>
          <w:rFonts w:ascii="Calibri" w:hAnsi="Calibri" w:cs="Calibri"/>
          <w:spacing w:val="-3"/>
        </w:rPr>
        <w:t>f</w:t>
      </w:r>
      <w:r w:rsidRPr="00771263">
        <w:rPr>
          <w:rFonts w:ascii="Calibri" w:hAnsi="Calibri" w:cs="Calibri"/>
          <w:spacing w:val="1"/>
        </w:rPr>
        <w:t>i</w:t>
      </w:r>
      <w:r w:rsidRPr="00771263">
        <w:rPr>
          <w:rFonts w:ascii="Calibri" w:hAnsi="Calibri" w:cs="Calibri"/>
          <w:spacing w:val="-3"/>
        </w:rPr>
        <w:t>c</w:t>
      </w:r>
      <w:r w:rsidRPr="00771263">
        <w:rPr>
          <w:rFonts w:ascii="Calibri" w:hAnsi="Calibri" w:cs="Calibri"/>
        </w:rPr>
        <w:t xml:space="preserve">i </w:t>
      </w:r>
      <w:r w:rsidRPr="00771263">
        <w:rPr>
          <w:rFonts w:ascii="Calibri" w:hAnsi="Calibri" w:cs="Calibri"/>
          <w:spacing w:val="1"/>
        </w:rPr>
        <w:t>d</w:t>
      </w:r>
      <w:r w:rsidRPr="00771263">
        <w:rPr>
          <w:rFonts w:ascii="Calibri" w:hAnsi="Calibri" w:cs="Calibri"/>
        </w:rPr>
        <w:t xml:space="preserve">i </w:t>
      </w:r>
      <w:r w:rsidRPr="00771263">
        <w:rPr>
          <w:rFonts w:ascii="Calibri" w:hAnsi="Calibri" w:cs="Calibri"/>
          <w:spacing w:val="-3"/>
        </w:rPr>
        <w:t>f</w:t>
      </w:r>
      <w:r w:rsidRPr="00771263">
        <w:rPr>
          <w:rFonts w:ascii="Calibri" w:hAnsi="Calibri" w:cs="Calibri"/>
          <w:spacing w:val="1"/>
        </w:rPr>
        <w:t>o</w:t>
      </w:r>
      <w:r w:rsidRPr="00771263">
        <w:rPr>
          <w:rFonts w:ascii="Calibri" w:hAnsi="Calibri" w:cs="Calibri"/>
        </w:rPr>
        <w:t>r</w:t>
      </w:r>
      <w:r w:rsidRPr="00771263">
        <w:rPr>
          <w:rFonts w:ascii="Calibri" w:hAnsi="Calibri" w:cs="Calibri"/>
          <w:spacing w:val="-5"/>
        </w:rPr>
        <w:t>m</w:t>
      </w:r>
      <w:r w:rsidRPr="00771263">
        <w:rPr>
          <w:rFonts w:ascii="Calibri" w:hAnsi="Calibri" w:cs="Calibri"/>
        </w:rPr>
        <w:t>az</w:t>
      </w:r>
      <w:r w:rsidRPr="00771263">
        <w:rPr>
          <w:rFonts w:ascii="Calibri" w:hAnsi="Calibri" w:cs="Calibri"/>
          <w:spacing w:val="1"/>
        </w:rPr>
        <w:t>i</w:t>
      </w:r>
      <w:r w:rsidRPr="00771263">
        <w:rPr>
          <w:rFonts w:ascii="Calibri" w:hAnsi="Calibri" w:cs="Calibri"/>
          <w:spacing w:val="-2"/>
        </w:rPr>
        <w:t>o</w:t>
      </w:r>
      <w:r w:rsidRPr="00771263">
        <w:rPr>
          <w:rFonts w:ascii="Calibri" w:hAnsi="Calibri" w:cs="Calibri"/>
          <w:spacing w:val="1"/>
        </w:rPr>
        <w:t>n</w:t>
      </w:r>
      <w:r w:rsidRPr="00771263">
        <w:rPr>
          <w:rFonts w:ascii="Calibri" w:hAnsi="Calibri" w:cs="Calibri"/>
        </w:rPr>
        <w:t>e</w:t>
      </w:r>
      <w:r w:rsidRPr="00771263">
        <w:rPr>
          <w:rFonts w:ascii="Calibri" w:hAnsi="Calibri" w:cs="Calibri"/>
          <w:spacing w:val="-1"/>
        </w:rPr>
        <w:t xml:space="preserve"> </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rPr>
        <w:t>i r</w:t>
      </w:r>
      <w:r w:rsidRPr="00771263">
        <w:rPr>
          <w:rFonts w:ascii="Calibri" w:hAnsi="Calibri" w:cs="Calibri"/>
          <w:spacing w:val="1"/>
        </w:rPr>
        <w:t>i</w:t>
      </w:r>
      <w:r w:rsidRPr="00771263">
        <w:rPr>
          <w:rFonts w:ascii="Calibri" w:hAnsi="Calibri" w:cs="Calibri"/>
          <w:spacing w:val="-3"/>
        </w:rPr>
        <w:t>f</w:t>
      </w:r>
      <w:r w:rsidRPr="00771263">
        <w:rPr>
          <w:rFonts w:ascii="Calibri" w:hAnsi="Calibri" w:cs="Calibri"/>
          <w:spacing w:val="1"/>
        </w:rPr>
        <w:t>i</w:t>
      </w:r>
      <w:r w:rsidRPr="00771263">
        <w:rPr>
          <w:rFonts w:ascii="Calibri" w:hAnsi="Calibri" w:cs="Calibri"/>
          <w:spacing w:val="-2"/>
        </w:rPr>
        <w:t>u</w:t>
      </w:r>
      <w:r w:rsidRPr="00771263">
        <w:rPr>
          <w:rFonts w:ascii="Calibri" w:hAnsi="Calibri" w:cs="Calibri"/>
          <w:spacing w:val="1"/>
        </w:rPr>
        <w:t>t</w:t>
      </w:r>
      <w:r w:rsidRPr="00771263">
        <w:rPr>
          <w:rFonts w:ascii="Calibri" w:hAnsi="Calibri" w:cs="Calibri"/>
        </w:rPr>
        <w:t>i</w:t>
      </w:r>
      <w:r w:rsidRPr="00771263">
        <w:rPr>
          <w:rFonts w:ascii="Calibri" w:hAnsi="Calibri" w:cs="Calibri"/>
          <w:spacing w:val="-2"/>
        </w:rPr>
        <w:t xml:space="preserve"> </w:t>
      </w:r>
      <w:r w:rsidRPr="00771263">
        <w:rPr>
          <w:rFonts w:ascii="Calibri" w:hAnsi="Calibri" w:cs="Calibri"/>
        </w:rPr>
        <w:t xml:space="preserve">o </w:t>
      </w:r>
      <w:r w:rsidRPr="00771263">
        <w:rPr>
          <w:rFonts w:ascii="Calibri" w:hAnsi="Calibri" w:cs="Calibri"/>
          <w:spacing w:val="1"/>
        </w:rPr>
        <w:t>s</w:t>
      </w:r>
      <w:r w:rsidRPr="00771263">
        <w:rPr>
          <w:rFonts w:ascii="Calibri" w:hAnsi="Calibri" w:cs="Calibri"/>
          <w:spacing w:val="-2"/>
        </w:rPr>
        <w:t>o</w:t>
      </w:r>
      <w:r w:rsidRPr="00771263">
        <w:rPr>
          <w:rFonts w:ascii="Calibri" w:hAnsi="Calibri" w:cs="Calibri"/>
          <w:spacing w:val="1"/>
        </w:rPr>
        <w:t>s</w:t>
      </w:r>
      <w:r w:rsidRPr="00771263">
        <w:rPr>
          <w:rFonts w:ascii="Calibri" w:hAnsi="Calibri" w:cs="Calibri"/>
          <w:spacing w:val="-2"/>
        </w:rPr>
        <w:t>t</w:t>
      </w:r>
      <w:r w:rsidRPr="00771263">
        <w:rPr>
          <w:rFonts w:ascii="Calibri" w:hAnsi="Calibri" w:cs="Calibri"/>
        </w:rPr>
        <w:t>a</w:t>
      </w:r>
      <w:r w:rsidRPr="00771263">
        <w:rPr>
          <w:rFonts w:ascii="Calibri" w:hAnsi="Calibri" w:cs="Calibri"/>
          <w:spacing w:val="-2"/>
        </w:rPr>
        <w:t>n</w:t>
      </w:r>
      <w:r w:rsidRPr="00771263">
        <w:rPr>
          <w:rFonts w:ascii="Calibri" w:hAnsi="Calibri" w:cs="Calibri"/>
        </w:rPr>
        <w:t>ze,</w:t>
      </w:r>
      <w:r w:rsidRPr="00771263">
        <w:rPr>
          <w:rFonts w:ascii="Calibri" w:hAnsi="Calibri" w:cs="Calibri"/>
          <w:spacing w:val="-1"/>
        </w:rPr>
        <w:t xml:space="preserve"> </w:t>
      </w:r>
      <w:r w:rsidRPr="00771263">
        <w:rPr>
          <w:rFonts w:ascii="Calibri" w:hAnsi="Calibri" w:cs="Calibri"/>
          <w:spacing w:val="1"/>
        </w:rPr>
        <w:t>i</w:t>
      </w:r>
      <w:r w:rsidRPr="00771263">
        <w:rPr>
          <w:rFonts w:ascii="Calibri" w:hAnsi="Calibri" w:cs="Calibri"/>
          <w:spacing w:val="-2"/>
        </w:rPr>
        <w:t>n</w:t>
      </w:r>
      <w:r w:rsidRPr="00771263">
        <w:rPr>
          <w:rFonts w:ascii="Calibri" w:hAnsi="Calibri" w:cs="Calibri"/>
          <w:spacing w:val="1"/>
        </w:rPr>
        <w:t>di</w:t>
      </w:r>
      <w:r w:rsidRPr="00771263">
        <w:rPr>
          <w:rFonts w:ascii="Calibri" w:hAnsi="Calibri" w:cs="Calibri"/>
          <w:spacing w:val="-3"/>
        </w:rPr>
        <w:t>c</w:t>
      </w:r>
      <w:r w:rsidRPr="00771263">
        <w:rPr>
          <w:rFonts w:ascii="Calibri" w:hAnsi="Calibri" w:cs="Calibri"/>
        </w:rPr>
        <w:t>a</w:t>
      </w:r>
      <w:r w:rsidRPr="00771263">
        <w:rPr>
          <w:rFonts w:ascii="Calibri" w:hAnsi="Calibri" w:cs="Calibri"/>
          <w:spacing w:val="-2"/>
        </w:rPr>
        <w:t>nd</w:t>
      </w:r>
      <w:r w:rsidRPr="00771263">
        <w:rPr>
          <w:rFonts w:ascii="Calibri" w:hAnsi="Calibri" w:cs="Calibri"/>
          <w:spacing w:val="1"/>
        </w:rPr>
        <w:t>on</w:t>
      </w:r>
      <w:r w:rsidRPr="00771263">
        <w:rPr>
          <w:rFonts w:ascii="Calibri" w:hAnsi="Calibri" w:cs="Calibri"/>
        </w:rPr>
        <w:t>e</w:t>
      </w:r>
      <w:r w:rsidRPr="00771263">
        <w:rPr>
          <w:rFonts w:ascii="Calibri" w:hAnsi="Calibri" w:cs="Calibri"/>
          <w:spacing w:val="-1"/>
        </w:rPr>
        <w:t xml:space="preserve"> </w:t>
      </w:r>
      <w:r w:rsidRPr="00771263">
        <w:rPr>
          <w:rFonts w:ascii="Calibri" w:hAnsi="Calibri" w:cs="Calibri"/>
          <w:spacing w:val="1"/>
        </w:rPr>
        <w:t>l</w:t>
      </w:r>
      <w:r w:rsidRPr="00771263">
        <w:rPr>
          <w:rFonts w:ascii="Calibri" w:hAnsi="Calibri" w:cs="Calibri"/>
          <w:spacing w:val="-3"/>
        </w:rPr>
        <w:t>’</w:t>
      </w:r>
      <w:r w:rsidRPr="00771263">
        <w:rPr>
          <w:rFonts w:ascii="Calibri" w:hAnsi="Calibri" w:cs="Calibri"/>
          <w:spacing w:val="-2"/>
        </w:rPr>
        <w:t>us</w:t>
      </w:r>
      <w:r w:rsidRPr="00771263">
        <w:rPr>
          <w:rFonts w:ascii="Calibri" w:hAnsi="Calibri" w:cs="Calibri"/>
        </w:rPr>
        <w:t>o</w:t>
      </w:r>
      <w:r w:rsidRPr="00771263">
        <w:rPr>
          <w:rFonts w:ascii="Calibri" w:hAnsi="Calibri" w:cs="Calibri"/>
          <w:spacing w:val="-2"/>
        </w:rPr>
        <w:t xml:space="preserve"> </w:t>
      </w:r>
      <w:r w:rsidRPr="00771263">
        <w:rPr>
          <w:rFonts w:ascii="Calibri" w:hAnsi="Calibri" w:cs="Calibri"/>
        </w:rPr>
        <w:t>e</w:t>
      </w:r>
      <w:r w:rsidRPr="00771263">
        <w:rPr>
          <w:rFonts w:ascii="Calibri" w:hAnsi="Calibri" w:cs="Calibri"/>
          <w:spacing w:val="-1"/>
        </w:rPr>
        <w:t xml:space="preserve"> </w:t>
      </w:r>
      <w:r w:rsidRPr="00771263">
        <w:rPr>
          <w:rFonts w:ascii="Calibri" w:hAnsi="Calibri" w:cs="Calibri"/>
          <w:spacing w:val="1"/>
        </w:rPr>
        <w:t>l</w:t>
      </w:r>
      <w:r w:rsidRPr="00771263">
        <w:rPr>
          <w:rFonts w:ascii="Calibri" w:hAnsi="Calibri" w:cs="Calibri"/>
        </w:rPr>
        <w:t xml:space="preserve">e </w:t>
      </w:r>
      <w:r w:rsidRPr="00771263">
        <w:rPr>
          <w:rFonts w:ascii="Calibri" w:hAnsi="Calibri" w:cs="Calibri"/>
          <w:spacing w:val="1"/>
        </w:rPr>
        <w:t>ti</w:t>
      </w:r>
      <w:r w:rsidRPr="00771263">
        <w:rPr>
          <w:rFonts w:ascii="Calibri" w:hAnsi="Calibri" w:cs="Calibri"/>
          <w:spacing w:val="-2"/>
        </w:rPr>
        <w:t>p</w:t>
      </w:r>
      <w:r w:rsidRPr="00771263">
        <w:rPr>
          <w:rFonts w:ascii="Calibri" w:hAnsi="Calibri" w:cs="Calibri"/>
          <w:spacing w:val="1"/>
        </w:rPr>
        <w:t>o</w:t>
      </w:r>
      <w:r w:rsidRPr="00771263">
        <w:rPr>
          <w:rFonts w:ascii="Calibri" w:hAnsi="Calibri" w:cs="Calibri"/>
          <w:spacing w:val="-2"/>
        </w:rPr>
        <w:t>lo</w:t>
      </w:r>
      <w:r w:rsidRPr="00771263">
        <w:rPr>
          <w:rFonts w:ascii="Calibri" w:hAnsi="Calibri" w:cs="Calibri"/>
          <w:spacing w:val="1"/>
        </w:rPr>
        <w:t>gi</w:t>
      </w:r>
      <w:r w:rsidRPr="00771263">
        <w:rPr>
          <w:rFonts w:ascii="Calibri" w:hAnsi="Calibri" w:cs="Calibri"/>
        </w:rPr>
        <w:t>e</w:t>
      </w:r>
      <w:r w:rsidRPr="00771263">
        <w:rPr>
          <w:rFonts w:ascii="Calibri" w:hAnsi="Calibri" w:cs="Calibri"/>
          <w:spacing w:val="-3"/>
        </w:rPr>
        <w:t xml:space="preserve"> </w:t>
      </w:r>
      <w:r w:rsidRPr="00771263">
        <w:rPr>
          <w:rFonts w:ascii="Calibri" w:hAnsi="Calibri" w:cs="Calibri"/>
          <w:spacing w:val="1"/>
        </w:rPr>
        <w:t>d</w:t>
      </w:r>
      <w:r w:rsidRPr="00771263">
        <w:rPr>
          <w:rFonts w:ascii="Calibri" w:hAnsi="Calibri" w:cs="Calibri"/>
        </w:rPr>
        <w:t>i r</w:t>
      </w:r>
      <w:r w:rsidRPr="00771263">
        <w:rPr>
          <w:rFonts w:ascii="Calibri" w:hAnsi="Calibri" w:cs="Calibri"/>
          <w:spacing w:val="1"/>
        </w:rPr>
        <w:t>i</w:t>
      </w:r>
      <w:r w:rsidRPr="00771263">
        <w:rPr>
          <w:rFonts w:ascii="Calibri" w:hAnsi="Calibri" w:cs="Calibri"/>
          <w:spacing w:val="-3"/>
        </w:rPr>
        <w:t>f</w:t>
      </w:r>
      <w:r w:rsidRPr="00771263">
        <w:rPr>
          <w:rFonts w:ascii="Calibri" w:hAnsi="Calibri" w:cs="Calibri"/>
          <w:spacing w:val="-2"/>
        </w:rPr>
        <w:t>i</w:t>
      </w:r>
      <w:r w:rsidRPr="00771263">
        <w:rPr>
          <w:rFonts w:ascii="Calibri" w:hAnsi="Calibri" w:cs="Calibri"/>
          <w:spacing w:val="1"/>
        </w:rPr>
        <w:t>u</w:t>
      </w:r>
      <w:r w:rsidRPr="00771263">
        <w:rPr>
          <w:rFonts w:ascii="Calibri" w:hAnsi="Calibri" w:cs="Calibri"/>
          <w:spacing w:val="-2"/>
        </w:rPr>
        <w:t>t</w:t>
      </w:r>
      <w:r w:rsidRPr="00771263">
        <w:rPr>
          <w:rFonts w:ascii="Calibri" w:hAnsi="Calibri" w:cs="Calibri"/>
        </w:rPr>
        <w:t xml:space="preserve">i </w:t>
      </w:r>
      <w:r w:rsidRPr="00771263">
        <w:rPr>
          <w:rFonts w:ascii="Calibri" w:hAnsi="Calibri" w:cs="Calibri"/>
          <w:spacing w:val="1"/>
        </w:rPr>
        <w:t>p</w:t>
      </w:r>
      <w:r w:rsidRPr="00771263">
        <w:rPr>
          <w:rFonts w:ascii="Calibri" w:hAnsi="Calibri" w:cs="Calibri"/>
        </w:rPr>
        <w:t>r</w:t>
      </w:r>
      <w:r w:rsidRPr="00771263">
        <w:rPr>
          <w:rFonts w:ascii="Calibri" w:hAnsi="Calibri" w:cs="Calibri"/>
          <w:spacing w:val="-2"/>
        </w:rPr>
        <w:t>od</w:t>
      </w:r>
      <w:r w:rsidRPr="00771263">
        <w:rPr>
          <w:rFonts w:ascii="Calibri" w:hAnsi="Calibri" w:cs="Calibri"/>
          <w:spacing w:val="1"/>
        </w:rPr>
        <w:t>o</w:t>
      </w:r>
      <w:r w:rsidRPr="00771263">
        <w:rPr>
          <w:rFonts w:ascii="Calibri" w:hAnsi="Calibri" w:cs="Calibri"/>
          <w:spacing w:val="-2"/>
        </w:rPr>
        <w:t>tt</w:t>
      </w:r>
      <w:r w:rsidRPr="00771263">
        <w:rPr>
          <w:rFonts w:ascii="Calibri" w:hAnsi="Calibri" w:cs="Calibri"/>
        </w:rPr>
        <w:t>i</w:t>
      </w:r>
      <w:r w:rsidRPr="00771263">
        <w:rPr>
          <w:rFonts w:ascii="Calibri" w:hAnsi="Calibri" w:cs="Calibri"/>
          <w:spacing w:val="63"/>
        </w:rPr>
        <w:t xml:space="preserve"> </w:t>
      </w:r>
      <w:r w:rsidRPr="00771263">
        <w:rPr>
          <w:rFonts w:ascii="Calibri" w:hAnsi="Calibri" w:cs="Calibri"/>
        </w:rPr>
        <w:t>(</w:t>
      </w:r>
      <w:r w:rsidRPr="00771263">
        <w:rPr>
          <w:rFonts w:ascii="Calibri" w:hAnsi="Calibri" w:cs="Calibri"/>
          <w:spacing w:val="1"/>
        </w:rPr>
        <w:t>u</w:t>
      </w:r>
      <w:r w:rsidRPr="00771263">
        <w:rPr>
          <w:rFonts w:ascii="Calibri" w:hAnsi="Calibri" w:cs="Calibri"/>
          <w:spacing w:val="-3"/>
        </w:rPr>
        <w:t>r</w:t>
      </w:r>
      <w:r w:rsidRPr="00771263">
        <w:rPr>
          <w:rFonts w:ascii="Calibri" w:hAnsi="Calibri" w:cs="Calibri"/>
          <w:spacing w:val="1"/>
        </w:rPr>
        <w:t>b</w:t>
      </w:r>
      <w:r w:rsidRPr="00771263">
        <w:rPr>
          <w:rFonts w:ascii="Calibri" w:hAnsi="Calibri" w:cs="Calibri"/>
          <w:spacing w:val="-3"/>
        </w:rPr>
        <w:t>a</w:t>
      </w:r>
      <w:r w:rsidRPr="00771263">
        <w:rPr>
          <w:rFonts w:ascii="Calibri" w:hAnsi="Calibri" w:cs="Calibri"/>
          <w:spacing w:val="1"/>
        </w:rPr>
        <w:t>ni</w:t>
      </w:r>
      <w:r w:rsidRPr="00771263">
        <w:rPr>
          <w:rFonts w:ascii="Calibri" w:hAnsi="Calibri" w:cs="Calibri"/>
        </w:rPr>
        <w:t>,</w:t>
      </w:r>
      <w:r w:rsidRPr="00771263">
        <w:rPr>
          <w:rFonts w:ascii="Calibri" w:hAnsi="Calibri" w:cs="Calibri"/>
          <w:spacing w:val="61"/>
        </w:rPr>
        <w:t xml:space="preserve"> </w:t>
      </w:r>
      <w:r w:rsidRPr="00771263">
        <w:rPr>
          <w:rFonts w:ascii="Calibri" w:hAnsi="Calibri" w:cs="Calibri"/>
          <w:spacing w:val="-3"/>
        </w:rPr>
        <w:t>a</w:t>
      </w:r>
      <w:r w:rsidRPr="00771263">
        <w:rPr>
          <w:rFonts w:ascii="Calibri" w:hAnsi="Calibri" w:cs="Calibri"/>
          <w:spacing w:val="1"/>
        </w:rPr>
        <w:t>s</w:t>
      </w:r>
      <w:r w:rsidRPr="00771263">
        <w:rPr>
          <w:rFonts w:ascii="Calibri" w:hAnsi="Calibri" w:cs="Calibri"/>
          <w:spacing w:val="-2"/>
        </w:rPr>
        <w:t>si</w:t>
      </w:r>
      <w:r w:rsidRPr="00771263">
        <w:rPr>
          <w:rFonts w:ascii="Calibri" w:hAnsi="Calibri" w:cs="Calibri"/>
          <w:spacing w:val="-5"/>
        </w:rPr>
        <w:t>m</w:t>
      </w:r>
      <w:r w:rsidRPr="00771263">
        <w:rPr>
          <w:rFonts w:ascii="Calibri" w:hAnsi="Calibri" w:cs="Calibri"/>
          <w:spacing w:val="1"/>
        </w:rPr>
        <w:t>il</w:t>
      </w:r>
      <w:r w:rsidRPr="00771263">
        <w:rPr>
          <w:rFonts w:ascii="Calibri" w:hAnsi="Calibri" w:cs="Calibri"/>
        </w:rPr>
        <w:t>a</w:t>
      </w:r>
      <w:r w:rsidRPr="00771263">
        <w:rPr>
          <w:rFonts w:ascii="Calibri" w:hAnsi="Calibri" w:cs="Calibri"/>
          <w:spacing w:val="1"/>
        </w:rPr>
        <w:t>t</w:t>
      </w:r>
      <w:r w:rsidRPr="00771263">
        <w:rPr>
          <w:rFonts w:ascii="Calibri" w:hAnsi="Calibri" w:cs="Calibri"/>
        </w:rPr>
        <w:t>i</w:t>
      </w:r>
      <w:r w:rsidRPr="00771263">
        <w:rPr>
          <w:rFonts w:ascii="Calibri" w:hAnsi="Calibri" w:cs="Calibri"/>
          <w:spacing w:val="63"/>
        </w:rPr>
        <w:t xml:space="preserve"> </w:t>
      </w:r>
      <w:r w:rsidRPr="00771263">
        <w:rPr>
          <w:rFonts w:ascii="Calibri" w:hAnsi="Calibri" w:cs="Calibri"/>
        </w:rPr>
        <w:t>a</w:t>
      </w:r>
      <w:r w:rsidRPr="00771263">
        <w:rPr>
          <w:rFonts w:ascii="Calibri" w:hAnsi="Calibri" w:cs="Calibri"/>
          <w:spacing w:val="-2"/>
        </w:rPr>
        <w:t>gl</w:t>
      </w:r>
      <w:r w:rsidRPr="00771263">
        <w:rPr>
          <w:rFonts w:ascii="Calibri" w:hAnsi="Calibri" w:cs="Calibri"/>
        </w:rPr>
        <w:t>i</w:t>
      </w:r>
      <w:r w:rsidRPr="00771263">
        <w:rPr>
          <w:rFonts w:ascii="Calibri" w:hAnsi="Calibri" w:cs="Calibri"/>
          <w:spacing w:val="63"/>
        </w:rPr>
        <w:t xml:space="preserve"> </w:t>
      </w:r>
      <w:r w:rsidRPr="00771263">
        <w:rPr>
          <w:rFonts w:ascii="Calibri" w:hAnsi="Calibri" w:cs="Calibri"/>
          <w:spacing w:val="1"/>
        </w:rPr>
        <w:t>u</w:t>
      </w:r>
      <w:r w:rsidRPr="00771263">
        <w:rPr>
          <w:rFonts w:ascii="Calibri" w:hAnsi="Calibri" w:cs="Calibri"/>
          <w:spacing w:val="-3"/>
        </w:rPr>
        <w:t>r</w:t>
      </w:r>
      <w:r w:rsidRPr="00771263">
        <w:rPr>
          <w:rFonts w:ascii="Calibri" w:hAnsi="Calibri" w:cs="Calibri"/>
          <w:spacing w:val="1"/>
        </w:rPr>
        <w:t>b</w:t>
      </w:r>
      <w:r w:rsidRPr="00771263">
        <w:rPr>
          <w:rFonts w:ascii="Calibri" w:hAnsi="Calibri" w:cs="Calibri"/>
          <w:spacing w:val="-3"/>
        </w:rPr>
        <w:t>a</w:t>
      </w:r>
      <w:r w:rsidRPr="00771263">
        <w:rPr>
          <w:rFonts w:ascii="Calibri" w:hAnsi="Calibri" w:cs="Calibri"/>
          <w:spacing w:val="1"/>
        </w:rPr>
        <w:t>ni</w:t>
      </w:r>
      <w:r w:rsidRPr="00771263">
        <w:rPr>
          <w:rFonts w:ascii="Calibri" w:hAnsi="Calibri" w:cs="Calibri"/>
        </w:rPr>
        <w:t>,</w:t>
      </w:r>
      <w:r w:rsidRPr="00771263">
        <w:rPr>
          <w:rFonts w:ascii="Calibri" w:hAnsi="Calibri" w:cs="Calibri"/>
          <w:spacing w:val="61"/>
        </w:rPr>
        <w:t xml:space="preserve"> </w:t>
      </w:r>
      <w:r w:rsidRPr="00771263">
        <w:rPr>
          <w:rFonts w:ascii="Calibri" w:hAnsi="Calibri" w:cs="Calibri"/>
          <w:spacing w:val="-2"/>
        </w:rPr>
        <w:t>s</w:t>
      </w:r>
      <w:r w:rsidRPr="00771263">
        <w:rPr>
          <w:rFonts w:ascii="Calibri" w:hAnsi="Calibri" w:cs="Calibri"/>
          <w:spacing w:val="1"/>
        </w:rPr>
        <w:t>p</w:t>
      </w:r>
      <w:r w:rsidRPr="00771263">
        <w:rPr>
          <w:rFonts w:ascii="Calibri" w:hAnsi="Calibri" w:cs="Calibri"/>
        </w:rPr>
        <w:t>e</w:t>
      </w:r>
      <w:r w:rsidRPr="00771263">
        <w:rPr>
          <w:rFonts w:ascii="Calibri" w:hAnsi="Calibri" w:cs="Calibri"/>
          <w:spacing w:val="-3"/>
        </w:rPr>
        <w:t>c</w:t>
      </w:r>
      <w:r w:rsidRPr="00771263">
        <w:rPr>
          <w:rFonts w:ascii="Calibri" w:hAnsi="Calibri" w:cs="Calibri"/>
          <w:spacing w:val="1"/>
        </w:rPr>
        <w:t>i</w:t>
      </w:r>
      <w:r w:rsidRPr="00771263">
        <w:rPr>
          <w:rFonts w:ascii="Calibri" w:hAnsi="Calibri" w:cs="Calibri"/>
        </w:rPr>
        <w:t>a</w:t>
      </w:r>
      <w:r w:rsidRPr="00771263">
        <w:rPr>
          <w:rFonts w:ascii="Calibri" w:hAnsi="Calibri" w:cs="Calibri"/>
          <w:spacing w:val="-2"/>
        </w:rPr>
        <w:t>l</w:t>
      </w:r>
      <w:r w:rsidRPr="00771263">
        <w:rPr>
          <w:rFonts w:ascii="Calibri" w:hAnsi="Calibri" w:cs="Calibri"/>
          <w:spacing w:val="1"/>
        </w:rPr>
        <w:t>i</w:t>
      </w:r>
      <w:r w:rsidRPr="00771263">
        <w:rPr>
          <w:rFonts w:ascii="Calibri" w:hAnsi="Calibri" w:cs="Calibri"/>
        </w:rPr>
        <w:t>,</w:t>
      </w:r>
      <w:r w:rsidRPr="00771263">
        <w:rPr>
          <w:rFonts w:ascii="Calibri" w:hAnsi="Calibri" w:cs="Calibri"/>
          <w:spacing w:val="61"/>
        </w:rPr>
        <w:t xml:space="preserve"> </w:t>
      </w:r>
      <w:r w:rsidRPr="00771263">
        <w:rPr>
          <w:rFonts w:ascii="Calibri" w:hAnsi="Calibri" w:cs="Calibri"/>
          <w:spacing w:val="1"/>
        </w:rPr>
        <w:t>p</w:t>
      </w:r>
      <w:r w:rsidRPr="00771263">
        <w:rPr>
          <w:rFonts w:ascii="Calibri" w:hAnsi="Calibri" w:cs="Calibri"/>
          <w:spacing w:val="-3"/>
        </w:rPr>
        <w:t>e</w:t>
      </w:r>
      <w:r w:rsidRPr="00771263">
        <w:rPr>
          <w:rFonts w:ascii="Calibri" w:hAnsi="Calibri" w:cs="Calibri"/>
        </w:rPr>
        <w:t>r</w:t>
      </w:r>
      <w:r w:rsidRPr="00771263">
        <w:rPr>
          <w:rFonts w:ascii="Calibri" w:hAnsi="Calibri" w:cs="Calibri"/>
          <w:spacing w:val="1"/>
        </w:rPr>
        <w:t>i</w:t>
      </w:r>
      <w:r w:rsidRPr="00771263">
        <w:rPr>
          <w:rFonts w:ascii="Calibri" w:hAnsi="Calibri" w:cs="Calibri"/>
          <w:spacing w:val="-3"/>
        </w:rPr>
        <w:t>c</w:t>
      </w:r>
      <w:r w:rsidRPr="00771263">
        <w:rPr>
          <w:rFonts w:ascii="Calibri" w:hAnsi="Calibri" w:cs="Calibri"/>
          <w:spacing w:val="-2"/>
        </w:rPr>
        <w:t>o</w:t>
      </w:r>
      <w:r w:rsidRPr="00771263">
        <w:rPr>
          <w:rFonts w:ascii="Calibri" w:hAnsi="Calibri" w:cs="Calibri"/>
          <w:spacing w:val="1"/>
        </w:rPr>
        <w:t>l</w:t>
      </w:r>
      <w:r w:rsidRPr="00771263">
        <w:rPr>
          <w:rFonts w:ascii="Calibri" w:hAnsi="Calibri" w:cs="Calibri"/>
          <w:spacing w:val="-2"/>
        </w:rPr>
        <w:t>o</w:t>
      </w:r>
      <w:r w:rsidRPr="00771263">
        <w:rPr>
          <w:rFonts w:ascii="Calibri" w:hAnsi="Calibri" w:cs="Calibri"/>
          <w:spacing w:val="1"/>
        </w:rPr>
        <w:t>si</w:t>
      </w:r>
      <w:r w:rsidRPr="00771263">
        <w:rPr>
          <w:rFonts w:ascii="Calibri" w:hAnsi="Calibri" w:cs="Calibri"/>
        </w:rPr>
        <w:t>,</w:t>
      </w:r>
      <w:r w:rsidRPr="00771263">
        <w:rPr>
          <w:rFonts w:ascii="Calibri" w:hAnsi="Calibri" w:cs="Calibri"/>
          <w:spacing w:val="58"/>
        </w:rPr>
        <w:t xml:space="preserve"> </w:t>
      </w:r>
      <w:r w:rsidRPr="00771263">
        <w:rPr>
          <w:rFonts w:ascii="Calibri" w:hAnsi="Calibri" w:cs="Calibri"/>
          <w:spacing w:val="-2"/>
        </w:rPr>
        <w:t>s</w:t>
      </w:r>
      <w:r w:rsidRPr="00771263">
        <w:rPr>
          <w:rFonts w:ascii="Calibri" w:hAnsi="Calibri" w:cs="Calibri"/>
          <w:spacing w:val="1"/>
        </w:rPr>
        <w:t>o</w:t>
      </w:r>
      <w:r w:rsidRPr="00771263">
        <w:rPr>
          <w:rFonts w:ascii="Calibri" w:hAnsi="Calibri" w:cs="Calibri"/>
          <w:spacing w:val="-2"/>
        </w:rPr>
        <w:t>s</w:t>
      </w:r>
      <w:r w:rsidRPr="00771263">
        <w:rPr>
          <w:rFonts w:ascii="Calibri" w:hAnsi="Calibri" w:cs="Calibri"/>
          <w:spacing w:val="1"/>
        </w:rPr>
        <w:t>t</w:t>
      </w:r>
      <w:r w:rsidRPr="00771263">
        <w:rPr>
          <w:rFonts w:ascii="Calibri" w:hAnsi="Calibri" w:cs="Calibri"/>
          <w:spacing w:val="-3"/>
        </w:rPr>
        <w:t>a</w:t>
      </w:r>
      <w:r w:rsidRPr="00771263">
        <w:rPr>
          <w:rFonts w:ascii="Calibri" w:hAnsi="Calibri" w:cs="Calibri"/>
          <w:spacing w:val="1"/>
        </w:rPr>
        <w:t>n</w:t>
      </w:r>
      <w:r w:rsidRPr="00771263">
        <w:rPr>
          <w:rFonts w:ascii="Calibri" w:hAnsi="Calibri" w:cs="Calibri"/>
        </w:rPr>
        <w:t>ze</w:t>
      </w:r>
      <w:r w:rsidRPr="00771263">
        <w:rPr>
          <w:rFonts w:ascii="Calibri" w:hAnsi="Calibri" w:cs="Calibri"/>
          <w:spacing w:val="62"/>
        </w:rPr>
        <w:t xml:space="preserve"> </w:t>
      </w:r>
      <w:r w:rsidRPr="00771263">
        <w:rPr>
          <w:rFonts w:ascii="Calibri" w:hAnsi="Calibri" w:cs="Calibri"/>
          <w:spacing w:val="-3"/>
        </w:rPr>
        <w:t>e</w:t>
      </w:r>
      <w:r w:rsidRPr="00771263">
        <w:rPr>
          <w:rFonts w:ascii="Calibri" w:hAnsi="Calibri" w:cs="Calibri"/>
          <w:spacing w:val="1"/>
        </w:rPr>
        <w:t>s</w:t>
      </w:r>
      <w:r w:rsidRPr="00771263">
        <w:rPr>
          <w:rFonts w:ascii="Calibri" w:hAnsi="Calibri" w:cs="Calibri"/>
        </w:rPr>
        <w:t>c</w:t>
      </w:r>
      <w:r w:rsidRPr="00771263">
        <w:rPr>
          <w:rFonts w:ascii="Calibri" w:hAnsi="Calibri" w:cs="Calibri"/>
          <w:spacing w:val="-2"/>
        </w:rPr>
        <w:t>lu</w:t>
      </w:r>
      <w:r w:rsidRPr="00771263">
        <w:rPr>
          <w:rFonts w:ascii="Calibri" w:hAnsi="Calibri" w:cs="Calibri"/>
          <w:spacing w:val="1"/>
        </w:rPr>
        <w:t>s</w:t>
      </w:r>
      <w:r w:rsidRPr="00771263">
        <w:rPr>
          <w:rFonts w:ascii="Calibri" w:hAnsi="Calibri" w:cs="Calibri"/>
        </w:rPr>
        <w:t>e</w:t>
      </w:r>
      <w:r w:rsidRPr="00771263">
        <w:rPr>
          <w:rFonts w:ascii="Calibri" w:hAnsi="Calibri" w:cs="Calibri"/>
          <w:spacing w:val="61"/>
        </w:rPr>
        <w:t xml:space="preserve"> </w:t>
      </w:r>
      <w:r w:rsidRPr="00771263">
        <w:rPr>
          <w:rFonts w:ascii="Calibri" w:hAnsi="Calibri" w:cs="Calibri"/>
          <w:spacing w:val="1"/>
        </w:rPr>
        <w:t>d</w:t>
      </w:r>
      <w:r w:rsidRPr="00771263">
        <w:rPr>
          <w:rFonts w:ascii="Calibri" w:hAnsi="Calibri" w:cs="Calibri"/>
          <w:spacing w:val="-3"/>
        </w:rPr>
        <w:t>a</w:t>
      </w:r>
      <w:r w:rsidRPr="00771263">
        <w:rPr>
          <w:rFonts w:ascii="Calibri" w:hAnsi="Calibri" w:cs="Calibri"/>
          <w:spacing w:val="-2"/>
        </w:rPr>
        <w:t>ll</w:t>
      </w:r>
      <w:r w:rsidRPr="00771263">
        <w:rPr>
          <w:rFonts w:ascii="Calibri" w:hAnsi="Calibri" w:cs="Calibri"/>
        </w:rPr>
        <w:t xml:space="preserve">a </w:t>
      </w:r>
      <w:r w:rsidRPr="00771263">
        <w:rPr>
          <w:rFonts w:ascii="Calibri" w:hAnsi="Calibri" w:cs="Calibri"/>
          <w:spacing w:val="1"/>
        </w:rPr>
        <w:t>no</w:t>
      </w:r>
      <w:r w:rsidRPr="00771263">
        <w:rPr>
          <w:rFonts w:ascii="Calibri" w:hAnsi="Calibri" w:cs="Calibri"/>
        </w:rPr>
        <w:t>r</w:t>
      </w:r>
      <w:r w:rsidRPr="00771263">
        <w:rPr>
          <w:rFonts w:ascii="Calibri" w:hAnsi="Calibri" w:cs="Calibri"/>
          <w:spacing w:val="-5"/>
        </w:rPr>
        <w:t>m</w:t>
      </w:r>
      <w:r w:rsidRPr="00771263">
        <w:rPr>
          <w:rFonts w:ascii="Calibri" w:hAnsi="Calibri" w:cs="Calibri"/>
        </w:rPr>
        <w:t>a</w:t>
      </w:r>
      <w:r w:rsidRPr="00771263">
        <w:rPr>
          <w:rFonts w:ascii="Calibri" w:hAnsi="Calibri" w:cs="Calibri"/>
          <w:spacing w:val="1"/>
        </w:rPr>
        <w:t>t</w:t>
      </w:r>
      <w:r w:rsidRPr="00771263">
        <w:rPr>
          <w:rFonts w:ascii="Calibri" w:hAnsi="Calibri" w:cs="Calibri"/>
          <w:spacing w:val="-2"/>
        </w:rPr>
        <w:t>i</w:t>
      </w:r>
      <w:r w:rsidRPr="00771263">
        <w:rPr>
          <w:rFonts w:ascii="Calibri" w:hAnsi="Calibri" w:cs="Calibri"/>
          <w:spacing w:val="1"/>
        </w:rPr>
        <w:t>v</w:t>
      </w:r>
      <w:r w:rsidRPr="00771263">
        <w:rPr>
          <w:rFonts w:ascii="Calibri" w:hAnsi="Calibri" w:cs="Calibri"/>
        </w:rPr>
        <w:t>a</w:t>
      </w:r>
      <w:r w:rsidRPr="00771263">
        <w:rPr>
          <w:rFonts w:ascii="Calibri" w:hAnsi="Calibri" w:cs="Calibri"/>
          <w:spacing w:val="-1"/>
        </w:rPr>
        <w:t xml:space="preserve"> </w:t>
      </w:r>
      <w:r w:rsidRPr="00771263">
        <w:rPr>
          <w:rFonts w:ascii="Calibri" w:hAnsi="Calibri" w:cs="Calibri"/>
          <w:spacing w:val="-2"/>
        </w:rPr>
        <w:t>su</w:t>
      </w:r>
      <w:r w:rsidRPr="00771263">
        <w:rPr>
          <w:rFonts w:ascii="Calibri" w:hAnsi="Calibri" w:cs="Calibri"/>
        </w:rPr>
        <w:t>i r</w:t>
      </w:r>
      <w:r w:rsidRPr="00771263">
        <w:rPr>
          <w:rFonts w:ascii="Calibri" w:hAnsi="Calibri" w:cs="Calibri"/>
          <w:spacing w:val="1"/>
        </w:rPr>
        <w:t>i</w:t>
      </w:r>
      <w:r w:rsidRPr="00771263">
        <w:rPr>
          <w:rFonts w:ascii="Calibri" w:hAnsi="Calibri" w:cs="Calibri"/>
          <w:spacing w:val="-3"/>
        </w:rPr>
        <w:t>f</w:t>
      </w:r>
      <w:r w:rsidRPr="00771263">
        <w:rPr>
          <w:rFonts w:ascii="Calibri" w:hAnsi="Calibri" w:cs="Calibri"/>
          <w:spacing w:val="-2"/>
        </w:rPr>
        <w:t>i</w:t>
      </w:r>
      <w:r w:rsidRPr="00771263">
        <w:rPr>
          <w:rFonts w:ascii="Calibri" w:hAnsi="Calibri" w:cs="Calibri"/>
          <w:spacing w:val="1"/>
        </w:rPr>
        <w:t>u</w:t>
      </w:r>
      <w:r w:rsidRPr="00771263">
        <w:rPr>
          <w:rFonts w:ascii="Calibri" w:hAnsi="Calibri" w:cs="Calibri"/>
          <w:spacing w:val="-2"/>
        </w:rPr>
        <w:t>t</w:t>
      </w:r>
      <w:r w:rsidRPr="00771263">
        <w:rPr>
          <w:rFonts w:ascii="Calibri" w:hAnsi="Calibri" w:cs="Calibri"/>
          <w:spacing w:val="1"/>
        </w:rPr>
        <w:t>i</w:t>
      </w:r>
      <w:r w:rsidRPr="00771263">
        <w:rPr>
          <w:rFonts w:ascii="Calibri" w:hAnsi="Calibri" w:cs="Calibri"/>
        </w:rPr>
        <w:t>)</w:t>
      </w:r>
      <w:r w:rsidRPr="00771263">
        <w:rPr>
          <w:rFonts w:ascii="Calibri" w:hAnsi="Calibri" w:cs="Calibri"/>
          <w:spacing w:val="-3"/>
        </w:rPr>
        <w:t xml:space="preserve"> </w:t>
      </w:r>
      <w:r w:rsidRPr="00771263">
        <w:rPr>
          <w:rFonts w:ascii="Calibri" w:hAnsi="Calibri" w:cs="Calibri"/>
          <w:spacing w:val="1"/>
        </w:rPr>
        <w:t>d</w:t>
      </w:r>
      <w:r w:rsidRPr="00771263">
        <w:rPr>
          <w:rFonts w:ascii="Calibri" w:hAnsi="Calibri" w:cs="Calibri"/>
          <w:spacing w:val="-2"/>
        </w:rPr>
        <w:t>i</w:t>
      </w:r>
      <w:r w:rsidRPr="00771263">
        <w:rPr>
          <w:rFonts w:ascii="Calibri" w:hAnsi="Calibri" w:cs="Calibri"/>
          <w:spacing w:val="1"/>
        </w:rPr>
        <w:t>s</w:t>
      </w:r>
      <w:r w:rsidRPr="00771263">
        <w:rPr>
          <w:rFonts w:ascii="Calibri" w:hAnsi="Calibri" w:cs="Calibri"/>
          <w:spacing w:val="-2"/>
        </w:rPr>
        <w:t>ti</w:t>
      </w:r>
      <w:r w:rsidRPr="00771263">
        <w:rPr>
          <w:rFonts w:ascii="Calibri" w:hAnsi="Calibri" w:cs="Calibri"/>
          <w:spacing w:val="1"/>
        </w:rPr>
        <w:t>n</w:t>
      </w:r>
      <w:r w:rsidRPr="00771263">
        <w:rPr>
          <w:rFonts w:ascii="Calibri" w:hAnsi="Calibri" w:cs="Calibri"/>
          <w:spacing w:val="-2"/>
        </w:rPr>
        <w:t>t</w:t>
      </w:r>
      <w:r w:rsidRPr="00771263">
        <w:rPr>
          <w:rFonts w:ascii="Calibri" w:hAnsi="Calibri" w:cs="Calibri"/>
        </w:rPr>
        <w:t xml:space="preserve">i </w:t>
      </w:r>
      <w:r w:rsidRPr="00771263">
        <w:rPr>
          <w:rFonts w:ascii="Calibri" w:hAnsi="Calibri" w:cs="Calibri"/>
          <w:spacing w:val="-2"/>
        </w:rPr>
        <w:t>p</w:t>
      </w:r>
      <w:r w:rsidRPr="00771263">
        <w:rPr>
          <w:rFonts w:ascii="Calibri" w:hAnsi="Calibri" w:cs="Calibri"/>
        </w:rPr>
        <w:t>er</w:t>
      </w:r>
      <w:r w:rsidRPr="00771263">
        <w:rPr>
          <w:rFonts w:ascii="Calibri" w:hAnsi="Calibri" w:cs="Calibri"/>
          <w:spacing w:val="-1"/>
        </w:rPr>
        <w:t xml:space="preserve"> </w:t>
      </w:r>
      <w:r w:rsidRPr="00771263">
        <w:rPr>
          <w:rFonts w:ascii="Calibri" w:hAnsi="Calibri" w:cs="Calibri"/>
        </w:rPr>
        <w:t>c</w:t>
      </w:r>
      <w:r w:rsidRPr="00771263">
        <w:rPr>
          <w:rFonts w:ascii="Calibri" w:hAnsi="Calibri" w:cs="Calibri"/>
          <w:spacing w:val="-2"/>
        </w:rPr>
        <w:t>od</w:t>
      </w:r>
      <w:r w:rsidRPr="00771263">
        <w:rPr>
          <w:rFonts w:ascii="Calibri" w:hAnsi="Calibri" w:cs="Calibri"/>
          <w:spacing w:val="1"/>
        </w:rPr>
        <w:t>i</w:t>
      </w:r>
      <w:r w:rsidRPr="00771263">
        <w:rPr>
          <w:rFonts w:ascii="Calibri" w:hAnsi="Calibri" w:cs="Calibri"/>
        </w:rPr>
        <w:t>ce</w:t>
      </w:r>
      <w:r w:rsidRPr="00771263">
        <w:rPr>
          <w:rFonts w:ascii="Calibri" w:hAnsi="Calibri" w:cs="Calibri"/>
          <w:spacing w:val="-1"/>
        </w:rPr>
        <w:t xml:space="preserve"> </w:t>
      </w:r>
      <w:r w:rsidRPr="00771263">
        <w:rPr>
          <w:rFonts w:ascii="Calibri" w:hAnsi="Calibri" w:cs="Calibri"/>
        </w:rPr>
        <w:t>C</w:t>
      </w:r>
      <w:r w:rsidRPr="00771263">
        <w:rPr>
          <w:rFonts w:ascii="Calibri" w:hAnsi="Calibri" w:cs="Calibri"/>
          <w:spacing w:val="-4"/>
        </w:rPr>
        <w:t>E</w:t>
      </w:r>
      <w:r w:rsidRPr="00771263">
        <w:rPr>
          <w:rFonts w:ascii="Calibri" w:hAnsi="Calibri" w:cs="Calibri"/>
          <w:spacing w:val="1"/>
        </w:rPr>
        <w:t>R</w:t>
      </w:r>
      <w:r w:rsidRPr="00771263">
        <w:rPr>
          <w:rFonts w:ascii="Calibri" w:hAnsi="Calibri" w:cs="Calibri"/>
        </w:rPr>
        <w:t>;</w:t>
      </w:r>
    </w:p>
    <w:p w14:paraId="0980B0C0" w14:textId="77777777" w:rsidR="0051512E" w:rsidRPr="005D1BD2" w:rsidRDefault="0051512E" w:rsidP="0051512E">
      <w:pPr>
        <w:pStyle w:val="a"/>
        <w:widowControl w:val="0"/>
        <w:numPr>
          <w:ilvl w:val="0"/>
          <w:numId w:val="8"/>
        </w:numPr>
        <w:tabs>
          <w:tab w:val="left" w:pos="470"/>
        </w:tabs>
        <w:suppressAutoHyphens w:val="0"/>
        <w:kinsoku w:val="0"/>
        <w:overflowPunct w:val="0"/>
        <w:autoSpaceDE w:val="0"/>
        <w:spacing w:before="5" w:after="0" w:line="10" w:lineRule="atLeast"/>
        <w:ind w:left="112" w:right="113" w:firstLine="0"/>
        <w:jc w:val="both"/>
        <w:rPr>
          <w:rFonts w:ascii="Calibri" w:hAnsi="Calibri" w:cs="Calibri"/>
          <w:spacing w:val="-2"/>
        </w:rPr>
      </w:pPr>
      <w:r w:rsidRPr="00771263">
        <w:rPr>
          <w:rFonts w:ascii="Calibri" w:hAnsi="Calibri" w:cs="Calibri"/>
          <w:spacing w:val="-3"/>
        </w:rPr>
        <w:t>c</w:t>
      </w:r>
      <w:r w:rsidRPr="00771263">
        <w:rPr>
          <w:rFonts w:ascii="Calibri" w:hAnsi="Calibri" w:cs="Calibri"/>
          <w:spacing w:val="1"/>
        </w:rPr>
        <w:t>o</w:t>
      </w:r>
      <w:r w:rsidRPr="00771263">
        <w:rPr>
          <w:rFonts w:ascii="Calibri" w:hAnsi="Calibri" w:cs="Calibri"/>
          <w:spacing w:val="-5"/>
        </w:rPr>
        <w:t>m</w:t>
      </w:r>
      <w:r w:rsidRPr="00771263">
        <w:rPr>
          <w:rFonts w:ascii="Calibri" w:hAnsi="Calibri" w:cs="Calibri"/>
          <w:spacing w:val="1"/>
        </w:rPr>
        <w:t>uni</w:t>
      </w:r>
      <w:r w:rsidRPr="00771263">
        <w:rPr>
          <w:rFonts w:ascii="Calibri" w:hAnsi="Calibri" w:cs="Calibri"/>
        </w:rPr>
        <w:t>ca</w:t>
      </w:r>
      <w:r w:rsidRPr="00771263">
        <w:rPr>
          <w:rFonts w:ascii="Calibri" w:hAnsi="Calibri" w:cs="Calibri"/>
          <w:spacing w:val="-3"/>
        </w:rPr>
        <w:t>r</w:t>
      </w:r>
      <w:r w:rsidRPr="00771263">
        <w:rPr>
          <w:rFonts w:ascii="Calibri" w:hAnsi="Calibri" w:cs="Calibri"/>
        </w:rPr>
        <w:t>e</w:t>
      </w:r>
      <w:r w:rsidRPr="00771263">
        <w:rPr>
          <w:rFonts w:ascii="Calibri" w:hAnsi="Calibri" w:cs="Calibri"/>
          <w:spacing w:val="52"/>
        </w:rPr>
        <w:t xml:space="preserve"> </w:t>
      </w:r>
      <w:r w:rsidRPr="00771263">
        <w:rPr>
          <w:rFonts w:ascii="Calibri" w:hAnsi="Calibri" w:cs="Calibri"/>
        </w:rPr>
        <w:t>e</w:t>
      </w:r>
      <w:r w:rsidRPr="00771263">
        <w:rPr>
          <w:rFonts w:ascii="Calibri" w:hAnsi="Calibri" w:cs="Calibri"/>
          <w:spacing w:val="-2"/>
        </w:rPr>
        <w:t>n</w:t>
      </w:r>
      <w:r w:rsidRPr="00771263">
        <w:rPr>
          <w:rFonts w:ascii="Calibri" w:hAnsi="Calibri" w:cs="Calibri"/>
          <w:spacing w:val="1"/>
        </w:rPr>
        <w:t>t</w:t>
      </w:r>
      <w:r w:rsidRPr="00771263">
        <w:rPr>
          <w:rFonts w:ascii="Calibri" w:hAnsi="Calibri" w:cs="Calibri"/>
          <w:spacing w:val="-3"/>
        </w:rPr>
        <w:t>r</w:t>
      </w:r>
      <w:r w:rsidRPr="00771263">
        <w:rPr>
          <w:rFonts w:ascii="Calibri" w:hAnsi="Calibri" w:cs="Calibri"/>
        </w:rPr>
        <w:t>o</w:t>
      </w:r>
      <w:r w:rsidRPr="00771263">
        <w:rPr>
          <w:rFonts w:ascii="Calibri" w:hAnsi="Calibri" w:cs="Calibri"/>
          <w:spacing w:val="51"/>
        </w:rPr>
        <w:t xml:space="preserve"> </w:t>
      </w:r>
      <w:r w:rsidRPr="00771263">
        <w:rPr>
          <w:rFonts w:ascii="Calibri" w:hAnsi="Calibri" w:cs="Calibri"/>
          <w:spacing w:val="1"/>
        </w:rPr>
        <w:t>i</w:t>
      </w:r>
      <w:r w:rsidRPr="00771263">
        <w:rPr>
          <w:rFonts w:ascii="Calibri" w:hAnsi="Calibri" w:cs="Calibri"/>
        </w:rPr>
        <w:t>l</w:t>
      </w:r>
      <w:r w:rsidRPr="00771263">
        <w:rPr>
          <w:rFonts w:ascii="Calibri" w:hAnsi="Calibri" w:cs="Calibri"/>
          <w:spacing w:val="53"/>
        </w:rPr>
        <w:t xml:space="preserve"> </w:t>
      </w:r>
      <w:r w:rsidRPr="00771263">
        <w:rPr>
          <w:rFonts w:ascii="Calibri" w:hAnsi="Calibri" w:cs="Calibri"/>
          <w:spacing w:val="-5"/>
        </w:rPr>
        <w:t>m</w:t>
      </w:r>
      <w:r w:rsidRPr="00771263">
        <w:rPr>
          <w:rFonts w:ascii="Calibri" w:hAnsi="Calibri" w:cs="Calibri"/>
        </w:rPr>
        <w:t>e</w:t>
      </w:r>
      <w:r w:rsidRPr="00771263">
        <w:rPr>
          <w:rFonts w:ascii="Calibri" w:hAnsi="Calibri" w:cs="Calibri"/>
          <w:spacing w:val="1"/>
        </w:rPr>
        <w:t>s</w:t>
      </w:r>
      <w:r w:rsidRPr="00771263">
        <w:rPr>
          <w:rFonts w:ascii="Calibri" w:hAnsi="Calibri" w:cs="Calibri"/>
        </w:rPr>
        <w:t>e</w:t>
      </w:r>
      <w:r w:rsidRPr="00771263">
        <w:rPr>
          <w:rFonts w:ascii="Calibri" w:hAnsi="Calibri" w:cs="Calibri"/>
          <w:spacing w:val="52"/>
        </w:rPr>
        <w:t xml:space="preserve"> </w:t>
      </w:r>
      <w:r w:rsidRPr="00771263">
        <w:rPr>
          <w:rFonts w:ascii="Calibri" w:hAnsi="Calibri" w:cs="Calibri"/>
          <w:spacing w:val="-2"/>
        </w:rPr>
        <w:t>d</w:t>
      </w:r>
      <w:r w:rsidRPr="00771263">
        <w:rPr>
          <w:rFonts w:ascii="Calibri" w:hAnsi="Calibri" w:cs="Calibri"/>
        </w:rPr>
        <w:t>i</w:t>
      </w:r>
      <w:r w:rsidRPr="00771263">
        <w:rPr>
          <w:rFonts w:ascii="Calibri" w:hAnsi="Calibri" w:cs="Calibri"/>
          <w:spacing w:val="53"/>
        </w:rPr>
        <w:t xml:space="preserve"> </w:t>
      </w:r>
      <w:r w:rsidRPr="00771263">
        <w:rPr>
          <w:rFonts w:ascii="Calibri" w:hAnsi="Calibri" w:cs="Calibri"/>
        </w:rPr>
        <w:t>gennaio</w:t>
      </w:r>
      <w:r w:rsidRPr="00771263">
        <w:rPr>
          <w:rFonts w:ascii="Calibri" w:hAnsi="Calibri" w:cs="Calibri"/>
          <w:spacing w:val="51"/>
        </w:rPr>
        <w:t xml:space="preserve"> </w:t>
      </w:r>
      <w:r w:rsidRPr="00771263">
        <w:rPr>
          <w:rFonts w:ascii="Calibri" w:hAnsi="Calibri" w:cs="Calibri"/>
          <w:spacing w:val="-2"/>
        </w:rPr>
        <w:t>d</w:t>
      </w:r>
      <w:r w:rsidRPr="00771263">
        <w:rPr>
          <w:rFonts w:ascii="Calibri" w:hAnsi="Calibri" w:cs="Calibri"/>
        </w:rPr>
        <w:t>e</w:t>
      </w:r>
      <w:r w:rsidRPr="00771263">
        <w:rPr>
          <w:rFonts w:ascii="Calibri" w:hAnsi="Calibri" w:cs="Calibri"/>
          <w:spacing w:val="-2"/>
        </w:rPr>
        <w:t>l</w:t>
      </w:r>
      <w:r w:rsidRPr="00771263">
        <w:rPr>
          <w:rFonts w:ascii="Calibri" w:hAnsi="Calibri" w:cs="Calibri"/>
          <w:spacing w:val="1"/>
        </w:rPr>
        <w:t>l</w:t>
      </w:r>
      <w:r w:rsidRPr="00771263">
        <w:rPr>
          <w:rFonts w:ascii="Calibri" w:hAnsi="Calibri" w:cs="Calibri"/>
          <w:spacing w:val="-3"/>
        </w:rPr>
        <w:t>’</w:t>
      </w:r>
      <w:r w:rsidRPr="00771263">
        <w:rPr>
          <w:rFonts w:ascii="Calibri" w:hAnsi="Calibri" w:cs="Calibri"/>
        </w:rPr>
        <w:t>a</w:t>
      </w:r>
      <w:r w:rsidRPr="00771263">
        <w:rPr>
          <w:rFonts w:ascii="Calibri" w:hAnsi="Calibri" w:cs="Calibri"/>
          <w:spacing w:val="-2"/>
        </w:rPr>
        <w:t>n</w:t>
      </w:r>
      <w:r w:rsidRPr="00771263">
        <w:rPr>
          <w:rFonts w:ascii="Calibri" w:hAnsi="Calibri" w:cs="Calibri"/>
          <w:spacing w:val="1"/>
        </w:rPr>
        <w:t>n</w:t>
      </w:r>
      <w:r w:rsidRPr="00771263">
        <w:rPr>
          <w:rFonts w:ascii="Calibri" w:hAnsi="Calibri" w:cs="Calibri"/>
        </w:rPr>
        <w:t>o</w:t>
      </w:r>
      <w:r w:rsidRPr="00771263">
        <w:rPr>
          <w:rFonts w:ascii="Calibri" w:hAnsi="Calibri" w:cs="Calibri"/>
          <w:spacing w:val="51"/>
        </w:rPr>
        <w:t xml:space="preserve"> </w:t>
      </w:r>
      <w:r w:rsidRPr="00771263">
        <w:rPr>
          <w:rFonts w:ascii="Calibri" w:hAnsi="Calibri" w:cs="Calibri"/>
          <w:spacing w:val="1"/>
        </w:rPr>
        <w:t>s</w:t>
      </w:r>
      <w:r w:rsidRPr="00771263">
        <w:rPr>
          <w:rFonts w:ascii="Calibri" w:hAnsi="Calibri" w:cs="Calibri"/>
          <w:spacing w:val="-2"/>
        </w:rPr>
        <w:t>u</w:t>
      </w:r>
      <w:r w:rsidRPr="00771263">
        <w:rPr>
          <w:rFonts w:ascii="Calibri" w:hAnsi="Calibri" w:cs="Calibri"/>
        </w:rPr>
        <w:t>cc</w:t>
      </w:r>
      <w:r w:rsidRPr="00771263">
        <w:rPr>
          <w:rFonts w:ascii="Calibri" w:hAnsi="Calibri" w:cs="Calibri"/>
          <w:spacing w:val="-3"/>
        </w:rPr>
        <w:t>e</w:t>
      </w:r>
      <w:r w:rsidRPr="00771263">
        <w:rPr>
          <w:rFonts w:ascii="Calibri" w:hAnsi="Calibri" w:cs="Calibri"/>
          <w:spacing w:val="1"/>
        </w:rPr>
        <w:t>s</w:t>
      </w:r>
      <w:r w:rsidRPr="00771263">
        <w:rPr>
          <w:rFonts w:ascii="Calibri" w:hAnsi="Calibri" w:cs="Calibri"/>
          <w:spacing w:val="-2"/>
        </w:rPr>
        <w:t>si</w:t>
      </w:r>
      <w:r w:rsidRPr="00771263">
        <w:rPr>
          <w:rFonts w:ascii="Calibri" w:hAnsi="Calibri" w:cs="Calibri"/>
          <w:spacing w:val="1"/>
        </w:rPr>
        <w:t>v</w:t>
      </w:r>
      <w:r w:rsidRPr="00771263">
        <w:rPr>
          <w:rFonts w:ascii="Calibri" w:hAnsi="Calibri" w:cs="Calibri"/>
        </w:rPr>
        <w:t>o</w:t>
      </w:r>
      <w:r w:rsidRPr="00771263">
        <w:rPr>
          <w:rFonts w:ascii="Calibri" w:hAnsi="Calibri" w:cs="Calibri"/>
          <w:spacing w:val="53"/>
        </w:rPr>
        <w:t xml:space="preserve"> </w:t>
      </w:r>
      <w:r w:rsidRPr="00771263">
        <w:rPr>
          <w:rFonts w:ascii="Calibri" w:hAnsi="Calibri" w:cs="Calibri"/>
        </w:rPr>
        <w:t>a</w:t>
      </w:r>
      <w:r w:rsidRPr="00771263">
        <w:rPr>
          <w:rFonts w:ascii="Calibri" w:hAnsi="Calibri" w:cs="Calibri"/>
          <w:spacing w:val="49"/>
        </w:rPr>
        <w:t xml:space="preserve"> </w:t>
      </w:r>
      <w:r w:rsidRPr="00771263">
        <w:rPr>
          <w:rFonts w:ascii="Calibri" w:hAnsi="Calibri" w:cs="Calibri"/>
          <w:spacing w:val="-2"/>
        </w:rPr>
        <w:t>q</w:t>
      </w:r>
      <w:r w:rsidRPr="00771263">
        <w:rPr>
          <w:rFonts w:ascii="Calibri" w:hAnsi="Calibri" w:cs="Calibri"/>
          <w:spacing w:val="1"/>
        </w:rPr>
        <w:t>u</w:t>
      </w:r>
      <w:r w:rsidRPr="00771263">
        <w:rPr>
          <w:rFonts w:ascii="Calibri" w:hAnsi="Calibri" w:cs="Calibri"/>
        </w:rPr>
        <w:t>e</w:t>
      </w:r>
      <w:r w:rsidRPr="00771263">
        <w:rPr>
          <w:rFonts w:ascii="Calibri" w:hAnsi="Calibri" w:cs="Calibri"/>
          <w:spacing w:val="-2"/>
        </w:rPr>
        <w:t>ll</w:t>
      </w:r>
      <w:r w:rsidRPr="00771263">
        <w:rPr>
          <w:rFonts w:ascii="Calibri" w:hAnsi="Calibri" w:cs="Calibri"/>
        </w:rPr>
        <w:t>o</w:t>
      </w:r>
      <w:r w:rsidRPr="00771263">
        <w:rPr>
          <w:rFonts w:ascii="Calibri" w:hAnsi="Calibri" w:cs="Calibri"/>
          <w:spacing w:val="53"/>
        </w:rPr>
        <w:t xml:space="preserve"> </w:t>
      </w:r>
      <w:r w:rsidRPr="00771263">
        <w:rPr>
          <w:rFonts w:ascii="Calibri" w:hAnsi="Calibri" w:cs="Calibri"/>
          <w:spacing w:val="-2"/>
        </w:rPr>
        <w:t xml:space="preserve">della denuncia originaria o di variazione </w:t>
      </w:r>
      <w:r w:rsidRPr="00771263">
        <w:rPr>
          <w:rFonts w:ascii="Calibri" w:hAnsi="Calibri" w:cs="Calibri"/>
        </w:rPr>
        <w:t xml:space="preserve">i </w:t>
      </w:r>
      <w:r w:rsidRPr="00771263">
        <w:rPr>
          <w:rFonts w:ascii="Calibri" w:hAnsi="Calibri" w:cs="Calibri"/>
          <w:spacing w:val="1"/>
        </w:rPr>
        <w:t>q</w:t>
      </w:r>
      <w:r w:rsidRPr="00771263">
        <w:rPr>
          <w:rFonts w:ascii="Calibri" w:hAnsi="Calibri" w:cs="Calibri"/>
          <w:spacing w:val="-2"/>
        </w:rPr>
        <w:t>u</w:t>
      </w:r>
      <w:r w:rsidRPr="00771263">
        <w:rPr>
          <w:rFonts w:ascii="Calibri" w:hAnsi="Calibri" w:cs="Calibri"/>
        </w:rPr>
        <w:t>a</w:t>
      </w:r>
      <w:r w:rsidRPr="00771263">
        <w:rPr>
          <w:rFonts w:ascii="Calibri" w:hAnsi="Calibri" w:cs="Calibri"/>
          <w:spacing w:val="-2"/>
        </w:rPr>
        <w:t>n</w:t>
      </w:r>
      <w:r w:rsidRPr="00771263">
        <w:rPr>
          <w:rFonts w:ascii="Calibri" w:hAnsi="Calibri" w:cs="Calibri"/>
          <w:spacing w:val="1"/>
        </w:rPr>
        <w:t>t</w:t>
      </w:r>
      <w:r w:rsidRPr="00771263">
        <w:rPr>
          <w:rFonts w:ascii="Calibri" w:hAnsi="Calibri" w:cs="Calibri"/>
          <w:spacing w:val="-2"/>
        </w:rPr>
        <w:t>i</w:t>
      </w:r>
      <w:r w:rsidRPr="00771263">
        <w:rPr>
          <w:rFonts w:ascii="Calibri" w:hAnsi="Calibri" w:cs="Calibri"/>
          <w:spacing w:val="1"/>
        </w:rPr>
        <w:t>t</w:t>
      </w:r>
      <w:r w:rsidRPr="00771263">
        <w:rPr>
          <w:rFonts w:ascii="Calibri" w:hAnsi="Calibri" w:cs="Calibri"/>
          <w:spacing w:val="-3"/>
        </w:rPr>
        <w:t>a</w:t>
      </w:r>
      <w:r w:rsidRPr="00771263">
        <w:rPr>
          <w:rFonts w:ascii="Calibri" w:hAnsi="Calibri" w:cs="Calibri"/>
          <w:spacing w:val="1"/>
        </w:rPr>
        <w:t>t</w:t>
      </w:r>
      <w:r w:rsidRPr="00771263">
        <w:rPr>
          <w:rFonts w:ascii="Calibri" w:hAnsi="Calibri" w:cs="Calibri"/>
          <w:spacing w:val="-2"/>
        </w:rPr>
        <w:t>iv</w:t>
      </w:r>
      <w:r w:rsidRPr="00771263">
        <w:rPr>
          <w:rFonts w:ascii="Calibri" w:hAnsi="Calibri" w:cs="Calibri"/>
        </w:rPr>
        <w:t>i</w:t>
      </w:r>
      <w:r w:rsidRPr="00771263">
        <w:rPr>
          <w:rFonts w:ascii="Calibri" w:hAnsi="Calibri" w:cs="Calibri"/>
          <w:spacing w:val="36"/>
        </w:rPr>
        <w:t xml:space="preserve"> </w:t>
      </w:r>
      <w:r w:rsidRPr="00771263">
        <w:rPr>
          <w:rFonts w:ascii="Calibri" w:hAnsi="Calibri" w:cs="Calibri"/>
          <w:spacing w:val="1"/>
        </w:rPr>
        <w:t>d</w:t>
      </w:r>
      <w:r w:rsidRPr="00771263">
        <w:rPr>
          <w:rFonts w:ascii="Calibri" w:hAnsi="Calibri" w:cs="Calibri"/>
        </w:rPr>
        <w:t>i</w:t>
      </w:r>
      <w:r w:rsidRPr="00771263">
        <w:rPr>
          <w:rFonts w:ascii="Calibri" w:hAnsi="Calibri" w:cs="Calibri"/>
          <w:spacing w:val="38"/>
        </w:rPr>
        <w:t xml:space="preserve"> </w:t>
      </w:r>
      <w:r w:rsidRPr="00771263">
        <w:rPr>
          <w:rFonts w:ascii="Calibri" w:hAnsi="Calibri" w:cs="Calibri"/>
          <w:spacing w:val="-3"/>
        </w:rPr>
        <w:t>r</w:t>
      </w:r>
      <w:r w:rsidRPr="00771263">
        <w:rPr>
          <w:rFonts w:ascii="Calibri" w:hAnsi="Calibri" w:cs="Calibri"/>
          <w:spacing w:val="1"/>
        </w:rPr>
        <w:t>i</w:t>
      </w:r>
      <w:r w:rsidRPr="00771263">
        <w:rPr>
          <w:rFonts w:ascii="Calibri" w:hAnsi="Calibri" w:cs="Calibri"/>
          <w:spacing w:val="-3"/>
        </w:rPr>
        <w:t>f</w:t>
      </w:r>
      <w:r w:rsidRPr="00771263">
        <w:rPr>
          <w:rFonts w:ascii="Calibri" w:hAnsi="Calibri" w:cs="Calibri"/>
          <w:spacing w:val="1"/>
        </w:rPr>
        <w:t>i</w:t>
      </w:r>
      <w:r w:rsidRPr="00771263">
        <w:rPr>
          <w:rFonts w:ascii="Calibri" w:hAnsi="Calibri" w:cs="Calibri"/>
          <w:spacing w:val="-2"/>
        </w:rPr>
        <w:t>ut</w:t>
      </w:r>
      <w:r w:rsidRPr="00771263">
        <w:rPr>
          <w:rFonts w:ascii="Calibri" w:hAnsi="Calibri" w:cs="Calibri"/>
        </w:rPr>
        <w:t>i</w:t>
      </w:r>
      <w:r w:rsidRPr="00771263">
        <w:rPr>
          <w:rFonts w:ascii="Calibri" w:hAnsi="Calibri" w:cs="Calibri"/>
          <w:spacing w:val="36"/>
        </w:rPr>
        <w:t xml:space="preserve"> </w:t>
      </w:r>
      <w:r w:rsidRPr="00771263">
        <w:rPr>
          <w:rFonts w:ascii="Calibri" w:hAnsi="Calibri" w:cs="Calibri"/>
          <w:spacing w:val="1"/>
        </w:rPr>
        <w:t>p</w:t>
      </w:r>
      <w:r w:rsidRPr="00771263">
        <w:rPr>
          <w:rFonts w:ascii="Calibri" w:hAnsi="Calibri" w:cs="Calibri"/>
        </w:rPr>
        <w:t>r</w:t>
      </w:r>
      <w:r w:rsidRPr="00771263">
        <w:rPr>
          <w:rFonts w:ascii="Calibri" w:hAnsi="Calibri" w:cs="Calibri"/>
          <w:spacing w:val="-2"/>
        </w:rPr>
        <w:t>od</w:t>
      </w:r>
      <w:r w:rsidRPr="00771263">
        <w:rPr>
          <w:rFonts w:ascii="Calibri" w:hAnsi="Calibri" w:cs="Calibri"/>
          <w:spacing w:val="1"/>
        </w:rPr>
        <w:t>o</w:t>
      </w:r>
      <w:r w:rsidRPr="00771263">
        <w:rPr>
          <w:rFonts w:ascii="Calibri" w:hAnsi="Calibri" w:cs="Calibri"/>
          <w:spacing w:val="-2"/>
        </w:rPr>
        <w:t>t</w:t>
      </w:r>
      <w:r w:rsidRPr="00771263">
        <w:rPr>
          <w:rFonts w:ascii="Calibri" w:hAnsi="Calibri" w:cs="Calibri"/>
          <w:spacing w:val="1"/>
        </w:rPr>
        <w:t>t</w:t>
      </w:r>
      <w:r w:rsidRPr="00771263">
        <w:rPr>
          <w:rFonts w:ascii="Calibri" w:hAnsi="Calibri" w:cs="Calibri"/>
        </w:rPr>
        <w:t>i</w:t>
      </w:r>
      <w:r w:rsidRPr="00771263">
        <w:rPr>
          <w:rFonts w:ascii="Calibri" w:hAnsi="Calibri" w:cs="Calibri"/>
          <w:spacing w:val="36"/>
        </w:rPr>
        <w:t xml:space="preserve"> </w:t>
      </w:r>
      <w:r w:rsidRPr="00771263">
        <w:rPr>
          <w:rFonts w:ascii="Calibri" w:hAnsi="Calibri" w:cs="Calibri"/>
          <w:spacing w:val="-2"/>
        </w:rPr>
        <w:t>n</w:t>
      </w:r>
      <w:r w:rsidRPr="00771263">
        <w:rPr>
          <w:rFonts w:ascii="Calibri" w:hAnsi="Calibri" w:cs="Calibri"/>
        </w:rPr>
        <w:t>e</w:t>
      </w:r>
      <w:r w:rsidRPr="00771263">
        <w:rPr>
          <w:rFonts w:ascii="Calibri" w:hAnsi="Calibri" w:cs="Calibri"/>
          <w:spacing w:val="-2"/>
        </w:rPr>
        <w:t>l</w:t>
      </w:r>
      <w:r w:rsidRPr="00771263">
        <w:rPr>
          <w:rFonts w:ascii="Calibri" w:hAnsi="Calibri" w:cs="Calibri"/>
          <w:spacing w:val="1"/>
        </w:rPr>
        <w:t>l</w:t>
      </w:r>
      <w:r w:rsidRPr="00771263">
        <w:rPr>
          <w:rFonts w:ascii="Calibri" w:hAnsi="Calibri" w:cs="Calibri"/>
          <w:spacing w:val="-3"/>
        </w:rPr>
        <w:t>’</w:t>
      </w:r>
      <w:r w:rsidRPr="00771263">
        <w:rPr>
          <w:rFonts w:ascii="Calibri" w:hAnsi="Calibri" w:cs="Calibri"/>
        </w:rPr>
        <w:t>a</w:t>
      </w:r>
      <w:r w:rsidRPr="00771263">
        <w:rPr>
          <w:rFonts w:ascii="Calibri" w:hAnsi="Calibri" w:cs="Calibri"/>
          <w:spacing w:val="1"/>
        </w:rPr>
        <w:t>n</w:t>
      </w:r>
      <w:r w:rsidRPr="00771263">
        <w:rPr>
          <w:rFonts w:ascii="Calibri" w:hAnsi="Calibri" w:cs="Calibri"/>
          <w:spacing w:val="-2"/>
        </w:rPr>
        <w:t>n</w:t>
      </w:r>
      <w:r w:rsidRPr="00771263">
        <w:rPr>
          <w:rFonts w:ascii="Calibri" w:hAnsi="Calibri" w:cs="Calibri"/>
          <w:spacing w:val="1"/>
        </w:rPr>
        <w:t>o</w:t>
      </w:r>
      <w:r w:rsidRPr="00771263">
        <w:rPr>
          <w:rFonts w:ascii="Calibri" w:hAnsi="Calibri" w:cs="Calibri"/>
        </w:rPr>
        <w:t>,</w:t>
      </w:r>
      <w:r w:rsidRPr="00771263">
        <w:rPr>
          <w:rFonts w:ascii="Calibri" w:hAnsi="Calibri" w:cs="Calibri"/>
          <w:spacing w:val="34"/>
        </w:rPr>
        <w:t xml:space="preserve"> </w:t>
      </w:r>
      <w:r w:rsidRPr="00771263">
        <w:rPr>
          <w:rFonts w:ascii="Calibri" w:hAnsi="Calibri" w:cs="Calibri"/>
          <w:spacing w:val="-2"/>
        </w:rPr>
        <w:t>d</w:t>
      </w:r>
      <w:r w:rsidRPr="00771263">
        <w:rPr>
          <w:rFonts w:ascii="Calibri" w:hAnsi="Calibri" w:cs="Calibri"/>
          <w:spacing w:val="1"/>
        </w:rPr>
        <w:t>i</w:t>
      </w:r>
      <w:r w:rsidRPr="00771263">
        <w:rPr>
          <w:rFonts w:ascii="Calibri" w:hAnsi="Calibri" w:cs="Calibri"/>
          <w:spacing w:val="-2"/>
        </w:rPr>
        <w:t>s</w:t>
      </w:r>
      <w:r w:rsidRPr="00771263">
        <w:rPr>
          <w:rFonts w:ascii="Calibri" w:hAnsi="Calibri" w:cs="Calibri"/>
          <w:spacing w:val="1"/>
        </w:rPr>
        <w:t>t</w:t>
      </w:r>
      <w:r w:rsidRPr="00771263">
        <w:rPr>
          <w:rFonts w:ascii="Calibri" w:hAnsi="Calibri" w:cs="Calibri"/>
          <w:spacing w:val="-2"/>
        </w:rPr>
        <w:t>in</w:t>
      </w:r>
      <w:r w:rsidRPr="00771263">
        <w:rPr>
          <w:rFonts w:ascii="Calibri" w:hAnsi="Calibri" w:cs="Calibri"/>
          <w:spacing w:val="1"/>
        </w:rPr>
        <w:t>t</w:t>
      </w:r>
      <w:r w:rsidRPr="00771263">
        <w:rPr>
          <w:rFonts w:ascii="Calibri" w:hAnsi="Calibri" w:cs="Calibri"/>
        </w:rPr>
        <w:t>i</w:t>
      </w:r>
      <w:r w:rsidRPr="00771263">
        <w:rPr>
          <w:rFonts w:ascii="Calibri" w:hAnsi="Calibri" w:cs="Calibri"/>
          <w:spacing w:val="36"/>
        </w:rPr>
        <w:t xml:space="preserve"> </w:t>
      </w:r>
      <w:r w:rsidRPr="00771263">
        <w:rPr>
          <w:rFonts w:ascii="Calibri" w:hAnsi="Calibri" w:cs="Calibri"/>
          <w:spacing w:val="1"/>
        </w:rPr>
        <w:t>p</w:t>
      </w:r>
      <w:r w:rsidRPr="00771263">
        <w:rPr>
          <w:rFonts w:ascii="Calibri" w:hAnsi="Calibri" w:cs="Calibri"/>
        </w:rPr>
        <w:t>er</w:t>
      </w:r>
      <w:r w:rsidRPr="00771263">
        <w:rPr>
          <w:rFonts w:ascii="Calibri" w:hAnsi="Calibri" w:cs="Calibri"/>
          <w:spacing w:val="35"/>
        </w:rPr>
        <w:t xml:space="preserve"> </w:t>
      </w:r>
      <w:r w:rsidRPr="00771263">
        <w:rPr>
          <w:rFonts w:ascii="Calibri" w:hAnsi="Calibri" w:cs="Calibri"/>
          <w:spacing w:val="-3"/>
        </w:rPr>
        <w:t>c</w:t>
      </w:r>
      <w:r w:rsidRPr="00771263">
        <w:rPr>
          <w:rFonts w:ascii="Calibri" w:hAnsi="Calibri" w:cs="Calibri"/>
          <w:spacing w:val="1"/>
        </w:rPr>
        <w:t>o</w:t>
      </w:r>
      <w:r w:rsidRPr="00771263">
        <w:rPr>
          <w:rFonts w:ascii="Calibri" w:hAnsi="Calibri" w:cs="Calibri"/>
          <w:spacing w:val="-2"/>
        </w:rPr>
        <w:t>d</w:t>
      </w:r>
      <w:r w:rsidRPr="00771263">
        <w:rPr>
          <w:rFonts w:ascii="Calibri" w:hAnsi="Calibri" w:cs="Calibri"/>
          <w:spacing w:val="1"/>
        </w:rPr>
        <w:t>i</w:t>
      </w:r>
      <w:r w:rsidRPr="00771263">
        <w:rPr>
          <w:rFonts w:ascii="Calibri" w:hAnsi="Calibri" w:cs="Calibri"/>
          <w:spacing w:val="-3"/>
        </w:rPr>
        <w:t>c</w:t>
      </w:r>
      <w:r w:rsidRPr="00771263">
        <w:rPr>
          <w:rFonts w:ascii="Calibri" w:hAnsi="Calibri" w:cs="Calibri"/>
        </w:rPr>
        <w:t>i</w:t>
      </w:r>
      <w:r w:rsidRPr="00771263">
        <w:rPr>
          <w:rFonts w:ascii="Calibri" w:hAnsi="Calibri" w:cs="Calibri"/>
          <w:spacing w:val="36"/>
        </w:rPr>
        <w:t xml:space="preserve"> </w:t>
      </w:r>
      <w:r w:rsidRPr="00771263">
        <w:rPr>
          <w:rFonts w:ascii="Calibri" w:hAnsi="Calibri" w:cs="Calibri"/>
        </w:rPr>
        <w:t>C</w:t>
      </w:r>
      <w:r w:rsidRPr="00771263">
        <w:rPr>
          <w:rFonts w:ascii="Calibri" w:hAnsi="Calibri" w:cs="Calibri"/>
          <w:spacing w:val="-2"/>
        </w:rPr>
        <w:t>E</w:t>
      </w:r>
      <w:r w:rsidRPr="00771263">
        <w:rPr>
          <w:rFonts w:ascii="Calibri" w:hAnsi="Calibri" w:cs="Calibri"/>
        </w:rPr>
        <w:t>R,</w:t>
      </w:r>
      <w:r w:rsidRPr="00771263">
        <w:rPr>
          <w:rFonts w:ascii="Calibri" w:hAnsi="Calibri" w:cs="Calibri"/>
          <w:spacing w:val="36"/>
        </w:rPr>
        <w:t xml:space="preserve"> </w:t>
      </w:r>
      <w:r w:rsidRPr="00771263">
        <w:rPr>
          <w:rFonts w:ascii="Calibri" w:hAnsi="Calibri" w:cs="Calibri"/>
        </w:rPr>
        <w:t>a</w:t>
      </w:r>
      <w:r w:rsidRPr="00771263">
        <w:rPr>
          <w:rFonts w:ascii="Calibri" w:hAnsi="Calibri" w:cs="Calibri"/>
          <w:spacing w:val="-2"/>
        </w:rPr>
        <w:t>l</w:t>
      </w:r>
      <w:r w:rsidRPr="00771263">
        <w:rPr>
          <w:rFonts w:ascii="Calibri" w:hAnsi="Calibri" w:cs="Calibri"/>
          <w:spacing w:val="1"/>
        </w:rPr>
        <w:t>l</w:t>
      </w:r>
      <w:r w:rsidRPr="00771263">
        <w:rPr>
          <w:rFonts w:ascii="Calibri" w:hAnsi="Calibri" w:cs="Calibri"/>
          <w:spacing w:val="-3"/>
        </w:rPr>
        <w:t>e</w:t>
      </w:r>
      <w:r w:rsidRPr="00771263">
        <w:rPr>
          <w:rFonts w:ascii="Calibri" w:hAnsi="Calibri" w:cs="Calibri"/>
          <w:spacing w:val="1"/>
        </w:rPr>
        <w:t>g</w:t>
      </w:r>
      <w:r w:rsidRPr="00771263">
        <w:rPr>
          <w:rFonts w:ascii="Calibri" w:hAnsi="Calibri" w:cs="Calibri"/>
          <w:spacing w:val="-3"/>
        </w:rPr>
        <w:t>a</w:t>
      </w:r>
      <w:r w:rsidRPr="00771263">
        <w:rPr>
          <w:rFonts w:ascii="Calibri" w:hAnsi="Calibri" w:cs="Calibri"/>
          <w:spacing w:val="1"/>
        </w:rPr>
        <w:t>n</w:t>
      </w:r>
      <w:r w:rsidRPr="00771263">
        <w:rPr>
          <w:rFonts w:ascii="Calibri" w:hAnsi="Calibri" w:cs="Calibri"/>
          <w:spacing w:val="-2"/>
        </w:rPr>
        <w:t>d</w:t>
      </w:r>
      <w:r w:rsidRPr="00771263">
        <w:rPr>
          <w:rFonts w:ascii="Calibri" w:hAnsi="Calibri" w:cs="Calibri"/>
        </w:rPr>
        <w:t>o</w:t>
      </w:r>
      <w:r w:rsidRPr="00771263">
        <w:rPr>
          <w:rFonts w:ascii="Calibri" w:hAnsi="Calibri" w:cs="Calibri"/>
          <w:spacing w:val="36"/>
        </w:rPr>
        <w:t xml:space="preserve"> </w:t>
      </w:r>
      <w:r w:rsidRPr="00771263">
        <w:rPr>
          <w:rFonts w:ascii="Calibri" w:hAnsi="Calibri" w:cs="Calibri"/>
          <w:spacing w:val="1"/>
        </w:rPr>
        <w:t>la d</w:t>
      </w:r>
      <w:r w:rsidRPr="00771263">
        <w:rPr>
          <w:rFonts w:ascii="Calibri" w:hAnsi="Calibri" w:cs="Calibri"/>
          <w:spacing w:val="-2"/>
        </w:rPr>
        <w:t>o</w:t>
      </w:r>
      <w:r w:rsidRPr="00771263">
        <w:rPr>
          <w:rFonts w:ascii="Calibri" w:hAnsi="Calibri" w:cs="Calibri"/>
        </w:rPr>
        <w:t>c</w:t>
      </w:r>
      <w:r w:rsidRPr="00771263">
        <w:rPr>
          <w:rFonts w:ascii="Calibri" w:hAnsi="Calibri" w:cs="Calibri"/>
          <w:spacing w:val="1"/>
        </w:rPr>
        <w:t>u</w:t>
      </w:r>
      <w:r w:rsidRPr="00771263">
        <w:rPr>
          <w:rFonts w:ascii="Calibri" w:hAnsi="Calibri" w:cs="Calibri"/>
          <w:spacing w:val="-5"/>
        </w:rPr>
        <w:t>m</w:t>
      </w:r>
      <w:r w:rsidRPr="00771263">
        <w:rPr>
          <w:rFonts w:ascii="Calibri" w:hAnsi="Calibri" w:cs="Calibri"/>
        </w:rPr>
        <w:t>e</w:t>
      </w:r>
      <w:r w:rsidRPr="00771263">
        <w:rPr>
          <w:rFonts w:ascii="Calibri" w:hAnsi="Calibri" w:cs="Calibri"/>
          <w:spacing w:val="1"/>
        </w:rPr>
        <w:t>nt</w:t>
      </w:r>
      <w:r w:rsidRPr="00771263">
        <w:rPr>
          <w:rFonts w:ascii="Calibri" w:hAnsi="Calibri" w:cs="Calibri"/>
        </w:rPr>
        <w:t>a</w:t>
      </w:r>
      <w:r w:rsidRPr="00771263">
        <w:rPr>
          <w:rFonts w:ascii="Calibri" w:hAnsi="Calibri" w:cs="Calibri"/>
          <w:spacing w:val="-3"/>
        </w:rPr>
        <w:t>z</w:t>
      </w:r>
      <w:r w:rsidRPr="00771263">
        <w:rPr>
          <w:rFonts w:ascii="Calibri" w:hAnsi="Calibri" w:cs="Calibri"/>
          <w:spacing w:val="-2"/>
        </w:rPr>
        <w:t>i</w:t>
      </w:r>
      <w:r w:rsidRPr="00771263">
        <w:rPr>
          <w:rFonts w:ascii="Calibri" w:hAnsi="Calibri" w:cs="Calibri"/>
          <w:spacing w:val="1"/>
        </w:rPr>
        <w:t>on</w:t>
      </w:r>
      <w:r w:rsidRPr="00771263">
        <w:rPr>
          <w:rFonts w:ascii="Calibri" w:hAnsi="Calibri" w:cs="Calibri"/>
        </w:rPr>
        <w:t>e</w:t>
      </w:r>
      <w:r w:rsidRPr="00771263">
        <w:rPr>
          <w:rFonts w:ascii="Calibri" w:hAnsi="Calibri" w:cs="Calibri"/>
          <w:spacing w:val="-1"/>
        </w:rPr>
        <w:t xml:space="preserve"> </w:t>
      </w:r>
      <w:r w:rsidRPr="00771263">
        <w:rPr>
          <w:rFonts w:ascii="Calibri" w:hAnsi="Calibri" w:cs="Calibri"/>
          <w:spacing w:val="-3"/>
        </w:rPr>
        <w:t>a</w:t>
      </w:r>
      <w:r w:rsidRPr="00771263">
        <w:rPr>
          <w:rFonts w:ascii="Calibri" w:hAnsi="Calibri" w:cs="Calibri"/>
          <w:spacing w:val="-2"/>
        </w:rPr>
        <w:t>t</w:t>
      </w:r>
      <w:r w:rsidRPr="00771263">
        <w:rPr>
          <w:rFonts w:ascii="Calibri" w:hAnsi="Calibri" w:cs="Calibri"/>
          <w:spacing w:val="1"/>
        </w:rPr>
        <w:t>t</w:t>
      </w:r>
      <w:r w:rsidRPr="00771263">
        <w:rPr>
          <w:rFonts w:ascii="Calibri" w:hAnsi="Calibri" w:cs="Calibri"/>
        </w:rPr>
        <w:t>e</w:t>
      </w:r>
      <w:r w:rsidRPr="00771263">
        <w:rPr>
          <w:rFonts w:ascii="Calibri" w:hAnsi="Calibri" w:cs="Calibri"/>
          <w:spacing w:val="-2"/>
        </w:rPr>
        <w:t>s</w:t>
      </w:r>
      <w:r w:rsidRPr="00771263">
        <w:rPr>
          <w:rFonts w:ascii="Calibri" w:hAnsi="Calibri" w:cs="Calibri"/>
          <w:spacing w:val="1"/>
        </w:rPr>
        <w:t>t</w:t>
      </w:r>
      <w:r w:rsidRPr="00771263">
        <w:rPr>
          <w:rFonts w:ascii="Calibri" w:hAnsi="Calibri" w:cs="Calibri"/>
        </w:rPr>
        <w:t>a</w:t>
      </w:r>
      <w:r w:rsidRPr="00771263">
        <w:rPr>
          <w:rFonts w:ascii="Calibri" w:hAnsi="Calibri" w:cs="Calibri"/>
          <w:spacing w:val="-2"/>
        </w:rPr>
        <w:t>n</w:t>
      </w:r>
      <w:r w:rsidRPr="00771263">
        <w:rPr>
          <w:rFonts w:ascii="Calibri" w:hAnsi="Calibri" w:cs="Calibri"/>
          <w:spacing w:val="1"/>
        </w:rPr>
        <w:t>t</w:t>
      </w:r>
      <w:r w:rsidRPr="00771263">
        <w:rPr>
          <w:rFonts w:ascii="Calibri" w:hAnsi="Calibri" w:cs="Calibri"/>
        </w:rPr>
        <w:t>e</w:t>
      </w:r>
      <w:r w:rsidRPr="00771263">
        <w:rPr>
          <w:rFonts w:ascii="Calibri" w:hAnsi="Calibri" w:cs="Calibri"/>
          <w:spacing w:val="-3"/>
        </w:rPr>
        <w:t xml:space="preserve"> </w:t>
      </w:r>
      <w:r w:rsidRPr="00771263">
        <w:rPr>
          <w:rFonts w:ascii="Calibri" w:hAnsi="Calibri" w:cs="Calibri"/>
          <w:spacing w:val="1"/>
        </w:rPr>
        <w:t>l</w:t>
      </w:r>
      <w:r w:rsidRPr="00771263">
        <w:rPr>
          <w:rFonts w:ascii="Calibri" w:hAnsi="Calibri" w:cs="Calibri"/>
        </w:rPr>
        <w:t>o</w:t>
      </w:r>
      <w:r w:rsidRPr="00771263">
        <w:rPr>
          <w:rFonts w:ascii="Calibri" w:hAnsi="Calibri" w:cs="Calibri"/>
          <w:spacing w:val="-2"/>
        </w:rPr>
        <w:t xml:space="preserve"> </w:t>
      </w:r>
      <w:r w:rsidRPr="00771263">
        <w:rPr>
          <w:rFonts w:ascii="Calibri" w:hAnsi="Calibri" w:cs="Calibri"/>
          <w:spacing w:val="1"/>
        </w:rPr>
        <w:t>s</w:t>
      </w:r>
      <w:r w:rsidRPr="00771263">
        <w:rPr>
          <w:rFonts w:ascii="Calibri" w:hAnsi="Calibri" w:cs="Calibri"/>
          <w:spacing w:val="-5"/>
        </w:rPr>
        <w:t>m</w:t>
      </w:r>
      <w:r w:rsidRPr="00771263">
        <w:rPr>
          <w:rFonts w:ascii="Calibri" w:hAnsi="Calibri" w:cs="Calibri"/>
        </w:rPr>
        <w:t>a</w:t>
      </w:r>
      <w:r w:rsidRPr="00771263">
        <w:rPr>
          <w:rFonts w:ascii="Calibri" w:hAnsi="Calibri" w:cs="Calibri"/>
          <w:spacing w:val="1"/>
        </w:rPr>
        <w:t>lti</w:t>
      </w:r>
      <w:r w:rsidRPr="00771263">
        <w:rPr>
          <w:rFonts w:ascii="Calibri" w:hAnsi="Calibri" w:cs="Calibri"/>
          <w:spacing w:val="-5"/>
        </w:rPr>
        <w:t>m</w:t>
      </w:r>
      <w:r w:rsidRPr="00771263">
        <w:rPr>
          <w:rFonts w:ascii="Calibri" w:hAnsi="Calibri" w:cs="Calibri"/>
        </w:rPr>
        <w:t>e</w:t>
      </w:r>
      <w:r w:rsidRPr="00771263">
        <w:rPr>
          <w:rFonts w:ascii="Calibri" w:hAnsi="Calibri" w:cs="Calibri"/>
          <w:spacing w:val="1"/>
        </w:rPr>
        <w:t>nt</w:t>
      </w:r>
      <w:r w:rsidRPr="00771263">
        <w:rPr>
          <w:rFonts w:ascii="Calibri" w:hAnsi="Calibri" w:cs="Calibri"/>
        </w:rPr>
        <w:t>o</w:t>
      </w:r>
      <w:r w:rsidRPr="00771263">
        <w:rPr>
          <w:rFonts w:ascii="Calibri" w:hAnsi="Calibri" w:cs="Calibri"/>
          <w:spacing w:val="-2"/>
        </w:rPr>
        <w:t xml:space="preserve"> </w:t>
      </w:r>
      <w:r w:rsidRPr="00771263">
        <w:rPr>
          <w:rFonts w:ascii="Calibri" w:hAnsi="Calibri" w:cs="Calibri"/>
          <w:spacing w:val="1"/>
        </w:rPr>
        <w:t>p</w:t>
      </w:r>
      <w:r w:rsidRPr="00771263">
        <w:rPr>
          <w:rFonts w:ascii="Calibri" w:hAnsi="Calibri" w:cs="Calibri"/>
        </w:rPr>
        <w:t>r</w:t>
      </w:r>
      <w:r w:rsidRPr="00771263">
        <w:rPr>
          <w:rFonts w:ascii="Calibri" w:hAnsi="Calibri" w:cs="Calibri"/>
          <w:spacing w:val="-3"/>
        </w:rPr>
        <w:t>e</w:t>
      </w:r>
      <w:r w:rsidRPr="00771263">
        <w:rPr>
          <w:rFonts w:ascii="Calibri" w:hAnsi="Calibri" w:cs="Calibri"/>
          <w:spacing w:val="1"/>
        </w:rPr>
        <w:t>s</w:t>
      </w:r>
      <w:r w:rsidRPr="00771263">
        <w:rPr>
          <w:rFonts w:ascii="Calibri" w:hAnsi="Calibri" w:cs="Calibri"/>
          <w:spacing w:val="-2"/>
        </w:rPr>
        <w:t>s</w:t>
      </w:r>
      <w:r w:rsidRPr="00771263">
        <w:rPr>
          <w:rFonts w:ascii="Calibri" w:hAnsi="Calibri" w:cs="Calibri"/>
        </w:rPr>
        <w:t xml:space="preserve">o </w:t>
      </w:r>
      <w:r w:rsidRPr="00771263">
        <w:rPr>
          <w:rFonts w:ascii="Calibri" w:hAnsi="Calibri" w:cs="Calibri"/>
          <w:spacing w:val="1"/>
        </w:rPr>
        <w:t>i</w:t>
      </w:r>
      <w:r w:rsidRPr="00771263">
        <w:rPr>
          <w:rFonts w:ascii="Calibri" w:hAnsi="Calibri" w:cs="Calibri"/>
          <w:spacing w:val="-5"/>
        </w:rPr>
        <w:t>m</w:t>
      </w:r>
      <w:r w:rsidRPr="00771263">
        <w:rPr>
          <w:rFonts w:ascii="Calibri" w:hAnsi="Calibri" w:cs="Calibri"/>
          <w:spacing w:val="1"/>
        </w:rPr>
        <w:t>p</w:t>
      </w:r>
      <w:r w:rsidRPr="00771263">
        <w:rPr>
          <w:rFonts w:ascii="Calibri" w:hAnsi="Calibri" w:cs="Calibri"/>
        </w:rPr>
        <w:t>re</w:t>
      </w:r>
      <w:r w:rsidRPr="00771263">
        <w:rPr>
          <w:rFonts w:ascii="Calibri" w:hAnsi="Calibri" w:cs="Calibri"/>
          <w:spacing w:val="1"/>
        </w:rPr>
        <w:t>s</w:t>
      </w:r>
      <w:r w:rsidRPr="00771263">
        <w:rPr>
          <w:rFonts w:ascii="Calibri" w:hAnsi="Calibri" w:cs="Calibri"/>
        </w:rPr>
        <w:t>e</w:t>
      </w:r>
      <w:r w:rsidRPr="00771263">
        <w:rPr>
          <w:rFonts w:ascii="Calibri" w:hAnsi="Calibri" w:cs="Calibri"/>
          <w:spacing w:val="-1"/>
        </w:rPr>
        <w:t xml:space="preserve"> </w:t>
      </w:r>
      <w:r w:rsidRPr="00771263">
        <w:rPr>
          <w:rFonts w:ascii="Calibri" w:hAnsi="Calibri" w:cs="Calibri"/>
        </w:rPr>
        <w:t>a</w:t>
      </w:r>
      <w:r w:rsidRPr="00771263">
        <w:rPr>
          <w:rFonts w:ascii="Calibri" w:hAnsi="Calibri" w:cs="Calibri"/>
          <w:spacing w:val="-1"/>
        </w:rPr>
        <w:t xml:space="preserve"> </w:t>
      </w:r>
      <w:r w:rsidRPr="00771263">
        <w:rPr>
          <w:rFonts w:ascii="Calibri" w:hAnsi="Calibri" w:cs="Calibri"/>
          <w:spacing w:val="-3"/>
        </w:rPr>
        <w:t>c</w:t>
      </w:r>
      <w:r w:rsidRPr="00771263">
        <w:rPr>
          <w:rFonts w:ascii="Calibri" w:hAnsi="Calibri" w:cs="Calibri"/>
          <w:spacing w:val="-2"/>
        </w:rPr>
        <w:t>i</w:t>
      </w:r>
      <w:r w:rsidRPr="00771263">
        <w:rPr>
          <w:rFonts w:ascii="Calibri" w:hAnsi="Calibri" w:cs="Calibri"/>
        </w:rPr>
        <w:t>ò</w:t>
      </w:r>
      <w:r w:rsidRPr="00771263">
        <w:rPr>
          <w:rFonts w:ascii="Calibri" w:hAnsi="Calibri" w:cs="Calibri"/>
          <w:spacing w:val="-2"/>
        </w:rPr>
        <w:t xml:space="preserve"> </w:t>
      </w:r>
      <w:r w:rsidRPr="00771263">
        <w:rPr>
          <w:rFonts w:ascii="Calibri" w:hAnsi="Calibri" w:cs="Calibri"/>
        </w:rPr>
        <w:t>a</w:t>
      </w:r>
      <w:r w:rsidRPr="00771263">
        <w:rPr>
          <w:rFonts w:ascii="Calibri" w:hAnsi="Calibri" w:cs="Calibri"/>
          <w:spacing w:val="1"/>
        </w:rPr>
        <w:t>b</w:t>
      </w:r>
      <w:r w:rsidRPr="00771263">
        <w:rPr>
          <w:rFonts w:ascii="Calibri" w:hAnsi="Calibri" w:cs="Calibri"/>
          <w:spacing w:val="-2"/>
        </w:rPr>
        <w:t>il</w:t>
      </w:r>
      <w:r w:rsidRPr="00771263">
        <w:rPr>
          <w:rFonts w:ascii="Calibri" w:hAnsi="Calibri" w:cs="Calibri"/>
          <w:spacing w:val="1"/>
        </w:rPr>
        <w:t>it</w:t>
      </w:r>
      <w:r w:rsidRPr="00771263">
        <w:rPr>
          <w:rFonts w:ascii="Calibri" w:hAnsi="Calibri" w:cs="Calibri"/>
          <w:spacing w:val="-3"/>
        </w:rPr>
        <w:t>a</w:t>
      </w:r>
      <w:r w:rsidRPr="00771263">
        <w:rPr>
          <w:rFonts w:ascii="Calibri" w:hAnsi="Calibri" w:cs="Calibri"/>
          <w:spacing w:val="1"/>
        </w:rPr>
        <w:t>t</w:t>
      </w:r>
      <w:r w:rsidRPr="00771263">
        <w:rPr>
          <w:rFonts w:ascii="Calibri" w:hAnsi="Calibri" w:cs="Calibri"/>
        </w:rPr>
        <w:t>e.</w:t>
      </w:r>
    </w:p>
    <w:p w14:paraId="29097CDC" w14:textId="77777777" w:rsidR="0051512E" w:rsidRPr="005D1BD2" w:rsidRDefault="0051512E" w:rsidP="0051512E">
      <w:pPr>
        <w:pStyle w:val="a"/>
        <w:widowControl w:val="0"/>
        <w:tabs>
          <w:tab w:val="left" w:pos="470"/>
        </w:tabs>
        <w:suppressAutoHyphens w:val="0"/>
        <w:kinsoku w:val="0"/>
        <w:overflowPunct w:val="0"/>
        <w:autoSpaceDE w:val="0"/>
        <w:spacing w:before="5" w:after="0" w:line="10" w:lineRule="atLeast"/>
        <w:ind w:left="112" w:right="113"/>
        <w:jc w:val="both"/>
        <w:rPr>
          <w:rFonts w:ascii="Calibri" w:hAnsi="Calibri" w:cs="Calibri"/>
          <w:spacing w:val="-2"/>
        </w:rPr>
      </w:pPr>
      <w:r>
        <w:rPr>
          <w:rFonts w:ascii="Calibri" w:hAnsi="Calibri" w:cs="Calibri"/>
        </w:rPr>
        <w:t>5</w:t>
      </w:r>
      <w:r w:rsidRPr="005D1BD2">
        <w:rPr>
          <w:rFonts w:ascii="Calibri" w:hAnsi="Calibri" w:cs="Calibri"/>
        </w:rPr>
        <w:t>. In assenza di apposita dichiarazione, corredata della necessaria documentazione, da parte del produttore dei rifiuti, non potrà essere applicato alcun abbattimento di cui al presente articolo.</w:t>
      </w:r>
    </w:p>
    <w:p w14:paraId="6C07C5DB" w14:textId="77777777" w:rsidR="0051512E" w:rsidRPr="00771263" w:rsidRDefault="0051512E" w:rsidP="0051512E">
      <w:pPr>
        <w:pStyle w:val="a"/>
        <w:widowControl w:val="0"/>
        <w:tabs>
          <w:tab w:val="left" w:pos="470"/>
        </w:tabs>
        <w:suppressAutoHyphens w:val="0"/>
        <w:kinsoku w:val="0"/>
        <w:overflowPunct w:val="0"/>
        <w:autoSpaceDE w:val="0"/>
        <w:spacing w:before="5" w:after="0" w:line="10" w:lineRule="atLeast"/>
        <w:ind w:left="112" w:right="113"/>
        <w:jc w:val="both"/>
        <w:rPr>
          <w:rFonts w:ascii="Calibri" w:hAnsi="Calibri" w:cs="Calibri"/>
          <w:spacing w:val="-2"/>
        </w:rPr>
      </w:pPr>
    </w:p>
    <w:p w14:paraId="013E5CC5" w14:textId="77777777" w:rsidR="0051512E" w:rsidRDefault="0051512E" w:rsidP="0051512E">
      <w:pPr>
        <w:pStyle w:val="Titolo11"/>
        <w:kinsoku w:val="0"/>
        <w:overflowPunct w:val="0"/>
        <w:spacing w:line="10" w:lineRule="atLeast"/>
        <w:ind w:left="0" w:right="-1"/>
        <w:jc w:val="center"/>
        <w:rPr>
          <w:rFonts w:ascii="Calibri" w:hAnsi="Calibri" w:cs="Calibri"/>
          <w:spacing w:val="-1"/>
          <w:sz w:val="24"/>
          <w:szCs w:val="24"/>
        </w:rPr>
      </w:pPr>
      <w:bookmarkStart w:id="4" w:name="Note__L_articolo_disciplina_l_esclusione"/>
      <w:bookmarkEnd w:id="4"/>
      <w:r w:rsidRPr="00771263">
        <w:rPr>
          <w:rFonts w:ascii="Calibri" w:hAnsi="Calibri" w:cs="Calibri"/>
          <w:spacing w:val="-2"/>
          <w:sz w:val="24"/>
          <w:szCs w:val="24"/>
        </w:rPr>
        <w:t>A</w:t>
      </w:r>
      <w:r w:rsidRPr="00771263">
        <w:rPr>
          <w:rFonts w:ascii="Calibri" w:hAnsi="Calibri" w:cs="Calibri"/>
          <w:sz w:val="24"/>
          <w:szCs w:val="24"/>
        </w:rPr>
        <w:t>rt.</w:t>
      </w:r>
      <w:r w:rsidRPr="00771263">
        <w:rPr>
          <w:rFonts w:ascii="Calibri" w:hAnsi="Calibri" w:cs="Calibri"/>
          <w:spacing w:val="-1"/>
          <w:sz w:val="24"/>
          <w:szCs w:val="24"/>
        </w:rPr>
        <w:t xml:space="preserve"> </w:t>
      </w:r>
      <w:r w:rsidRPr="00771263">
        <w:rPr>
          <w:rFonts w:ascii="Calibri" w:hAnsi="Calibri" w:cs="Calibri"/>
          <w:spacing w:val="1"/>
          <w:sz w:val="24"/>
          <w:szCs w:val="24"/>
        </w:rPr>
        <w:t>1</w:t>
      </w:r>
      <w:r>
        <w:rPr>
          <w:rFonts w:ascii="Calibri" w:hAnsi="Calibri" w:cs="Calibri"/>
          <w:spacing w:val="1"/>
          <w:sz w:val="24"/>
          <w:szCs w:val="24"/>
        </w:rPr>
        <w:t>1</w:t>
      </w:r>
      <w:r w:rsidRPr="00771263">
        <w:rPr>
          <w:rFonts w:ascii="Calibri" w:hAnsi="Calibri" w:cs="Calibri"/>
          <w:sz w:val="24"/>
          <w:szCs w:val="24"/>
        </w:rPr>
        <w:t>.</w:t>
      </w:r>
    </w:p>
    <w:p w14:paraId="5079AEEF" w14:textId="77777777" w:rsidR="0051512E" w:rsidRPr="00771263" w:rsidRDefault="0051512E" w:rsidP="0051512E">
      <w:pPr>
        <w:pStyle w:val="Titolo11"/>
        <w:kinsoku w:val="0"/>
        <w:overflowPunct w:val="0"/>
        <w:spacing w:line="10" w:lineRule="atLeast"/>
        <w:ind w:left="0" w:right="-1"/>
        <w:jc w:val="center"/>
        <w:rPr>
          <w:rFonts w:ascii="Calibri" w:hAnsi="Calibri" w:cs="Calibri"/>
          <w:sz w:val="24"/>
          <w:szCs w:val="24"/>
        </w:rPr>
      </w:pPr>
      <w:r w:rsidRPr="00771263">
        <w:rPr>
          <w:rFonts w:ascii="Calibri" w:hAnsi="Calibri" w:cs="Calibri"/>
          <w:spacing w:val="-1"/>
          <w:sz w:val="24"/>
          <w:szCs w:val="24"/>
        </w:rPr>
        <w:t>SUP</w:t>
      </w:r>
      <w:r w:rsidRPr="00771263">
        <w:rPr>
          <w:rFonts w:ascii="Calibri" w:hAnsi="Calibri" w:cs="Calibri"/>
          <w:spacing w:val="-3"/>
          <w:sz w:val="24"/>
          <w:szCs w:val="24"/>
        </w:rPr>
        <w:t>E</w:t>
      </w:r>
      <w:r w:rsidRPr="00771263">
        <w:rPr>
          <w:rFonts w:ascii="Calibri" w:hAnsi="Calibri" w:cs="Calibri"/>
          <w:sz w:val="24"/>
          <w:szCs w:val="24"/>
        </w:rPr>
        <w:t>RF</w:t>
      </w:r>
      <w:r w:rsidRPr="00771263">
        <w:rPr>
          <w:rFonts w:ascii="Calibri" w:hAnsi="Calibri" w:cs="Calibri"/>
          <w:spacing w:val="1"/>
          <w:sz w:val="24"/>
          <w:szCs w:val="24"/>
        </w:rPr>
        <w:t>I</w:t>
      </w:r>
      <w:r w:rsidRPr="00771263">
        <w:rPr>
          <w:rFonts w:ascii="Calibri" w:hAnsi="Calibri" w:cs="Calibri"/>
          <w:spacing w:val="-3"/>
          <w:sz w:val="24"/>
          <w:szCs w:val="24"/>
        </w:rPr>
        <w:t>C</w:t>
      </w:r>
      <w:r w:rsidRPr="00771263">
        <w:rPr>
          <w:rFonts w:ascii="Calibri" w:hAnsi="Calibri" w:cs="Calibri"/>
          <w:spacing w:val="1"/>
          <w:sz w:val="24"/>
          <w:szCs w:val="24"/>
        </w:rPr>
        <w:t>I</w:t>
      </w:r>
      <w:r w:rsidRPr="00771263">
        <w:rPr>
          <w:rFonts w:ascii="Calibri" w:hAnsi="Calibri" w:cs="Calibri"/>
          <w:sz w:val="24"/>
          <w:szCs w:val="24"/>
        </w:rPr>
        <w:t>E</w:t>
      </w:r>
      <w:r w:rsidRPr="00771263">
        <w:rPr>
          <w:rFonts w:ascii="Calibri" w:hAnsi="Calibri" w:cs="Calibri"/>
          <w:spacing w:val="-1"/>
          <w:sz w:val="24"/>
          <w:szCs w:val="24"/>
        </w:rPr>
        <w:t xml:space="preserve"> </w:t>
      </w:r>
      <w:r w:rsidRPr="00771263">
        <w:rPr>
          <w:rFonts w:ascii="Calibri" w:hAnsi="Calibri" w:cs="Calibri"/>
          <w:spacing w:val="-3"/>
          <w:sz w:val="24"/>
          <w:szCs w:val="24"/>
        </w:rPr>
        <w:t>D</w:t>
      </w:r>
      <w:r w:rsidRPr="00771263">
        <w:rPr>
          <w:rFonts w:ascii="Calibri" w:hAnsi="Calibri" w:cs="Calibri"/>
          <w:sz w:val="24"/>
          <w:szCs w:val="24"/>
        </w:rPr>
        <w:t>E</w:t>
      </w:r>
      <w:r w:rsidRPr="00771263">
        <w:rPr>
          <w:rFonts w:ascii="Calibri" w:hAnsi="Calibri" w:cs="Calibri"/>
          <w:spacing w:val="1"/>
          <w:sz w:val="24"/>
          <w:szCs w:val="24"/>
        </w:rPr>
        <w:t>G</w:t>
      </w:r>
      <w:r w:rsidRPr="00771263">
        <w:rPr>
          <w:rFonts w:ascii="Calibri" w:hAnsi="Calibri" w:cs="Calibri"/>
          <w:spacing w:val="-2"/>
          <w:sz w:val="24"/>
          <w:szCs w:val="24"/>
        </w:rPr>
        <w:t>L</w:t>
      </w:r>
      <w:r w:rsidRPr="00771263">
        <w:rPr>
          <w:rFonts w:ascii="Calibri" w:hAnsi="Calibri" w:cs="Calibri"/>
          <w:sz w:val="24"/>
          <w:szCs w:val="24"/>
        </w:rPr>
        <w:t xml:space="preserve">I </w:t>
      </w:r>
      <w:r w:rsidRPr="00771263">
        <w:rPr>
          <w:rFonts w:ascii="Calibri" w:hAnsi="Calibri" w:cs="Calibri"/>
          <w:spacing w:val="1"/>
          <w:sz w:val="24"/>
          <w:szCs w:val="24"/>
        </w:rPr>
        <w:t>I</w:t>
      </w:r>
      <w:r w:rsidRPr="00771263">
        <w:rPr>
          <w:rFonts w:ascii="Calibri" w:hAnsi="Calibri" w:cs="Calibri"/>
          <w:spacing w:val="-4"/>
          <w:sz w:val="24"/>
          <w:szCs w:val="24"/>
        </w:rPr>
        <w:t>MM</w:t>
      </w:r>
      <w:r w:rsidRPr="00771263">
        <w:rPr>
          <w:rFonts w:ascii="Calibri" w:hAnsi="Calibri" w:cs="Calibri"/>
          <w:spacing w:val="1"/>
          <w:sz w:val="24"/>
          <w:szCs w:val="24"/>
        </w:rPr>
        <w:t>O</w:t>
      </w:r>
      <w:r w:rsidRPr="00771263">
        <w:rPr>
          <w:rFonts w:ascii="Calibri" w:hAnsi="Calibri" w:cs="Calibri"/>
          <w:spacing w:val="-1"/>
          <w:sz w:val="24"/>
          <w:szCs w:val="24"/>
        </w:rPr>
        <w:t>B</w:t>
      </w:r>
      <w:r w:rsidRPr="00771263">
        <w:rPr>
          <w:rFonts w:ascii="Calibri" w:hAnsi="Calibri" w:cs="Calibri"/>
          <w:spacing w:val="1"/>
          <w:sz w:val="24"/>
          <w:szCs w:val="24"/>
        </w:rPr>
        <w:t>I</w:t>
      </w:r>
      <w:r w:rsidRPr="00771263">
        <w:rPr>
          <w:rFonts w:ascii="Calibri" w:hAnsi="Calibri" w:cs="Calibri"/>
          <w:spacing w:val="-2"/>
          <w:sz w:val="24"/>
          <w:szCs w:val="24"/>
        </w:rPr>
        <w:t>L</w:t>
      </w:r>
      <w:r w:rsidRPr="00771263">
        <w:rPr>
          <w:rFonts w:ascii="Calibri" w:hAnsi="Calibri" w:cs="Calibri"/>
          <w:sz w:val="24"/>
          <w:szCs w:val="24"/>
        </w:rPr>
        <w:t>I</w:t>
      </w:r>
    </w:p>
    <w:p w14:paraId="6738D799" w14:textId="77777777" w:rsidR="0051512E" w:rsidRPr="00771263" w:rsidRDefault="0051512E" w:rsidP="0051512E">
      <w:pPr>
        <w:kinsoku w:val="0"/>
        <w:overflowPunct w:val="0"/>
        <w:spacing w:before="6" w:line="10" w:lineRule="atLeast"/>
        <w:rPr>
          <w:rFonts w:ascii="Calibri" w:hAnsi="Calibri" w:cs="Calibri"/>
        </w:rPr>
      </w:pPr>
    </w:p>
    <w:p w14:paraId="0AB3E68C" w14:textId="77777777" w:rsidR="0051512E" w:rsidRPr="00771263" w:rsidRDefault="0051512E" w:rsidP="0051512E">
      <w:pPr>
        <w:widowControl w:val="0"/>
        <w:numPr>
          <w:ilvl w:val="0"/>
          <w:numId w:val="9"/>
        </w:numPr>
        <w:tabs>
          <w:tab w:val="left" w:pos="472"/>
        </w:tabs>
        <w:kinsoku w:val="0"/>
        <w:overflowPunct w:val="0"/>
        <w:autoSpaceDE w:val="0"/>
        <w:spacing w:before="76" w:line="10" w:lineRule="atLeast"/>
        <w:ind w:right="115" w:firstLine="0"/>
        <w:jc w:val="both"/>
        <w:rPr>
          <w:rFonts w:ascii="Calibri" w:hAnsi="Calibri" w:cs="Calibri"/>
          <w:spacing w:val="-2"/>
        </w:rPr>
      </w:pPr>
      <w:r w:rsidRPr="00771263">
        <w:rPr>
          <w:rFonts w:ascii="Calibri" w:hAnsi="Calibri" w:cs="Calibri"/>
        </w:rPr>
        <w:t>Sino</w:t>
      </w:r>
      <w:r w:rsidRPr="00771263">
        <w:rPr>
          <w:rFonts w:ascii="Calibri" w:hAnsi="Calibri" w:cs="Calibri"/>
          <w:spacing w:val="40"/>
        </w:rPr>
        <w:t xml:space="preserve"> </w:t>
      </w:r>
      <w:r w:rsidRPr="00771263">
        <w:rPr>
          <w:rFonts w:ascii="Calibri" w:hAnsi="Calibri" w:cs="Calibri"/>
          <w:spacing w:val="-1"/>
        </w:rPr>
        <w:t>a</w:t>
      </w:r>
      <w:r w:rsidRPr="00771263">
        <w:rPr>
          <w:rFonts w:ascii="Calibri" w:hAnsi="Calibri" w:cs="Calibri"/>
          <w:spacing w:val="2"/>
        </w:rPr>
        <w:t>l</w:t>
      </w:r>
      <w:r w:rsidRPr="00771263">
        <w:rPr>
          <w:rFonts w:ascii="Calibri" w:hAnsi="Calibri" w:cs="Calibri"/>
        </w:rPr>
        <w:t>la</w:t>
      </w:r>
      <w:r w:rsidRPr="00771263">
        <w:rPr>
          <w:rFonts w:ascii="Calibri" w:hAnsi="Calibri" w:cs="Calibri"/>
          <w:spacing w:val="40"/>
        </w:rPr>
        <w:t xml:space="preserve"> </w:t>
      </w:r>
      <w:r w:rsidRPr="00771263">
        <w:rPr>
          <w:rFonts w:ascii="Calibri" w:hAnsi="Calibri" w:cs="Calibri"/>
          <w:spacing w:val="-1"/>
        </w:rPr>
        <w:t>c</w:t>
      </w:r>
      <w:r w:rsidRPr="00771263">
        <w:rPr>
          <w:rFonts w:ascii="Calibri" w:hAnsi="Calibri" w:cs="Calibri"/>
        </w:rPr>
        <w:t>ompiuta</w:t>
      </w:r>
      <w:r w:rsidRPr="00771263">
        <w:rPr>
          <w:rFonts w:ascii="Calibri" w:hAnsi="Calibri" w:cs="Calibri"/>
          <w:spacing w:val="40"/>
        </w:rPr>
        <w:t xml:space="preserve"> </w:t>
      </w:r>
      <w:r w:rsidRPr="00771263">
        <w:rPr>
          <w:rFonts w:ascii="Calibri" w:hAnsi="Calibri" w:cs="Calibri"/>
          <w:spacing w:val="-1"/>
        </w:rPr>
        <w:t>a</w:t>
      </w:r>
      <w:r w:rsidRPr="00771263">
        <w:rPr>
          <w:rFonts w:ascii="Calibri" w:hAnsi="Calibri" w:cs="Calibri"/>
        </w:rPr>
        <w:t>ttiv</w:t>
      </w:r>
      <w:r w:rsidRPr="00771263">
        <w:rPr>
          <w:rFonts w:ascii="Calibri" w:hAnsi="Calibri" w:cs="Calibri"/>
          <w:spacing w:val="-1"/>
        </w:rPr>
        <w:t>a</w:t>
      </w:r>
      <w:r w:rsidRPr="00771263">
        <w:rPr>
          <w:rFonts w:ascii="Calibri" w:hAnsi="Calibri" w:cs="Calibri"/>
          <w:spacing w:val="1"/>
        </w:rPr>
        <w:t>z</w:t>
      </w:r>
      <w:r w:rsidRPr="00771263">
        <w:rPr>
          <w:rFonts w:ascii="Calibri" w:hAnsi="Calibri" w:cs="Calibri"/>
        </w:rPr>
        <w:t>ione</w:t>
      </w:r>
      <w:r w:rsidRPr="00771263">
        <w:rPr>
          <w:rFonts w:ascii="Calibri" w:hAnsi="Calibri" w:cs="Calibri"/>
          <w:spacing w:val="39"/>
        </w:rPr>
        <w:t xml:space="preserve"> </w:t>
      </w:r>
      <w:r w:rsidRPr="00771263">
        <w:rPr>
          <w:rFonts w:ascii="Calibri" w:hAnsi="Calibri" w:cs="Calibri"/>
        </w:rPr>
        <w:t>d</w:t>
      </w:r>
      <w:r w:rsidRPr="00771263">
        <w:rPr>
          <w:rFonts w:ascii="Calibri" w:hAnsi="Calibri" w:cs="Calibri"/>
          <w:spacing w:val="-1"/>
        </w:rPr>
        <w:t>e</w:t>
      </w:r>
      <w:r w:rsidRPr="00771263">
        <w:rPr>
          <w:rFonts w:ascii="Calibri" w:hAnsi="Calibri" w:cs="Calibri"/>
        </w:rPr>
        <w:t>lle</w:t>
      </w:r>
      <w:r w:rsidRPr="00771263">
        <w:rPr>
          <w:rFonts w:ascii="Calibri" w:hAnsi="Calibri" w:cs="Calibri"/>
          <w:spacing w:val="40"/>
        </w:rPr>
        <w:t xml:space="preserve"> </w:t>
      </w:r>
      <w:r w:rsidRPr="00771263">
        <w:rPr>
          <w:rFonts w:ascii="Calibri" w:hAnsi="Calibri" w:cs="Calibri"/>
        </w:rPr>
        <w:t>p</w:t>
      </w:r>
      <w:r w:rsidRPr="00771263">
        <w:rPr>
          <w:rFonts w:ascii="Calibri" w:hAnsi="Calibri" w:cs="Calibri"/>
          <w:spacing w:val="-1"/>
        </w:rPr>
        <w:t>r</w:t>
      </w:r>
      <w:r w:rsidRPr="00771263">
        <w:rPr>
          <w:rFonts w:ascii="Calibri" w:hAnsi="Calibri" w:cs="Calibri"/>
        </w:rPr>
        <w:t>o</w:t>
      </w:r>
      <w:r w:rsidRPr="00771263">
        <w:rPr>
          <w:rFonts w:ascii="Calibri" w:hAnsi="Calibri" w:cs="Calibri"/>
          <w:spacing w:val="1"/>
        </w:rPr>
        <w:t>c</w:t>
      </w:r>
      <w:r w:rsidRPr="00771263">
        <w:rPr>
          <w:rFonts w:ascii="Calibri" w:hAnsi="Calibri" w:cs="Calibri"/>
          <w:spacing w:val="-1"/>
        </w:rPr>
        <w:t>e</w:t>
      </w:r>
      <w:r w:rsidRPr="00771263">
        <w:rPr>
          <w:rFonts w:ascii="Calibri" w:hAnsi="Calibri" w:cs="Calibri"/>
        </w:rPr>
        <w:t>du</w:t>
      </w:r>
      <w:r w:rsidRPr="00771263">
        <w:rPr>
          <w:rFonts w:ascii="Calibri" w:hAnsi="Calibri" w:cs="Calibri"/>
          <w:spacing w:val="-1"/>
        </w:rPr>
        <w:t>r</w:t>
      </w:r>
      <w:r w:rsidRPr="00771263">
        <w:rPr>
          <w:rFonts w:ascii="Calibri" w:hAnsi="Calibri" w:cs="Calibri"/>
        </w:rPr>
        <w:t>e</w:t>
      </w:r>
      <w:r w:rsidRPr="00771263">
        <w:rPr>
          <w:rFonts w:ascii="Calibri" w:hAnsi="Calibri" w:cs="Calibri"/>
          <w:spacing w:val="40"/>
        </w:rPr>
        <w:t xml:space="preserve"> </w:t>
      </w:r>
      <w:r w:rsidRPr="00771263">
        <w:rPr>
          <w:rFonts w:ascii="Calibri" w:hAnsi="Calibri" w:cs="Calibri"/>
          <w:spacing w:val="2"/>
        </w:rPr>
        <w:t>p</w:t>
      </w:r>
      <w:r w:rsidRPr="00771263">
        <w:rPr>
          <w:rFonts w:ascii="Calibri" w:hAnsi="Calibri" w:cs="Calibri"/>
          <w:spacing w:val="-1"/>
        </w:rPr>
        <w:t>er</w:t>
      </w:r>
      <w:r w:rsidRPr="00771263">
        <w:rPr>
          <w:rFonts w:ascii="Calibri" w:hAnsi="Calibri" w:cs="Calibri"/>
          <w:spacing w:val="-1"/>
          <w:w w:val="99"/>
        </w:rPr>
        <w:t xml:space="preserve"> </w:t>
      </w:r>
      <w:r w:rsidRPr="00771263">
        <w:rPr>
          <w:rFonts w:ascii="Calibri" w:hAnsi="Calibri" w:cs="Calibri"/>
        </w:rPr>
        <w:t>l</w:t>
      </w:r>
      <w:r w:rsidRPr="00771263">
        <w:rPr>
          <w:rFonts w:ascii="Calibri" w:hAnsi="Calibri" w:cs="Calibri"/>
          <w:spacing w:val="-1"/>
        </w:rPr>
        <w:t>’a</w:t>
      </w:r>
      <w:r w:rsidRPr="00771263">
        <w:rPr>
          <w:rFonts w:ascii="Calibri" w:hAnsi="Calibri" w:cs="Calibri"/>
        </w:rPr>
        <w:t>llin</w:t>
      </w:r>
      <w:r w:rsidRPr="00771263">
        <w:rPr>
          <w:rFonts w:ascii="Calibri" w:hAnsi="Calibri" w:cs="Calibri"/>
          <w:spacing w:val="-1"/>
        </w:rPr>
        <w:t>ea</w:t>
      </w:r>
      <w:r w:rsidRPr="00771263">
        <w:rPr>
          <w:rFonts w:ascii="Calibri" w:hAnsi="Calibri" w:cs="Calibri"/>
        </w:rPr>
        <w:t>m</w:t>
      </w:r>
      <w:r w:rsidRPr="00771263">
        <w:rPr>
          <w:rFonts w:ascii="Calibri" w:hAnsi="Calibri" w:cs="Calibri"/>
          <w:spacing w:val="-1"/>
        </w:rPr>
        <w:t>e</w:t>
      </w:r>
      <w:r w:rsidRPr="00771263">
        <w:rPr>
          <w:rFonts w:ascii="Calibri" w:hAnsi="Calibri" w:cs="Calibri"/>
        </w:rPr>
        <w:t>nto</w:t>
      </w:r>
      <w:r w:rsidRPr="00771263">
        <w:rPr>
          <w:rFonts w:ascii="Calibri" w:hAnsi="Calibri" w:cs="Calibri"/>
          <w:spacing w:val="11"/>
        </w:rPr>
        <w:t xml:space="preserve"> </w:t>
      </w:r>
      <w:r w:rsidRPr="00771263">
        <w:rPr>
          <w:rFonts w:ascii="Calibri" w:hAnsi="Calibri" w:cs="Calibri"/>
        </w:rPr>
        <w:t>t</w:t>
      </w:r>
      <w:r w:rsidRPr="00771263">
        <w:rPr>
          <w:rFonts w:ascii="Calibri" w:hAnsi="Calibri" w:cs="Calibri"/>
          <w:spacing w:val="-1"/>
        </w:rPr>
        <w:t>r</w:t>
      </w:r>
      <w:r w:rsidRPr="00771263">
        <w:rPr>
          <w:rFonts w:ascii="Calibri" w:hAnsi="Calibri" w:cs="Calibri"/>
        </w:rPr>
        <w:t>a</w:t>
      </w:r>
      <w:r w:rsidRPr="00771263">
        <w:rPr>
          <w:rFonts w:ascii="Calibri" w:hAnsi="Calibri" w:cs="Calibri"/>
          <w:spacing w:val="11"/>
        </w:rPr>
        <w:t xml:space="preserve"> </w:t>
      </w:r>
      <w:r w:rsidRPr="00771263">
        <w:rPr>
          <w:rFonts w:ascii="Calibri" w:hAnsi="Calibri" w:cs="Calibri"/>
        </w:rPr>
        <w:t>i</w:t>
      </w:r>
      <w:r w:rsidRPr="00771263">
        <w:rPr>
          <w:rFonts w:ascii="Calibri" w:hAnsi="Calibri" w:cs="Calibri"/>
          <w:spacing w:val="15"/>
        </w:rPr>
        <w:t xml:space="preserve"> </w:t>
      </w:r>
      <w:r w:rsidRPr="00771263">
        <w:rPr>
          <w:rFonts w:ascii="Calibri" w:hAnsi="Calibri" w:cs="Calibri"/>
        </w:rPr>
        <w:t>d</w:t>
      </w:r>
      <w:r w:rsidRPr="00771263">
        <w:rPr>
          <w:rFonts w:ascii="Calibri" w:hAnsi="Calibri" w:cs="Calibri"/>
          <w:spacing w:val="-1"/>
        </w:rPr>
        <w:t>a</w:t>
      </w:r>
      <w:r w:rsidRPr="00771263">
        <w:rPr>
          <w:rFonts w:ascii="Calibri" w:hAnsi="Calibri" w:cs="Calibri"/>
        </w:rPr>
        <w:t>ti</w:t>
      </w:r>
      <w:r w:rsidRPr="00771263">
        <w:rPr>
          <w:rFonts w:ascii="Calibri" w:hAnsi="Calibri" w:cs="Calibri"/>
          <w:spacing w:val="14"/>
        </w:rPr>
        <w:t xml:space="preserve"> </w:t>
      </w:r>
      <w:r w:rsidRPr="00771263">
        <w:rPr>
          <w:rFonts w:ascii="Calibri" w:hAnsi="Calibri" w:cs="Calibri"/>
          <w:spacing w:val="-1"/>
        </w:rPr>
        <w:t>ca</w:t>
      </w:r>
      <w:r w:rsidRPr="00771263">
        <w:rPr>
          <w:rFonts w:ascii="Calibri" w:hAnsi="Calibri" w:cs="Calibri"/>
        </w:rPr>
        <w:t>t</w:t>
      </w:r>
      <w:r w:rsidRPr="00771263">
        <w:rPr>
          <w:rFonts w:ascii="Calibri" w:hAnsi="Calibri" w:cs="Calibri"/>
          <w:spacing w:val="-1"/>
        </w:rPr>
        <w:t>a</w:t>
      </w:r>
      <w:r w:rsidRPr="00771263">
        <w:rPr>
          <w:rFonts w:ascii="Calibri" w:hAnsi="Calibri" w:cs="Calibri"/>
        </w:rPr>
        <w:t>st</w:t>
      </w:r>
      <w:r w:rsidRPr="00771263">
        <w:rPr>
          <w:rFonts w:ascii="Calibri" w:hAnsi="Calibri" w:cs="Calibri"/>
          <w:spacing w:val="-1"/>
        </w:rPr>
        <w:t>a</w:t>
      </w:r>
      <w:r w:rsidRPr="00771263">
        <w:rPr>
          <w:rFonts w:ascii="Calibri" w:hAnsi="Calibri" w:cs="Calibri"/>
        </w:rPr>
        <w:t>li</w:t>
      </w:r>
      <w:r w:rsidRPr="00771263">
        <w:rPr>
          <w:rFonts w:ascii="Calibri" w:hAnsi="Calibri" w:cs="Calibri"/>
          <w:spacing w:val="13"/>
        </w:rPr>
        <w:t xml:space="preserve"> </w:t>
      </w:r>
      <w:r w:rsidRPr="00771263">
        <w:rPr>
          <w:rFonts w:ascii="Calibri" w:hAnsi="Calibri" w:cs="Calibri"/>
          <w:spacing w:val="1"/>
        </w:rPr>
        <w:t>r</w:t>
      </w:r>
      <w:r w:rsidRPr="00771263">
        <w:rPr>
          <w:rFonts w:ascii="Calibri" w:hAnsi="Calibri" w:cs="Calibri"/>
          <w:spacing w:val="-1"/>
        </w:rPr>
        <w:t>e</w:t>
      </w:r>
      <w:r w:rsidRPr="00771263">
        <w:rPr>
          <w:rFonts w:ascii="Calibri" w:hAnsi="Calibri" w:cs="Calibri"/>
        </w:rPr>
        <w:t>l</w:t>
      </w:r>
      <w:r w:rsidRPr="00771263">
        <w:rPr>
          <w:rFonts w:ascii="Calibri" w:hAnsi="Calibri" w:cs="Calibri"/>
          <w:spacing w:val="-1"/>
        </w:rPr>
        <w:t>a</w:t>
      </w:r>
      <w:r w:rsidRPr="00771263">
        <w:rPr>
          <w:rFonts w:ascii="Calibri" w:hAnsi="Calibri" w:cs="Calibri"/>
        </w:rPr>
        <w:t>tivi</w:t>
      </w:r>
      <w:r w:rsidRPr="00771263">
        <w:rPr>
          <w:rFonts w:ascii="Calibri" w:hAnsi="Calibri" w:cs="Calibri"/>
          <w:spacing w:val="13"/>
        </w:rPr>
        <w:t xml:space="preserve"> </w:t>
      </w:r>
      <w:r w:rsidRPr="00771263">
        <w:rPr>
          <w:rFonts w:ascii="Calibri" w:hAnsi="Calibri" w:cs="Calibri"/>
          <w:spacing w:val="-1"/>
        </w:rPr>
        <w:t>a</w:t>
      </w:r>
      <w:r w:rsidRPr="00771263">
        <w:rPr>
          <w:rFonts w:ascii="Calibri" w:hAnsi="Calibri" w:cs="Calibri"/>
        </w:rPr>
        <w:t>lle</w:t>
      </w:r>
      <w:r w:rsidRPr="00771263">
        <w:rPr>
          <w:rFonts w:ascii="Calibri" w:hAnsi="Calibri" w:cs="Calibri"/>
          <w:spacing w:val="10"/>
        </w:rPr>
        <w:t xml:space="preserve"> </w:t>
      </w:r>
      <w:r w:rsidRPr="00771263">
        <w:rPr>
          <w:rFonts w:ascii="Calibri" w:hAnsi="Calibri" w:cs="Calibri"/>
        </w:rPr>
        <w:t>unità</w:t>
      </w:r>
      <w:r w:rsidRPr="00771263">
        <w:rPr>
          <w:rFonts w:ascii="Calibri" w:hAnsi="Calibri" w:cs="Calibri"/>
          <w:spacing w:val="11"/>
        </w:rPr>
        <w:t xml:space="preserve"> </w:t>
      </w:r>
      <w:r w:rsidRPr="00771263">
        <w:rPr>
          <w:rFonts w:ascii="Calibri" w:hAnsi="Calibri" w:cs="Calibri"/>
        </w:rPr>
        <w:t>immobili</w:t>
      </w:r>
      <w:r w:rsidRPr="00771263">
        <w:rPr>
          <w:rFonts w:ascii="Calibri" w:hAnsi="Calibri" w:cs="Calibri"/>
          <w:spacing w:val="-1"/>
        </w:rPr>
        <w:t>ar</w:t>
      </w:r>
      <w:r w:rsidRPr="00771263">
        <w:rPr>
          <w:rFonts w:ascii="Calibri" w:hAnsi="Calibri" w:cs="Calibri"/>
        </w:rPr>
        <w:t>i</w:t>
      </w:r>
      <w:r w:rsidRPr="00771263">
        <w:rPr>
          <w:rFonts w:ascii="Calibri" w:hAnsi="Calibri" w:cs="Calibri"/>
          <w:spacing w:val="13"/>
        </w:rPr>
        <w:t xml:space="preserve"> </w:t>
      </w:r>
      <w:r w:rsidRPr="00771263">
        <w:rPr>
          <w:rFonts w:ascii="Calibri" w:hAnsi="Calibri" w:cs="Calibri"/>
        </w:rPr>
        <w:t>a</w:t>
      </w:r>
      <w:r w:rsidRPr="00771263">
        <w:rPr>
          <w:rFonts w:ascii="Calibri" w:hAnsi="Calibri" w:cs="Calibri"/>
          <w:spacing w:val="11"/>
        </w:rPr>
        <w:t xml:space="preserve"> </w:t>
      </w:r>
      <w:r w:rsidRPr="00771263">
        <w:rPr>
          <w:rFonts w:ascii="Calibri" w:hAnsi="Calibri" w:cs="Calibri"/>
        </w:rPr>
        <w:t>d</w:t>
      </w:r>
      <w:r w:rsidRPr="00771263">
        <w:rPr>
          <w:rFonts w:ascii="Calibri" w:hAnsi="Calibri" w:cs="Calibri"/>
          <w:spacing w:val="-1"/>
        </w:rPr>
        <w:t>e</w:t>
      </w:r>
      <w:r w:rsidRPr="00771263">
        <w:rPr>
          <w:rFonts w:ascii="Calibri" w:hAnsi="Calibri" w:cs="Calibri"/>
        </w:rPr>
        <w:t>stin</w:t>
      </w:r>
      <w:r w:rsidRPr="00771263">
        <w:rPr>
          <w:rFonts w:ascii="Calibri" w:hAnsi="Calibri" w:cs="Calibri"/>
          <w:spacing w:val="-1"/>
        </w:rPr>
        <w:t>a</w:t>
      </w:r>
      <w:r w:rsidRPr="00771263">
        <w:rPr>
          <w:rFonts w:ascii="Calibri" w:hAnsi="Calibri" w:cs="Calibri"/>
          <w:spacing w:val="1"/>
        </w:rPr>
        <w:t>z</w:t>
      </w:r>
      <w:r w:rsidRPr="00771263">
        <w:rPr>
          <w:rFonts w:ascii="Calibri" w:hAnsi="Calibri" w:cs="Calibri"/>
        </w:rPr>
        <w:t>ione</w:t>
      </w:r>
      <w:r w:rsidRPr="00771263">
        <w:rPr>
          <w:rFonts w:ascii="Calibri" w:hAnsi="Calibri" w:cs="Calibri"/>
          <w:spacing w:val="11"/>
        </w:rPr>
        <w:t xml:space="preserve"> </w:t>
      </w:r>
      <w:r w:rsidRPr="00771263">
        <w:rPr>
          <w:rFonts w:ascii="Calibri" w:hAnsi="Calibri" w:cs="Calibri"/>
        </w:rPr>
        <w:t>o</w:t>
      </w:r>
      <w:r w:rsidRPr="00771263">
        <w:rPr>
          <w:rFonts w:ascii="Calibri" w:hAnsi="Calibri" w:cs="Calibri"/>
          <w:spacing w:val="-1"/>
        </w:rPr>
        <w:t>r</w:t>
      </w:r>
      <w:r w:rsidRPr="00771263">
        <w:rPr>
          <w:rFonts w:ascii="Calibri" w:hAnsi="Calibri" w:cs="Calibri"/>
        </w:rPr>
        <w:t>din</w:t>
      </w:r>
      <w:r w:rsidRPr="00771263">
        <w:rPr>
          <w:rFonts w:ascii="Calibri" w:hAnsi="Calibri" w:cs="Calibri"/>
          <w:spacing w:val="-1"/>
        </w:rPr>
        <w:t>ar</w:t>
      </w:r>
      <w:r w:rsidRPr="00771263">
        <w:rPr>
          <w:rFonts w:ascii="Calibri" w:hAnsi="Calibri" w:cs="Calibri"/>
          <w:spacing w:val="2"/>
        </w:rPr>
        <w:t>i</w:t>
      </w:r>
      <w:r w:rsidRPr="00771263">
        <w:rPr>
          <w:rFonts w:ascii="Calibri" w:hAnsi="Calibri" w:cs="Calibri"/>
        </w:rPr>
        <w:t>a</w:t>
      </w:r>
      <w:r w:rsidRPr="00771263">
        <w:rPr>
          <w:rFonts w:ascii="Calibri" w:hAnsi="Calibri" w:cs="Calibri"/>
          <w:spacing w:val="10"/>
        </w:rPr>
        <w:t xml:space="preserve"> </w:t>
      </w:r>
      <w:r w:rsidRPr="00771263">
        <w:rPr>
          <w:rFonts w:ascii="Calibri" w:hAnsi="Calibri" w:cs="Calibri"/>
        </w:rPr>
        <w:t>e</w:t>
      </w:r>
      <w:r w:rsidRPr="00771263">
        <w:rPr>
          <w:rFonts w:ascii="Calibri" w:hAnsi="Calibri" w:cs="Calibri"/>
          <w:spacing w:val="11"/>
        </w:rPr>
        <w:t xml:space="preserve"> </w:t>
      </w:r>
      <w:r w:rsidRPr="00771263">
        <w:rPr>
          <w:rFonts w:ascii="Calibri" w:hAnsi="Calibri" w:cs="Calibri"/>
        </w:rPr>
        <w:t>i</w:t>
      </w:r>
      <w:r w:rsidRPr="00771263">
        <w:rPr>
          <w:rFonts w:ascii="Calibri" w:hAnsi="Calibri" w:cs="Calibri"/>
          <w:spacing w:val="13"/>
        </w:rPr>
        <w:t xml:space="preserve"> </w:t>
      </w:r>
      <w:r w:rsidRPr="00771263">
        <w:rPr>
          <w:rFonts w:ascii="Calibri" w:hAnsi="Calibri" w:cs="Calibri"/>
          <w:spacing w:val="2"/>
        </w:rPr>
        <w:t>d</w:t>
      </w:r>
      <w:r w:rsidRPr="00771263">
        <w:rPr>
          <w:rFonts w:ascii="Calibri" w:hAnsi="Calibri" w:cs="Calibri"/>
          <w:spacing w:val="-1"/>
        </w:rPr>
        <w:t>a</w:t>
      </w:r>
      <w:r w:rsidRPr="00771263">
        <w:rPr>
          <w:rFonts w:ascii="Calibri" w:hAnsi="Calibri" w:cs="Calibri"/>
        </w:rPr>
        <w:t>ti</w:t>
      </w:r>
      <w:r w:rsidRPr="00771263">
        <w:rPr>
          <w:rFonts w:ascii="Calibri" w:hAnsi="Calibri" w:cs="Calibri"/>
          <w:w w:val="99"/>
        </w:rPr>
        <w:t xml:space="preserve"> </w:t>
      </w:r>
      <w:r w:rsidRPr="00771263">
        <w:rPr>
          <w:rFonts w:ascii="Calibri" w:hAnsi="Calibri" w:cs="Calibri"/>
          <w:spacing w:val="-1"/>
        </w:rPr>
        <w:t>r</w:t>
      </w:r>
      <w:r w:rsidRPr="00771263">
        <w:rPr>
          <w:rFonts w:ascii="Calibri" w:hAnsi="Calibri" w:cs="Calibri"/>
        </w:rPr>
        <w:t>i</w:t>
      </w:r>
      <w:r w:rsidRPr="00771263">
        <w:rPr>
          <w:rFonts w:ascii="Calibri" w:hAnsi="Calibri" w:cs="Calibri"/>
          <w:spacing w:val="-3"/>
        </w:rPr>
        <w:t>g</w:t>
      </w:r>
      <w:r w:rsidRPr="00771263">
        <w:rPr>
          <w:rFonts w:ascii="Calibri" w:hAnsi="Calibri" w:cs="Calibri"/>
        </w:rPr>
        <w:t>u</w:t>
      </w:r>
      <w:r w:rsidRPr="00771263">
        <w:rPr>
          <w:rFonts w:ascii="Calibri" w:hAnsi="Calibri" w:cs="Calibri"/>
          <w:spacing w:val="1"/>
        </w:rPr>
        <w:t>a</w:t>
      </w:r>
      <w:r w:rsidRPr="00771263">
        <w:rPr>
          <w:rFonts w:ascii="Calibri" w:hAnsi="Calibri" w:cs="Calibri"/>
          <w:spacing w:val="-1"/>
        </w:rPr>
        <w:t>r</w:t>
      </w:r>
      <w:r w:rsidRPr="00771263">
        <w:rPr>
          <w:rFonts w:ascii="Calibri" w:hAnsi="Calibri" w:cs="Calibri"/>
        </w:rPr>
        <w:t>d</w:t>
      </w:r>
      <w:r w:rsidRPr="00771263">
        <w:rPr>
          <w:rFonts w:ascii="Calibri" w:hAnsi="Calibri" w:cs="Calibri"/>
          <w:spacing w:val="-1"/>
        </w:rPr>
        <w:t>a</w:t>
      </w:r>
      <w:r w:rsidRPr="00771263">
        <w:rPr>
          <w:rFonts w:ascii="Calibri" w:hAnsi="Calibri" w:cs="Calibri"/>
        </w:rPr>
        <w:t>nti</w:t>
      </w:r>
      <w:r w:rsidRPr="00771263">
        <w:rPr>
          <w:rFonts w:ascii="Calibri" w:hAnsi="Calibri" w:cs="Calibri"/>
          <w:spacing w:val="-5"/>
        </w:rPr>
        <w:t xml:space="preserve"> </w:t>
      </w:r>
      <w:r w:rsidRPr="00771263">
        <w:rPr>
          <w:rFonts w:ascii="Calibri" w:hAnsi="Calibri" w:cs="Calibri"/>
        </w:rPr>
        <w:t>la</w:t>
      </w:r>
      <w:r w:rsidRPr="00771263">
        <w:rPr>
          <w:rFonts w:ascii="Calibri" w:hAnsi="Calibri" w:cs="Calibri"/>
          <w:spacing w:val="-5"/>
        </w:rPr>
        <w:t xml:space="preserve"> </w:t>
      </w:r>
      <w:r w:rsidRPr="00771263">
        <w:rPr>
          <w:rFonts w:ascii="Calibri" w:hAnsi="Calibri" w:cs="Calibri"/>
        </w:rPr>
        <w:t>toponom</w:t>
      </w:r>
      <w:r w:rsidRPr="00771263">
        <w:rPr>
          <w:rFonts w:ascii="Calibri" w:hAnsi="Calibri" w:cs="Calibri"/>
          <w:spacing w:val="-1"/>
        </w:rPr>
        <w:t>a</w:t>
      </w:r>
      <w:r w:rsidRPr="00771263">
        <w:rPr>
          <w:rFonts w:ascii="Calibri" w:hAnsi="Calibri" w:cs="Calibri"/>
          <w:spacing w:val="2"/>
        </w:rPr>
        <w:t>s</w:t>
      </w:r>
      <w:r w:rsidRPr="00771263">
        <w:rPr>
          <w:rFonts w:ascii="Calibri" w:hAnsi="Calibri" w:cs="Calibri"/>
        </w:rPr>
        <w:t>ti</w:t>
      </w:r>
      <w:r w:rsidRPr="00771263">
        <w:rPr>
          <w:rFonts w:ascii="Calibri" w:hAnsi="Calibri" w:cs="Calibri"/>
          <w:spacing w:val="-1"/>
        </w:rPr>
        <w:t>c</w:t>
      </w:r>
      <w:r w:rsidRPr="00771263">
        <w:rPr>
          <w:rFonts w:ascii="Calibri" w:hAnsi="Calibri" w:cs="Calibri"/>
        </w:rPr>
        <w:t>a</w:t>
      </w:r>
      <w:r w:rsidRPr="00771263">
        <w:rPr>
          <w:rFonts w:ascii="Calibri" w:hAnsi="Calibri" w:cs="Calibri"/>
          <w:spacing w:val="-5"/>
        </w:rPr>
        <w:t xml:space="preserve"> </w:t>
      </w:r>
      <w:r w:rsidRPr="00771263">
        <w:rPr>
          <w:rFonts w:ascii="Calibri" w:hAnsi="Calibri" w:cs="Calibri"/>
        </w:rPr>
        <w:t>e</w:t>
      </w:r>
      <w:r w:rsidRPr="00771263">
        <w:rPr>
          <w:rFonts w:ascii="Calibri" w:hAnsi="Calibri" w:cs="Calibri"/>
          <w:spacing w:val="-5"/>
        </w:rPr>
        <w:t xml:space="preserve"> </w:t>
      </w:r>
      <w:r w:rsidRPr="00771263">
        <w:rPr>
          <w:rFonts w:ascii="Calibri" w:hAnsi="Calibri" w:cs="Calibri"/>
        </w:rPr>
        <w:t>la</w:t>
      </w:r>
      <w:r w:rsidRPr="00771263">
        <w:rPr>
          <w:rFonts w:ascii="Calibri" w:hAnsi="Calibri" w:cs="Calibri"/>
          <w:spacing w:val="-5"/>
        </w:rPr>
        <w:t xml:space="preserve"> </w:t>
      </w:r>
      <w:r w:rsidRPr="00771263">
        <w:rPr>
          <w:rFonts w:ascii="Calibri" w:hAnsi="Calibri" w:cs="Calibri"/>
        </w:rPr>
        <w:t>num</w:t>
      </w:r>
      <w:r w:rsidRPr="00771263">
        <w:rPr>
          <w:rFonts w:ascii="Calibri" w:hAnsi="Calibri" w:cs="Calibri"/>
          <w:spacing w:val="-1"/>
        </w:rPr>
        <w:t>e</w:t>
      </w:r>
      <w:r w:rsidRPr="00771263">
        <w:rPr>
          <w:rFonts w:ascii="Calibri" w:hAnsi="Calibri" w:cs="Calibri"/>
          <w:spacing w:val="1"/>
        </w:rPr>
        <w:t>r</w:t>
      </w:r>
      <w:r w:rsidRPr="00771263">
        <w:rPr>
          <w:rFonts w:ascii="Calibri" w:hAnsi="Calibri" w:cs="Calibri"/>
          <w:spacing w:val="-1"/>
        </w:rPr>
        <w:t>a</w:t>
      </w:r>
      <w:r w:rsidRPr="00771263">
        <w:rPr>
          <w:rFonts w:ascii="Calibri" w:hAnsi="Calibri" w:cs="Calibri"/>
          <w:spacing w:val="1"/>
        </w:rPr>
        <w:t>z</w:t>
      </w:r>
      <w:r w:rsidRPr="00771263">
        <w:rPr>
          <w:rFonts w:ascii="Calibri" w:hAnsi="Calibri" w:cs="Calibri"/>
        </w:rPr>
        <w:t>ione</w:t>
      </w:r>
      <w:r w:rsidRPr="00771263">
        <w:rPr>
          <w:rFonts w:ascii="Calibri" w:hAnsi="Calibri" w:cs="Calibri"/>
          <w:spacing w:val="-5"/>
        </w:rPr>
        <w:t xml:space="preserve"> </w:t>
      </w:r>
      <w:r w:rsidRPr="00771263">
        <w:rPr>
          <w:rFonts w:ascii="Calibri" w:hAnsi="Calibri" w:cs="Calibri"/>
          <w:spacing w:val="-1"/>
        </w:rPr>
        <w:t>c</w:t>
      </w:r>
      <w:r w:rsidRPr="00771263">
        <w:rPr>
          <w:rFonts w:ascii="Calibri" w:hAnsi="Calibri" w:cs="Calibri"/>
        </w:rPr>
        <w:t>i</w:t>
      </w:r>
      <w:r w:rsidRPr="00771263">
        <w:rPr>
          <w:rFonts w:ascii="Calibri" w:hAnsi="Calibri" w:cs="Calibri"/>
          <w:spacing w:val="2"/>
        </w:rPr>
        <w:t>v</w:t>
      </w:r>
      <w:r w:rsidRPr="00771263">
        <w:rPr>
          <w:rFonts w:ascii="Calibri" w:hAnsi="Calibri" w:cs="Calibri"/>
        </w:rPr>
        <w:t>i</w:t>
      </w:r>
      <w:r w:rsidRPr="00771263">
        <w:rPr>
          <w:rFonts w:ascii="Calibri" w:hAnsi="Calibri" w:cs="Calibri"/>
          <w:spacing w:val="-1"/>
        </w:rPr>
        <w:t>c</w:t>
      </w:r>
      <w:r w:rsidRPr="00771263">
        <w:rPr>
          <w:rFonts w:ascii="Calibri" w:hAnsi="Calibri" w:cs="Calibri"/>
        </w:rPr>
        <w:t>a</w:t>
      </w:r>
      <w:r w:rsidRPr="00771263">
        <w:rPr>
          <w:rFonts w:ascii="Calibri" w:hAnsi="Calibri" w:cs="Calibri"/>
          <w:spacing w:val="-5"/>
        </w:rPr>
        <w:t xml:space="preserve"> </w:t>
      </w:r>
      <w:r w:rsidRPr="00771263">
        <w:rPr>
          <w:rFonts w:ascii="Calibri" w:hAnsi="Calibri" w:cs="Calibri"/>
        </w:rPr>
        <w:t>int</w:t>
      </w:r>
      <w:r w:rsidRPr="00771263">
        <w:rPr>
          <w:rFonts w:ascii="Calibri" w:hAnsi="Calibri" w:cs="Calibri"/>
          <w:spacing w:val="-1"/>
        </w:rPr>
        <w:t>er</w:t>
      </w:r>
      <w:r w:rsidRPr="00771263">
        <w:rPr>
          <w:rFonts w:ascii="Calibri" w:hAnsi="Calibri" w:cs="Calibri"/>
        </w:rPr>
        <w:t>na</w:t>
      </w:r>
      <w:r w:rsidRPr="00771263">
        <w:rPr>
          <w:rFonts w:ascii="Calibri" w:hAnsi="Calibri" w:cs="Calibri"/>
          <w:spacing w:val="-3"/>
        </w:rPr>
        <w:t xml:space="preserve"> </w:t>
      </w:r>
      <w:r w:rsidRPr="00771263">
        <w:rPr>
          <w:rFonts w:ascii="Calibri" w:hAnsi="Calibri" w:cs="Calibri"/>
          <w:spacing w:val="-1"/>
        </w:rPr>
        <w:t>e</w:t>
      </w:r>
      <w:r w:rsidRPr="00771263">
        <w:rPr>
          <w:rFonts w:ascii="Calibri" w:hAnsi="Calibri" w:cs="Calibri"/>
        </w:rPr>
        <w:t>d</w:t>
      </w:r>
      <w:r w:rsidRPr="00771263">
        <w:rPr>
          <w:rFonts w:ascii="Calibri" w:hAnsi="Calibri" w:cs="Calibri"/>
          <w:spacing w:val="-4"/>
        </w:rPr>
        <w:t xml:space="preserve"> </w:t>
      </w:r>
      <w:r w:rsidRPr="00771263">
        <w:rPr>
          <w:rFonts w:ascii="Calibri" w:hAnsi="Calibri" w:cs="Calibri"/>
          <w:spacing w:val="-1"/>
        </w:rPr>
        <w:t>e</w:t>
      </w:r>
      <w:r w:rsidRPr="00771263">
        <w:rPr>
          <w:rFonts w:ascii="Calibri" w:hAnsi="Calibri" w:cs="Calibri"/>
        </w:rPr>
        <w:t>st</w:t>
      </w:r>
      <w:r w:rsidRPr="00771263">
        <w:rPr>
          <w:rFonts w:ascii="Calibri" w:hAnsi="Calibri" w:cs="Calibri"/>
          <w:spacing w:val="-1"/>
        </w:rPr>
        <w:t>er</w:t>
      </w:r>
      <w:r w:rsidRPr="00771263">
        <w:rPr>
          <w:rFonts w:ascii="Calibri" w:hAnsi="Calibri" w:cs="Calibri"/>
          <w:spacing w:val="2"/>
        </w:rPr>
        <w:t>n</w:t>
      </w:r>
      <w:r w:rsidRPr="00771263">
        <w:rPr>
          <w:rFonts w:ascii="Calibri" w:hAnsi="Calibri" w:cs="Calibri"/>
        </w:rPr>
        <w:t>a</w:t>
      </w:r>
      <w:r w:rsidRPr="00771263">
        <w:rPr>
          <w:rFonts w:ascii="Calibri" w:hAnsi="Calibri" w:cs="Calibri"/>
          <w:spacing w:val="-5"/>
        </w:rPr>
        <w:t xml:space="preserve"> </w:t>
      </w:r>
      <w:r w:rsidRPr="00771263">
        <w:rPr>
          <w:rFonts w:ascii="Calibri" w:hAnsi="Calibri" w:cs="Calibri"/>
        </w:rPr>
        <w:t>di</w:t>
      </w:r>
      <w:r w:rsidRPr="00771263">
        <w:rPr>
          <w:rFonts w:ascii="Calibri" w:hAnsi="Calibri" w:cs="Calibri"/>
          <w:spacing w:val="-4"/>
        </w:rPr>
        <w:t xml:space="preserve"> </w:t>
      </w:r>
      <w:r w:rsidRPr="00771263">
        <w:rPr>
          <w:rFonts w:ascii="Calibri" w:hAnsi="Calibri" w:cs="Calibri"/>
          <w:spacing w:val="1"/>
        </w:rPr>
        <w:t>c</w:t>
      </w:r>
      <w:r w:rsidRPr="00771263">
        <w:rPr>
          <w:rFonts w:ascii="Calibri" w:hAnsi="Calibri" w:cs="Calibri"/>
        </w:rPr>
        <w:t>i</w:t>
      </w:r>
      <w:r w:rsidRPr="00771263">
        <w:rPr>
          <w:rFonts w:ascii="Calibri" w:hAnsi="Calibri" w:cs="Calibri"/>
          <w:spacing w:val="-1"/>
        </w:rPr>
        <w:t>a</w:t>
      </w:r>
      <w:r w:rsidRPr="00771263">
        <w:rPr>
          <w:rFonts w:ascii="Calibri" w:hAnsi="Calibri" w:cs="Calibri"/>
        </w:rPr>
        <w:t>s</w:t>
      </w:r>
      <w:r w:rsidRPr="00771263">
        <w:rPr>
          <w:rFonts w:ascii="Calibri" w:hAnsi="Calibri" w:cs="Calibri"/>
          <w:spacing w:val="-1"/>
        </w:rPr>
        <w:t>c</w:t>
      </w:r>
      <w:r w:rsidRPr="00771263">
        <w:rPr>
          <w:rFonts w:ascii="Calibri" w:hAnsi="Calibri" w:cs="Calibri"/>
        </w:rPr>
        <w:t>un</w:t>
      </w:r>
      <w:r w:rsidRPr="00771263">
        <w:rPr>
          <w:rFonts w:ascii="Calibri" w:hAnsi="Calibri" w:cs="Calibri"/>
          <w:spacing w:val="-4"/>
        </w:rPr>
        <w:t xml:space="preserve"> </w:t>
      </w:r>
      <w:r w:rsidRPr="00771263">
        <w:rPr>
          <w:rFonts w:ascii="Calibri" w:hAnsi="Calibri" w:cs="Calibri"/>
          <w:spacing w:val="-1"/>
        </w:rPr>
        <w:t>c</w:t>
      </w:r>
      <w:r w:rsidRPr="00771263">
        <w:rPr>
          <w:rFonts w:ascii="Calibri" w:hAnsi="Calibri" w:cs="Calibri"/>
        </w:rPr>
        <w:t>omun</w:t>
      </w:r>
      <w:r w:rsidRPr="00771263">
        <w:rPr>
          <w:rFonts w:ascii="Calibri" w:hAnsi="Calibri" w:cs="Calibri"/>
          <w:spacing w:val="-1"/>
        </w:rPr>
        <w:t>e l</w:t>
      </w:r>
      <w:r w:rsidRPr="00771263">
        <w:rPr>
          <w:rFonts w:ascii="Calibri" w:hAnsi="Calibri" w:cs="Calibri"/>
        </w:rPr>
        <w:t>a</w:t>
      </w:r>
      <w:r w:rsidRPr="00771263">
        <w:rPr>
          <w:rFonts w:ascii="Calibri" w:hAnsi="Calibri" w:cs="Calibri"/>
          <w:spacing w:val="28"/>
        </w:rPr>
        <w:t xml:space="preserve"> </w:t>
      </w:r>
      <w:r w:rsidRPr="00771263">
        <w:rPr>
          <w:rFonts w:ascii="Calibri" w:hAnsi="Calibri" w:cs="Calibri"/>
          <w:spacing w:val="1"/>
        </w:rPr>
        <w:t>su</w:t>
      </w:r>
      <w:r w:rsidRPr="00771263">
        <w:rPr>
          <w:rFonts w:ascii="Calibri" w:hAnsi="Calibri" w:cs="Calibri"/>
          <w:spacing w:val="-2"/>
        </w:rPr>
        <w:t>p</w:t>
      </w:r>
      <w:r w:rsidRPr="00771263">
        <w:rPr>
          <w:rFonts w:ascii="Calibri" w:hAnsi="Calibri" w:cs="Calibri"/>
        </w:rPr>
        <w:t>er</w:t>
      </w:r>
      <w:r w:rsidRPr="00771263">
        <w:rPr>
          <w:rFonts w:ascii="Calibri" w:hAnsi="Calibri" w:cs="Calibri"/>
          <w:spacing w:val="-3"/>
        </w:rPr>
        <w:t>f</w:t>
      </w:r>
      <w:r w:rsidRPr="00771263">
        <w:rPr>
          <w:rFonts w:ascii="Calibri" w:hAnsi="Calibri" w:cs="Calibri"/>
          <w:spacing w:val="1"/>
        </w:rPr>
        <w:t>i</w:t>
      </w:r>
      <w:r w:rsidRPr="00771263">
        <w:rPr>
          <w:rFonts w:ascii="Calibri" w:hAnsi="Calibri" w:cs="Calibri"/>
        </w:rPr>
        <w:t>c</w:t>
      </w:r>
      <w:r w:rsidRPr="00771263">
        <w:rPr>
          <w:rFonts w:ascii="Calibri" w:hAnsi="Calibri" w:cs="Calibri"/>
          <w:spacing w:val="-2"/>
        </w:rPr>
        <w:t>i</w:t>
      </w:r>
      <w:r w:rsidRPr="00771263">
        <w:rPr>
          <w:rFonts w:ascii="Calibri" w:hAnsi="Calibri" w:cs="Calibri"/>
        </w:rPr>
        <w:t>e</w:t>
      </w:r>
      <w:r w:rsidRPr="00771263">
        <w:rPr>
          <w:rFonts w:ascii="Calibri" w:hAnsi="Calibri" w:cs="Calibri"/>
          <w:spacing w:val="28"/>
        </w:rPr>
        <w:t xml:space="preserve"> </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spacing w:val="1"/>
        </w:rPr>
        <w:t>ll</w:t>
      </w:r>
      <w:r w:rsidRPr="00771263">
        <w:rPr>
          <w:rFonts w:ascii="Calibri" w:hAnsi="Calibri" w:cs="Calibri"/>
        </w:rPr>
        <w:t>e</w:t>
      </w:r>
      <w:r w:rsidRPr="00771263">
        <w:rPr>
          <w:rFonts w:ascii="Calibri" w:hAnsi="Calibri" w:cs="Calibri"/>
          <w:spacing w:val="26"/>
        </w:rPr>
        <w:t xml:space="preserve"> </w:t>
      </w:r>
      <w:r w:rsidRPr="00771263">
        <w:rPr>
          <w:rFonts w:ascii="Calibri" w:hAnsi="Calibri" w:cs="Calibri"/>
          <w:spacing w:val="1"/>
        </w:rPr>
        <w:t>un</w:t>
      </w:r>
      <w:r w:rsidRPr="00771263">
        <w:rPr>
          <w:rFonts w:ascii="Calibri" w:hAnsi="Calibri" w:cs="Calibri"/>
          <w:spacing w:val="-2"/>
        </w:rPr>
        <w:t>i</w:t>
      </w:r>
      <w:r w:rsidRPr="00771263">
        <w:rPr>
          <w:rFonts w:ascii="Calibri" w:hAnsi="Calibri" w:cs="Calibri"/>
          <w:spacing w:val="1"/>
        </w:rPr>
        <w:t>t</w:t>
      </w:r>
      <w:r w:rsidRPr="00771263">
        <w:rPr>
          <w:rFonts w:ascii="Calibri" w:hAnsi="Calibri" w:cs="Calibri"/>
        </w:rPr>
        <w:t>à</w:t>
      </w:r>
      <w:r w:rsidRPr="00771263">
        <w:rPr>
          <w:rFonts w:ascii="Calibri" w:hAnsi="Calibri" w:cs="Calibri"/>
          <w:spacing w:val="28"/>
        </w:rPr>
        <w:t xml:space="preserve"> </w:t>
      </w:r>
      <w:r w:rsidRPr="00771263">
        <w:rPr>
          <w:rFonts w:ascii="Calibri" w:hAnsi="Calibri" w:cs="Calibri"/>
          <w:spacing w:val="1"/>
        </w:rPr>
        <w:t>i</w:t>
      </w:r>
      <w:r w:rsidRPr="00771263">
        <w:rPr>
          <w:rFonts w:ascii="Calibri" w:hAnsi="Calibri" w:cs="Calibri"/>
          <w:spacing w:val="-3"/>
        </w:rPr>
        <w:t>m</w:t>
      </w:r>
      <w:r w:rsidRPr="00771263">
        <w:rPr>
          <w:rFonts w:ascii="Calibri" w:hAnsi="Calibri" w:cs="Calibri"/>
          <w:spacing w:val="-5"/>
        </w:rPr>
        <w:t>m</w:t>
      </w:r>
      <w:r w:rsidRPr="00771263">
        <w:rPr>
          <w:rFonts w:ascii="Calibri" w:hAnsi="Calibri" w:cs="Calibri"/>
          <w:spacing w:val="1"/>
        </w:rPr>
        <w:t>obi</w:t>
      </w:r>
      <w:r w:rsidRPr="00771263">
        <w:rPr>
          <w:rFonts w:ascii="Calibri" w:hAnsi="Calibri" w:cs="Calibri"/>
          <w:spacing w:val="-2"/>
        </w:rPr>
        <w:t>l</w:t>
      </w:r>
      <w:r w:rsidRPr="00771263">
        <w:rPr>
          <w:rFonts w:ascii="Calibri" w:hAnsi="Calibri" w:cs="Calibri"/>
          <w:spacing w:val="1"/>
        </w:rPr>
        <w:t>i</w:t>
      </w:r>
      <w:r w:rsidRPr="00771263">
        <w:rPr>
          <w:rFonts w:ascii="Calibri" w:hAnsi="Calibri" w:cs="Calibri"/>
        </w:rPr>
        <w:t>a</w:t>
      </w:r>
      <w:r w:rsidRPr="00771263">
        <w:rPr>
          <w:rFonts w:ascii="Calibri" w:hAnsi="Calibri" w:cs="Calibri"/>
          <w:spacing w:val="-3"/>
        </w:rPr>
        <w:t>r</w:t>
      </w:r>
      <w:r w:rsidRPr="00771263">
        <w:rPr>
          <w:rFonts w:ascii="Calibri" w:hAnsi="Calibri" w:cs="Calibri"/>
        </w:rPr>
        <w:t>i</w:t>
      </w:r>
      <w:r w:rsidRPr="00771263">
        <w:rPr>
          <w:rFonts w:ascii="Calibri" w:hAnsi="Calibri" w:cs="Calibri"/>
          <w:spacing w:val="29"/>
        </w:rPr>
        <w:t xml:space="preserve"> </w:t>
      </w:r>
      <w:r w:rsidRPr="00771263">
        <w:rPr>
          <w:rFonts w:ascii="Calibri" w:hAnsi="Calibri" w:cs="Calibri"/>
        </w:rPr>
        <w:t>a</w:t>
      </w:r>
      <w:r w:rsidRPr="00771263">
        <w:rPr>
          <w:rFonts w:ascii="Calibri" w:hAnsi="Calibri" w:cs="Calibri"/>
          <w:spacing w:val="28"/>
        </w:rPr>
        <w:t xml:space="preserve"> </w:t>
      </w:r>
      <w:r w:rsidRPr="00771263">
        <w:rPr>
          <w:rFonts w:ascii="Calibri" w:hAnsi="Calibri" w:cs="Calibri"/>
          <w:spacing w:val="1"/>
        </w:rPr>
        <w:t>d</w:t>
      </w:r>
      <w:r w:rsidRPr="00771263">
        <w:rPr>
          <w:rFonts w:ascii="Calibri" w:hAnsi="Calibri" w:cs="Calibri"/>
        </w:rPr>
        <w:t>e</w:t>
      </w:r>
      <w:r w:rsidRPr="00771263">
        <w:rPr>
          <w:rFonts w:ascii="Calibri" w:hAnsi="Calibri" w:cs="Calibri"/>
          <w:spacing w:val="-2"/>
        </w:rPr>
        <w:t>st</w:t>
      </w:r>
      <w:r w:rsidRPr="00771263">
        <w:rPr>
          <w:rFonts w:ascii="Calibri" w:hAnsi="Calibri" w:cs="Calibri"/>
          <w:spacing w:val="1"/>
        </w:rPr>
        <w:t>i</w:t>
      </w:r>
      <w:r w:rsidRPr="00771263">
        <w:rPr>
          <w:rFonts w:ascii="Calibri" w:hAnsi="Calibri" w:cs="Calibri"/>
          <w:spacing w:val="-2"/>
        </w:rPr>
        <w:t>n</w:t>
      </w:r>
      <w:r w:rsidRPr="00771263">
        <w:rPr>
          <w:rFonts w:ascii="Calibri" w:hAnsi="Calibri" w:cs="Calibri"/>
        </w:rPr>
        <w:t>az</w:t>
      </w:r>
      <w:r w:rsidRPr="00771263">
        <w:rPr>
          <w:rFonts w:ascii="Calibri" w:hAnsi="Calibri" w:cs="Calibri"/>
          <w:spacing w:val="-2"/>
        </w:rPr>
        <w:t>io</w:t>
      </w:r>
      <w:r w:rsidRPr="00771263">
        <w:rPr>
          <w:rFonts w:ascii="Calibri" w:hAnsi="Calibri" w:cs="Calibri"/>
          <w:spacing w:val="1"/>
        </w:rPr>
        <w:t>n</w:t>
      </w:r>
      <w:r w:rsidRPr="00771263">
        <w:rPr>
          <w:rFonts w:ascii="Calibri" w:hAnsi="Calibri" w:cs="Calibri"/>
        </w:rPr>
        <w:t>e</w:t>
      </w:r>
      <w:r w:rsidRPr="00771263">
        <w:rPr>
          <w:rFonts w:ascii="Calibri" w:hAnsi="Calibri" w:cs="Calibri"/>
          <w:spacing w:val="28"/>
        </w:rPr>
        <w:t xml:space="preserve"> </w:t>
      </w:r>
      <w:r w:rsidRPr="00771263">
        <w:rPr>
          <w:rFonts w:ascii="Calibri" w:hAnsi="Calibri" w:cs="Calibri"/>
          <w:spacing w:val="1"/>
        </w:rPr>
        <w:t>o</w:t>
      </w:r>
      <w:r w:rsidRPr="00771263">
        <w:rPr>
          <w:rFonts w:ascii="Calibri" w:hAnsi="Calibri" w:cs="Calibri"/>
          <w:spacing w:val="-3"/>
        </w:rPr>
        <w:t>r</w:t>
      </w:r>
      <w:r w:rsidRPr="00771263">
        <w:rPr>
          <w:rFonts w:ascii="Calibri" w:hAnsi="Calibri" w:cs="Calibri"/>
          <w:spacing w:val="1"/>
        </w:rPr>
        <w:t>d</w:t>
      </w:r>
      <w:r w:rsidRPr="00771263">
        <w:rPr>
          <w:rFonts w:ascii="Calibri" w:hAnsi="Calibri" w:cs="Calibri"/>
          <w:spacing w:val="-2"/>
        </w:rPr>
        <w:t>i</w:t>
      </w:r>
      <w:r w:rsidRPr="00771263">
        <w:rPr>
          <w:rFonts w:ascii="Calibri" w:hAnsi="Calibri" w:cs="Calibri"/>
          <w:spacing w:val="1"/>
        </w:rPr>
        <w:t>n</w:t>
      </w:r>
      <w:r w:rsidRPr="00771263">
        <w:rPr>
          <w:rFonts w:ascii="Calibri" w:hAnsi="Calibri" w:cs="Calibri"/>
        </w:rPr>
        <w:t>a</w:t>
      </w:r>
      <w:r w:rsidRPr="00771263">
        <w:rPr>
          <w:rFonts w:ascii="Calibri" w:hAnsi="Calibri" w:cs="Calibri"/>
          <w:spacing w:val="-3"/>
        </w:rPr>
        <w:t>r</w:t>
      </w:r>
      <w:r w:rsidRPr="00771263">
        <w:rPr>
          <w:rFonts w:ascii="Calibri" w:hAnsi="Calibri" w:cs="Calibri"/>
          <w:spacing w:val="-2"/>
        </w:rPr>
        <w:t>i</w:t>
      </w:r>
      <w:r w:rsidRPr="00771263">
        <w:rPr>
          <w:rFonts w:ascii="Calibri" w:hAnsi="Calibri" w:cs="Calibri"/>
        </w:rPr>
        <w:t>a</w:t>
      </w:r>
      <w:r w:rsidRPr="00771263">
        <w:rPr>
          <w:rFonts w:ascii="Calibri" w:hAnsi="Calibri" w:cs="Calibri"/>
          <w:spacing w:val="28"/>
        </w:rPr>
        <w:t xml:space="preserve"> </w:t>
      </w:r>
      <w:r w:rsidRPr="00771263">
        <w:rPr>
          <w:rFonts w:ascii="Calibri" w:hAnsi="Calibri" w:cs="Calibri"/>
          <w:spacing w:val="1"/>
        </w:rPr>
        <w:t>is</w:t>
      </w:r>
      <w:r w:rsidRPr="00771263">
        <w:rPr>
          <w:rFonts w:ascii="Calibri" w:hAnsi="Calibri" w:cs="Calibri"/>
        </w:rPr>
        <w:t>c</w:t>
      </w:r>
      <w:r w:rsidRPr="00771263">
        <w:rPr>
          <w:rFonts w:ascii="Calibri" w:hAnsi="Calibri" w:cs="Calibri"/>
          <w:spacing w:val="-3"/>
        </w:rPr>
        <w:t>r</w:t>
      </w:r>
      <w:r w:rsidRPr="00771263">
        <w:rPr>
          <w:rFonts w:ascii="Calibri" w:hAnsi="Calibri" w:cs="Calibri"/>
          <w:spacing w:val="1"/>
        </w:rPr>
        <w:t>i</w:t>
      </w:r>
      <w:r w:rsidRPr="00771263">
        <w:rPr>
          <w:rFonts w:ascii="Calibri" w:hAnsi="Calibri" w:cs="Calibri"/>
          <w:spacing w:val="-2"/>
        </w:rPr>
        <w:t>t</w:t>
      </w:r>
      <w:r w:rsidRPr="00771263">
        <w:rPr>
          <w:rFonts w:ascii="Calibri" w:hAnsi="Calibri" w:cs="Calibri"/>
          <w:spacing w:val="1"/>
        </w:rPr>
        <w:t>t</w:t>
      </w:r>
      <w:r w:rsidRPr="00771263">
        <w:rPr>
          <w:rFonts w:ascii="Calibri" w:hAnsi="Calibri" w:cs="Calibri"/>
        </w:rPr>
        <w:t>e</w:t>
      </w:r>
      <w:r w:rsidRPr="00771263">
        <w:rPr>
          <w:rFonts w:ascii="Calibri" w:hAnsi="Calibri" w:cs="Calibri"/>
          <w:spacing w:val="28"/>
        </w:rPr>
        <w:t xml:space="preserve"> </w:t>
      </w:r>
      <w:r w:rsidRPr="00771263">
        <w:rPr>
          <w:rFonts w:ascii="Calibri" w:hAnsi="Calibri" w:cs="Calibri"/>
        </w:rPr>
        <w:t>o</w:t>
      </w:r>
      <w:r w:rsidRPr="00771263">
        <w:rPr>
          <w:rFonts w:ascii="Calibri" w:hAnsi="Calibri" w:cs="Calibri"/>
          <w:spacing w:val="27"/>
        </w:rPr>
        <w:t xml:space="preserve"> </w:t>
      </w:r>
      <w:r w:rsidRPr="00771263">
        <w:rPr>
          <w:rFonts w:ascii="Calibri" w:hAnsi="Calibri" w:cs="Calibri"/>
          <w:spacing w:val="1"/>
        </w:rPr>
        <w:t>is</w:t>
      </w:r>
      <w:r w:rsidRPr="00771263">
        <w:rPr>
          <w:rFonts w:ascii="Calibri" w:hAnsi="Calibri" w:cs="Calibri"/>
          <w:spacing w:val="-3"/>
        </w:rPr>
        <w:t>c</w:t>
      </w:r>
      <w:r w:rsidRPr="00771263">
        <w:rPr>
          <w:rFonts w:ascii="Calibri" w:hAnsi="Calibri" w:cs="Calibri"/>
        </w:rPr>
        <w:t>r</w:t>
      </w:r>
      <w:r w:rsidRPr="00771263">
        <w:rPr>
          <w:rFonts w:ascii="Calibri" w:hAnsi="Calibri" w:cs="Calibri"/>
          <w:spacing w:val="-2"/>
        </w:rPr>
        <w:t>i</w:t>
      </w:r>
      <w:r w:rsidRPr="00771263">
        <w:rPr>
          <w:rFonts w:ascii="Calibri" w:hAnsi="Calibri" w:cs="Calibri"/>
          <w:spacing w:val="1"/>
        </w:rPr>
        <w:t>v</w:t>
      </w:r>
      <w:r w:rsidRPr="00771263">
        <w:rPr>
          <w:rFonts w:ascii="Calibri" w:hAnsi="Calibri" w:cs="Calibri"/>
          <w:spacing w:val="-2"/>
        </w:rPr>
        <w:t>ibil</w:t>
      </w:r>
      <w:r w:rsidRPr="00771263">
        <w:rPr>
          <w:rFonts w:ascii="Calibri" w:hAnsi="Calibri" w:cs="Calibri"/>
        </w:rPr>
        <w:t xml:space="preserve">i </w:t>
      </w:r>
      <w:r w:rsidRPr="00771263">
        <w:rPr>
          <w:rFonts w:ascii="Calibri" w:hAnsi="Calibri" w:cs="Calibri"/>
          <w:spacing w:val="1"/>
        </w:rPr>
        <w:t>n</w:t>
      </w:r>
      <w:r w:rsidRPr="00771263">
        <w:rPr>
          <w:rFonts w:ascii="Calibri" w:hAnsi="Calibri" w:cs="Calibri"/>
        </w:rPr>
        <w:t>el</w:t>
      </w:r>
      <w:r w:rsidRPr="00771263">
        <w:rPr>
          <w:rFonts w:ascii="Calibri" w:hAnsi="Calibri" w:cs="Calibri"/>
          <w:spacing w:val="15"/>
        </w:rPr>
        <w:t xml:space="preserve"> </w:t>
      </w:r>
      <w:r w:rsidRPr="00771263">
        <w:rPr>
          <w:rFonts w:ascii="Calibri" w:hAnsi="Calibri" w:cs="Calibri"/>
        </w:rPr>
        <w:t>c</w:t>
      </w:r>
      <w:r w:rsidRPr="00771263">
        <w:rPr>
          <w:rFonts w:ascii="Calibri" w:hAnsi="Calibri" w:cs="Calibri"/>
          <w:spacing w:val="-3"/>
        </w:rPr>
        <w:t>a</w:t>
      </w:r>
      <w:r w:rsidRPr="00771263">
        <w:rPr>
          <w:rFonts w:ascii="Calibri" w:hAnsi="Calibri" w:cs="Calibri"/>
          <w:spacing w:val="1"/>
        </w:rPr>
        <w:t>t</w:t>
      </w:r>
      <w:r w:rsidRPr="00771263">
        <w:rPr>
          <w:rFonts w:ascii="Calibri" w:hAnsi="Calibri" w:cs="Calibri"/>
        </w:rPr>
        <w:t>a</w:t>
      </w:r>
      <w:r w:rsidRPr="00771263">
        <w:rPr>
          <w:rFonts w:ascii="Calibri" w:hAnsi="Calibri" w:cs="Calibri"/>
          <w:spacing w:val="-2"/>
        </w:rPr>
        <w:t>st</w:t>
      </w:r>
      <w:r w:rsidRPr="00771263">
        <w:rPr>
          <w:rFonts w:ascii="Calibri" w:hAnsi="Calibri" w:cs="Calibri"/>
        </w:rPr>
        <w:t>o</w:t>
      </w:r>
      <w:r w:rsidRPr="00771263">
        <w:rPr>
          <w:rFonts w:ascii="Calibri" w:hAnsi="Calibri" w:cs="Calibri"/>
          <w:spacing w:val="17"/>
        </w:rPr>
        <w:t xml:space="preserve"> </w:t>
      </w:r>
      <w:r w:rsidRPr="00771263">
        <w:rPr>
          <w:rFonts w:ascii="Calibri" w:hAnsi="Calibri" w:cs="Calibri"/>
          <w:spacing w:val="-3"/>
        </w:rPr>
        <w:t>e</w:t>
      </w:r>
      <w:r w:rsidRPr="00771263">
        <w:rPr>
          <w:rFonts w:ascii="Calibri" w:hAnsi="Calibri" w:cs="Calibri"/>
          <w:spacing w:val="1"/>
        </w:rPr>
        <w:t>d</w:t>
      </w:r>
      <w:r w:rsidRPr="00771263">
        <w:rPr>
          <w:rFonts w:ascii="Calibri" w:hAnsi="Calibri" w:cs="Calibri"/>
          <w:spacing w:val="-2"/>
        </w:rPr>
        <w:t>i</w:t>
      </w:r>
      <w:r w:rsidRPr="00771263">
        <w:rPr>
          <w:rFonts w:ascii="Calibri" w:hAnsi="Calibri" w:cs="Calibri"/>
          <w:spacing w:val="1"/>
        </w:rPr>
        <w:t>l</w:t>
      </w:r>
      <w:r w:rsidRPr="00771263">
        <w:rPr>
          <w:rFonts w:ascii="Calibri" w:hAnsi="Calibri" w:cs="Calibri"/>
          <w:spacing w:val="-2"/>
        </w:rPr>
        <w:t>i</w:t>
      </w:r>
      <w:r w:rsidRPr="00771263">
        <w:rPr>
          <w:rFonts w:ascii="Calibri" w:hAnsi="Calibri" w:cs="Calibri"/>
        </w:rPr>
        <w:t>z</w:t>
      </w:r>
      <w:r w:rsidRPr="00771263">
        <w:rPr>
          <w:rFonts w:ascii="Calibri" w:hAnsi="Calibri" w:cs="Calibri"/>
          <w:spacing w:val="-2"/>
        </w:rPr>
        <w:t>i</w:t>
      </w:r>
      <w:r w:rsidRPr="00771263">
        <w:rPr>
          <w:rFonts w:ascii="Calibri" w:hAnsi="Calibri" w:cs="Calibri"/>
        </w:rPr>
        <w:t>o</w:t>
      </w:r>
      <w:r w:rsidRPr="00771263">
        <w:rPr>
          <w:rFonts w:ascii="Calibri" w:hAnsi="Calibri" w:cs="Calibri"/>
          <w:spacing w:val="15"/>
        </w:rPr>
        <w:t xml:space="preserve"> </w:t>
      </w:r>
      <w:r w:rsidRPr="00771263">
        <w:rPr>
          <w:rFonts w:ascii="Calibri" w:hAnsi="Calibri" w:cs="Calibri"/>
          <w:spacing w:val="1"/>
        </w:rPr>
        <w:t>u</w:t>
      </w:r>
      <w:r w:rsidRPr="00771263">
        <w:rPr>
          <w:rFonts w:ascii="Calibri" w:hAnsi="Calibri" w:cs="Calibri"/>
          <w:spacing w:val="-3"/>
        </w:rPr>
        <w:t>r</w:t>
      </w:r>
      <w:r w:rsidRPr="00771263">
        <w:rPr>
          <w:rFonts w:ascii="Calibri" w:hAnsi="Calibri" w:cs="Calibri"/>
          <w:spacing w:val="1"/>
        </w:rPr>
        <w:t>b</w:t>
      </w:r>
      <w:r w:rsidRPr="00771263">
        <w:rPr>
          <w:rFonts w:ascii="Calibri" w:hAnsi="Calibri" w:cs="Calibri"/>
          <w:spacing w:val="-3"/>
        </w:rPr>
        <w:t>a</w:t>
      </w:r>
      <w:r w:rsidRPr="00771263">
        <w:rPr>
          <w:rFonts w:ascii="Calibri" w:hAnsi="Calibri" w:cs="Calibri"/>
          <w:spacing w:val="1"/>
        </w:rPr>
        <w:t>n</w:t>
      </w:r>
      <w:r w:rsidRPr="00771263">
        <w:rPr>
          <w:rFonts w:ascii="Calibri" w:hAnsi="Calibri" w:cs="Calibri"/>
        </w:rPr>
        <w:t>o</w:t>
      </w:r>
      <w:r w:rsidRPr="00771263">
        <w:rPr>
          <w:rFonts w:ascii="Calibri" w:hAnsi="Calibri" w:cs="Calibri"/>
          <w:spacing w:val="15"/>
        </w:rPr>
        <w:t xml:space="preserve"> </w:t>
      </w:r>
      <w:r w:rsidRPr="00771263">
        <w:rPr>
          <w:rFonts w:ascii="Calibri" w:hAnsi="Calibri" w:cs="Calibri"/>
        </w:rPr>
        <w:t>a</w:t>
      </w:r>
      <w:r w:rsidRPr="00771263">
        <w:rPr>
          <w:rFonts w:ascii="Calibri" w:hAnsi="Calibri" w:cs="Calibri"/>
          <w:spacing w:val="-2"/>
        </w:rPr>
        <w:t>s</w:t>
      </w:r>
      <w:r w:rsidRPr="00771263">
        <w:rPr>
          <w:rFonts w:ascii="Calibri" w:hAnsi="Calibri" w:cs="Calibri"/>
          <w:spacing w:val="1"/>
        </w:rPr>
        <w:t>s</w:t>
      </w:r>
      <w:r w:rsidRPr="00771263">
        <w:rPr>
          <w:rFonts w:ascii="Calibri" w:hAnsi="Calibri" w:cs="Calibri"/>
          <w:spacing w:val="-2"/>
        </w:rPr>
        <w:t>og</w:t>
      </w:r>
      <w:r w:rsidRPr="00771263">
        <w:rPr>
          <w:rFonts w:ascii="Calibri" w:hAnsi="Calibri" w:cs="Calibri"/>
          <w:spacing w:val="1"/>
        </w:rPr>
        <w:t>g</w:t>
      </w:r>
      <w:r w:rsidRPr="00771263">
        <w:rPr>
          <w:rFonts w:ascii="Calibri" w:hAnsi="Calibri" w:cs="Calibri"/>
          <w:spacing w:val="-3"/>
        </w:rPr>
        <w:t>e</w:t>
      </w:r>
      <w:r w:rsidRPr="00771263">
        <w:rPr>
          <w:rFonts w:ascii="Calibri" w:hAnsi="Calibri" w:cs="Calibri"/>
          <w:spacing w:val="1"/>
        </w:rPr>
        <w:t>tt</w:t>
      </w:r>
      <w:r w:rsidRPr="00771263">
        <w:rPr>
          <w:rFonts w:ascii="Calibri" w:hAnsi="Calibri" w:cs="Calibri"/>
          <w:spacing w:val="-3"/>
        </w:rPr>
        <w:t>a</w:t>
      </w:r>
      <w:r w:rsidRPr="00771263">
        <w:rPr>
          <w:rFonts w:ascii="Calibri" w:hAnsi="Calibri" w:cs="Calibri"/>
          <w:spacing w:val="-2"/>
        </w:rPr>
        <w:t>b</w:t>
      </w:r>
      <w:r w:rsidRPr="00771263">
        <w:rPr>
          <w:rFonts w:ascii="Calibri" w:hAnsi="Calibri" w:cs="Calibri"/>
          <w:spacing w:val="1"/>
        </w:rPr>
        <w:t>il</w:t>
      </w:r>
      <w:r w:rsidRPr="00771263">
        <w:rPr>
          <w:rFonts w:ascii="Calibri" w:hAnsi="Calibri" w:cs="Calibri"/>
        </w:rPr>
        <w:t>e</w:t>
      </w:r>
      <w:r w:rsidRPr="00771263">
        <w:rPr>
          <w:rFonts w:ascii="Calibri" w:hAnsi="Calibri" w:cs="Calibri"/>
          <w:spacing w:val="14"/>
        </w:rPr>
        <w:t xml:space="preserve"> </w:t>
      </w:r>
      <w:r w:rsidRPr="00771263">
        <w:rPr>
          <w:rFonts w:ascii="Calibri" w:hAnsi="Calibri" w:cs="Calibri"/>
          <w:spacing w:val="-3"/>
        </w:rPr>
        <w:t>a</w:t>
      </w:r>
      <w:r w:rsidRPr="00771263">
        <w:rPr>
          <w:rFonts w:ascii="Calibri" w:hAnsi="Calibri" w:cs="Calibri"/>
        </w:rPr>
        <w:t>l</w:t>
      </w:r>
      <w:r w:rsidRPr="00771263">
        <w:rPr>
          <w:rFonts w:ascii="Calibri" w:hAnsi="Calibri" w:cs="Calibri"/>
          <w:spacing w:val="17"/>
        </w:rPr>
        <w:t xml:space="preserve"> </w:t>
      </w:r>
      <w:r w:rsidRPr="00771263">
        <w:rPr>
          <w:rFonts w:ascii="Calibri" w:hAnsi="Calibri" w:cs="Calibri"/>
          <w:spacing w:val="1"/>
        </w:rPr>
        <w:t>t</w:t>
      </w:r>
      <w:r w:rsidRPr="00771263">
        <w:rPr>
          <w:rFonts w:ascii="Calibri" w:hAnsi="Calibri" w:cs="Calibri"/>
          <w:spacing w:val="-3"/>
        </w:rPr>
        <w:t>r</w:t>
      </w:r>
      <w:r w:rsidRPr="00771263">
        <w:rPr>
          <w:rFonts w:ascii="Calibri" w:hAnsi="Calibri" w:cs="Calibri"/>
          <w:spacing w:val="-2"/>
        </w:rPr>
        <w:t>i</w:t>
      </w:r>
      <w:r w:rsidRPr="00771263">
        <w:rPr>
          <w:rFonts w:ascii="Calibri" w:hAnsi="Calibri" w:cs="Calibri"/>
          <w:spacing w:val="1"/>
        </w:rPr>
        <w:t>b</w:t>
      </w:r>
      <w:r w:rsidRPr="00771263">
        <w:rPr>
          <w:rFonts w:ascii="Calibri" w:hAnsi="Calibri" w:cs="Calibri"/>
          <w:spacing w:val="-2"/>
        </w:rPr>
        <w:t>ut</w:t>
      </w:r>
      <w:r w:rsidRPr="00771263">
        <w:rPr>
          <w:rFonts w:ascii="Calibri" w:hAnsi="Calibri" w:cs="Calibri"/>
        </w:rPr>
        <w:t>o</w:t>
      </w:r>
      <w:r w:rsidRPr="00771263">
        <w:rPr>
          <w:rFonts w:ascii="Calibri" w:hAnsi="Calibri" w:cs="Calibri"/>
          <w:spacing w:val="17"/>
        </w:rPr>
        <w:t xml:space="preserve"> </w:t>
      </w:r>
      <w:r w:rsidRPr="00771263">
        <w:rPr>
          <w:rFonts w:ascii="Calibri" w:hAnsi="Calibri" w:cs="Calibri"/>
        </w:rPr>
        <w:t>è</w:t>
      </w:r>
      <w:r w:rsidRPr="00771263">
        <w:rPr>
          <w:rFonts w:ascii="Calibri" w:hAnsi="Calibri" w:cs="Calibri"/>
          <w:spacing w:val="16"/>
        </w:rPr>
        <w:t xml:space="preserve"> </w:t>
      </w:r>
      <w:r w:rsidRPr="00771263">
        <w:rPr>
          <w:rFonts w:ascii="Calibri" w:hAnsi="Calibri" w:cs="Calibri"/>
          <w:spacing w:val="-3"/>
        </w:rPr>
        <w:t>c</w:t>
      </w:r>
      <w:r w:rsidRPr="00771263">
        <w:rPr>
          <w:rFonts w:ascii="Calibri" w:hAnsi="Calibri" w:cs="Calibri"/>
          <w:spacing w:val="-2"/>
        </w:rPr>
        <w:t>o</w:t>
      </w:r>
      <w:r w:rsidRPr="00771263">
        <w:rPr>
          <w:rFonts w:ascii="Calibri" w:hAnsi="Calibri" w:cs="Calibri"/>
          <w:spacing w:val="1"/>
        </w:rPr>
        <w:t>s</w:t>
      </w:r>
      <w:r w:rsidRPr="00771263">
        <w:rPr>
          <w:rFonts w:ascii="Calibri" w:hAnsi="Calibri" w:cs="Calibri"/>
          <w:spacing w:val="-2"/>
        </w:rPr>
        <w:t>t</w:t>
      </w:r>
      <w:r w:rsidRPr="00771263">
        <w:rPr>
          <w:rFonts w:ascii="Calibri" w:hAnsi="Calibri" w:cs="Calibri"/>
          <w:spacing w:val="1"/>
        </w:rPr>
        <w:t>i</w:t>
      </w:r>
      <w:r w:rsidRPr="00771263">
        <w:rPr>
          <w:rFonts w:ascii="Calibri" w:hAnsi="Calibri" w:cs="Calibri"/>
          <w:spacing w:val="-2"/>
        </w:rPr>
        <w:t>tu</w:t>
      </w:r>
      <w:r w:rsidRPr="00771263">
        <w:rPr>
          <w:rFonts w:ascii="Calibri" w:hAnsi="Calibri" w:cs="Calibri"/>
          <w:spacing w:val="1"/>
        </w:rPr>
        <w:t>it</w:t>
      </w:r>
      <w:r w:rsidRPr="00771263">
        <w:rPr>
          <w:rFonts w:ascii="Calibri" w:hAnsi="Calibri" w:cs="Calibri"/>
        </w:rPr>
        <w:t>a</w:t>
      </w:r>
      <w:r w:rsidRPr="00771263">
        <w:rPr>
          <w:rFonts w:ascii="Calibri" w:hAnsi="Calibri" w:cs="Calibri"/>
          <w:spacing w:val="14"/>
        </w:rPr>
        <w:t xml:space="preserve"> </w:t>
      </w:r>
      <w:r w:rsidRPr="00771263">
        <w:rPr>
          <w:rFonts w:ascii="Calibri" w:hAnsi="Calibri" w:cs="Calibri"/>
          <w:spacing w:val="1"/>
        </w:rPr>
        <w:t>d</w:t>
      </w:r>
      <w:r w:rsidRPr="00771263">
        <w:rPr>
          <w:rFonts w:ascii="Calibri" w:hAnsi="Calibri" w:cs="Calibri"/>
        </w:rPr>
        <w:t>a</w:t>
      </w:r>
      <w:r w:rsidRPr="00771263">
        <w:rPr>
          <w:rFonts w:ascii="Calibri" w:hAnsi="Calibri" w:cs="Calibri"/>
          <w:spacing w:val="14"/>
        </w:rPr>
        <w:t xml:space="preserve"> </w:t>
      </w:r>
      <w:r w:rsidRPr="00771263">
        <w:rPr>
          <w:rFonts w:ascii="Calibri" w:hAnsi="Calibri" w:cs="Calibri"/>
          <w:spacing w:val="1"/>
        </w:rPr>
        <w:t>q</w:t>
      </w:r>
      <w:r w:rsidRPr="00771263">
        <w:rPr>
          <w:rFonts w:ascii="Calibri" w:hAnsi="Calibri" w:cs="Calibri"/>
          <w:spacing w:val="-2"/>
        </w:rPr>
        <w:t>u</w:t>
      </w:r>
      <w:r w:rsidRPr="00771263">
        <w:rPr>
          <w:rFonts w:ascii="Calibri" w:hAnsi="Calibri" w:cs="Calibri"/>
        </w:rPr>
        <w:t>e</w:t>
      </w:r>
      <w:r w:rsidRPr="00771263">
        <w:rPr>
          <w:rFonts w:ascii="Calibri" w:hAnsi="Calibri" w:cs="Calibri"/>
          <w:spacing w:val="-2"/>
        </w:rPr>
        <w:t>l</w:t>
      </w:r>
      <w:r w:rsidRPr="00771263">
        <w:rPr>
          <w:rFonts w:ascii="Calibri" w:hAnsi="Calibri" w:cs="Calibri"/>
          <w:spacing w:val="1"/>
        </w:rPr>
        <w:t>l</w:t>
      </w:r>
      <w:r w:rsidRPr="00771263">
        <w:rPr>
          <w:rFonts w:ascii="Calibri" w:hAnsi="Calibri" w:cs="Calibri"/>
        </w:rPr>
        <w:t>a</w:t>
      </w:r>
      <w:r w:rsidRPr="00771263">
        <w:rPr>
          <w:rFonts w:ascii="Calibri" w:hAnsi="Calibri" w:cs="Calibri"/>
          <w:spacing w:val="16"/>
        </w:rPr>
        <w:t xml:space="preserve"> </w:t>
      </w:r>
      <w:r w:rsidRPr="00771263">
        <w:rPr>
          <w:rFonts w:ascii="Calibri" w:hAnsi="Calibri" w:cs="Calibri"/>
        </w:rPr>
        <w:t>c</w:t>
      </w:r>
      <w:r w:rsidRPr="00771263">
        <w:rPr>
          <w:rFonts w:ascii="Calibri" w:hAnsi="Calibri" w:cs="Calibri"/>
          <w:spacing w:val="-3"/>
        </w:rPr>
        <w:t>a</w:t>
      </w:r>
      <w:r w:rsidRPr="00771263">
        <w:rPr>
          <w:rFonts w:ascii="Calibri" w:hAnsi="Calibri" w:cs="Calibri"/>
          <w:spacing w:val="-2"/>
        </w:rPr>
        <w:t>l</w:t>
      </w:r>
      <w:r w:rsidRPr="00771263">
        <w:rPr>
          <w:rFonts w:ascii="Calibri" w:hAnsi="Calibri" w:cs="Calibri"/>
          <w:spacing w:val="1"/>
        </w:rPr>
        <w:t>p</w:t>
      </w:r>
      <w:r w:rsidRPr="00771263">
        <w:rPr>
          <w:rFonts w:ascii="Calibri" w:hAnsi="Calibri" w:cs="Calibri"/>
          <w:spacing w:val="-3"/>
        </w:rPr>
        <w:t>e</w:t>
      </w:r>
      <w:r w:rsidRPr="00771263">
        <w:rPr>
          <w:rFonts w:ascii="Calibri" w:hAnsi="Calibri" w:cs="Calibri"/>
          <w:spacing w:val="1"/>
        </w:rPr>
        <w:t>st</w:t>
      </w:r>
      <w:r w:rsidRPr="00771263">
        <w:rPr>
          <w:rFonts w:ascii="Calibri" w:hAnsi="Calibri" w:cs="Calibri"/>
          <w:spacing w:val="-3"/>
        </w:rPr>
        <w:t>a</w:t>
      </w:r>
      <w:r w:rsidRPr="00771263">
        <w:rPr>
          <w:rFonts w:ascii="Calibri" w:hAnsi="Calibri" w:cs="Calibri"/>
          <w:spacing w:val="-2"/>
        </w:rPr>
        <w:t>b</w:t>
      </w:r>
      <w:r w:rsidRPr="00771263">
        <w:rPr>
          <w:rFonts w:ascii="Calibri" w:hAnsi="Calibri" w:cs="Calibri"/>
          <w:spacing w:val="1"/>
        </w:rPr>
        <w:t>i</w:t>
      </w:r>
      <w:r w:rsidRPr="00771263">
        <w:rPr>
          <w:rFonts w:ascii="Calibri" w:hAnsi="Calibri" w:cs="Calibri"/>
          <w:spacing w:val="-2"/>
        </w:rPr>
        <w:t>l</w:t>
      </w:r>
      <w:r w:rsidRPr="00771263">
        <w:rPr>
          <w:rFonts w:ascii="Calibri" w:hAnsi="Calibri" w:cs="Calibri"/>
        </w:rPr>
        <w:t xml:space="preserve">e </w:t>
      </w:r>
      <w:r w:rsidRPr="00771263">
        <w:rPr>
          <w:rFonts w:ascii="Calibri" w:hAnsi="Calibri" w:cs="Calibri"/>
          <w:spacing w:val="1"/>
        </w:rPr>
        <w:t>d</w:t>
      </w:r>
      <w:r w:rsidRPr="00771263">
        <w:rPr>
          <w:rFonts w:ascii="Calibri" w:hAnsi="Calibri" w:cs="Calibri"/>
        </w:rPr>
        <w:t>ei</w:t>
      </w:r>
      <w:r w:rsidRPr="00771263">
        <w:rPr>
          <w:rFonts w:ascii="Calibri" w:hAnsi="Calibri" w:cs="Calibri"/>
          <w:spacing w:val="-2"/>
        </w:rPr>
        <w:t xml:space="preserve"> l</w:t>
      </w:r>
      <w:r w:rsidRPr="00771263">
        <w:rPr>
          <w:rFonts w:ascii="Calibri" w:hAnsi="Calibri" w:cs="Calibri"/>
          <w:spacing w:val="1"/>
        </w:rPr>
        <w:t>o</w:t>
      </w:r>
      <w:r w:rsidRPr="00771263">
        <w:rPr>
          <w:rFonts w:ascii="Calibri" w:hAnsi="Calibri" w:cs="Calibri"/>
        </w:rPr>
        <w:t>c</w:t>
      </w:r>
      <w:r w:rsidRPr="00771263">
        <w:rPr>
          <w:rFonts w:ascii="Calibri" w:hAnsi="Calibri" w:cs="Calibri"/>
          <w:spacing w:val="-3"/>
        </w:rPr>
        <w:t>a</w:t>
      </w:r>
      <w:r w:rsidRPr="00771263">
        <w:rPr>
          <w:rFonts w:ascii="Calibri" w:hAnsi="Calibri" w:cs="Calibri"/>
          <w:spacing w:val="1"/>
        </w:rPr>
        <w:t>l</w:t>
      </w:r>
      <w:r w:rsidRPr="00771263">
        <w:rPr>
          <w:rFonts w:ascii="Calibri" w:hAnsi="Calibri" w:cs="Calibri"/>
        </w:rPr>
        <w:t>i e</w:t>
      </w:r>
      <w:r w:rsidRPr="00771263">
        <w:rPr>
          <w:rFonts w:ascii="Calibri" w:hAnsi="Calibri" w:cs="Calibri"/>
          <w:spacing w:val="-3"/>
        </w:rPr>
        <w:t xml:space="preserve"> </w:t>
      </w:r>
      <w:r w:rsidRPr="00771263">
        <w:rPr>
          <w:rFonts w:ascii="Calibri" w:hAnsi="Calibri" w:cs="Calibri"/>
          <w:spacing w:val="1"/>
        </w:rPr>
        <w:t>d</w:t>
      </w:r>
      <w:r w:rsidRPr="00771263">
        <w:rPr>
          <w:rFonts w:ascii="Calibri" w:hAnsi="Calibri" w:cs="Calibri"/>
        </w:rPr>
        <w:t>e</w:t>
      </w:r>
      <w:r w:rsidRPr="00771263">
        <w:rPr>
          <w:rFonts w:ascii="Calibri" w:hAnsi="Calibri" w:cs="Calibri"/>
          <w:spacing w:val="-2"/>
        </w:rPr>
        <w:t>l</w:t>
      </w:r>
      <w:r w:rsidRPr="00771263">
        <w:rPr>
          <w:rFonts w:ascii="Calibri" w:hAnsi="Calibri" w:cs="Calibri"/>
          <w:spacing w:val="1"/>
        </w:rPr>
        <w:t>l</w:t>
      </w:r>
      <w:r w:rsidRPr="00771263">
        <w:rPr>
          <w:rFonts w:ascii="Calibri" w:hAnsi="Calibri" w:cs="Calibri"/>
        </w:rPr>
        <w:t>e</w:t>
      </w:r>
      <w:r w:rsidRPr="00771263">
        <w:rPr>
          <w:rFonts w:ascii="Calibri" w:hAnsi="Calibri" w:cs="Calibri"/>
          <w:spacing w:val="-1"/>
        </w:rPr>
        <w:t xml:space="preserve"> </w:t>
      </w:r>
      <w:r w:rsidRPr="00771263">
        <w:rPr>
          <w:rFonts w:ascii="Calibri" w:hAnsi="Calibri" w:cs="Calibri"/>
        </w:rPr>
        <w:t>a</w:t>
      </w:r>
      <w:r w:rsidRPr="00771263">
        <w:rPr>
          <w:rFonts w:ascii="Calibri" w:hAnsi="Calibri" w:cs="Calibri"/>
          <w:spacing w:val="-3"/>
        </w:rPr>
        <w:t>r</w:t>
      </w:r>
      <w:r w:rsidRPr="00771263">
        <w:rPr>
          <w:rFonts w:ascii="Calibri" w:hAnsi="Calibri" w:cs="Calibri"/>
        </w:rPr>
        <w:t>ee</w:t>
      </w:r>
      <w:r w:rsidRPr="00771263">
        <w:rPr>
          <w:rFonts w:ascii="Calibri" w:hAnsi="Calibri" w:cs="Calibri"/>
          <w:spacing w:val="-3"/>
        </w:rPr>
        <w:t xml:space="preserve"> </w:t>
      </w:r>
      <w:r w:rsidRPr="00771263">
        <w:rPr>
          <w:rFonts w:ascii="Calibri" w:hAnsi="Calibri" w:cs="Calibri"/>
          <w:spacing w:val="1"/>
        </w:rPr>
        <w:t>s</w:t>
      </w:r>
      <w:r w:rsidRPr="00771263">
        <w:rPr>
          <w:rFonts w:ascii="Calibri" w:hAnsi="Calibri" w:cs="Calibri"/>
          <w:spacing w:val="-2"/>
        </w:rPr>
        <w:t>u</w:t>
      </w:r>
      <w:r w:rsidRPr="00771263">
        <w:rPr>
          <w:rFonts w:ascii="Calibri" w:hAnsi="Calibri" w:cs="Calibri"/>
          <w:spacing w:val="1"/>
        </w:rPr>
        <w:t>s</w:t>
      </w:r>
      <w:r w:rsidRPr="00771263">
        <w:rPr>
          <w:rFonts w:ascii="Calibri" w:hAnsi="Calibri" w:cs="Calibri"/>
        </w:rPr>
        <w:t>c</w:t>
      </w:r>
      <w:r w:rsidRPr="00771263">
        <w:rPr>
          <w:rFonts w:ascii="Calibri" w:hAnsi="Calibri" w:cs="Calibri"/>
          <w:spacing w:val="-3"/>
        </w:rPr>
        <w:t>e</w:t>
      </w:r>
      <w:r w:rsidRPr="00771263">
        <w:rPr>
          <w:rFonts w:ascii="Calibri" w:hAnsi="Calibri" w:cs="Calibri"/>
          <w:spacing w:val="1"/>
        </w:rPr>
        <w:t>t</w:t>
      </w:r>
      <w:r w:rsidRPr="00771263">
        <w:rPr>
          <w:rFonts w:ascii="Calibri" w:hAnsi="Calibri" w:cs="Calibri"/>
          <w:spacing w:val="-2"/>
        </w:rPr>
        <w:t>ti</w:t>
      </w:r>
      <w:r w:rsidRPr="00771263">
        <w:rPr>
          <w:rFonts w:ascii="Calibri" w:hAnsi="Calibri" w:cs="Calibri"/>
          <w:spacing w:val="1"/>
        </w:rPr>
        <w:t>b</w:t>
      </w:r>
      <w:r w:rsidRPr="00771263">
        <w:rPr>
          <w:rFonts w:ascii="Calibri" w:hAnsi="Calibri" w:cs="Calibri"/>
          <w:spacing w:val="-2"/>
        </w:rPr>
        <w:t>i</w:t>
      </w:r>
      <w:r w:rsidRPr="00771263">
        <w:rPr>
          <w:rFonts w:ascii="Calibri" w:hAnsi="Calibri" w:cs="Calibri"/>
          <w:spacing w:val="1"/>
        </w:rPr>
        <w:t>l</w:t>
      </w:r>
      <w:r w:rsidRPr="00771263">
        <w:rPr>
          <w:rFonts w:ascii="Calibri" w:hAnsi="Calibri" w:cs="Calibri"/>
        </w:rPr>
        <w:t>i</w:t>
      </w:r>
      <w:r w:rsidRPr="00771263">
        <w:rPr>
          <w:rFonts w:ascii="Calibri" w:hAnsi="Calibri" w:cs="Calibri"/>
          <w:spacing w:val="-2"/>
        </w:rPr>
        <w:t xml:space="preserve"> d</w:t>
      </w:r>
      <w:r w:rsidRPr="00771263">
        <w:rPr>
          <w:rFonts w:ascii="Calibri" w:hAnsi="Calibri" w:cs="Calibri"/>
        </w:rPr>
        <w:t xml:space="preserve">i </w:t>
      </w:r>
      <w:r w:rsidRPr="00771263">
        <w:rPr>
          <w:rFonts w:ascii="Calibri" w:hAnsi="Calibri" w:cs="Calibri"/>
          <w:spacing w:val="1"/>
        </w:rPr>
        <w:t>p</w:t>
      </w:r>
      <w:r w:rsidRPr="00771263">
        <w:rPr>
          <w:rFonts w:ascii="Calibri" w:hAnsi="Calibri" w:cs="Calibri"/>
          <w:spacing w:val="-3"/>
        </w:rPr>
        <w:t>r</w:t>
      </w:r>
      <w:r w:rsidRPr="00771263">
        <w:rPr>
          <w:rFonts w:ascii="Calibri" w:hAnsi="Calibri" w:cs="Calibri"/>
          <w:spacing w:val="1"/>
        </w:rPr>
        <w:t>o</w:t>
      </w:r>
      <w:r w:rsidRPr="00771263">
        <w:rPr>
          <w:rFonts w:ascii="Calibri" w:hAnsi="Calibri" w:cs="Calibri"/>
          <w:spacing w:val="-2"/>
        </w:rPr>
        <w:t>d</w:t>
      </w:r>
      <w:r w:rsidRPr="00771263">
        <w:rPr>
          <w:rFonts w:ascii="Calibri" w:hAnsi="Calibri" w:cs="Calibri"/>
          <w:spacing w:val="1"/>
        </w:rPr>
        <w:t>u</w:t>
      </w:r>
      <w:r w:rsidRPr="00771263">
        <w:rPr>
          <w:rFonts w:ascii="Calibri" w:hAnsi="Calibri" w:cs="Calibri"/>
        </w:rPr>
        <w:t>r</w:t>
      </w:r>
      <w:r w:rsidRPr="00771263">
        <w:rPr>
          <w:rFonts w:ascii="Calibri" w:hAnsi="Calibri" w:cs="Calibri"/>
          <w:spacing w:val="-3"/>
        </w:rPr>
        <w:t>r</w:t>
      </w:r>
      <w:r w:rsidRPr="00771263">
        <w:rPr>
          <w:rFonts w:ascii="Calibri" w:hAnsi="Calibri" w:cs="Calibri"/>
        </w:rPr>
        <w:t>e</w:t>
      </w:r>
      <w:r w:rsidRPr="00771263">
        <w:rPr>
          <w:rFonts w:ascii="Calibri" w:hAnsi="Calibri" w:cs="Calibri"/>
          <w:spacing w:val="-1"/>
        </w:rPr>
        <w:t xml:space="preserve"> </w:t>
      </w:r>
      <w:r w:rsidRPr="00771263">
        <w:rPr>
          <w:rFonts w:ascii="Calibri" w:hAnsi="Calibri" w:cs="Calibri"/>
        </w:rPr>
        <w:t>r</w:t>
      </w:r>
      <w:r w:rsidRPr="00771263">
        <w:rPr>
          <w:rFonts w:ascii="Calibri" w:hAnsi="Calibri" w:cs="Calibri"/>
          <w:spacing w:val="1"/>
        </w:rPr>
        <w:t>i</w:t>
      </w:r>
      <w:r w:rsidRPr="00771263">
        <w:rPr>
          <w:rFonts w:ascii="Calibri" w:hAnsi="Calibri" w:cs="Calibri"/>
          <w:spacing w:val="-3"/>
        </w:rPr>
        <w:t>f</w:t>
      </w:r>
      <w:r w:rsidRPr="00771263">
        <w:rPr>
          <w:rFonts w:ascii="Calibri" w:hAnsi="Calibri" w:cs="Calibri"/>
          <w:spacing w:val="1"/>
        </w:rPr>
        <w:t>i</w:t>
      </w:r>
      <w:r w:rsidRPr="00771263">
        <w:rPr>
          <w:rFonts w:ascii="Calibri" w:hAnsi="Calibri" w:cs="Calibri"/>
          <w:spacing w:val="-2"/>
        </w:rPr>
        <w:t>u</w:t>
      </w:r>
      <w:r w:rsidRPr="00771263">
        <w:rPr>
          <w:rFonts w:ascii="Calibri" w:hAnsi="Calibri" w:cs="Calibri"/>
          <w:spacing w:val="1"/>
        </w:rPr>
        <w:t>t</w:t>
      </w:r>
      <w:r w:rsidRPr="00771263">
        <w:rPr>
          <w:rFonts w:ascii="Calibri" w:hAnsi="Calibri" w:cs="Calibri"/>
        </w:rPr>
        <w:t>i</w:t>
      </w:r>
      <w:r w:rsidRPr="00771263">
        <w:rPr>
          <w:rFonts w:ascii="Calibri" w:hAnsi="Calibri" w:cs="Calibri"/>
          <w:spacing w:val="-2"/>
        </w:rPr>
        <w:t xml:space="preserve"> </w:t>
      </w:r>
      <w:r w:rsidRPr="00771263">
        <w:rPr>
          <w:rFonts w:ascii="Calibri" w:hAnsi="Calibri" w:cs="Calibri"/>
          <w:spacing w:val="1"/>
        </w:rPr>
        <w:t>u</w:t>
      </w:r>
      <w:r w:rsidRPr="00771263">
        <w:rPr>
          <w:rFonts w:ascii="Calibri" w:hAnsi="Calibri" w:cs="Calibri"/>
          <w:spacing w:val="-3"/>
        </w:rPr>
        <w:t>r</w:t>
      </w:r>
      <w:r w:rsidRPr="00771263">
        <w:rPr>
          <w:rFonts w:ascii="Calibri" w:hAnsi="Calibri" w:cs="Calibri"/>
          <w:spacing w:val="1"/>
        </w:rPr>
        <w:t>b</w:t>
      </w:r>
      <w:r w:rsidRPr="00771263">
        <w:rPr>
          <w:rFonts w:ascii="Calibri" w:hAnsi="Calibri" w:cs="Calibri"/>
          <w:spacing w:val="-3"/>
        </w:rPr>
        <w:t>a</w:t>
      </w:r>
      <w:r w:rsidRPr="00771263">
        <w:rPr>
          <w:rFonts w:ascii="Calibri" w:hAnsi="Calibri" w:cs="Calibri"/>
          <w:spacing w:val="1"/>
        </w:rPr>
        <w:t>n</w:t>
      </w:r>
      <w:r w:rsidRPr="00771263">
        <w:rPr>
          <w:rFonts w:ascii="Calibri" w:hAnsi="Calibri" w:cs="Calibri"/>
        </w:rPr>
        <w:t>i e</w:t>
      </w:r>
      <w:r w:rsidRPr="00771263">
        <w:rPr>
          <w:rFonts w:ascii="Calibri" w:hAnsi="Calibri" w:cs="Calibri"/>
          <w:spacing w:val="-1"/>
        </w:rPr>
        <w:t xml:space="preserve"> </w:t>
      </w:r>
      <w:r w:rsidRPr="00771263">
        <w:rPr>
          <w:rFonts w:ascii="Calibri" w:hAnsi="Calibri" w:cs="Calibri"/>
          <w:spacing w:val="-3"/>
        </w:rPr>
        <w:t>a</w:t>
      </w:r>
      <w:r w:rsidRPr="00771263">
        <w:rPr>
          <w:rFonts w:ascii="Calibri" w:hAnsi="Calibri" w:cs="Calibri"/>
          <w:spacing w:val="1"/>
        </w:rPr>
        <w:t>s</w:t>
      </w:r>
      <w:r w:rsidRPr="00771263">
        <w:rPr>
          <w:rFonts w:ascii="Calibri" w:hAnsi="Calibri" w:cs="Calibri"/>
          <w:spacing w:val="-2"/>
        </w:rPr>
        <w:t>si</w:t>
      </w:r>
      <w:r w:rsidRPr="00771263">
        <w:rPr>
          <w:rFonts w:ascii="Calibri" w:hAnsi="Calibri" w:cs="Calibri"/>
          <w:spacing w:val="-5"/>
        </w:rPr>
        <w:t>m</w:t>
      </w:r>
      <w:r w:rsidRPr="00771263">
        <w:rPr>
          <w:rFonts w:ascii="Calibri" w:hAnsi="Calibri" w:cs="Calibri"/>
          <w:spacing w:val="1"/>
        </w:rPr>
        <w:t>il</w:t>
      </w:r>
      <w:r w:rsidRPr="00771263">
        <w:rPr>
          <w:rFonts w:ascii="Calibri" w:hAnsi="Calibri" w:cs="Calibri"/>
        </w:rPr>
        <w:t>a</w:t>
      </w:r>
      <w:r w:rsidRPr="00771263">
        <w:rPr>
          <w:rFonts w:ascii="Calibri" w:hAnsi="Calibri" w:cs="Calibri"/>
          <w:spacing w:val="1"/>
        </w:rPr>
        <w:t>ti</w:t>
      </w:r>
      <w:r w:rsidRPr="00771263">
        <w:rPr>
          <w:rFonts w:ascii="Calibri" w:hAnsi="Calibri" w:cs="Calibri"/>
          <w:spacing w:val="-1"/>
        </w:rPr>
        <w:t>.</w:t>
      </w:r>
    </w:p>
    <w:p w14:paraId="32A033CB" w14:textId="389D283E" w:rsidR="0051512E" w:rsidRPr="00771263" w:rsidRDefault="0051512E" w:rsidP="0051512E">
      <w:pPr>
        <w:pStyle w:val="a"/>
        <w:widowControl w:val="0"/>
        <w:numPr>
          <w:ilvl w:val="0"/>
          <w:numId w:val="9"/>
        </w:numPr>
        <w:tabs>
          <w:tab w:val="left" w:pos="453"/>
        </w:tabs>
        <w:suppressAutoHyphens w:val="0"/>
        <w:kinsoku w:val="0"/>
        <w:overflowPunct w:val="0"/>
        <w:autoSpaceDE w:val="0"/>
        <w:spacing w:before="4" w:after="0" w:line="10" w:lineRule="atLeast"/>
        <w:ind w:right="113" w:firstLine="0"/>
        <w:jc w:val="both"/>
        <w:rPr>
          <w:rFonts w:ascii="Calibri" w:hAnsi="Calibri" w:cs="Calibri"/>
          <w:spacing w:val="-1"/>
        </w:rPr>
      </w:pPr>
      <w:r w:rsidRPr="00771263">
        <w:rPr>
          <w:rFonts w:ascii="Calibri" w:hAnsi="Calibri" w:cs="Calibri"/>
          <w:spacing w:val="-2"/>
        </w:rPr>
        <w:t>Successivamente all’</w:t>
      </w:r>
      <w:r w:rsidRPr="00771263">
        <w:rPr>
          <w:rFonts w:ascii="Calibri" w:hAnsi="Calibri" w:cs="Calibri"/>
        </w:rPr>
        <w:t>a</w:t>
      </w:r>
      <w:r w:rsidRPr="00771263">
        <w:rPr>
          <w:rFonts w:ascii="Calibri" w:hAnsi="Calibri" w:cs="Calibri"/>
          <w:spacing w:val="-2"/>
        </w:rPr>
        <w:t>t</w:t>
      </w:r>
      <w:r w:rsidRPr="00771263">
        <w:rPr>
          <w:rFonts w:ascii="Calibri" w:hAnsi="Calibri" w:cs="Calibri"/>
          <w:spacing w:val="1"/>
        </w:rPr>
        <w:t>t</w:t>
      </w:r>
      <w:r w:rsidRPr="00771263">
        <w:rPr>
          <w:rFonts w:ascii="Calibri" w:hAnsi="Calibri" w:cs="Calibri"/>
          <w:spacing w:val="-2"/>
        </w:rPr>
        <w:t>i</w:t>
      </w:r>
      <w:r w:rsidRPr="00771263">
        <w:rPr>
          <w:rFonts w:ascii="Calibri" w:hAnsi="Calibri" w:cs="Calibri"/>
          <w:spacing w:val="1"/>
        </w:rPr>
        <w:t>v</w:t>
      </w:r>
      <w:r w:rsidRPr="00771263">
        <w:rPr>
          <w:rFonts w:ascii="Calibri" w:hAnsi="Calibri" w:cs="Calibri"/>
        </w:rPr>
        <w:t>a</w:t>
      </w:r>
      <w:r w:rsidRPr="00771263">
        <w:rPr>
          <w:rFonts w:ascii="Calibri" w:hAnsi="Calibri" w:cs="Calibri"/>
          <w:spacing w:val="-3"/>
        </w:rPr>
        <w:t>z</w:t>
      </w:r>
      <w:r w:rsidRPr="00771263">
        <w:rPr>
          <w:rFonts w:ascii="Calibri" w:hAnsi="Calibri" w:cs="Calibri"/>
          <w:spacing w:val="-2"/>
        </w:rPr>
        <w:t>i</w:t>
      </w:r>
      <w:r w:rsidRPr="00771263">
        <w:rPr>
          <w:rFonts w:ascii="Calibri" w:hAnsi="Calibri" w:cs="Calibri"/>
          <w:spacing w:val="1"/>
        </w:rPr>
        <w:t>on</w:t>
      </w:r>
      <w:r w:rsidRPr="00771263">
        <w:rPr>
          <w:rFonts w:ascii="Calibri" w:hAnsi="Calibri" w:cs="Calibri"/>
        </w:rPr>
        <w:t>e</w:t>
      </w:r>
      <w:r w:rsidRPr="00771263">
        <w:rPr>
          <w:rFonts w:ascii="Calibri" w:hAnsi="Calibri" w:cs="Calibri"/>
          <w:spacing w:val="57"/>
        </w:rPr>
        <w:t xml:space="preserve"> </w:t>
      </w:r>
      <w:r w:rsidRPr="00771263">
        <w:rPr>
          <w:rFonts w:ascii="Calibri" w:hAnsi="Calibri" w:cs="Calibri"/>
        </w:rPr>
        <w:t>d</w:t>
      </w:r>
      <w:r w:rsidRPr="00771263">
        <w:rPr>
          <w:rFonts w:ascii="Calibri" w:hAnsi="Calibri" w:cs="Calibri"/>
          <w:spacing w:val="-1"/>
        </w:rPr>
        <w:t>e</w:t>
      </w:r>
      <w:r w:rsidRPr="00771263">
        <w:rPr>
          <w:rFonts w:ascii="Calibri" w:hAnsi="Calibri" w:cs="Calibri"/>
        </w:rPr>
        <w:t>lle indi</w:t>
      </w:r>
      <w:r w:rsidRPr="00771263">
        <w:rPr>
          <w:rFonts w:ascii="Calibri" w:hAnsi="Calibri" w:cs="Calibri"/>
          <w:spacing w:val="-1"/>
        </w:rPr>
        <w:t>ca</w:t>
      </w:r>
      <w:r w:rsidRPr="00771263">
        <w:rPr>
          <w:rFonts w:ascii="Calibri" w:hAnsi="Calibri" w:cs="Calibri"/>
        </w:rPr>
        <w:t>te p</w:t>
      </w:r>
      <w:r w:rsidRPr="00771263">
        <w:rPr>
          <w:rFonts w:ascii="Calibri" w:hAnsi="Calibri" w:cs="Calibri"/>
          <w:spacing w:val="-1"/>
        </w:rPr>
        <w:t>r</w:t>
      </w:r>
      <w:r w:rsidRPr="00771263">
        <w:rPr>
          <w:rFonts w:ascii="Calibri" w:hAnsi="Calibri" w:cs="Calibri"/>
        </w:rPr>
        <w:t>o</w:t>
      </w:r>
      <w:r w:rsidRPr="00771263">
        <w:rPr>
          <w:rFonts w:ascii="Calibri" w:hAnsi="Calibri" w:cs="Calibri"/>
          <w:spacing w:val="-1"/>
        </w:rPr>
        <w:t>ce</w:t>
      </w:r>
      <w:r w:rsidRPr="00771263">
        <w:rPr>
          <w:rFonts w:ascii="Calibri" w:hAnsi="Calibri" w:cs="Calibri"/>
        </w:rPr>
        <w:t>du</w:t>
      </w:r>
      <w:r w:rsidRPr="00771263">
        <w:rPr>
          <w:rFonts w:ascii="Calibri" w:hAnsi="Calibri" w:cs="Calibri"/>
          <w:spacing w:val="-1"/>
        </w:rPr>
        <w:t>r</w:t>
      </w:r>
      <w:r w:rsidRPr="00771263">
        <w:rPr>
          <w:rFonts w:ascii="Calibri" w:hAnsi="Calibri" w:cs="Calibri"/>
        </w:rPr>
        <w:t>e di</w:t>
      </w:r>
      <w:r w:rsidRPr="00771263">
        <w:rPr>
          <w:rFonts w:ascii="Calibri" w:hAnsi="Calibri" w:cs="Calibri"/>
          <w:spacing w:val="1"/>
        </w:rPr>
        <w:t xml:space="preserve"> </w:t>
      </w:r>
      <w:r w:rsidRPr="00771263">
        <w:rPr>
          <w:rFonts w:ascii="Calibri" w:hAnsi="Calibri" w:cs="Calibri"/>
          <w:spacing w:val="-1"/>
        </w:rPr>
        <w:t>a</w:t>
      </w:r>
      <w:r w:rsidRPr="00771263">
        <w:rPr>
          <w:rFonts w:ascii="Calibri" w:hAnsi="Calibri" w:cs="Calibri"/>
        </w:rPr>
        <w:t>llin</w:t>
      </w:r>
      <w:r w:rsidRPr="00771263">
        <w:rPr>
          <w:rFonts w:ascii="Calibri" w:hAnsi="Calibri" w:cs="Calibri"/>
          <w:spacing w:val="-1"/>
        </w:rPr>
        <w:t>e</w:t>
      </w:r>
      <w:r w:rsidRPr="00771263">
        <w:rPr>
          <w:rFonts w:ascii="Calibri" w:hAnsi="Calibri" w:cs="Calibri"/>
          <w:spacing w:val="1"/>
        </w:rPr>
        <w:t>a</w:t>
      </w:r>
      <w:r w:rsidRPr="00771263">
        <w:rPr>
          <w:rFonts w:ascii="Calibri" w:hAnsi="Calibri" w:cs="Calibri"/>
        </w:rPr>
        <w:t>m</w:t>
      </w:r>
      <w:r w:rsidRPr="00771263">
        <w:rPr>
          <w:rFonts w:ascii="Calibri" w:hAnsi="Calibri" w:cs="Calibri"/>
          <w:spacing w:val="-1"/>
        </w:rPr>
        <w:t>e</w:t>
      </w:r>
      <w:r w:rsidRPr="00771263">
        <w:rPr>
          <w:rFonts w:ascii="Calibri" w:hAnsi="Calibri" w:cs="Calibri"/>
        </w:rPr>
        <w:t>nto</w:t>
      </w:r>
      <w:r w:rsidRPr="00771263">
        <w:rPr>
          <w:rFonts w:ascii="Calibri" w:hAnsi="Calibri" w:cs="Calibri"/>
          <w:spacing w:val="1"/>
        </w:rPr>
        <w:t xml:space="preserve"> l</w:t>
      </w:r>
      <w:r w:rsidRPr="00771263">
        <w:rPr>
          <w:rFonts w:ascii="Calibri" w:hAnsi="Calibri" w:cs="Calibri"/>
        </w:rPr>
        <w:t>a</w:t>
      </w:r>
      <w:r w:rsidRPr="00771263">
        <w:rPr>
          <w:rFonts w:ascii="Calibri" w:hAnsi="Calibri" w:cs="Calibri"/>
          <w:spacing w:val="14"/>
        </w:rPr>
        <w:t xml:space="preserve"> </w:t>
      </w:r>
      <w:r w:rsidRPr="00771263">
        <w:rPr>
          <w:rFonts w:ascii="Calibri" w:hAnsi="Calibri" w:cs="Calibri"/>
          <w:spacing w:val="-2"/>
        </w:rPr>
        <w:t>sup</w:t>
      </w:r>
      <w:r w:rsidRPr="00771263">
        <w:rPr>
          <w:rFonts w:ascii="Calibri" w:hAnsi="Calibri" w:cs="Calibri"/>
        </w:rPr>
        <w:t>erf</w:t>
      </w:r>
      <w:r w:rsidRPr="00771263">
        <w:rPr>
          <w:rFonts w:ascii="Calibri" w:hAnsi="Calibri" w:cs="Calibri"/>
          <w:spacing w:val="1"/>
        </w:rPr>
        <w:t>i</w:t>
      </w:r>
      <w:r w:rsidRPr="00771263">
        <w:rPr>
          <w:rFonts w:ascii="Calibri" w:hAnsi="Calibri" w:cs="Calibri"/>
          <w:spacing w:val="-3"/>
        </w:rPr>
        <w:t>c</w:t>
      </w:r>
      <w:r w:rsidRPr="00771263">
        <w:rPr>
          <w:rFonts w:ascii="Calibri" w:hAnsi="Calibri" w:cs="Calibri"/>
          <w:spacing w:val="1"/>
        </w:rPr>
        <w:t>i</w:t>
      </w:r>
      <w:r w:rsidRPr="00771263">
        <w:rPr>
          <w:rFonts w:ascii="Calibri" w:hAnsi="Calibri" w:cs="Calibri"/>
        </w:rPr>
        <w:t>e</w:t>
      </w:r>
      <w:r w:rsidRPr="00771263">
        <w:rPr>
          <w:rFonts w:ascii="Calibri" w:hAnsi="Calibri" w:cs="Calibri"/>
          <w:spacing w:val="14"/>
        </w:rPr>
        <w:t xml:space="preserve"> </w:t>
      </w:r>
      <w:r w:rsidRPr="00771263">
        <w:rPr>
          <w:rFonts w:ascii="Calibri" w:hAnsi="Calibri" w:cs="Calibri"/>
          <w:spacing w:val="-3"/>
        </w:rPr>
        <w:t>a</w:t>
      </w:r>
      <w:r w:rsidRPr="00771263">
        <w:rPr>
          <w:rFonts w:ascii="Calibri" w:hAnsi="Calibri" w:cs="Calibri"/>
          <w:spacing w:val="1"/>
        </w:rPr>
        <w:t>s</w:t>
      </w:r>
      <w:r w:rsidRPr="00771263">
        <w:rPr>
          <w:rFonts w:ascii="Calibri" w:hAnsi="Calibri" w:cs="Calibri"/>
          <w:spacing w:val="-2"/>
        </w:rPr>
        <w:t>so</w:t>
      </w:r>
      <w:r w:rsidRPr="00771263">
        <w:rPr>
          <w:rFonts w:ascii="Calibri" w:hAnsi="Calibri" w:cs="Calibri"/>
          <w:spacing w:val="1"/>
        </w:rPr>
        <w:t>g</w:t>
      </w:r>
      <w:r w:rsidRPr="00771263">
        <w:rPr>
          <w:rFonts w:ascii="Calibri" w:hAnsi="Calibri" w:cs="Calibri"/>
          <w:spacing w:val="-2"/>
        </w:rPr>
        <w:t>g</w:t>
      </w:r>
      <w:r w:rsidRPr="00771263">
        <w:rPr>
          <w:rFonts w:ascii="Calibri" w:hAnsi="Calibri" w:cs="Calibri"/>
        </w:rPr>
        <w:t>e</w:t>
      </w:r>
      <w:r w:rsidRPr="00771263">
        <w:rPr>
          <w:rFonts w:ascii="Calibri" w:hAnsi="Calibri" w:cs="Calibri"/>
          <w:spacing w:val="-2"/>
        </w:rPr>
        <w:t>t</w:t>
      </w:r>
      <w:r w:rsidRPr="00771263">
        <w:rPr>
          <w:rFonts w:ascii="Calibri" w:hAnsi="Calibri" w:cs="Calibri"/>
          <w:spacing w:val="1"/>
        </w:rPr>
        <w:t>t</w:t>
      </w:r>
      <w:r w:rsidRPr="00771263">
        <w:rPr>
          <w:rFonts w:ascii="Calibri" w:hAnsi="Calibri" w:cs="Calibri"/>
          <w:spacing w:val="-3"/>
        </w:rPr>
        <w:t>a</w:t>
      </w:r>
      <w:r w:rsidRPr="00771263">
        <w:rPr>
          <w:rFonts w:ascii="Calibri" w:hAnsi="Calibri" w:cs="Calibri"/>
          <w:spacing w:val="1"/>
        </w:rPr>
        <w:t>b</w:t>
      </w:r>
      <w:r w:rsidRPr="00771263">
        <w:rPr>
          <w:rFonts w:ascii="Calibri" w:hAnsi="Calibri" w:cs="Calibri"/>
          <w:spacing w:val="-2"/>
        </w:rPr>
        <w:t>il</w:t>
      </w:r>
      <w:r w:rsidRPr="00771263">
        <w:rPr>
          <w:rFonts w:ascii="Calibri" w:hAnsi="Calibri" w:cs="Calibri"/>
        </w:rPr>
        <w:t>e al</w:t>
      </w:r>
      <w:r w:rsidRPr="00771263">
        <w:rPr>
          <w:rFonts w:ascii="Calibri" w:hAnsi="Calibri" w:cs="Calibri"/>
          <w:spacing w:val="58"/>
        </w:rPr>
        <w:t xml:space="preserve"> </w:t>
      </w:r>
      <w:r w:rsidRPr="00771263">
        <w:rPr>
          <w:rFonts w:ascii="Calibri" w:hAnsi="Calibri" w:cs="Calibri"/>
          <w:spacing w:val="1"/>
        </w:rPr>
        <w:t>t</w:t>
      </w:r>
      <w:r w:rsidRPr="00771263">
        <w:rPr>
          <w:rFonts w:ascii="Calibri" w:hAnsi="Calibri" w:cs="Calibri"/>
          <w:spacing w:val="-3"/>
        </w:rPr>
        <w:t>r</w:t>
      </w:r>
      <w:r w:rsidRPr="00771263">
        <w:rPr>
          <w:rFonts w:ascii="Calibri" w:hAnsi="Calibri" w:cs="Calibri"/>
          <w:spacing w:val="1"/>
        </w:rPr>
        <w:t>i</w:t>
      </w:r>
      <w:r w:rsidRPr="00771263">
        <w:rPr>
          <w:rFonts w:ascii="Calibri" w:hAnsi="Calibri" w:cs="Calibri"/>
          <w:spacing w:val="-2"/>
        </w:rPr>
        <w:t>bu</w:t>
      </w:r>
      <w:r w:rsidRPr="00771263">
        <w:rPr>
          <w:rFonts w:ascii="Calibri" w:hAnsi="Calibri" w:cs="Calibri"/>
          <w:spacing w:val="1"/>
        </w:rPr>
        <w:t>t</w:t>
      </w:r>
      <w:r w:rsidRPr="00771263">
        <w:rPr>
          <w:rFonts w:ascii="Calibri" w:hAnsi="Calibri" w:cs="Calibri"/>
        </w:rPr>
        <w:t>o</w:t>
      </w:r>
      <w:r w:rsidRPr="00771263">
        <w:rPr>
          <w:rFonts w:ascii="Calibri" w:hAnsi="Calibri" w:cs="Calibri"/>
          <w:spacing w:val="58"/>
        </w:rPr>
        <w:t xml:space="preserve"> </w:t>
      </w:r>
      <w:r w:rsidRPr="00771263">
        <w:rPr>
          <w:rFonts w:ascii="Calibri" w:hAnsi="Calibri" w:cs="Calibri"/>
          <w:spacing w:val="-2"/>
        </w:rPr>
        <w:t>d</w:t>
      </w:r>
      <w:r w:rsidRPr="00771263">
        <w:rPr>
          <w:rFonts w:ascii="Calibri" w:hAnsi="Calibri" w:cs="Calibri"/>
        </w:rPr>
        <w:t>e</w:t>
      </w:r>
      <w:r w:rsidRPr="00771263">
        <w:rPr>
          <w:rFonts w:ascii="Calibri" w:hAnsi="Calibri" w:cs="Calibri"/>
          <w:spacing w:val="-2"/>
        </w:rPr>
        <w:t>l</w:t>
      </w:r>
      <w:r w:rsidRPr="00771263">
        <w:rPr>
          <w:rFonts w:ascii="Calibri" w:hAnsi="Calibri" w:cs="Calibri"/>
          <w:spacing w:val="1"/>
        </w:rPr>
        <w:t>l</w:t>
      </w:r>
      <w:r w:rsidRPr="00771263">
        <w:rPr>
          <w:rFonts w:ascii="Calibri" w:hAnsi="Calibri" w:cs="Calibri"/>
        </w:rPr>
        <w:t>e</w:t>
      </w:r>
      <w:r w:rsidRPr="00771263">
        <w:rPr>
          <w:rFonts w:ascii="Calibri" w:hAnsi="Calibri" w:cs="Calibri"/>
          <w:spacing w:val="57"/>
        </w:rPr>
        <w:t xml:space="preserve"> </w:t>
      </w:r>
      <w:r w:rsidRPr="00771263">
        <w:rPr>
          <w:rFonts w:ascii="Calibri" w:hAnsi="Calibri" w:cs="Calibri"/>
          <w:spacing w:val="-2"/>
        </w:rPr>
        <w:t>u</w:t>
      </w:r>
      <w:r w:rsidRPr="00771263">
        <w:rPr>
          <w:rFonts w:ascii="Calibri" w:hAnsi="Calibri" w:cs="Calibri"/>
          <w:spacing w:val="1"/>
        </w:rPr>
        <w:t>n</w:t>
      </w:r>
      <w:r w:rsidRPr="00771263">
        <w:rPr>
          <w:rFonts w:ascii="Calibri" w:hAnsi="Calibri" w:cs="Calibri"/>
          <w:spacing w:val="-2"/>
        </w:rPr>
        <w:t>i</w:t>
      </w:r>
      <w:r w:rsidRPr="00771263">
        <w:rPr>
          <w:rFonts w:ascii="Calibri" w:hAnsi="Calibri" w:cs="Calibri"/>
          <w:spacing w:val="1"/>
        </w:rPr>
        <w:t>t</w:t>
      </w:r>
      <w:r w:rsidRPr="00771263">
        <w:rPr>
          <w:rFonts w:ascii="Calibri" w:hAnsi="Calibri" w:cs="Calibri"/>
        </w:rPr>
        <w:t>à</w:t>
      </w:r>
      <w:r w:rsidRPr="00771263">
        <w:rPr>
          <w:rFonts w:ascii="Calibri" w:hAnsi="Calibri" w:cs="Calibri"/>
          <w:spacing w:val="55"/>
        </w:rPr>
        <w:t xml:space="preserve"> </w:t>
      </w:r>
      <w:r w:rsidRPr="00771263">
        <w:rPr>
          <w:rFonts w:ascii="Calibri" w:hAnsi="Calibri" w:cs="Calibri"/>
          <w:spacing w:val="3"/>
        </w:rPr>
        <w:t>i</w:t>
      </w:r>
      <w:r w:rsidRPr="00771263">
        <w:rPr>
          <w:rFonts w:ascii="Calibri" w:hAnsi="Calibri" w:cs="Calibri"/>
          <w:spacing w:val="-3"/>
        </w:rPr>
        <w:t>m</w:t>
      </w:r>
      <w:r w:rsidRPr="00771263">
        <w:rPr>
          <w:rFonts w:ascii="Calibri" w:hAnsi="Calibri" w:cs="Calibri"/>
          <w:spacing w:val="-5"/>
        </w:rPr>
        <w:t>m</w:t>
      </w:r>
      <w:r w:rsidRPr="00771263">
        <w:rPr>
          <w:rFonts w:ascii="Calibri" w:hAnsi="Calibri" w:cs="Calibri"/>
          <w:spacing w:val="1"/>
        </w:rPr>
        <w:t>obi</w:t>
      </w:r>
      <w:r w:rsidRPr="00771263">
        <w:rPr>
          <w:rFonts w:ascii="Calibri" w:hAnsi="Calibri" w:cs="Calibri"/>
          <w:spacing w:val="-2"/>
        </w:rPr>
        <w:t>l</w:t>
      </w:r>
      <w:r w:rsidRPr="00771263">
        <w:rPr>
          <w:rFonts w:ascii="Calibri" w:hAnsi="Calibri" w:cs="Calibri"/>
          <w:spacing w:val="1"/>
        </w:rPr>
        <w:t>i</w:t>
      </w:r>
      <w:r w:rsidRPr="00771263">
        <w:rPr>
          <w:rFonts w:ascii="Calibri" w:hAnsi="Calibri" w:cs="Calibri"/>
        </w:rPr>
        <w:t>a</w:t>
      </w:r>
      <w:r w:rsidRPr="00771263">
        <w:rPr>
          <w:rFonts w:ascii="Calibri" w:hAnsi="Calibri" w:cs="Calibri"/>
          <w:spacing w:val="-3"/>
        </w:rPr>
        <w:t>r</w:t>
      </w:r>
      <w:r w:rsidRPr="00771263">
        <w:rPr>
          <w:rFonts w:ascii="Calibri" w:hAnsi="Calibri" w:cs="Calibri"/>
        </w:rPr>
        <w:t>i</w:t>
      </w:r>
      <w:r w:rsidRPr="00771263">
        <w:rPr>
          <w:rFonts w:ascii="Calibri" w:hAnsi="Calibri" w:cs="Calibri"/>
          <w:spacing w:val="58"/>
        </w:rPr>
        <w:t xml:space="preserve"> </w:t>
      </w:r>
      <w:r w:rsidRPr="00771263">
        <w:rPr>
          <w:rFonts w:ascii="Calibri" w:hAnsi="Calibri" w:cs="Calibri"/>
        </w:rPr>
        <w:t>a</w:t>
      </w:r>
      <w:r w:rsidRPr="00771263">
        <w:rPr>
          <w:rFonts w:ascii="Calibri" w:hAnsi="Calibri" w:cs="Calibri"/>
          <w:spacing w:val="57"/>
        </w:rPr>
        <w:t xml:space="preserve"> </w:t>
      </w:r>
      <w:r w:rsidRPr="00771263">
        <w:rPr>
          <w:rFonts w:ascii="Calibri" w:hAnsi="Calibri" w:cs="Calibri"/>
          <w:spacing w:val="1"/>
        </w:rPr>
        <w:t>d</w:t>
      </w:r>
      <w:r w:rsidRPr="00771263">
        <w:rPr>
          <w:rFonts w:ascii="Calibri" w:hAnsi="Calibri" w:cs="Calibri"/>
        </w:rPr>
        <w:t>e</w:t>
      </w:r>
      <w:r w:rsidRPr="00771263">
        <w:rPr>
          <w:rFonts w:ascii="Calibri" w:hAnsi="Calibri" w:cs="Calibri"/>
          <w:spacing w:val="-2"/>
        </w:rPr>
        <w:t>s</w:t>
      </w:r>
      <w:r w:rsidRPr="00771263">
        <w:rPr>
          <w:rFonts w:ascii="Calibri" w:hAnsi="Calibri" w:cs="Calibri"/>
          <w:spacing w:val="1"/>
        </w:rPr>
        <w:t>t</w:t>
      </w:r>
      <w:r w:rsidRPr="00771263">
        <w:rPr>
          <w:rFonts w:ascii="Calibri" w:hAnsi="Calibri" w:cs="Calibri"/>
          <w:spacing w:val="-2"/>
        </w:rPr>
        <w:t>i</w:t>
      </w:r>
      <w:r w:rsidRPr="00771263">
        <w:rPr>
          <w:rFonts w:ascii="Calibri" w:hAnsi="Calibri" w:cs="Calibri"/>
          <w:spacing w:val="1"/>
        </w:rPr>
        <w:t>n</w:t>
      </w:r>
      <w:r w:rsidRPr="00771263">
        <w:rPr>
          <w:rFonts w:ascii="Calibri" w:hAnsi="Calibri" w:cs="Calibri"/>
        </w:rPr>
        <w:t>a</w:t>
      </w:r>
      <w:r w:rsidRPr="00771263">
        <w:rPr>
          <w:rFonts w:ascii="Calibri" w:hAnsi="Calibri" w:cs="Calibri"/>
          <w:spacing w:val="-3"/>
        </w:rPr>
        <w:t>z</w:t>
      </w:r>
      <w:r w:rsidRPr="00771263">
        <w:rPr>
          <w:rFonts w:ascii="Calibri" w:hAnsi="Calibri" w:cs="Calibri"/>
          <w:spacing w:val="1"/>
        </w:rPr>
        <w:t>i</w:t>
      </w:r>
      <w:r w:rsidRPr="00771263">
        <w:rPr>
          <w:rFonts w:ascii="Calibri" w:hAnsi="Calibri" w:cs="Calibri"/>
          <w:spacing w:val="-2"/>
        </w:rPr>
        <w:t>o</w:t>
      </w:r>
      <w:r w:rsidRPr="00771263">
        <w:rPr>
          <w:rFonts w:ascii="Calibri" w:hAnsi="Calibri" w:cs="Calibri"/>
          <w:spacing w:val="1"/>
        </w:rPr>
        <w:t>n</w:t>
      </w:r>
      <w:r w:rsidRPr="00771263">
        <w:rPr>
          <w:rFonts w:ascii="Calibri" w:hAnsi="Calibri" w:cs="Calibri"/>
        </w:rPr>
        <w:t>e</w:t>
      </w:r>
      <w:r w:rsidRPr="00771263">
        <w:rPr>
          <w:rFonts w:ascii="Calibri" w:hAnsi="Calibri" w:cs="Calibri"/>
          <w:spacing w:val="57"/>
        </w:rPr>
        <w:t xml:space="preserve"> </w:t>
      </w:r>
      <w:r w:rsidRPr="00771263">
        <w:rPr>
          <w:rFonts w:ascii="Calibri" w:hAnsi="Calibri" w:cs="Calibri"/>
          <w:spacing w:val="-2"/>
        </w:rPr>
        <w:t>o</w:t>
      </w:r>
      <w:r w:rsidRPr="00771263">
        <w:rPr>
          <w:rFonts w:ascii="Calibri" w:hAnsi="Calibri" w:cs="Calibri"/>
        </w:rPr>
        <w:t>r</w:t>
      </w:r>
      <w:r w:rsidRPr="00771263">
        <w:rPr>
          <w:rFonts w:ascii="Calibri" w:hAnsi="Calibri" w:cs="Calibri"/>
          <w:spacing w:val="-2"/>
        </w:rPr>
        <w:t>d</w:t>
      </w:r>
      <w:r w:rsidRPr="00771263">
        <w:rPr>
          <w:rFonts w:ascii="Calibri" w:hAnsi="Calibri" w:cs="Calibri"/>
          <w:spacing w:val="1"/>
        </w:rPr>
        <w:t>i</w:t>
      </w:r>
      <w:r w:rsidRPr="00771263">
        <w:rPr>
          <w:rFonts w:ascii="Calibri" w:hAnsi="Calibri" w:cs="Calibri"/>
          <w:spacing w:val="-2"/>
        </w:rPr>
        <w:t>n</w:t>
      </w:r>
      <w:r w:rsidRPr="00771263">
        <w:rPr>
          <w:rFonts w:ascii="Calibri" w:hAnsi="Calibri" w:cs="Calibri"/>
        </w:rPr>
        <w:t>ar</w:t>
      </w:r>
      <w:r w:rsidRPr="00771263">
        <w:rPr>
          <w:rFonts w:ascii="Calibri" w:hAnsi="Calibri" w:cs="Calibri"/>
          <w:spacing w:val="-2"/>
        </w:rPr>
        <w:t>i</w:t>
      </w:r>
      <w:r w:rsidRPr="00771263">
        <w:rPr>
          <w:rFonts w:ascii="Calibri" w:hAnsi="Calibri" w:cs="Calibri"/>
        </w:rPr>
        <w:t>a</w:t>
      </w:r>
      <w:r w:rsidRPr="00771263">
        <w:rPr>
          <w:rFonts w:ascii="Calibri" w:hAnsi="Calibri" w:cs="Calibri"/>
          <w:spacing w:val="57"/>
        </w:rPr>
        <w:t xml:space="preserve"> </w:t>
      </w:r>
      <w:r w:rsidRPr="00771263">
        <w:rPr>
          <w:rFonts w:ascii="Calibri" w:hAnsi="Calibri" w:cs="Calibri"/>
          <w:spacing w:val="1"/>
        </w:rPr>
        <w:t>is</w:t>
      </w:r>
      <w:r w:rsidRPr="00771263">
        <w:rPr>
          <w:rFonts w:ascii="Calibri" w:hAnsi="Calibri" w:cs="Calibri"/>
          <w:spacing w:val="-3"/>
        </w:rPr>
        <w:t>c</w:t>
      </w:r>
      <w:r w:rsidRPr="00771263">
        <w:rPr>
          <w:rFonts w:ascii="Calibri" w:hAnsi="Calibri" w:cs="Calibri"/>
        </w:rPr>
        <w:t>r</w:t>
      </w:r>
      <w:r w:rsidRPr="00771263">
        <w:rPr>
          <w:rFonts w:ascii="Calibri" w:hAnsi="Calibri" w:cs="Calibri"/>
          <w:spacing w:val="1"/>
        </w:rPr>
        <w:t>i</w:t>
      </w:r>
      <w:r w:rsidRPr="00771263">
        <w:rPr>
          <w:rFonts w:ascii="Calibri" w:hAnsi="Calibri" w:cs="Calibri"/>
          <w:spacing w:val="-2"/>
        </w:rPr>
        <w:t>t</w:t>
      </w:r>
      <w:r w:rsidRPr="00771263">
        <w:rPr>
          <w:rFonts w:ascii="Calibri" w:hAnsi="Calibri" w:cs="Calibri"/>
          <w:spacing w:val="1"/>
        </w:rPr>
        <w:t>t</w:t>
      </w:r>
      <w:r w:rsidRPr="00771263">
        <w:rPr>
          <w:rFonts w:ascii="Calibri" w:hAnsi="Calibri" w:cs="Calibri"/>
        </w:rPr>
        <w:t>e</w:t>
      </w:r>
      <w:r w:rsidRPr="00771263">
        <w:rPr>
          <w:rFonts w:ascii="Calibri" w:hAnsi="Calibri" w:cs="Calibri"/>
          <w:spacing w:val="57"/>
        </w:rPr>
        <w:t xml:space="preserve"> </w:t>
      </w:r>
      <w:r w:rsidRPr="00771263">
        <w:rPr>
          <w:rFonts w:ascii="Calibri" w:hAnsi="Calibri" w:cs="Calibri"/>
        </w:rPr>
        <w:t>o</w:t>
      </w:r>
      <w:r w:rsidRPr="00771263">
        <w:rPr>
          <w:rFonts w:ascii="Calibri" w:hAnsi="Calibri" w:cs="Calibri"/>
          <w:spacing w:val="58"/>
        </w:rPr>
        <w:t xml:space="preserve"> </w:t>
      </w:r>
      <w:r w:rsidRPr="00771263">
        <w:rPr>
          <w:rFonts w:ascii="Calibri" w:hAnsi="Calibri" w:cs="Calibri"/>
          <w:spacing w:val="-2"/>
        </w:rPr>
        <w:t>i</w:t>
      </w:r>
      <w:r w:rsidRPr="00771263">
        <w:rPr>
          <w:rFonts w:ascii="Calibri" w:hAnsi="Calibri" w:cs="Calibri"/>
          <w:spacing w:val="1"/>
        </w:rPr>
        <w:t>s</w:t>
      </w:r>
      <w:r w:rsidRPr="00771263">
        <w:rPr>
          <w:rFonts w:ascii="Calibri" w:hAnsi="Calibri" w:cs="Calibri"/>
        </w:rPr>
        <w:t>c</w:t>
      </w:r>
      <w:r w:rsidRPr="00771263">
        <w:rPr>
          <w:rFonts w:ascii="Calibri" w:hAnsi="Calibri" w:cs="Calibri"/>
          <w:spacing w:val="-3"/>
        </w:rPr>
        <w:t>r</w:t>
      </w:r>
      <w:r w:rsidRPr="00771263">
        <w:rPr>
          <w:rFonts w:ascii="Calibri" w:hAnsi="Calibri" w:cs="Calibri"/>
          <w:spacing w:val="-2"/>
        </w:rPr>
        <w:t>i</w:t>
      </w:r>
      <w:r w:rsidRPr="00771263">
        <w:rPr>
          <w:rFonts w:ascii="Calibri" w:hAnsi="Calibri" w:cs="Calibri"/>
          <w:spacing w:val="1"/>
        </w:rPr>
        <w:t>v</w:t>
      </w:r>
      <w:r w:rsidRPr="00771263">
        <w:rPr>
          <w:rFonts w:ascii="Calibri" w:hAnsi="Calibri" w:cs="Calibri"/>
          <w:spacing w:val="-2"/>
        </w:rPr>
        <w:t>i</w:t>
      </w:r>
      <w:r w:rsidRPr="00771263">
        <w:rPr>
          <w:rFonts w:ascii="Calibri" w:hAnsi="Calibri" w:cs="Calibri"/>
          <w:spacing w:val="1"/>
        </w:rPr>
        <w:t>b</w:t>
      </w:r>
      <w:r w:rsidRPr="00771263">
        <w:rPr>
          <w:rFonts w:ascii="Calibri" w:hAnsi="Calibri" w:cs="Calibri"/>
          <w:spacing w:val="-2"/>
        </w:rPr>
        <w:t>il</w:t>
      </w:r>
      <w:r w:rsidRPr="00771263">
        <w:rPr>
          <w:rFonts w:ascii="Calibri" w:hAnsi="Calibri" w:cs="Calibri"/>
        </w:rPr>
        <w:t>i</w:t>
      </w:r>
      <w:r w:rsidRPr="00771263">
        <w:rPr>
          <w:rFonts w:ascii="Calibri" w:hAnsi="Calibri" w:cs="Calibri"/>
          <w:spacing w:val="58"/>
        </w:rPr>
        <w:t xml:space="preserve"> </w:t>
      </w:r>
      <w:r w:rsidRPr="00771263">
        <w:rPr>
          <w:rFonts w:ascii="Calibri" w:hAnsi="Calibri" w:cs="Calibri"/>
          <w:spacing w:val="-2"/>
        </w:rPr>
        <w:t>n</w:t>
      </w:r>
      <w:r w:rsidRPr="00771263">
        <w:rPr>
          <w:rFonts w:ascii="Calibri" w:hAnsi="Calibri" w:cs="Calibri"/>
          <w:spacing w:val="-3"/>
        </w:rPr>
        <w:t>e</w:t>
      </w:r>
      <w:r w:rsidRPr="00771263">
        <w:rPr>
          <w:rFonts w:ascii="Calibri" w:hAnsi="Calibri" w:cs="Calibri"/>
        </w:rPr>
        <w:t>l ca</w:t>
      </w:r>
      <w:r w:rsidRPr="00771263">
        <w:rPr>
          <w:rFonts w:ascii="Calibri" w:hAnsi="Calibri" w:cs="Calibri"/>
          <w:spacing w:val="1"/>
        </w:rPr>
        <w:t>t</w:t>
      </w:r>
      <w:r w:rsidRPr="00771263">
        <w:rPr>
          <w:rFonts w:ascii="Calibri" w:hAnsi="Calibri" w:cs="Calibri"/>
          <w:spacing w:val="-3"/>
        </w:rPr>
        <w:t>a</w:t>
      </w:r>
      <w:r w:rsidRPr="00771263">
        <w:rPr>
          <w:rFonts w:ascii="Calibri" w:hAnsi="Calibri" w:cs="Calibri"/>
          <w:spacing w:val="1"/>
        </w:rPr>
        <w:t>s</w:t>
      </w:r>
      <w:r w:rsidRPr="00771263">
        <w:rPr>
          <w:rFonts w:ascii="Calibri" w:hAnsi="Calibri" w:cs="Calibri"/>
          <w:spacing w:val="-2"/>
        </w:rPr>
        <w:t>t</w:t>
      </w:r>
      <w:r w:rsidRPr="00771263">
        <w:rPr>
          <w:rFonts w:ascii="Calibri" w:hAnsi="Calibri" w:cs="Calibri"/>
        </w:rPr>
        <w:t>o</w:t>
      </w:r>
      <w:r w:rsidRPr="00771263">
        <w:rPr>
          <w:rFonts w:ascii="Calibri" w:hAnsi="Calibri" w:cs="Calibri"/>
          <w:spacing w:val="48"/>
        </w:rPr>
        <w:t xml:space="preserve"> </w:t>
      </w:r>
      <w:r w:rsidRPr="00771263">
        <w:rPr>
          <w:rFonts w:ascii="Calibri" w:hAnsi="Calibri" w:cs="Calibri"/>
          <w:spacing w:val="-3"/>
        </w:rPr>
        <w:t>e</w:t>
      </w:r>
      <w:r w:rsidRPr="00771263">
        <w:rPr>
          <w:rFonts w:ascii="Calibri" w:hAnsi="Calibri" w:cs="Calibri"/>
          <w:spacing w:val="1"/>
        </w:rPr>
        <w:t>d</w:t>
      </w:r>
      <w:r w:rsidRPr="00771263">
        <w:rPr>
          <w:rFonts w:ascii="Calibri" w:hAnsi="Calibri" w:cs="Calibri"/>
          <w:spacing w:val="-2"/>
        </w:rPr>
        <w:t>i</w:t>
      </w:r>
      <w:r w:rsidRPr="00771263">
        <w:rPr>
          <w:rFonts w:ascii="Calibri" w:hAnsi="Calibri" w:cs="Calibri"/>
          <w:spacing w:val="1"/>
        </w:rPr>
        <w:t>l</w:t>
      </w:r>
      <w:r w:rsidRPr="00771263">
        <w:rPr>
          <w:rFonts w:ascii="Calibri" w:hAnsi="Calibri" w:cs="Calibri"/>
          <w:spacing w:val="-2"/>
        </w:rPr>
        <w:t>i</w:t>
      </w:r>
      <w:r w:rsidRPr="00771263">
        <w:rPr>
          <w:rFonts w:ascii="Calibri" w:hAnsi="Calibri" w:cs="Calibri"/>
        </w:rPr>
        <w:t>z</w:t>
      </w:r>
      <w:r w:rsidRPr="00771263">
        <w:rPr>
          <w:rFonts w:ascii="Calibri" w:hAnsi="Calibri" w:cs="Calibri"/>
          <w:spacing w:val="-2"/>
        </w:rPr>
        <w:t>i</w:t>
      </w:r>
      <w:r w:rsidRPr="00771263">
        <w:rPr>
          <w:rFonts w:ascii="Calibri" w:hAnsi="Calibri" w:cs="Calibri"/>
        </w:rPr>
        <w:t>o</w:t>
      </w:r>
      <w:r w:rsidRPr="00771263">
        <w:rPr>
          <w:rFonts w:ascii="Calibri" w:hAnsi="Calibri" w:cs="Calibri"/>
          <w:spacing w:val="48"/>
        </w:rPr>
        <w:t xml:space="preserve"> </w:t>
      </w:r>
      <w:r w:rsidRPr="00771263">
        <w:rPr>
          <w:rFonts w:ascii="Calibri" w:hAnsi="Calibri" w:cs="Calibri"/>
          <w:spacing w:val="-2"/>
        </w:rPr>
        <w:t>u</w:t>
      </w:r>
      <w:r w:rsidRPr="00771263">
        <w:rPr>
          <w:rFonts w:ascii="Calibri" w:hAnsi="Calibri" w:cs="Calibri"/>
        </w:rPr>
        <w:t>r</w:t>
      </w:r>
      <w:r w:rsidRPr="00771263">
        <w:rPr>
          <w:rFonts w:ascii="Calibri" w:hAnsi="Calibri" w:cs="Calibri"/>
          <w:spacing w:val="-2"/>
        </w:rPr>
        <w:t>b</w:t>
      </w:r>
      <w:r w:rsidRPr="00771263">
        <w:rPr>
          <w:rFonts w:ascii="Calibri" w:hAnsi="Calibri" w:cs="Calibri"/>
        </w:rPr>
        <w:t>a</w:t>
      </w:r>
      <w:r w:rsidRPr="00771263">
        <w:rPr>
          <w:rFonts w:ascii="Calibri" w:hAnsi="Calibri" w:cs="Calibri"/>
          <w:spacing w:val="-2"/>
        </w:rPr>
        <w:t>n</w:t>
      </w:r>
      <w:r w:rsidRPr="00771263">
        <w:rPr>
          <w:rFonts w:ascii="Calibri" w:hAnsi="Calibri" w:cs="Calibri"/>
          <w:spacing w:val="1"/>
        </w:rPr>
        <w:t>o</w:t>
      </w:r>
      <w:r w:rsidRPr="00771263">
        <w:rPr>
          <w:rFonts w:ascii="Calibri" w:hAnsi="Calibri" w:cs="Calibri"/>
        </w:rPr>
        <w:t>,</w:t>
      </w:r>
      <w:r w:rsidRPr="00771263">
        <w:rPr>
          <w:rFonts w:ascii="Calibri" w:hAnsi="Calibri" w:cs="Calibri"/>
          <w:spacing w:val="46"/>
        </w:rPr>
        <w:t xml:space="preserve"> sarà</w:t>
      </w:r>
      <w:r w:rsidRPr="00771263">
        <w:rPr>
          <w:rFonts w:ascii="Calibri" w:hAnsi="Calibri" w:cs="Calibri"/>
          <w:spacing w:val="47"/>
        </w:rPr>
        <w:t xml:space="preserve"> </w:t>
      </w:r>
      <w:r w:rsidRPr="00771263">
        <w:rPr>
          <w:rFonts w:ascii="Calibri" w:hAnsi="Calibri" w:cs="Calibri"/>
          <w:spacing w:val="1"/>
        </w:rPr>
        <w:t>p</w:t>
      </w:r>
      <w:r w:rsidRPr="00771263">
        <w:rPr>
          <w:rFonts w:ascii="Calibri" w:hAnsi="Calibri" w:cs="Calibri"/>
        </w:rPr>
        <w:t>a</w:t>
      </w:r>
      <w:r w:rsidRPr="00771263">
        <w:rPr>
          <w:rFonts w:ascii="Calibri" w:hAnsi="Calibri" w:cs="Calibri"/>
          <w:spacing w:val="-3"/>
        </w:rPr>
        <w:t>r</w:t>
      </w:r>
      <w:r w:rsidRPr="00771263">
        <w:rPr>
          <w:rFonts w:ascii="Calibri" w:hAnsi="Calibri" w:cs="Calibri"/>
        </w:rPr>
        <w:t>i</w:t>
      </w:r>
      <w:r w:rsidRPr="00771263">
        <w:rPr>
          <w:rFonts w:ascii="Calibri" w:hAnsi="Calibri" w:cs="Calibri"/>
          <w:spacing w:val="48"/>
        </w:rPr>
        <w:t xml:space="preserve"> </w:t>
      </w:r>
      <w:r w:rsidRPr="00771263">
        <w:rPr>
          <w:rFonts w:ascii="Calibri" w:hAnsi="Calibri" w:cs="Calibri"/>
        </w:rPr>
        <w:t>a</w:t>
      </w:r>
      <w:r w:rsidRPr="00771263">
        <w:rPr>
          <w:rFonts w:ascii="Calibri" w:hAnsi="Calibri" w:cs="Calibri"/>
          <w:spacing w:val="-2"/>
        </w:rPr>
        <w:t>l</w:t>
      </w:r>
      <w:r w:rsidRPr="00771263">
        <w:rPr>
          <w:rFonts w:ascii="Calibri" w:hAnsi="Calibri" w:cs="Calibri"/>
          <w:spacing w:val="1"/>
        </w:rPr>
        <w:t>l</w:t>
      </w:r>
      <w:r w:rsidRPr="00771263">
        <w:rPr>
          <w:rFonts w:ascii="Calibri" w:hAnsi="Calibri" w:cs="Calibri"/>
          <w:spacing w:val="-3"/>
        </w:rPr>
        <w:t>'</w:t>
      </w:r>
      <w:r w:rsidRPr="00771263">
        <w:rPr>
          <w:rFonts w:ascii="Calibri" w:hAnsi="Calibri" w:cs="Calibri"/>
          <w:spacing w:val="1"/>
        </w:rPr>
        <w:t>o</w:t>
      </w:r>
      <w:r w:rsidRPr="00771263">
        <w:rPr>
          <w:rFonts w:ascii="Calibri" w:hAnsi="Calibri" w:cs="Calibri"/>
          <w:spacing w:val="-2"/>
        </w:rPr>
        <w:t>t</w:t>
      </w:r>
      <w:r w:rsidRPr="00771263">
        <w:rPr>
          <w:rFonts w:ascii="Calibri" w:hAnsi="Calibri" w:cs="Calibri"/>
          <w:spacing w:val="1"/>
        </w:rPr>
        <w:t>t</w:t>
      </w:r>
      <w:r w:rsidRPr="00771263">
        <w:rPr>
          <w:rFonts w:ascii="Calibri" w:hAnsi="Calibri" w:cs="Calibri"/>
          <w:spacing w:val="-3"/>
        </w:rPr>
        <w:t>a</w:t>
      </w:r>
      <w:r w:rsidRPr="00771263">
        <w:rPr>
          <w:rFonts w:ascii="Calibri" w:hAnsi="Calibri" w:cs="Calibri"/>
          <w:spacing w:val="1"/>
        </w:rPr>
        <w:t>nt</w:t>
      </w:r>
      <w:r w:rsidRPr="00771263">
        <w:rPr>
          <w:rFonts w:ascii="Calibri" w:hAnsi="Calibri" w:cs="Calibri"/>
        </w:rPr>
        <w:t>a</w:t>
      </w:r>
      <w:r w:rsidRPr="00771263">
        <w:rPr>
          <w:rFonts w:ascii="Calibri" w:hAnsi="Calibri" w:cs="Calibri"/>
          <w:spacing w:val="44"/>
        </w:rPr>
        <w:t xml:space="preserve"> </w:t>
      </w:r>
      <w:r w:rsidRPr="00771263">
        <w:rPr>
          <w:rFonts w:ascii="Calibri" w:hAnsi="Calibri" w:cs="Calibri"/>
          <w:spacing w:val="1"/>
        </w:rPr>
        <w:t>p</w:t>
      </w:r>
      <w:r w:rsidRPr="00771263">
        <w:rPr>
          <w:rFonts w:ascii="Calibri" w:hAnsi="Calibri" w:cs="Calibri"/>
        </w:rPr>
        <w:t>er</w:t>
      </w:r>
      <w:r w:rsidRPr="00771263">
        <w:rPr>
          <w:rFonts w:ascii="Calibri" w:hAnsi="Calibri" w:cs="Calibri"/>
          <w:spacing w:val="47"/>
        </w:rPr>
        <w:t xml:space="preserve"> </w:t>
      </w:r>
      <w:r w:rsidRPr="00771263">
        <w:rPr>
          <w:rFonts w:ascii="Calibri" w:hAnsi="Calibri" w:cs="Calibri"/>
        </w:rPr>
        <w:t>c</w:t>
      </w:r>
      <w:r w:rsidRPr="00771263">
        <w:rPr>
          <w:rFonts w:ascii="Calibri" w:hAnsi="Calibri" w:cs="Calibri"/>
          <w:spacing w:val="-3"/>
        </w:rPr>
        <w:t>e</w:t>
      </w:r>
      <w:r w:rsidRPr="00771263">
        <w:rPr>
          <w:rFonts w:ascii="Calibri" w:hAnsi="Calibri" w:cs="Calibri"/>
          <w:spacing w:val="-2"/>
        </w:rPr>
        <w:t>n</w:t>
      </w:r>
      <w:r w:rsidRPr="00771263">
        <w:rPr>
          <w:rFonts w:ascii="Calibri" w:hAnsi="Calibri" w:cs="Calibri"/>
          <w:spacing w:val="1"/>
        </w:rPr>
        <w:t>t</w:t>
      </w:r>
      <w:r w:rsidRPr="00771263">
        <w:rPr>
          <w:rFonts w:ascii="Calibri" w:hAnsi="Calibri" w:cs="Calibri"/>
        </w:rPr>
        <w:t>o</w:t>
      </w:r>
      <w:r w:rsidRPr="00771263">
        <w:rPr>
          <w:rFonts w:ascii="Calibri" w:hAnsi="Calibri" w:cs="Calibri"/>
          <w:spacing w:val="45"/>
        </w:rPr>
        <w:t xml:space="preserve"> </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spacing w:val="1"/>
        </w:rPr>
        <w:t>ll</w:t>
      </w:r>
      <w:r w:rsidRPr="00771263">
        <w:rPr>
          <w:rFonts w:ascii="Calibri" w:hAnsi="Calibri" w:cs="Calibri"/>
        </w:rPr>
        <w:t>a</w:t>
      </w:r>
      <w:r w:rsidRPr="00771263">
        <w:rPr>
          <w:rFonts w:ascii="Calibri" w:hAnsi="Calibri" w:cs="Calibri"/>
          <w:spacing w:val="45"/>
        </w:rPr>
        <w:t xml:space="preserve"> </w:t>
      </w:r>
      <w:r w:rsidRPr="00771263">
        <w:rPr>
          <w:rFonts w:ascii="Calibri" w:hAnsi="Calibri" w:cs="Calibri"/>
          <w:spacing w:val="1"/>
        </w:rPr>
        <w:t>s</w:t>
      </w:r>
      <w:r w:rsidRPr="00771263">
        <w:rPr>
          <w:rFonts w:ascii="Calibri" w:hAnsi="Calibri" w:cs="Calibri"/>
          <w:spacing w:val="-2"/>
        </w:rPr>
        <w:t>u</w:t>
      </w:r>
      <w:r w:rsidRPr="00771263">
        <w:rPr>
          <w:rFonts w:ascii="Calibri" w:hAnsi="Calibri" w:cs="Calibri"/>
          <w:spacing w:val="1"/>
        </w:rPr>
        <w:t>p</w:t>
      </w:r>
      <w:r w:rsidRPr="00771263">
        <w:rPr>
          <w:rFonts w:ascii="Calibri" w:hAnsi="Calibri" w:cs="Calibri"/>
        </w:rPr>
        <w:t>er</w:t>
      </w:r>
      <w:r w:rsidRPr="00771263">
        <w:rPr>
          <w:rFonts w:ascii="Calibri" w:hAnsi="Calibri" w:cs="Calibri"/>
          <w:spacing w:val="-3"/>
        </w:rPr>
        <w:t>f</w:t>
      </w:r>
      <w:r w:rsidRPr="00771263">
        <w:rPr>
          <w:rFonts w:ascii="Calibri" w:hAnsi="Calibri" w:cs="Calibri"/>
          <w:spacing w:val="1"/>
        </w:rPr>
        <w:t>i</w:t>
      </w:r>
      <w:r w:rsidRPr="00771263">
        <w:rPr>
          <w:rFonts w:ascii="Calibri" w:hAnsi="Calibri" w:cs="Calibri"/>
          <w:spacing w:val="-3"/>
        </w:rPr>
        <w:t>c</w:t>
      </w:r>
      <w:r w:rsidRPr="00771263">
        <w:rPr>
          <w:rFonts w:ascii="Calibri" w:hAnsi="Calibri" w:cs="Calibri"/>
          <w:spacing w:val="1"/>
        </w:rPr>
        <w:t>i</w:t>
      </w:r>
      <w:r w:rsidRPr="00771263">
        <w:rPr>
          <w:rFonts w:ascii="Calibri" w:hAnsi="Calibri" w:cs="Calibri"/>
        </w:rPr>
        <w:t>e</w:t>
      </w:r>
      <w:r w:rsidRPr="00771263">
        <w:rPr>
          <w:rFonts w:ascii="Calibri" w:hAnsi="Calibri" w:cs="Calibri"/>
          <w:spacing w:val="47"/>
        </w:rPr>
        <w:t xml:space="preserve"> </w:t>
      </w:r>
      <w:r w:rsidRPr="00771263">
        <w:rPr>
          <w:rFonts w:ascii="Calibri" w:hAnsi="Calibri" w:cs="Calibri"/>
        </w:rPr>
        <w:t>c</w:t>
      </w:r>
      <w:r w:rsidRPr="00771263">
        <w:rPr>
          <w:rFonts w:ascii="Calibri" w:hAnsi="Calibri" w:cs="Calibri"/>
          <w:spacing w:val="-3"/>
        </w:rPr>
        <w:t>a</w:t>
      </w:r>
      <w:r w:rsidRPr="00771263">
        <w:rPr>
          <w:rFonts w:ascii="Calibri" w:hAnsi="Calibri" w:cs="Calibri"/>
          <w:spacing w:val="1"/>
        </w:rPr>
        <w:t>t</w:t>
      </w:r>
      <w:r w:rsidRPr="00771263">
        <w:rPr>
          <w:rFonts w:ascii="Calibri" w:hAnsi="Calibri" w:cs="Calibri"/>
        </w:rPr>
        <w:t>a</w:t>
      </w:r>
      <w:r w:rsidRPr="00771263">
        <w:rPr>
          <w:rFonts w:ascii="Calibri" w:hAnsi="Calibri" w:cs="Calibri"/>
          <w:spacing w:val="-2"/>
        </w:rPr>
        <w:t>s</w:t>
      </w:r>
      <w:r w:rsidRPr="00771263">
        <w:rPr>
          <w:rFonts w:ascii="Calibri" w:hAnsi="Calibri" w:cs="Calibri"/>
          <w:spacing w:val="1"/>
        </w:rPr>
        <w:t>t</w:t>
      </w:r>
      <w:r w:rsidRPr="00771263">
        <w:rPr>
          <w:rFonts w:ascii="Calibri" w:hAnsi="Calibri" w:cs="Calibri"/>
          <w:spacing w:val="-3"/>
        </w:rPr>
        <w:t>a</w:t>
      </w:r>
      <w:r w:rsidRPr="00771263">
        <w:rPr>
          <w:rFonts w:ascii="Calibri" w:hAnsi="Calibri" w:cs="Calibri"/>
          <w:spacing w:val="1"/>
        </w:rPr>
        <w:t>l</w:t>
      </w:r>
      <w:r w:rsidRPr="00771263">
        <w:rPr>
          <w:rFonts w:ascii="Calibri" w:hAnsi="Calibri" w:cs="Calibri"/>
          <w:spacing w:val="-3"/>
        </w:rPr>
        <w:t>e</w:t>
      </w:r>
      <w:r w:rsidRPr="00771263">
        <w:rPr>
          <w:rFonts w:ascii="Calibri" w:hAnsi="Calibri" w:cs="Calibri"/>
        </w:rPr>
        <w:t xml:space="preserve">, </w:t>
      </w:r>
      <w:r w:rsidRPr="00771263">
        <w:rPr>
          <w:rFonts w:ascii="Calibri" w:hAnsi="Calibri" w:cs="Calibri"/>
          <w:spacing w:val="1"/>
        </w:rPr>
        <w:t>d</w:t>
      </w:r>
      <w:r w:rsidRPr="00771263">
        <w:rPr>
          <w:rFonts w:ascii="Calibri" w:hAnsi="Calibri" w:cs="Calibri"/>
        </w:rPr>
        <w:t>e</w:t>
      </w:r>
      <w:r w:rsidRPr="00771263">
        <w:rPr>
          <w:rFonts w:ascii="Calibri" w:hAnsi="Calibri" w:cs="Calibri"/>
          <w:spacing w:val="-2"/>
        </w:rPr>
        <w:t>t</w:t>
      </w:r>
      <w:r w:rsidRPr="00771263">
        <w:rPr>
          <w:rFonts w:ascii="Calibri" w:hAnsi="Calibri" w:cs="Calibri"/>
        </w:rPr>
        <w:t>er</w:t>
      </w:r>
      <w:r w:rsidRPr="00771263">
        <w:rPr>
          <w:rFonts w:ascii="Calibri" w:hAnsi="Calibri" w:cs="Calibri"/>
          <w:spacing w:val="-5"/>
        </w:rPr>
        <w:t>m</w:t>
      </w:r>
      <w:r w:rsidRPr="00771263">
        <w:rPr>
          <w:rFonts w:ascii="Calibri" w:hAnsi="Calibri" w:cs="Calibri"/>
          <w:spacing w:val="1"/>
        </w:rPr>
        <w:t>in</w:t>
      </w:r>
      <w:r w:rsidRPr="00771263">
        <w:rPr>
          <w:rFonts w:ascii="Calibri" w:hAnsi="Calibri" w:cs="Calibri"/>
        </w:rPr>
        <w:t>a</w:t>
      </w:r>
      <w:r w:rsidRPr="00771263">
        <w:rPr>
          <w:rFonts w:ascii="Calibri" w:hAnsi="Calibri" w:cs="Calibri"/>
          <w:spacing w:val="1"/>
        </w:rPr>
        <w:t>t</w:t>
      </w:r>
      <w:r w:rsidRPr="00771263">
        <w:rPr>
          <w:rFonts w:ascii="Calibri" w:hAnsi="Calibri" w:cs="Calibri"/>
        </w:rPr>
        <w:t>a</w:t>
      </w:r>
      <w:r w:rsidRPr="00771263">
        <w:rPr>
          <w:rFonts w:ascii="Calibri" w:hAnsi="Calibri" w:cs="Calibri"/>
          <w:spacing w:val="16"/>
        </w:rPr>
        <w:t xml:space="preserve"> </w:t>
      </w:r>
      <w:r w:rsidRPr="00771263">
        <w:rPr>
          <w:rFonts w:ascii="Calibri" w:hAnsi="Calibri" w:cs="Calibri"/>
          <w:spacing w:val="1"/>
        </w:rPr>
        <w:t>s</w:t>
      </w:r>
      <w:r w:rsidRPr="00771263">
        <w:rPr>
          <w:rFonts w:ascii="Calibri" w:hAnsi="Calibri" w:cs="Calibri"/>
        </w:rPr>
        <w:t>e</w:t>
      </w:r>
      <w:r w:rsidRPr="00771263">
        <w:rPr>
          <w:rFonts w:ascii="Calibri" w:hAnsi="Calibri" w:cs="Calibri"/>
          <w:spacing w:val="-3"/>
        </w:rPr>
        <w:t>c</w:t>
      </w:r>
      <w:r w:rsidRPr="00771263">
        <w:rPr>
          <w:rFonts w:ascii="Calibri" w:hAnsi="Calibri" w:cs="Calibri"/>
          <w:spacing w:val="-2"/>
        </w:rPr>
        <w:t>o</w:t>
      </w:r>
      <w:r w:rsidRPr="00771263">
        <w:rPr>
          <w:rFonts w:ascii="Calibri" w:hAnsi="Calibri" w:cs="Calibri"/>
          <w:spacing w:val="1"/>
        </w:rPr>
        <w:t>n</w:t>
      </w:r>
      <w:r w:rsidRPr="00771263">
        <w:rPr>
          <w:rFonts w:ascii="Calibri" w:hAnsi="Calibri" w:cs="Calibri"/>
          <w:spacing w:val="-2"/>
        </w:rPr>
        <w:t>d</w:t>
      </w:r>
      <w:r w:rsidRPr="00771263">
        <w:rPr>
          <w:rFonts w:ascii="Calibri" w:hAnsi="Calibri" w:cs="Calibri"/>
        </w:rPr>
        <w:t>o</w:t>
      </w:r>
      <w:r w:rsidRPr="00771263">
        <w:rPr>
          <w:rFonts w:ascii="Calibri" w:hAnsi="Calibri" w:cs="Calibri"/>
          <w:spacing w:val="17"/>
        </w:rPr>
        <w:t xml:space="preserve"> </w:t>
      </w:r>
      <w:r w:rsidRPr="00771263">
        <w:rPr>
          <w:rFonts w:ascii="Calibri" w:hAnsi="Calibri" w:cs="Calibri"/>
        </w:rPr>
        <w:t>i</w:t>
      </w:r>
      <w:r w:rsidRPr="00771263">
        <w:rPr>
          <w:rFonts w:ascii="Calibri" w:hAnsi="Calibri" w:cs="Calibri"/>
          <w:spacing w:val="19"/>
        </w:rPr>
        <w:t xml:space="preserve"> </w:t>
      </w:r>
      <w:r w:rsidRPr="00771263">
        <w:rPr>
          <w:rFonts w:ascii="Calibri" w:hAnsi="Calibri" w:cs="Calibri"/>
        </w:rPr>
        <w:t>cr</w:t>
      </w:r>
      <w:r w:rsidRPr="00771263">
        <w:rPr>
          <w:rFonts w:ascii="Calibri" w:hAnsi="Calibri" w:cs="Calibri"/>
          <w:spacing w:val="-2"/>
        </w:rPr>
        <w:t>i</w:t>
      </w:r>
      <w:r w:rsidRPr="00771263">
        <w:rPr>
          <w:rFonts w:ascii="Calibri" w:hAnsi="Calibri" w:cs="Calibri"/>
          <w:spacing w:val="1"/>
        </w:rPr>
        <w:t>t</w:t>
      </w:r>
      <w:r w:rsidRPr="00771263">
        <w:rPr>
          <w:rFonts w:ascii="Calibri" w:hAnsi="Calibri" w:cs="Calibri"/>
        </w:rPr>
        <w:t>e</w:t>
      </w:r>
      <w:r w:rsidRPr="00771263">
        <w:rPr>
          <w:rFonts w:ascii="Calibri" w:hAnsi="Calibri" w:cs="Calibri"/>
          <w:spacing w:val="-3"/>
        </w:rPr>
        <w:t>r</w:t>
      </w:r>
      <w:r w:rsidRPr="00771263">
        <w:rPr>
          <w:rFonts w:ascii="Calibri" w:hAnsi="Calibri" w:cs="Calibri"/>
        </w:rPr>
        <w:t>i</w:t>
      </w:r>
      <w:r w:rsidRPr="00771263">
        <w:rPr>
          <w:rFonts w:ascii="Calibri" w:hAnsi="Calibri" w:cs="Calibri"/>
          <w:spacing w:val="17"/>
        </w:rPr>
        <w:t xml:space="preserve"> </w:t>
      </w:r>
      <w:r w:rsidRPr="00771263">
        <w:rPr>
          <w:rFonts w:ascii="Calibri" w:hAnsi="Calibri" w:cs="Calibri"/>
          <w:spacing w:val="1"/>
        </w:rPr>
        <w:t>st</w:t>
      </w:r>
      <w:r w:rsidRPr="00771263">
        <w:rPr>
          <w:rFonts w:ascii="Calibri" w:hAnsi="Calibri" w:cs="Calibri"/>
          <w:spacing w:val="-3"/>
        </w:rPr>
        <w:t>a</w:t>
      </w:r>
      <w:r w:rsidRPr="00771263">
        <w:rPr>
          <w:rFonts w:ascii="Calibri" w:hAnsi="Calibri" w:cs="Calibri"/>
          <w:spacing w:val="-2"/>
        </w:rPr>
        <w:t>b</w:t>
      </w:r>
      <w:r w:rsidRPr="00771263">
        <w:rPr>
          <w:rFonts w:ascii="Calibri" w:hAnsi="Calibri" w:cs="Calibri"/>
          <w:spacing w:val="1"/>
        </w:rPr>
        <w:t>i</w:t>
      </w:r>
      <w:r w:rsidRPr="00771263">
        <w:rPr>
          <w:rFonts w:ascii="Calibri" w:hAnsi="Calibri" w:cs="Calibri"/>
          <w:spacing w:val="-2"/>
        </w:rPr>
        <w:t>l</w:t>
      </w:r>
      <w:r w:rsidRPr="00771263">
        <w:rPr>
          <w:rFonts w:ascii="Calibri" w:hAnsi="Calibri" w:cs="Calibri"/>
          <w:spacing w:val="1"/>
        </w:rPr>
        <w:t>i</w:t>
      </w:r>
      <w:r w:rsidRPr="00771263">
        <w:rPr>
          <w:rFonts w:ascii="Calibri" w:hAnsi="Calibri" w:cs="Calibri"/>
          <w:spacing w:val="-2"/>
        </w:rPr>
        <w:t>t</w:t>
      </w:r>
      <w:r w:rsidRPr="00771263">
        <w:rPr>
          <w:rFonts w:ascii="Calibri" w:hAnsi="Calibri" w:cs="Calibri"/>
        </w:rPr>
        <w:t>i</w:t>
      </w:r>
      <w:r w:rsidRPr="00771263">
        <w:rPr>
          <w:rFonts w:ascii="Calibri" w:hAnsi="Calibri" w:cs="Calibri"/>
          <w:spacing w:val="17"/>
        </w:rPr>
        <w:t xml:space="preserve"> </w:t>
      </w:r>
      <w:r w:rsidRPr="00771263">
        <w:rPr>
          <w:rFonts w:ascii="Calibri" w:hAnsi="Calibri" w:cs="Calibri"/>
          <w:spacing w:val="1"/>
        </w:rPr>
        <w:t>d</w:t>
      </w:r>
      <w:r w:rsidRPr="00771263">
        <w:rPr>
          <w:rFonts w:ascii="Calibri" w:hAnsi="Calibri" w:cs="Calibri"/>
        </w:rPr>
        <w:t>al</w:t>
      </w:r>
      <w:r w:rsidRPr="00771263">
        <w:rPr>
          <w:rFonts w:ascii="Calibri" w:hAnsi="Calibri" w:cs="Calibri"/>
          <w:spacing w:val="17"/>
        </w:rPr>
        <w:t xml:space="preserve"> </w:t>
      </w:r>
      <w:r w:rsidRPr="00771263">
        <w:rPr>
          <w:rFonts w:ascii="Calibri" w:hAnsi="Calibri" w:cs="Calibri"/>
          <w:spacing w:val="-2"/>
        </w:rPr>
        <w:t>D</w:t>
      </w:r>
      <w:r w:rsidRPr="00771263">
        <w:rPr>
          <w:rFonts w:ascii="Calibri" w:hAnsi="Calibri" w:cs="Calibri"/>
        </w:rPr>
        <w:t>ecre</w:t>
      </w:r>
      <w:r w:rsidRPr="00771263">
        <w:rPr>
          <w:rFonts w:ascii="Calibri" w:hAnsi="Calibri" w:cs="Calibri"/>
          <w:spacing w:val="-2"/>
        </w:rPr>
        <w:t>t</w:t>
      </w:r>
      <w:r w:rsidRPr="00771263">
        <w:rPr>
          <w:rFonts w:ascii="Calibri" w:hAnsi="Calibri" w:cs="Calibri"/>
        </w:rPr>
        <w:t>o</w:t>
      </w:r>
      <w:r w:rsidRPr="00771263">
        <w:rPr>
          <w:rFonts w:ascii="Calibri" w:hAnsi="Calibri" w:cs="Calibri"/>
          <w:spacing w:val="19"/>
        </w:rPr>
        <w:t xml:space="preserve"> </w:t>
      </w:r>
      <w:r w:rsidRPr="00771263">
        <w:rPr>
          <w:rFonts w:ascii="Calibri" w:hAnsi="Calibri" w:cs="Calibri"/>
          <w:spacing w:val="-2"/>
        </w:rPr>
        <w:t>d</w:t>
      </w:r>
      <w:r w:rsidRPr="00771263">
        <w:rPr>
          <w:rFonts w:ascii="Calibri" w:hAnsi="Calibri" w:cs="Calibri"/>
        </w:rPr>
        <w:t>el</w:t>
      </w:r>
      <w:r w:rsidRPr="00771263">
        <w:rPr>
          <w:rFonts w:ascii="Calibri" w:hAnsi="Calibri" w:cs="Calibri"/>
          <w:spacing w:val="19"/>
        </w:rPr>
        <w:t xml:space="preserve"> </w:t>
      </w:r>
      <w:r w:rsidRPr="00771263">
        <w:rPr>
          <w:rFonts w:ascii="Calibri" w:hAnsi="Calibri" w:cs="Calibri"/>
          <w:spacing w:val="-1"/>
        </w:rPr>
        <w:t>P</w:t>
      </w:r>
      <w:r w:rsidRPr="00771263">
        <w:rPr>
          <w:rFonts w:ascii="Calibri" w:hAnsi="Calibri" w:cs="Calibri"/>
          <w:spacing w:val="-3"/>
        </w:rPr>
        <w:t>r</w:t>
      </w:r>
      <w:r w:rsidRPr="00771263">
        <w:rPr>
          <w:rFonts w:ascii="Calibri" w:hAnsi="Calibri" w:cs="Calibri"/>
        </w:rPr>
        <w:t>e</w:t>
      </w:r>
      <w:r w:rsidRPr="00771263">
        <w:rPr>
          <w:rFonts w:ascii="Calibri" w:hAnsi="Calibri" w:cs="Calibri"/>
          <w:spacing w:val="-2"/>
        </w:rPr>
        <w:t>s</w:t>
      </w:r>
      <w:r w:rsidRPr="00771263">
        <w:rPr>
          <w:rFonts w:ascii="Calibri" w:hAnsi="Calibri" w:cs="Calibri"/>
          <w:spacing w:val="1"/>
        </w:rPr>
        <w:t>i</w:t>
      </w:r>
      <w:r w:rsidRPr="00771263">
        <w:rPr>
          <w:rFonts w:ascii="Calibri" w:hAnsi="Calibri" w:cs="Calibri"/>
          <w:spacing w:val="-2"/>
        </w:rPr>
        <w:t>d</w:t>
      </w:r>
      <w:r w:rsidRPr="00771263">
        <w:rPr>
          <w:rFonts w:ascii="Calibri" w:hAnsi="Calibri" w:cs="Calibri"/>
        </w:rPr>
        <w:t>e</w:t>
      </w:r>
      <w:r w:rsidRPr="00771263">
        <w:rPr>
          <w:rFonts w:ascii="Calibri" w:hAnsi="Calibri" w:cs="Calibri"/>
          <w:spacing w:val="-2"/>
        </w:rPr>
        <w:t>nt</w:t>
      </w:r>
      <w:r w:rsidRPr="00771263">
        <w:rPr>
          <w:rFonts w:ascii="Calibri" w:hAnsi="Calibri" w:cs="Calibri"/>
        </w:rPr>
        <w:t>e</w:t>
      </w:r>
      <w:r w:rsidRPr="00771263">
        <w:rPr>
          <w:rFonts w:ascii="Calibri" w:hAnsi="Calibri" w:cs="Calibri"/>
          <w:spacing w:val="18"/>
        </w:rPr>
        <w:t xml:space="preserve"> </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spacing w:val="1"/>
        </w:rPr>
        <w:t>ll</w:t>
      </w:r>
      <w:r w:rsidRPr="00771263">
        <w:rPr>
          <w:rFonts w:ascii="Calibri" w:hAnsi="Calibri" w:cs="Calibri"/>
        </w:rPr>
        <w:t>a</w:t>
      </w:r>
      <w:r w:rsidRPr="00771263">
        <w:rPr>
          <w:rFonts w:ascii="Calibri" w:hAnsi="Calibri" w:cs="Calibri"/>
          <w:spacing w:val="16"/>
        </w:rPr>
        <w:t xml:space="preserve"> </w:t>
      </w:r>
      <w:r w:rsidRPr="00771263">
        <w:rPr>
          <w:rFonts w:ascii="Calibri" w:hAnsi="Calibri" w:cs="Calibri"/>
        </w:rPr>
        <w:t>Re</w:t>
      </w:r>
      <w:r w:rsidRPr="00771263">
        <w:rPr>
          <w:rFonts w:ascii="Calibri" w:hAnsi="Calibri" w:cs="Calibri"/>
          <w:spacing w:val="-2"/>
        </w:rPr>
        <w:t>pu</w:t>
      </w:r>
      <w:r w:rsidRPr="00771263">
        <w:rPr>
          <w:rFonts w:ascii="Calibri" w:hAnsi="Calibri" w:cs="Calibri"/>
          <w:spacing w:val="1"/>
        </w:rPr>
        <w:t>b</w:t>
      </w:r>
      <w:r w:rsidRPr="00771263">
        <w:rPr>
          <w:rFonts w:ascii="Calibri" w:hAnsi="Calibri" w:cs="Calibri"/>
          <w:spacing w:val="-2"/>
        </w:rPr>
        <w:t>bl</w:t>
      </w:r>
      <w:r w:rsidRPr="00771263">
        <w:rPr>
          <w:rFonts w:ascii="Calibri" w:hAnsi="Calibri" w:cs="Calibri"/>
          <w:spacing w:val="1"/>
        </w:rPr>
        <w:t>i</w:t>
      </w:r>
      <w:r w:rsidRPr="00771263">
        <w:rPr>
          <w:rFonts w:ascii="Calibri" w:hAnsi="Calibri" w:cs="Calibri"/>
        </w:rPr>
        <w:t>ca</w:t>
      </w:r>
      <w:r w:rsidRPr="00771263">
        <w:rPr>
          <w:rFonts w:ascii="Calibri" w:hAnsi="Calibri" w:cs="Calibri"/>
          <w:spacing w:val="16"/>
        </w:rPr>
        <w:t xml:space="preserve"> </w:t>
      </w:r>
      <w:r w:rsidRPr="00771263">
        <w:rPr>
          <w:rFonts w:ascii="Calibri" w:hAnsi="Calibri" w:cs="Calibri"/>
          <w:spacing w:val="-2"/>
        </w:rPr>
        <w:t>2</w:t>
      </w:r>
      <w:r w:rsidRPr="00771263">
        <w:rPr>
          <w:rFonts w:ascii="Calibri" w:hAnsi="Calibri" w:cs="Calibri"/>
        </w:rPr>
        <w:t xml:space="preserve">3 </w:t>
      </w:r>
      <w:r w:rsidRPr="00771263">
        <w:rPr>
          <w:rFonts w:ascii="Calibri" w:hAnsi="Calibri" w:cs="Calibri"/>
          <w:spacing w:val="-3"/>
        </w:rPr>
        <w:t>m</w:t>
      </w:r>
      <w:r w:rsidRPr="00771263">
        <w:rPr>
          <w:rFonts w:ascii="Calibri" w:hAnsi="Calibri" w:cs="Calibri"/>
        </w:rPr>
        <w:t>arzo</w:t>
      </w:r>
      <w:r w:rsidRPr="00771263">
        <w:rPr>
          <w:rFonts w:ascii="Calibri" w:hAnsi="Calibri" w:cs="Calibri"/>
          <w:spacing w:val="14"/>
        </w:rPr>
        <w:t xml:space="preserve"> </w:t>
      </w:r>
      <w:r w:rsidRPr="00771263">
        <w:rPr>
          <w:rFonts w:ascii="Calibri" w:hAnsi="Calibri" w:cs="Calibri"/>
          <w:spacing w:val="-2"/>
        </w:rPr>
        <w:t>19</w:t>
      </w:r>
      <w:r w:rsidRPr="00771263">
        <w:rPr>
          <w:rFonts w:ascii="Calibri" w:hAnsi="Calibri" w:cs="Calibri"/>
          <w:spacing w:val="1"/>
        </w:rPr>
        <w:t>98</w:t>
      </w:r>
      <w:r w:rsidRPr="00771263">
        <w:rPr>
          <w:rFonts w:ascii="Calibri" w:hAnsi="Calibri" w:cs="Calibri"/>
        </w:rPr>
        <w:t>,</w:t>
      </w:r>
      <w:r w:rsidRPr="00771263">
        <w:rPr>
          <w:rFonts w:ascii="Calibri" w:hAnsi="Calibri" w:cs="Calibri"/>
          <w:spacing w:val="10"/>
        </w:rPr>
        <w:t xml:space="preserve"> </w:t>
      </w:r>
      <w:r w:rsidRPr="00771263">
        <w:rPr>
          <w:rFonts w:ascii="Calibri" w:hAnsi="Calibri" w:cs="Calibri"/>
          <w:spacing w:val="1"/>
        </w:rPr>
        <w:t>n</w:t>
      </w:r>
      <w:r w:rsidRPr="00771263">
        <w:rPr>
          <w:rFonts w:ascii="Calibri" w:hAnsi="Calibri" w:cs="Calibri"/>
        </w:rPr>
        <w:t>.</w:t>
      </w:r>
      <w:r w:rsidRPr="00771263">
        <w:rPr>
          <w:rFonts w:ascii="Calibri" w:hAnsi="Calibri" w:cs="Calibri"/>
          <w:spacing w:val="10"/>
        </w:rPr>
        <w:t xml:space="preserve"> </w:t>
      </w:r>
      <w:r w:rsidRPr="00771263">
        <w:rPr>
          <w:rFonts w:ascii="Calibri" w:hAnsi="Calibri" w:cs="Calibri"/>
          <w:spacing w:val="1"/>
        </w:rPr>
        <w:t>1</w:t>
      </w:r>
      <w:r w:rsidRPr="00771263">
        <w:rPr>
          <w:rFonts w:ascii="Calibri" w:hAnsi="Calibri" w:cs="Calibri"/>
          <w:spacing w:val="-2"/>
        </w:rPr>
        <w:t>38</w:t>
      </w:r>
      <w:r w:rsidRPr="00771263">
        <w:rPr>
          <w:rFonts w:ascii="Calibri" w:hAnsi="Calibri" w:cs="Calibri"/>
        </w:rPr>
        <w:t>.</w:t>
      </w:r>
      <w:r w:rsidRPr="00771263">
        <w:rPr>
          <w:rFonts w:ascii="Calibri" w:hAnsi="Calibri" w:cs="Calibri"/>
          <w:spacing w:val="13"/>
        </w:rPr>
        <w:t xml:space="preserve"> </w:t>
      </w:r>
      <w:r w:rsidRPr="00771263">
        <w:rPr>
          <w:rFonts w:ascii="Calibri" w:hAnsi="Calibri" w:cs="Calibri"/>
        </w:rPr>
        <w:t>Il</w:t>
      </w:r>
      <w:r w:rsidRPr="00771263">
        <w:rPr>
          <w:rFonts w:ascii="Calibri" w:hAnsi="Calibri" w:cs="Calibri"/>
          <w:spacing w:val="14"/>
        </w:rPr>
        <w:t xml:space="preserve"> </w:t>
      </w:r>
      <w:r w:rsidRPr="00771263">
        <w:rPr>
          <w:rFonts w:ascii="Calibri" w:hAnsi="Calibri" w:cs="Calibri"/>
          <w:spacing w:val="-3"/>
        </w:rPr>
        <w:t>c</w:t>
      </w:r>
      <w:r w:rsidRPr="00771263">
        <w:rPr>
          <w:rFonts w:ascii="Calibri" w:hAnsi="Calibri" w:cs="Calibri"/>
          <w:spacing w:val="1"/>
        </w:rPr>
        <w:t>o</w:t>
      </w:r>
      <w:r w:rsidRPr="00771263">
        <w:rPr>
          <w:rFonts w:ascii="Calibri" w:hAnsi="Calibri" w:cs="Calibri"/>
          <w:spacing w:val="-5"/>
        </w:rPr>
        <w:t>m</w:t>
      </w:r>
      <w:r w:rsidRPr="00771263">
        <w:rPr>
          <w:rFonts w:ascii="Calibri" w:hAnsi="Calibri" w:cs="Calibri"/>
          <w:spacing w:val="1"/>
        </w:rPr>
        <w:t>un</w:t>
      </w:r>
      <w:r w:rsidRPr="00771263">
        <w:rPr>
          <w:rFonts w:ascii="Calibri" w:hAnsi="Calibri" w:cs="Calibri"/>
        </w:rPr>
        <w:t>e</w:t>
      </w:r>
      <w:r w:rsidRPr="00771263">
        <w:rPr>
          <w:rFonts w:ascii="Calibri" w:hAnsi="Calibri" w:cs="Calibri"/>
          <w:spacing w:val="13"/>
        </w:rPr>
        <w:t xml:space="preserve"> </w:t>
      </w:r>
      <w:r w:rsidRPr="00771263">
        <w:rPr>
          <w:rFonts w:ascii="Calibri" w:hAnsi="Calibri" w:cs="Calibri"/>
          <w:spacing w:val="-3"/>
        </w:rPr>
        <w:t>c</w:t>
      </w:r>
      <w:r w:rsidRPr="00771263">
        <w:rPr>
          <w:rFonts w:ascii="Calibri" w:hAnsi="Calibri" w:cs="Calibri"/>
          <w:spacing w:val="1"/>
        </w:rPr>
        <w:t>o</w:t>
      </w:r>
      <w:r w:rsidRPr="00771263">
        <w:rPr>
          <w:rFonts w:ascii="Calibri" w:hAnsi="Calibri" w:cs="Calibri"/>
          <w:spacing w:val="-5"/>
        </w:rPr>
        <w:t>m</w:t>
      </w:r>
      <w:r w:rsidRPr="00771263">
        <w:rPr>
          <w:rFonts w:ascii="Calibri" w:hAnsi="Calibri" w:cs="Calibri"/>
          <w:spacing w:val="1"/>
        </w:rPr>
        <w:t>un</w:t>
      </w:r>
      <w:r w:rsidRPr="00771263">
        <w:rPr>
          <w:rFonts w:ascii="Calibri" w:hAnsi="Calibri" w:cs="Calibri"/>
          <w:spacing w:val="-2"/>
        </w:rPr>
        <w:t>i</w:t>
      </w:r>
      <w:r w:rsidRPr="00771263">
        <w:rPr>
          <w:rFonts w:ascii="Calibri" w:hAnsi="Calibri" w:cs="Calibri"/>
        </w:rPr>
        <w:t>c</w:t>
      </w:r>
      <w:r w:rsidRPr="00771263">
        <w:rPr>
          <w:rFonts w:ascii="Calibri" w:hAnsi="Calibri" w:cs="Calibri"/>
          <w:spacing w:val="1"/>
        </w:rPr>
        <w:t>h</w:t>
      </w:r>
      <w:r w:rsidRPr="00771263">
        <w:rPr>
          <w:rFonts w:ascii="Calibri" w:hAnsi="Calibri" w:cs="Calibri"/>
        </w:rPr>
        <w:t>erà</w:t>
      </w:r>
      <w:r w:rsidRPr="00771263">
        <w:rPr>
          <w:rFonts w:ascii="Calibri" w:hAnsi="Calibri" w:cs="Calibri"/>
          <w:spacing w:val="11"/>
        </w:rPr>
        <w:t xml:space="preserve"> </w:t>
      </w:r>
      <w:r w:rsidRPr="00771263">
        <w:rPr>
          <w:rFonts w:ascii="Calibri" w:hAnsi="Calibri" w:cs="Calibri"/>
        </w:rPr>
        <w:t>ai</w:t>
      </w:r>
      <w:r w:rsidRPr="00771263">
        <w:rPr>
          <w:rFonts w:ascii="Calibri" w:hAnsi="Calibri" w:cs="Calibri"/>
          <w:spacing w:val="12"/>
        </w:rPr>
        <w:t xml:space="preserve"> </w:t>
      </w:r>
      <w:r w:rsidRPr="00771263">
        <w:rPr>
          <w:rFonts w:ascii="Calibri" w:hAnsi="Calibri" w:cs="Calibri"/>
        </w:rPr>
        <w:t>c</w:t>
      </w:r>
      <w:r w:rsidRPr="00771263">
        <w:rPr>
          <w:rFonts w:ascii="Calibri" w:hAnsi="Calibri" w:cs="Calibri"/>
          <w:spacing w:val="-2"/>
        </w:rPr>
        <w:t>on</w:t>
      </w:r>
      <w:r w:rsidRPr="00771263">
        <w:rPr>
          <w:rFonts w:ascii="Calibri" w:hAnsi="Calibri" w:cs="Calibri"/>
          <w:spacing w:val="1"/>
        </w:rPr>
        <w:t>t</w:t>
      </w:r>
      <w:r w:rsidRPr="00771263">
        <w:rPr>
          <w:rFonts w:ascii="Calibri" w:hAnsi="Calibri" w:cs="Calibri"/>
        </w:rPr>
        <w:t>r</w:t>
      </w:r>
      <w:r w:rsidRPr="00771263">
        <w:rPr>
          <w:rFonts w:ascii="Calibri" w:hAnsi="Calibri" w:cs="Calibri"/>
          <w:spacing w:val="-2"/>
        </w:rPr>
        <w:t>ib</w:t>
      </w:r>
      <w:r w:rsidRPr="00771263">
        <w:rPr>
          <w:rFonts w:ascii="Calibri" w:hAnsi="Calibri" w:cs="Calibri"/>
          <w:spacing w:val="1"/>
        </w:rPr>
        <w:t>u</w:t>
      </w:r>
      <w:r w:rsidRPr="00771263">
        <w:rPr>
          <w:rFonts w:ascii="Calibri" w:hAnsi="Calibri" w:cs="Calibri"/>
          <w:spacing w:val="-3"/>
        </w:rPr>
        <w:t>e</w:t>
      </w:r>
      <w:r w:rsidRPr="00771263">
        <w:rPr>
          <w:rFonts w:ascii="Calibri" w:hAnsi="Calibri" w:cs="Calibri"/>
          <w:spacing w:val="1"/>
        </w:rPr>
        <w:t>n</w:t>
      </w:r>
      <w:r w:rsidRPr="00771263">
        <w:rPr>
          <w:rFonts w:ascii="Calibri" w:hAnsi="Calibri" w:cs="Calibri"/>
          <w:spacing w:val="-2"/>
        </w:rPr>
        <w:t>t</w:t>
      </w:r>
      <w:r w:rsidRPr="00771263">
        <w:rPr>
          <w:rFonts w:ascii="Calibri" w:hAnsi="Calibri" w:cs="Calibri"/>
        </w:rPr>
        <w:t>i</w:t>
      </w:r>
      <w:r w:rsidRPr="00771263">
        <w:rPr>
          <w:rFonts w:ascii="Calibri" w:hAnsi="Calibri" w:cs="Calibri"/>
          <w:spacing w:val="14"/>
        </w:rPr>
        <w:t xml:space="preserve"> </w:t>
      </w:r>
      <w:r w:rsidRPr="00771263">
        <w:rPr>
          <w:rFonts w:ascii="Calibri" w:hAnsi="Calibri" w:cs="Calibri"/>
          <w:spacing w:val="-2"/>
        </w:rPr>
        <w:t>l</w:t>
      </w:r>
      <w:r w:rsidRPr="00771263">
        <w:rPr>
          <w:rFonts w:ascii="Calibri" w:hAnsi="Calibri" w:cs="Calibri"/>
        </w:rPr>
        <w:t>e</w:t>
      </w:r>
      <w:r w:rsidRPr="00771263">
        <w:rPr>
          <w:rFonts w:ascii="Calibri" w:hAnsi="Calibri" w:cs="Calibri"/>
          <w:spacing w:val="13"/>
        </w:rPr>
        <w:t xml:space="preserve"> </w:t>
      </w:r>
      <w:r w:rsidRPr="00771263">
        <w:rPr>
          <w:rFonts w:ascii="Calibri" w:hAnsi="Calibri" w:cs="Calibri"/>
          <w:spacing w:val="-2"/>
        </w:rPr>
        <w:t>nu</w:t>
      </w:r>
      <w:r w:rsidRPr="00771263">
        <w:rPr>
          <w:rFonts w:ascii="Calibri" w:hAnsi="Calibri" w:cs="Calibri"/>
          <w:spacing w:val="1"/>
        </w:rPr>
        <w:t>o</w:t>
      </w:r>
      <w:r w:rsidRPr="00771263">
        <w:rPr>
          <w:rFonts w:ascii="Calibri" w:hAnsi="Calibri" w:cs="Calibri"/>
          <w:spacing w:val="-2"/>
        </w:rPr>
        <w:t>v</w:t>
      </w:r>
      <w:r w:rsidRPr="00771263">
        <w:rPr>
          <w:rFonts w:ascii="Calibri" w:hAnsi="Calibri" w:cs="Calibri"/>
        </w:rPr>
        <w:t>e</w:t>
      </w:r>
      <w:r w:rsidRPr="00771263">
        <w:rPr>
          <w:rFonts w:ascii="Calibri" w:hAnsi="Calibri" w:cs="Calibri"/>
          <w:spacing w:val="13"/>
        </w:rPr>
        <w:t xml:space="preserve"> </w:t>
      </w:r>
      <w:r w:rsidRPr="00771263">
        <w:rPr>
          <w:rFonts w:ascii="Calibri" w:hAnsi="Calibri" w:cs="Calibri"/>
          <w:spacing w:val="-2"/>
        </w:rPr>
        <w:t>su</w:t>
      </w:r>
      <w:r w:rsidRPr="00771263">
        <w:rPr>
          <w:rFonts w:ascii="Calibri" w:hAnsi="Calibri" w:cs="Calibri"/>
          <w:spacing w:val="1"/>
        </w:rPr>
        <w:t>p</w:t>
      </w:r>
      <w:r w:rsidRPr="00771263">
        <w:rPr>
          <w:rFonts w:ascii="Calibri" w:hAnsi="Calibri" w:cs="Calibri"/>
        </w:rPr>
        <w:t>er</w:t>
      </w:r>
      <w:r w:rsidRPr="00771263">
        <w:rPr>
          <w:rFonts w:ascii="Calibri" w:hAnsi="Calibri" w:cs="Calibri"/>
          <w:spacing w:val="-3"/>
        </w:rPr>
        <w:t>f</w:t>
      </w:r>
      <w:r w:rsidRPr="00771263">
        <w:rPr>
          <w:rFonts w:ascii="Calibri" w:hAnsi="Calibri" w:cs="Calibri"/>
          <w:spacing w:val="1"/>
        </w:rPr>
        <w:t>i</w:t>
      </w:r>
      <w:r w:rsidRPr="00771263">
        <w:rPr>
          <w:rFonts w:ascii="Calibri" w:hAnsi="Calibri" w:cs="Calibri"/>
          <w:spacing w:val="-3"/>
        </w:rPr>
        <w:t>c</w:t>
      </w:r>
      <w:r w:rsidRPr="00771263">
        <w:rPr>
          <w:rFonts w:ascii="Calibri" w:hAnsi="Calibri" w:cs="Calibri"/>
        </w:rPr>
        <w:t xml:space="preserve">i </w:t>
      </w:r>
      <w:r w:rsidRPr="00771263">
        <w:rPr>
          <w:rFonts w:ascii="Calibri" w:hAnsi="Calibri" w:cs="Calibri"/>
          <w:spacing w:val="1"/>
        </w:rPr>
        <w:t>i</w:t>
      </w:r>
      <w:r w:rsidRPr="00771263">
        <w:rPr>
          <w:rFonts w:ascii="Calibri" w:hAnsi="Calibri" w:cs="Calibri"/>
          <w:spacing w:val="-5"/>
        </w:rPr>
        <w:t>m</w:t>
      </w:r>
      <w:r w:rsidRPr="00771263">
        <w:rPr>
          <w:rFonts w:ascii="Calibri" w:hAnsi="Calibri" w:cs="Calibri"/>
          <w:spacing w:val="1"/>
        </w:rPr>
        <w:t>pon</w:t>
      </w:r>
      <w:r w:rsidRPr="00771263">
        <w:rPr>
          <w:rFonts w:ascii="Calibri" w:hAnsi="Calibri" w:cs="Calibri"/>
          <w:spacing w:val="-2"/>
        </w:rPr>
        <w:t>ib</w:t>
      </w:r>
      <w:r w:rsidRPr="00771263">
        <w:rPr>
          <w:rFonts w:ascii="Calibri" w:hAnsi="Calibri" w:cs="Calibri"/>
          <w:spacing w:val="1"/>
        </w:rPr>
        <w:t>i</w:t>
      </w:r>
      <w:r w:rsidRPr="00771263">
        <w:rPr>
          <w:rFonts w:ascii="Calibri" w:hAnsi="Calibri" w:cs="Calibri"/>
          <w:spacing w:val="-2"/>
        </w:rPr>
        <w:t>l</w:t>
      </w:r>
      <w:r w:rsidRPr="00771263">
        <w:rPr>
          <w:rFonts w:ascii="Calibri" w:hAnsi="Calibri" w:cs="Calibri"/>
        </w:rPr>
        <w:t>i</w:t>
      </w:r>
      <w:r w:rsidRPr="00771263">
        <w:rPr>
          <w:rFonts w:ascii="Calibri" w:hAnsi="Calibri" w:cs="Calibri"/>
          <w:spacing w:val="3"/>
        </w:rPr>
        <w:t xml:space="preserve"> </w:t>
      </w:r>
      <w:r w:rsidRPr="00771263">
        <w:rPr>
          <w:rFonts w:ascii="Calibri" w:hAnsi="Calibri" w:cs="Calibri"/>
        </w:rPr>
        <w:t>a</w:t>
      </w:r>
      <w:r w:rsidRPr="00771263">
        <w:rPr>
          <w:rFonts w:ascii="Calibri" w:hAnsi="Calibri" w:cs="Calibri"/>
          <w:spacing w:val="-2"/>
        </w:rPr>
        <w:t>d</w:t>
      </w:r>
      <w:r w:rsidRPr="00771263">
        <w:rPr>
          <w:rFonts w:ascii="Calibri" w:hAnsi="Calibri" w:cs="Calibri"/>
          <w:spacing w:val="1"/>
        </w:rPr>
        <w:t>o</w:t>
      </w:r>
      <w:r w:rsidRPr="00771263">
        <w:rPr>
          <w:rFonts w:ascii="Calibri" w:hAnsi="Calibri" w:cs="Calibri"/>
          <w:spacing w:val="-2"/>
        </w:rPr>
        <w:t>t</w:t>
      </w:r>
      <w:r w:rsidRPr="00771263">
        <w:rPr>
          <w:rFonts w:ascii="Calibri" w:hAnsi="Calibri" w:cs="Calibri"/>
          <w:spacing w:val="1"/>
        </w:rPr>
        <w:t>t</w:t>
      </w:r>
      <w:r w:rsidRPr="00771263">
        <w:rPr>
          <w:rFonts w:ascii="Calibri" w:hAnsi="Calibri" w:cs="Calibri"/>
          <w:spacing w:val="-3"/>
        </w:rPr>
        <w:t>a</w:t>
      </w:r>
      <w:r w:rsidRPr="00771263">
        <w:rPr>
          <w:rFonts w:ascii="Calibri" w:hAnsi="Calibri" w:cs="Calibri"/>
          <w:spacing w:val="-2"/>
        </w:rPr>
        <w:t>n</w:t>
      </w:r>
      <w:r w:rsidRPr="00771263">
        <w:rPr>
          <w:rFonts w:ascii="Calibri" w:hAnsi="Calibri" w:cs="Calibri"/>
          <w:spacing w:val="1"/>
        </w:rPr>
        <w:t>d</w:t>
      </w:r>
      <w:r w:rsidRPr="00771263">
        <w:rPr>
          <w:rFonts w:ascii="Calibri" w:hAnsi="Calibri" w:cs="Calibri"/>
        </w:rPr>
        <w:t xml:space="preserve">o </w:t>
      </w:r>
      <w:r w:rsidRPr="00771263">
        <w:rPr>
          <w:rFonts w:ascii="Calibri" w:hAnsi="Calibri" w:cs="Calibri"/>
          <w:spacing w:val="1"/>
        </w:rPr>
        <w:t>l</w:t>
      </w:r>
      <w:r w:rsidRPr="00771263">
        <w:rPr>
          <w:rFonts w:ascii="Calibri" w:hAnsi="Calibri" w:cs="Calibri"/>
        </w:rPr>
        <w:t>e</w:t>
      </w:r>
      <w:r w:rsidRPr="00771263">
        <w:rPr>
          <w:rFonts w:ascii="Calibri" w:hAnsi="Calibri" w:cs="Calibri"/>
          <w:spacing w:val="1"/>
        </w:rPr>
        <w:t xml:space="preserve"> </w:t>
      </w:r>
      <w:r w:rsidRPr="00771263">
        <w:rPr>
          <w:rFonts w:ascii="Calibri" w:hAnsi="Calibri" w:cs="Calibri"/>
          <w:spacing w:val="-2"/>
        </w:rPr>
        <w:t>p</w:t>
      </w:r>
      <w:r w:rsidRPr="00771263">
        <w:rPr>
          <w:rFonts w:ascii="Calibri" w:hAnsi="Calibri" w:cs="Calibri"/>
          <w:spacing w:val="1"/>
        </w:rPr>
        <w:t>i</w:t>
      </w:r>
      <w:r w:rsidRPr="00771263">
        <w:rPr>
          <w:rFonts w:ascii="Calibri" w:hAnsi="Calibri" w:cs="Calibri"/>
        </w:rPr>
        <w:t>ù</w:t>
      </w:r>
      <w:r w:rsidRPr="00771263">
        <w:rPr>
          <w:rFonts w:ascii="Calibri" w:hAnsi="Calibri" w:cs="Calibri"/>
          <w:spacing w:val="3"/>
        </w:rPr>
        <w:t xml:space="preserve"> </w:t>
      </w:r>
      <w:r w:rsidRPr="00771263">
        <w:rPr>
          <w:rFonts w:ascii="Calibri" w:hAnsi="Calibri" w:cs="Calibri"/>
          <w:spacing w:val="-2"/>
        </w:rPr>
        <w:t>id</w:t>
      </w:r>
      <w:r w:rsidRPr="00771263">
        <w:rPr>
          <w:rFonts w:ascii="Calibri" w:hAnsi="Calibri" w:cs="Calibri"/>
          <w:spacing w:val="1"/>
        </w:rPr>
        <w:t>on</w:t>
      </w:r>
      <w:r w:rsidRPr="00771263">
        <w:rPr>
          <w:rFonts w:ascii="Calibri" w:hAnsi="Calibri" w:cs="Calibri"/>
          <w:spacing w:val="-3"/>
        </w:rPr>
        <w:t>e</w:t>
      </w:r>
      <w:r w:rsidRPr="00771263">
        <w:rPr>
          <w:rFonts w:ascii="Calibri" w:hAnsi="Calibri" w:cs="Calibri"/>
        </w:rPr>
        <w:t>e</w:t>
      </w:r>
      <w:r w:rsidRPr="00771263">
        <w:rPr>
          <w:rFonts w:ascii="Calibri" w:hAnsi="Calibri" w:cs="Calibri"/>
          <w:spacing w:val="1"/>
        </w:rPr>
        <w:t xml:space="preserve"> </w:t>
      </w:r>
      <w:r w:rsidRPr="00771263">
        <w:rPr>
          <w:rFonts w:ascii="Calibri" w:hAnsi="Calibri" w:cs="Calibri"/>
        </w:rPr>
        <w:t>f</w:t>
      </w:r>
      <w:r w:rsidRPr="00771263">
        <w:rPr>
          <w:rFonts w:ascii="Calibri" w:hAnsi="Calibri" w:cs="Calibri"/>
          <w:spacing w:val="1"/>
        </w:rPr>
        <w:t>o</w:t>
      </w:r>
      <w:r w:rsidRPr="00771263">
        <w:rPr>
          <w:rFonts w:ascii="Calibri" w:hAnsi="Calibri" w:cs="Calibri"/>
        </w:rPr>
        <w:t>r</w:t>
      </w:r>
      <w:r w:rsidRPr="00771263">
        <w:rPr>
          <w:rFonts w:ascii="Calibri" w:hAnsi="Calibri" w:cs="Calibri"/>
          <w:spacing w:val="-5"/>
        </w:rPr>
        <w:t>m</w:t>
      </w:r>
      <w:r w:rsidRPr="00771263">
        <w:rPr>
          <w:rFonts w:ascii="Calibri" w:hAnsi="Calibri" w:cs="Calibri"/>
        </w:rPr>
        <w:t>e</w:t>
      </w:r>
      <w:r w:rsidRPr="00771263">
        <w:rPr>
          <w:rFonts w:ascii="Calibri" w:hAnsi="Calibri" w:cs="Calibri"/>
          <w:spacing w:val="1"/>
        </w:rPr>
        <w:t xml:space="preserve"> d</w:t>
      </w:r>
      <w:r w:rsidRPr="00771263">
        <w:rPr>
          <w:rFonts w:ascii="Calibri" w:hAnsi="Calibri" w:cs="Calibri"/>
        </w:rPr>
        <w:t>i</w:t>
      </w:r>
      <w:r w:rsidRPr="00771263">
        <w:rPr>
          <w:rFonts w:ascii="Calibri" w:hAnsi="Calibri" w:cs="Calibri"/>
          <w:spacing w:val="3"/>
        </w:rPr>
        <w:t xml:space="preserve"> </w:t>
      </w:r>
      <w:r w:rsidRPr="00771263">
        <w:rPr>
          <w:rFonts w:ascii="Calibri" w:hAnsi="Calibri" w:cs="Calibri"/>
        </w:rPr>
        <w:t>c</w:t>
      </w:r>
      <w:r w:rsidRPr="00771263">
        <w:rPr>
          <w:rFonts w:ascii="Calibri" w:hAnsi="Calibri" w:cs="Calibri"/>
          <w:spacing w:val="1"/>
        </w:rPr>
        <w:t>o</w:t>
      </w:r>
      <w:r w:rsidRPr="00771263">
        <w:rPr>
          <w:rFonts w:ascii="Calibri" w:hAnsi="Calibri" w:cs="Calibri"/>
          <w:spacing w:val="-5"/>
        </w:rPr>
        <w:t>m</w:t>
      </w:r>
      <w:r w:rsidRPr="00771263">
        <w:rPr>
          <w:rFonts w:ascii="Calibri" w:hAnsi="Calibri" w:cs="Calibri"/>
          <w:spacing w:val="1"/>
        </w:rPr>
        <w:t>uni</w:t>
      </w:r>
      <w:r w:rsidRPr="00771263">
        <w:rPr>
          <w:rFonts w:ascii="Calibri" w:hAnsi="Calibri" w:cs="Calibri"/>
        </w:rPr>
        <w:t>c</w:t>
      </w:r>
      <w:r w:rsidRPr="00771263">
        <w:rPr>
          <w:rFonts w:ascii="Calibri" w:hAnsi="Calibri" w:cs="Calibri"/>
          <w:spacing w:val="-3"/>
        </w:rPr>
        <w:t>a</w:t>
      </w:r>
      <w:r w:rsidRPr="00771263">
        <w:rPr>
          <w:rFonts w:ascii="Calibri" w:hAnsi="Calibri" w:cs="Calibri"/>
        </w:rPr>
        <w:t>z</w:t>
      </w:r>
      <w:r w:rsidRPr="00771263">
        <w:rPr>
          <w:rFonts w:ascii="Calibri" w:hAnsi="Calibri" w:cs="Calibri"/>
          <w:spacing w:val="-2"/>
        </w:rPr>
        <w:t>io</w:t>
      </w:r>
      <w:r w:rsidRPr="00771263">
        <w:rPr>
          <w:rFonts w:ascii="Calibri" w:hAnsi="Calibri" w:cs="Calibri"/>
          <w:spacing w:val="1"/>
        </w:rPr>
        <w:t>n</w:t>
      </w:r>
      <w:r w:rsidRPr="00771263">
        <w:rPr>
          <w:rFonts w:ascii="Calibri" w:hAnsi="Calibri" w:cs="Calibri"/>
        </w:rPr>
        <w:t>e</w:t>
      </w:r>
      <w:r w:rsidRPr="00771263">
        <w:rPr>
          <w:rFonts w:ascii="Calibri" w:hAnsi="Calibri" w:cs="Calibri"/>
          <w:spacing w:val="1"/>
        </w:rPr>
        <w:t xml:space="preserve"> </w:t>
      </w:r>
      <w:r w:rsidRPr="00771263">
        <w:rPr>
          <w:rFonts w:ascii="Calibri" w:hAnsi="Calibri" w:cs="Calibri"/>
        </w:rPr>
        <w:t>e</w:t>
      </w:r>
      <w:r w:rsidRPr="00771263">
        <w:rPr>
          <w:rFonts w:ascii="Calibri" w:hAnsi="Calibri" w:cs="Calibri"/>
          <w:spacing w:val="1"/>
        </w:rPr>
        <w:t xml:space="preserve"> n</w:t>
      </w:r>
      <w:r w:rsidRPr="00771263">
        <w:rPr>
          <w:rFonts w:ascii="Calibri" w:hAnsi="Calibri" w:cs="Calibri"/>
          <w:spacing w:val="-3"/>
        </w:rPr>
        <w:t>e</w:t>
      </w:r>
      <w:r w:rsidRPr="00771263">
        <w:rPr>
          <w:rFonts w:ascii="Calibri" w:hAnsi="Calibri" w:cs="Calibri"/>
        </w:rPr>
        <w:t>l</w:t>
      </w:r>
      <w:r w:rsidRPr="00771263">
        <w:rPr>
          <w:rFonts w:ascii="Calibri" w:hAnsi="Calibri" w:cs="Calibri"/>
          <w:spacing w:val="3"/>
        </w:rPr>
        <w:t xml:space="preserve"> </w:t>
      </w:r>
      <w:r w:rsidRPr="00771263">
        <w:rPr>
          <w:rFonts w:ascii="Calibri" w:hAnsi="Calibri" w:cs="Calibri"/>
        </w:rPr>
        <w:t>r</w:t>
      </w:r>
      <w:r w:rsidRPr="00771263">
        <w:rPr>
          <w:rFonts w:ascii="Calibri" w:hAnsi="Calibri" w:cs="Calibri"/>
          <w:spacing w:val="1"/>
        </w:rPr>
        <w:t>i</w:t>
      </w:r>
      <w:r w:rsidRPr="00771263">
        <w:rPr>
          <w:rFonts w:ascii="Calibri" w:hAnsi="Calibri" w:cs="Calibri"/>
          <w:spacing w:val="-2"/>
        </w:rPr>
        <w:t>s</w:t>
      </w:r>
      <w:r w:rsidRPr="00771263">
        <w:rPr>
          <w:rFonts w:ascii="Calibri" w:hAnsi="Calibri" w:cs="Calibri"/>
          <w:spacing w:val="1"/>
        </w:rPr>
        <w:t>p</w:t>
      </w:r>
      <w:r w:rsidRPr="00771263">
        <w:rPr>
          <w:rFonts w:ascii="Calibri" w:hAnsi="Calibri" w:cs="Calibri"/>
          <w:spacing w:val="-3"/>
        </w:rPr>
        <w:t>e</w:t>
      </w:r>
      <w:r w:rsidRPr="00771263">
        <w:rPr>
          <w:rFonts w:ascii="Calibri" w:hAnsi="Calibri" w:cs="Calibri"/>
          <w:spacing w:val="1"/>
        </w:rPr>
        <w:t>t</w:t>
      </w:r>
      <w:r w:rsidRPr="00771263">
        <w:rPr>
          <w:rFonts w:ascii="Calibri" w:hAnsi="Calibri" w:cs="Calibri"/>
          <w:spacing w:val="-2"/>
        </w:rPr>
        <w:t>t</w:t>
      </w:r>
      <w:r w:rsidRPr="00771263">
        <w:rPr>
          <w:rFonts w:ascii="Calibri" w:hAnsi="Calibri" w:cs="Calibri"/>
        </w:rPr>
        <w:t>o</w:t>
      </w:r>
      <w:r w:rsidRPr="00771263">
        <w:rPr>
          <w:rFonts w:ascii="Calibri" w:hAnsi="Calibri" w:cs="Calibri"/>
          <w:spacing w:val="3"/>
        </w:rPr>
        <w:t xml:space="preserve"> </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spacing w:val="-2"/>
        </w:rPr>
        <w:t>l</w:t>
      </w:r>
      <w:r w:rsidRPr="00771263">
        <w:rPr>
          <w:rFonts w:ascii="Calibri" w:hAnsi="Calibri" w:cs="Calibri"/>
          <w:spacing w:val="1"/>
        </w:rPr>
        <w:t>l</w:t>
      </w:r>
      <w:r w:rsidRPr="00771263">
        <w:rPr>
          <w:rFonts w:ascii="Calibri" w:hAnsi="Calibri" w:cs="Calibri"/>
          <w:spacing w:val="-3"/>
        </w:rPr>
        <w:t>’</w:t>
      </w:r>
      <w:r w:rsidRPr="00771263">
        <w:rPr>
          <w:rFonts w:ascii="Calibri" w:hAnsi="Calibri" w:cs="Calibri"/>
        </w:rPr>
        <w:t>ar</w:t>
      </w:r>
      <w:r w:rsidRPr="00771263">
        <w:rPr>
          <w:rFonts w:ascii="Calibri" w:hAnsi="Calibri" w:cs="Calibri"/>
          <w:spacing w:val="1"/>
        </w:rPr>
        <w:t>ti</w:t>
      </w:r>
      <w:r w:rsidRPr="00771263">
        <w:rPr>
          <w:rFonts w:ascii="Calibri" w:hAnsi="Calibri" w:cs="Calibri"/>
          <w:spacing w:val="-3"/>
        </w:rPr>
        <w:t>c</w:t>
      </w:r>
      <w:r w:rsidRPr="00771263">
        <w:rPr>
          <w:rFonts w:ascii="Calibri" w:hAnsi="Calibri" w:cs="Calibri"/>
          <w:spacing w:val="-2"/>
        </w:rPr>
        <w:t>o</w:t>
      </w:r>
      <w:r w:rsidRPr="00771263">
        <w:rPr>
          <w:rFonts w:ascii="Calibri" w:hAnsi="Calibri" w:cs="Calibri"/>
          <w:spacing w:val="1"/>
        </w:rPr>
        <w:t xml:space="preserve">lo </w:t>
      </w:r>
      <w:r w:rsidRPr="00771263">
        <w:rPr>
          <w:rFonts w:ascii="Calibri" w:hAnsi="Calibri" w:cs="Calibri"/>
        </w:rPr>
        <w:t xml:space="preserve">6 </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spacing w:val="-2"/>
        </w:rPr>
        <w:t>l</w:t>
      </w:r>
      <w:r w:rsidRPr="00771263">
        <w:rPr>
          <w:rFonts w:ascii="Calibri" w:hAnsi="Calibri" w:cs="Calibri"/>
          <w:spacing w:val="1"/>
        </w:rPr>
        <w:t>l</w:t>
      </w:r>
      <w:r w:rsidRPr="00771263">
        <w:rPr>
          <w:rFonts w:ascii="Calibri" w:hAnsi="Calibri" w:cs="Calibri"/>
        </w:rPr>
        <w:t xml:space="preserve">a </w:t>
      </w:r>
      <w:r w:rsidRPr="00771263">
        <w:rPr>
          <w:rFonts w:ascii="Calibri" w:hAnsi="Calibri" w:cs="Calibri"/>
          <w:spacing w:val="1"/>
        </w:rPr>
        <w:t>l</w:t>
      </w:r>
      <w:r w:rsidRPr="00771263">
        <w:rPr>
          <w:rFonts w:ascii="Calibri" w:hAnsi="Calibri" w:cs="Calibri"/>
          <w:spacing w:val="-3"/>
        </w:rPr>
        <w:t>e</w:t>
      </w:r>
      <w:r w:rsidRPr="00771263">
        <w:rPr>
          <w:rFonts w:ascii="Calibri" w:hAnsi="Calibri" w:cs="Calibri"/>
          <w:spacing w:val="-2"/>
        </w:rPr>
        <w:t>g</w:t>
      </w:r>
      <w:r w:rsidRPr="00771263">
        <w:rPr>
          <w:rFonts w:ascii="Calibri" w:hAnsi="Calibri" w:cs="Calibri"/>
          <w:spacing w:val="1"/>
        </w:rPr>
        <w:t>g</w:t>
      </w:r>
      <w:r w:rsidRPr="00771263">
        <w:rPr>
          <w:rFonts w:ascii="Calibri" w:hAnsi="Calibri" w:cs="Calibri"/>
        </w:rPr>
        <w:t>e</w:t>
      </w:r>
      <w:r w:rsidRPr="00771263">
        <w:rPr>
          <w:rFonts w:ascii="Calibri" w:hAnsi="Calibri" w:cs="Calibri"/>
          <w:spacing w:val="-1"/>
        </w:rPr>
        <w:t xml:space="preserve"> </w:t>
      </w:r>
      <w:r w:rsidRPr="00771263">
        <w:rPr>
          <w:rFonts w:ascii="Calibri" w:hAnsi="Calibri" w:cs="Calibri"/>
          <w:spacing w:val="-2"/>
        </w:rPr>
        <w:t>2</w:t>
      </w:r>
      <w:r w:rsidRPr="00771263">
        <w:rPr>
          <w:rFonts w:ascii="Calibri" w:hAnsi="Calibri" w:cs="Calibri"/>
        </w:rPr>
        <w:t xml:space="preserve">7 </w:t>
      </w:r>
      <w:r w:rsidRPr="00771263">
        <w:rPr>
          <w:rFonts w:ascii="Calibri" w:hAnsi="Calibri" w:cs="Calibri"/>
          <w:spacing w:val="-2"/>
        </w:rPr>
        <w:t>lu</w:t>
      </w:r>
      <w:r w:rsidRPr="00771263">
        <w:rPr>
          <w:rFonts w:ascii="Calibri" w:hAnsi="Calibri" w:cs="Calibri"/>
          <w:spacing w:val="1"/>
        </w:rPr>
        <w:t>g</w:t>
      </w:r>
      <w:r w:rsidRPr="00771263">
        <w:rPr>
          <w:rFonts w:ascii="Calibri" w:hAnsi="Calibri" w:cs="Calibri"/>
          <w:spacing w:val="-2"/>
        </w:rPr>
        <w:t>li</w:t>
      </w:r>
      <w:r w:rsidRPr="00771263">
        <w:rPr>
          <w:rFonts w:ascii="Calibri" w:hAnsi="Calibri" w:cs="Calibri"/>
        </w:rPr>
        <w:t xml:space="preserve">o </w:t>
      </w:r>
      <w:r w:rsidRPr="00771263">
        <w:rPr>
          <w:rFonts w:ascii="Calibri" w:hAnsi="Calibri" w:cs="Calibri"/>
          <w:spacing w:val="-2"/>
        </w:rPr>
        <w:t>2</w:t>
      </w:r>
      <w:r w:rsidRPr="00771263">
        <w:rPr>
          <w:rFonts w:ascii="Calibri" w:hAnsi="Calibri" w:cs="Calibri"/>
          <w:spacing w:val="1"/>
        </w:rPr>
        <w:t>0</w:t>
      </w:r>
      <w:r w:rsidRPr="00771263">
        <w:rPr>
          <w:rFonts w:ascii="Calibri" w:hAnsi="Calibri" w:cs="Calibri"/>
          <w:spacing w:val="-2"/>
        </w:rPr>
        <w:t>0</w:t>
      </w:r>
      <w:r w:rsidRPr="00771263">
        <w:rPr>
          <w:rFonts w:ascii="Calibri" w:hAnsi="Calibri" w:cs="Calibri"/>
          <w:spacing w:val="1"/>
        </w:rPr>
        <w:t>0</w:t>
      </w:r>
      <w:r w:rsidRPr="00771263">
        <w:rPr>
          <w:rFonts w:ascii="Calibri" w:hAnsi="Calibri" w:cs="Calibri"/>
        </w:rPr>
        <w:t>,</w:t>
      </w:r>
      <w:r w:rsidRPr="00771263">
        <w:rPr>
          <w:rFonts w:ascii="Calibri" w:hAnsi="Calibri" w:cs="Calibri"/>
          <w:spacing w:val="-1"/>
        </w:rPr>
        <w:t xml:space="preserve"> </w:t>
      </w:r>
      <w:r w:rsidRPr="00771263">
        <w:rPr>
          <w:rFonts w:ascii="Calibri" w:hAnsi="Calibri" w:cs="Calibri"/>
          <w:spacing w:val="1"/>
        </w:rPr>
        <w:t>n</w:t>
      </w:r>
      <w:r w:rsidRPr="00771263">
        <w:rPr>
          <w:rFonts w:ascii="Calibri" w:hAnsi="Calibri" w:cs="Calibri"/>
        </w:rPr>
        <w:t>.</w:t>
      </w:r>
      <w:r w:rsidRPr="00771263">
        <w:rPr>
          <w:rFonts w:ascii="Calibri" w:hAnsi="Calibri" w:cs="Calibri"/>
          <w:spacing w:val="-4"/>
        </w:rPr>
        <w:t xml:space="preserve"> </w:t>
      </w:r>
      <w:r w:rsidRPr="00771263">
        <w:rPr>
          <w:rFonts w:ascii="Calibri" w:hAnsi="Calibri" w:cs="Calibri"/>
          <w:spacing w:val="1"/>
        </w:rPr>
        <w:t>2</w:t>
      </w:r>
      <w:r w:rsidRPr="00771263">
        <w:rPr>
          <w:rFonts w:ascii="Calibri" w:hAnsi="Calibri" w:cs="Calibri"/>
          <w:spacing w:val="-2"/>
        </w:rPr>
        <w:t>1</w:t>
      </w:r>
      <w:r w:rsidRPr="00771263">
        <w:rPr>
          <w:rFonts w:ascii="Calibri" w:hAnsi="Calibri" w:cs="Calibri"/>
          <w:spacing w:val="1"/>
        </w:rPr>
        <w:t>2.</w:t>
      </w:r>
    </w:p>
    <w:p w14:paraId="46EFCFA8" w14:textId="77777777" w:rsidR="0051512E" w:rsidRPr="00771263" w:rsidRDefault="0051512E" w:rsidP="0051512E">
      <w:pPr>
        <w:pStyle w:val="a"/>
        <w:widowControl w:val="0"/>
        <w:numPr>
          <w:ilvl w:val="0"/>
          <w:numId w:val="9"/>
        </w:numPr>
        <w:tabs>
          <w:tab w:val="left" w:pos="453"/>
        </w:tabs>
        <w:suppressAutoHyphens w:val="0"/>
        <w:kinsoku w:val="0"/>
        <w:overflowPunct w:val="0"/>
        <w:autoSpaceDE w:val="0"/>
        <w:spacing w:before="4" w:after="0" w:line="10" w:lineRule="atLeast"/>
        <w:ind w:right="113" w:firstLine="0"/>
        <w:jc w:val="both"/>
        <w:rPr>
          <w:rFonts w:ascii="Calibri" w:hAnsi="Calibri" w:cs="Calibri"/>
          <w:spacing w:val="-2"/>
        </w:rPr>
      </w:pPr>
      <w:r w:rsidRPr="00771263">
        <w:rPr>
          <w:rFonts w:ascii="Calibri" w:hAnsi="Calibri" w:cs="Calibri"/>
          <w:spacing w:val="-1"/>
        </w:rPr>
        <w:t>P</w:t>
      </w:r>
      <w:r w:rsidRPr="00771263">
        <w:rPr>
          <w:rFonts w:ascii="Calibri" w:hAnsi="Calibri" w:cs="Calibri"/>
        </w:rPr>
        <w:t>er</w:t>
      </w:r>
      <w:r w:rsidRPr="00771263">
        <w:rPr>
          <w:rFonts w:ascii="Calibri" w:hAnsi="Calibri" w:cs="Calibri"/>
          <w:spacing w:val="23"/>
        </w:rPr>
        <w:t xml:space="preserve"> </w:t>
      </w:r>
      <w:r w:rsidRPr="00771263">
        <w:rPr>
          <w:rFonts w:ascii="Calibri" w:hAnsi="Calibri" w:cs="Calibri"/>
          <w:spacing w:val="-2"/>
        </w:rPr>
        <w:t>l</w:t>
      </w:r>
      <w:r w:rsidRPr="00771263">
        <w:rPr>
          <w:rFonts w:ascii="Calibri" w:hAnsi="Calibri" w:cs="Calibri"/>
        </w:rPr>
        <w:t>e</w:t>
      </w:r>
      <w:r w:rsidRPr="00771263">
        <w:rPr>
          <w:rFonts w:ascii="Calibri" w:hAnsi="Calibri" w:cs="Calibri"/>
          <w:spacing w:val="23"/>
        </w:rPr>
        <w:t xml:space="preserve"> </w:t>
      </w:r>
      <w:r w:rsidRPr="00771263">
        <w:rPr>
          <w:rFonts w:ascii="Calibri" w:hAnsi="Calibri" w:cs="Calibri"/>
        </w:rPr>
        <w:t>a</w:t>
      </w:r>
      <w:r w:rsidRPr="00771263">
        <w:rPr>
          <w:rFonts w:ascii="Calibri" w:hAnsi="Calibri" w:cs="Calibri"/>
          <w:spacing w:val="-2"/>
        </w:rPr>
        <w:t>l</w:t>
      </w:r>
      <w:r w:rsidRPr="00771263">
        <w:rPr>
          <w:rFonts w:ascii="Calibri" w:hAnsi="Calibri" w:cs="Calibri"/>
          <w:spacing w:val="1"/>
        </w:rPr>
        <w:t>t</w:t>
      </w:r>
      <w:r w:rsidRPr="00771263">
        <w:rPr>
          <w:rFonts w:ascii="Calibri" w:hAnsi="Calibri" w:cs="Calibri"/>
        </w:rPr>
        <w:t>re</w:t>
      </w:r>
      <w:r w:rsidRPr="00771263">
        <w:rPr>
          <w:rFonts w:ascii="Calibri" w:hAnsi="Calibri" w:cs="Calibri"/>
          <w:spacing w:val="21"/>
        </w:rPr>
        <w:t xml:space="preserve"> </w:t>
      </w:r>
      <w:r w:rsidRPr="00771263">
        <w:rPr>
          <w:rFonts w:ascii="Calibri" w:hAnsi="Calibri" w:cs="Calibri"/>
          <w:spacing w:val="-2"/>
        </w:rPr>
        <w:t>u</w:t>
      </w:r>
      <w:r w:rsidRPr="00771263">
        <w:rPr>
          <w:rFonts w:ascii="Calibri" w:hAnsi="Calibri" w:cs="Calibri"/>
          <w:spacing w:val="1"/>
        </w:rPr>
        <w:t>n</w:t>
      </w:r>
      <w:r w:rsidRPr="00771263">
        <w:rPr>
          <w:rFonts w:ascii="Calibri" w:hAnsi="Calibri" w:cs="Calibri"/>
          <w:spacing w:val="-2"/>
        </w:rPr>
        <w:t>i</w:t>
      </w:r>
      <w:r w:rsidRPr="00771263">
        <w:rPr>
          <w:rFonts w:ascii="Calibri" w:hAnsi="Calibri" w:cs="Calibri"/>
          <w:spacing w:val="1"/>
        </w:rPr>
        <w:t>t</w:t>
      </w:r>
      <w:r w:rsidRPr="00771263">
        <w:rPr>
          <w:rFonts w:ascii="Calibri" w:hAnsi="Calibri" w:cs="Calibri"/>
        </w:rPr>
        <w:t>à</w:t>
      </w:r>
      <w:r w:rsidRPr="00771263">
        <w:rPr>
          <w:rFonts w:ascii="Calibri" w:hAnsi="Calibri" w:cs="Calibri"/>
          <w:spacing w:val="21"/>
        </w:rPr>
        <w:t xml:space="preserve"> </w:t>
      </w:r>
      <w:r w:rsidRPr="00771263">
        <w:rPr>
          <w:rFonts w:ascii="Calibri" w:hAnsi="Calibri" w:cs="Calibri"/>
          <w:spacing w:val="-2"/>
        </w:rPr>
        <w:t>i</w:t>
      </w:r>
      <w:r w:rsidRPr="00771263">
        <w:rPr>
          <w:rFonts w:ascii="Calibri" w:hAnsi="Calibri" w:cs="Calibri"/>
        </w:rPr>
        <w:t>m</w:t>
      </w:r>
      <w:r w:rsidRPr="00771263">
        <w:rPr>
          <w:rFonts w:ascii="Calibri" w:hAnsi="Calibri" w:cs="Calibri"/>
          <w:spacing w:val="-5"/>
        </w:rPr>
        <w:t>m</w:t>
      </w:r>
      <w:r w:rsidRPr="00771263">
        <w:rPr>
          <w:rFonts w:ascii="Calibri" w:hAnsi="Calibri" w:cs="Calibri"/>
          <w:spacing w:val="1"/>
        </w:rPr>
        <w:t>obi</w:t>
      </w:r>
      <w:r w:rsidRPr="00771263">
        <w:rPr>
          <w:rFonts w:ascii="Calibri" w:hAnsi="Calibri" w:cs="Calibri"/>
          <w:spacing w:val="-2"/>
        </w:rPr>
        <w:t>l</w:t>
      </w:r>
      <w:r w:rsidRPr="00771263">
        <w:rPr>
          <w:rFonts w:ascii="Calibri" w:hAnsi="Calibri" w:cs="Calibri"/>
          <w:spacing w:val="1"/>
        </w:rPr>
        <w:t>i</w:t>
      </w:r>
      <w:r w:rsidRPr="00771263">
        <w:rPr>
          <w:rFonts w:ascii="Calibri" w:hAnsi="Calibri" w:cs="Calibri"/>
        </w:rPr>
        <w:t>a</w:t>
      </w:r>
      <w:r w:rsidRPr="00771263">
        <w:rPr>
          <w:rFonts w:ascii="Calibri" w:hAnsi="Calibri" w:cs="Calibri"/>
          <w:spacing w:val="-3"/>
        </w:rPr>
        <w:t>r</w:t>
      </w:r>
      <w:r w:rsidRPr="00771263">
        <w:rPr>
          <w:rFonts w:ascii="Calibri" w:hAnsi="Calibri" w:cs="Calibri"/>
        </w:rPr>
        <w:t>i</w:t>
      </w:r>
      <w:r w:rsidRPr="00771263">
        <w:rPr>
          <w:rFonts w:ascii="Calibri" w:hAnsi="Calibri" w:cs="Calibri"/>
          <w:spacing w:val="24"/>
        </w:rPr>
        <w:t xml:space="preserve"> </w:t>
      </w:r>
      <w:r w:rsidRPr="00771263">
        <w:rPr>
          <w:rFonts w:ascii="Calibri" w:hAnsi="Calibri" w:cs="Calibri"/>
          <w:spacing w:val="1"/>
        </w:rPr>
        <w:t>l</w:t>
      </w:r>
      <w:r w:rsidRPr="00771263">
        <w:rPr>
          <w:rFonts w:ascii="Calibri" w:hAnsi="Calibri" w:cs="Calibri"/>
        </w:rPr>
        <w:t>a</w:t>
      </w:r>
      <w:r w:rsidRPr="00771263">
        <w:rPr>
          <w:rFonts w:ascii="Calibri" w:hAnsi="Calibri" w:cs="Calibri"/>
          <w:spacing w:val="21"/>
        </w:rPr>
        <w:t xml:space="preserve"> </w:t>
      </w:r>
      <w:r w:rsidRPr="00771263">
        <w:rPr>
          <w:rFonts w:ascii="Calibri" w:hAnsi="Calibri" w:cs="Calibri"/>
          <w:spacing w:val="1"/>
        </w:rPr>
        <w:t>s</w:t>
      </w:r>
      <w:r w:rsidRPr="00771263">
        <w:rPr>
          <w:rFonts w:ascii="Calibri" w:hAnsi="Calibri" w:cs="Calibri"/>
          <w:spacing w:val="-2"/>
        </w:rPr>
        <w:t>u</w:t>
      </w:r>
      <w:r w:rsidRPr="00771263">
        <w:rPr>
          <w:rFonts w:ascii="Calibri" w:hAnsi="Calibri" w:cs="Calibri"/>
          <w:spacing w:val="1"/>
        </w:rPr>
        <w:t>p</w:t>
      </w:r>
      <w:r w:rsidRPr="00771263">
        <w:rPr>
          <w:rFonts w:ascii="Calibri" w:hAnsi="Calibri" w:cs="Calibri"/>
        </w:rPr>
        <w:t>e</w:t>
      </w:r>
      <w:r w:rsidRPr="00771263">
        <w:rPr>
          <w:rFonts w:ascii="Calibri" w:hAnsi="Calibri" w:cs="Calibri"/>
          <w:spacing w:val="-3"/>
        </w:rPr>
        <w:t>r</w:t>
      </w:r>
      <w:r w:rsidRPr="00771263">
        <w:rPr>
          <w:rFonts w:ascii="Calibri" w:hAnsi="Calibri" w:cs="Calibri"/>
        </w:rPr>
        <w:t>f</w:t>
      </w:r>
      <w:r w:rsidRPr="00771263">
        <w:rPr>
          <w:rFonts w:ascii="Calibri" w:hAnsi="Calibri" w:cs="Calibri"/>
          <w:spacing w:val="-2"/>
        </w:rPr>
        <w:t>i</w:t>
      </w:r>
      <w:r w:rsidRPr="00771263">
        <w:rPr>
          <w:rFonts w:ascii="Calibri" w:hAnsi="Calibri" w:cs="Calibri"/>
        </w:rPr>
        <w:t>c</w:t>
      </w:r>
      <w:r w:rsidRPr="00771263">
        <w:rPr>
          <w:rFonts w:ascii="Calibri" w:hAnsi="Calibri" w:cs="Calibri"/>
          <w:spacing w:val="1"/>
        </w:rPr>
        <w:t>i</w:t>
      </w:r>
      <w:r w:rsidRPr="00771263">
        <w:rPr>
          <w:rFonts w:ascii="Calibri" w:hAnsi="Calibri" w:cs="Calibri"/>
        </w:rPr>
        <w:t>e</w:t>
      </w:r>
      <w:r w:rsidRPr="00771263">
        <w:rPr>
          <w:rFonts w:ascii="Calibri" w:hAnsi="Calibri" w:cs="Calibri"/>
          <w:spacing w:val="23"/>
        </w:rPr>
        <w:t xml:space="preserve"> </w:t>
      </w:r>
      <w:r w:rsidRPr="00771263">
        <w:rPr>
          <w:rFonts w:ascii="Calibri" w:hAnsi="Calibri" w:cs="Calibri"/>
          <w:spacing w:val="-3"/>
        </w:rPr>
        <w:t>a</w:t>
      </w:r>
      <w:r w:rsidRPr="00771263">
        <w:rPr>
          <w:rFonts w:ascii="Calibri" w:hAnsi="Calibri" w:cs="Calibri"/>
          <w:spacing w:val="1"/>
        </w:rPr>
        <w:t>s</w:t>
      </w:r>
      <w:r w:rsidRPr="00771263">
        <w:rPr>
          <w:rFonts w:ascii="Calibri" w:hAnsi="Calibri" w:cs="Calibri"/>
          <w:spacing w:val="-2"/>
        </w:rPr>
        <w:t>so</w:t>
      </w:r>
      <w:r w:rsidRPr="00771263">
        <w:rPr>
          <w:rFonts w:ascii="Calibri" w:hAnsi="Calibri" w:cs="Calibri"/>
          <w:spacing w:val="1"/>
        </w:rPr>
        <w:t>g</w:t>
      </w:r>
      <w:r w:rsidRPr="00771263">
        <w:rPr>
          <w:rFonts w:ascii="Calibri" w:hAnsi="Calibri" w:cs="Calibri"/>
          <w:spacing w:val="-2"/>
        </w:rPr>
        <w:t>g</w:t>
      </w:r>
      <w:r w:rsidRPr="00771263">
        <w:rPr>
          <w:rFonts w:ascii="Calibri" w:hAnsi="Calibri" w:cs="Calibri"/>
        </w:rPr>
        <w:t>e</w:t>
      </w:r>
      <w:r w:rsidRPr="00771263">
        <w:rPr>
          <w:rFonts w:ascii="Calibri" w:hAnsi="Calibri" w:cs="Calibri"/>
          <w:spacing w:val="-2"/>
        </w:rPr>
        <w:t>t</w:t>
      </w:r>
      <w:r w:rsidRPr="00771263">
        <w:rPr>
          <w:rFonts w:ascii="Calibri" w:hAnsi="Calibri" w:cs="Calibri"/>
          <w:spacing w:val="1"/>
        </w:rPr>
        <w:t>t</w:t>
      </w:r>
      <w:r w:rsidRPr="00771263">
        <w:rPr>
          <w:rFonts w:ascii="Calibri" w:hAnsi="Calibri" w:cs="Calibri"/>
          <w:spacing w:val="-3"/>
        </w:rPr>
        <w:t>a</w:t>
      </w:r>
      <w:r w:rsidRPr="00771263">
        <w:rPr>
          <w:rFonts w:ascii="Calibri" w:hAnsi="Calibri" w:cs="Calibri"/>
          <w:spacing w:val="1"/>
        </w:rPr>
        <w:t>b</w:t>
      </w:r>
      <w:r w:rsidRPr="00771263">
        <w:rPr>
          <w:rFonts w:ascii="Calibri" w:hAnsi="Calibri" w:cs="Calibri"/>
          <w:spacing w:val="-2"/>
        </w:rPr>
        <w:t>i</w:t>
      </w:r>
      <w:r w:rsidRPr="00771263">
        <w:rPr>
          <w:rFonts w:ascii="Calibri" w:hAnsi="Calibri" w:cs="Calibri"/>
          <w:spacing w:val="1"/>
        </w:rPr>
        <w:t>l</w:t>
      </w:r>
      <w:r w:rsidRPr="00771263">
        <w:rPr>
          <w:rFonts w:ascii="Calibri" w:hAnsi="Calibri" w:cs="Calibri"/>
        </w:rPr>
        <w:t>e</w:t>
      </w:r>
      <w:r w:rsidRPr="00771263">
        <w:rPr>
          <w:rFonts w:ascii="Calibri" w:hAnsi="Calibri" w:cs="Calibri"/>
          <w:spacing w:val="23"/>
        </w:rPr>
        <w:t xml:space="preserve"> </w:t>
      </w:r>
      <w:r w:rsidRPr="00771263">
        <w:rPr>
          <w:rFonts w:ascii="Calibri" w:hAnsi="Calibri" w:cs="Calibri"/>
          <w:spacing w:val="-3"/>
        </w:rPr>
        <w:t>a</w:t>
      </w:r>
      <w:r w:rsidRPr="00771263">
        <w:rPr>
          <w:rFonts w:ascii="Calibri" w:hAnsi="Calibri" w:cs="Calibri"/>
        </w:rPr>
        <w:t>l</w:t>
      </w:r>
      <w:r w:rsidRPr="00771263">
        <w:rPr>
          <w:rFonts w:ascii="Calibri" w:hAnsi="Calibri" w:cs="Calibri"/>
          <w:spacing w:val="22"/>
        </w:rPr>
        <w:t xml:space="preserve"> </w:t>
      </w:r>
      <w:r w:rsidRPr="00771263">
        <w:rPr>
          <w:rFonts w:ascii="Calibri" w:hAnsi="Calibri" w:cs="Calibri"/>
          <w:spacing w:val="1"/>
        </w:rPr>
        <w:t>t</w:t>
      </w:r>
      <w:r w:rsidRPr="00771263">
        <w:rPr>
          <w:rFonts w:ascii="Calibri" w:hAnsi="Calibri" w:cs="Calibri"/>
        </w:rPr>
        <w:t>r</w:t>
      </w:r>
      <w:r w:rsidRPr="00771263">
        <w:rPr>
          <w:rFonts w:ascii="Calibri" w:hAnsi="Calibri" w:cs="Calibri"/>
          <w:spacing w:val="-2"/>
        </w:rPr>
        <w:t>ib</w:t>
      </w:r>
      <w:r w:rsidRPr="00771263">
        <w:rPr>
          <w:rFonts w:ascii="Calibri" w:hAnsi="Calibri" w:cs="Calibri"/>
          <w:spacing w:val="1"/>
        </w:rPr>
        <w:t>u</w:t>
      </w:r>
      <w:r w:rsidRPr="00771263">
        <w:rPr>
          <w:rFonts w:ascii="Calibri" w:hAnsi="Calibri" w:cs="Calibri"/>
          <w:spacing w:val="-2"/>
        </w:rPr>
        <w:t>t</w:t>
      </w:r>
      <w:r w:rsidRPr="00771263">
        <w:rPr>
          <w:rFonts w:ascii="Calibri" w:hAnsi="Calibri" w:cs="Calibri"/>
        </w:rPr>
        <w:t>o</w:t>
      </w:r>
      <w:r w:rsidRPr="00771263">
        <w:rPr>
          <w:rFonts w:ascii="Calibri" w:hAnsi="Calibri" w:cs="Calibri"/>
          <w:spacing w:val="24"/>
        </w:rPr>
        <w:t xml:space="preserve"> </w:t>
      </w:r>
      <w:r w:rsidRPr="00771263">
        <w:rPr>
          <w:rFonts w:ascii="Calibri" w:hAnsi="Calibri" w:cs="Calibri"/>
        </w:rPr>
        <w:t>è</w:t>
      </w:r>
      <w:r w:rsidRPr="00771263">
        <w:rPr>
          <w:rFonts w:ascii="Calibri" w:hAnsi="Calibri" w:cs="Calibri"/>
          <w:spacing w:val="23"/>
        </w:rPr>
        <w:t xml:space="preserve"> </w:t>
      </w:r>
      <w:r w:rsidRPr="00771263">
        <w:rPr>
          <w:rFonts w:ascii="Calibri" w:hAnsi="Calibri" w:cs="Calibri"/>
          <w:spacing w:val="-3"/>
        </w:rPr>
        <w:t>c</w:t>
      </w:r>
      <w:r w:rsidRPr="00771263">
        <w:rPr>
          <w:rFonts w:ascii="Calibri" w:hAnsi="Calibri" w:cs="Calibri"/>
          <w:spacing w:val="1"/>
        </w:rPr>
        <w:t>o</w:t>
      </w:r>
      <w:r w:rsidRPr="00771263">
        <w:rPr>
          <w:rFonts w:ascii="Calibri" w:hAnsi="Calibri" w:cs="Calibri"/>
          <w:spacing w:val="-2"/>
        </w:rPr>
        <w:t>st</w:t>
      </w:r>
      <w:r w:rsidRPr="00771263">
        <w:rPr>
          <w:rFonts w:ascii="Calibri" w:hAnsi="Calibri" w:cs="Calibri"/>
          <w:spacing w:val="1"/>
        </w:rPr>
        <w:t>i</w:t>
      </w:r>
      <w:r w:rsidRPr="00771263">
        <w:rPr>
          <w:rFonts w:ascii="Calibri" w:hAnsi="Calibri" w:cs="Calibri"/>
          <w:spacing w:val="-2"/>
        </w:rPr>
        <w:t>t</w:t>
      </w:r>
      <w:r w:rsidRPr="00771263">
        <w:rPr>
          <w:rFonts w:ascii="Calibri" w:hAnsi="Calibri" w:cs="Calibri"/>
          <w:spacing w:val="1"/>
        </w:rPr>
        <w:t>u</w:t>
      </w:r>
      <w:r w:rsidRPr="00771263">
        <w:rPr>
          <w:rFonts w:ascii="Calibri" w:hAnsi="Calibri" w:cs="Calibri"/>
          <w:spacing w:val="-2"/>
        </w:rPr>
        <w:t>i</w:t>
      </w:r>
      <w:r w:rsidRPr="00771263">
        <w:rPr>
          <w:rFonts w:ascii="Calibri" w:hAnsi="Calibri" w:cs="Calibri"/>
          <w:spacing w:val="1"/>
        </w:rPr>
        <w:t>t</w:t>
      </w:r>
      <w:r w:rsidRPr="00771263">
        <w:rPr>
          <w:rFonts w:ascii="Calibri" w:hAnsi="Calibri" w:cs="Calibri"/>
        </w:rPr>
        <w:t>a</w:t>
      </w:r>
      <w:r w:rsidRPr="00771263">
        <w:rPr>
          <w:rFonts w:ascii="Calibri" w:hAnsi="Calibri" w:cs="Calibri"/>
          <w:spacing w:val="21"/>
        </w:rPr>
        <w:t xml:space="preserve"> </w:t>
      </w:r>
      <w:r w:rsidRPr="00771263">
        <w:rPr>
          <w:rFonts w:ascii="Calibri" w:hAnsi="Calibri" w:cs="Calibri"/>
          <w:spacing w:val="1"/>
        </w:rPr>
        <w:t>da q</w:t>
      </w:r>
      <w:r w:rsidRPr="00771263">
        <w:rPr>
          <w:rFonts w:ascii="Calibri" w:hAnsi="Calibri" w:cs="Calibri"/>
          <w:spacing w:val="-2"/>
        </w:rPr>
        <w:t>u</w:t>
      </w:r>
      <w:r w:rsidRPr="00771263">
        <w:rPr>
          <w:rFonts w:ascii="Calibri" w:hAnsi="Calibri" w:cs="Calibri"/>
        </w:rPr>
        <w:t>e</w:t>
      </w:r>
      <w:r w:rsidRPr="00771263">
        <w:rPr>
          <w:rFonts w:ascii="Calibri" w:hAnsi="Calibri" w:cs="Calibri"/>
          <w:spacing w:val="-2"/>
        </w:rPr>
        <w:t>l</w:t>
      </w:r>
      <w:r w:rsidRPr="00771263">
        <w:rPr>
          <w:rFonts w:ascii="Calibri" w:hAnsi="Calibri" w:cs="Calibri"/>
          <w:spacing w:val="1"/>
        </w:rPr>
        <w:t>l</w:t>
      </w:r>
      <w:r w:rsidRPr="00771263">
        <w:rPr>
          <w:rFonts w:ascii="Calibri" w:hAnsi="Calibri" w:cs="Calibri"/>
        </w:rPr>
        <w:t>a</w:t>
      </w:r>
      <w:r w:rsidRPr="00771263">
        <w:rPr>
          <w:rFonts w:ascii="Calibri" w:hAnsi="Calibri" w:cs="Calibri"/>
          <w:spacing w:val="33"/>
        </w:rPr>
        <w:t xml:space="preserve"> </w:t>
      </w:r>
      <w:r w:rsidRPr="00771263">
        <w:rPr>
          <w:rFonts w:ascii="Calibri" w:hAnsi="Calibri" w:cs="Calibri"/>
        </w:rPr>
        <w:t>c</w:t>
      </w:r>
      <w:r w:rsidRPr="00771263">
        <w:rPr>
          <w:rFonts w:ascii="Calibri" w:hAnsi="Calibri" w:cs="Calibri"/>
          <w:spacing w:val="-3"/>
        </w:rPr>
        <w:t>a</w:t>
      </w:r>
      <w:r w:rsidRPr="00771263">
        <w:rPr>
          <w:rFonts w:ascii="Calibri" w:hAnsi="Calibri" w:cs="Calibri"/>
          <w:spacing w:val="1"/>
        </w:rPr>
        <w:t>l</w:t>
      </w:r>
      <w:r w:rsidRPr="00771263">
        <w:rPr>
          <w:rFonts w:ascii="Calibri" w:hAnsi="Calibri" w:cs="Calibri"/>
          <w:spacing w:val="-2"/>
        </w:rPr>
        <w:t>p</w:t>
      </w:r>
      <w:r w:rsidRPr="00771263">
        <w:rPr>
          <w:rFonts w:ascii="Calibri" w:hAnsi="Calibri" w:cs="Calibri"/>
        </w:rPr>
        <w:t>e</w:t>
      </w:r>
      <w:r w:rsidRPr="00771263">
        <w:rPr>
          <w:rFonts w:ascii="Calibri" w:hAnsi="Calibri" w:cs="Calibri"/>
          <w:spacing w:val="-2"/>
        </w:rPr>
        <w:t>s</w:t>
      </w:r>
      <w:r w:rsidRPr="00771263">
        <w:rPr>
          <w:rFonts w:ascii="Calibri" w:hAnsi="Calibri" w:cs="Calibri"/>
          <w:spacing w:val="1"/>
        </w:rPr>
        <w:t>t</w:t>
      </w:r>
      <w:r w:rsidRPr="00771263">
        <w:rPr>
          <w:rFonts w:ascii="Calibri" w:hAnsi="Calibri" w:cs="Calibri"/>
          <w:spacing w:val="-3"/>
        </w:rPr>
        <w:t>a</w:t>
      </w:r>
      <w:r w:rsidRPr="00771263">
        <w:rPr>
          <w:rFonts w:ascii="Calibri" w:hAnsi="Calibri" w:cs="Calibri"/>
          <w:spacing w:val="1"/>
        </w:rPr>
        <w:t>b</w:t>
      </w:r>
      <w:r w:rsidRPr="00771263">
        <w:rPr>
          <w:rFonts w:ascii="Calibri" w:hAnsi="Calibri" w:cs="Calibri"/>
          <w:spacing w:val="-2"/>
        </w:rPr>
        <w:t>i</w:t>
      </w:r>
      <w:r w:rsidRPr="00771263">
        <w:rPr>
          <w:rFonts w:ascii="Calibri" w:hAnsi="Calibri" w:cs="Calibri"/>
          <w:spacing w:val="1"/>
        </w:rPr>
        <w:t>l</w:t>
      </w:r>
      <w:r w:rsidRPr="00771263">
        <w:rPr>
          <w:rFonts w:ascii="Calibri" w:hAnsi="Calibri" w:cs="Calibri"/>
        </w:rPr>
        <w:t>e,</w:t>
      </w:r>
      <w:r w:rsidRPr="00771263">
        <w:rPr>
          <w:rFonts w:ascii="Calibri" w:hAnsi="Calibri" w:cs="Calibri"/>
          <w:spacing w:val="30"/>
        </w:rPr>
        <w:t xml:space="preserve"> </w:t>
      </w:r>
      <w:r w:rsidRPr="00771263">
        <w:rPr>
          <w:rFonts w:ascii="Calibri" w:hAnsi="Calibri" w:cs="Calibri"/>
          <w:spacing w:val="-5"/>
        </w:rPr>
        <w:t>m</w:t>
      </w:r>
      <w:r w:rsidRPr="00771263">
        <w:rPr>
          <w:rFonts w:ascii="Calibri" w:hAnsi="Calibri" w:cs="Calibri"/>
          <w:spacing w:val="1"/>
        </w:rPr>
        <w:t>isu</w:t>
      </w:r>
      <w:r w:rsidRPr="00771263">
        <w:rPr>
          <w:rFonts w:ascii="Calibri" w:hAnsi="Calibri" w:cs="Calibri"/>
        </w:rPr>
        <w:t>ra</w:t>
      </w:r>
      <w:r w:rsidRPr="00771263">
        <w:rPr>
          <w:rFonts w:ascii="Calibri" w:hAnsi="Calibri" w:cs="Calibri"/>
          <w:spacing w:val="1"/>
        </w:rPr>
        <w:t>t</w:t>
      </w:r>
      <w:r w:rsidRPr="00771263">
        <w:rPr>
          <w:rFonts w:ascii="Calibri" w:hAnsi="Calibri" w:cs="Calibri"/>
        </w:rPr>
        <w:t>a</w:t>
      </w:r>
      <w:r w:rsidRPr="00771263">
        <w:rPr>
          <w:rFonts w:ascii="Calibri" w:hAnsi="Calibri" w:cs="Calibri"/>
          <w:spacing w:val="33"/>
        </w:rPr>
        <w:t xml:space="preserve"> </w:t>
      </w:r>
      <w:r w:rsidRPr="00771263">
        <w:rPr>
          <w:rFonts w:ascii="Calibri" w:hAnsi="Calibri" w:cs="Calibri"/>
          <w:spacing w:val="-3"/>
        </w:rPr>
        <w:t>a</w:t>
      </w:r>
      <w:r w:rsidRPr="00771263">
        <w:rPr>
          <w:rFonts w:ascii="Calibri" w:hAnsi="Calibri" w:cs="Calibri"/>
        </w:rPr>
        <w:t>l</w:t>
      </w:r>
      <w:r w:rsidRPr="00771263">
        <w:rPr>
          <w:rFonts w:ascii="Calibri" w:hAnsi="Calibri" w:cs="Calibri"/>
          <w:spacing w:val="34"/>
        </w:rPr>
        <w:t xml:space="preserve"> </w:t>
      </w:r>
      <w:r w:rsidRPr="00771263">
        <w:rPr>
          <w:rFonts w:ascii="Calibri" w:hAnsi="Calibri" w:cs="Calibri"/>
          <w:spacing w:val="-3"/>
        </w:rPr>
        <w:t>f</w:t>
      </w:r>
      <w:r w:rsidRPr="00771263">
        <w:rPr>
          <w:rFonts w:ascii="Calibri" w:hAnsi="Calibri" w:cs="Calibri"/>
          <w:spacing w:val="1"/>
        </w:rPr>
        <w:t>i</w:t>
      </w:r>
      <w:r w:rsidRPr="00771263">
        <w:rPr>
          <w:rFonts w:ascii="Calibri" w:hAnsi="Calibri" w:cs="Calibri"/>
          <w:spacing w:val="-2"/>
        </w:rPr>
        <w:t>l</w:t>
      </w:r>
      <w:r w:rsidRPr="00771263">
        <w:rPr>
          <w:rFonts w:ascii="Calibri" w:hAnsi="Calibri" w:cs="Calibri"/>
        </w:rPr>
        <w:t>o</w:t>
      </w:r>
      <w:r w:rsidRPr="00771263">
        <w:rPr>
          <w:rFonts w:ascii="Calibri" w:hAnsi="Calibri" w:cs="Calibri"/>
          <w:spacing w:val="34"/>
        </w:rPr>
        <w:t xml:space="preserve"> </w:t>
      </w:r>
      <w:r w:rsidRPr="00771263">
        <w:rPr>
          <w:rFonts w:ascii="Calibri" w:hAnsi="Calibri" w:cs="Calibri"/>
          <w:spacing w:val="-2"/>
        </w:rPr>
        <w:t>i</w:t>
      </w:r>
      <w:r w:rsidRPr="00771263">
        <w:rPr>
          <w:rFonts w:ascii="Calibri" w:hAnsi="Calibri" w:cs="Calibri"/>
          <w:spacing w:val="1"/>
        </w:rPr>
        <w:t>n</w:t>
      </w:r>
      <w:r w:rsidRPr="00771263">
        <w:rPr>
          <w:rFonts w:ascii="Calibri" w:hAnsi="Calibri" w:cs="Calibri"/>
          <w:spacing w:val="-2"/>
        </w:rPr>
        <w:t>t</w:t>
      </w:r>
      <w:r w:rsidRPr="00771263">
        <w:rPr>
          <w:rFonts w:ascii="Calibri" w:hAnsi="Calibri" w:cs="Calibri"/>
        </w:rPr>
        <w:t>e</w:t>
      </w:r>
      <w:r w:rsidRPr="00771263">
        <w:rPr>
          <w:rFonts w:ascii="Calibri" w:hAnsi="Calibri" w:cs="Calibri"/>
          <w:spacing w:val="-3"/>
        </w:rPr>
        <w:t>r</w:t>
      </w:r>
      <w:r w:rsidRPr="00771263">
        <w:rPr>
          <w:rFonts w:ascii="Calibri" w:hAnsi="Calibri" w:cs="Calibri"/>
          <w:spacing w:val="1"/>
        </w:rPr>
        <w:t>n</w:t>
      </w:r>
      <w:r w:rsidRPr="00771263">
        <w:rPr>
          <w:rFonts w:ascii="Calibri" w:hAnsi="Calibri" w:cs="Calibri"/>
        </w:rPr>
        <w:t>o</w:t>
      </w:r>
      <w:r w:rsidRPr="00771263">
        <w:rPr>
          <w:rFonts w:ascii="Calibri" w:hAnsi="Calibri" w:cs="Calibri"/>
          <w:spacing w:val="31"/>
        </w:rPr>
        <w:t xml:space="preserve"> </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rPr>
        <w:t>i</w:t>
      </w:r>
      <w:r w:rsidRPr="00771263">
        <w:rPr>
          <w:rFonts w:ascii="Calibri" w:hAnsi="Calibri" w:cs="Calibri"/>
          <w:spacing w:val="34"/>
        </w:rPr>
        <w:t xml:space="preserve"> </w:t>
      </w:r>
      <w:r w:rsidRPr="00771263">
        <w:rPr>
          <w:rFonts w:ascii="Calibri" w:hAnsi="Calibri" w:cs="Calibri"/>
          <w:spacing w:val="-5"/>
        </w:rPr>
        <w:t>m</w:t>
      </w:r>
      <w:r w:rsidRPr="00771263">
        <w:rPr>
          <w:rFonts w:ascii="Calibri" w:hAnsi="Calibri" w:cs="Calibri"/>
          <w:spacing w:val="1"/>
        </w:rPr>
        <w:t>u</w:t>
      </w:r>
      <w:r w:rsidRPr="00771263">
        <w:rPr>
          <w:rFonts w:ascii="Calibri" w:hAnsi="Calibri" w:cs="Calibri"/>
        </w:rPr>
        <w:t>r</w:t>
      </w:r>
      <w:r w:rsidRPr="00771263">
        <w:rPr>
          <w:rFonts w:ascii="Calibri" w:hAnsi="Calibri" w:cs="Calibri"/>
          <w:spacing w:val="1"/>
        </w:rPr>
        <w:t>i</w:t>
      </w:r>
      <w:r w:rsidRPr="00771263">
        <w:rPr>
          <w:rFonts w:ascii="Calibri" w:hAnsi="Calibri" w:cs="Calibri"/>
        </w:rPr>
        <w:t>.</w:t>
      </w:r>
      <w:r w:rsidRPr="00771263">
        <w:rPr>
          <w:rFonts w:ascii="Calibri" w:hAnsi="Calibri" w:cs="Calibri"/>
          <w:spacing w:val="32"/>
        </w:rPr>
        <w:t xml:space="preserve"> </w:t>
      </w:r>
    </w:p>
    <w:p w14:paraId="78FE42DC" w14:textId="77777777" w:rsidR="0051512E" w:rsidRPr="00771263" w:rsidRDefault="0051512E" w:rsidP="0051512E">
      <w:pPr>
        <w:pStyle w:val="a"/>
        <w:widowControl w:val="0"/>
        <w:numPr>
          <w:ilvl w:val="0"/>
          <w:numId w:val="9"/>
        </w:numPr>
        <w:tabs>
          <w:tab w:val="left" w:pos="455"/>
        </w:tabs>
        <w:suppressAutoHyphens w:val="0"/>
        <w:kinsoku w:val="0"/>
        <w:overflowPunct w:val="0"/>
        <w:autoSpaceDE w:val="0"/>
        <w:spacing w:after="0" w:line="10" w:lineRule="atLeast"/>
        <w:ind w:right="116" w:firstLine="0"/>
        <w:jc w:val="both"/>
        <w:rPr>
          <w:rFonts w:ascii="Calibri" w:hAnsi="Calibri" w:cs="Calibri"/>
          <w:spacing w:val="-1"/>
          <w:shd w:val="clear" w:color="auto" w:fill="00FF00"/>
        </w:rPr>
      </w:pPr>
      <w:r w:rsidRPr="00771263">
        <w:rPr>
          <w:rFonts w:ascii="Calibri" w:hAnsi="Calibri" w:cs="Calibri"/>
          <w:spacing w:val="-2"/>
        </w:rPr>
        <w:t>L</w:t>
      </w:r>
      <w:r w:rsidRPr="00771263">
        <w:rPr>
          <w:rFonts w:ascii="Calibri" w:hAnsi="Calibri" w:cs="Calibri"/>
        </w:rPr>
        <w:t>a</w:t>
      </w:r>
      <w:r w:rsidRPr="00771263">
        <w:rPr>
          <w:rFonts w:ascii="Calibri" w:hAnsi="Calibri" w:cs="Calibri"/>
          <w:spacing w:val="59"/>
        </w:rPr>
        <w:t xml:space="preserve"> </w:t>
      </w:r>
      <w:r w:rsidRPr="00771263">
        <w:rPr>
          <w:rFonts w:ascii="Calibri" w:hAnsi="Calibri" w:cs="Calibri"/>
          <w:spacing w:val="1"/>
        </w:rPr>
        <w:t>s</w:t>
      </w:r>
      <w:r w:rsidRPr="00771263">
        <w:rPr>
          <w:rFonts w:ascii="Calibri" w:hAnsi="Calibri" w:cs="Calibri"/>
          <w:spacing w:val="-2"/>
        </w:rPr>
        <w:t>u</w:t>
      </w:r>
      <w:r w:rsidRPr="00771263">
        <w:rPr>
          <w:rFonts w:ascii="Calibri" w:hAnsi="Calibri" w:cs="Calibri"/>
          <w:spacing w:val="1"/>
        </w:rPr>
        <w:t>p</w:t>
      </w:r>
      <w:r w:rsidRPr="00771263">
        <w:rPr>
          <w:rFonts w:ascii="Calibri" w:hAnsi="Calibri" w:cs="Calibri"/>
        </w:rPr>
        <w:t>er</w:t>
      </w:r>
      <w:r w:rsidRPr="00771263">
        <w:rPr>
          <w:rFonts w:ascii="Calibri" w:hAnsi="Calibri" w:cs="Calibri"/>
          <w:spacing w:val="-3"/>
        </w:rPr>
        <w:t>f</w:t>
      </w:r>
      <w:r w:rsidRPr="00771263">
        <w:rPr>
          <w:rFonts w:ascii="Calibri" w:hAnsi="Calibri" w:cs="Calibri"/>
          <w:spacing w:val="1"/>
        </w:rPr>
        <w:t>i</w:t>
      </w:r>
      <w:r w:rsidRPr="00771263">
        <w:rPr>
          <w:rFonts w:ascii="Calibri" w:hAnsi="Calibri" w:cs="Calibri"/>
          <w:spacing w:val="-3"/>
        </w:rPr>
        <w:t>c</w:t>
      </w:r>
      <w:r w:rsidRPr="00771263">
        <w:rPr>
          <w:rFonts w:ascii="Calibri" w:hAnsi="Calibri" w:cs="Calibri"/>
          <w:spacing w:val="1"/>
        </w:rPr>
        <w:t>i</w:t>
      </w:r>
      <w:r w:rsidRPr="00771263">
        <w:rPr>
          <w:rFonts w:ascii="Calibri" w:hAnsi="Calibri" w:cs="Calibri"/>
        </w:rPr>
        <w:t>e</w:t>
      </w:r>
      <w:r w:rsidRPr="00771263">
        <w:rPr>
          <w:rFonts w:ascii="Calibri" w:hAnsi="Calibri" w:cs="Calibri"/>
          <w:spacing w:val="62"/>
        </w:rPr>
        <w:t xml:space="preserve"> </w:t>
      </w:r>
      <w:r w:rsidRPr="00771263">
        <w:rPr>
          <w:rFonts w:ascii="Calibri" w:hAnsi="Calibri" w:cs="Calibri"/>
          <w:spacing w:val="-3"/>
        </w:rPr>
        <w:t>c</w:t>
      </w:r>
      <w:r w:rsidRPr="00771263">
        <w:rPr>
          <w:rFonts w:ascii="Calibri" w:hAnsi="Calibri" w:cs="Calibri"/>
          <w:spacing w:val="-2"/>
        </w:rPr>
        <w:t>o</w:t>
      </w:r>
      <w:r w:rsidRPr="00771263">
        <w:rPr>
          <w:rFonts w:ascii="Calibri" w:hAnsi="Calibri" w:cs="Calibri"/>
          <w:spacing w:val="-5"/>
        </w:rPr>
        <w:t>m</w:t>
      </w:r>
      <w:r w:rsidRPr="00771263">
        <w:rPr>
          <w:rFonts w:ascii="Calibri" w:hAnsi="Calibri" w:cs="Calibri"/>
          <w:spacing w:val="1"/>
        </w:rPr>
        <w:t>pl</w:t>
      </w:r>
      <w:r w:rsidRPr="00771263">
        <w:rPr>
          <w:rFonts w:ascii="Calibri" w:hAnsi="Calibri" w:cs="Calibri"/>
        </w:rPr>
        <w:t>e</w:t>
      </w:r>
      <w:r w:rsidRPr="00771263">
        <w:rPr>
          <w:rFonts w:ascii="Calibri" w:hAnsi="Calibri" w:cs="Calibri"/>
          <w:spacing w:val="1"/>
        </w:rPr>
        <w:t>ss</w:t>
      </w:r>
      <w:r w:rsidRPr="00771263">
        <w:rPr>
          <w:rFonts w:ascii="Calibri" w:hAnsi="Calibri" w:cs="Calibri"/>
          <w:spacing w:val="-2"/>
        </w:rPr>
        <w:t>i</w:t>
      </w:r>
      <w:r w:rsidRPr="00771263">
        <w:rPr>
          <w:rFonts w:ascii="Calibri" w:hAnsi="Calibri" w:cs="Calibri"/>
          <w:spacing w:val="1"/>
        </w:rPr>
        <w:t>v</w:t>
      </w:r>
      <w:r w:rsidRPr="00771263">
        <w:rPr>
          <w:rFonts w:ascii="Calibri" w:hAnsi="Calibri" w:cs="Calibri"/>
        </w:rPr>
        <w:t>a</w:t>
      </w:r>
      <w:r w:rsidRPr="00771263">
        <w:rPr>
          <w:rFonts w:ascii="Calibri" w:hAnsi="Calibri" w:cs="Calibri"/>
          <w:spacing w:val="59"/>
        </w:rPr>
        <w:t xml:space="preserve"> </w:t>
      </w:r>
      <w:r w:rsidRPr="00771263">
        <w:rPr>
          <w:rFonts w:ascii="Calibri" w:hAnsi="Calibri" w:cs="Calibri"/>
        </w:rPr>
        <w:t>è</w:t>
      </w:r>
      <w:r w:rsidRPr="00771263">
        <w:rPr>
          <w:rFonts w:ascii="Calibri" w:hAnsi="Calibri" w:cs="Calibri"/>
          <w:spacing w:val="62"/>
        </w:rPr>
        <w:t xml:space="preserve"> </w:t>
      </w:r>
      <w:r w:rsidRPr="00771263">
        <w:rPr>
          <w:rFonts w:ascii="Calibri" w:hAnsi="Calibri" w:cs="Calibri"/>
        </w:rPr>
        <w:t>a</w:t>
      </w:r>
      <w:r w:rsidRPr="00771263">
        <w:rPr>
          <w:rFonts w:ascii="Calibri" w:hAnsi="Calibri" w:cs="Calibri"/>
          <w:spacing w:val="-3"/>
        </w:rPr>
        <w:t>r</w:t>
      </w:r>
      <w:r w:rsidRPr="00771263">
        <w:rPr>
          <w:rFonts w:ascii="Calibri" w:hAnsi="Calibri" w:cs="Calibri"/>
        </w:rPr>
        <w:t>r</w:t>
      </w:r>
      <w:r w:rsidRPr="00771263">
        <w:rPr>
          <w:rFonts w:ascii="Calibri" w:hAnsi="Calibri" w:cs="Calibri"/>
          <w:spacing w:val="-2"/>
        </w:rPr>
        <w:t>o</w:t>
      </w:r>
      <w:r w:rsidRPr="00771263">
        <w:rPr>
          <w:rFonts w:ascii="Calibri" w:hAnsi="Calibri" w:cs="Calibri"/>
          <w:spacing w:val="1"/>
        </w:rPr>
        <w:t>t</w:t>
      </w:r>
      <w:r w:rsidRPr="00771263">
        <w:rPr>
          <w:rFonts w:ascii="Calibri" w:hAnsi="Calibri" w:cs="Calibri"/>
          <w:spacing w:val="-2"/>
        </w:rPr>
        <w:t>ond</w:t>
      </w:r>
      <w:r w:rsidRPr="00771263">
        <w:rPr>
          <w:rFonts w:ascii="Calibri" w:hAnsi="Calibri" w:cs="Calibri"/>
        </w:rPr>
        <w:t>a</w:t>
      </w:r>
      <w:r w:rsidRPr="00771263">
        <w:rPr>
          <w:rFonts w:ascii="Calibri" w:hAnsi="Calibri" w:cs="Calibri"/>
          <w:spacing w:val="1"/>
        </w:rPr>
        <w:t>t</w:t>
      </w:r>
      <w:r w:rsidRPr="00771263">
        <w:rPr>
          <w:rFonts w:ascii="Calibri" w:hAnsi="Calibri" w:cs="Calibri"/>
        </w:rPr>
        <w:t>a</w:t>
      </w:r>
      <w:r w:rsidRPr="00771263">
        <w:rPr>
          <w:rFonts w:ascii="Calibri" w:hAnsi="Calibri" w:cs="Calibri"/>
          <w:spacing w:val="62"/>
        </w:rPr>
        <w:t xml:space="preserve"> </w:t>
      </w:r>
      <w:r w:rsidRPr="00771263">
        <w:rPr>
          <w:rFonts w:ascii="Calibri" w:hAnsi="Calibri" w:cs="Calibri"/>
          <w:spacing w:val="-3"/>
        </w:rPr>
        <w:t>a</w:t>
      </w:r>
      <w:r w:rsidRPr="00771263">
        <w:rPr>
          <w:rFonts w:ascii="Calibri" w:hAnsi="Calibri" w:cs="Calibri"/>
        </w:rPr>
        <w:t>l</w:t>
      </w:r>
      <w:r w:rsidRPr="00771263">
        <w:rPr>
          <w:rFonts w:ascii="Calibri" w:hAnsi="Calibri" w:cs="Calibri"/>
          <w:spacing w:val="63"/>
        </w:rPr>
        <w:t xml:space="preserve"> </w:t>
      </w:r>
      <w:r w:rsidRPr="00771263">
        <w:rPr>
          <w:rFonts w:ascii="Calibri" w:hAnsi="Calibri" w:cs="Calibri"/>
          <w:spacing w:val="-5"/>
        </w:rPr>
        <w:t>m</w:t>
      </w:r>
      <w:r w:rsidRPr="00771263">
        <w:rPr>
          <w:rFonts w:ascii="Calibri" w:hAnsi="Calibri" w:cs="Calibri"/>
        </w:rPr>
        <w:t>e</w:t>
      </w:r>
      <w:r w:rsidRPr="00771263">
        <w:rPr>
          <w:rFonts w:ascii="Calibri" w:hAnsi="Calibri" w:cs="Calibri"/>
          <w:spacing w:val="1"/>
        </w:rPr>
        <w:t>t</w:t>
      </w:r>
      <w:r w:rsidRPr="00771263">
        <w:rPr>
          <w:rFonts w:ascii="Calibri" w:hAnsi="Calibri" w:cs="Calibri"/>
        </w:rPr>
        <w:t>ro</w:t>
      </w:r>
      <w:r w:rsidRPr="00771263">
        <w:rPr>
          <w:rFonts w:ascii="Calibri" w:hAnsi="Calibri" w:cs="Calibri"/>
          <w:spacing w:val="60"/>
        </w:rPr>
        <w:t xml:space="preserve"> </w:t>
      </w:r>
      <w:r w:rsidRPr="00771263">
        <w:rPr>
          <w:rFonts w:ascii="Calibri" w:hAnsi="Calibri" w:cs="Calibri"/>
          <w:spacing w:val="-2"/>
        </w:rPr>
        <w:t>q</w:t>
      </w:r>
      <w:r w:rsidRPr="00771263">
        <w:rPr>
          <w:rFonts w:ascii="Calibri" w:hAnsi="Calibri" w:cs="Calibri"/>
          <w:spacing w:val="1"/>
        </w:rPr>
        <w:t>u</w:t>
      </w:r>
      <w:r w:rsidRPr="00771263">
        <w:rPr>
          <w:rFonts w:ascii="Calibri" w:hAnsi="Calibri" w:cs="Calibri"/>
          <w:spacing w:val="-3"/>
        </w:rPr>
        <w:t>a</w:t>
      </w:r>
      <w:r w:rsidRPr="00771263">
        <w:rPr>
          <w:rFonts w:ascii="Calibri" w:hAnsi="Calibri" w:cs="Calibri"/>
          <w:spacing w:val="1"/>
        </w:rPr>
        <w:t>d</w:t>
      </w:r>
      <w:r w:rsidRPr="00771263">
        <w:rPr>
          <w:rFonts w:ascii="Calibri" w:hAnsi="Calibri" w:cs="Calibri"/>
        </w:rPr>
        <w:t>ro</w:t>
      </w:r>
      <w:r w:rsidRPr="00771263">
        <w:rPr>
          <w:rFonts w:ascii="Calibri" w:hAnsi="Calibri" w:cs="Calibri"/>
          <w:spacing w:val="60"/>
        </w:rPr>
        <w:t xml:space="preserve"> </w:t>
      </w:r>
      <w:r w:rsidRPr="00771263">
        <w:rPr>
          <w:rFonts w:ascii="Calibri" w:hAnsi="Calibri" w:cs="Calibri"/>
          <w:spacing w:val="1"/>
        </w:rPr>
        <w:t>s</w:t>
      </w:r>
      <w:r w:rsidRPr="00771263">
        <w:rPr>
          <w:rFonts w:ascii="Calibri" w:hAnsi="Calibri" w:cs="Calibri"/>
          <w:spacing w:val="-2"/>
        </w:rPr>
        <w:t>u</w:t>
      </w:r>
      <w:r w:rsidRPr="00771263">
        <w:rPr>
          <w:rFonts w:ascii="Calibri" w:hAnsi="Calibri" w:cs="Calibri"/>
          <w:spacing w:val="1"/>
        </w:rPr>
        <w:t>p</w:t>
      </w:r>
      <w:r w:rsidRPr="00771263">
        <w:rPr>
          <w:rFonts w:ascii="Calibri" w:hAnsi="Calibri" w:cs="Calibri"/>
          <w:spacing w:val="-3"/>
        </w:rPr>
        <w:t>e</w:t>
      </w:r>
      <w:r w:rsidRPr="00771263">
        <w:rPr>
          <w:rFonts w:ascii="Calibri" w:hAnsi="Calibri" w:cs="Calibri"/>
        </w:rPr>
        <w:t>r</w:t>
      </w:r>
      <w:r w:rsidRPr="00771263">
        <w:rPr>
          <w:rFonts w:ascii="Calibri" w:hAnsi="Calibri" w:cs="Calibri"/>
          <w:spacing w:val="-2"/>
        </w:rPr>
        <w:t>i</w:t>
      </w:r>
      <w:r w:rsidRPr="00771263">
        <w:rPr>
          <w:rFonts w:ascii="Calibri" w:hAnsi="Calibri" w:cs="Calibri"/>
          <w:spacing w:val="1"/>
        </w:rPr>
        <w:t>o</w:t>
      </w:r>
      <w:r w:rsidRPr="00771263">
        <w:rPr>
          <w:rFonts w:ascii="Calibri" w:hAnsi="Calibri" w:cs="Calibri"/>
        </w:rPr>
        <w:t>re</w:t>
      </w:r>
      <w:r w:rsidRPr="00771263">
        <w:rPr>
          <w:rFonts w:ascii="Calibri" w:hAnsi="Calibri" w:cs="Calibri"/>
          <w:spacing w:val="59"/>
        </w:rPr>
        <w:t xml:space="preserve"> </w:t>
      </w:r>
      <w:r w:rsidRPr="00771263">
        <w:rPr>
          <w:rFonts w:ascii="Calibri" w:hAnsi="Calibri" w:cs="Calibri"/>
          <w:spacing w:val="1"/>
        </w:rPr>
        <w:t>s</w:t>
      </w:r>
      <w:r w:rsidRPr="00771263">
        <w:rPr>
          <w:rFonts w:ascii="Calibri" w:hAnsi="Calibri" w:cs="Calibri"/>
        </w:rPr>
        <w:t>e</w:t>
      </w:r>
      <w:r w:rsidRPr="00771263">
        <w:rPr>
          <w:rFonts w:ascii="Calibri" w:hAnsi="Calibri" w:cs="Calibri"/>
          <w:spacing w:val="59"/>
        </w:rPr>
        <w:t xml:space="preserve"> </w:t>
      </w:r>
      <w:r w:rsidRPr="00771263">
        <w:rPr>
          <w:rFonts w:ascii="Calibri" w:hAnsi="Calibri" w:cs="Calibri"/>
          <w:spacing w:val="1"/>
        </w:rPr>
        <w:t>l</w:t>
      </w:r>
      <w:r w:rsidRPr="00771263">
        <w:rPr>
          <w:rFonts w:ascii="Calibri" w:hAnsi="Calibri" w:cs="Calibri"/>
        </w:rPr>
        <w:t>a</w:t>
      </w:r>
      <w:r w:rsidRPr="00771263">
        <w:rPr>
          <w:rFonts w:ascii="Calibri" w:hAnsi="Calibri" w:cs="Calibri"/>
          <w:spacing w:val="59"/>
        </w:rPr>
        <w:t xml:space="preserve"> </w:t>
      </w:r>
      <w:r w:rsidRPr="00771263">
        <w:rPr>
          <w:rFonts w:ascii="Calibri" w:hAnsi="Calibri" w:cs="Calibri"/>
          <w:spacing w:val="1"/>
        </w:rPr>
        <w:t>p</w:t>
      </w:r>
      <w:r w:rsidRPr="00771263">
        <w:rPr>
          <w:rFonts w:ascii="Calibri" w:hAnsi="Calibri" w:cs="Calibri"/>
        </w:rPr>
        <w:t>a</w:t>
      </w:r>
      <w:r w:rsidRPr="00771263">
        <w:rPr>
          <w:rFonts w:ascii="Calibri" w:hAnsi="Calibri" w:cs="Calibri"/>
          <w:spacing w:val="-3"/>
        </w:rPr>
        <w:t>r</w:t>
      </w:r>
      <w:r w:rsidRPr="00771263">
        <w:rPr>
          <w:rFonts w:ascii="Calibri" w:hAnsi="Calibri" w:cs="Calibri"/>
          <w:spacing w:val="-2"/>
        </w:rPr>
        <w:t>t</w:t>
      </w:r>
      <w:r w:rsidRPr="00771263">
        <w:rPr>
          <w:rFonts w:ascii="Calibri" w:hAnsi="Calibri" w:cs="Calibri"/>
        </w:rPr>
        <w:t xml:space="preserve">e </w:t>
      </w:r>
      <w:r w:rsidRPr="00771263">
        <w:rPr>
          <w:rFonts w:ascii="Calibri" w:hAnsi="Calibri" w:cs="Calibri"/>
          <w:spacing w:val="1"/>
        </w:rPr>
        <w:t>d</w:t>
      </w:r>
      <w:r w:rsidRPr="00771263">
        <w:rPr>
          <w:rFonts w:ascii="Calibri" w:hAnsi="Calibri" w:cs="Calibri"/>
        </w:rPr>
        <w:t>e</w:t>
      </w:r>
      <w:r w:rsidRPr="00771263">
        <w:rPr>
          <w:rFonts w:ascii="Calibri" w:hAnsi="Calibri" w:cs="Calibri"/>
          <w:spacing w:val="-3"/>
        </w:rPr>
        <w:t>c</w:t>
      </w:r>
      <w:r w:rsidRPr="00771263">
        <w:rPr>
          <w:rFonts w:ascii="Calibri" w:hAnsi="Calibri" w:cs="Calibri"/>
          <w:spacing w:val="1"/>
        </w:rPr>
        <w:t>i</w:t>
      </w:r>
      <w:r w:rsidRPr="00771263">
        <w:rPr>
          <w:rFonts w:ascii="Calibri" w:hAnsi="Calibri" w:cs="Calibri"/>
          <w:spacing w:val="-5"/>
        </w:rPr>
        <w:t>m</w:t>
      </w:r>
      <w:r w:rsidRPr="00771263">
        <w:rPr>
          <w:rFonts w:ascii="Calibri" w:hAnsi="Calibri" w:cs="Calibri"/>
        </w:rPr>
        <w:t>a</w:t>
      </w:r>
      <w:r w:rsidRPr="00771263">
        <w:rPr>
          <w:rFonts w:ascii="Calibri" w:hAnsi="Calibri" w:cs="Calibri"/>
          <w:spacing w:val="1"/>
        </w:rPr>
        <w:t>l</w:t>
      </w:r>
      <w:r w:rsidRPr="00771263">
        <w:rPr>
          <w:rFonts w:ascii="Calibri" w:hAnsi="Calibri" w:cs="Calibri"/>
        </w:rPr>
        <w:t>e</w:t>
      </w:r>
      <w:r w:rsidRPr="00771263">
        <w:rPr>
          <w:rFonts w:ascii="Calibri" w:hAnsi="Calibri" w:cs="Calibri"/>
          <w:spacing w:val="-1"/>
        </w:rPr>
        <w:t xml:space="preserve"> </w:t>
      </w:r>
      <w:r w:rsidRPr="00771263">
        <w:rPr>
          <w:rFonts w:ascii="Calibri" w:hAnsi="Calibri" w:cs="Calibri"/>
        </w:rPr>
        <w:t>è</w:t>
      </w:r>
      <w:r w:rsidRPr="00771263">
        <w:rPr>
          <w:rFonts w:ascii="Calibri" w:hAnsi="Calibri" w:cs="Calibri"/>
          <w:spacing w:val="1"/>
        </w:rPr>
        <w:t xml:space="preserve"> </w:t>
      </w:r>
      <w:r w:rsidRPr="00771263">
        <w:rPr>
          <w:rFonts w:ascii="Calibri" w:hAnsi="Calibri" w:cs="Calibri"/>
          <w:spacing w:val="-5"/>
        </w:rPr>
        <w:t>m</w:t>
      </w:r>
      <w:r w:rsidRPr="00771263">
        <w:rPr>
          <w:rFonts w:ascii="Calibri" w:hAnsi="Calibri" w:cs="Calibri"/>
        </w:rPr>
        <w:t>a</w:t>
      </w:r>
      <w:r w:rsidRPr="00771263">
        <w:rPr>
          <w:rFonts w:ascii="Calibri" w:hAnsi="Calibri" w:cs="Calibri"/>
          <w:spacing w:val="1"/>
        </w:rPr>
        <w:t>gg</w:t>
      </w:r>
      <w:r w:rsidRPr="00771263">
        <w:rPr>
          <w:rFonts w:ascii="Calibri" w:hAnsi="Calibri" w:cs="Calibri"/>
          <w:spacing w:val="-2"/>
        </w:rPr>
        <w:t>i</w:t>
      </w:r>
      <w:r w:rsidRPr="00771263">
        <w:rPr>
          <w:rFonts w:ascii="Calibri" w:hAnsi="Calibri" w:cs="Calibri"/>
          <w:spacing w:val="1"/>
        </w:rPr>
        <w:t>o</w:t>
      </w:r>
      <w:r w:rsidRPr="00771263">
        <w:rPr>
          <w:rFonts w:ascii="Calibri" w:hAnsi="Calibri" w:cs="Calibri"/>
        </w:rPr>
        <w:t>re</w:t>
      </w:r>
      <w:r w:rsidRPr="00771263">
        <w:rPr>
          <w:rFonts w:ascii="Calibri" w:hAnsi="Calibri" w:cs="Calibri"/>
          <w:spacing w:val="-3"/>
        </w:rPr>
        <w:t xml:space="preserve"> </w:t>
      </w:r>
      <w:r w:rsidRPr="00771263">
        <w:rPr>
          <w:rFonts w:ascii="Calibri" w:hAnsi="Calibri" w:cs="Calibri"/>
          <w:spacing w:val="1"/>
        </w:rPr>
        <w:t>d</w:t>
      </w:r>
      <w:r w:rsidRPr="00771263">
        <w:rPr>
          <w:rFonts w:ascii="Calibri" w:hAnsi="Calibri" w:cs="Calibri"/>
        </w:rPr>
        <w:t>i</w:t>
      </w:r>
      <w:r w:rsidRPr="00771263">
        <w:rPr>
          <w:rFonts w:ascii="Calibri" w:hAnsi="Calibri" w:cs="Calibri"/>
          <w:spacing w:val="-2"/>
        </w:rPr>
        <w:t xml:space="preserve"> </w:t>
      </w:r>
      <w:r w:rsidRPr="00771263">
        <w:rPr>
          <w:rFonts w:ascii="Calibri" w:hAnsi="Calibri" w:cs="Calibri"/>
          <w:spacing w:val="1"/>
        </w:rPr>
        <w:t>0</w:t>
      </w:r>
      <w:r w:rsidRPr="00771263">
        <w:rPr>
          <w:rFonts w:ascii="Calibri" w:hAnsi="Calibri" w:cs="Calibri"/>
          <w:spacing w:val="-1"/>
        </w:rPr>
        <w:t>,</w:t>
      </w:r>
      <w:r w:rsidRPr="00771263">
        <w:rPr>
          <w:rFonts w:ascii="Calibri" w:hAnsi="Calibri" w:cs="Calibri"/>
          <w:spacing w:val="-2"/>
        </w:rPr>
        <w:t>5</w:t>
      </w:r>
      <w:r w:rsidRPr="00771263">
        <w:rPr>
          <w:rFonts w:ascii="Calibri" w:hAnsi="Calibri" w:cs="Calibri"/>
          <w:spacing w:val="1"/>
        </w:rPr>
        <w:t>0</w:t>
      </w:r>
      <w:r w:rsidRPr="00771263">
        <w:rPr>
          <w:rFonts w:ascii="Calibri" w:hAnsi="Calibri" w:cs="Calibri"/>
        </w:rPr>
        <w:t>;</w:t>
      </w:r>
      <w:r w:rsidRPr="00771263">
        <w:rPr>
          <w:rFonts w:ascii="Calibri" w:hAnsi="Calibri" w:cs="Calibri"/>
          <w:spacing w:val="-2"/>
        </w:rPr>
        <w:t xml:space="preserve"> i</w:t>
      </w:r>
      <w:r w:rsidRPr="00771263">
        <w:rPr>
          <w:rFonts w:ascii="Calibri" w:hAnsi="Calibri" w:cs="Calibri"/>
        </w:rPr>
        <w:t>n ca</w:t>
      </w:r>
      <w:r w:rsidRPr="00771263">
        <w:rPr>
          <w:rFonts w:ascii="Calibri" w:hAnsi="Calibri" w:cs="Calibri"/>
          <w:spacing w:val="-2"/>
        </w:rPr>
        <w:t>s</w:t>
      </w:r>
      <w:r w:rsidRPr="00771263">
        <w:rPr>
          <w:rFonts w:ascii="Calibri" w:hAnsi="Calibri" w:cs="Calibri"/>
        </w:rPr>
        <w:t xml:space="preserve">o </w:t>
      </w:r>
      <w:r w:rsidRPr="00771263">
        <w:rPr>
          <w:rFonts w:ascii="Calibri" w:hAnsi="Calibri" w:cs="Calibri"/>
          <w:spacing w:val="-3"/>
        </w:rPr>
        <w:t>c</w:t>
      </w:r>
      <w:r w:rsidRPr="00771263">
        <w:rPr>
          <w:rFonts w:ascii="Calibri" w:hAnsi="Calibri" w:cs="Calibri"/>
          <w:spacing w:val="1"/>
        </w:rPr>
        <w:t>o</w:t>
      </w:r>
      <w:r w:rsidRPr="00771263">
        <w:rPr>
          <w:rFonts w:ascii="Calibri" w:hAnsi="Calibri" w:cs="Calibri"/>
          <w:spacing w:val="-2"/>
        </w:rPr>
        <w:t>n</w:t>
      </w:r>
      <w:r w:rsidRPr="00771263">
        <w:rPr>
          <w:rFonts w:ascii="Calibri" w:hAnsi="Calibri" w:cs="Calibri"/>
          <w:spacing w:val="1"/>
        </w:rPr>
        <w:t>t</w:t>
      </w:r>
      <w:r w:rsidRPr="00771263">
        <w:rPr>
          <w:rFonts w:ascii="Calibri" w:hAnsi="Calibri" w:cs="Calibri"/>
          <w:spacing w:val="-3"/>
        </w:rPr>
        <w:t>r</w:t>
      </w:r>
      <w:r w:rsidRPr="00771263">
        <w:rPr>
          <w:rFonts w:ascii="Calibri" w:hAnsi="Calibri" w:cs="Calibri"/>
        </w:rPr>
        <w:t>ar</w:t>
      </w:r>
      <w:r w:rsidRPr="00771263">
        <w:rPr>
          <w:rFonts w:ascii="Calibri" w:hAnsi="Calibri" w:cs="Calibri"/>
          <w:spacing w:val="-2"/>
        </w:rPr>
        <w:t>i</w:t>
      </w:r>
      <w:r w:rsidRPr="00771263">
        <w:rPr>
          <w:rFonts w:ascii="Calibri" w:hAnsi="Calibri" w:cs="Calibri"/>
        </w:rPr>
        <w:t xml:space="preserve">o al </w:t>
      </w:r>
      <w:r w:rsidRPr="00771263">
        <w:rPr>
          <w:rFonts w:ascii="Calibri" w:hAnsi="Calibri" w:cs="Calibri"/>
          <w:spacing w:val="-5"/>
        </w:rPr>
        <w:t>m</w:t>
      </w:r>
      <w:r w:rsidRPr="00771263">
        <w:rPr>
          <w:rFonts w:ascii="Calibri" w:hAnsi="Calibri" w:cs="Calibri"/>
        </w:rPr>
        <w:t>e</w:t>
      </w:r>
      <w:r w:rsidRPr="00771263">
        <w:rPr>
          <w:rFonts w:ascii="Calibri" w:hAnsi="Calibri" w:cs="Calibri"/>
          <w:spacing w:val="1"/>
        </w:rPr>
        <w:t>t</w:t>
      </w:r>
      <w:r w:rsidRPr="00771263">
        <w:rPr>
          <w:rFonts w:ascii="Calibri" w:hAnsi="Calibri" w:cs="Calibri"/>
        </w:rPr>
        <w:t xml:space="preserve">ro </w:t>
      </w:r>
      <w:r w:rsidRPr="00771263">
        <w:rPr>
          <w:rFonts w:ascii="Calibri" w:hAnsi="Calibri" w:cs="Calibri"/>
          <w:spacing w:val="-2"/>
        </w:rPr>
        <w:t>q</w:t>
      </w:r>
      <w:r w:rsidRPr="00771263">
        <w:rPr>
          <w:rFonts w:ascii="Calibri" w:hAnsi="Calibri" w:cs="Calibri"/>
          <w:spacing w:val="1"/>
        </w:rPr>
        <w:t>u</w:t>
      </w:r>
      <w:r w:rsidRPr="00771263">
        <w:rPr>
          <w:rFonts w:ascii="Calibri" w:hAnsi="Calibri" w:cs="Calibri"/>
          <w:spacing w:val="-3"/>
        </w:rPr>
        <w:t>a</w:t>
      </w:r>
      <w:r w:rsidRPr="00771263">
        <w:rPr>
          <w:rFonts w:ascii="Calibri" w:hAnsi="Calibri" w:cs="Calibri"/>
          <w:spacing w:val="1"/>
        </w:rPr>
        <w:t>d</w:t>
      </w:r>
      <w:r w:rsidRPr="00771263">
        <w:rPr>
          <w:rFonts w:ascii="Calibri" w:hAnsi="Calibri" w:cs="Calibri"/>
          <w:spacing w:val="-3"/>
        </w:rPr>
        <w:t>r</w:t>
      </w:r>
      <w:r w:rsidRPr="00771263">
        <w:rPr>
          <w:rFonts w:ascii="Calibri" w:hAnsi="Calibri" w:cs="Calibri"/>
        </w:rPr>
        <w:t xml:space="preserve">o </w:t>
      </w:r>
      <w:r w:rsidRPr="00771263">
        <w:rPr>
          <w:rFonts w:ascii="Calibri" w:hAnsi="Calibri" w:cs="Calibri"/>
          <w:spacing w:val="-2"/>
        </w:rPr>
        <w:t>i</w:t>
      </w:r>
      <w:r w:rsidRPr="00771263">
        <w:rPr>
          <w:rFonts w:ascii="Calibri" w:hAnsi="Calibri" w:cs="Calibri"/>
          <w:spacing w:val="1"/>
        </w:rPr>
        <w:t>n</w:t>
      </w:r>
      <w:r w:rsidRPr="00771263">
        <w:rPr>
          <w:rFonts w:ascii="Calibri" w:hAnsi="Calibri" w:cs="Calibri"/>
        </w:rPr>
        <w:t>fe</w:t>
      </w:r>
      <w:r w:rsidRPr="00771263">
        <w:rPr>
          <w:rFonts w:ascii="Calibri" w:hAnsi="Calibri" w:cs="Calibri"/>
          <w:spacing w:val="-3"/>
        </w:rPr>
        <w:t>r</w:t>
      </w:r>
      <w:r w:rsidRPr="00771263">
        <w:rPr>
          <w:rFonts w:ascii="Calibri" w:hAnsi="Calibri" w:cs="Calibri"/>
          <w:spacing w:val="1"/>
        </w:rPr>
        <w:t>i</w:t>
      </w:r>
      <w:r w:rsidRPr="00771263">
        <w:rPr>
          <w:rFonts w:ascii="Calibri" w:hAnsi="Calibri" w:cs="Calibri"/>
          <w:spacing w:val="-2"/>
        </w:rPr>
        <w:t>o</w:t>
      </w:r>
      <w:r w:rsidRPr="00771263">
        <w:rPr>
          <w:rFonts w:ascii="Calibri" w:hAnsi="Calibri" w:cs="Calibri"/>
        </w:rPr>
        <w:t>re.</w:t>
      </w:r>
    </w:p>
    <w:p w14:paraId="4D57E22A" w14:textId="77777777" w:rsidR="0051512E" w:rsidRPr="00771263" w:rsidRDefault="0051512E" w:rsidP="0051512E">
      <w:pPr>
        <w:pStyle w:val="Titolo11"/>
        <w:pageBreakBefore/>
        <w:kinsoku w:val="0"/>
        <w:overflowPunct w:val="0"/>
        <w:spacing w:line="10" w:lineRule="atLeast"/>
        <w:ind w:left="0" w:right="5"/>
        <w:jc w:val="center"/>
        <w:rPr>
          <w:rFonts w:ascii="Calibri" w:hAnsi="Calibri" w:cs="Calibri"/>
          <w:spacing w:val="-2"/>
          <w:sz w:val="24"/>
          <w:szCs w:val="24"/>
        </w:rPr>
      </w:pPr>
      <w:r w:rsidRPr="00771263">
        <w:rPr>
          <w:rFonts w:ascii="Calibri" w:hAnsi="Calibri" w:cs="Calibri"/>
          <w:sz w:val="24"/>
          <w:szCs w:val="24"/>
        </w:rPr>
        <w:lastRenderedPageBreak/>
        <w:t>T</w:t>
      </w:r>
      <w:r w:rsidRPr="00771263">
        <w:rPr>
          <w:rFonts w:ascii="Calibri" w:hAnsi="Calibri" w:cs="Calibri"/>
          <w:spacing w:val="1"/>
          <w:sz w:val="24"/>
          <w:szCs w:val="24"/>
        </w:rPr>
        <w:t>I</w:t>
      </w:r>
      <w:r w:rsidRPr="00771263">
        <w:rPr>
          <w:rFonts w:ascii="Calibri" w:hAnsi="Calibri" w:cs="Calibri"/>
          <w:sz w:val="24"/>
          <w:szCs w:val="24"/>
        </w:rPr>
        <w:t>TO</w:t>
      </w:r>
      <w:r w:rsidRPr="00771263">
        <w:rPr>
          <w:rFonts w:ascii="Calibri" w:hAnsi="Calibri" w:cs="Calibri"/>
          <w:spacing w:val="-3"/>
          <w:sz w:val="24"/>
          <w:szCs w:val="24"/>
        </w:rPr>
        <w:t>L</w:t>
      </w:r>
      <w:r w:rsidRPr="00771263">
        <w:rPr>
          <w:rFonts w:ascii="Calibri" w:hAnsi="Calibri" w:cs="Calibri"/>
          <w:sz w:val="24"/>
          <w:szCs w:val="24"/>
        </w:rPr>
        <w:t>O</w:t>
      </w:r>
      <w:r w:rsidRPr="00771263">
        <w:rPr>
          <w:rFonts w:ascii="Calibri" w:hAnsi="Calibri" w:cs="Calibri"/>
          <w:spacing w:val="-1"/>
          <w:sz w:val="24"/>
          <w:szCs w:val="24"/>
        </w:rPr>
        <w:t xml:space="preserve"> </w:t>
      </w:r>
      <w:r w:rsidRPr="00771263">
        <w:rPr>
          <w:rFonts w:ascii="Calibri" w:hAnsi="Calibri" w:cs="Calibri"/>
          <w:spacing w:val="-2"/>
          <w:sz w:val="24"/>
          <w:szCs w:val="24"/>
        </w:rPr>
        <w:t>I</w:t>
      </w:r>
      <w:r w:rsidRPr="00771263">
        <w:rPr>
          <w:rFonts w:ascii="Calibri" w:hAnsi="Calibri" w:cs="Calibri"/>
          <w:spacing w:val="1"/>
          <w:sz w:val="24"/>
          <w:szCs w:val="24"/>
        </w:rPr>
        <w:t>I</w:t>
      </w:r>
      <w:r w:rsidRPr="00771263">
        <w:rPr>
          <w:rFonts w:ascii="Calibri" w:hAnsi="Calibri" w:cs="Calibri"/>
          <w:sz w:val="24"/>
          <w:szCs w:val="24"/>
        </w:rPr>
        <w:t>I</w:t>
      </w:r>
      <w:r w:rsidRPr="00771263">
        <w:rPr>
          <w:rFonts w:ascii="Calibri" w:hAnsi="Calibri" w:cs="Calibri"/>
          <w:spacing w:val="-3"/>
          <w:sz w:val="24"/>
          <w:szCs w:val="24"/>
        </w:rPr>
        <w:t xml:space="preserve"> </w:t>
      </w:r>
      <w:r w:rsidRPr="00771263">
        <w:rPr>
          <w:rFonts w:ascii="Calibri" w:hAnsi="Calibri" w:cs="Calibri"/>
          <w:sz w:val="24"/>
          <w:szCs w:val="24"/>
        </w:rPr>
        <w:t>– T</w:t>
      </w:r>
      <w:r w:rsidRPr="00771263">
        <w:rPr>
          <w:rFonts w:ascii="Calibri" w:hAnsi="Calibri" w:cs="Calibri"/>
          <w:spacing w:val="-2"/>
          <w:sz w:val="24"/>
          <w:szCs w:val="24"/>
        </w:rPr>
        <w:t>AR</w:t>
      </w:r>
      <w:r w:rsidRPr="00771263">
        <w:rPr>
          <w:rFonts w:ascii="Calibri" w:hAnsi="Calibri" w:cs="Calibri"/>
          <w:spacing w:val="1"/>
          <w:sz w:val="24"/>
          <w:szCs w:val="24"/>
        </w:rPr>
        <w:t>I</w:t>
      </w:r>
      <w:r w:rsidRPr="00771263">
        <w:rPr>
          <w:rFonts w:ascii="Calibri" w:hAnsi="Calibri" w:cs="Calibri"/>
          <w:spacing w:val="-2"/>
          <w:sz w:val="24"/>
          <w:szCs w:val="24"/>
        </w:rPr>
        <w:t>FFE</w:t>
      </w:r>
    </w:p>
    <w:p w14:paraId="3F8C42FE" w14:textId="77777777" w:rsidR="0051512E" w:rsidRPr="00771263" w:rsidRDefault="0051512E" w:rsidP="0051512E">
      <w:pPr>
        <w:kinsoku w:val="0"/>
        <w:overflowPunct w:val="0"/>
        <w:spacing w:line="10" w:lineRule="atLeast"/>
        <w:ind w:right="6749"/>
        <w:jc w:val="both"/>
        <w:rPr>
          <w:rFonts w:ascii="Calibri" w:hAnsi="Calibri" w:cs="Calibri"/>
          <w:b/>
          <w:bCs/>
          <w:spacing w:val="-2"/>
        </w:rPr>
      </w:pPr>
      <w:bookmarkStart w:id="5" w:name="Art__12__Costo_di_gestione"/>
      <w:bookmarkEnd w:id="5"/>
    </w:p>
    <w:p w14:paraId="02F2ED08" w14:textId="77777777" w:rsidR="0051512E" w:rsidRPr="00771263" w:rsidRDefault="0051512E" w:rsidP="0051512E">
      <w:pPr>
        <w:kinsoku w:val="0"/>
        <w:overflowPunct w:val="0"/>
        <w:spacing w:line="10" w:lineRule="atLeast"/>
        <w:ind w:right="6749"/>
        <w:jc w:val="both"/>
        <w:rPr>
          <w:rFonts w:ascii="Calibri" w:hAnsi="Calibri" w:cs="Calibri"/>
          <w:b/>
          <w:bCs/>
          <w:spacing w:val="-2"/>
        </w:rPr>
      </w:pPr>
    </w:p>
    <w:p w14:paraId="3C7C0ED1" w14:textId="77777777" w:rsidR="0051512E" w:rsidRDefault="0051512E" w:rsidP="0051512E">
      <w:pPr>
        <w:kinsoku w:val="0"/>
        <w:overflowPunct w:val="0"/>
        <w:spacing w:line="10" w:lineRule="atLeast"/>
        <w:ind w:right="140"/>
        <w:jc w:val="center"/>
        <w:rPr>
          <w:rFonts w:ascii="Calibri" w:hAnsi="Calibri" w:cs="Calibri"/>
          <w:b/>
          <w:bCs/>
          <w:spacing w:val="-1"/>
        </w:rPr>
      </w:pPr>
      <w:r w:rsidRPr="00771263">
        <w:rPr>
          <w:rFonts w:ascii="Calibri" w:hAnsi="Calibri" w:cs="Calibri"/>
          <w:b/>
          <w:bCs/>
          <w:spacing w:val="-2"/>
        </w:rPr>
        <w:t>A</w:t>
      </w:r>
      <w:r w:rsidRPr="00771263">
        <w:rPr>
          <w:rFonts w:ascii="Calibri" w:hAnsi="Calibri" w:cs="Calibri"/>
          <w:b/>
          <w:bCs/>
        </w:rPr>
        <w:t>rt.</w:t>
      </w:r>
      <w:r w:rsidRPr="00771263">
        <w:rPr>
          <w:rFonts w:ascii="Calibri" w:hAnsi="Calibri" w:cs="Calibri"/>
          <w:b/>
          <w:bCs/>
          <w:spacing w:val="-1"/>
        </w:rPr>
        <w:t xml:space="preserve"> </w:t>
      </w:r>
      <w:r w:rsidRPr="00771263">
        <w:rPr>
          <w:rFonts w:ascii="Calibri" w:hAnsi="Calibri" w:cs="Calibri"/>
          <w:b/>
          <w:bCs/>
          <w:spacing w:val="1"/>
        </w:rPr>
        <w:t>1</w:t>
      </w:r>
      <w:r>
        <w:rPr>
          <w:rFonts w:ascii="Calibri" w:hAnsi="Calibri" w:cs="Calibri"/>
          <w:b/>
          <w:bCs/>
          <w:spacing w:val="1"/>
        </w:rPr>
        <w:t>2</w:t>
      </w:r>
      <w:r w:rsidRPr="00771263">
        <w:rPr>
          <w:rFonts w:ascii="Calibri" w:hAnsi="Calibri" w:cs="Calibri"/>
          <w:b/>
          <w:bCs/>
        </w:rPr>
        <w:t>.</w:t>
      </w:r>
    </w:p>
    <w:p w14:paraId="7E5149A2" w14:textId="77777777" w:rsidR="0051512E" w:rsidRDefault="0051512E" w:rsidP="0051512E">
      <w:pPr>
        <w:kinsoku w:val="0"/>
        <w:overflowPunct w:val="0"/>
        <w:spacing w:line="10" w:lineRule="atLeast"/>
        <w:ind w:right="140"/>
        <w:jc w:val="center"/>
        <w:rPr>
          <w:rFonts w:ascii="Calibri" w:hAnsi="Calibri" w:cs="Calibri"/>
          <w:b/>
          <w:bCs/>
        </w:rPr>
      </w:pPr>
      <w:r>
        <w:rPr>
          <w:rFonts w:ascii="Calibri" w:hAnsi="Calibri" w:cs="Calibri"/>
          <w:b/>
          <w:bCs/>
          <w:spacing w:val="-2"/>
        </w:rPr>
        <w:t xml:space="preserve">COPERTURA </w:t>
      </w:r>
      <w:r w:rsidRPr="00771263">
        <w:rPr>
          <w:rFonts w:ascii="Calibri" w:hAnsi="Calibri" w:cs="Calibri"/>
          <w:b/>
          <w:bCs/>
          <w:spacing w:val="-2"/>
        </w:rPr>
        <w:t>CO</w:t>
      </w:r>
      <w:r w:rsidRPr="00771263">
        <w:rPr>
          <w:rFonts w:ascii="Calibri" w:hAnsi="Calibri" w:cs="Calibri"/>
          <w:b/>
          <w:bCs/>
          <w:spacing w:val="1"/>
        </w:rPr>
        <w:t>S</w:t>
      </w:r>
      <w:r w:rsidRPr="00771263">
        <w:rPr>
          <w:rFonts w:ascii="Calibri" w:hAnsi="Calibri" w:cs="Calibri"/>
          <w:b/>
          <w:bCs/>
          <w:spacing w:val="-3"/>
        </w:rPr>
        <w:t>T</w:t>
      </w:r>
      <w:r>
        <w:rPr>
          <w:rFonts w:ascii="Calibri" w:hAnsi="Calibri" w:cs="Calibri"/>
          <w:b/>
          <w:bCs/>
        </w:rPr>
        <w:t>I</w:t>
      </w:r>
    </w:p>
    <w:p w14:paraId="0F82B74D" w14:textId="77777777" w:rsidR="0051512E" w:rsidRPr="00771263" w:rsidRDefault="0051512E" w:rsidP="0051512E">
      <w:pPr>
        <w:kinsoku w:val="0"/>
        <w:overflowPunct w:val="0"/>
        <w:spacing w:line="10" w:lineRule="atLeast"/>
        <w:ind w:right="140"/>
        <w:jc w:val="center"/>
        <w:rPr>
          <w:rFonts w:ascii="Calibri" w:hAnsi="Calibri" w:cs="Calibri"/>
        </w:rPr>
      </w:pPr>
      <w:r w:rsidRPr="00771263">
        <w:rPr>
          <w:rFonts w:ascii="Calibri" w:hAnsi="Calibri" w:cs="Calibri"/>
          <w:b/>
          <w:bCs/>
        </w:rPr>
        <w:t xml:space="preserve"> </w:t>
      </w:r>
      <w:r w:rsidRPr="00771263">
        <w:rPr>
          <w:rFonts w:ascii="Calibri" w:hAnsi="Calibri" w:cs="Calibri"/>
          <w:b/>
          <w:bCs/>
          <w:spacing w:val="-1"/>
        </w:rPr>
        <w:t>D</w:t>
      </w:r>
      <w:r w:rsidRPr="00771263">
        <w:rPr>
          <w:rFonts w:ascii="Calibri" w:hAnsi="Calibri" w:cs="Calibri"/>
          <w:b/>
          <w:bCs/>
        </w:rPr>
        <w:t>I</w:t>
      </w:r>
      <w:r w:rsidRPr="00771263">
        <w:rPr>
          <w:rFonts w:ascii="Calibri" w:hAnsi="Calibri" w:cs="Calibri"/>
          <w:b/>
          <w:bCs/>
          <w:spacing w:val="-2"/>
        </w:rPr>
        <w:t xml:space="preserve"> </w:t>
      </w:r>
      <w:r w:rsidRPr="00771263">
        <w:rPr>
          <w:rFonts w:ascii="Calibri" w:hAnsi="Calibri" w:cs="Calibri"/>
          <w:b/>
          <w:bCs/>
          <w:spacing w:val="1"/>
        </w:rPr>
        <w:t>G</w:t>
      </w:r>
      <w:r w:rsidRPr="00771263">
        <w:rPr>
          <w:rFonts w:ascii="Calibri" w:hAnsi="Calibri" w:cs="Calibri"/>
          <w:b/>
          <w:bCs/>
        </w:rPr>
        <w:t>E</w:t>
      </w:r>
      <w:r w:rsidRPr="00771263">
        <w:rPr>
          <w:rFonts w:ascii="Calibri" w:hAnsi="Calibri" w:cs="Calibri"/>
          <w:b/>
          <w:bCs/>
          <w:spacing w:val="-2"/>
        </w:rPr>
        <w:t>S</w:t>
      </w:r>
      <w:r w:rsidRPr="00771263">
        <w:rPr>
          <w:rFonts w:ascii="Calibri" w:hAnsi="Calibri" w:cs="Calibri"/>
          <w:b/>
          <w:bCs/>
        </w:rPr>
        <w:t>T</w:t>
      </w:r>
      <w:r w:rsidRPr="00771263">
        <w:rPr>
          <w:rFonts w:ascii="Calibri" w:hAnsi="Calibri" w:cs="Calibri"/>
          <w:b/>
          <w:bCs/>
          <w:spacing w:val="1"/>
        </w:rPr>
        <w:t>I</w:t>
      </w:r>
      <w:r w:rsidRPr="00771263">
        <w:rPr>
          <w:rFonts w:ascii="Calibri" w:hAnsi="Calibri" w:cs="Calibri"/>
          <w:b/>
          <w:bCs/>
          <w:spacing w:val="-2"/>
        </w:rPr>
        <w:t>O</w:t>
      </w:r>
      <w:r w:rsidRPr="00771263">
        <w:rPr>
          <w:rFonts w:ascii="Calibri" w:hAnsi="Calibri" w:cs="Calibri"/>
          <w:b/>
          <w:bCs/>
          <w:spacing w:val="-1"/>
        </w:rPr>
        <w:t>N</w:t>
      </w:r>
      <w:r w:rsidRPr="00771263">
        <w:rPr>
          <w:rFonts w:ascii="Calibri" w:hAnsi="Calibri" w:cs="Calibri"/>
          <w:b/>
          <w:bCs/>
        </w:rPr>
        <w:t>E</w:t>
      </w:r>
    </w:p>
    <w:p w14:paraId="24BECABC" w14:textId="77777777" w:rsidR="0051512E" w:rsidRPr="00771263" w:rsidRDefault="0051512E" w:rsidP="0051512E">
      <w:pPr>
        <w:kinsoku w:val="0"/>
        <w:overflowPunct w:val="0"/>
        <w:spacing w:before="8" w:line="10" w:lineRule="atLeast"/>
        <w:rPr>
          <w:rFonts w:ascii="Calibri" w:hAnsi="Calibri" w:cs="Calibri"/>
        </w:rPr>
      </w:pPr>
    </w:p>
    <w:p w14:paraId="467445E5" w14:textId="722C2A89" w:rsidR="0051512E" w:rsidRPr="00541C5A" w:rsidRDefault="00541C5A" w:rsidP="00541C5A">
      <w:pPr>
        <w:suppressAutoHyphens w:val="0"/>
        <w:jc w:val="both"/>
        <w:rPr>
          <w:rFonts w:asciiTheme="minorHAnsi" w:hAnsiTheme="minorHAnsi" w:cstheme="minorHAnsi"/>
          <w:i/>
        </w:rPr>
      </w:pPr>
      <w:r>
        <w:rPr>
          <w:rFonts w:asciiTheme="minorHAnsi" w:hAnsiTheme="minorHAnsi" w:cstheme="minorHAnsi"/>
        </w:rPr>
        <w:t>1.</w:t>
      </w:r>
      <w:r w:rsidR="0051512E" w:rsidRPr="00541C5A">
        <w:rPr>
          <w:rFonts w:asciiTheme="minorHAnsi" w:hAnsiTheme="minorHAnsi" w:cstheme="minorHAnsi"/>
        </w:rPr>
        <w:t>Le tariffe sono determinate in modo da garantire la copertura integrale dei costi del servizio di gestione dei rifiuti urbani ed assimilati</w:t>
      </w:r>
      <w:r w:rsidR="0051512E" w:rsidRPr="00541C5A">
        <w:rPr>
          <w:rFonts w:asciiTheme="minorHAnsi" w:hAnsiTheme="minorHAnsi" w:cstheme="minorHAnsi"/>
          <w:i/>
        </w:rPr>
        <w:t>.</w:t>
      </w:r>
    </w:p>
    <w:p w14:paraId="75AA337C" w14:textId="77777777" w:rsidR="0051512E" w:rsidRPr="00541C5A" w:rsidRDefault="0051512E" w:rsidP="00541C5A">
      <w:pPr>
        <w:suppressAutoHyphens w:val="0"/>
        <w:jc w:val="both"/>
        <w:rPr>
          <w:rFonts w:asciiTheme="minorHAnsi" w:hAnsiTheme="minorHAnsi" w:cstheme="minorHAnsi"/>
        </w:rPr>
      </w:pPr>
      <w:r w:rsidRPr="00541C5A">
        <w:rPr>
          <w:rFonts w:asciiTheme="minorHAnsi" w:hAnsiTheme="minorHAnsi" w:cstheme="minorHAnsi"/>
        </w:rPr>
        <w:t>In particolare il tributo deve garantire la copertura di tutti i costi relativi agli investimenti nonché di tutti i costi d’esercizio del servizio di gestione dei rifiuti, inclusi i costi di cui all’articolo 15 del Decreto Legislativo 13/01/2003, n. 36.</w:t>
      </w:r>
    </w:p>
    <w:p w14:paraId="1D861F53" w14:textId="06A32100" w:rsidR="0051512E" w:rsidRPr="00541C5A" w:rsidRDefault="00541C5A" w:rsidP="00541C5A">
      <w:pPr>
        <w:suppressAutoHyphens w:val="0"/>
        <w:jc w:val="both"/>
        <w:rPr>
          <w:rFonts w:asciiTheme="minorHAnsi" w:hAnsiTheme="minorHAnsi" w:cstheme="minorHAnsi"/>
        </w:rPr>
      </w:pPr>
      <w:r>
        <w:rPr>
          <w:rFonts w:asciiTheme="minorHAnsi" w:hAnsiTheme="minorHAnsi" w:cstheme="minorHAnsi"/>
        </w:rPr>
        <w:t>2.</w:t>
      </w:r>
      <w:r w:rsidR="0051512E" w:rsidRPr="00541C5A">
        <w:rPr>
          <w:rFonts w:asciiTheme="minorHAnsi" w:hAnsiTheme="minorHAnsi" w:cstheme="minorHAnsi"/>
        </w:rPr>
        <w:t>Per la determinazione dei costi del servizio si fa riferimento a quanto previsto dalla delibera n. 443/2019 dell’Autorità per regolazione dell’Energia, reti e ambiente (ARERA) e le sue successive modifiche ed integrazioni.</w:t>
      </w:r>
    </w:p>
    <w:p w14:paraId="3D6C6F9F" w14:textId="15D42917" w:rsidR="0051512E" w:rsidRPr="00541C5A" w:rsidRDefault="00541C5A" w:rsidP="00541C5A">
      <w:pPr>
        <w:suppressAutoHyphens w:val="0"/>
        <w:jc w:val="both"/>
        <w:rPr>
          <w:rFonts w:asciiTheme="minorHAnsi" w:hAnsiTheme="minorHAnsi" w:cstheme="minorHAnsi"/>
        </w:rPr>
      </w:pPr>
      <w:r>
        <w:rPr>
          <w:rFonts w:asciiTheme="minorHAnsi" w:hAnsiTheme="minorHAnsi" w:cstheme="minorHAnsi"/>
        </w:rPr>
        <w:t>3.</w:t>
      </w:r>
      <w:r w:rsidR="0051512E" w:rsidRPr="00541C5A">
        <w:rPr>
          <w:rFonts w:asciiTheme="minorHAnsi" w:hAnsiTheme="minorHAnsi" w:cstheme="minorHAnsi"/>
        </w:rPr>
        <w:t xml:space="preserve">Nella determinazione dei costi del servizio non si tiene conto di quelli relativi ai rifiuti speciali al cui smaltimento provvedono a proprie spese i relativi produttori, comprovandone l'avvenuto trattamento in conformità alla normativa vigente. </w:t>
      </w:r>
    </w:p>
    <w:p w14:paraId="0402F0A5" w14:textId="5867A551" w:rsidR="0051512E" w:rsidRPr="00541C5A" w:rsidRDefault="00541C5A" w:rsidP="00541C5A">
      <w:pPr>
        <w:suppressAutoHyphens w:val="0"/>
        <w:jc w:val="both"/>
        <w:rPr>
          <w:rFonts w:asciiTheme="minorHAnsi" w:hAnsiTheme="minorHAnsi" w:cstheme="minorHAnsi"/>
        </w:rPr>
      </w:pPr>
      <w:r>
        <w:rPr>
          <w:rFonts w:asciiTheme="minorHAnsi" w:hAnsiTheme="minorHAnsi" w:cstheme="minorHAnsi"/>
        </w:rPr>
        <w:t>4.</w:t>
      </w:r>
      <w:r w:rsidR="0051512E" w:rsidRPr="00541C5A">
        <w:rPr>
          <w:rFonts w:asciiTheme="minorHAnsi" w:hAnsiTheme="minorHAnsi" w:cstheme="minorHAnsi"/>
        </w:rPr>
        <w:t>Nella determinazione dei costi del servizio si tiene anche conto delle risultanze dei fabbisogni standard relativi allo specifico servizio, ove approvate in tempo utile.</w:t>
      </w:r>
    </w:p>
    <w:p w14:paraId="7FD6A129" w14:textId="30F063A1" w:rsidR="0051512E" w:rsidRPr="00541C5A" w:rsidRDefault="00541C5A" w:rsidP="00541C5A">
      <w:pPr>
        <w:suppressAutoHyphens w:val="0"/>
        <w:jc w:val="both"/>
        <w:rPr>
          <w:rFonts w:asciiTheme="minorHAnsi" w:hAnsiTheme="minorHAnsi" w:cstheme="minorHAnsi"/>
        </w:rPr>
      </w:pPr>
      <w:r>
        <w:rPr>
          <w:rFonts w:asciiTheme="minorHAnsi" w:hAnsiTheme="minorHAnsi" w:cstheme="minorHAnsi"/>
        </w:rPr>
        <w:t>5.</w:t>
      </w:r>
      <w:r w:rsidR="0051512E" w:rsidRPr="00541C5A">
        <w:rPr>
          <w:rFonts w:asciiTheme="minorHAnsi" w:hAnsiTheme="minorHAnsi" w:cstheme="minorHAnsi"/>
        </w:rPr>
        <w:t>A norma dell’art. 1, comma 655, della Legge 27/12/2013, n. 147 il costo relativo alla gestione dei rifiuti delle istituzioni scolastiche statali è sottratto dal costo che deve essere coperto con il tributo.</w:t>
      </w:r>
    </w:p>
    <w:p w14:paraId="67F19D13" w14:textId="4CBFBB2E" w:rsidR="0051512E" w:rsidRPr="00541C5A" w:rsidRDefault="00795D57" w:rsidP="00541C5A">
      <w:pPr>
        <w:suppressAutoHyphens w:val="0"/>
        <w:jc w:val="both"/>
        <w:rPr>
          <w:rFonts w:asciiTheme="minorHAnsi" w:hAnsiTheme="minorHAnsi" w:cstheme="minorHAnsi"/>
        </w:rPr>
      </w:pPr>
      <w:r>
        <w:rPr>
          <w:rFonts w:asciiTheme="minorHAnsi" w:hAnsiTheme="minorHAnsi" w:cstheme="minorHAnsi"/>
        </w:rPr>
        <w:t>6.</w:t>
      </w:r>
      <w:r w:rsidR="0051512E" w:rsidRPr="00541C5A">
        <w:rPr>
          <w:rFonts w:asciiTheme="minorHAnsi" w:hAnsiTheme="minorHAnsi" w:cstheme="minorHAnsi"/>
        </w:rPr>
        <w:t>I costi del servizio di gestione dei rifiuti urbani ed assimilati sono determinati annualmente dal piano finanziario di cui all’art. 1, comma 683, della Legge 27/12/2013, n. 147.</w:t>
      </w:r>
    </w:p>
    <w:p w14:paraId="3B23D36B" w14:textId="77777777" w:rsidR="0051512E" w:rsidRPr="00541C5A" w:rsidRDefault="0051512E" w:rsidP="00541C5A">
      <w:pPr>
        <w:jc w:val="both"/>
        <w:rPr>
          <w:i/>
        </w:rPr>
      </w:pPr>
    </w:p>
    <w:p w14:paraId="687290D3" w14:textId="77777777" w:rsidR="0051512E" w:rsidRDefault="0051512E" w:rsidP="0051512E">
      <w:pPr>
        <w:pStyle w:val="Titolo11"/>
        <w:kinsoku w:val="0"/>
        <w:overflowPunct w:val="0"/>
        <w:spacing w:line="10" w:lineRule="atLeast"/>
        <w:ind w:left="0" w:right="5399"/>
        <w:jc w:val="both"/>
        <w:rPr>
          <w:rFonts w:ascii="Calibri" w:hAnsi="Calibri" w:cs="Calibri"/>
          <w:spacing w:val="-2"/>
          <w:sz w:val="24"/>
          <w:szCs w:val="24"/>
        </w:rPr>
      </w:pPr>
    </w:p>
    <w:p w14:paraId="0E2AF082" w14:textId="7A7D3C8A" w:rsidR="0051512E" w:rsidRPr="00795D57" w:rsidRDefault="0051512E" w:rsidP="0051512E">
      <w:pPr>
        <w:tabs>
          <w:tab w:val="num" w:pos="360"/>
        </w:tabs>
        <w:suppressAutoHyphens w:val="0"/>
        <w:jc w:val="center"/>
        <w:rPr>
          <w:rFonts w:asciiTheme="minorHAnsi" w:hAnsiTheme="minorHAnsi" w:cstheme="minorHAnsi"/>
          <w:b/>
          <w:lang w:eastAsia="it-IT"/>
        </w:rPr>
      </w:pPr>
      <w:r w:rsidRPr="00795D57">
        <w:rPr>
          <w:rFonts w:asciiTheme="minorHAnsi" w:hAnsiTheme="minorHAnsi" w:cstheme="minorHAnsi"/>
          <w:b/>
          <w:lang w:eastAsia="it-IT"/>
        </w:rPr>
        <w:t>ART. 1</w:t>
      </w:r>
      <w:r w:rsidR="0017285F">
        <w:rPr>
          <w:rFonts w:asciiTheme="minorHAnsi" w:hAnsiTheme="minorHAnsi" w:cstheme="minorHAnsi"/>
          <w:b/>
          <w:lang w:eastAsia="it-IT"/>
        </w:rPr>
        <w:t>3</w:t>
      </w:r>
    </w:p>
    <w:p w14:paraId="20595663" w14:textId="77777777" w:rsidR="0051512E" w:rsidRPr="00795D57" w:rsidRDefault="0051512E" w:rsidP="0051512E">
      <w:pPr>
        <w:tabs>
          <w:tab w:val="num" w:pos="360"/>
        </w:tabs>
        <w:suppressAutoHyphens w:val="0"/>
        <w:jc w:val="center"/>
        <w:rPr>
          <w:rFonts w:asciiTheme="minorHAnsi" w:hAnsiTheme="minorHAnsi" w:cstheme="minorHAnsi"/>
          <w:b/>
          <w:lang w:eastAsia="it-IT"/>
        </w:rPr>
      </w:pPr>
      <w:r w:rsidRPr="00795D57">
        <w:rPr>
          <w:rFonts w:asciiTheme="minorHAnsi" w:hAnsiTheme="minorHAnsi" w:cstheme="minorHAnsi"/>
          <w:b/>
          <w:lang w:eastAsia="it-IT"/>
        </w:rPr>
        <w:t>PIANO FINANZIARIO</w:t>
      </w:r>
    </w:p>
    <w:p w14:paraId="1E53DF6C" w14:textId="77777777" w:rsidR="0051512E" w:rsidRPr="003954EF" w:rsidRDefault="0051512E" w:rsidP="0051512E">
      <w:pPr>
        <w:tabs>
          <w:tab w:val="num" w:pos="360"/>
        </w:tabs>
        <w:suppressAutoHyphens w:val="0"/>
        <w:jc w:val="center"/>
        <w:rPr>
          <w:b/>
          <w:lang w:eastAsia="it-IT"/>
        </w:rPr>
      </w:pPr>
    </w:p>
    <w:p w14:paraId="12AEE257" w14:textId="6427CA76" w:rsidR="0051512E" w:rsidRPr="003954EF" w:rsidRDefault="002B7526" w:rsidP="002B7526">
      <w:pPr>
        <w:suppressAutoHyphens w:val="0"/>
        <w:jc w:val="both"/>
        <w:rPr>
          <w:rFonts w:asciiTheme="minorHAnsi" w:hAnsiTheme="minorHAnsi" w:cstheme="minorHAnsi"/>
          <w:lang w:eastAsia="it-IT"/>
        </w:rPr>
      </w:pPr>
      <w:r>
        <w:rPr>
          <w:rFonts w:asciiTheme="minorHAnsi" w:hAnsiTheme="minorHAnsi" w:cstheme="minorHAnsi"/>
          <w:lang w:eastAsia="it-IT"/>
        </w:rPr>
        <w:t>1.</w:t>
      </w:r>
      <w:r w:rsidR="0051512E" w:rsidRPr="003954EF">
        <w:rPr>
          <w:rFonts w:asciiTheme="minorHAnsi" w:hAnsiTheme="minorHAnsi" w:cstheme="minorHAnsi"/>
          <w:lang w:eastAsia="it-IT"/>
        </w:rPr>
        <w:t xml:space="preserve">La determinazione delle tariffe del tributo avviene in conformità al piano finanziario del servizio di gestione dei rifiuti urbani, ai sensi dell’art. 1, comma 683, della Legge 27/12/2013, n. 147. </w:t>
      </w:r>
    </w:p>
    <w:p w14:paraId="5A2DEE9B" w14:textId="38DCFBC3" w:rsidR="0051512E" w:rsidRPr="003954EF" w:rsidRDefault="002B7526" w:rsidP="002B7526">
      <w:pPr>
        <w:suppressAutoHyphens w:val="0"/>
        <w:autoSpaceDE w:val="0"/>
        <w:autoSpaceDN w:val="0"/>
        <w:adjustRightInd w:val="0"/>
        <w:jc w:val="both"/>
        <w:rPr>
          <w:rFonts w:asciiTheme="minorHAnsi" w:hAnsiTheme="minorHAnsi" w:cstheme="minorHAnsi"/>
          <w:lang w:eastAsia="it-IT"/>
        </w:rPr>
      </w:pPr>
      <w:r>
        <w:rPr>
          <w:rFonts w:asciiTheme="minorHAnsi" w:hAnsiTheme="minorHAnsi" w:cstheme="minorHAnsi"/>
          <w:lang w:eastAsia="it-IT"/>
        </w:rPr>
        <w:t>2.</w:t>
      </w:r>
      <w:r w:rsidR="0051512E" w:rsidRPr="003954EF">
        <w:rPr>
          <w:rFonts w:asciiTheme="minorHAnsi" w:hAnsiTheme="minorHAnsi" w:cstheme="minorHAnsi"/>
          <w:lang w:eastAsia="it-IT"/>
        </w:rPr>
        <w:t>Sulla base della normativa vigente, il gestore predispone annualmente il piano economico finanziario, secondo quanto previsto dal MTR di cui alla delibera n. 443/2019 dell’Autorità per regolazione dell’Energia, reti e ambiente (ARERA), e lo trasmette all’Ente territorialmente competente.</w:t>
      </w:r>
    </w:p>
    <w:p w14:paraId="2F27A9B2" w14:textId="44118E3E" w:rsidR="0051512E" w:rsidRPr="003954EF" w:rsidRDefault="002B7526" w:rsidP="002B7526">
      <w:pPr>
        <w:suppressAutoHyphens w:val="0"/>
        <w:autoSpaceDE w:val="0"/>
        <w:autoSpaceDN w:val="0"/>
        <w:adjustRightInd w:val="0"/>
        <w:jc w:val="both"/>
        <w:rPr>
          <w:rFonts w:asciiTheme="minorHAnsi" w:hAnsiTheme="minorHAnsi" w:cstheme="minorHAnsi"/>
          <w:lang w:eastAsia="it-IT"/>
        </w:rPr>
      </w:pPr>
      <w:r>
        <w:rPr>
          <w:rFonts w:asciiTheme="minorHAnsi" w:hAnsiTheme="minorHAnsi" w:cstheme="minorHAnsi"/>
          <w:lang w:eastAsia="it-IT"/>
        </w:rPr>
        <w:t>3.</w:t>
      </w:r>
      <w:r w:rsidR="0051512E" w:rsidRPr="003954EF">
        <w:rPr>
          <w:rFonts w:asciiTheme="minorHAnsi" w:hAnsiTheme="minorHAnsi" w:cstheme="minorHAnsi"/>
          <w:lang w:eastAsia="it-IT"/>
        </w:rPr>
        <w:t>Il piano economico finanziario è corredato dalle informazioni e dagli atti necessari alla validazione dei dati impiegati e, in particolare, da:</w:t>
      </w:r>
    </w:p>
    <w:p w14:paraId="1FA5CF08" w14:textId="77777777" w:rsidR="0051512E" w:rsidRPr="002B7526" w:rsidRDefault="0051512E" w:rsidP="002B7526">
      <w:pPr>
        <w:pStyle w:val="Paragrafoelenco"/>
        <w:numPr>
          <w:ilvl w:val="0"/>
          <w:numId w:val="44"/>
        </w:numPr>
        <w:autoSpaceDE w:val="0"/>
        <w:autoSpaceDN w:val="0"/>
        <w:adjustRightInd w:val="0"/>
        <w:jc w:val="both"/>
        <w:rPr>
          <w:rFonts w:asciiTheme="minorHAnsi" w:hAnsiTheme="minorHAnsi" w:cstheme="minorHAnsi"/>
        </w:rPr>
      </w:pPr>
      <w:r w:rsidRPr="002B7526">
        <w:rPr>
          <w:rFonts w:asciiTheme="minorHAnsi" w:hAnsiTheme="minorHAnsi" w:cstheme="minorHAnsi"/>
        </w:rPr>
        <w:t>una dichiarazione, ai sensi del D.P.R. 445/00, sottoscritta dal legale rappresentante, attestante la veridicità dei dati trasmessi e la corrispondenza tra i valori riportati nella modulistica con i valori desumibili dalla documentazione contabile di riferimento tenuta ai sensi di legge;</w:t>
      </w:r>
    </w:p>
    <w:p w14:paraId="370436AE" w14:textId="77777777" w:rsidR="0051512E" w:rsidRPr="002B7526" w:rsidRDefault="0051512E" w:rsidP="002B7526">
      <w:pPr>
        <w:pStyle w:val="Paragrafoelenco"/>
        <w:numPr>
          <w:ilvl w:val="0"/>
          <w:numId w:val="44"/>
        </w:numPr>
        <w:autoSpaceDE w:val="0"/>
        <w:autoSpaceDN w:val="0"/>
        <w:adjustRightInd w:val="0"/>
        <w:jc w:val="both"/>
        <w:rPr>
          <w:rFonts w:asciiTheme="minorHAnsi" w:hAnsiTheme="minorHAnsi" w:cstheme="minorHAnsi"/>
        </w:rPr>
      </w:pPr>
      <w:r w:rsidRPr="002B7526">
        <w:rPr>
          <w:rFonts w:asciiTheme="minorHAnsi" w:hAnsiTheme="minorHAnsi" w:cstheme="minorHAnsi"/>
        </w:rPr>
        <w:t>una relazione che illustra sia i criteri di corrispondenza tra i valori riportati nella modulistica con i valori desumibili dalla documentazione contabile, sia le evidenze contabili sottostanti;</w:t>
      </w:r>
    </w:p>
    <w:p w14:paraId="37B283B5" w14:textId="51E3FD84" w:rsidR="0051512E" w:rsidRPr="003954EF" w:rsidRDefault="002B7526" w:rsidP="002B7526">
      <w:pPr>
        <w:suppressAutoHyphens w:val="0"/>
        <w:autoSpaceDE w:val="0"/>
        <w:autoSpaceDN w:val="0"/>
        <w:adjustRightInd w:val="0"/>
        <w:jc w:val="both"/>
        <w:rPr>
          <w:rFonts w:asciiTheme="minorHAnsi" w:hAnsiTheme="minorHAnsi" w:cstheme="minorHAnsi"/>
          <w:lang w:eastAsia="it-IT"/>
        </w:rPr>
      </w:pPr>
      <w:r>
        <w:rPr>
          <w:rFonts w:asciiTheme="minorHAnsi" w:hAnsiTheme="minorHAnsi" w:cstheme="minorHAnsi"/>
          <w:lang w:eastAsia="it-IT"/>
        </w:rPr>
        <w:t>4.</w:t>
      </w:r>
      <w:r w:rsidR="0051512E" w:rsidRPr="003954EF">
        <w:rPr>
          <w:rFonts w:asciiTheme="minorHAnsi" w:hAnsiTheme="minorHAnsi" w:cstheme="minorHAnsi"/>
          <w:lang w:eastAsia="it-IT"/>
        </w:rPr>
        <w:t>La procedura di validazione consiste nella verifica della completezza, della coerenza e della congruità dei dati e delle informazioni necessari alla elaborazione del piano economico finanziario e viene svolta dall’Ente territorialmente competente o da un soggetto dotato di adeguati profili di terzietà rispetto al gestore.</w:t>
      </w:r>
    </w:p>
    <w:p w14:paraId="56739011" w14:textId="2ED5FDFF" w:rsidR="0051512E" w:rsidRPr="003954EF" w:rsidRDefault="002B7526" w:rsidP="002B7526">
      <w:pPr>
        <w:suppressAutoHyphens w:val="0"/>
        <w:autoSpaceDE w:val="0"/>
        <w:autoSpaceDN w:val="0"/>
        <w:adjustRightInd w:val="0"/>
        <w:jc w:val="both"/>
        <w:rPr>
          <w:rFonts w:asciiTheme="minorHAnsi" w:hAnsiTheme="minorHAnsi" w:cstheme="minorHAnsi"/>
          <w:lang w:eastAsia="it-IT"/>
        </w:rPr>
      </w:pPr>
      <w:r>
        <w:rPr>
          <w:rFonts w:asciiTheme="minorHAnsi" w:hAnsiTheme="minorHAnsi" w:cstheme="minorHAnsi"/>
          <w:lang w:eastAsia="it-IT"/>
        </w:rPr>
        <w:lastRenderedPageBreak/>
        <w:t>5.</w:t>
      </w:r>
      <w:r w:rsidR="0051512E" w:rsidRPr="003954EF">
        <w:rPr>
          <w:rFonts w:asciiTheme="minorHAnsi" w:hAnsiTheme="minorHAnsi" w:cstheme="minorHAnsi"/>
          <w:lang w:eastAsia="it-IT"/>
        </w:rPr>
        <w:t>Sulla base della normativa vigente, l’Ente territorialmente competente assume le pertinenti determinazioni e provvede a trasmettere all’Autorità la predisposizione del piano economico finanziario e i corrispettivi del servizio integrato dei rifiuti, o dei singoli servizi che costituiscono attività di gestione, in coerenza con gli obiettivi definiti.</w:t>
      </w:r>
    </w:p>
    <w:p w14:paraId="2A6AC9CC" w14:textId="14BBFBCC" w:rsidR="0051512E" w:rsidRPr="003954EF" w:rsidRDefault="002B7526" w:rsidP="002B7526">
      <w:pPr>
        <w:suppressAutoHyphens w:val="0"/>
        <w:autoSpaceDE w:val="0"/>
        <w:autoSpaceDN w:val="0"/>
        <w:adjustRightInd w:val="0"/>
        <w:jc w:val="both"/>
        <w:rPr>
          <w:rFonts w:asciiTheme="minorHAnsi" w:hAnsiTheme="minorHAnsi" w:cstheme="minorHAnsi"/>
          <w:i/>
          <w:lang w:eastAsia="it-IT"/>
        </w:rPr>
      </w:pPr>
      <w:r>
        <w:rPr>
          <w:rFonts w:asciiTheme="minorHAnsi" w:hAnsiTheme="minorHAnsi" w:cstheme="minorHAnsi"/>
          <w:lang w:eastAsia="it-IT"/>
        </w:rPr>
        <w:t>6.</w:t>
      </w:r>
      <w:r w:rsidR="0051512E" w:rsidRPr="003954EF">
        <w:rPr>
          <w:rFonts w:asciiTheme="minorHAnsi" w:hAnsiTheme="minorHAnsi" w:cstheme="minorHAnsi"/>
          <w:lang w:eastAsia="it-IT"/>
        </w:rPr>
        <w:t>L’ARERA, salva la necessità di richiedere ulteriori informazioni, verifica la coerenza regolatoria degli atti, dei dati e della documentazione trasmessa e, in caso di esito positivo, conseguentemente approva. Fino all’approvazione da parte dell’Autorità di cui al comma precedente, si applicano, quali prezzi massimi del servizio, quelli determinati dall’Ente territorialmente competente.</w:t>
      </w:r>
    </w:p>
    <w:p w14:paraId="5DCC66FB" w14:textId="77777777" w:rsidR="0051512E" w:rsidRPr="003954EF" w:rsidRDefault="0051512E" w:rsidP="002B7526">
      <w:pPr>
        <w:suppressAutoHyphens w:val="0"/>
        <w:jc w:val="both"/>
        <w:rPr>
          <w:i/>
          <w:lang w:eastAsia="it-IT"/>
        </w:rPr>
      </w:pPr>
    </w:p>
    <w:p w14:paraId="05979D27" w14:textId="77777777" w:rsidR="0051512E" w:rsidRDefault="0051512E" w:rsidP="0051512E">
      <w:pPr>
        <w:pStyle w:val="Titolo11"/>
        <w:kinsoku w:val="0"/>
        <w:overflowPunct w:val="0"/>
        <w:spacing w:line="10" w:lineRule="atLeast"/>
        <w:ind w:left="0" w:right="5399"/>
        <w:jc w:val="both"/>
        <w:rPr>
          <w:rFonts w:ascii="Calibri" w:hAnsi="Calibri" w:cs="Calibri"/>
          <w:spacing w:val="-2"/>
          <w:sz w:val="24"/>
          <w:szCs w:val="24"/>
        </w:rPr>
      </w:pPr>
    </w:p>
    <w:p w14:paraId="24749F36" w14:textId="77777777" w:rsidR="0051512E" w:rsidRDefault="0051512E" w:rsidP="0051512E">
      <w:pPr>
        <w:pStyle w:val="Titolo11"/>
        <w:kinsoku w:val="0"/>
        <w:overflowPunct w:val="0"/>
        <w:spacing w:line="10" w:lineRule="atLeast"/>
        <w:ind w:left="0" w:right="5399"/>
        <w:jc w:val="both"/>
        <w:rPr>
          <w:rFonts w:ascii="Calibri" w:hAnsi="Calibri" w:cs="Calibri"/>
          <w:spacing w:val="-2"/>
          <w:sz w:val="24"/>
          <w:szCs w:val="24"/>
        </w:rPr>
      </w:pPr>
    </w:p>
    <w:p w14:paraId="290C9D61" w14:textId="77777777" w:rsidR="0051512E" w:rsidRPr="00771263" w:rsidRDefault="0051512E" w:rsidP="0051512E">
      <w:pPr>
        <w:pStyle w:val="Titolo11"/>
        <w:kinsoku w:val="0"/>
        <w:overflowPunct w:val="0"/>
        <w:spacing w:line="10" w:lineRule="atLeast"/>
        <w:ind w:left="0" w:right="5399"/>
        <w:jc w:val="both"/>
        <w:rPr>
          <w:rFonts w:ascii="Calibri" w:hAnsi="Calibri" w:cs="Calibri"/>
          <w:spacing w:val="-2"/>
          <w:sz w:val="24"/>
          <w:szCs w:val="24"/>
        </w:rPr>
      </w:pPr>
    </w:p>
    <w:p w14:paraId="63FE6602" w14:textId="60C76354" w:rsidR="0051512E" w:rsidRDefault="0051512E" w:rsidP="0051512E">
      <w:pPr>
        <w:pStyle w:val="Titolo11"/>
        <w:kinsoku w:val="0"/>
        <w:overflowPunct w:val="0"/>
        <w:spacing w:line="10" w:lineRule="atLeast"/>
        <w:ind w:left="0" w:right="-1"/>
        <w:jc w:val="center"/>
        <w:rPr>
          <w:rFonts w:ascii="Calibri" w:hAnsi="Calibri" w:cs="Calibri"/>
          <w:spacing w:val="-1"/>
          <w:sz w:val="24"/>
          <w:szCs w:val="24"/>
        </w:rPr>
      </w:pPr>
      <w:r w:rsidRPr="00771263">
        <w:rPr>
          <w:rFonts w:ascii="Calibri" w:hAnsi="Calibri" w:cs="Calibri"/>
          <w:spacing w:val="-2"/>
          <w:sz w:val="24"/>
          <w:szCs w:val="24"/>
        </w:rPr>
        <w:t>A</w:t>
      </w:r>
      <w:r w:rsidRPr="00771263">
        <w:rPr>
          <w:rFonts w:ascii="Calibri" w:hAnsi="Calibri" w:cs="Calibri"/>
          <w:sz w:val="24"/>
          <w:szCs w:val="24"/>
        </w:rPr>
        <w:t>rt.</w:t>
      </w:r>
      <w:r w:rsidRPr="00771263">
        <w:rPr>
          <w:rFonts w:ascii="Calibri" w:hAnsi="Calibri" w:cs="Calibri"/>
          <w:spacing w:val="-1"/>
          <w:sz w:val="24"/>
          <w:szCs w:val="24"/>
        </w:rPr>
        <w:t xml:space="preserve"> </w:t>
      </w:r>
      <w:r w:rsidRPr="00771263">
        <w:rPr>
          <w:rFonts w:ascii="Calibri" w:hAnsi="Calibri" w:cs="Calibri"/>
          <w:spacing w:val="1"/>
          <w:sz w:val="24"/>
          <w:szCs w:val="24"/>
        </w:rPr>
        <w:t>1</w:t>
      </w:r>
      <w:r w:rsidR="0017285F">
        <w:rPr>
          <w:rFonts w:ascii="Calibri" w:hAnsi="Calibri" w:cs="Calibri"/>
          <w:spacing w:val="1"/>
          <w:sz w:val="24"/>
          <w:szCs w:val="24"/>
        </w:rPr>
        <w:t>4</w:t>
      </w:r>
    </w:p>
    <w:p w14:paraId="319C376A" w14:textId="77777777" w:rsidR="0051512E" w:rsidRPr="00771263" w:rsidRDefault="0051512E" w:rsidP="0051512E">
      <w:pPr>
        <w:pStyle w:val="Titolo11"/>
        <w:kinsoku w:val="0"/>
        <w:overflowPunct w:val="0"/>
        <w:spacing w:line="10" w:lineRule="atLeast"/>
        <w:ind w:left="0" w:right="-1"/>
        <w:jc w:val="center"/>
        <w:rPr>
          <w:rFonts w:ascii="Calibri" w:hAnsi="Calibri" w:cs="Calibri"/>
          <w:sz w:val="24"/>
          <w:szCs w:val="24"/>
        </w:rPr>
      </w:pPr>
      <w:r w:rsidRPr="00771263">
        <w:rPr>
          <w:rFonts w:ascii="Calibri" w:hAnsi="Calibri" w:cs="Calibri"/>
          <w:spacing w:val="-2"/>
          <w:sz w:val="24"/>
          <w:szCs w:val="24"/>
        </w:rPr>
        <w:t>D</w:t>
      </w:r>
      <w:r w:rsidRPr="00771263">
        <w:rPr>
          <w:rFonts w:ascii="Calibri" w:hAnsi="Calibri" w:cs="Calibri"/>
          <w:sz w:val="24"/>
          <w:szCs w:val="24"/>
        </w:rPr>
        <w:t>ETER</w:t>
      </w:r>
      <w:r w:rsidRPr="00771263">
        <w:rPr>
          <w:rFonts w:ascii="Calibri" w:hAnsi="Calibri" w:cs="Calibri"/>
          <w:spacing w:val="-4"/>
          <w:sz w:val="24"/>
          <w:szCs w:val="24"/>
        </w:rPr>
        <w:t>M</w:t>
      </w:r>
      <w:r w:rsidRPr="00771263">
        <w:rPr>
          <w:rFonts w:ascii="Calibri" w:hAnsi="Calibri" w:cs="Calibri"/>
          <w:spacing w:val="1"/>
          <w:sz w:val="24"/>
          <w:szCs w:val="24"/>
        </w:rPr>
        <w:t>I</w:t>
      </w:r>
      <w:r w:rsidRPr="00771263">
        <w:rPr>
          <w:rFonts w:ascii="Calibri" w:hAnsi="Calibri" w:cs="Calibri"/>
          <w:sz w:val="24"/>
          <w:szCs w:val="24"/>
        </w:rPr>
        <w:t>N</w:t>
      </w:r>
      <w:r w:rsidRPr="00771263">
        <w:rPr>
          <w:rFonts w:ascii="Calibri" w:hAnsi="Calibri" w:cs="Calibri"/>
          <w:spacing w:val="-2"/>
          <w:sz w:val="24"/>
          <w:szCs w:val="24"/>
        </w:rPr>
        <w:t>A</w:t>
      </w:r>
      <w:r w:rsidRPr="00771263">
        <w:rPr>
          <w:rFonts w:ascii="Calibri" w:hAnsi="Calibri" w:cs="Calibri"/>
          <w:spacing w:val="-3"/>
          <w:sz w:val="24"/>
          <w:szCs w:val="24"/>
        </w:rPr>
        <w:t>Z</w:t>
      </w:r>
      <w:r w:rsidRPr="00771263">
        <w:rPr>
          <w:rFonts w:ascii="Calibri" w:hAnsi="Calibri" w:cs="Calibri"/>
          <w:spacing w:val="1"/>
          <w:sz w:val="24"/>
          <w:szCs w:val="24"/>
        </w:rPr>
        <w:t>IO</w:t>
      </w:r>
      <w:r w:rsidRPr="00771263">
        <w:rPr>
          <w:rFonts w:ascii="Calibri" w:hAnsi="Calibri" w:cs="Calibri"/>
          <w:spacing w:val="-3"/>
          <w:sz w:val="24"/>
          <w:szCs w:val="24"/>
        </w:rPr>
        <w:t>N</w:t>
      </w:r>
      <w:r w:rsidRPr="00771263">
        <w:rPr>
          <w:rFonts w:ascii="Calibri" w:hAnsi="Calibri" w:cs="Calibri"/>
          <w:sz w:val="24"/>
          <w:szCs w:val="24"/>
        </w:rPr>
        <w:t>E</w:t>
      </w:r>
      <w:r w:rsidRPr="00771263">
        <w:rPr>
          <w:rFonts w:ascii="Calibri" w:hAnsi="Calibri" w:cs="Calibri"/>
          <w:spacing w:val="-1"/>
          <w:sz w:val="24"/>
          <w:szCs w:val="24"/>
        </w:rPr>
        <w:t xml:space="preserve"> D</w:t>
      </w:r>
      <w:r w:rsidRPr="00771263">
        <w:rPr>
          <w:rFonts w:ascii="Calibri" w:hAnsi="Calibri" w:cs="Calibri"/>
          <w:sz w:val="24"/>
          <w:szCs w:val="24"/>
        </w:rPr>
        <w:t>E</w:t>
      </w:r>
      <w:r w:rsidRPr="00771263">
        <w:rPr>
          <w:rFonts w:ascii="Calibri" w:hAnsi="Calibri" w:cs="Calibri"/>
          <w:spacing w:val="-2"/>
          <w:sz w:val="24"/>
          <w:szCs w:val="24"/>
        </w:rPr>
        <w:t>LL</w:t>
      </w:r>
      <w:r w:rsidRPr="00771263">
        <w:rPr>
          <w:rFonts w:ascii="Calibri" w:hAnsi="Calibri" w:cs="Calibri"/>
          <w:sz w:val="24"/>
          <w:szCs w:val="24"/>
        </w:rPr>
        <w:t>A T</w:t>
      </w:r>
      <w:r w:rsidRPr="00771263">
        <w:rPr>
          <w:rFonts w:ascii="Calibri" w:hAnsi="Calibri" w:cs="Calibri"/>
          <w:spacing w:val="1"/>
          <w:sz w:val="24"/>
          <w:szCs w:val="24"/>
        </w:rPr>
        <w:t>A</w:t>
      </w:r>
      <w:r w:rsidRPr="00771263">
        <w:rPr>
          <w:rFonts w:ascii="Calibri" w:hAnsi="Calibri" w:cs="Calibri"/>
          <w:spacing w:val="-3"/>
          <w:sz w:val="24"/>
          <w:szCs w:val="24"/>
        </w:rPr>
        <w:t>R</w:t>
      </w:r>
      <w:r w:rsidRPr="00771263">
        <w:rPr>
          <w:rFonts w:ascii="Calibri" w:hAnsi="Calibri" w:cs="Calibri"/>
          <w:spacing w:val="1"/>
          <w:sz w:val="24"/>
          <w:szCs w:val="24"/>
        </w:rPr>
        <w:t>I</w:t>
      </w:r>
      <w:r w:rsidRPr="00771263">
        <w:rPr>
          <w:rFonts w:ascii="Calibri" w:hAnsi="Calibri" w:cs="Calibri"/>
          <w:sz w:val="24"/>
          <w:szCs w:val="24"/>
        </w:rPr>
        <w:t>F</w:t>
      </w:r>
      <w:r w:rsidRPr="00771263">
        <w:rPr>
          <w:rFonts w:ascii="Calibri" w:hAnsi="Calibri" w:cs="Calibri"/>
          <w:spacing w:val="-3"/>
          <w:sz w:val="24"/>
          <w:szCs w:val="24"/>
        </w:rPr>
        <w:t>F</w:t>
      </w:r>
      <w:r w:rsidRPr="00771263">
        <w:rPr>
          <w:rFonts w:ascii="Calibri" w:hAnsi="Calibri" w:cs="Calibri"/>
          <w:sz w:val="24"/>
          <w:szCs w:val="24"/>
        </w:rPr>
        <w:t>A</w:t>
      </w:r>
    </w:p>
    <w:p w14:paraId="5106AB6F" w14:textId="77777777" w:rsidR="0051512E" w:rsidRPr="00771263" w:rsidRDefault="0051512E" w:rsidP="0051512E">
      <w:pPr>
        <w:kinsoku w:val="0"/>
        <w:overflowPunct w:val="0"/>
        <w:spacing w:before="6" w:line="10" w:lineRule="atLeast"/>
        <w:rPr>
          <w:rFonts w:ascii="Calibri" w:hAnsi="Calibri" w:cs="Calibri"/>
        </w:rPr>
      </w:pPr>
    </w:p>
    <w:p w14:paraId="07EB9792" w14:textId="77777777" w:rsidR="0051512E" w:rsidRPr="00771263" w:rsidRDefault="0051512E" w:rsidP="0051512E">
      <w:pPr>
        <w:pStyle w:val="a"/>
        <w:widowControl w:val="0"/>
        <w:numPr>
          <w:ilvl w:val="0"/>
          <w:numId w:val="10"/>
        </w:numPr>
        <w:tabs>
          <w:tab w:val="left" w:pos="407"/>
        </w:tabs>
        <w:suppressAutoHyphens w:val="0"/>
        <w:kinsoku w:val="0"/>
        <w:overflowPunct w:val="0"/>
        <w:autoSpaceDE w:val="0"/>
        <w:spacing w:after="0" w:line="10" w:lineRule="atLeast"/>
        <w:ind w:right="118" w:firstLine="0"/>
        <w:jc w:val="both"/>
        <w:rPr>
          <w:rFonts w:ascii="Calibri" w:hAnsi="Calibri" w:cs="Calibri"/>
          <w:spacing w:val="-2"/>
        </w:rPr>
      </w:pPr>
      <w:bookmarkStart w:id="6" w:name="BM1__Il_tributo_comunale__25C3_25A8_corr"/>
      <w:bookmarkEnd w:id="6"/>
      <w:r>
        <w:rPr>
          <w:rFonts w:ascii="Calibri" w:hAnsi="Calibri" w:cs="Calibri"/>
        </w:rPr>
        <w:t>Il tributo comunale</w:t>
      </w:r>
      <w:r w:rsidRPr="00771263">
        <w:rPr>
          <w:rFonts w:ascii="Calibri" w:hAnsi="Calibri" w:cs="Calibri"/>
          <w:spacing w:val="14"/>
        </w:rPr>
        <w:t xml:space="preserve"> </w:t>
      </w:r>
      <w:r w:rsidRPr="00771263">
        <w:rPr>
          <w:rFonts w:ascii="Calibri" w:hAnsi="Calibri" w:cs="Calibri"/>
        </w:rPr>
        <w:t>è</w:t>
      </w:r>
      <w:r w:rsidRPr="00771263">
        <w:rPr>
          <w:rFonts w:ascii="Calibri" w:hAnsi="Calibri" w:cs="Calibri"/>
          <w:spacing w:val="14"/>
        </w:rPr>
        <w:t xml:space="preserve"> </w:t>
      </w:r>
      <w:r w:rsidRPr="00771263">
        <w:rPr>
          <w:rFonts w:ascii="Calibri" w:hAnsi="Calibri" w:cs="Calibri"/>
        </w:rPr>
        <w:t>c</w:t>
      </w:r>
      <w:r w:rsidRPr="00771263">
        <w:rPr>
          <w:rFonts w:ascii="Calibri" w:hAnsi="Calibri" w:cs="Calibri"/>
          <w:spacing w:val="1"/>
        </w:rPr>
        <w:t>o</w:t>
      </w:r>
      <w:r w:rsidRPr="00771263">
        <w:rPr>
          <w:rFonts w:ascii="Calibri" w:hAnsi="Calibri" w:cs="Calibri"/>
        </w:rPr>
        <w:t>rr</w:t>
      </w:r>
      <w:r w:rsidRPr="00771263">
        <w:rPr>
          <w:rFonts w:ascii="Calibri" w:hAnsi="Calibri" w:cs="Calibri"/>
          <w:spacing w:val="-2"/>
        </w:rPr>
        <w:t>i</w:t>
      </w:r>
      <w:r w:rsidRPr="00771263">
        <w:rPr>
          <w:rFonts w:ascii="Calibri" w:hAnsi="Calibri" w:cs="Calibri"/>
          <w:spacing w:val="1"/>
        </w:rPr>
        <w:t>s</w:t>
      </w:r>
      <w:r w:rsidRPr="00771263">
        <w:rPr>
          <w:rFonts w:ascii="Calibri" w:hAnsi="Calibri" w:cs="Calibri"/>
          <w:spacing w:val="-2"/>
        </w:rPr>
        <w:t>po</w:t>
      </w:r>
      <w:r w:rsidRPr="00771263">
        <w:rPr>
          <w:rFonts w:ascii="Calibri" w:hAnsi="Calibri" w:cs="Calibri"/>
          <w:spacing w:val="1"/>
        </w:rPr>
        <w:t>s</w:t>
      </w:r>
      <w:r w:rsidRPr="00771263">
        <w:rPr>
          <w:rFonts w:ascii="Calibri" w:hAnsi="Calibri" w:cs="Calibri"/>
          <w:spacing w:val="-2"/>
        </w:rPr>
        <w:t>t</w:t>
      </w:r>
      <w:r>
        <w:rPr>
          <w:rFonts w:ascii="Calibri" w:hAnsi="Calibri" w:cs="Calibri"/>
        </w:rPr>
        <w:t>o</w:t>
      </w:r>
      <w:r w:rsidRPr="00771263">
        <w:rPr>
          <w:rFonts w:ascii="Calibri" w:hAnsi="Calibri" w:cs="Calibri"/>
          <w:spacing w:val="15"/>
        </w:rPr>
        <w:t xml:space="preserve"> </w:t>
      </w:r>
      <w:r w:rsidRPr="00771263">
        <w:rPr>
          <w:rFonts w:ascii="Calibri" w:hAnsi="Calibri" w:cs="Calibri"/>
          <w:spacing w:val="1"/>
        </w:rPr>
        <w:t>i</w:t>
      </w:r>
      <w:r w:rsidRPr="00771263">
        <w:rPr>
          <w:rFonts w:ascii="Calibri" w:hAnsi="Calibri" w:cs="Calibri"/>
        </w:rPr>
        <w:t>n</w:t>
      </w:r>
      <w:r w:rsidRPr="00771263">
        <w:rPr>
          <w:rFonts w:ascii="Calibri" w:hAnsi="Calibri" w:cs="Calibri"/>
          <w:spacing w:val="12"/>
        </w:rPr>
        <w:t xml:space="preserve"> </w:t>
      </w:r>
      <w:r w:rsidRPr="00771263">
        <w:rPr>
          <w:rFonts w:ascii="Calibri" w:hAnsi="Calibri" w:cs="Calibri"/>
          <w:spacing w:val="1"/>
        </w:rPr>
        <w:t>b</w:t>
      </w:r>
      <w:r w:rsidRPr="00771263">
        <w:rPr>
          <w:rFonts w:ascii="Calibri" w:hAnsi="Calibri" w:cs="Calibri"/>
        </w:rPr>
        <w:t>a</w:t>
      </w:r>
      <w:r w:rsidRPr="00771263">
        <w:rPr>
          <w:rFonts w:ascii="Calibri" w:hAnsi="Calibri" w:cs="Calibri"/>
          <w:spacing w:val="-2"/>
        </w:rPr>
        <w:t>s</w:t>
      </w:r>
      <w:r w:rsidRPr="00771263">
        <w:rPr>
          <w:rFonts w:ascii="Calibri" w:hAnsi="Calibri" w:cs="Calibri"/>
        </w:rPr>
        <w:t>e</w:t>
      </w:r>
      <w:r w:rsidRPr="00771263">
        <w:rPr>
          <w:rFonts w:ascii="Calibri" w:hAnsi="Calibri" w:cs="Calibri"/>
          <w:spacing w:val="14"/>
        </w:rPr>
        <w:t xml:space="preserve"> </w:t>
      </w:r>
      <w:r w:rsidRPr="00771263">
        <w:rPr>
          <w:rFonts w:ascii="Calibri" w:hAnsi="Calibri" w:cs="Calibri"/>
        </w:rPr>
        <w:t>a</w:t>
      </w:r>
      <w:r w:rsidRPr="00771263">
        <w:rPr>
          <w:rFonts w:ascii="Calibri" w:hAnsi="Calibri" w:cs="Calibri"/>
          <w:spacing w:val="14"/>
        </w:rPr>
        <w:t xml:space="preserve"> </w:t>
      </w:r>
      <w:r w:rsidRPr="00771263">
        <w:rPr>
          <w:rFonts w:ascii="Calibri" w:hAnsi="Calibri" w:cs="Calibri"/>
          <w:spacing w:val="1"/>
        </w:rPr>
        <w:t>t</w:t>
      </w:r>
      <w:r w:rsidRPr="00771263">
        <w:rPr>
          <w:rFonts w:ascii="Calibri" w:hAnsi="Calibri" w:cs="Calibri"/>
        </w:rPr>
        <w:t>ar</w:t>
      </w:r>
      <w:r w:rsidRPr="00771263">
        <w:rPr>
          <w:rFonts w:ascii="Calibri" w:hAnsi="Calibri" w:cs="Calibri"/>
          <w:spacing w:val="1"/>
        </w:rPr>
        <w:t>i</w:t>
      </w:r>
      <w:r w:rsidRPr="00771263">
        <w:rPr>
          <w:rFonts w:ascii="Calibri" w:hAnsi="Calibri" w:cs="Calibri"/>
        </w:rPr>
        <w:t>ffa</w:t>
      </w:r>
      <w:r w:rsidRPr="00771263">
        <w:rPr>
          <w:rFonts w:ascii="Calibri" w:hAnsi="Calibri" w:cs="Calibri"/>
          <w:spacing w:val="14"/>
        </w:rPr>
        <w:t xml:space="preserve"> </w:t>
      </w:r>
      <w:r w:rsidRPr="00771263">
        <w:rPr>
          <w:rFonts w:ascii="Calibri" w:hAnsi="Calibri" w:cs="Calibri"/>
          <w:spacing w:val="-3"/>
        </w:rPr>
        <w:t>c</w:t>
      </w:r>
      <w:r w:rsidRPr="00771263">
        <w:rPr>
          <w:rFonts w:ascii="Calibri" w:hAnsi="Calibri" w:cs="Calibri"/>
          <w:spacing w:val="1"/>
        </w:rPr>
        <w:t>o</w:t>
      </w:r>
      <w:r w:rsidRPr="00771263">
        <w:rPr>
          <w:rFonts w:ascii="Calibri" w:hAnsi="Calibri" w:cs="Calibri"/>
          <w:spacing w:val="-3"/>
        </w:rPr>
        <w:t>m</w:t>
      </w:r>
      <w:r w:rsidRPr="00771263">
        <w:rPr>
          <w:rFonts w:ascii="Calibri" w:hAnsi="Calibri" w:cs="Calibri"/>
          <w:spacing w:val="-5"/>
        </w:rPr>
        <w:t>m</w:t>
      </w:r>
      <w:r w:rsidRPr="00771263">
        <w:rPr>
          <w:rFonts w:ascii="Calibri" w:hAnsi="Calibri" w:cs="Calibri"/>
          <w:spacing w:val="1"/>
        </w:rPr>
        <w:t>isu</w:t>
      </w:r>
      <w:r w:rsidRPr="00771263">
        <w:rPr>
          <w:rFonts w:ascii="Calibri" w:hAnsi="Calibri" w:cs="Calibri"/>
        </w:rPr>
        <w:t>ra</w:t>
      </w:r>
      <w:r w:rsidRPr="00771263">
        <w:rPr>
          <w:rFonts w:ascii="Calibri" w:hAnsi="Calibri" w:cs="Calibri"/>
          <w:spacing w:val="1"/>
        </w:rPr>
        <w:t>t</w:t>
      </w:r>
      <w:r w:rsidRPr="00771263">
        <w:rPr>
          <w:rFonts w:ascii="Calibri" w:hAnsi="Calibri" w:cs="Calibri"/>
        </w:rPr>
        <w:t>a</w:t>
      </w:r>
      <w:r w:rsidRPr="00771263">
        <w:rPr>
          <w:rFonts w:ascii="Calibri" w:hAnsi="Calibri" w:cs="Calibri"/>
          <w:spacing w:val="14"/>
        </w:rPr>
        <w:t xml:space="preserve"> </w:t>
      </w:r>
      <w:r w:rsidRPr="00771263">
        <w:rPr>
          <w:rFonts w:ascii="Calibri" w:hAnsi="Calibri" w:cs="Calibri"/>
        </w:rPr>
        <w:t>ad</w:t>
      </w:r>
      <w:r w:rsidRPr="00771263">
        <w:rPr>
          <w:rFonts w:ascii="Calibri" w:hAnsi="Calibri" w:cs="Calibri"/>
          <w:spacing w:val="15"/>
        </w:rPr>
        <w:t xml:space="preserve"> </w:t>
      </w:r>
      <w:r w:rsidRPr="00771263">
        <w:rPr>
          <w:rFonts w:ascii="Calibri" w:hAnsi="Calibri" w:cs="Calibri"/>
        </w:rPr>
        <w:t>a</w:t>
      </w:r>
      <w:r w:rsidRPr="00771263">
        <w:rPr>
          <w:rFonts w:ascii="Calibri" w:hAnsi="Calibri" w:cs="Calibri"/>
          <w:spacing w:val="-2"/>
        </w:rPr>
        <w:t>nn</w:t>
      </w:r>
      <w:r w:rsidRPr="00771263">
        <w:rPr>
          <w:rFonts w:ascii="Calibri" w:hAnsi="Calibri" w:cs="Calibri"/>
        </w:rPr>
        <w:t>o</w:t>
      </w:r>
      <w:r w:rsidRPr="00771263">
        <w:rPr>
          <w:rFonts w:ascii="Calibri" w:hAnsi="Calibri" w:cs="Calibri"/>
          <w:spacing w:val="15"/>
        </w:rPr>
        <w:t xml:space="preserve"> </w:t>
      </w:r>
      <w:r w:rsidRPr="00771263">
        <w:rPr>
          <w:rFonts w:ascii="Calibri" w:hAnsi="Calibri" w:cs="Calibri"/>
          <w:spacing w:val="1"/>
        </w:rPr>
        <w:t>s</w:t>
      </w:r>
      <w:r w:rsidRPr="00771263">
        <w:rPr>
          <w:rFonts w:ascii="Calibri" w:hAnsi="Calibri" w:cs="Calibri"/>
          <w:spacing w:val="-2"/>
        </w:rPr>
        <w:t>o</w:t>
      </w:r>
      <w:r w:rsidRPr="00771263">
        <w:rPr>
          <w:rFonts w:ascii="Calibri" w:hAnsi="Calibri" w:cs="Calibri"/>
          <w:spacing w:val="1"/>
        </w:rPr>
        <w:t>l</w:t>
      </w:r>
      <w:r w:rsidRPr="00771263">
        <w:rPr>
          <w:rFonts w:ascii="Calibri" w:hAnsi="Calibri" w:cs="Calibri"/>
        </w:rPr>
        <w:t>a</w:t>
      </w:r>
      <w:r w:rsidRPr="00771263">
        <w:rPr>
          <w:rFonts w:ascii="Calibri" w:hAnsi="Calibri" w:cs="Calibri"/>
          <w:spacing w:val="-3"/>
        </w:rPr>
        <w:t>r</w:t>
      </w:r>
      <w:r w:rsidRPr="00771263">
        <w:rPr>
          <w:rFonts w:ascii="Calibri" w:hAnsi="Calibri" w:cs="Calibri"/>
        </w:rPr>
        <w:t>e,</w:t>
      </w:r>
      <w:r w:rsidRPr="00771263">
        <w:rPr>
          <w:rFonts w:ascii="Calibri" w:hAnsi="Calibri" w:cs="Calibri"/>
          <w:spacing w:val="13"/>
        </w:rPr>
        <w:t xml:space="preserve"> </w:t>
      </w:r>
      <w:r w:rsidRPr="00771263">
        <w:rPr>
          <w:rFonts w:ascii="Calibri" w:hAnsi="Calibri" w:cs="Calibri"/>
        </w:rPr>
        <w:t>c</w:t>
      </w:r>
      <w:r w:rsidRPr="00771263">
        <w:rPr>
          <w:rFonts w:ascii="Calibri" w:hAnsi="Calibri" w:cs="Calibri"/>
          <w:spacing w:val="-2"/>
        </w:rPr>
        <w:t>u</w:t>
      </w:r>
      <w:r w:rsidRPr="00771263">
        <w:rPr>
          <w:rFonts w:ascii="Calibri" w:hAnsi="Calibri" w:cs="Calibri"/>
        </w:rPr>
        <w:t>i c</w:t>
      </w:r>
      <w:r w:rsidRPr="00771263">
        <w:rPr>
          <w:rFonts w:ascii="Calibri" w:hAnsi="Calibri" w:cs="Calibri"/>
          <w:spacing w:val="1"/>
        </w:rPr>
        <w:t>o</w:t>
      </w:r>
      <w:r w:rsidRPr="00771263">
        <w:rPr>
          <w:rFonts w:ascii="Calibri" w:hAnsi="Calibri" w:cs="Calibri"/>
        </w:rPr>
        <w:t>r</w:t>
      </w:r>
      <w:r w:rsidRPr="00771263">
        <w:rPr>
          <w:rFonts w:ascii="Calibri" w:hAnsi="Calibri" w:cs="Calibri"/>
          <w:spacing w:val="-3"/>
        </w:rPr>
        <w:t>r</w:t>
      </w:r>
      <w:r w:rsidRPr="00771263">
        <w:rPr>
          <w:rFonts w:ascii="Calibri" w:hAnsi="Calibri" w:cs="Calibri"/>
          <w:spacing w:val="1"/>
        </w:rPr>
        <w:t>i</w:t>
      </w:r>
      <w:r w:rsidRPr="00771263">
        <w:rPr>
          <w:rFonts w:ascii="Calibri" w:hAnsi="Calibri" w:cs="Calibri"/>
          <w:spacing w:val="-2"/>
        </w:rPr>
        <w:t>sp</w:t>
      </w:r>
      <w:r w:rsidRPr="00771263">
        <w:rPr>
          <w:rFonts w:ascii="Calibri" w:hAnsi="Calibri" w:cs="Calibri"/>
          <w:spacing w:val="1"/>
        </w:rPr>
        <w:t>o</w:t>
      </w:r>
      <w:r w:rsidRPr="00771263">
        <w:rPr>
          <w:rFonts w:ascii="Calibri" w:hAnsi="Calibri" w:cs="Calibri"/>
          <w:spacing w:val="-2"/>
        </w:rPr>
        <w:t>n</w:t>
      </w:r>
      <w:r w:rsidRPr="00771263">
        <w:rPr>
          <w:rFonts w:ascii="Calibri" w:hAnsi="Calibri" w:cs="Calibri"/>
          <w:spacing w:val="1"/>
        </w:rPr>
        <w:t>d</w:t>
      </w:r>
      <w:r w:rsidRPr="00771263">
        <w:rPr>
          <w:rFonts w:ascii="Calibri" w:hAnsi="Calibri" w:cs="Calibri"/>
        </w:rPr>
        <w:t>e</w:t>
      </w:r>
      <w:r w:rsidRPr="00771263">
        <w:rPr>
          <w:rFonts w:ascii="Calibri" w:hAnsi="Calibri" w:cs="Calibri"/>
          <w:spacing w:val="-3"/>
        </w:rPr>
        <w:t xml:space="preserve"> </w:t>
      </w:r>
      <w:r w:rsidRPr="00771263">
        <w:rPr>
          <w:rFonts w:ascii="Calibri" w:hAnsi="Calibri" w:cs="Calibri"/>
          <w:spacing w:val="1"/>
        </w:rPr>
        <w:t>un</w:t>
      </w:r>
      <w:r w:rsidRPr="00771263">
        <w:rPr>
          <w:rFonts w:ascii="Calibri" w:hAnsi="Calibri" w:cs="Calibri"/>
          <w:spacing w:val="-3"/>
        </w:rPr>
        <w:t>’</w:t>
      </w:r>
      <w:r w:rsidRPr="00771263">
        <w:rPr>
          <w:rFonts w:ascii="Calibri" w:hAnsi="Calibri" w:cs="Calibri"/>
        </w:rPr>
        <w:t>a</w:t>
      </w:r>
      <w:r w:rsidRPr="00771263">
        <w:rPr>
          <w:rFonts w:ascii="Calibri" w:hAnsi="Calibri" w:cs="Calibri"/>
          <w:spacing w:val="-2"/>
        </w:rPr>
        <w:t>ut</w:t>
      </w:r>
      <w:r w:rsidRPr="00771263">
        <w:rPr>
          <w:rFonts w:ascii="Calibri" w:hAnsi="Calibri" w:cs="Calibri"/>
          <w:spacing w:val="1"/>
        </w:rPr>
        <w:t>o</w:t>
      </w:r>
      <w:r w:rsidRPr="00771263">
        <w:rPr>
          <w:rFonts w:ascii="Calibri" w:hAnsi="Calibri" w:cs="Calibri"/>
          <w:spacing w:val="-2"/>
        </w:rPr>
        <w:t>n</w:t>
      </w:r>
      <w:r w:rsidRPr="00771263">
        <w:rPr>
          <w:rFonts w:ascii="Calibri" w:hAnsi="Calibri" w:cs="Calibri"/>
          <w:spacing w:val="1"/>
        </w:rPr>
        <w:t>o</w:t>
      </w:r>
      <w:r w:rsidRPr="00771263">
        <w:rPr>
          <w:rFonts w:ascii="Calibri" w:hAnsi="Calibri" w:cs="Calibri"/>
          <w:spacing w:val="-5"/>
        </w:rPr>
        <w:t>m</w:t>
      </w:r>
      <w:r w:rsidRPr="00771263">
        <w:rPr>
          <w:rFonts w:ascii="Calibri" w:hAnsi="Calibri" w:cs="Calibri"/>
        </w:rPr>
        <w:t>a</w:t>
      </w:r>
      <w:r w:rsidRPr="00771263">
        <w:rPr>
          <w:rFonts w:ascii="Calibri" w:hAnsi="Calibri" w:cs="Calibri"/>
          <w:spacing w:val="-1"/>
        </w:rPr>
        <w:t xml:space="preserve"> </w:t>
      </w:r>
      <w:r w:rsidRPr="00771263">
        <w:rPr>
          <w:rFonts w:ascii="Calibri" w:hAnsi="Calibri" w:cs="Calibri"/>
          <w:spacing w:val="1"/>
        </w:rPr>
        <w:t>ob</w:t>
      </w:r>
      <w:r w:rsidRPr="00771263">
        <w:rPr>
          <w:rFonts w:ascii="Calibri" w:hAnsi="Calibri" w:cs="Calibri"/>
          <w:spacing w:val="-2"/>
        </w:rPr>
        <w:t>b</w:t>
      </w:r>
      <w:r w:rsidRPr="00771263">
        <w:rPr>
          <w:rFonts w:ascii="Calibri" w:hAnsi="Calibri" w:cs="Calibri"/>
          <w:spacing w:val="1"/>
        </w:rPr>
        <w:t>l</w:t>
      </w:r>
      <w:r w:rsidRPr="00771263">
        <w:rPr>
          <w:rFonts w:ascii="Calibri" w:hAnsi="Calibri" w:cs="Calibri"/>
          <w:spacing w:val="-2"/>
        </w:rPr>
        <w:t>i</w:t>
      </w:r>
      <w:r w:rsidRPr="00771263">
        <w:rPr>
          <w:rFonts w:ascii="Calibri" w:hAnsi="Calibri" w:cs="Calibri"/>
          <w:spacing w:val="1"/>
        </w:rPr>
        <w:t>g</w:t>
      </w:r>
      <w:r w:rsidRPr="00771263">
        <w:rPr>
          <w:rFonts w:ascii="Calibri" w:hAnsi="Calibri" w:cs="Calibri"/>
        </w:rPr>
        <w:t>a</w:t>
      </w:r>
      <w:r w:rsidRPr="00771263">
        <w:rPr>
          <w:rFonts w:ascii="Calibri" w:hAnsi="Calibri" w:cs="Calibri"/>
          <w:spacing w:val="-3"/>
        </w:rPr>
        <w:t>z</w:t>
      </w:r>
      <w:r w:rsidRPr="00771263">
        <w:rPr>
          <w:rFonts w:ascii="Calibri" w:hAnsi="Calibri" w:cs="Calibri"/>
          <w:spacing w:val="1"/>
        </w:rPr>
        <w:t>i</w:t>
      </w:r>
      <w:r w:rsidRPr="00771263">
        <w:rPr>
          <w:rFonts w:ascii="Calibri" w:hAnsi="Calibri" w:cs="Calibri"/>
          <w:spacing w:val="-2"/>
        </w:rPr>
        <w:t>o</w:t>
      </w:r>
      <w:r w:rsidRPr="00771263">
        <w:rPr>
          <w:rFonts w:ascii="Calibri" w:hAnsi="Calibri" w:cs="Calibri"/>
          <w:spacing w:val="1"/>
        </w:rPr>
        <w:t>n</w:t>
      </w:r>
      <w:r w:rsidRPr="00771263">
        <w:rPr>
          <w:rFonts w:ascii="Calibri" w:hAnsi="Calibri" w:cs="Calibri"/>
        </w:rPr>
        <w:t>e</w:t>
      </w:r>
      <w:r w:rsidRPr="00771263">
        <w:rPr>
          <w:rFonts w:ascii="Calibri" w:hAnsi="Calibri" w:cs="Calibri"/>
          <w:spacing w:val="-3"/>
        </w:rPr>
        <w:t xml:space="preserve"> </w:t>
      </w:r>
      <w:r w:rsidRPr="00771263">
        <w:rPr>
          <w:rFonts w:ascii="Calibri" w:hAnsi="Calibri" w:cs="Calibri"/>
          <w:spacing w:val="1"/>
        </w:rPr>
        <w:t>t</w:t>
      </w:r>
      <w:r w:rsidRPr="00771263">
        <w:rPr>
          <w:rFonts w:ascii="Calibri" w:hAnsi="Calibri" w:cs="Calibri"/>
        </w:rPr>
        <w:t>r</w:t>
      </w:r>
      <w:r w:rsidRPr="00771263">
        <w:rPr>
          <w:rFonts w:ascii="Calibri" w:hAnsi="Calibri" w:cs="Calibri"/>
          <w:spacing w:val="-2"/>
        </w:rPr>
        <w:t>i</w:t>
      </w:r>
      <w:r w:rsidRPr="00771263">
        <w:rPr>
          <w:rFonts w:ascii="Calibri" w:hAnsi="Calibri" w:cs="Calibri"/>
          <w:spacing w:val="1"/>
        </w:rPr>
        <w:t>b</w:t>
      </w:r>
      <w:r w:rsidRPr="00771263">
        <w:rPr>
          <w:rFonts w:ascii="Calibri" w:hAnsi="Calibri" w:cs="Calibri"/>
          <w:spacing w:val="-2"/>
        </w:rPr>
        <w:t>u</w:t>
      </w:r>
      <w:r w:rsidRPr="00771263">
        <w:rPr>
          <w:rFonts w:ascii="Calibri" w:hAnsi="Calibri" w:cs="Calibri"/>
          <w:spacing w:val="1"/>
        </w:rPr>
        <w:t>t</w:t>
      </w:r>
      <w:r w:rsidRPr="00771263">
        <w:rPr>
          <w:rFonts w:ascii="Calibri" w:hAnsi="Calibri" w:cs="Calibri"/>
        </w:rPr>
        <w:t>a</w:t>
      </w:r>
      <w:r w:rsidRPr="00771263">
        <w:rPr>
          <w:rFonts w:ascii="Calibri" w:hAnsi="Calibri" w:cs="Calibri"/>
          <w:spacing w:val="-3"/>
        </w:rPr>
        <w:t>r</w:t>
      </w:r>
      <w:r w:rsidRPr="00771263">
        <w:rPr>
          <w:rFonts w:ascii="Calibri" w:hAnsi="Calibri" w:cs="Calibri"/>
          <w:spacing w:val="1"/>
        </w:rPr>
        <w:t>i</w:t>
      </w:r>
      <w:r w:rsidRPr="00771263">
        <w:rPr>
          <w:rFonts w:ascii="Calibri" w:hAnsi="Calibri" w:cs="Calibri"/>
        </w:rPr>
        <w:t>a.</w:t>
      </w:r>
    </w:p>
    <w:p w14:paraId="74227222" w14:textId="77777777" w:rsidR="0051512E" w:rsidRPr="00F8331F" w:rsidRDefault="0051512E" w:rsidP="0051512E">
      <w:pPr>
        <w:pStyle w:val="a"/>
        <w:widowControl w:val="0"/>
        <w:numPr>
          <w:ilvl w:val="0"/>
          <w:numId w:val="10"/>
        </w:numPr>
        <w:tabs>
          <w:tab w:val="left" w:pos="420"/>
        </w:tabs>
        <w:suppressAutoHyphens w:val="0"/>
        <w:kinsoku w:val="0"/>
        <w:overflowPunct w:val="0"/>
        <w:autoSpaceDE w:val="0"/>
        <w:spacing w:before="8" w:after="0" w:line="10" w:lineRule="atLeast"/>
        <w:ind w:right="115" w:firstLine="0"/>
        <w:jc w:val="both"/>
        <w:rPr>
          <w:rFonts w:ascii="Calibri" w:hAnsi="Calibri" w:cs="Calibri"/>
          <w:spacing w:val="-2"/>
        </w:rPr>
      </w:pPr>
      <w:r w:rsidRPr="00F8331F">
        <w:rPr>
          <w:rFonts w:ascii="Calibri" w:hAnsi="Calibri" w:cs="Calibri"/>
          <w:spacing w:val="-2"/>
        </w:rPr>
        <w:t>L</w:t>
      </w:r>
      <w:r w:rsidRPr="00F8331F">
        <w:rPr>
          <w:rFonts w:ascii="Calibri" w:hAnsi="Calibri" w:cs="Calibri"/>
        </w:rPr>
        <w:t>a</w:t>
      </w:r>
      <w:r w:rsidRPr="00F8331F">
        <w:rPr>
          <w:rFonts w:ascii="Calibri" w:hAnsi="Calibri" w:cs="Calibri"/>
          <w:spacing w:val="26"/>
        </w:rPr>
        <w:t xml:space="preserve"> </w:t>
      </w:r>
      <w:r w:rsidRPr="00F8331F">
        <w:rPr>
          <w:rFonts w:ascii="Calibri" w:hAnsi="Calibri" w:cs="Calibri"/>
          <w:spacing w:val="1"/>
        </w:rPr>
        <w:t>t</w:t>
      </w:r>
      <w:r w:rsidRPr="00F8331F">
        <w:rPr>
          <w:rFonts w:ascii="Calibri" w:hAnsi="Calibri" w:cs="Calibri"/>
        </w:rPr>
        <w:t>a</w:t>
      </w:r>
      <w:r w:rsidRPr="00F8331F">
        <w:rPr>
          <w:rFonts w:ascii="Calibri" w:hAnsi="Calibri" w:cs="Calibri"/>
          <w:spacing w:val="-3"/>
        </w:rPr>
        <w:t>r</w:t>
      </w:r>
      <w:r w:rsidRPr="00F8331F">
        <w:rPr>
          <w:rFonts w:ascii="Calibri" w:hAnsi="Calibri" w:cs="Calibri"/>
          <w:spacing w:val="1"/>
        </w:rPr>
        <w:t>i</w:t>
      </w:r>
      <w:r w:rsidRPr="00F8331F">
        <w:rPr>
          <w:rFonts w:ascii="Calibri" w:hAnsi="Calibri" w:cs="Calibri"/>
        </w:rPr>
        <w:t>ffa</w:t>
      </w:r>
      <w:r w:rsidRPr="00F8331F">
        <w:rPr>
          <w:rFonts w:ascii="Calibri" w:hAnsi="Calibri" w:cs="Calibri"/>
          <w:spacing w:val="26"/>
        </w:rPr>
        <w:t xml:space="preserve"> </w:t>
      </w:r>
      <w:r w:rsidRPr="00F8331F">
        <w:rPr>
          <w:rFonts w:ascii="Calibri" w:hAnsi="Calibri" w:cs="Calibri"/>
        </w:rPr>
        <w:t>è</w:t>
      </w:r>
      <w:r w:rsidRPr="00F8331F">
        <w:rPr>
          <w:rFonts w:ascii="Calibri" w:hAnsi="Calibri" w:cs="Calibri"/>
          <w:spacing w:val="23"/>
        </w:rPr>
        <w:t xml:space="preserve"> </w:t>
      </w:r>
      <w:r w:rsidRPr="00F8331F">
        <w:rPr>
          <w:rFonts w:ascii="Calibri" w:hAnsi="Calibri" w:cs="Calibri"/>
        </w:rPr>
        <w:t>c</w:t>
      </w:r>
      <w:r w:rsidRPr="00F8331F">
        <w:rPr>
          <w:rFonts w:ascii="Calibri" w:hAnsi="Calibri" w:cs="Calibri"/>
          <w:spacing w:val="1"/>
        </w:rPr>
        <w:t>o</w:t>
      </w:r>
      <w:r w:rsidRPr="00F8331F">
        <w:rPr>
          <w:rFonts w:ascii="Calibri" w:hAnsi="Calibri" w:cs="Calibri"/>
          <w:spacing w:val="-3"/>
        </w:rPr>
        <w:t>mm</w:t>
      </w:r>
      <w:r w:rsidRPr="00F8331F">
        <w:rPr>
          <w:rFonts w:ascii="Calibri" w:hAnsi="Calibri" w:cs="Calibri"/>
          <w:spacing w:val="1"/>
        </w:rPr>
        <w:t>i</w:t>
      </w:r>
      <w:r w:rsidRPr="00F8331F">
        <w:rPr>
          <w:rFonts w:ascii="Calibri" w:hAnsi="Calibri" w:cs="Calibri"/>
          <w:spacing w:val="-2"/>
        </w:rPr>
        <w:t>s</w:t>
      </w:r>
      <w:r w:rsidRPr="00F8331F">
        <w:rPr>
          <w:rFonts w:ascii="Calibri" w:hAnsi="Calibri" w:cs="Calibri"/>
          <w:spacing w:val="1"/>
        </w:rPr>
        <w:t>u</w:t>
      </w:r>
      <w:r w:rsidRPr="00F8331F">
        <w:rPr>
          <w:rFonts w:ascii="Calibri" w:hAnsi="Calibri" w:cs="Calibri"/>
        </w:rPr>
        <w:t>r</w:t>
      </w:r>
      <w:r w:rsidRPr="00F8331F">
        <w:rPr>
          <w:rFonts w:ascii="Calibri" w:hAnsi="Calibri" w:cs="Calibri"/>
          <w:spacing w:val="-3"/>
        </w:rPr>
        <w:t>a</w:t>
      </w:r>
      <w:r w:rsidRPr="00F8331F">
        <w:rPr>
          <w:rFonts w:ascii="Calibri" w:hAnsi="Calibri" w:cs="Calibri"/>
          <w:spacing w:val="1"/>
        </w:rPr>
        <w:t>t</w:t>
      </w:r>
      <w:r w:rsidRPr="00F8331F">
        <w:rPr>
          <w:rFonts w:ascii="Calibri" w:hAnsi="Calibri" w:cs="Calibri"/>
        </w:rPr>
        <w:t>a</w:t>
      </w:r>
      <w:r w:rsidRPr="00F8331F">
        <w:rPr>
          <w:rFonts w:ascii="Calibri" w:hAnsi="Calibri" w:cs="Calibri"/>
          <w:spacing w:val="26"/>
        </w:rPr>
        <w:t xml:space="preserve"> </w:t>
      </w:r>
      <w:r w:rsidRPr="00F8331F">
        <w:rPr>
          <w:rFonts w:ascii="Calibri" w:hAnsi="Calibri" w:cs="Calibri"/>
          <w:spacing w:val="-3"/>
        </w:rPr>
        <w:t>a</w:t>
      </w:r>
      <w:r w:rsidRPr="00F8331F">
        <w:rPr>
          <w:rFonts w:ascii="Calibri" w:hAnsi="Calibri" w:cs="Calibri"/>
          <w:spacing w:val="1"/>
        </w:rPr>
        <w:t>l</w:t>
      </w:r>
      <w:r w:rsidRPr="00F8331F">
        <w:rPr>
          <w:rFonts w:ascii="Calibri" w:hAnsi="Calibri" w:cs="Calibri"/>
          <w:spacing w:val="-2"/>
        </w:rPr>
        <w:t>l</w:t>
      </w:r>
      <w:r w:rsidRPr="00F8331F">
        <w:rPr>
          <w:rFonts w:ascii="Calibri" w:hAnsi="Calibri" w:cs="Calibri"/>
        </w:rPr>
        <w:t>e</w:t>
      </w:r>
      <w:r w:rsidRPr="00F8331F">
        <w:rPr>
          <w:rFonts w:ascii="Calibri" w:hAnsi="Calibri" w:cs="Calibri"/>
          <w:spacing w:val="26"/>
        </w:rPr>
        <w:t xml:space="preserve"> </w:t>
      </w:r>
      <w:r w:rsidRPr="00F8331F">
        <w:rPr>
          <w:rFonts w:ascii="Calibri" w:hAnsi="Calibri" w:cs="Calibri"/>
          <w:spacing w:val="-2"/>
        </w:rPr>
        <w:t>q</w:t>
      </w:r>
      <w:r w:rsidRPr="00F8331F">
        <w:rPr>
          <w:rFonts w:ascii="Calibri" w:hAnsi="Calibri" w:cs="Calibri"/>
          <w:spacing w:val="1"/>
        </w:rPr>
        <w:t>u</w:t>
      </w:r>
      <w:r w:rsidRPr="00F8331F">
        <w:rPr>
          <w:rFonts w:ascii="Calibri" w:hAnsi="Calibri" w:cs="Calibri"/>
          <w:spacing w:val="-3"/>
        </w:rPr>
        <w:t>a</w:t>
      </w:r>
      <w:r w:rsidRPr="00F8331F">
        <w:rPr>
          <w:rFonts w:ascii="Calibri" w:hAnsi="Calibri" w:cs="Calibri"/>
          <w:spacing w:val="1"/>
        </w:rPr>
        <w:t>n</w:t>
      </w:r>
      <w:r w:rsidRPr="00F8331F">
        <w:rPr>
          <w:rFonts w:ascii="Calibri" w:hAnsi="Calibri" w:cs="Calibri"/>
          <w:spacing w:val="-2"/>
        </w:rPr>
        <w:t>t</w:t>
      </w:r>
      <w:r w:rsidRPr="00F8331F">
        <w:rPr>
          <w:rFonts w:ascii="Calibri" w:hAnsi="Calibri" w:cs="Calibri"/>
          <w:spacing w:val="1"/>
        </w:rPr>
        <w:t>i</w:t>
      </w:r>
      <w:r w:rsidRPr="00F8331F">
        <w:rPr>
          <w:rFonts w:ascii="Calibri" w:hAnsi="Calibri" w:cs="Calibri"/>
          <w:spacing w:val="-2"/>
        </w:rPr>
        <w:t>t</w:t>
      </w:r>
      <w:r w:rsidRPr="00F8331F">
        <w:rPr>
          <w:rFonts w:ascii="Calibri" w:hAnsi="Calibri" w:cs="Calibri"/>
        </w:rPr>
        <w:t>à</w:t>
      </w:r>
      <w:r w:rsidRPr="00F8331F">
        <w:rPr>
          <w:rFonts w:ascii="Calibri" w:hAnsi="Calibri" w:cs="Calibri"/>
          <w:spacing w:val="23"/>
        </w:rPr>
        <w:t xml:space="preserve"> </w:t>
      </w:r>
      <w:r w:rsidRPr="00F8331F">
        <w:rPr>
          <w:rFonts w:ascii="Calibri" w:hAnsi="Calibri" w:cs="Calibri"/>
        </w:rPr>
        <w:t>e</w:t>
      </w:r>
      <w:r w:rsidRPr="00F8331F">
        <w:rPr>
          <w:rFonts w:ascii="Calibri" w:hAnsi="Calibri" w:cs="Calibri"/>
          <w:spacing w:val="26"/>
        </w:rPr>
        <w:t xml:space="preserve"> </w:t>
      </w:r>
      <w:r w:rsidRPr="00F8331F">
        <w:rPr>
          <w:rFonts w:ascii="Calibri" w:hAnsi="Calibri" w:cs="Calibri"/>
          <w:spacing w:val="1"/>
        </w:rPr>
        <w:t>q</w:t>
      </w:r>
      <w:r w:rsidRPr="00F8331F">
        <w:rPr>
          <w:rFonts w:ascii="Calibri" w:hAnsi="Calibri" w:cs="Calibri"/>
          <w:spacing w:val="-2"/>
        </w:rPr>
        <w:t>u</w:t>
      </w:r>
      <w:r w:rsidRPr="00F8331F">
        <w:rPr>
          <w:rFonts w:ascii="Calibri" w:hAnsi="Calibri" w:cs="Calibri"/>
        </w:rPr>
        <w:t>a</w:t>
      </w:r>
      <w:r w:rsidRPr="00F8331F">
        <w:rPr>
          <w:rFonts w:ascii="Calibri" w:hAnsi="Calibri" w:cs="Calibri"/>
          <w:spacing w:val="-2"/>
        </w:rPr>
        <w:t>l</w:t>
      </w:r>
      <w:r w:rsidRPr="00F8331F">
        <w:rPr>
          <w:rFonts w:ascii="Calibri" w:hAnsi="Calibri" w:cs="Calibri"/>
          <w:spacing w:val="1"/>
        </w:rPr>
        <w:t>i</w:t>
      </w:r>
      <w:r w:rsidRPr="00F8331F">
        <w:rPr>
          <w:rFonts w:ascii="Calibri" w:hAnsi="Calibri" w:cs="Calibri"/>
          <w:spacing w:val="-2"/>
        </w:rPr>
        <w:t>t</w:t>
      </w:r>
      <w:r w:rsidRPr="00F8331F">
        <w:rPr>
          <w:rFonts w:ascii="Calibri" w:hAnsi="Calibri" w:cs="Calibri"/>
        </w:rPr>
        <w:t>à</w:t>
      </w:r>
      <w:r w:rsidRPr="00F8331F">
        <w:rPr>
          <w:rFonts w:ascii="Calibri" w:hAnsi="Calibri" w:cs="Calibri"/>
          <w:spacing w:val="26"/>
        </w:rPr>
        <w:t xml:space="preserve"> </w:t>
      </w:r>
      <w:r w:rsidRPr="00F8331F">
        <w:rPr>
          <w:rFonts w:ascii="Calibri" w:hAnsi="Calibri" w:cs="Calibri"/>
          <w:spacing w:val="-5"/>
        </w:rPr>
        <w:t>m</w:t>
      </w:r>
      <w:r w:rsidRPr="00F8331F">
        <w:rPr>
          <w:rFonts w:ascii="Calibri" w:hAnsi="Calibri" w:cs="Calibri"/>
        </w:rPr>
        <w:t>e</w:t>
      </w:r>
      <w:r w:rsidRPr="00F8331F">
        <w:rPr>
          <w:rFonts w:ascii="Calibri" w:hAnsi="Calibri" w:cs="Calibri"/>
          <w:spacing w:val="1"/>
        </w:rPr>
        <w:t>di</w:t>
      </w:r>
      <w:r w:rsidRPr="00F8331F">
        <w:rPr>
          <w:rFonts w:ascii="Calibri" w:hAnsi="Calibri" w:cs="Calibri"/>
        </w:rPr>
        <w:t>e</w:t>
      </w:r>
      <w:r w:rsidRPr="00F8331F">
        <w:rPr>
          <w:rFonts w:ascii="Calibri" w:hAnsi="Calibri" w:cs="Calibri"/>
          <w:spacing w:val="26"/>
        </w:rPr>
        <w:t xml:space="preserve"> </w:t>
      </w:r>
      <w:r w:rsidRPr="00F8331F">
        <w:rPr>
          <w:rFonts w:ascii="Calibri" w:hAnsi="Calibri" w:cs="Calibri"/>
          <w:spacing w:val="1"/>
        </w:rPr>
        <w:t>o</w:t>
      </w:r>
      <w:r w:rsidRPr="00F8331F">
        <w:rPr>
          <w:rFonts w:ascii="Calibri" w:hAnsi="Calibri" w:cs="Calibri"/>
          <w:spacing w:val="-3"/>
        </w:rPr>
        <w:t>r</w:t>
      </w:r>
      <w:r w:rsidRPr="00F8331F">
        <w:rPr>
          <w:rFonts w:ascii="Calibri" w:hAnsi="Calibri" w:cs="Calibri"/>
          <w:spacing w:val="1"/>
        </w:rPr>
        <w:t>d</w:t>
      </w:r>
      <w:r w:rsidRPr="00F8331F">
        <w:rPr>
          <w:rFonts w:ascii="Calibri" w:hAnsi="Calibri" w:cs="Calibri"/>
          <w:spacing w:val="-2"/>
        </w:rPr>
        <w:t>in</w:t>
      </w:r>
      <w:r w:rsidRPr="00F8331F">
        <w:rPr>
          <w:rFonts w:ascii="Calibri" w:hAnsi="Calibri" w:cs="Calibri"/>
        </w:rPr>
        <w:t>ar</w:t>
      </w:r>
      <w:r w:rsidRPr="00F8331F">
        <w:rPr>
          <w:rFonts w:ascii="Calibri" w:hAnsi="Calibri" w:cs="Calibri"/>
          <w:spacing w:val="1"/>
        </w:rPr>
        <w:t>i</w:t>
      </w:r>
      <w:r w:rsidRPr="00F8331F">
        <w:rPr>
          <w:rFonts w:ascii="Calibri" w:hAnsi="Calibri" w:cs="Calibri"/>
        </w:rPr>
        <w:t>e</w:t>
      </w:r>
      <w:r w:rsidRPr="00F8331F">
        <w:rPr>
          <w:rFonts w:ascii="Calibri" w:hAnsi="Calibri" w:cs="Calibri"/>
          <w:spacing w:val="23"/>
        </w:rPr>
        <w:t xml:space="preserve"> </w:t>
      </w:r>
      <w:r w:rsidRPr="00F8331F">
        <w:rPr>
          <w:rFonts w:ascii="Calibri" w:hAnsi="Calibri" w:cs="Calibri"/>
          <w:spacing w:val="1"/>
        </w:rPr>
        <w:t>d</w:t>
      </w:r>
      <w:r w:rsidRPr="00F8331F">
        <w:rPr>
          <w:rFonts w:ascii="Calibri" w:hAnsi="Calibri" w:cs="Calibri"/>
        </w:rPr>
        <w:t>i</w:t>
      </w:r>
      <w:r w:rsidRPr="00F8331F">
        <w:rPr>
          <w:rFonts w:ascii="Calibri" w:hAnsi="Calibri" w:cs="Calibri"/>
          <w:spacing w:val="27"/>
        </w:rPr>
        <w:t xml:space="preserve"> </w:t>
      </w:r>
      <w:r w:rsidRPr="00F8331F">
        <w:rPr>
          <w:rFonts w:ascii="Calibri" w:hAnsi="Calibri" w:cs="Calibri"/>
          <w:spacing w:val="-3"/>
        </w:rPr>
        <w:t>r</w:t>
      </w:r>
      <w:r w:rsidRPr="00F8331F">
        <w:rPr>
          <w:rFonts w:ascii="Calibri" w:hAnsi="Calibri" w:cs="Calibri"/>
          <w:spacing w:val="1"/>
        </w:rPr>
        <w:t>i</w:t>
      </w:r>
      <w:r w:rsidRPr="00F8331F">
        <w:rPr>
          <w:rFonts w:ascii="Calibri" w:hAnsi="Calibri" w:cs="Calibri"/>
          <w:spacing w:val="-3"/>
        </w:rPr>
        <w:t>f</w:t>
      </w:r>
      <w:r w:rsidRPr="00F8331F">
        <w:rPr>
          <w:rFonts w:ascii="Calibri" w:hAnsi="Calibri" w:cs="Calibri"/>
          <w:spacing w:val="1"/>
        </w:rPr>
        <w:t>i</w:t>
      </w:r>
      <w:r w:rsidRPr="00F8331F">
        <w:rPr>
          <w:rFonts w:ascii="Calibri" w:hAnsi="Calibri" w:cs="Calibri"/>
          <w:spacing w:val="-2"/>
        </w:rPr>
        <w:t>ut</w:t>
      </w:r>
      <w:r w:rsidRPr="00F8331F">
        <w:rPr>
          <w:rFonts w:ascii="Calibri" w:hAnsi="Calibri" w:cs="Calibri"/>
        </w:rPr>
        <w:t>i</w:t>
      </w:r>
      <w:r w:rsidRPr="00F8331F">
        <w:rPr>
          <w:rFonts w:ascii="Calibri" w:hAnsi="Calibri" w:cs="Calibri"/>
          <w:spacing w:val="27"/>
        </w:rPr>
        <w:t xml:space="preserve"> </w:t>
      </w:r>
      <w:r w:rsidRPr="00F8331F">
        <w:rPr>
          <w:rFonts w:ascii="Calibri" w:hAnsi="Calibri" w:cs="Calibri"/>
          <w:spacing w:val="1"/>
        </w:rPr>
        <w:t>p</w:t>
      </w:r>
      <w:r w:rsidRPr="00F8331F">
        <w:rPr>
          <w:rFonts w:ascii="Calibri" w:hAnsi="Calibri" w:cs="Calibri"/>
          <w:spacing w:val="-3"/>
        </w:rPr>
        <w:t>r</w:t>
      </w:r>
      <w:r w:rsidRPr="00F8331F">
        <w:rPr>
          <w:rFonts w:ascii="Calibri" w:hAnsi="Calibri" w:cs="Calibri"/>
          <w:spacing w:val="-2"/>
        </w:rPr>
        <w:t>o</w:t>
      </w:r>
      <w:r w:rsidRPr="00F8331F">
        <w:rPr>
          <w:rFonts w:ascii="Calibri" w:hAnsi="Calibri" w:cs="Calibri"/>
          <w:spacing w:val="1"/>
        </w:rPr>
        <w:t>d</w:t>
      </w:r>
      <w:r w:rsidRPr="00F8331F">
        <w:rPr>
          <w:rFonts w:ascii="Calibri" w:hAnsi="Calibri" w:cs="Calibri"/>
          <w:spacing w:val="-2"/>
        </w:rPr>
        <w:t>o</w:t>
      </w:r>
      <w:r w:rsidRPr="00F8331F">
        <w:rPr>
          <w:rFonts w:ascii="Calibri" w:hAnsi="Calibri" w:cs="Calibri"/>
          <w:spacing w:val="1"/>
        </w:rPr>
        <w:t>t</w:t>
      </w:r>
      <w:r w:rsidRPr="00F8331F">
        <w:rPr>
          <w:rFonts w:ascii="Calibri" w:hAnsi="Calibri" w:cs="Calibri"/>
          <w:spacing w:val="-2"/>
        </w:rPr>
        <w:t>t</w:t>
      </w:r>
      <w:r w:rsidRPr="00F8331F">
        <w:rPr>
          <w:rFonts w:ascii="Calibri" w:hAnsi="Calibri" w:cs="Calibri"/>
        </w:rPr>
        <w:t xml:space="preserve">i </w:t>
      </w:r>
      <w:r w:rsidRPr="00F8331F">
        <w:rPr>
          <w:rFonts w:ascii="Calibri" w:hAnsi="Calibri" w:cs="Calibri"/>
          <w:spacing w:val="1"/>
        </w:rPr>
        <w:t>p</w:t>
      </w:r>
      <w:r w:rsidRPr="00F8331F">
        <w:rPr>
          <w:rFonts w:ascii="Calibri" w:hAnsi="Calibri" w:cs="Calibri"/>
        </w:rPr>
        <w:t>er</w:t>
      </w:r>
      <w:r w:rsidRPr="00F8331F">
        <w:rPr>
          <w:rFonts w:ascii="Calibri" w:hAnsi="Calibri" w:cs="Calibri"/>
          <w:spacing w:val="-1"/>
        </w:rPr>
        <w:t xml:space="preserve"> </w:t>
      </w:r>
      <w:r w:rsidRPr="00F8331F">
        <w:rPr>
          <w:rFonts w:ascii="Calibri" w:hAnsi="Calibri" w:cs="Calibri"/>
          <w:spacing w:val="-2"/>
        </w:rPr>
        <w:t>un</w:t>
      </w:r>
      <w:r w:rsidRPr="00F8331F">
        <w:rPr>
          <w:rFonts w:ascii="Calibri" w:hAnsi="Calibri" w:cs="Calibri"/>
          <w:spacing w:val="1"/>
        </w:rPr>
        <w:t>it</w:t>
      </w:r>
      <w:r w:rsidRPr="00F8331F">
        <w:rPr>
          <w:rFonts w:ascii="Calibri" w:hAnsi="Calibri" w:cs="Calibri"/>
        </w:rPr>
        <w:t>à</w:t>
      </w:r>
      <w:r w:rsidRPr="00F8331F">
        <w:rPr>
          <w:rFonts w:ascii="Calibri" w:hAnsi="Calibri" w:cs="Calibri"/>
          <w:spacing w:val="-3"/>
        </w:rPr>
        <w:t xml:space="preserve"> </w:t>
      </w:r>
      <w:r w:rsidRPr="00F8331F">
        <w:rPr>
          <w:rFonts w:ascii="Calibri" w:hAnsi="Calibri" w:cs="Calibri"/>
          <w:spacing w:val="1"/>
        </w:rPr>
        <w:t>d</w:t>
      </w:r>
      <w:r w:rsidRPr="00F8331F">
        <w:rPr>
          <w:rFonts w:ascii="Calibri" w:hAnsi="Calibri" w:cs="Calibri"/>
        </w:rPr>
        <w:t>i</w:t>
      </w:r>
      <w:r w:rsidRPr="00F8331F">
        <w:rPr>
          <w:rFonts w:ascii="Calibri" w:hAnsi="Calibri" w:cs="Calibri"/>
          <w:spacing w:val="-2"/>
        </w:rPr>
        <w:t xml:space="preserve"> </w:t>
      </w:r>
      <w:r w:rsidRPr="00F8331F">
        <w:rPr>
          <w:rFonts w:ascii="Calibri" w:hAnsi="Calibri" w:cs="Calibri"/>
          <w:spacing w:val="1"/>
        </w:rPr>
        <w:t>s</w:t>
      </w:r>
      <w:r w:rsidRPr="00F8331F">
        <w:rPr>
          <w:rFonts w:ascii="Calibri" w:hAnsi="Calibri" w:cs="Calibri"/>
          <w:spacing w:val="-2"/>
        </w:rPr>
        <w:t>u</w:t>
      </w:r>
      <w:r w:rsidRPr="00F8331F">
        <w:rPr>
          <w:rFonts w:ascii="Calibri" w:hAnsi="Calibri" w:cs="Calibri"/>
          <w:spacing w:val="1"/>
        </w:rPr>
        <w:t>p</w:t>
      </w:r>
      <w:r w:rsidRPr="00F8331F">
        <w:rPr>
          <w:rFonts w:ascii="Calibri" w:hAnsi="Calibri" w:cs="Calibri"/>
        </w:rPr>
        <w:t>er</w:t>
      </w:r>
      <w:r w:rsidRPr="00F8331F">
        <w:rPr>
          <w:rFonts w:ascii="Calibri" w:hAnsi="Calibri" w:cs="Calibri"/>
          <w:spacing w:val="-3"/>
        </w:rPr>
        <w:t>f</w:t>
      </w:r>
      <w:r w:rsidRPr="00F8331F">
        <w:rPr>
          <w:rFonts w:ascii="Calibri" w:hAnsi="Calibri" w:cs="Calibri"/>
          <w:spacing w:val="1"/>
        </w:rPr>
        <w:t>i</w:t>
      </w:r>
      <w:r w:rsidRPr="00F8331F">
        <w:rPr>
          <w:rFonts w:ascii="Calibri" w:hAnsi="Calibri" w:cs="Calibri"/>
          <w:spacing w:val="-3"/>
        </w:rPr>
        <w:t>c</w:t>
      </w:r>
      <w:r w:rsidRPr="00F8331F">
        <w:rPr>
          <w:rFonts w:ascii="Calibri" w:hAnsi="Calibri" w:cs="Calibri"/>
          <w:spacing w:val="1"/>
        </w:rPr>
        <w:t>i</w:t>
      </w:r>
      <w:r w:rsidRPr="00F8331F">
        <w:rPr>
          <w:rFonts w:ascii="Calibri" w:hAnsi="Calibri" w:cs="Calibri"/>
          <w:spacing w:val="-3"/>
        </w:rPr>
        <w:t>e</w:t>
      </w:r>
      <w:r w:rsidRPr="00F8331F">
        <w:rPr>
          <w:rFonts w:ascii="Calibri" w:hAnsi="Calibri" w:cs="Calibri"/>
        </w:rPr>
        <w:t>,</w:t>
      </w:r>
      <w:r w:rsidRPr="00F8331F">
        <w:rPr>
          <w:rFonts w:ascii="Calibri" w:hAnsi="Calibri" w:cs="Calibri"/>
          <w:spacing w:val="-1"/>
        </w:rPr>
        <w:t xml:space="preserve"> </w:t>
      </w:r>
      <w:r w:rsidRPr="00F8331F">
        <w:rPr>
          <w:rFonts w:ascii="Calibri" w:hAnsi="Calibri" w:cs="Calibri"/>
          <w:spacing w:val="1"/>
        </w:rPr>
        <w:t>i</w:t>
      </w:r>
      <w:r w:rsidRPr="00F8331F">
        <w:rPr>
          <w:rFonts w:ascii="Calibri" w:hAnsi="Calibri" w:cs="Calibri"/>
        </w:rPr>
        <w:t>n re</w:t>
      </w:r>
      <w:r w:rsidRPr="00F8331F">
        <w:rPr>
          <w:rFonts w:ascii="Calibri" w:hAnsi="Calibri" w:cs="Calibri"/>
          <w:spacing w:val="-2"/>
        </w:rPr>
        <w:t>l</w:t>
      </w:r>
      <w:r w:rsidRPr="00F8331F">
        <w:rPr>
          <w:rFonts w:ascii="Calibri" w:hAnsi="Calibri" w:cs="Calibri"/>
        </w:rPr>
        <w:t>az</w:t>
      </w:r>
      <w:r w:rsidRPr="00F8331F">
        <w:rPr>
          <w:rFonts w:ascii="Calibri" w:hAnsi="Calibri" w:cs="Calibri"/>
          <w:spacing w:val="-2"/>
        </w:rPr>
        <w:t>io</w:t>
      </w:r>
      <w:r w:rsidRPr="00F8331F">
        <w:rPr>
          <w:rFonts w:ascii="Calibri" w:hAnsi="Calibri" w:cs="Calibri"/>
          <w:spacing w:val="1"/>
        </w:rPr>
        <w:t>n</w:t>
      </w:r>
      <w:r w:rsidRPr="00F8331F">
        <w:rPr>
          <w:rFonts w:ascii="Calibri" w:hAnsi="Calibri" w:cs="Calibri"/>
        </w:rPr>
        <w:t>e</w:t>
      </w:r>
      <w:r w:rsidRPr="00F8331F">
        <w:rPr>
          <w:rFonts w:ascii="Calibri" w:hAnsi="Calibri" w:cs="Calibri"/>
          <w:spacing w:val="-1"/>
        </w:rPr>
        <w:t xml:space="preserve"> </w:t>
      </w:r>
      <w:r w:rsidRPr="00F8331F">
        <w:rPr>
          <w:rFonts w:ascii="Calibri" w:hAnsi="Calibri" w:cs="Calibri"/>
          <w:spacing w:val="-3"/>
        </w:rPr>
        <w:t>a</w:t>
      </w:r>
      <w:r w:rsidRPr="00F8331F">
        <w:rPr>
          <w:rFonts w:ascii="Calibri" w:hAnsi="Calibri" w:cs="Calibri"/>
          <w:spacing w:val="1"/>
        </w:rPr>
        <w:t>g</w:t>
      </w:r>
      <w:r w:rsidRPr="00F8331F">
        <w:rPr>
          <w:rFonts w:ascii="Calibri" w:hAnsi="Calibri" w:cs="Calibri"/>
          <w:spacing w:val="-2"/>
        </w:rPr>
        <w:t>l</w:t>
      </w:r>
      <w:r w:rsidRPr="00F8331F">
        <w:rPr>
          <w:rFonts w:ascii="Calibri" w:hAnsi="Calibri" w:cs="Calibri"/>
        </w:rPr>
        <w:t xml:space="preserve">i </w:t>
      </w:r>
      <w:r w:rsidRPr="00F8331F">
        <w:rPr>
          <w:rFonts w:ascii="Calibri" w:hAnsi="Calibri" w:cs="Calibri"/>
          <w:spacing w:val="-2"/>
        </w:rPr>
        <w:t>u</w:t>
      </w:r>
      <w:r w:rsidRPr="00F8331F">
        <w:rPr>
          <w:rFonts w:ascii="Calibri" w:hAnsi="Calibri" w:cs="Calibri"/>
          <w:spacing w:val="1"/>
        </w:rPr>
        <w:t>s</w:t>
      </w:r>
      <w:r w:rsidRPr="00F8331F">
        <w:rPr>
          <w:rFonts w:ascii="Calibri" w:hAnsi="Calibri" w:cs="Calibri"/>
        </w:rPr>
        <w:t>i</w:t>
      </w:r>
      <w:r w:rsidRPr="00F8331F">
        <w:rPr>
          <w:rFonts w:ascii="Calibri" w:hAnsi="Calibri" w:cs="Calibri"/>
          <w:spacing w:val="-1"/>
        </w:rPr>
        <w:t xml:space="preserve"> </w:t>
      </w:r>
      <w:r w:rsidRPr="00F8331F">
        <w:rPr>
          <w:rFonts w:ascii="Calibri" w:hAnsi="Calibri" w:cs="Calibri"/>
        </w:rPr>
        <w:t>e</w:t>
      </w:r>
      <w:r w:rsidRPr="00F8331F">
        <w:rPr>
          <w:rFonts w:ascii="Calibri" w:hAnsi="Calibri" w:cs="Calibri"/>
          <w:spacing w:val="-1"/>
        </w:rPr>
        <w:t xml:space="preserve"> </w:t>
      </w:r>
      <w:r w:rsidRPr="00F8331F">
        <w:rPr>
          <w:rFonts w:ascii="Calibri" w:hAnsi="Calibri" w:cs="Calibri"/>
        </w:rPr>
        <w:t>a</w:t>
      </w:r>
      <w:r w:rsidRPr="00F8331F">
        <w:rPr>
          <w:rFonts w:ascii="Calibri" w:hAnsi="Calibri" w:cs="Calibri"/>
          <w:spacing w:val="1"/>
        </w:rPr>
        <w:t>ll</w:t>
      </w:r>
      <w:r w:rsidRPr="00F8331F">
        <w:rPr>
          <w:rFonts w:ascii="Calibri" w:hAnsi="Calibri" w:cs="Calibri"/>
        </w:rPr>
        <w:t>a</w:t>
      </w:r>
      <w:r w:rsidRPr="00F8331F">
        <w:rPr>
          <w:rFonts w:ascii="Calibri" w:hAnsi="Calibri" w:cs="Calibri"/>
          <w:spacing w:val="-3"/>
        </w:rPr>
        <w:t xml:space="preserve"> </w:t>
      </w:r>
      <w:r w:rsidRPr="00F8331F">
        <w:rPr>
          <w:rFonts w:ascii="Calibri" w:hAnsi="Calibri" w:cs="Calibri"/>
          <w:spacing w:val="1"/>
        </w:rPr>
        <w:t>t</w:t>
      </w:r>
      <w:r w:rsidRPr="00F8331F">
        <w:rPr>
          <w:rFonts w:ascii="Calibri" w:hAnsi="Calibri" w:cs="Calibri"/>
          <w:spacing w:val="-2"/>
        </w:rPr>
        <w:t>ip</w:t>
      </w:r>
      <w:r w:rsidRPr="00F8331F">
        <w:rPr>
          <w:rFonts w:ascii="Calibri" w:hAnsi="Calibri" w:cs="Calibri"/>
          <w:spacing w:val="1"/>
        </w:rPr>
        <w:t>o</w:t>
      </w:r>
      <w:r w:rsidRPr="00F8331F">
        <w:rPr>
          <w:rFonts w:ascii="Calibri" w:hAnsi="Calibri" w:cs="Calibri"/>
          <w:spacing w:val="-2"/>
        </w:rPr>
        <w:t>lo</w:t>
      </w:r>
      <w:r w:rsidRPr="00F8331F">
        <w:rPr>
          <w:rFonts w:ascii="Calibri" w:hAnsi="Calibri" w:cs="Calibri"/>
          <w:spacing w:val="1"/>
        </w:rPr>
        <w:t>gi</w:t>
      </w:r>
      <w:r w:rsidRPr="00F8331F">
        <w:rPr>
          <w:rFonts w:ascii="Calibri" w:hAnsi="Calibri" w:cs="Calibri"/>
        </w:rPr>
        <w:t>a</w:t>
      </w:r>
      <w:r w:rsidRPr="00F8331F">
        <w:rPr>
          <w:rFonts w:ascii="Calibri" w:hAnsi="Calibri" w:cs="Calibri"/>
          <w:spacing w:val="-3"/>
        </w:rPr>
        <w:t xml:space="preserve"> </w:t>
      </w:r>
      <w:r w:rsidRPr="00F8331F">
        <w:rPr>
          <w:rFonts w:ascii="Calibri" w:hAnsi="Calibri" w:cs="Calibri"/>
          <w:spacing w:val="1"/>
        </w:rPr>
        <w:t>d</w:t>
      </w:r>
      <w:r w:rsidRPr="00F8331F">
        <w:rPr>
          <w:rFonts w:ascii="Calibri" w:hAnsi="Calibri" w:cs="Calibri"/>
        </w:rPr>
        <w:t xml:space="preserve">i </w:t>
      </w:r>
      <w:r w:rsidRPr="00F8331F">
        <w:rPr>
          <w:rFonts w:ascii="Calibri" w:hAnsi="Calibri" w:cs="Calibri"/>
          <w:spacing w:val="-3"/>
        </w:rPr>
        <w:t>a</w:t>
      </w:r>
      <w:r w:rsidRPr="00F8331F">
        <w:rPr>
          <w:rFonts w:ascii="Calibri" w:hAnsi="Calibri" w:cs="Calibri"/>
          <w:spacing w:val="1"/>
        </w:rPr>
        <w:t>t</w:t>
      </w:r>
      <w:r w:rsidRPr="00F8331F">
        <w:rPr>
          <w:rFonts w:ascii="Calibri" w:hAnsi="Calibri" w:cs="Calibri"/>
          <w:spacing w:val="-2"/>
        </w:rPr>
        <w:t>ti</w:t>
      </w:r>
      <w:r w:rsidRPr="00F8331F">
        <w:rPr>
          <w:rFonts w:ascii="Calibri" w:hAnsi="Calibri" w:cs="Calibri"/>
          <w:spacing w:val="1"/>
        </w:rPr>
        <w:t>v</w:t>
      </w:r>
      <w:r w:rsidRPr="00F8331F">
        <w:rPr>
          <w:rFonts w:ascii="Calibri" w:hAnsi="Calibri" w:cs="Calibri"/>
          <w:spacing w:val="-2"/>
        </w:rPr>
        <w:t>i</w:t>
      </w:r>
      <w:r w:rsidRPr="00F8331F">
        <w:rPr>
          <w:rFonts w:ascii="Calibri" w:hAnsi="Calibri" w:cs="Calibri"/>
          <w:spacing w:val="1"/>
        </w:rPr>
        <w:t>t</w:t>
      </w:r>
      <w:r w:rsidRPr="00F8331F">
        <w:rPr>
          <w:rFonts w:ascii="Calibri" w:hAnsi="Calibri" w:cs="Calibri"/>
        </w:rPr>
        <w:t>à</w:t>
      </w:r>
      <w:r w:rsidRPr="00F8331F">
        <w:rPr>
          <w:rFonts w:ascii="Calibri" w:hAnsi="Calibri" w:cs="Calibri"/>
          <w:spacing w:val="-1"/>
        </w:rPr>
        <w:t xml:space="preserve"> </w:t>
      </w:r>
      <w:r w:rsidRPr="00F8331F">
        <w:rPr>
          <w:rFonts w:ascii="Calibri" w:hAnsi="Calibri" w:cs="Calibri"/>
          <w:spacing w:val="-2"/>
        </w:rPr>
        <w:t>sv</w:t>
      </w:r>
      <w:r w:rsidRPr="00F8331F">
        <w:rPr>
          <w:rFonts w:ascii="Calibri" w:hAnsi="Calibri" w:cs="Calibri"/>
          <w:spacing w:val="1"/>
        </w:rPr>
        <w:t>o</w:t>
      </w:r>
      <w:r w:rsidRPr="00F8331F">
        <w:rPr>
          <w:rFonts w:ascii="Calibri" w:hAnsi="Calibri" w:cs="Calibri"/>
          <w:spacing w:val="-2"/>
        </w:rPr>
        <w:t>l</w:t>
      </w:r>
      <w:r w:rsidRPr="00F8331F">
        <w:rPr>
          <w:rFonts w:ascii="Calibri" w:hAnsi="Calibri" w:cs="Calibri"/>
          <w:spacing w:val="1"/>
        </w:rPr>
        <w:t>te</w:t>
      </w:r>
      <w:r w:rsidRPr="00F8331F">
        <w:rPr>
          <w:rFonts w:ascii="Calibri" w:hAnsi="Calibri" w:cs="Calibri"/>
        </w:rPr>
        <w:t>,</w:t>
      </w:r>
      <w:r w:rsidRPr="00F8331F">
        <w:rPr>
          <w:rFonts w:ascii="Calibri" w:hAnsi="Calibri" w:cs="Calibri"/>
          <w:spacing w:val="-1"/>
        </w:rPr>
        <w:t xml:space="preserve"> </w:t>
      </w:r>
      <w:r w:rsidRPr="00F8331F">
        <w:rPr>
          <w:rFonts w:ascii="Calibri" w:hAnsi="Calibri" w:cs="Calibri"/>
          <w:spacing w:val="-2"/>
        </w:rPr>
        <w:t>e fino a diversa regolamentazione disposta dall'Autorità di regolazione per energia, reti e ambiente, ai sensi dell'articolo 1, comma 527, della legge 27 dicembre 2017, n. 205, sulla base delle disposizioni contenute nel Decreto del Presidente della Repubblica 27 aprile 1999, n. 158. L</w:t>
      </w:r>
      <w:r w:rsidRPr="00F8331F">
        <w:rPr>
          <w:rFonts w:ascii="Calibri" w:hAnsi="Calibri" w:cs="Calibri"/>
        </w:rPr>
        <w:t>a</w:t>
      </w:r>
      <w:r w:rsidRPr="00F8331F">
        <w:rPr>
          <w:rFonts w:ascii="Calibri" w:hAnsi="Calibri" w:cs="Calibri"/>
          <w:spacing w:val="1"/>
        </w:rPr>
        <w:t xml:space="preserve"> t</w:t>
      </w:r>
      <w:r w:rsidRPr="00F8331F">
        <w:rPr>
          <w:rFonts w:ascii="Calibri" w:hAnsi="Calibri" w:cs="Calibri"/>
        </w:rPr>
        <w:t>a</w:t>
      </w:r>
      <w:r w:rsidRPr="00F8331F">
        <w:rPr>
          <w:rFonts w:ascii="Calibri" w:hAnsi="Calibri" w:cs="Calibri"/>
          <w:spacing w:val="-3"/>
        </w:rPr>
        <w:t>r</w:t>
      </w:r>
      <w:r w:rsidRPr="00F8331F">
        <w:rPr>
          <w:rFonts w:ascii="Calibri" w:hAnsi="Calibri" w:cs="Calibri"/>
          <w:spacing w:val="1"/>
        </w:rPr>
        <w:t>i</w:t>
      </w:r>
      <w:r w:rsidRPr="00F8331F">
        <w:rPr>
          <w:rFonts w:ascii="Calibri" w:hAnsi="Calibri" w:cs="Calibri"/>
        </w:rPr>
        <w:t>ffa</w:t>
      </w:r>
      <w:r w:rsidRPr="00F8331F">
        <w:rPr>
          <w:rFonts w:ascii="Calibri" w:hAnsi="Calibri" w:cs="Calibri"/>
          <w:spacing w:val="68"/>
        </w:rPr>
        <w:t xml:space="preserve"> </w:t>
      </w:r>
      <w:r w:rsidRPr="00F8331F">
        <w:rPr>
          <w:rFonts w:ascii="Calibri" w:hAnsi="Calibri" w:cs="Calibri"/>
        </w:rPr>
        <w:t>è</w:t>
      </w:r>
      <w:r w:rsidRPr="00F8331F">
        <w:rPr>
          <w:rFonts w:ascii="Calibri" w:hAnsi="Calibri" w:cs="Calibri"/>
          <w:spacing w:val="1"/>
        </w:rPr>
        <w:t xml:space="preserve"> d</w:t>
      </w:r>
      <w:r w:rsidRPr="00F8331F">
        <w:rPr>
          <w:rFonts w:ascii="Calibri" w:hAnsi="Calibri" w:cs="Calibri"/>
          <w:spacing w:val="-3"/>
        </w:rPr>
        <w:t>e</w:t>
      </w:r>
      <w:r w:rsidRPr="00F8331F">
        <w:rPr>
          <w:rFonts w:ascii="Calibri" w:hAnsi="Calibri" w:cs="Calibri"/>
          <w:spacing w:val="1"/>
        </w:rPr>
        <w:t>t</w:t>
      </w:r>
      <w:r w:rsidRPr="00F8331F">
        <w:rPr>
          <w:rFonts w:ascii="Calibri" w:hAnsi="Calibri" w:cs="Calibri"/>
        </w:rPr>
        <w:t>er</w:t>
      </w:r>
      <w:r w:rsidRPr="00F8331F">
        <w:rPr>
          <w:rFonts w:ascii="Calibri" w:hAnsi="Calibri" w:cs="Calibri"/>
          <w:spacing w:val="-5"/>
        </w:rPr>
        <w:t>m</w:t>
      </w:r>
      <w:r w:rsidRPr="00F8331F">
        <w:rPr>
          <w:rFonts w:ascii="Calibri" w:hAnsi="Calibri" w:cs="Calibri"/>
          <w:spacing w:val="1"/>
        </w:rPr>
        <w:t>in</w:t>
      </w:r>
      <w:r w:rsidRPr="00F8331F">
        <w:rPr>
          <w:rFonts w:ascii="Calibri" w:hAnsi="Calibri" w:cs="Calibri"/>
        </w:rPr>
        <w:t>a</w:t>
      </w:r>
      <w:r w:rsidRPr="00F8331F">
        <w:rPr>
          <w:rFonts w:ascii="Calibri" w:hAnsi="Calibri" w:cs="Calibri"/>
          <w:spacing w:val="1"/>
        </w:rPr>
        <w:t>t</w:t>
      </w:r>
      <w:r w:rsidRPr="00F8331F">
        <w:rPr>
          <w:rFonts w:ascii="Calibri" w:hAnsi="Calibri" w:cs="Calibri"/>
        </w:rPr>
        <w:t>a</w:t>
      </w:r>
      <w:r w:rsidRPr="00F8331F">
        <w:rPr>
          <w:rFonts w:ascii="Calibri" w:hAnsi="Calibri" w:cs="Calibri"/>
          <w:spacing w:val="69"/>
        </w:rPr>
        <w:t xml:space="preserve"> </w:t>
      </w:r>
      <w:r w:rsidRPr="00F8331F">
        <w:rPr>
          <w:rFonts w:ascii="Calibri" w:hAnsi="Calibri" w:cs="Calibri"/>
          <w:spacing w:val="-2"/>
        </w:rPr>
        <w:t>s</w:t>
      </w:r>
      <w:r w:rsidRPr="00F8331F">
        <w:rPr>
          <w:rFonts w:ascii="Calibri" w:hAnsi="Calibri" w:cs="Calibri"/>
          <w:spacing w:val="1"/>
        </w:rPr>
        <w:t>u</w:t>
      </w:r>
      <w:r w:rsidRPr="00F8331F">
        <w:rPr>
          <w:rFonts w:ascii="Calibri" w:hAnsi="Calibri" w:cs="Calibri"/>
          <w:spacing w:val="-2"/>
        </w:rPr>
        <w:t>l</w:t>
      </w:r>
      <w:r w:rsidRPr="00F8331F">
        <w:rPr>
          <w:rFonts w:ascii="Calibri" w:hAnsi="Calibri" w:cs="Calibri"/>
          <w:spacing w:val="1"/>
        </w:rPr>
        <w:t>l</w:t>
      </w:r>
      <w:r w:rsidRPr="00F8331F">
        <w:rPr>
          <w:rFonts w:ascii="Calibri" w:hAnsi="Calibri" w:cs="Calibri"/>
        </w:rPr>
        <w:t>a</w:t>
      </w:r>
      <w:r w:rsidRPr="00F8331F">
        <w:rPr>
          <w:rFonts w:ascii="Calibri" w:hAnsi="Calibri" w:cs="Calibri"/>
          <w:spacing w:val="69"/>
        </w:rPr>
        <w:t xml:space="preserve"> </w:t>
      </w:r>
      <w:r w:rsidRPr="00F8331F">
        <w:rPr>
          <w:rFonts w:ascii="Calibri" w:hAnsi="Calibri" w:cs="Calibri"/>
          <w:spacing w:val="1"/>
        </w:rPr>
        <w:t>b</w:t>
      </w:r>
      <w:r w:rsidRPr="00F8331F">
        <w:rPr>
          <w:rFonts w:ascii="Calibri" w:hAnsi="Calibri" w:cs="Calibri"/>
          <w:spacing w:val="-3"/>
        </w:rPr>
        <w:t>a</w:t>
      </w:r>
      <w:r w:rsidRPr="00F8331F">
        <w:rPr>
          <w:rFonts w:ascii="Calibri" w:hAnsi="Calibri" w:cs="Calibri"/>
          <w:spacing w:val="-2"/>
        </w:rPr>
        <w:t>s</w:t>
      </w:r>
      <w:r w:rsidRPr="00F8331F">
        <w:rPr>
          <w:rFonts w:ascii="Calibri" w:hAnsi="Calibri" w:cs="Calibri"/>
        </w:rPr>
        <w:t>e</w:t>
      </w:r>
      <w:r w:rsidRPr="00F8331F">
        <w:rPr>
          <w:rFonts w:ascii="Calibri" w:hAnsi="Calibri" w:cs="Calibri"/>
          <w:spacing w:val="1"/>
        </w:rPr>
        <w:t xml:space="preserve"> d</w:t>
      </w:r>
      <w:r w:rsidRPr="00F8331F">
        <w:rPr>
          <w:rFonts w:ascii="Calibri" w:hAnsi="Calibri" w:cs="Calibri"/>
          <w:spacing w:val="-3"/>
        </w:rPr>
        <w:t>e</w:t>
      </w:r>
      <w:r w:rsidRPr="00F8331F">
        <w:rPr>
          <w:rFonts w:ascii="Calibri" w:hAnsi="Calibri" w:cs="Calibri"/>
        </w:rPr>
        <w:t>l</w:t>
      </w:r>
      <w:r w:rsidRPr="00F8331F">
        <w:rPr>
          <w:rFonts w:ascii="Calibri" w:hAnsi="Calibri" w:cs="Calibri"/>
          <w:spacing w:val="2"/>
        </w:rPr>
        <w:t xml:space="preserve"> </w:t>
      </w:r>
      <w:r w:rsidRPr="00F8331F">
        <w:rPr>
          <w:rFonts w:ascii="Calibri" w:hAnsi="Calibri" w:cs="Calibri"/>
          <w:spacing w:val="-1"/>
        </w:rPr>
        <w:t>P</w:t>
      </w:r>
      <w:r w:rsidRPr="00F8331F">
        <w:rPr>
          <w:rFonts w:ascii="Calibri" w:hAnsi="Calibri" w:cs="Calibri"/>
          <w:spacing w:val="-2"/>
        </w:rPr>
        <w:t>i</w:t>
      </w:r>
      <w:r w:rsidRPr="00F8331F">
        <w:rPr>
          <w:rFonts w:ascii="Calibri" w:hAnsi="Calibri" w:cs="Calibri"/>
        </w:rPr>
        <w:t>a</w:t>
      </w:r>
      <w:r w:rsidRPr="00F8331F">
        <w:rPr>
          <w:rFonts w:ascii="Calibri" w:hAnsi="Calibri" w:cs="Calibri"/>
          <w:spacing w:val="-2"/>
        </w:rPr>
        <w:t>n</w:t>
      </w:r>
      <w:r w:rsidRPr="00F8331F">
        <w:rPr>
          <w:rFonts w:ascii="Calibri" w:hAnsi="Calibri" w:cs="Calibri"/>
        </w:rPr>
        <w:t>o</w:t>
      </w:r>
      <w:r w:rsidRPr="00F8331F">
        <w:rPr>
          <w:rFonts w:ascii="Calibri" w:hAnsi="Calibri" w:cs="Calibri"/>
          <w:spacing w:val="2"/>
        </w:rPr>
        <w:t xml:space="preserve"> </w:t>
      </w:r>
      <w:r w:rsidRPr="00F8331F">
        <w:rPr>
          <w:rFonts w:ascii="Calibri" w:hAnsi="Calibri" w:cs="Calibri"/>
          <w:spacing w:val="-3"/>
        </w:rPr>
        <w:t>F</w:t>
      </w:r>
      <w:r w:rsidRPr="00F8331F">
        <w:rPr>
          <w:rFonts w:ascii="Calibri" w:hAnsi="Calibri" w:cs="Calibri"/>
          <w:spacing w:val="1"/>
        </w:rPr>
        <w:t>in</w:t>
      </w:r>
      <w:r w:rsidRPr="00F8331F">
        <w:rPr>
          <w:rFonts w:ascii="Calibri" w:hAnsi="Calibri" w:cs="Calibri"/>
          <w:spacing w:val="-3"/>
        </w:rPr>
        <w:t>a</w:t>
      </w:r>
      <w:r w:rsidRPr="00F8331F">
        <w:rPr>
          <w:rFonts w:ascii="Calibri" w:hAnsi="Calibri" w:cs="Calibri"/>
          <w:spacing w:val="-2"/>
        </w:rPr>
        <w:t>n</w:t>
      </w:r>
      <w:r w:rsidRPr="00F8331F">
        <w:rPr>
          <w:rFonts w:ascii="Calibri" w:hAnsi="Calibri" w:cs="Calibri"/>
        </w:rPr>
        <w:t>z</w:t>
      </w:r>
      <w:r w:rsidRPr="00F8331F">
        <w:rPr>
          <w:rFonts w:ascii="Calibri" w:hAnsi="Calibri" w:cs="Calibri"/>
          <w:spacing w:val="1"/>
        </w:rPr>
        <w:t>i</w:t>
      </w:r>
      <w:r w:rsidRPr="00F8331F">
        <w:rPr>
          <w:rFonts w:ascii="Calibri" w:hAnsi="Calibri" w:cs="Calibri"/>
        </w:rPr>
        <w:t>a</w:t>
      </w:r>
      <w:r w:rsidRPr="00F8331F">
        <w:rPr>
          <w:rFonts w:ascii="Calibri" w:hAnsi="Calibri" w:cs="Calibri"/>
          <w:spacing w:val="-3"/>
        </w:rPr>
        <w:t>r</w:t>
      </w:r>
      <w:r w:rsidRPr="00F8331F">
        <w:rPr>
          <w:rFonts w:ascii="Calibri" w:hAnsi="Calibri" w:cs="Calibri"/>
          <w:spacing w:val="1"/>
        </w:rPr>
        <w:t>i</w:t>
      </w:r>
      <w:r w:rsidRPr="00F8331F">
        <w:rPr>
          <w:rFonts w:ascii="Calibri" w:hAnsi="Calibri" w:cs="Calibri"/>
        </w:rPr>
        <w:t>o c</w:t>
      </w:r>
      <w:r w:rsidRPr="00F8331F">
        <w:rPr>
          <w:rFonts w:ascii="Calibri" w:hAnsi="Calibri" w:cs="Calibri"/>
          <w:spacing w:val="-2"/>
        </w:rPr>
        <w:t>o</w:t>
      </w:r>
      <w:r w:rsidRPr="00F8331F">
        <w:rPr>
          <w:rFonts w:ascii="Calibri" w:hAnsi="Calibri" w:cs="Calibri"/>
        </w:rPr>
        <w:t>n</w:t>
      </w:r>
      <w:r w:rsidRPr="00F8331F">
        <w:rPr>
          <w:rFonts w:ascii="Calibri" w:hAnsi="Calibri" w:cs="Calibri"/>
          <w:spacing w:val="2"/>
        </w:rPr>
        <w:t xml:space="preserve"> </w:t>
      </w:r>
      <w:r w:rsidRPr="00F8331F">
        <w:rPr>
          <w:rFonts w:ascii="Calibri" w:hAnsi="Calibri" w:cs="Calibri"/>
          <w:spacing w:val="1"/>
        </w:rPr>
        <w:t>sp</w:t>
      </w:r>
      <w:r w:rsidRPr="00F8331F">
        <w:rPr>
          <w:rFonts w:ascii="Calibri" w:hAnsi="Calibri" w:cs="Calibri"/>
          <w:spacing w:val="-3"/>
        </w:rPr>
        <w:t>e</w:t>
      </w:r>
      <w:r w:rsidRPr="00F8331F">
        <w:rPr>
          <w:rFonts w:ascii="Calibri" w:hAnsi="Calibri" w:cs="Calibri"/>
        </w:rPr>
        <w:t>c</w:t>
      </w:r>
      <w:r w:rsidRPr="00F8331F">
        <w:rPr>
          <w:rFonts w:ascii="Calibri" w:hAnsi="Calibri" w:cs="Calibri"/>
          <w:spacing w:val="1"/>
        </w:rPr>
        <w:t>i</w:t>
      </w:r>
      <w:r w:rsidRPr="00F8331F">
        <w:rPr>
          <w:rFonts w:ascii="Calibri" w:hAnsi="Calibri" w:cs="Calibri"/>
          <w:spacing w:val="-3"/>
        </w:rPr>
        <w:t>f</w:t>
      </w:r>
      <w:r w:rsidRPr="00F8331F">
        <w:rPr>
          <w:rFonts w:ascii="Calibri" w:hAnsi="Calibri" w:cs="Calibri"/>
          <w:spacing w:val="1"/>
        </w:rPr>
        <w:t>i</w:t>
      </w:r>
      <w:r w:rsidRPr="00F8331F">
        <w:rPr>
          <w:rFonts w:ascii="Calibri" w:hAnsi="Calibri" w:cs="Calibri"/>
          <w:spacing w:val="-3"/>
        </w:rPr>
        <w:t xml:space="preserve">ca </w:t>
      </w:r>
      <w:r w:rsidRPr="00F8331F">
        <w:rPr>
          <w:rFonts w:ascii="Calibri" w:hAnsi="Calibri" w:cs="Calibri"/>
          <w:spacing w:val="1"/>
        </w:rPr>
        <w:t>d</w:t>
      </w:r>
      <w:r w:rsidRPr="00F8331F">
        <w:rPr>
          <w:rFonts w:ascii="Calibri" w:hAnsi="Calibri" w:cs="Calibri"/>
        </w:rPr>
        <w:t>e</w:t>
      </w:r>
      <w:r w:rsidRPr="00F8331F">
        <w:rPr>
          <w:rFonts w:ascii="Calibri" w:hAnsi="Calibri" w:cs="Calibri"/>
          <w:spacing w:val="-2"/>
        </w:rPr>
        <w:t>li</w:t>
      </w:r>
      <w:r w:rsidRPr="00F8331F">
        <w:rPr>
          <w:rFonts w:ascii="Calibri" w:hAnsi="Calibri" w:cs="Calibri"/>
          <w:spacing w:val="1"/>
        </w:rPr>
        <w:t>b</w:t>
      </w:r>
      <w:r w:rsidRPr="00F8331F">
        <w:rPr>
          <w:rFonts w:ascii="Calibri" w:hAnsi="Calibri" w:cs="Calibri"/>
        </w:rPr>
        <w:t>era</w:t>
      </w:r>
      <w:r w:rsidRPr="00F8331F">
        <w:rPr>
          <w:rFonts w:ascii="Calibri" w:hAnsi="Calibri" w:cs="Calibri"/>
          <w:spacing w:val="-3"/>
        </w:rPr>
        <w:t>z</w:t>
      </w:r>
      <w:r w:rsidRPr="00F8331F">
        <w:rPr>
          <w:rFonts w:ascii="Calibri" w:hAnsi="Calibri" w:cs="Calibri"/>
          <w:spacing w:val="-2"/>
        </w:rPr>
        <w:t>i</w:t>
      </w:r>
      <w:r w:rsidRPr="00F8331F">
        <w:rPr>
          <w:rFonts w:ascii="Calibri" w:hAnsi="Calibri" w:cs="Calibri"/>
          <w:spacing w:val="1"/>
        </w:rPr>
        <w:t>o</w:t>
      </w:r>
      <w:r w:rsidRPr="00F8331F">
        <w:rPr>
          <w:rFonts w:ascii="Calibri" w:hAnsi="Calibri" w:cs="Calibri"/>
          <w:spacing w:val="-2"/>
        </w:rPr>
        <w:t>n</w:t>
      </w:r>
      <w:r w:rsidRPr="00F8331F">
        <w:rPr>
          <w:rFonts w:ascii="Calibri" w:hAnsi="Calibri" w:cs="Calibri"/>
        </w:rPr>
        <w:t>e</w:t>
      </w:r>
      <w:r w:rsidRPr="00F8331F">
        <w:rPr>
          <w:rFonts w:ascii="Calibri" w:hAnsi="Calibri" w:cs="Calibri"/>
          <w:spacing w:val="26"/>
        </w:rPr>
        <w:t xml:space="preserve"> </w:t>
      </w:r>
      <w:r w:rsidRPr="00F8331F">
        <w:rPr>
          <w:rFonts w:ascii="Calibri" w:hAnsi="Calibri" w:cs="Calibri"/>
          <w:spacing w:val="1"/>
        </w:rPr>
        <w:t>d</w:t>
      </w:r>
      <w:r w:rsidRPr="00F8331F">
        <w:rPr>
          <w:rFonts w:ascii="Calibri" w:hAnsi="Calibri" w:cs="Calibri"/>
          <w:spacing w:val="-3"/>
        </w:rPr>
        <w:t>e</w:t>
      </w:r>
      <w:r w:rsidRPr="00F8331F">
        <w:rPr>
          <w:rFonts w:ascii="Calibri" w:hAnsi="Calibri" w:cs="Calibri"/>
        </w:rPr>
        <w:t>l</w:t>
      </w:r>
      <w:r w:rsidRPr="00F8331F">
        <w:rPr>
          <w:rFonts w:ascii="Calibri" w:hAnsi="Calibri" w:cs="Calibri"/>
          <w:spacing w:val="27"/>
        </w:rPr>
        <w:t xml:space="preserve"> </w:t>
      </w:r>
      <w:r w:rsidRPr="00F8331F">
        <w:rPr>
          <w:rFonts w:ascii="Calibri" w:hAnsi="Calibri" w:cs="Calibri"/>
        </w:rPr>
        <w:t>C</w:t>
      </w:r>
      <w:r w:rsidRPr="00F8331F">
        <w:rPr>
          <w:rFonts w:ascii="Calibri" w:hAnsi="Calibri" w:cs="Calibri"/>
          <w:spacing w:val="-2"/>
        </w:rPr>
        <w:t>o</w:t>
      </w:r>
      <w:r w:rsidRPr="00F8331F">
        <w:rPr>
          <w:rFonts w:ascii="Calibri" w:hAnsi="Calibri" w:cs="Calibri"/>
          <w:spacing w:val="1"/>
        </w:rPr>
        <w:t>n</w:t>
      </w:r>
      <w:r w:rsidRPr="00F8331F">
        <w:rPr>
          <w:rFonts w:ascii="Calibri" w:hAnsi="Calibri" w:cs="Calibri"/>
          <w:spacing w:val="-2"/>
        </w:rPr>
        <w:t>si</w:t>
      </w:r>
      <w:r w:rsidRPr="00F8331F">
        <w:rPr>
          <w:rFonts w:ascii="Calibri" w:hAnsi="Calibri" w:cs="Calibri"/>
          <w:spacing w:val="1"/>
        </w:rPr>
        <w:t>g</w:t>
      </w:r>
      <w:r w:rsidRPr="00F8331F">
        <w:rPr>
          <w:rFonts w:ascii="Calibri" w:hAnsi="Calibri" w:cs="Calibri"/>
          <w:spacing w:val="-2"/>
        </w:rPr>
        <w:t>l</w:t>
      </w:r>
      <w:r w:rsidRPr="00F8331F">
        <w:rPr>
          <w:rFonts w:ascii="Calibri" w:hAnsi="Calibri" w:cs="Calibri"/>
          <w:spacing w:val="1"/>
        </w:rPr>
        <w:t>i</w:t>
      </w:r>
      <w:r w:rsidRPr="00F8331F">
        <w:rPr>
          <w:rFonts w:ascii="Calibri" w:hAnsi="Calibri" w:cs="Calibri"/>
        </w:rPr>
        <w:t>o</w:t>
      </w:r>
      <w:r w:rsidRPr="00F8331F">
        <w:rPr>
          <w:rFonts w:ascii="Calibri" w:hAnsi="Calibri" w:cs="Calibri"/>
          <w:spacing w:val="27"/>
        </w:rPr>
        <w:t xml:space="preserve"> </w:t>
      </w:r>
      <w:r w:rsidRPr="00F8331F">
        <w:rPr>
          <w:rFonts w:ascii="Calibri" w:hAnsi="Calibri" w:cs="Calibri"/>
          <w:spacing w:val="-3"/>
        </w:rPr>
        <w:t>c</w:t>
      </w:r>
      <w:r w:rsidRPr="00F8331F">
        <w:rPr>
          <w:rFonts w:ascii="Calibri" w:hAnsi="Calibri" w:cs="Calibri"/>
          <w:spacing w:val="1"/>
        </w:rPr>
        <w:t>o</w:t>
      </w:r>
      <w:r w:rsidRPr="00F8331F">
        <w:rPr>
          <w:rFonts w:ascii="Calibri" w:hAnsi="Calibri" w:cs="Calibri"/>
          <w:spacing w:val="-5"/>
        </w:rPr>
        <w:t>m</w:t>
      </w:r>
      <w:r w:rsidRPr="00F8331F">
        <w:rPr>
          <w:rFonts w:ascii="Calibri" w:hAnsi="Calibri" w:cs="Calibri"/>
          <w:spacing w:val="1"/>
        </w:rPr>
        <w:t>un</w:t>
      </w:r>
      <w:r w:rsidRPr="00F8331F">
        <w:rPr>
          <w:rFonts w:ascii="Calibri" w:hAnsi="Calibri" w:cs="Calibri"/>
        </w:rPr>
        <w:t>a</w:t>
      </w:r>
      <w:r w:rsidRPr="00F8331F">
        <w:rPr>
          <w:rFonts w:ascii="Calibri" w:hAnsi="Calibri" w:cs="Calibri"/>
          <w:spacing w:val="1"/>
        </w:rPr>
        <w:t>le</w:t>
      </w:r>
      <w:r w:rsidRPr="00F8331F">
        <w:rPr>
          <w:rFonts w:ascii="Calibri" w:hAnsi="Calibri" w:cs="Calibri"/>
        </w:rPr>
        <w:t>,</w:t>
      </w:r>
      <w:r w:rsidRPr="00F8331F">
        <w:rPr>
          <w:rFonts w:ascii="Calibri" w:hAnsi="Calibri" w:cs="Calibri"/>
          <w:spacing w:val="22"/>
        </w:rPr>
        <w:t xml:space="preserve"> </w:t>
      </w:r>
      <w:r w:rsidRPr="00F8331F">
        <w:rPr>
          <w:rFonts w:ascii="Calibri" w:hAnsi="Calibri" w:cs="Calibri"/>
          <w:spacing w:val="1"/>
        </w:rPr>
        <w:t>d</w:t>
      </w:r>
      <w:r w:rsidRPr="00F8331F">
        <w:rPr>
          <w:rFonts w:ascii="Calibri" w:hAnsi="Calibri" w:cs="Calibri"/>
        </w:rPr>
        <w:t>a</w:t>
      </w:r>
      <w:r w:rsidRPr="00F8331F">
        <w:rPr>
          <w:rFonts w:ascii="Calibri" w:hAnsi="Calibri" w:cs="Calibri"/>
          <w:spacing w:val="23"/>
        </w:rPr>
        <w:t xml:space="preserve"> </w:t>
      </w:r>
      <w:r w:rsidRPr="00F8331F">
        <w:rPr>
          <w:rFonts w:ascii="Calibri" w:hAnsi="Calibri" w:cs="Calibri"/>
        </w:rPr>
        <w:t>a</w:t>
      </w:r>
      <w:r w:rsidRPr="00F8331F">
        <w:rPr>
          <w:rFonts w:ascii="Calibri" w:hAnsi="Calibri" w:cs="Calibri"/>
          <w:spacing w:val="1"/>
        </w:rPr>
        <w:t>d</w:t>
      </w:r>
      <w:r w:rsidRPr="00F8331F">
        <w:rPr>
          <w:rFonts w:ascii="Calibri" w:hAnsi="Calibri" w:cs="Calibri"/>
          <w:spacing w:val="-2"/>
        </w:rPr>
        <w:t>o</w:t>
      </w:r>
      <w:r w:rsidRPr="00F8331F">
        <w:rPr>
          <w:rFonts w:ascii="Calibri" w:hAnsi="Calibri" w:cs="Calibri"/>
          <w:spacing w:val="1"/>
        </w:rPr>
        <w:t>t</w:t>
      </w:r>
      <w:r w:rsidRPr="00F8331F">
        <w:rPr>
          <w:rFonts w:ascii="Calibri" w:hAnsi="Calibri" w:cs="Calibri"/>
          <w:spacing w:val="-2"/>
        </w:rPr>
        <w:t>t</w:t>
      </w:r>
      <w:r w:rsidRPr="00F8331F">
        <w:rPr>
          <w:rFonts w:ascii="Calibri" w:hAnsi="Calibri" w:cs="Calibri"/>
        </w:rPr>
        <w:t>are</w:t>
      </w:r>
      <w:r w:rsidRPr="00F8331F">
        <w:rPr>
          <w:rFonts w:ascii="Calibri" w:hAnsi="Calibri" w:cs="Calibri"/>
          <w:spacing w:val="26"/>
        </w:rPr>
        <w:t xml:space="preserve"> </w:t>
      </w:r>
      <w:r w:rsidRPr="00F8331F">
        <w:rPr>
          <w:rFonts w:ascii="Calibri" w:hAnsi="Calibri" w:cs="Calibri"/>
          <w:spacing w:val="-3"/>
        </w:rPr>
        <w:t>e</w:t>
      </w:r>
      <w:r w:rsidRPr="00F8331F">
        <w:rPr>
          <w:rFonts w:ascii="Calibri" w:hAnsi="Calibri" w:cs="Calibri"/>
          <w:spacing w:val="1"/>
        </w:rPr>
        <w:t>nt</w:t>
      </w:r>
      <w:r w:rsidRPr="00F8331F">
        <w:rPr>
          <w:rFonts w:ascii="Calibri" w:hAnsi="Calibri" w:cs="Calibri"/>
          <w:spacing w:val="-3"/>
        </w:rPr>
        <w:t>r</w:t>
      </w:r>
      <w:r w:rsidRPr="00F8331F">
        <w:rPr>
          <w:rFonts w:ascii="Calibri" w:hAnsi="Calibri" w:cs="Calibri"/>
        </w:rPr>
        <w:t>o</w:t>
      </w:r>
      <w:r w:rsidRPr="00F8331F">
        <w:rPr>
          <w:rFonts w:ascii="Calibri" w:hAnsi="Calibri" w:cs="Calibri"/>
          <w:spacing w:val="27"/>
        </w:rPr>
        <w:t xml:space="preserve"> </w:t>
      </w:r>
      <w:r w:rsidRPr="00F8331F">
        <w:rPr>
          <w:rFonts w:ascii="Calibri" w:hAnsi="Calibri" w:cs="Calibri"/>
          <w:spacing w:val="1"/>
        </w:rPr>
        <w:t>l</w:t>
      </w:r>
      <w:r w:rsidRPr="00F8331F">
        <w:rPr>
          <w:rFonts w:ascii="Calibri" w:hAnsi="Calibri" w:cs="Calibri"/>
        </w:rPr>
        <w:t>a</w:t>
      </w:r>
      <w:r w:rsidRPr="00F8331F">
        <w:rPr>
          <w:rFonts w:ascii="Calibri" w:hAnsi="Calibri" w:cs="Calibri"/>
          <w:spacing w:val="23"/>
        </w:rPr>
        <w:t xml:space="preserve"> </w:t>
      </w:r>
      <w:r w:rsidRPr="00F8331F">
        <w:rPr>
          <w:rFonts w:ascii="Calibri" w:hAnsi="Calibri" w:cs="Calibri"/>
          <w:spacing w:val="1"/>
        </w:rPr>
        <w:t>d</w:t>
      </w:r>
      <w:r w:rsidRPr="00F8331F">
        <w:rPr>
          <w:rFonts w:ascii="Calibri" w:hAnsi="Calibri" w:cs="Calibri"/>
          <w:spacing w:val="-3"/>
        </w:rPr>
        <w:t>a</w:t>
      </w:r>
      <w:r w:rsidRPr="00F8331F">
        <w:rPr>
          <w:rFonts w:ascii="Calibri" w:hAnsi="Calibri" w:cs="Calibri"/>
          <w:spacing w:val="-2"/>
        </w:rPr>
        <w:t>t</w:t>
      </w:r>
      <w:r w:rsidRPr="00F8331F">
        <w:rPr>
          <w:rFonts w:ascii="Calibri" w:hAnsi="Calibri" w:cs="Calibri"/>
        </w:rPr>
        <w:t>a</w:t>
      </w:r>
      <w:r w:rsidRPr="00F8331F">
        <w:rPr>
          <w:rFonts w:ascii="Calibri" w:hAnsi="Calibri" w:cs="Calibri"/>
          <w:spacing w:val="26"/>
        </w:rPr>
        <w:t xml:space="preserve"> </w:t>
      </w:r>
      <w:r w:rsidRPr="00F8331F">
        <w:rPr>
          <w:rFonts w:ascii="Calibri" w:hAnsi="Calibri" w:cs="Calibri"/>
          <w:spacing w:val="1"/>
        </w:rPr>
        <w:t>d</w:t>
      </w:r>
      <w:r w:rsidRPr="00F8331F">
        <w:rPr>
          <w:rFonts w:ascii="Calibri" w:hAnsi="Calibri" w:cs="Calibri"/>
        </w:rPr>
        <w:t>i</w:t>
      </w:r>
      <w:r w:rsidRPr="00F8331F">
        <w:rPr>
          <w:rFonts w:ascii="Calibri" w:hAnsi="Calibri" w:cs="Calibri"/>
          <w:spacing w:val="27"/>
        </w:rPr>
        <w:t xml:space="preserve"> </w:t>
      </w:r>
      <w:r w:rsidRPr="00F8331F">
        <w:rPr>
          <w:rFonts w:ascii="Calibri" w:hAnsi="Calibri" w:cs="Calibri"/>
          <w:spacing w:val="-3"/>
        </w:rPr>
        <w:t>a</w:t>
      </w:r>
      <w:r w:rsidRPr="00F8331F">
        <w:rPr>
          <w:rFonts w:ascii="Calibri" w:hAnsi="Calibri" w:cs="Calibri"/>
          <w:spacing w:val="1"/>
        </w:rPr>
        <w:t>p</w:t>
      </w:r>
      <w:r w:rsidRPr="00F8331F">
        <w:rPr>
          <w:rFonts w:ascii="Calibri" w:hAnsi="Calibri" w:cs="Calibri"/>
          <w:spacing w:val="-2"/>
        </w:rPr>
        <w:t>p</w:t>
      </w:r>
      <w:r w:rsidRPr="00F8331F">
        <w:rPr>
          <w:rFonts w:ascii="Calibri" w:hAnsi="Calibri" w:cs="Calibri"/>
        </w:rPr>
        <w:t>r</w:t>
      </w:r>
      <w:r w:rsidRPr="00F8331F">
        <w:rPr>
          <w:rFonts w:ascii="Calibri" w:hAnsi="Calibri" w:cs="Calibri"/>
          <w:spacing w:val="-2"/>
        </w:rPr>
        <w:t>o</w:t>
      </w:r>
      <w:r w:rsidRPr="00F8331F">
        <w:rPr>
          <w:rFonts w:ascii="Calibri" w:hAnsi="Calibri" w:cs="Calibri"/>
          <w:spacing w:val="1"/>
        </w:rPr>
        <w:t>v</w:t>
      </w:r>
      <w:r w:rsidRPr="00F8331F">
        <w:rPr>
          <w:rFonts w:ascii="Calibri" w:hAnsi="Calibri" w:cs="Calibri"/>
        </w:rPr>
        <w:t>a</w:t>
      </w:r>
      <w:r w:rsidRPr="00F8331F">
        <w:rPr>
          <w:rFonts w:ascii="Calibri" w:hAnsi="Calibri" w:cs="Calibri"/>
          <w:spacing w:val="-3"/>
        </w:rPr>
        <w:t>z</w:t>
      </w:r>
      <w:r w:rsidRPr="00F8331F">
        <w:rPr>
          <w:rFonts w:ascii="Calibri" w:hAnsi="Calibri" w:cs="Calibri"/>
          <w:spacing w:val="-2"/>
        </w:rPr>
        <w:t>i</w:t>
      </w:r>
      <w:r w:rsidRPr="00F8331F">
        <w:rPr>
          <w:rFonts w:ascii="Calibri" w:hAnsi="Calibri" w:cs="Calibri"/>
          <w:spacing w:val="1"/>
        </w:rPr>
        <w:t>on</w:t>
      </w:r>
      <w:r w:rsidRPr="00F8331F">
        <w:rPr>
          <w:rFonts w:ascii="Calibri" w:hAnsi="Calibri" w:cs="Calibri"/>
        </w:rPr>
        <w:t>e</w:t>
      </w:r>
      <w:r w:rsidRPr="00F8331F">
        <w:rPr>
          <w:rFonts w:ascii="Calibri" w:hAnsi="Calibri" w:cs="Calibri"/>
          <w:spacing w:val="23"/>
        </w:rPr>
        <w:t xml:space="preserve"> </w:t>
      </w:r>
      <w:r w:rsidRPr="00F8331F">
        <w:rPr>
          <w:rFonts w:ascii="Calibri" w:hAnsi="Calibri" w:cs="Calibri"/>
          <w:spacing w:val="1"/>
        </w:rPr>
        <w:t>d</w:t>
      </w:r>
      <w:r w:rsidRPr="00F8331F">
        <w:rPr>
          <w:rFonts w:ascii="Calibri" w:hAnsi="Calibri" w:cs="Calibri"/>
          <w:spacing w:val="-3"/>
        </w:rPr>
        <w:t>e</w:t>
      </w:r>
      <w:r w:rsidRPr="00F8331F">
        <w:rPr>
          <w:rFonts w:ascii="Calibri" w:hAnsi="Calibri" w:cs="Calibri"/>
        </w:rPr>
        <w:t xml:space="preserve">l </w:t>
      </w:r>
      <w:r w:rsidRPr="00F8331F">
        <w:rPr>
          <w:rFonts w:ascii="Calibri" w:hAnsi="Calibri" w:cs="Calibri"/>
          <w:spacing w:val="1"/>
        </w:rPr>
        <w:t>b</w:t>
      </w:r>
      <w:r w:rsidRPr="00F8331F">
        <w:rPr>
          <w:rFonts w:ascii="Calibri" w:hAnsi="Calibri" w:cs="Calibri"/>
          <w:spacing w:val="-2"/>
        </w:rPr>
        <w:t>i</w:t>
      </w:r>
      <w:r w:rsidRPr="00F8331F">
        <w:rPr>
          <w:rFonts w:ascii="Calibri" w:hAnsi="Calibri" w:cs="Calibri"/>
          <w:spacing w:val="1"/>
        </w:rPr>
        <w:t>l</w:t>
      </w:r>
      <w:r w:rsidRPr="00F8331F">
        <w:rPr>
          <w:rFonts w:ascii="Calibri" w:hAnsi="Calibri" w:cs="Calibri"/>
          <w:spacing w:val="-3"/>
        </w:rPr>
        <w:t>a</w:t>
      </w:r>
      <w:r w:rsidRPr="00F8331F">
        <w:rPr>
          <w:rFonts w:ascii="Calibri" w:hAnsi="Calibri" w:cs="Calibri"/>
          <w:spacing w:val="1"/>
        </w:rPr>
        <w:t>n</w:t>
      </w:r>
      <w:r w:rsidRPr="00F8331F">
        <w:rPr>
          <w:rFonts w:ascii="Calibri" w:hAnsi="Calibri" w:cs="Calibri"/>
          <w:spacing w:val="-3"/>
        </w:rPr>
        <w:t>c</w:t>
      </w:r>
      <w:r w:rsidRPr="00F8331F">
        <w:rPr>
          <w:rFonts w:ascii="Calibri" w:hAnsi="Calibri" w:cs="Calibri"/>
          <w:spacing w:val="1"/>
        </w:rPr>
        <w:t>i</w:t>
      </w:r>
      <w:r w:rsidRPr="00F8331F">
        <w:rPr>
          <w:rFonts w:ascii="Calibri" w:hAnsi="Calibri" w:cs="Calibri"/>
        </w:rPr>
        <w:t>o</w:t>
      </w:r>
      <w:r w:rsidRPr="00F8331F">
        <w:rPr>
          <w:rFonts w:ascii="Calibri" w:hAnsi="Calibri" w:cs="Calibri"/>
          <w:spacing w:val="-2"/>
        </w:rPr>
        <w:t xml:space="preserve"> </w:t>
      </w:r>
      <w:r w:rsidRPr="00F8331F">
        <w:rPr>
          <w:rFonts w:ascii="Calibri" w:hAnsi="Calibri" w:cs="Calibri"/>
          <w:spacing w:val="1"/>
        </w:rPr>
        <w:t>d</w:t>
      </w:r>
      <w:r w:rsidRPr="00F8331F">
        <w:rPr>
          <w:rFonts w:ascii="Calibri" w:hAnsi="Calibri" w:cs="Calibri"/>
        </w:rPr>
        <w:t>i</w:t>
      </w:r>
      <w:r w:rsidRPr="00F8331F">
        <w:rPr>
          <w:rFonts w:ascii="Calibri" w:hAnsi="Calibri" w:cs="Calibri"/>
          <w:spacing w:val="-2"/>
        </w:rPr>
        <w:t xml:space="preserve"> </w:t>
      </w:r>
      <w:r w:rsidRPr="00F8331F">
        <w:rPr>
          <w:rFonts w:ascii="Calibri" w:hAnsi="Calibri" w:cs="Calibri"/>
          <w:spacing w:val="1"/>
        </w:rPr>
        <w:t>p</w:t>
      </w:r>
      <w:r w:rsidRPr="00F8331F">
        <w:rPr>
          <w:rFonts w:ascii="Calibri" w:hAnsi="Calibri" w:cs="Calibri"/>
        </w:rPr>
        <w:t>r</w:t>
      </w:r>
      <w:r w:rsidRPr="00F8331F">
        <w:rPr>
          <w:rFonts w:ascii="Calibri" w:hAnsi="Calibri" w:cs="Calibri"/>
          <w:spacing w:val="-3"/>
        </w:rPr>
        <w:t>e</w:t>
      </w:r>
      <w:r w:rsidRPr="00F8331F">
        <w:rPr>
          <w:rFonts w:ascii="Calibri" w:hAnsi="Calibri" w:cs="Calibri"/>
          <w:spacing w:val="1"/>
        </w:rPr>
        <w:t>v</w:t>
      </w:r>
      <w:r w:rsidRPr="00F8331F">
        <w:rPr>
          <w:rFonts w:ascii="Calibri" w:hAnsi="Calibri" w:cs="Calibri"/>
          <w:spacing w:val="-2"/>
        </w:rPr>
        <w:t>is</w:t>
      </w:r>
      <w:r w:rsidRPr="00F8331F">
        <w:rPr>
          <w:rFonts w:ascii="Calibri" w:hAnsi="Calibri" w:cs="Calibri"/>
          <w:spacing w:val="1"/>
        </w:rPr>
        <w:t>i</w:t>
      </w:r>
      <w:r w:rsidRPr="00F8331F">
        <w:rPr>
          <w:rFonts w:ascii="Calibri" w:hAnsi="Calibri" w:cs="Calibri"/>
          <w:spacing w:val="-2"/>
        </w:rPr>
        <w:t>o</w:t>
      </w:r>
      <w:r w:rsidRPr="00F8331F">
        <w:rPr>
          <w:rFonts w:ascii="Calibri" w:hAnsi="Calibri" w:cs="Calibri"/>
          <w:spacing w:val="1"/>
        </w:rPr>
        <w:t>n</w:t>
      </w:r>
      <w:r w:rsidRPr="00F8331F">
        <w:rPr>
          <w:rFonts w:ascii="Calibri" w:hAnsi="Calibri" w:cs="Calibri"/>
        </w:rPr>
        <w:t>e</w:t>
      </w:r>
      <w:r w:rsidRPr="00F8331F">
        <w:rPr>
          <w:rFonts w:ascii="Calibri" w:hAnsi="Calibri" w:cs="Calibri"/>
          <w:spacing w:val="-3"/>
        </w:rPr>
        <w:t xml:space="preserve"> </w:t>
      </w:r>
      <w:r w:rsidRPr="00F8331F">
        <w:rPr>
          <w:rFonts w:ascii="Calibri" w:hAnsi="Calibri" w:cs="Calibri"/>
        </w:rPr>
        <w:t>re</w:t>
      </w:r>
      <w:r w:rsidRPr="00F8331F">
        <w:rPr>
          <w:rFonts w:ascii="Calibri" w:hAnsi="Calibri" w:cs="Calibri"/>
          <w:spacing w:val="1"/>
        </w:rPr>
        <w:t>l</w:t>
      </w:r>
      <w:r w:rsidRPr="00F8331F">
        <w:rPr>
          <w:rFonts w:ascii="Calibri" w:hAnsi="Calibri" w:cs="Calibri"/>
          <w:spacing w:val="-3"/>
        </w:rPr>
        <w:t>a</w:t>
      </w:r>
      <w:r w:rsidRPr="00F8331F">
        <w:rPr>
          <w:rFonts w:ascii="Calibri" w:hAnsi="Calibri" w:cs="Calibri"/>
          <w:spacing w:val="1"/>
        </w:rPr>
        <w:t>t</w:t>
      </w:r>
      <w:r w:rsidRPr="00F8331F">
        <w:rPr>
          <w:rFonts w:ascii="Calibri" w:hAnsi="Calibri" w:cs="Calibri"/>
          <w:spacing w:val="-2"/>
        </w:rPr>
        <w:t>i</w:t>
      </w:r>
      <w:r w:rsidRPr="00F8331F">
        <w:rPr>
          <w:rFonts w:ascii="Calibri" w:hAnsi="Calibri" w:cs="Calibri"/>
          <w:spacing w:val="1"/>
        </w:rPr>
        <w:t>v</w:t>
      </w:r>
      <w:r w:rsidRPr="00F8331F">
        <w:rPr>
          <w:rFonts w:ascii="Calibri" w:hAnsi="Calibri" w:cs="Calibri"/>
        </w:rPr>
        <w:t>o</w:t>
      </w:r>
      <w:r w:rsidRPr="00F8331F">
        <w:rPr>
          <w:rFonts w:ascii="Calibri" w:hAnsi="Calibri" w:cs="Calibri"/>
          <w:spacing w:val="-2"/>
        </w:rPr>
        <w:t xml:space="preserve"> </w:t>
      </w:r>
      <w:r w:rsidRPr="00F8331F">
        <w:rPr>
          <w:rFonts w:ascii="Calibri" w:hAnsi="Calibri" w:cs="Calibri"/>
        </w:rPr>
        <w:t>a</w:t>
      </w:r>
      <w:r w:rsidRPr="00F8331F">
        <w:rPr>
          <w:rFonts w:ascii="Calibri" w:hAnsi="Calibri" w:cs="Calibri"/>
          <w:spacing w:val="-2"/>
        </w:rPr>
        <w:t>l</w:t>
      </w:r>
      <w:r w:rsidRPr="00F8331F">
        <w:rPr>
          <w:rFonts w:ascii="Calibri" w:hAnsi="Calibri" w:cs="Calibri"/>
          <w:spacing w:val="1"/>
        </w:rPr>
        <w:t>l</w:t>
      </w:r>
      <w:r w:rsidRPr="00F8331F">
        <w:rPr>
          <w:rFonts w:ascii="Calibri" w:hAnsi="Calibri" w:cs="Calibri"/>
        </w:rPr>
        <w:t>a</w:t>
      </w:r>
      <w:r w:rsidRPr="00F8331F">
        <w:rPr>
          <w:rFonts w:ascii="Calibri" w:hAnsi="Calibri" w:cs="Calibri"/>
          <w:spacing w:val="-1"/>
        </w:rPr>
        <w:t xml:space="preserve"> </w:t>
      </w:r>
      <w:r w:rsidRPr="00F8331F">
        <w:rPr>
          <w:rFonts w:ascii="Calibri" w:hAnsi="Calibri" w:cs="Calibri"/>
          <w:spacing w:val="-2"/>
        </w:rPr>
        <w:t>s</w:t>
      </w:r>
      <w:r w:rsidRPr="00F8331F">
        <w:rPr>
          <w:rFonts w:ascii="Calibri" w:hAnsi="Calibri" w:cs="Calibri"/>
          <w:spacing w:val="1"/>
        </w:rPr>
        <w:t>t</w:t>
      </w:r>
      <w:r w:rsidRPr="00F8331F">
        <w:rPr>
          <w:rFonts w:ascii="Calibri" w:hAnsi="Calibri" w:cs="Calibri"/>
          <w:spacing w:val="-3"/>
        </w:rPr>
        <w:t>e</w:t>
      </w:r>
      <w:r w:rsidRPr="00F8331F">
        <w:rPr>
          <w:rFonts w:ascii="Calibri" w:hAnsi="Calibri" w:cs="Calibri"/>
          <w:spacing w:val="1"/>
        </w:rPr>
        <w:t>s</w:t>
      </w:r>
      <w:r w:rsidRPr="00F8331F">
        <w:rPr>
          <w:rFonts w:ascii="Calibri" w:hAnsi="Calibri" w:cs="Calibri"/>
          <w:spacing w:val="-2"/>
        </w:rPr>
        <w:t>s</w:t>
      </w:r>
      <w:r w:rsidRPr="00F8331F">
        <w:rPr>
          <w:rFonts w:ascii="Calibri" w:hAnsi="Calibri" w:cs="Calibri"/>
        </w:rPr>
        <w:t>a</w:t>
      </w:r>
      <w:r w:rsidRPr="00F8331F">
        <w:rPr>
          <w:rFonts w:ascii="Calibri" w:hAnsi="Calibri" w:cs="Calibri"/>
          <w:spacing w:val="-1"/>
        </w:rPr>
        <w:t xml:space="preserve"> </w:t>
      </w:r>
      <w:r w:rsidRPr="00F8331F">
        <w:rPr>
          <w:rFonts w:ascii="Calibri" w:hAnsi="Calibri" w:cs="Calibri"/>
          <w:spacing w:val="-3"/>
        </w:rPr>
        <w:t>a</w:t>
      </w:r>
      <w:r w:rsidRPr="00F8331F">
        <w:rPr>
          <w:rFonts w:ascii="Calibri" w:hAnsi="Calibri" w:cs="Calibri"/>
          <w:spacing w:val="1"/>
        </w:rPr>
        <w:t>n</w:t>
      </w:r>
      <w:r w:rsidRPr="00F8331F">
        <w:rPr>
          <w:rFonts w:ascii="Calibri" w:hAnsi="Calibri" w:cs="Calibri"/>
          <w:spacing w:val="-2"/>
        </w:rPr>
        <w:t>n</w:t>
      </w:r>
      <w:r w:rsidRPr="00F8331F">
        <w:rPr>
          <w:rFonts w:ascii="Calibri" w:hAnsi="Calibri" w:cs="Calibri"/>
          <w:spacing w:val="1"/>
        </w:rPr>
        <w:t>u</w:t>
      </w:r>
      <w:r w:rsidRPr="00F8331F">
        <w:rPr>
          <w:rFonts w:ascii="Calibri" w:hAnsi="Calibri" w:cs="Calibri"/>
          <w:spacing w:val="-3"/>
        </w:rPr>
        <w:t>a</w:t>
      </w:r>
      <w:r w:rsidRPr="00F8331F">
        <w:rPr>
          <w:rFonts w:ascii="Calibri" w:hAnsi="Calibri" w:cs="Calibri"/>
          <w:spacing w:val="1"/>
        </w:rPr>
        <w:t>l</w:t>
      </w:r>
      <w:r w:rsidRPr="00F8331F">
        <w:rPr>
          <w:rFonts w:ascii="Calibri" w:hAnsi="Calibri" w:cs="Calibri"/>
          <w:spacing w:val="-2"/>
        </w:rPr>
        <w:t>i</w:t>
      </w:r>
      <w:r w:rsidRPr="00F8331F">
        <w:rPr>
          <w:rFonts w:ascii="Calibri" w:hAnsi="Calibri" w:cs="Calibri"/>
          <w:spacing w:val="1"/>
        </w:rPr>
        <w:t>t</w:t>
      </w:r>
      <w:r w:rsidRPr="00F8331F">
        <w:rPr>
          <w:rFonts w:ascii="Calibri" w:hAnsi="Calibri" w:cs="Calibri"/>
        </w:rPr>
        <w:t>à.</w:t>
      </w:r>
    </w:p>
    <w:p w14:paraId="68818819" w14:textId="77777777" w:rsidR="0051512E" w:rsidRPr="00771263" w:rsidRDefault="0051512E" w:rsidP="0051512E">
      <w:pPr>
        <w:pStyle w:val="a"/>
        <w:widowControl w:val="0"/>
        <w:numPr>
          <w:ilvl w:val="0"/>
          <w:numId w:val="10"/>
        </w:numPr>
        <w:tabs>
          <w:tab w:val="left" w:pos="470"/>
        </w:tabs>
        <w:suppressAutoHyphens w:val="0"/>
        <w:kinsoku w:val="0"/>
        <w:overflowPunct w:val="0"/>
        <w:autoSpaceDE w:val="0"/>
        <w:spacing w:before="6" w:after="0" w:line="10" w:lineRule="atLeast"/>
        <w:ind w:right="114" w:firstLine="0"/>
        <w:jc w:val="both"/>
        <w:rPr>
          <w:rFonts w:ascii="Calibri" w:hAnsi="Calibri" w:cs="Calibri"/>
        </w:rPr>
      </w:pPr>
      <w:r w:rsidRPr="00771263">
        <w:rPr>
          <w:rFonts w:ascii="Calibri" w:hAnsi="Calibri" w:cs="Calibri"/>
          <w:spacing w:val="-2"/>
        </w:rPr>
        <w:t>L</w:t>
      </w:r>
      <w:r w:rsidRPr="00771263">
        <w:rPr>
          <w:rFonts w:ascii="Calibri" w:hAnsi="Calibri" w:cs="Calibri"/>
        </w:rPr>
        <w:t>a</w:t>
      </w:r>
      <w:r w:rsidRPr="00771263">
        <w:rPr>
          <w:rFonts w:ascii="Calibri" w:hAnsi="Calibri" w:cs="Calibri"/>
          <w:spacing w:val="6"/>
        </w:rPr>
        <w:t xml:space="preserve"> </w:t>
      </w:r>
      <w:r w:rsidRPr="00771263">
        <w:rPr>
          <w:rFonts w:ascii="Calibri" w:hAnsi="Calibri" w:cs="Calibri"/>
          <w:spacing w:val="1"/>
        </w:rPr>
        <w:t>d</w:t>
      </w:r>
      <w:r w:rsidRPr="00771263">
        <w:rPr>
          <w:rFonts w:ascii="Calibri" w:hAnsi="Calibri" w:cs="Calibri"/>
        </w:rPr>
        <w:t>e</w:t>
      </w:r>
      <w:r w:rsidRPr="00771263">
        <w:rPr>
          <w:rFonts w:ascii="Calibri" w:hAnsi="Calibri" w:cs="Calibri"/>
          <w:spacing w:val="1"/>
        </w:rPr>
        <w:t>l</w:t>
      </w:r>
      <w:r w:rsidRPr="00771263">
        <w:rPr>
          <w:rFonts w:ascii="Calibri" w:hAnsi="Calibri" w:cs="Calibri"/>
          <w:spacing w:val="-2"/>
        </w:rPr>
        <w:t>i</w:t>
      </w:r>
      <w:r w:rsidRPr="00771263">
        <w:rPr>
          <w:rFonts w:ascii="Calibri" w:hAnsi="Calibri" w:cs="Calibri"/>
          <w:spacing w:val="1"/>
        </w:rPr>
        <w:t>b</w:t>
      </w:r>
      <w:r w:rsidRPr="00771263">
        <w:rPr>
          <w:rFonts w:ascii="Calibri" w:hAnsi="Calibri" w:cs="Calibri"/>
        </w:rPr>
        <w:t>e</w:t>
      </w:r>
      <w:r w:rsidRPr="00771263">
        <w:rPr>
          <w:rFonts w:ascii="Calibri" w:hAnsi="Calibri" w:cs="Calibri"/>
          <w:spacing w:val="-3"/>
        </w:rPr>
        <w:t>r</w:t>
      </w:r>
      <w:r w:rsidRPr="00771263">
        <w:rPr>
          <w:rFonts w:ascii="Calibri" w:hAnsi="Calibri" w:cs="Calibri"/>
        </w:rPr>
        <w:t>az</w:t>
      </w:r>
      <w:r w:rsidRPr="00771263">
        <w:rPr>
          <w:rFonts w:ascii="Calibri" w:hAnsi="Calibri" w:cs="Calibri"/>
          <w:spacing w:val="-2"/>
        </w:rPr>
        <w:t>io</w:t>
      </w:r>
      <w:r w:rsidRPr="00771263">
        <w:rPr>
          <w:rFonts w:ascii="Calibri" w:hAnsi="Calibri" w:cs="Calibri"/>
          <w:spacing w:val="1"/>
        </w:rPr>
        <w:t>n</w:t>
      </w:r>
      <w:r w:rsidRPr="00771263">
        <w:rPr>
          <w:rFonts w:ascii="Calibri" w:hAnsi="Calibri" w:cs="Calibri"/>
        </w:rPr>
        <w:t>e,</w:t>
      </w:r>
      <w:r w:rsidRPr="00771263">
        <w:rPr>
          <w:rFonts w:ascii="Calibri" w:hAnsi="Calibri" w:cs="Calibri"/>
          <w:spacing w:val="3"/>
        </w:rPr>
        <w:t xml:space="preserve"> </w:t>
      </w:r>
      <w:r w:rsidRPr="00771263">
        <w:rPr>
          <w:rFonts w:ascii="Calibri" w:hAnsi="Calibri" w:cs="Calibri"/>
        </w:rPr>
        <w:t>a</w:t>
      </w:r>
      <w:r w:rsidRPr="00771263">
        <w:rPr>
          <w:rFonts w:ascii="Calibri" w:hAnsi="Calibri" w:cs="Calibri"/>
          <w:spacing w:val="1"/>
        </w:rPr>
        <w:t>n</w:t>
      </w:r>
      <w:r w:rsidRPr="00771263">
        <w:rPr>
          <w:rFonts w:ascii="Calibri" w:hAnsi="Calibri" w:cs="Calibri"/>
        </w:rPr>
        <w:t>c</w:t>
      </w:r>
      <w:r w:rsidRPr="00771263">
        <w:rPr>
          <w:rFonts w:ascii="Calibri" w:hAnsi="Calibri" w:cs="Calibri"/>
          <w:spacing w:val="1"/>
        </w:rPr>
        <w:t>h</w:t>
      </w:r>
      <w:r w:rsidRPr="00771263">
        <w:rPr>
          <w:rFonts w:ascii="Calibri" w:hAnsi="Calibri" w:cs="Calibri"/>
        </w:rPr>
        <w:t>e</w:t>
      </w:r>
      <w:r w:rsidRPr="00771263">
        <w:rPr>
          <w:rFonts w:ascii="Calibri" w:hAnsi="Calibri" w:cs="Calibri"/>
          <w:spacing w:val="4"/>
        </w:rPr>
        <w:t xml:space="preserve"> </w:t>
      </w:r>
      <w:r w:rsidRPr="00771263">
        <w:rPr>
          <w:rFonts w:ascii="Calibri" w:hAnsi="Calibri" w:cs="Calibri"/>
          <w:spacing w:val="1"/>
        </w:rPr>
        <w:t>s</w:t>
      </w:r>
      <w:r w:rsidRPr="00771263">
        <w:rPr>
          <w:rFonts w:ascii="Calibri" w:hAnsi="Calibri" w:cs="Calibri"/>
        </w:rPr>
        <w:t>e</w:t>
      </w:r>
      <w:r w:rsidRPr="00771263">
        <w:rPr>
          <w:rFonts w:ascii="Calibri" w:hAnsi="Calibri" w:cs="Calibri"/>
          <w:spacing w:val="6"/>
        </w:rPr>
        <w:t xml:space="preserve"> </w:t>
      </w:r>
      <w:r w:rsidRPr="00771263">
        <w:rPr>
          <w:rFonts w:ascii="Calibri" w:hAnsi="Calibri" w:cs="Calibri"/>
        </w:rPr>
        <w:t>a</w:t>
      </w:r>
      <w:r w:rsidRPr="00771263">
        <w:rPr>
          <w:rFonts w:ascii="Calibri" w:hAnsi="Calibri" w:cs="Calibri"/>
          <w:spacing w:val="-2"/>
        </w:rPr>
        <w:t>p</w:t>
      </w:r>
      <w:r w:rsidRPr="00771263">
        <w:rPr>
          <w:rFonts w:ascii="Calibri" w:hAnsi="Calibri" w:cs="Calibri"/>
          <w:spacing w:val="1"/>
        </w:rPr>
        <w:t>p</w:t>
      </w:r>
      <w:r w:rsidRPr="00771263">
        <w:rPr>
          <w:rFonts w:ascii="Calibri" w:hAnsi="Calibri" w:cs="Calibri"/>
          <w:spacing w:val="-3"/>
        </w:rPr>
        <w:t>r</w:t>
      </w:r>
      <w:r w:rsidRPr="00771263">
        <w:rPr>
          <w:rFonts w:ascii="Calibri" w:hAnsi="Calibri" w:cs="Calibri"/>
          <w:spacing w:val="1"/>
        </w:rPr>
        <w:t>ov</w:t>
      </w:r>
      <w:r w:rsidRPr="00771263">
        <w:rPr>
          <w:rFonts w:ascii="Calibri" w:hAnsi="Calibri" w:cs="Calibri"/>
          <w:spacing w:val="-3"/>
        </w:rPr>
        <w:t>a</w:t>
      </w:r>
      <w:r w:rsidRPr="00771263">
        <w:rPr>
          <w:rFonts w:ascii="Calibri" w:hAnsi="Calibri" w:cs="Calibri"/>
          <w:spacing w:val="1"/>
        </w:rPr>
        <w:t>t</w:t>
      </w:r>
      <w:r w:rsidRPr="00771263">
        <w:rPr>
          <w:rFonts w:ascii="Calibri" w:hAnsi="Calibri" w:cs="Calibri"/>
        </w:rPr>
        <w:t>a</w:t>
      </w:r>
      <w:r w:rsidRPr="00771263">
        <w:rPr>
          <w:rFonts w:ascii="Calibri" w:hAnsi="Calibri" w:cs="Calibri"/>
          <w:spacing w:val="4"/>
        </w:rPr>
        <w:t xml:space="preserve"> </w:t>
      </w:r>
      <w:r w:rsidRPr="00771263">
        <w:rPr>
          <w:rFonts w:ascii="Calibri" w:hAnsi="Calibri" w:cs="Calibri"/>
          <w:spacing w:val="1"/>
        </w:rPr>
        <w:t>su</w:t>
      </w:r>
      <w:r w:rsidRPr="00771263">
        <w:rPr>
          <w:rFonts w:ascii="Calibri" w:hAnsi="Calibri" w:cs="Calibri"/>
        </w:rPr>
        <w:t>cc</w:t>
      </w:r>
      <w:r w:rsidRPr="00771263">
        <w:rPr>
          <w:rFonts w:ascii="Calibri" w:hAnsi="Calibri" w:cs="Calibri"/>
          <w:spacing w:val="-3"/>
        </w:rPr>
        <w:t>e</w:t>
      </w:r>
      <w:r w:rsidRPr="00771263">
        <w:rPr>
          <w:rFonts w:ascii="Calibri" w:hAnsi="Calibri" w:cs="Calibri"/>
          <w:spacing w:val="-2"/>
        </w:rPr>
        <w:t>s</w:t>
      </w:r>
      <w:r w:rsidRPr="00771263">
        <w:rPr>
          <w:rFonts w:ascii="Calibri" w:hAnsi="Calibri" w:cs="Calibri"/>
          <w:spacing w:val="1"/>
        </w:rPr>
        <w:t>s</w:t>
      </w:r>
      <w:r w:rsidRPr="00771263">
        <w:rPr>
          <w:rFonts w:ascii="Calibri" w:hAnsi="Calibri" w:cs="Calibri"/>
          <w:spacing w:val="-2"/>
        </w:rPr>
        <w:t>i</w:t>
      </w:r>
      <w:r w:rsidRPr="00771263">
        <w:rPr>
          <w:rFonts w:ascii="Calibri" w:hAnsi="Calibri" w:cs="Calibri"/>
          <w:spacing w:val="1"/>
        </w:rPr>
        <w:t>v</w:t>
      </w:r>
      <w:r w:rsidRPr="00771263">
        <w:rPr>
          <w:rFonts w:ascii="Calibri" w:hAnsi="Calibri" w:cs="Calibri"/>
        </w:rPr>
        <w:t>a</w:t>
      </w:r>
      <w:r w:rsidRPr="00771263">
        <w:rPr>
          <w:rFonts w:ascii="Calibri" w:hAnsi="Calibri" w:cs="Calibri"/>
          <w:spacing w:val="-5"/>
        </w:rPr>
        <w:t>m</w:t>
      </w:r>
      <w:r w:rsidRPr="00771263">
        <w:rPr>
          <w:rFonts w:ascii="Calibri" w:hAnsi="Calibri" w:cs="Calibri"/>
        </w:rPr>
        <w:t>e</w:t>
      </w:r>
      <w:r w:rsidRPr="00771263">
        <w:rPr>
          <w:rFonts w:ascii="Calibri" w:hAnsi="Calibri" w:cs="Calibri"/>
          <w:spacing w:val="1"/>
        </w:rPr>
        <w:t>nt</w:t>
      </w:r>
      <w:r w:rsidRPr="00771263">
        <w:rPr>
          <w:rFonts w:ascii="Calibri" w:hAnsi="Calibri" w:cs="Calibri"/>
        </w:rPr>
        <w:t>e</w:t>
      </w:r>
      <w:r w:rsidRPr="00771263">
        <w:rPr>
          <w:rFonts w:ascii="Calibri" w:hAnsi="Calibri" w:cs="Calibri"/>
          <w:spacing w:val="6"/>
        </w:rPr>
        <w:t xml:space="preserve"> </w:t>
      </w:r>
      <w:r w:rsidRPr="00771263">
        <w:rPr>
          <w:rFonts w:ascii="Calibri" w:hAnsi="Calibri" w:cs="Calibri"/>
        </w:rPr>
        <w:t>a</w:t>
      </w:r>
      <w:r w:rsidRPr="00771263">
        <w:rPr>
          <w:rFonts w:ascii="Calibri" w:hAnsi="Calibri" w:cs="Calibri"/>
          <w:spacing w:val="-2"/>
        </w:rPr>
        <w:t>ll</w:t>
      </w:r>
      <w:r w:rsidRPr="00771263">
        <w:rPr>
          <w:rFonts w:ascii="Calibri" w:hAnsi="Calibri" w:cs="Calibri"/>
          <w:spacing w:val="-3"/>
        </w:rPr>
        <w:t>’</w:t>
      </w:r>
      <w:r w:rsidRPr="00771263">
        <w:rPr>
          <w:rFonts w:ascii="Calibri" w:hAnsi="Calibri" w:cs="Calibri"/>
          <w:spacing w:val="1"/>
        </w:rPr>
        <w:t>ini</w:t>
      </w:r>
      <w:r w:rsidRPr="00771263">
        <w:rPr>
          <w:rFonts w:ascii="Calibri" w:hAnsi="Calibri" w:cs="Calibri"/>
          <w:spacing w:val="-3"/>
        </w:rPr>
        <w:t>z</w:t>
      </w:r>
      <w:r w:rsidRPr="00771263">
        <w:rPr>
          <w:rFonts w:ascii="Calibri" w:hAnsi="Calibri" w:cs="Calibri"/>
          <w:spacing w:val="1"/>
        </w:rPr>
        <w:t>i</w:t>
      </w:r>
      <w:r w:rsidRPr="00771263">
        <w:rPr>
          <w:rFonts w:ascii="Calibri" w:hAnsi="Calibri" w:cs="Calibri"/>
        </w:rPr>
        <w:t>o</w:t>
      </w:r>
      <w:r w:rsidRPr="00771263">
        <w:rPr>
          <w:rFonts w:ascii="Calibri" w:hAnsi="Calibri" w:cs="Calibri"/>
          <w:spacing w:val="5"/>
        </w:rPr>
        <w:t xml:space="preserve"> </w:t>
      </w:r>
      <w:r w:rsidRPr="00771263">
        <w:rPr>
          <w:rFonts w:ascii="Calibri" w:hAnsi="Calibri" w:cs="Calibri"/>
          <w:spacing w:val="1"/>
        </w:rPr>
        <w:t>d</w:t>
      </w:r>
      <w:r w:rsidRPr="00771263">
        <w:rPr>
          <w:rFonts w:ascii="Calibri" w:hAnsi="Calibri" w:cs="Calibri"/>
        </w:rPr>
        <w:t>e</w:t>
      </w:r>
      <w:r w:rsidRPr="00771263">
        <w:rPr>
          <w:rFonts w:ascii="Calibri" w:hAnsi="Calibri" w:cs="Calibri"/>
          <w:spacing w:val="-2"/>
        </w:rPr>
        <w:t>l</w:t>
      </w:r>
      <w:r w:rsidRPr="00771263">
        <w:rPr>
          <w:rFonts w:ascii="Calibri" w:hAnsi="Calibri" w:cs="Calibri"/>
          <w:spacing w:val="1"/>
        </w:rPr>
        <w:t>l</w:t>
      </w:r>
      <w:r w:rsidRPr="00771263">
        <w:rPr>
          <w:rFonts w:ascii="Calibri" w:hAnsi="Calibri" w:cs="Calibri"/>
          <w:spacing w:val="-3"/>
        </w:rPr>
        <w:t>’</w:t>
      </w:r>
      <w:r w:rsidRPr="00771263">
        <w:rPr>
          <w:rFonts w:ascii="Calibri" w:hAnsi="Calibri" w:cs="Calibri"/>
        </w:rPr>
        <w:t>e</w:t>
      </w:r>
      <w:r w:rsidRPr="00771263">
        <w:rPr>
          <w:rFonts w:ascii="Calibri" w:hAnsi="Calibri" w:cs="Calibri"/>
          <w:spacing w:val="1"/>
        </w:rPr>
        <w:t>s</w:t>
      </w:r>
      <w:r w:rsidRPr="00771263">
        <w:rPr>
          <w:rFonts w:ascii="Calibri" w:hAnsi="Calibri" w:cs="Calibri"/>
        </w:rPr>
        <w:t>er</w:t>
      </w:r>
      <w:r w:rsidRPr="00771263">
        <w:rPr>
          <w:rFonts w:ascii="Calibri" w:hAnsi="Calibri" w:cs="Calibri"/>
          <w:spacing w:val="-3"/>
        </w:rPr>
        <w:t>c</w:t>
      </w:r>
      <w:r w:rsidRPr="00771263">
        <w:rPr>
          <w:rFonts w:ascii="Calibri" w:hAnsi="Calibri" w:cs="Calibri"/>
          <w:spacing w:val="1"/>
        </w:rPr>
        <w:t>i</w:t>
      </w:r>
      <w:r w:rsidRPr="00771263">
        <w:rPr>
          <w:rFonts w:ascii="Calibri" w:hAnsi="Calibri" w:cs="Calibri"/>
          <w:spacing w:val="-3"/>
        </w:rPr>
        <w:t>z</w:t>
      </w:r>
      <w:r w:rsidRPr="00771263">
        <w:rPr>
          <w:rFonts w:ascii="Calibri" w:hAnsi="Calibri" w:cs="Calibri"/>
          <w:spacing w:val="-2"/>
        </w:rPr>
        <w:t>i</w:t>
      </w:r>
      <w:r w:rsidRPr="00771263">
        <w:rPr>
          <w:rFonts w:ascii="Calibri" w:hAnsi="Calibri" w:cs="Calibri"/>
        </w:rPr>
        <w:t xml:space="preserve">o, </w:t>
      </w:r>
      <w:r w:rsidRPr="00771263">
        <w:rPr>
          <w:rFonts w:ascii="Calibri" w:hAnsi="Calibri" w:cs="Calibri"/>
          <w:spacing w:val="1"/>
        </w:rPr>
        <w:t>pu</w:t>
      </w:r>
      <w:r w:rsidRPr="00771263">
        <w:rPr>
          <w:rFonts w:ascii="Calibri" w:hAnsi="Calibri" w:cs="Calibri"/>
          <w:spacing w:val="-3"/>
        </w:rPr>
        <w:t>r</w:t>
      </w:r>
      <w:r w:rsidRPr="00771263">
        <w:rPr>
          <w:rFonts w:ascii="Calibri" w:hAnsi="Calibri" w:cs="Calibri"/>
        </w:rPr>
        <w:t>c</w:t>
      </w:r>
      <w:r w:rsidRPr="00771263">
        <w:rPr>
          <w:rFonts w:ascii="Calibri" w:hAnsi="Calibri" w:cs="Calibri"/>
          <w:spacing w:val="-2"/>
        </w:rPr>
        <w:t>h</w:t>
      </w:r>
      <w:r w:rsidRPr="00771263">
        <w:rPr>
          <w:rFonts w:ascii="Calibri" w:hAnsi="Calibri" w:cs="Calibri"/>
        </w:rPr>
        <w:t>é</w:t>
      </w:r>
      <w:r w:rsidRPr="00771263">
        <w:rPr>
          <w:rFonts w:ascii="Calibri" w:hAnsi="Calibri" w:cs="Calibri"/>
          <w:spacing w:val="64"/>
        </w:rPr>
        <w:t xml:space="preserve"> </w:t>
      </w:r>
      <w:r w:rsidRPr="00771263">
        <w:rPr>
          <w:rFonts w:ascii="Calibri" w:hAnsi="Calibri" w:cs="Calibri"/>
        </w:rPr>
        <w:t>e</w:t>
      </w:r>
      <w:r w:rsidRPr="00771263">
        <w:rPr>
          <w:rFonts w:ascii="Calibri" w:hAnsi="Calibri" w:cs="Calibri"/>
          <w:spacing w:val="1"/>
        </w:rPr>
        <w:t>n</w:t>
      </w:r>
      <w:r w:rsidRPr="00771263">
        <w:rPr>
          <w:rFonts w:ascii="Calibri" w:hAnsi="Calibri" w:cs="Calibri"/>
          <w:spacing w:val="-2"/>
        </w:rPr>
        <w:t>t</w:t>
      </w:r>
      <w:r w:rsidRPr="00771263">
        <w:rPr>
          <w:rFonts w:ascii="Calibri" w:hAnsi="Calibri" w:cs="Calibri"/>
        </w:rPr>
        <w:t>ro</w:t>
      </w:r>
      <w:r w:rsidRPr="00771263">
        <w:rPr>
          <w:rFonts w:ascii="Calibri" w:hAnsi="Calibri" w:cs="Calibri"/>
          <w:spacing w:val="65"/>
        </w:rPr>
        <w:t xml:space="preserve"> </w:t>
      </w:r>
      <w:r w:rsidRPr="00771263">
        <w:rPr>
          <w:rFonts w:ascii="Calibri" w:hAnsi="Calibri" w:cs="Calibri"/>
          <w:spacing w:val="-2"/>
        </w:rPr>
        <w:t>i</w:t>
      </w:r>
      <w:r w:rsidRPr="00771263">
        <w:rPr>
          <w:rFonts w:ascii="Calibri" w:hAnsi="Calibri" w:cs="Calibri"/>
        </w:rPr>
        <w:t>l</w:t>
      </w:r>
      <w:r w:rsidRPr="00771263">
        <w:rPr>
          <w:rFonts w:ascii="Calibri" w:hAnsi="Calibri" w:cs="Calibri"/>
          <w:spacing w:val="65"/>
        </w:rPr>
        <w:t xml:space="preserve"> </w:t>
      </w:r>
      <w:r w:rsidRPr="00771263">
        <w:rPr>
          <w:rFonts w:ascii="Calibri" w:hAnsi="Calibri" w:cs="Calibri"/>
          <w:spacing w:val="1"/>
        </w:rPr>
        <w:t>t</w:t>
      </w:r>
      <w:r w:rsidRPr="00771263">
        <w:rPr>
          <w:rFonts w:ascii="Calibri" w:hAnsi="Calibri" w:cs="Calibri"/>
        </w:rPr>
        <w:t>er</w:t>
      </w:r>
      <w:r w:rsidRPr="00771263">
        <w:rPr>
          <w:rFonts w:ascii="Calibri" w:hAnsi="Calibri" w:cs="Calibri"/>
          <w:spacing w:val="-3"/>
        </w:rPr>
        <w:t>m</w:t>
      </w:r>
      <w:r w:rsidRPr="00771263">
        <w:rPr>
          <w:rFonts w:ascii="Calibri" w:hAnsi="Calibri" w:cs="Calibri"/>
          <w:spacing w:val="1"/>
        </w:rPr>
        <w:t>in</w:t>
      </w:r>
      <w:r w:rsidRPr="00771263">
        <w:rPr>
          <w:rFonts w:ascii="Calibri" w:hAnsi="Calibri" w:cs="Calibri"/>
        </w:rPr>
        <w:t>e</w:t>
      </w:r>
      <w:r w:rsidRPr="00771263">
        <w:rPr>
          <w:rFonts w:ascii="Calibri" w:hAnsi="Calibri" w:cs="Calibri"/>
          <w:spacing w:val="64"/>
        </w:rPr>
        <w:t xml:space="preserve"> </w:t>
      </w:r>
      <w:r w:rsidRPr="00771263">
        <w:rPr>
          <w:rFonts w:ascii="Calibri" w:hAnsi="Calibri" w:cs="Calibri"/>
          <w:spacing w:val="-2"/>
        </w:rPr>
        <w:t>in</w:t>
      </w:r>
      <w:r w:rsidRPr="00771263">
        <w:rPr>
          <w:rFonts w:ascii="Calibri" w:hAnsi="Calibri" w:cs="Calibri"/>
          <w:spacing w:val="1"/>
        </w:rPr>
        <w:t>d</w:t>
      </w:r>
      <w:r w:rsidRPr="00771263">
        <w:rPr>
          <w:rFonts w:ascii="Calibri" w:hAnsi="Calibri" w:cs="Calibri"/>
          <w:spacing w:val="-2"/>
        </w:rPr>
        <w:t>i</w:t>
      </w:r>
      <w:r w:rsidRPr="00771263">
        <w:rPr>
          <w:rFonts w:ascii="Calibri" w:hAnsi="Calibri" w:cs="Calibri"/>
        </w:rPr>
        <w:t>ca</w:t>
      </w:r>
      <w:r w:rsidRPr="00771263">
        <w:rPr>
          <w:rFonts w:ascii="Calibri" w:hAnsi="Calibri" w:cs="Calibri"/>
          <w:spacing w:val="-2"/>
        </w:rPr>
        <w:t>t</w:t>
      </w:r>
      <w:r w:rsidRPr="00771263">
        <w:rPr>
          <w:rFonts w:ascii="Calibri" w:hAnsi="Calibri" w:cs="Calibri"/>
        </w:rPr>
        <w:t>o</w:t>
      </w:r>
      <w:r w:rsidRPr="00771263">
        <w:rPr>
          <w:rFonts w:ascii="Calibri" w:hAnsi="Calibri" w:cs="Calibri"/>
          <w:spacing w:val="67"/>
        </w:rPr>
        <w:t xml:space="preserve"> </w:t>
      </w:r>
      <w:r w:rsidRPr="00771263">
        <w:rPr>
          <w:rFonts w:ascii="Calibri" w:hAnsi="Calibri" w:cs="Calibri"/>
        </w:rPr>
        <w:t>al</w:t>
      </w:r>
      <w:r w:rsidRPr="00771263">
        <w:rPr>
          <w:rFonts w:ascii="Calibri" w:hAnsi="Calibri" w:cs="Calibri"/>
          <w:spacing w:val="65"/>
        </w:rPr>
        <w:t xml:space="preserve"> </w:t>
      </w:r>
      <w:r w:rsidRPr="00771263">
        <w:rPr>
          <w:rFonts w:ascii="Calibri" w:hAnsi="Calibri" w:cs="Calibri"/>
        </w:rPr>
        <w:t>c</w:t>
      </w:r>
      <w:r w:rsidRPr="00771263">
        <w:rPr>
          <w:rFonts w:ascii="Calibri" w:hAnsi="Calibri" w:cs="Calibri"/>
          <w:spacing w:val="1"/>
        </w:rPr>
        <w:t>o</w:t>
      </w:r>
      <w:r w:rsidRPr="00771263">
        <w:rPr>
          <w:rFonts w:ascii="Calibri" w:hAnsi="Calibri" w:cs="Calibri"/>
          <w:spacing w:val="-5"/>
        </w:rPr>
        <w:t>m</w:t>
      </w:r>
      <w:r w:rsidRPr="00771263">
        <w:rPr>
          <w:rFonts w:ascii="Calibri" w:hAnsi="Calibri" w:cs="Calibri"/>
          <w:spacing w:val="-3"/>
        </w:rPr>
        <w:t>m</w:t>
      </w:r>
      <w:r w:rsidRPr="00771263">
        <w:rPr>
          <w:rFonts w:ascii="Calibri" w:hAnsi="Calibri" w:cs="Calibri"/>
        </w:rPr>
        <w:t>a</w:t>
      </w:r>
      <w:r w:rsidRPr="00771263">
        <w:rPr>
          <w:rFonts w:ascii="Calibri" w:hAnsi="Calibri" w:cs="Calibri"/>
          <w:spacing w:val="64"/>
        </w:rPr>
        <w:t xml:space="preserve"> </w:t>
      </w:r>
      <w:r w:rsidRPr="00771263">
        <w:rPr>
          <w:rFonts w:ascii="Calibri" w:hAnsi="Calibri" w:cs="Calibri"/>
          <w:spacing w:val="1"/>
        </w:rPr>
        <w:t>p</w:t>
      </w:r>
      <w:r w:rsidRPr="00771263">
        <w:rPr>
          <w:rFonts w:ascii="Calibri" w:hAnsi="Calibri" w:cs="Calibri"/>
        </w:rPr>
        <w:t>rece</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spacing w:val="1"/>
        </w:rPr>
        <w:t>n</w:t>
      </w:r>
      <w:r w:rsidRPr="00771263">
        <w:rPr>
          <w:rFonts w:ascii="Calibri" w:hAnsi="Calibri" w:cs="Calibri"/>
          <w:spacing w:val="-2"/>
        </w:rPr>
        <w:t>t</w:t>
      </w:r>
      <w:r w:rsidRPr="00771263">
        <w:rPr>
          <w:rFonts w:ascii="Calibri" w:hAnsi="Calibri" w:cs="Calibri"/>
          <w:spacing w:val="1"/>
        </w:rPr>
        <w:t>e</w:t>
      </w:r>
      <w:r w:rsidRPr="00771263">
        <w:rPr>
          <w:rFonts w:ascii="Calibri" w:hAnsi="Calibri" w:cs="Calibri"/>
        </w:rPr>
        <w:t>,</w:t>
      </w:r>
      <w:r w:rsidRPr="00771263">
        <w:rPr>
          <w:rFonts w:ascii="Calibri" w:hAnsi="Calibri" w:cs="Calibri"/>
          <w:spacing w:val="63"/>
        </w:rPr>
        <w:t xml:space="preserve"> </w:t>
      </w:r>
      <w:r w:rsidRPr="00771263">
        <w:rPr>
          <w:rFonts w:ascii="Calibri" w:hAnsi="Calibri" w:cs="Calibri"/>
          <w:spacing w:val="1"/>
        </w:rPr>
        <w:t>h</w:t>
      </w:r>
      <w:r w:rsidRPr="00771263">
        <w:rPr>
          <w:rFonts w:ascii="Calibri" w:hAnsi="Calibri" w:cs="Calibri"/>
        </w:rPr>
        <w:t>a</w:t>
      </w:r>
      <w:r w:rsidRPr="00771263">
        <w:rPr>
          <w:rFonts w:ascii="Calibri" w:hAnsi="Calibri" w:cs="Calibri"/>
          <w:spacing w:val="64"/>
        </w:rPr>
        <w:t xml:space="preserve"> </w:t>
      </w:r>
      <w:r w:rsidRPr="00771263">
        <w:rPr>
          <w:rFonts w:ascii="Calibri" w:hAnsi="Calibri" w:cs="Calibri"/>
        </w:rPr>
        <w:t>effe</w:t>
      </w:r>
      <w:r w:rsidRPr="00771263">
        <w:rPr>
          <w:rFonts w:ascii="Calibri" w:hAnsi="Calibri" w:cs="Calibri"/>
          <w:spacing w:val="-1"/>
        </w:rPr>
        <w:t>t</w:t>
      </w:r>
      <w:r w:rsidRPr="00771263">
        <w:rPr>
          <w:rFonts w:ascii="Calibri" w:hAnsi="Calibri" w:cs="Calibri"/>
          <w:spacing w:val="1"/>
        </w:rPr>
        <w:t>t</w:t>
      </w:r>
      <w:r w:rsidRPr="00771263">
        <w:rPr>
          <w:rFonts w:ascii="Calibri" w:hAnsi="Calibri" w:cs="Calibri"/>
        </w:rPr>
        <w:t>o</w:t>
      </w:r>
      <w:r w:rsidRPr="00771263">
        <w:rPr>
          <w:rFonts w:ascii="Calibri" w:hAnsi="Calibri" w:cs="Calibri"/>
          <w:spacing w:val="65"/>
        </w:rPr>
        <w:t xml:space="preserve"> </w:t>
      </w:r>
      <w:r w:rsidRPr="00771263">
        <w:rPr>
          <w:rFonts w:ascii="Calibri" w:hAnsi="Calibri" w:cs="Calibri"/>
          <w:spacing w:val="-2"/>
        </w:rPr>
        <w:t>d</w:t>
      </w:r>
      <w:r w:rsidRPr="00771263">
        <w:rPr>
          <w:rFonts w:ascii="Calibri" w:hAnsi="Calibri" w:cs="Calibri"/>
        </w:rPr>
        <w:t>al</w:t>
      </w:r>
      <w:r w:rsidRPr="00771263">
        <w:rPr>
          <w:rFonts w:ascii="Calibri" w:hAnsi="Calibri" w:cs="Calibri"/>
          <w:spacing w:val="65"/>
        </w:rPr>
        <w:t xml:space="preserve"> </w:t>
      </w:r>
      <w:r w:rsidRPr="00771263">
        <w:rPr>
          <w:rFonts w:ascii="Calibri" w:hAnsi="Calibri" w:cs="Calibri"/>
          <w:spacing w:val="-2"/>
        </w:rPr>
        <w:t>1</w:t>
      </w:r>
      <w:r w:rsidRPr="00771263">
        <w:rPr>
          <w:rFonts w:ascii="Calibri" w:hAnsi="Calibri" w:cs="Calibri"/>
        </w:rPr>
        <w:t>º</w:t>
      </w:r>
      <w:r w:rsidRPr="00771263">
        <w:rPr>
          <w:rFonts w:ascii="Calibri" w:hAnsi="Calibri" w:cs="Calibri"/>
          <w:spacing w:val="66"/>
        </w:rPr>
        <w:t xml:space="preserve"> </w:t>
      </w:r>
      <w:r w:rsidRPr="00771263">
        <w:rPr>
          <w:rFonts w:ascii="Calibri" w:hAnsi="Calibri" w:cs="Calibri"/>
          <w:spacing w:val="1"/>
        </w:rPr>
        <w:t>g</w:t>
      </w:r>
      <w:r w:rsidRPr="00771263">
        <w:rPr>
          <w:rFonts w:ascii="Calibri" w:hAnsi="Calibri" w:cs="Calibri"/>
          <w:spacing w:val="-3"/>
        </w:rPr>
        <w:t>e</w:t>
      </w:r>
      <w:r w:rsidRPr="00771263">
        <w:rPr>
          <w:rFonts w:ascii="Calibri" w:hAnsi="Calibri" w:cs="Calibri"/>
          <w:spacing w:val="-2"/>
        </w:rPr>
        <w:t>n</w:t>
      </w:r>
      <w:r w:rsidRPr="00771263">
        <w:rPr>
          <w:rFonts w:ascii="Calibri" w:hAnsi="Calibri" w:cs="Calibri"/>
          <w:spacing w:val="1"/>
        </w:rPr>
        <w:t>n</w:t>
      </w:r>
      <w:r w:rsidRPr="00771263">
        <w:rPr>
          <w:rFonts w:ascii="Calibri" w:hAnsi="Calibri" w:cs="Calibri"/>
          <w:spacing w:val="-3"/>
        </w:rPr>
        <w:t>a</w:t>
      </w:r>
      <w:r w:rsidRPr="00771263">
        <w:rPr>
          <w:rFonts w:ascii="Calibri" w:hAnsi="Calibri" w:cs="Calibri"/>
          <w:spacing w:val="-2"/>
        </w:rPr>
        <w:t>i</w:t>
      </w:r>
      <w:r w:rsidRPr="00771263">
        <w:rPr>
          <w:rFonts w:ascii="Calibri" w:hAnsi="Calibri" w:cs="Calibri"/>
        </w:rPr>
        <w:t xml:space="preserve">o </w:t>
      </w:r>
      <w:r w:rsidRPr="00771263">
        <w:rPr>
          <w:rFonts w:ascii="Calibri" w:hAnsi="Calibri" w:cs="Calibri"/>
          <w:spacing w:val="1"/>
        </w:rPr>
        <w:t>d</w:t>
      </w:r>
      <w:r w:rsidRPr="00771263">
        <w:rPr>
          <w:rFonts w:ascii="Calibri" w:hAnsi="Calibri" w:cs="Calibri"/>
        </w:rPr>
        <w:t>e</w:t>
      </w:r>
      <w:r w:rsidRPr="00771263">
        <w:rPr>
          <w:rFonts w:ascii="Calibri" w:hAnsi="Calibri" w:cs="Calibri"/>
          <w:spacing w:val="-2"/>
        </w:rPr>
        <w:t>l</w:t>
      </w:r>
      <w:r w:rsidRPr="00771263">
        <w:rPr>
          <w:rFonts w:ascii="Calibri" w:hAnsi="Calibri" w:cs="Calibri"/>
          <w:spacing w:val="1"/>
        </w:rPr>
        <w:t>l</w:t>
      </w:r>
      <w:r w:rsidRPr="00771263">
        <w:rPr>
          <w:rFonts w:ascii="Calibri" w:hAnsi="Calibri" w:cs="Calibri"/>
          <w:spacing w:val="-3"/>
        </w:rPr>
        <w:t>’</w:t>
      </w:r>
      <w:r w:rsidRPr="00771263">
        <w:rPr>
          <w:rFonts w:ascii="Calibri" w:hAnsi="Calibri" w:cs="Calibri"/>
        </w:rPr>
        <w:t>a</w:t>
      </w:r>
      <w:r w:rsidRPr="00771263">
        <w:rPr>
          <w:rFonts w:ascii="Calibri" w:hAnsi="Calibri" w:cs="Calibri"/>
          <w:spacing w:val="-2"/>
        </w:rPr>
        <w:t>n</w:t>
      </w:r>
      <w:r w:rsidRPr="00771263">
        <w:rPr>
          <w:rFonts w:ascii="Calibri" w:hAnsi="Calibri" w:cs="Calibri"/>
          <w:spacing w:val="1"/>
        </w:rPr>
        <w:t>n</w:t>
      </w:r>
      <w:r w:rsidRPr="00771263">
        <w:rPr>
          <w:rFonts w:ascii="Calibri" w:hAnsi="Calibri" w:cs="Calibri"/>
        </w:rPr>
        <w:t>o</w:t>
      </w:r>
      <w:r w:rsidRPr="00771263">
        <w:rPr>
          <w:rFonts w:ascii="Calibri" w:hAnsi="Calibri" w:cs="Calibri"/>
          <w:spacing w:val="29"/>
        </w:rPr>
        <w:t xml:space="preserve"> </w:t>
      </w:r>
      <w:r w:rsidRPr="00771263">
        <w:rPr>
          <w:rFonts w:ascii="Calibri" w:hAnsi="Calibri" w:cs="Calibri"/>
          <w:spacing w:val="1"/>
        </w:rPr>
        <w:t>d</w:t>
      </w:r>
      <w:r w:rsidRPr="00771263">
        <w:rPr>
          <w:rFonts w:ascii="Calibri" w:hAnsi="Calibri" w:cs="Calibri"/>
        </w:rPr>
        <w:t>i</w:t>
      </w:r>
      <w:r w:rsidRPr="00771263">
        <w:rPr>
          <w:rFonts w:ascii="Calibri" w:hAnsi="Calibri" w:cs="Calibri"/>
          <w:spacing w:val="31"/>
        </w:rPr>
        <w:t xml:space="preserve"> </w:t>
      </w:r>
      <w:r w:rsidRPr="00771263">
        <w:rPr>
          <w:rFonts w:ascii="Calibri" w:hAnsi="Calibri" w:cs="Calibri"/>
          <w:spacing w:val="-3"/>
        </w:rPr>
        <w:t>r</w:t>
      </w:r>
      <w:r w:rsidRPr="00771263">
        <w:rPr>
          <w:rFonts w:ascii="Calibri" w:hAnsi="Calibri" w:cs="Calibri"/>
          <w:spacing w:val="1"/>
        </w:rPr>
        <w:t>i</w:t>
      </w:r>
      <w:r w:rsidRPr="00771263">
        <w:rPr>
          <w:rFonts w:ascii="Calibri" w:hAnsi="Calibri" w:cs="Calibri"/>
        </w:rPr>
        <w:t>fe</w:t>
      </w:r>
      <w:r w:rsidRPr="00771263">
        <w:rPr>
          <w:rFonts w:ascii="Calibri" w:hAnsi="Calibri" w:cs="Calibri"/>
          <w:spacing w:val="-3"/>
        </w:rPr>
        <w:t>r</w:t>
      </w:r>
      <w:r w:rsidRPr="00771263">
        <w:rPr>
          <w:rFonts w:ascii="Calibri" w:hAnsi="Calibri" w:cs="Calibri"/>
          <w:spacing w:val="1"/>
        </w:rPr>
        <w:t>i</w:t>
      </w:r>
      <w:r w:rsidRPr="00771263">
        <w:rPr>
          <w:rFonts w:ascii="Calibri" w:hAnsi="Calibri" w:cs="Calibri"/>
          <w:spacing w:val="-5"/>
        </w:rPr>
        <w:t>m</w:t>
      </w:r>
      <w:r w:rsidRPr="00771263">
        <w:rPr>
          <w:rFonts w:ascii="Calibri" w:hAnsi="Calibri" w:cs="Calibri"/>
          <w:spacing w:val="2"/>
        </w:rPr>
        <w:t>e</w:t>
      </w:r>
      <w:r w:rsidRPr="00771263">
        <w:rPr>
          <w:rFonts w:ascii="Calibri" w:hAnsi="Calibri" w:cs="Calibri"/>
          <w:spacing w:val="1"/>
        </w:rPr>
        <w:t>n</w:t>
      </w:r>
      <w:r w:rsidRPr="00771263">
        <w:rPr>
          <w:rFonts w:ascii="Calibri" w:hAnsi="Calibri" w:cs="Calibri"/>
          <w:spacing w:val="-2"/>
        </w:rPr>
        <w:t>t</w:t>
      </w:r>
      <w:r w:rsidRPr="00771263">
        <w:rPr>
          <w:rFonts w:ascii="Calibri" w:hAnsi="Calibri" w:cs="Calibri"/>
          <w:spacing w:val="1"/>
        </w:rPr>
        <w:t>o</w:t>
      </w:r>
      <w:r w:rsidRPr="00771263">
        <w:rPr>
          <w:rFonts w:ascii="Calibri" w:hAnsi="Calibri" w:cs="Calibri"/>
        </w:rPr>
        <w:t>.</w:t>
      </w:r>
      <w:r w:rsidRPr="00771263">
        <w:rPr>
          <w:rFonts w:ascii="Calibri" w:hAnsi="Calibri" w:cs="Calibri"/>
          <w:spacing w:val="30"/>
        </w:rPr>
        <w:t xml:space="preserve"> </w:t>
      </w:r>
      <w:r w:rsidRPr="00771263">
        <w:rPr>
          <w:rFonts w:ascii="Calibri" w:hAnsi="Calibri" w:cs="Calibri"/>
          <w:spacing w:val="-1"/>
        </w:rPr>
        <w:t>S</w:t>
      </w:r>
      <w:r w:rsidRPr="00771263">
        <w:rPr>
          <w:rFonts w:ascii="Calibri" w:hAnsi="Calibri" w:cs="Calibri"/>
        </w:rPr>
        <w:t>e</w:t>
      </w:r>
      <w:r w:rsidRPr="00771263">
        <w:rPr>
          <w:rFonts w:ascii="Calibri" w:hAnsi="Calibri" w:cs="Calibri"/>
          <w:spacing w:val="30"/>
        </w:rPr>
        <w:t xml:space="preserve"> </w:t>
      </w:r>
      <w:r w:rsidRPr="00771263">
        <w:rPr>
          <w:rFonts w:ascii="Calibri" w:hAnsi="Calibri" w:cs="Calibri"/>
          <w:spacing w:val="1"/>
        </w:rPr>
        <w:t>l</w:t>
      </w:r>
      <w:r w:rsidRPr="00771263">
        <w:rPr>
          <w:rFonts w:ascii="Calibri" w:hAnsi="Calibri" w:cs="Calibri"/>
        </w:rPr>
        <w:t>a</w:t>
      </w:r>
      <w:r w:rsidRPr="00771263">
        <w:rPr>
          <w:rFonts w:ascii="Calibri" w:hAnsi="Calibri" w:cs="Calibri"/>
          <w:spacing w:val="28"/>
        </w:rPr>
        <w:t xml:space="preserve"> </w:t>
      </w:r>
      <w:r w:rsidRPr="00771263">
        <w:rPr>
          <w:rFonts w:ascii="Calibri" w:hAnsi="Calibri" w:cs="Calibri"/>
          <w:spacing w:val="1"/>
        </w:rPr>
        <w:t>d</w:t>
      </w:r>
      <w:r w:rsidRPr="00771263">
        <w:rPr>
          <w:rFonts w:ascii="Calibri" w:hAnsi="Calibri" w:cs="Calibri"/>
        </w:rPr>
        <w:t>e</w:t>
      </w:r>
      <w:r w:rsidRPr="00771263">
        <w:rPr>
          <w:rFonts w:ascii="Calibri" w:hAnsi="Calibri" w:cs="Calibri"/>
          <w:spacing w:val="-2"/>
        </w:rPr>
        <w:t>li</w:t>
      </w:r>
      <w:r w:rsidRPr="00771263">
        <w:rPr>
          <w:rFonts w:ascii="Calibri" w:hAnsi="Calibri" w:cs="Calibri"/>
          <w:spacing w:val="1"/>
        </w:rPr>
        <w:t>b</w:t>
      </w:r>
      <w:r w:rsidRPr="00771263">
        <w:rPr>
          <w:rFonts w:ascii="Calibri" w:hAnsi="Calibri" w:cs="Calibri"/>
        </w:rPr>
        <w:t>era</w:t>
      </w:r>
      <w:r w:rsidRPr="00771263">
        <w:rPr>
          <w:rFonts w:ascii="Calibri" w:hAnsi="Calibri" w:cs="Calibri"/>
          <w:spacing w:val="28"/>
        </w:rPr>
        <w:t xml:space="preserve"> </w:t>
      </w:r>
      <w:r w:rsidRPr="00771263">
        <w:rPr>
          <w:rFonts w:ascii="Calibri" w:hAnsi="Calibri" w:cs="Calibri"/>
          <w:spacing w:val="-2"/>
        </w:rPr>
        <w:t>n</w:t>
      </w:r>
      <w:r w:rsidRPr="00771263">
        <w:rPr>
          <w:rFonts w:ascii="Calibri" w:hAnsi="Calibri" w:cs="Calibri"/>
          <w:spacing w:val="1"/>
        </w:rPr>
        <w:t>o</w:t>
      </w:r>
      <w:r w:rsidRPr="00771263">
        <w:rPr>
          <w:rFonts w:ascii="Calibri" w:hAnsi="Calibri" w:cs="Calibri"/>
        </w:rPr>
        <w:t>n</w:t>
      </w:r>
      <w:r w:rsidRPr="00771263">
        <w:rPr>
          <w:rFonts w:ascii="Calibri" w:hAnsi="Calibri" w:cs="Calibri"/>
          <w:spacing w:val="31"/>
        </w:rPr>
        <w:t xml:space="preserve"> </w:t>
      </w:r>
      <w:r w:rsidRPr="00771263">
        <w:rPr>
          <w:rFonts w:ascii="Calibri" w:hAnsi="Calibri" w:cs="Calibri"/>
        </w:rPr>
        <w:t>è</w:t>
      </w:r>
      <w:r w:rsidRPr="00771263">
        <w:rPr>
          <w:rFonts w:ascii="Calibri" w:hAnsi="Calibri" w:cs="Calibri"/>
          <w:spacing w:val="30"/>
        </w:rPr>
        <w:t xml:space="preserve"> </w:t>
      </w:r>
      <w:r w:rsidRPr="00771263">
        <w:rPr>
          <w:rFonts w:ascii="Calibri" w:hAnsi="Calibri" w:cs="Calibri"/>
          <w:spacing w:val="-3"/>
        </w:rPr>
        <w:t>a</w:t>
      </w:r>
      <w:r w:rsidRPr="00771263">
        <w:rPr>
          <w:rFonts w:ascii="Calibri" w:hAnsi="Calibri" w:cs="Calibri"/>
          <w:spacing w:val="1"/>
        </w:rPr>
        <w:t>d</w:t>
      </w:r>
      <w:r w:rsidRPr="00771263">
        <w:rPr>
          <w:rFonts w:ascii="Calibri" w:hAnsi="Calibri" w:cs="Calibri"/>
          <w:spacing w:val="-2"/>
        </w:rPr>
        <w:t>ot</w:t>
      </w:r>
      <w:r w:rsidRPr="00771263">
        <w:rPr>
          <w:rFonts w:ascii="Calibri" w:hAnsi="Calibri" w:cs="Calibri"/>
          <w:spacing w:val="1"/>
        </w:rPr>
        <w:t>t</w:t>
      </w:r>
      <w:r w:rsidRPr="00771263">
        <w:rPr>
          <w:rFonts w:ascii="Calibri" w:hAnsi="Calibri" w:cs="Calibri"/>
        </w:rPr>
        <w:t>a</w:t>
      </w:r>
      <w:r w:rsidRPr="00771263">
        <w:rPr>
          <w:rFonts w:ascii="Calibri" w:hAnsi="Calibri" w:cs="Calibri"/>
          <w:spacing w:val="-2"/>
        </w:rPr>
        <w:t>t</w:t>
      </w:r>
      <w:r w:rsidRPr="00771263">
        <w:rPr>
          <w:rFonts w:ascii="Calibri" w:hAnsi="Calibri" w:cs="Calibri"/>
        </w:rPr>
        <w:t>a</w:t>
      </w:r>
      <w:r w:rsidRPr="00771263">
        <w:rPr>
          <w:rFonts w:ascii="Calibri" w:hAnsi="Calibri" w:cs="Calibri"/>
          <w:spacing w:val="30"/>
        </w:rPr>
        <w:t xml:space="preserve"> </w:t>
      </w:r>
      <w:r w:rsidRPr="00771263">
        <w:rPr>
          <w:rFonts w:ascii="Calibri" w:hAnsi="Calibri" w:cs="Calibri"/>
        </w:rPr>
        <w:t>e</w:t>
      </w:r>
      <w:r w:rsidRPr="00771263">
        <w:rPr>
          <w:rFonts w:ascii="Calibri" w:hAnsi="Calibri" w:cs="Calibri"/>
          <w:spacing w:val="-2"/>
        </w:rPr>
        <w:t>n</w:t>
      </w:r>
      <w:r w:rsidRPr="00771263">
        <w:rPr>
          <w:rFonts w:ascii="Calibri" w:hAnsi="Calibri" w:cs="Calibri"/>
          <w:spacing w:val="1"/>
        </w:rPr>
        <w:t>t</w:t>
      </w:r>
      <w:r w:rsidRPr="00771263">
        <w:rPr>
          <w:rFonts w:ascii="Calibri" w:hAnsi="Calibri" w:cs="Calibri"/>
          <w:spacing w:val="-3"/>
        </w:rPr>
        <w:t>r</w:t>
      </w:r>
      <w:r w:rsidRPr="00771263">
        <w:rPr>
          <w:rFonts w:ascii="Calibri" w:hAnsi="Calibri" w:cs="Calibri"/>
        </w:rPr>
        <w:t>o</w:t>
      </w:r>
      <w:r w:rsidRPr="00771263">
        <w:rPr>
          <w:rFonts w:ascii="Calibri" w:hAnsi="Calibri" w:cs="Calibri"/>
          <w:spacing w:val="31"/>
        </w:rPr>
        <w:t xml:space="preserve"> </w:t>
      </w:r>
      <w:r w:rsidRPr="00771263">
        <w:rPr>
          <w:rFonts w:ascii="Calibri" w:hAnsi="Calibri" w:cs="Calibri"/>
          <w:spacing w:val="-2"/>
        </w:rPr>
        <w:t>t</w:t>
      </w:r>
      <w:r w:rsidRPr="00771263">
        <w:rPr>
          <w:rFonts w:ascii="Calibri" w:hAnsi="Calibri" w:cs="Calibri"/>
        </w:rPr>
        <w:t>a</w:t>
      </w:r>
      <w:r w:rsidRPr="00771263">
        <w:rPr>
          <w:rFonts w:ascii="Calibri" w:hAnsi="Calibri" w:cs="Calibri"/>
          <w:spacing w:val="1"/>
        </w:rPr>
        <w:t>l</w:t>
      </w:r>
      <w:r w:rsidRPr="00771263">
        <w:rPr>
          <w:rFonts w:ascii="Calibri" w:hAnsi="Calibri" w:cs="Calibri"/>
        </w:rPr>
        <w:t>e</w:t>
      </w:r>
      <w:r w:rsidRPr="00771263">
        <w:rPr>
          <w:rFonts w:ascii="Calibri" w:hAnsi="Calibri" w:cs="Calibri"/>
          <w:spacing w:val="30"/>
        </w:rPr>
        <w:t xml:space="preserve"> </w:t>
      </w:r>
      <w:r w:rsidRPr="00771263">
        <w:rPr>
          <w:rFonts w:ascii="Calibri" w:hAnsi="Calibri" w:cs="Calibri"/>
          <w:spacing w:val="1"/>
        </w:rPr>
        <w:t>t</w:t>
      </w:r>
      <w:r w:rsidRPr="00771263">
        <w:rPr>
          <w:rFonts w:ascii="Calibri" w:hAnsi="Calibri" w:cs="Calibri"/>
          <w:spacing w:val="-3"/>
        </w:rPr>
        <w:t>e</w:t>
      </w:r>
      <w:r w:rsidRPr="00771263">
        <w:rPr>
          <w:rFonts w:ascii="Calibri" w:hAnsi="Calibri" w:cs="Calibri"/>
        </w:rPr>
        <w:t>r</w:t>
      </w:r>
      <w:r w:rsidRPr="00771263">
        <w:rPr>
          <w:rFonts w:ascii="Calibri" w:hAnsi="Calibri" w:cs="Calibri"/>
          <w:spacing w:val="-5"/>
        </w:rPr>
        <w:t>m</w:t>
      </w:r>
      <w:r w:rsidRPr="00771263">
        <w:rPr>
          <w:rFonts w:ascii="Calibri" w:hAnsi="Calibri" w:cs="Calibri"/>
          <w:spacing w:val="1"/>
        </w:rPr>
        <w:t>in</w:t>
      </w:r>
      <w:r w:rsidRPr="00771263">
        <w:rPr>
          <w:rFonts w:ascii="Calibri" w:hAnsi="Calibri" w:cs="Calibri"/>
        </w:rPr>
        <w:t>e,</w:t>
      </w:r>
      <w:r w:rsidRPr="00771263">
        <w:rPr>
          <w:rFonts w:ascii="Calibri" w:hAnsi="Calibri" w:cs="Calibri"/>
          <w:spacing w:val="30"/>
        </w:rPr>
        <w:t xml:space="preserve"> </w:t>
      </w:r>
      <w:r w:rsidRPr="00771263">
        <w:rPr>
          <w:rFonts w:ascii="Calibri" w:hAnsi="Calibri" w:cs="Calibri"/>
          <w:spacing w:val="1"/>
        </w:rPr>
        <w:t>s</w:t>
      </w:r>
      <w:r w:rsidRPr="00771263">
        <w:rPr>
          <w:rFonts w:ascii="Calibri" w:hAnsi="Calibri" w:cs="Calibri"/>
        </w:rPr>
        <w:t>i</w:t>
      </w:r>
      <w:r w:rsidRPr="00771263">
        <w:rPr>
          <w:rFonts w:ascii="Calibri" w:hAnsi="Calibri" w:cs="Calibri"/>
          <w:spacing w:val="31"/>
        </w:rPr>
        <w:t xml:space="preserve"> </w:t>
      </w:r>
      <w:r w:rsidRPr="00771263">
        <w:rPr>
          <w:rFonts w:ascii="Calibri" w:hAnsi="Calibri" w:cs="Calibri"/>
          <w:spacing w:val="-3"/>
        </w:rPr>
        <w:t>a</w:t>
      </w:r>
      <w:r w:rsidRPr="00771263">
        <w:rPr>
          <w:rFonts w:ascii="Calibri" w:hAnsi="Calibri" w:cs="Calibri"/>
          <w:spacing w:val="1"/>
        </w:rPr>
        <w:t>p</w:t>
      </w:r>
      <w:r w:rsidRPr="00771263">
        <w:rPr>
          <w:rFonts w:ascii="Calibri" w:hAnsi="Calibri" w:cs="Calibri"/>
          <w:spacing w:val="-2"/>
        </w:rPr>
        <w:t>p</w:t>
      </w:r>
      <w:r w:rsidRPr="00771263">
        <w:rPr>
          <w:rFonts w:ascii="Calibri" w:hAnsi="Calibri" w:cs="Calibri"/>
          <w:spacing w:val="1"/>
        </w:rPr>
        <w:t>l</w:t>
      </w:r>
      <w:r w:rsidRPr="00771263">
        <w:rPr>
          <w:rFonts w:ascii="Calibri" w:hAnsi="Calibri" w:cs="Calibri"/>
          <w:spacing w:val="-2"/>
        </w:rPr>
        <w:t>i</w:t>
      </w:r>
      <w:r w:rsidRPr="00771263">
        <w:rPr>
          <w:rFonts w:ascii="Calibri" w:hAnsi="Calibri" w:cs="Calibri"/>
          <w:spacing w:val="-3"/>
        </w:rPr>
        <w:t>c</w:t>
      </w:r>
      <w:r w:rsidRPr="00771263">
        <w:rPr>
          <w:rFonts w:ascii="Calibri" w:hAnsi="Calibri" w:cs="Calibri"/>
        </w:rPr>
        <w:t xml:space="preserve">a </w:t>
      </w:r>
      <w:r w:rsidRPr="00771263">
        <w:rPr>
          <w:rFonts w:ascii="Calibri" w:hAnsi="Calibri" w:cs="Calibri"/>
          <w:spacing w:val="1"/>
        </w:rPr>
        <w:t>l</w:t>
      </w:r>
      <w:r w:rsidRPr="00771263">
        <w:rPr>
          <w:rFonts w:ascii="Calibri" w:hAnsi="Calibri" w:cs="Calibri"/>
          <w:spacing w:val="-1"/>
        </w:rPr>
        <w:t>'</w:t>
      </w:r>
      <w:r w:rsidRPr="00771263">
        <w:rPr>
          <w:rFonts w:ascii="Calibri" w:hAnsi="Calibri" w:cs="Calibri"/>
        </w:rPr>
        <w:t>a</w:t>
      </w:r>
      <w:r w:rsidRPr="00771263">
        <w:rPr>
          <w:rFonts w:ascii="Calibri" w:hAnsi="Calibri" w:cs="Calibri"/>
          <w:spacing w:val="-2"/>
        </w:rPr>
        <w:t>li</w:t>
      </w:r>
      <w:r w:rsidRPr="00771263">
        <w:rPr>
          <w:rFonts w:ascii="Calibri" w:hAnsi="Calibri" w:cs="Calibri"/>
          <w:spacing w:val="1"/>
        </w:rPr>
        <w:t>q</w:t>
      </w:r>
      <w:r w:rsidRPr="00771263">
        <w:rPr>
          <w:rFonts w:ascii="Calibri" w:hAnsi="Calibri" w:cs="Calibri"/>
          <w:spacing w:val="-2"/>
        </w:rPr>
        <w:t>uo</w:t>
      </w:r>
      <w:r w:rsidRPr="00771263">
        <w:rPr>
          <w:rFonts w:ascii="Calibri" w:hAnsi="Calibri" w:cs="Calibri"/>
          <w:spacing w:val="1"/>
        </w:rPr>
        <w:t>t</w:t>
      </w:r>
      <w:r w:rsidRPr="00771263">
        <w:rPr>
          <w:rFonts w:ascii="Calibri" w:hAnsi="Calibri" w:cs="Calibri"/>
        </w:rPr>
        <w:t>a</w:t>
      </w:r>
      <w:r w:rsidRPr="00771263">
        <w:rPr>
          <w:rFonts w:ascii="Calibri" w:hAnsi="Calibri" w:cs="Calibri"/>
          <w:spacing w:val="-1"/>
        </w:rPr>
        <w:t xml:space="preserve"> </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spacing w:val="-2"/>
        </w:rPr>
        <w:t>l</w:t>
      </w:r>
      <w:r w:rsidRPr="00771263">
        <w:rPr>
          <w:rFonts w:ascii="Calibri" w:hAnsi="Calibri" w:cs="Calibri"/>
          <w:spacing w:val="1"/>
        </w:rPr>
        <w:t>ib</w:t>
      </w:r>
      <w:r w:rsidRPr="00771263">
        <w:rPr>
          <w:rFonts w:ascii="Calibri" w:hAnsi="Calibri" w:cs="Calibri"/>
          <w:spacing w:val="-3"/>
        </w:rPr>
        <w:t>e</w:t>
      </w:r>
      <w:r w:rsidRPr="00771263">
        <w:rPr>
          <w:rFonts w:ascii="Calibri" w:hAnsi="Calibri" w:cs="Calibri"/>
        </w:rPr>
        <w:t>ra</w:t>
      </w:r>
      <w:r w:rsidRPr="00771263">
        <w:rPr>
          <w:rFonts w:ascii="Calibri" w:hAnsi="Calibri" w:cs="Calibri"/>
          <w:spacing w:val="-2"/>
        </w:rPr>
        <w:t>t</w:t>
      </w:r>
      <w:r w:rsidRPr="00771263">
        <w:rPr>
          <w:rFonts w:ascii="Calibri" w:hAnsi="Calibri" w:cs="Calibri"/>
        </w:rPr>
        <w:t>a</w:t>
      </w:r>
      <w:r w:rsidRPr="00771263">
        <w:rPr>
          <w:rFonts w:ascii="Calibri" w:hAnsi="Calibri" w:cs="Calibri"/>
          <w:spacing w:val="-1"/>
        </w:rPr>
        <w:t xml:space="preserve"> </w:t>
      </w:r>
      <w:r w:rsidRPr="00771263">
        <w:rPr>
          <w:rFonts w:ascii="Calibri" w:hAnsi="Calibri" w:cs="Calibri"/>
          <w:spacing w:val="-2"/>
        </w:rPr>
        <w:t>p</w:t>
      </w:r>
      <w:r w:rsidRPr="00771263">
        <w:rPr>
          <w:rFonts w:ascii="Calibri" w:hAnsi="Calibri" w:cs="Calibri"/>
        </w:rPr>
        <w:t>er</w:t>
      </w:r>
      <w:r w:rsidRPr="00771263">
        <w:rPr>
          <w:rFonts w:ascii="Calibri" w:hAnsi="Calibri" w:cs="Calibri"/>
          <w:spacing w:val="-1"/>
        </w:rPr>
        <w:t xml:space="preserve"> </w:t>
      </w:r>
      <w:r w:rsidRPr="00771263">
        <w:rPr>
          <w:rFonts w:ascii="Calibri" w:hAnsi="Calibri" w:cs="Calibri"/>
          <w:spacing w:val="1"/>
        </w:rPr>
        <w:t>l</w:t>
      </w:r>
      <w:r w:rsidRPr="00771263">
        <w:rPr>
          <w:rFonts w:ascii="Calibri" w:hAnsi="Calibri" w:cs="Calibri"/>
          <w:spacing w:val="-3"/>
        </w:rPr>
        <w:t>’</w:t>
      </w:r>
      <w:r w:rsidRPr="00771263">
        <w:rPr>
          <w:rFonts w:ascii="Calibri" w:hAnsi="Calibri" w:cs="Calibri"/>
        </w:rPr>
        <w:t>a</w:t>
      </w:r>
      <w:r w:rsidRPr="00771263">
        <w:rPr>
          <w:rFonts w:ascii="Calibri" w:hAnsi="Calibri" w:cs="Calibri"/>
          <w:spacing w:val="1"/>
        </w:rPr>
        <w:t>n</w:t>
      </w:r>
      <w:r w:rsidRPr="00771263">
        <w:rPr>
          <w:rFonts w:ascii="Calibri" w:hAnsi="Calibri" w:cs="Calibri"/>
          <w:spacing w:val="-2"/>
        </w:rPr>
        <w:t>n</w:t>
      </w:r>
      <w:r w:rsidRPr="00771263">
        <w:rPr>
          <w:rFonts w:ascii="Calibri" w:hAnsi="Calibri" w:cs="Calibri"/>
        </w:rPr>
        <w:t>o</w:t>
      </w:r>
      <w:r w:rsidRPr="00771263">
        <w:rPr>
          <w:rFonts w:ascii="Calibri" w:hAnsi="Calibri" w:cs="Calibri"/>
          <w:spacing w:val="-2"/>
        </w:rPr>
        <w:t xml:space="preserve"> </w:t>
      </w:r>
      <w:r w:rsidRPr="00771263">
        <w:rPr>
          <w:rFonts w:ascii="Calibri" w:hAnsi="Calibri" w:cs="Calibri"/>
          <w:spacing w:val="1"/>
        </w:rPr>
        <w:t>p</w:t>
      </w:r>
      <w:r w:rsidRPr="00771263">
        <w:rPr>
          <w:rFonts w:ascii="Calibri" w:hAnsi="Calibri" w:cs="Calibri"/>
        </w:rPr>
        <w:t>rec</w:t>
      </w:r>
      <w:r w:rsidRPr="00771263">
        <w:rPr>
          <w:rFonts w:ascii="Calibri" w:hAnsi="Calibri" w:cs="Calibri"/>
          <w:spacing w:val="-3"/>
        </w:rPr>
        <w:t>e</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spacing w:val="-2"/>
        </w:rPr>
        <w:t>n</w:t>
      </w:r>
      <w:r w:rsidRPr="00771263">
        <w:rPr>
          <w:rFonts w:ascii="Calibri" w:hAnsi="Calibri" w:cs="Calibri"/>
          <w:spacing w:val="1"/>
        </w:rPr>
        <w:t>t</w:t>
      </w:r>
      <w:r w:rsidRPr="00771263">
        <w:rPr>
          <w:rFonts w:ascii="Calibri" w:hAnsi="Calibri" w:cs="Calibri"/>
        </w:rPr>
        <w:t>e.</w:t>
      </w:r>
    </w:p>
    <w:p w14:paraId="4C4F09C3" w14:textId="77777777" w:rsidR="0051512E" w:rsidRPr="00771263" w:rsidRDefault="0051512E" w:rsidP="0051512E">
      <w:pPr>
        <w:kinsoku w:val="0"/>
        <w:overflowPunct w:val="0"/>
        <w:spacing w:before="4" w:line="10" w:lineRule="atLeast"/>
        <w:rPr>
          <w:rFonts w:ascii="Calibri" w:hAnsi="Calibri" w:cs="Calibri"/>
        </w:rPr>
      </w:pPr>
    </w:p>
    <w:p w14:paraId="0F366026" w14:textId="77777777" w:rsidR="0051512E" w:rsidRPr="00771263" w:rsidRDefault="0051512E" w:rsidP="0051512E">
      <w:pPr>
        <w:kinsoku w:val="0"/>
        <w:overflowPunct w:val="0"/>
        <w:spacing w:before="4" w:line="10" w:lineRule="atLeast"/>
        <w:rPr>
          <w:rFonts w:ascii="Calibri" w:hAnsi="Calibri" w:cs="Calibri"/>
        </w:rPr>
      </w:pPr>
    </w:p>
    <w:p w14:paraId="34135145" w14:textId="77777777" w:rsidR="0051512E" w:rsidRPr="00771263" w:rsidRDefault="0051512E" w:rsidP="0051512E">
      <w:pPr>
        <w:kinsoku w:val="0"/>
        <w:overflowPunct w:val="0"/>
        <w:spacing w:before="4" w:line="10" w:lineRule="atLeast"/>
        <w:rPr>
          <w:rFonts w:ascii="Calibri" w:hAnsi="Calibri" w:cs="Calibri"/>
        </w:rPr>
      </w:pPr>
    </w:p>
    <w:p w14:paraId="64219822" w14:textId="77777777" w:rsidR="0051512E" w:rsidRPr="00771263" w:rsidRDefault="0051512E" w:rsidP="0051512E">
      <w:pPr>
        <w:kinsoku w:val="0"/>
        <w:overflowPunct w:val="0"/>
        <w:spacing w:before="4" w:line="10" w:lineRule="atLeast"/>
        <w:rPr>
          <w:rFonts w:ascii="Calibri" w:hAnsi="Calibri" w:cs="Calibri"/>
        </w:rPr>
      </w:pPr>
    </w:p>
    <w:p w14:paraId="77D648E8" w14:textId="77777777" w:rsidR="0051512E" w:rsidRPr="00771263" w:rsidRDefault="0051512E" w:rsidP="0051512E">
      <w:pPr>
        <w:kinsoku w:val="0"/>
        <w:overflowPunct w:val="0"/>
        <w:spacing w:before="4" w:line="10" w:lineRule="atLeast"/>
        <w:rPr>
          <w:rFonts w:ascii="Calibri" w:hAnsi="Calibri" w:cs="Calibri"/>
        </w:rPr>
      </w:pPr>
    </w:p>
    <w:p w14:paraId="72B7F672" w14:textId="77777777" w:rsidR="0051512E" w:rsidRPr="00771263" w:rsidRDefault="0051512E" w:rsidP="0051512E">
      <w:pPr>
        <w:kinsoku w:val="0"/>
        <w:overflowPunct w:val="0"/>
        <w:spacing w:before="4" w:line="10" w:lineRule="atLeast"/>
        <w:rPr>
          <w:rFonts w:ascii="Calibri" w:hAnsi="Calibri" w:cs="Calibri"/>
        </w:rPr>
      </w:pPr>
    </w:p>
    <w:p w14:paraId="16767185" w14:textId="77777777" w:rsidR="0051512E" w:rsidRPr="00771263" w:rsidRDefault="0051512E" w:rsidP="0051512E">
      <w:pPr>
        <w:kinsoku w:val="0"/>
        <w:overflowPunct w:val="0"/>
        <w:spacing w:before="4" w:line="10" w:lineRule="atLeast"/>
        <w:rPr>
          <w:rFonts w:ascii="Calibri" w:hAnsi="Calibri" w:cs="Calibri"/>
        </w:rPr>
      </w:pPr>
    </w:p>
    <w:p w14:paraId="58EDC9C4" w14:textId="77777777" w:rsidR="0051512E" w:rsidRPr="00771263" w:rsidRDefault="0051512E" w:rsidP="0051512E">
      <w:pPr>
        <w:kinsoku w:val="0"/>
        <w:overflowPunct w:val="0"/>
        <w:spacing w:before="4" w:line="10" w:lineRule="atLeast"/>
        <w:rPr>
          <w:rFonts w:ascii="Calibri" w:hAnsi="Calibri" w:cs="Calibri"/>
        </w:rPr>
      </w:pPr>
    </w:p>
    <w:p w14:paraId="356244DD" w14:textId="77777777" w:rsidR="0051512E" w:rsidRPr="00771263" w:rsidRDefault="0051512E" w:rsidP="0051512E">
      <w:pPr>
        <w:kinsoku w:val="0"/>
        <w:overflowPunct w:val="0"/>
        <w:spacing w:before="4" w:line="10" w:lineRule="atLeast"/>
        <w:rPr>
          <w:rFonts w:ascii="Calibri" w:hAnsi="Calibri" w:cs="Calibri"/>
        </w:rPr>
      </w:pPr>
    </w:p>
    <w:p w14:paraId="15F891E7" w14:textId="77777777" w:rsidR="0051512E" w:rsidRPr="00771263" w:rsidRDefault="0051512E" w:rsidP="0051512E">
      <w:pPr>
        <w:kinsoku w:val="0"/>
        <w:overflowPunct w:val="0"/>
        <w:spacing w:before="4" w:line="10" w:lineRule="atLeast"/>
        <w:rPr>
          <w:rFonts w:ascii="Calibri" w:hAnsi="Calibri" w:cs="Calibri"/>
        </w:rPr>
      </w:pPr>
    </w:p>
    <w:p w14:paraId="7C02068F" w14:textId="0A71E49D" w:rsidR="0051512E" w:rsidRDefault="0051512E" w:rsidP="0051512E">
      <w:pPr>
        <w:pStyle w:val="Titolo11"/>
        <w:kinsoku w:val="0"/>
        <w:overflowPunct w:val="0"/>
        <w:spacing w:line="10" w:lineRule="atLeast"/>
        <w:ind w:left="0" w:right="-143"/>
        <w:jc w:val="center"/>
        <w:rPr>
          <w:rFonts w:ascii="Calibri" w:hAnsi="Calibri" w:cs="Calibri"/>
          <w:spacing w:val="-1"/>
          <w:sz w:val="24"/>
          <w:szCs w:val="24"/>
        </w:rPr>
      </w:pPr>
      <w:r w:rsidRPr="00771263">
        <w:rPr>
          <w:rFonts w:ascii="Calibri" w:hAnsi="Calibri" w:cs="Calibri"/>
          <w:spacing w:val="-2"/>
          <w:sz w:val="24"/>
          <w:szCs w:val="24"/>
        </w:rPr>
        <w:t>A</w:t>
      </w:r>
      <w:r w:rsidRPr="00771263">
        <w:rPr>
          <w:rFonts w:ascii="Calibri" w:hAnsi="Calibri" w:cs="Calibri"/>
          <w:sz w:val="24"/>
          <w:szCs w:val="24"/>
        </w:rPr>
        <w:t>rt.</w:t>
      </w:r>
      <w:r w:rsidRPr="00771263">
        <w:rPr>
          <w:rFonts w:ascii="Calibri" w:hAnsi="Calibri" w:cs="Calibri"/>
          <w:spacing w:val="-1"/>
          <w:sz w:val="24"/>
          <w:szCs w:val="24"/>
        </w:rPr>
        <w:t xml:space="preserve"> </w:t>
      </w:r>
      <w:r w:rsidRPr="00771263">
        <w:rPr>
          <w:rFonts w:ascii="Calibri" w:hAnsi="Calibri" w:cs="Calibri"/>
          <w:spacing w:val="1"/>
          <w:sz w:val="24"/>
          <w:szCs w:val="24"/>
        </w:rPr>
        <w:t>1</w:t>
      </w:r>
      <w:r w:rsidR="0017285F">
        <w:rPr>
          <w:rFonts w:ascii="Calibri" w:hAnsi="Calibri" w:cs="Calibri"/>
          <w:spacing w:val="1"/>
          <w:sz w:val="24"/>
          <w:szCs w:val="24"/>
        </w:rPr>
        <w:t>5</w:t>
      </w:r>
    </w:p>
    <w:p w14:paraId="74C28C44" w14:textId="77777777" w:rsidR="0051512E" w:rsidRPr="00771263" w:rsidRDefault="0051512E" w:rsidP="0051512E">
      <w:pPr>
        <w:pStyle w:val="Titolo11"/>
        <w:kinsoku w:val="0"/>
        <w:overflowPunct w:val="0"/>
        <w:spacing w:line="10" w:lineRule="atLeast"/>
        <w:ind w:left="0" w:right="-143"/>
        <w:jc w:val="center"/>
        <w:rPr>
          <w:rFonts w:ascii="Calibri" w:hAnsi="Calibri" w:cs="Calibri"/>
          <w:sz w:val="24"/>
          <w:szCs w:val="24"/>
        </w:rPr>
      </w:pPr>
      <w:r w:rsidRPr="00771263">
        <w:rPr>
          <w:rFonts w:ascii="Calibri" w:hAnsi="Calibri" w:cs="Calibri"/>
          <w:spacing w:val="-2"/>
          <w:sz w:val="24"/>
          <w:szCs w:val="24"/>
        </w:rPr>
        <w:t>A</w:t>
      </w:r>
      <w:r w:rsidRPr="00771263">
        <w:rPr>
          <w:rFonts w:ascii="Calibri" w:hAnsi="Calibri" w:cs="Calibri"/>
          <w:sz w:val="24"/>
          <w:szCs w:val="24"/>
        </w:rPr>
        <w:t>RT</w:t>
      </w:r>
      <w:r w:rsidRPr="00771263">
        <w:rPr>
          <w:rFonts w:ascii="Calibri" w:hAnsi="Calibri" w:cs="Calibri"/>
          <w:spacing w:val="-2"/>
          <w:sz w:val="24"/>
          <w:szCs w:val="24"/>
        </w:rPr>
        <w:t>I</w:t>
      </w:r>
      <w:r w:rsidRPr="00771263">
        <w:rPr>
          <w:rFonts w:ascii="Calibri" w:hAnsi="Calibri" w:cs="Calibri"/>
          <w:sz w:val="24"/>
          <w:szCs w:val="24"/>
        </w:rPr>
        <w:t>C</w:t>
      </w:r>
      <w:r w:rsidRPr="00771263">
        <w:rPr>
          <w:rFonts w:ascii="Calibri" w:hAnsi="Calibri" w:cs="Calibri"/>
          <w:spacing w:val="-2"/>
          <w:sz w:val="24"/>
          <w:szCs w:val="24"/>
        </w:rPr>
        <w:t>OL</w:t>
      </w:r>
      <w:r w:rsidRPr="00771263">
        <w:rPr>
          <w:rFonts w:ascii="Calibri" w:hAnsi="Calibri" w:cs="Calibri"/>
          <w:spacing w:val="1"/>
          <w:sz w:val="24"/>
          <w:szCs w:val="24"/>
        </w:rPr>
        <w:t>A</w:t>
      </w:r>
      <w:r w:rsidRPr="00771263">
        <w:rPr>
          <w:rFonts w:ascii="Calibri" w:hAnsi="Calibri" w:cs="Calibri"/>
          <w:sz w:val="24"/>
          <w:szCs w:val="24"/>
        </w:rPr>
        <w:t>Z</w:t>
      </w:r>
      <w:r w:rsidRPr="00771263">
        <w:rPr>
          <w:rFonts w:ascii="Calibri" w:hAnsi="Calibri" w:cs="Calibri"/>
          <w:spacing w:val="-2"/>
          <w:sz w:val="24"/>
          <w:szCs w:val="24"/>
        </w:rPr>
        <w:t>IO</w:t>
      </w:r>
      <w:r w:rsidRPr="00771263">
        <w:rPr>
          <w:rFonts w:ascii="Calibri" w:hAnsi="Calibri" w:cs="Calibri"/>
          <w:spacing w:val="-1"/>
          <w:sz w:val="24"/>
          <w:szCs w:val="24"/>
        </w:rPr>
        <w:t>N</w:t>
      </w:r>
      <w:r w:rsidRPr="00771263">
        <w:rPr>
          <w:rFonts w:ascii="Calibri" w:hAnsi="Calibri" w:cs="Calibri"/>
          <w:sz w:val="24"/>
          <w:szCs w:val="24"/>
        </w:rPr>
        <w:t>E</w:t>
      </w:r>
      <w:r w:rsidRPr="00771263">
        <w:rPr>
          <w:rFonts w:ascii="Calibri" w:hAnsi="Calibri" w:cs="Calibri"/>
          <w:spacing w:val="-1"/>
          <w:sz w:val="24"/>
          <w:szCs w:val="24"/>
        </w:rPr>
        <w:t xml:space="preserve"> D</w:t>
      </w:r>
      <w:r w:rsidRPr="00771263">
        <w:rPr>
          <w:rFonts w:ascii="Calibri" w:hAnsi="Calibri" w:cs="Calibri"/>
          <w:sz w:val="24"/>
          <w:szCs w:val="24"/>
        </w:rPr>
        <w:t>E</w:t>
      </w:r>
      <w:r w:rsidRPr="00771263">
        <w:rPr>
          <w:rFonts w:ascii="Calibri" w:hAnsi="Calibri" w:cs="Calibri"/>
          <w:spacing w:val="-2"/>
          <w:sz w:val="24"/>
          <w:szCs w:val="24"/>
        </w:rPr>
        <w:t>L</w:t>
      </w:r>
      <w:r w:rsidRPr="00771263">
        <w:rPr>
          <w:rFonts w:ascii="Calibri" w:hAnsi="Calibri" w:cs="Calibri"/>
          <w:spacing w:val="1"/>
          <w:sz w:val="24"/>
          <w:szCs w:val="24"/>
        </w:rPr>
        <w:t>L</w:t>
      </w:r>
      <w:r w:rsidRPr="00771263">
        <w:rPr>
          <w:rFonts w:ascii="Calibri" w:hAnsi="Calibri" w:cs="Calibri"/>
          <w:sz w:val="24"/>
          <w:szCs w:val="24"/>
        </w:rPr>
        <w:t xml:space="preserve">A </w:t>
      </w:r>
      <w:r w:rsidRPr="00771263">
        <w:rPr>
          <w:rFonts w:ascii="Calibri" w:hAnsi="Calibri" w:cs="Calibri"/>
          <w:spacing w:val="-3"/>
          <w:sz w:val="24"/>
          <w:szCs w:val="24"/>
        </w:rPr>
        <w:t>T</w:t>
      </w:r>
      <w:r w:rsidRPr="00771263">
        <w:rPr>
          <w:rFonts w:ascii="Calibri" w:hAnsi="Calibri" w:cs="Calibri"/>
          <w:spacing w:val="1"/>
          <w:sz w:val="24"/>
          <w:szCs w:val="24"/>
        </w:rPr>
        <w:t>A</w:t>
      </w:r>
      <w:r w:rsidRPr="00771263">
        <w:rPr>
          <w:rFonts w:ascii="Calibri" w:hAnsi="Calibri" w:cs="Calibri"/>
          <w:spacing w:val="-3"/>
          <w:sz w:val="24"/>
          <w:szCs w:val="24"/>
        </w:rPr>
        <w:t>R</w:t>
      </w:r>
      <w:r w:rsidRPr="00771263">
        <w:rPr>
          <w:rFonts w:ascii="Calibri" w:hAnsi="Calibri" w:cs="Calibri"/>
          <w:spacing w:val="1"/>
          <w:sz w:val="24"/>
          <w:szCs w:val="24"/>
        </w:rPr>
        <w:t>I</w:t>
      </w:r>
      <w:r w:rsidRPr="00771263">
        <w:rPr>
          <w:rFonts w:ascii="Calibri" w:hAnsi="Calibri" w:cs="Calibri"/>
          <w:sz w:val="24"/>
          <w:szCs w:val="24"/>
        </w:rPr>
        <w:t>F</w:t>
      </w:r>
      <w:r w:rsidRPr="00771263">
        <w:rPr>
          <w:rFonts w:ascii="Calibri" w:hAnsi="Calibri" w:cs="Calibri"/>
          <w:spacing w:val="-3"/>
          <w:sz w:val="24"/>
          <w:szCs w:val="24"/>
        </w:rPr>
        <w:t>F</w:t>
      </w:r>
      <w:r w:rsidRPr="00771263">
        <w:rPr>
          <w:rFonts w:ascii="Calibri" w:hAnsi="Calibri" w:cs="Calibri"/>
          <w:sz w:val="24"/>
          <w:szCs w:val="24"/>
        </w:rPr>
        <w:t>A</w:t>
      </w:r>
    </w:p>
    <w:p w14:paraId="668BF154" w14:textId="77777777" w:rsidR="0051512E" w:rsidRPr="00771263" w:rsidRDefault="0051512E" w:rsidP="0051512E">
      <w:pPr>
        <w:kinsoku w:val="0"/>
        <w:overflowPunct w:val="0"/>
        <w:spacing w:before="6" w:line="10" w:lineRule="atLeast"/>
        <w:rPr>
          <w:rFonts w:ascii="Calibri" w:hAnsi="Calibri" w:cs="Calibri"/>
        </w:rPr>
      </w:pPr>
    </w:p>
    <w:p w14:paraId="21B6219F" w14:textId="77777777" w:rsidR="0051512E" w:rsidRPr="00771263" w:rsidRDefault="0051512E" w:rsidP="0051512E">
      <w:pPr>
        <w:pStyle w:val="a"/>
        <w:widowControl w:val="0"/>
        <w:numPr>
          <w:ilvl w:val="0"/>
          <w:numId w:val="11"/>
        </w:numPr>
        <w:tabs>
          <w:tab w:val="left" w:pos="407"/>
        </w:tabs>
        <w:suppressAutoHyphens w:val="0"/>
        <w:kinsoku w:val="0"/>
        <w:overflowPunct w:val="0"/>
        <w:autoSpaceDE w:val="0"/>
        <w:spacing w:after="0" w:line="10" w:lineRule="atLeast"/>
        <w:ind w:right="114" w:firstLine="0"/>
        <w:jc w:val="both"/>
        <w:rPr>
          <w:rFonts w:ascii="Calibri" w:hAnsi="Calibri" w:cs="Calibri"/>
          <w:spacing w:val="-2"/>
        </w:rPr>
      </w:pPr>
      <w:r w:rsidRPr="00771263">
        <w:rPr>
          <w:rFonts w:ascii="Calibri" w:hAnsi="Calibri" w:cs="Calibri"/>
          <w:spacing w:val="-2"/>
        </w:rPr>
        <w:t>L</w:t>
      </w:r>
      <w:r w:rsidRPr="00771263">
        <w:rPr>
          <w:rFonts w:ascii="Calibri" w:hAnsi="Calibri" w:cs="Calibri"/>
        </w:rPr>
        <w:t>a</w:t>
      </w:r>
      <w:r w:rsidRPr="00771263">
        <w:rPr>
          <w:rFonts w:ascii="Calibri" w:hAnsi="Calibri" w:cs="Calibri"/>
          <w:spacing w:val="14"/>
        </w:rPr>
        <w:t xml:space="preserve"> </w:t>
      </w:r>
      <w:r w:rsidRPr="00771263">
        <w:rPr>
          <w:rFonts w:ascii="Calibri" w:hAnsi="Calibri" w:cs="Calibri"/>
          <w:spacing w:val="-2"/>
        </w:rPr>
        <w:t>t</w:t>
      </w:r>
      <w:r w:rsidRPr="00771263">
        <w:rPr>
          <w:rFonts w:ascii="Calibri" w:hAnsi="Calibri" w:cs="Calibri"/>
        </w:rPr>
        <w:t>ar</w:t>
      </w:r>
      <w:r w:rsidRPr="00771263">
        <w:rPr>
          <w:rFonts w:ascii="Calibri" w:hAnsi="Calibri" w:cs="Calibri"/>
          <w:spacing w:val="1"/>
        </w:rPr>
        <w:t>i</w:t>
      </w:r>
      <w:r w:rsidRPr="00771263">
        <w:rPr>
          <w:rFonts w:ascii="Calibri" w:hAnsi="Calibri" w:cs="Calibri"/>
          <w:spacing w:val="-3"/>
        </w:rPr>
        <w:t>f</w:t>
      </w:r>
      <w:r w:rsidRPr="00771263">
        <w:rPr>
          <w:rFonts w:ascii="Calibri" w:hAnsi="Calibri" w:cs="Calibri"/>
        </w:rPr>
        <w:t>fa</w:t>
      </w:r>
      <w:r w:rsidRPr="00771263">
        <w:rPr>
          <w:rFonts w:ascii="Calibri" w:hAnsi="Calibri" w:cs="Calibri"/>
          <w:spacing w:val="14"/>
        </w:rPr>
        <w:t xml:space="preserve"> </w:t>
      </w:r>
      <w:r w:rsidRPr="00771263">
        <w:rPr>
          <w:rFonts w:ascii="Calibri" w:hAnsi="Calibri" w:cs="Calibri"/>
        </w:rPr>
        <w:t>è</w:t>
      </w:r>
      <w:r w:rsidRPr="00771263">
        <w:rPr>
          <w:rFonts w:ascii="Calibri" w:hAnsi="Calibri" w:cs="Calibri"/>
          <w:spacing w:val="14"/>
        </w:rPr>
        <w:t xml:space="preserve"> </w:t>
      </w:r>
      <w:r w:rsidRPr="00771263">
        <w:rPr>
          <w:rFonts w:ascii="Calibri" w:hAnsi="Calibri" w:cs="Calibri"/>
          <w:spacing w:val="-3"/>
        </w:rPr>
        <w:t>c</w:t>
      </w:r>
      <w:r w:rsidRPr="00771263">
        <w:rPr>
          <w:rFonts w:ascii="Calibri" w:hAnsi="Calibri" w:cs="Calibri"/>
          <w:spacing w:val="1"/>
        </w:rPr>
        <w:t>o</w:t>
      </w:r>
      <w:r w:rsidRPr="00771263">
        <w:rPr>
          <w:rFonts w:ascii="Calibri" w:hAnsi="Calibri" w:cs="Calibri"/>
          <w:spacing w:val="-5"/>
        </w:rPr>
        <w:t>m</w:t>
      </w:r>
      <w:r w:rsidRPr="00771263">
        <w:rPr>
          <w:rFonts w:ascii="Calibri" w:hAnsi="Calibri" w:cs="Calibri"/>
          <w:spacing w:val="1"/>
        </w:rPr>
        <w:t>p</w:t>
      </w:r>
      <w:r w:rsidRPr="00771263">
        <w:rPr>
          <w:rFonts w:ascii="Calibri" w:hAnsi="Calibri" w:cs="Calibri"/>
          <w:spacing w:val="-2"/>
        </w:rPr>
        <w:t>o</w:t>
      </w:r>
      <w:r w:rsidRPr="00771263">
        <w:rPr>
          <w:rFonts w:ascii="Calibri" w:hAnsi="Calibri" w:cs="Calibri"/>
          <w:spacing w:val="1"/>
        </w:rPr>
        <w:t>st</w:t>
      </w:r>
      <w:r w:rsidRPr="00771263">
        <w:rPr>
          <w:rFonts w:ascii="Calibri" w:hAnsi="Calibri" w:cs="Calibri"/>
        </w:rPr>
        <w:t>a</w:t>
      </w:r>
      <w:r w:rsidRPr="00771263">
        <w:rPr>
          <w:rFonts w:ascii="Calibri" w:hAnsi="Calibri" w:cs="Calibri"/>
          <w:spacing w:val="11"/>
        </w:rPr>
        <w:t xml:space="preserve"> </w:t>
      </w:r>
      <w:r w:rsidRPr="00771263">
        <w:rPr>
          <w:rFonts w:ascii="Calibri" w:hAnsi="Calibri" w:cs="Calibri"/>
          <w:spacing w:val="1"/>
        </w:rPr>
        <w:t>d</w:t>
      </w:r>
      <w:r w:rsidRPr="00771263">
        <w:rPr>
          <w:rFonts w:ascii="Calibri" w:hAnsi="Calibri" w:cs="Calibri"/>
        </w:rPr>
        <w:t>a</w:t>
      </w:r>
      <w:r w:rsidRPr="00771263">
        <w:rPr>
          <w:rFonts w:ascii="Calibri" w:hAnsi="Calibri" w:cs="Calibri"/>
          <w:spacing w:val="11"/>
        </w:rPr>
        <w:t xml:space="preserve"> </w:t>
      </w:r>
      <w:r w:rsidRPr="00771263">
        <w:rPr>
          <w:rFonts w:ascii="Calibri" w:hAnsi="Calibri" w:cs="Calibri"/>
          <w:spacing w:val="-2"/>
        </w:rPr>
        <w:t>u</w:t>
      </w:r>
      <w:r w:rsidRPr="00771263">
        <w:rPr>
          <w:rFonts w:ascii="Calibri" w:hAnsi="Calibri" w:cs="Calibri"/>
          <w:spacing w:val="1"/>
        </w:rPr>
        <w:t>n</w:t>
      </w:r>
      <w:r w:rsidRPr="00771263">
        <w:rPr>
          <w:rFonts w:ascii="Calibri" w:hAnsi="Calibri" w:cs="Calibri"/>
        </w:rPr>
        <w:t>a</w:t>
      </w:r>
      <w:r w:rsidRPr="00771263">
        <w:rPr>
          <w:rFonts w:ascii="Calibri" w:hAnsi="Calibri" w:cs="Calibri"/>
          <w:spacing w:val="11"/>
        </w:rPr>
        <w:t xml:space="preserve"> </w:t>
      </w:r>
      <w:r w:rsidRPr="00771263">
        <w:rPr>
          <w:rFonts w:ascii="Calibri" w:hAnsi="Calibri" w:cs="Calibri"/>
          <w:spacing w:val="-2"/>
        </w:rPr>
        <w:t>q</w:t>
      </w:r>
      <w:r w:rsidRPr="00771263">
        <w:rPr>
          <w:rFonts w:ascii="Calibri" w:hAnsi="Calibri" w:cs="Calibri"/>
          <w:spacing w:val="1"/>
        </w:rPr>
        <w:t>u</w:t>
      </w:r>
      <w:r w:rsidRPr="00771263">
        <w:rPr>
          <w:rFonts w:ascii="Calibri" w:hAnsi="Calibri" w:cs="Calibri"/>
          <w:spacing w:val="-2"/>
        </w:rPr>
        <w:t>o</w:t>
      </w:r>
      <w:r w:rsidRPr="00771263">
        <w:rPr>
          <w:rFonts w:ascii="Calibri" w:hAnsi="Calibri" w:cs="Calibri"/>
          <w:spacing w:val="1"/>
        </w:rPr>
        <w:t>t</w:t>
      </w:r>
      <w:r w:rsidRPr="00771263">
        <w:rPr>
          <w:rFonts w:ascii="Calibri" w:hAnsi="Calibri" w:cs="Calibri"/>
        </w:rPr>
        <w:t>a</w:t>
      </w:r>
      <w:r w:rsidRPr="00771263">
        <w:rPr>
          <w:rFonts w:ascii="Calibri" w:hAnsi="Calibri" w:cs="Calibri"/>
          <w:spacing w:val="14"/>
        </w:rPr>
        <w:t xml:space="preserve"> </w:t>
      </w:r>
      <w:r w:rsidRPr="00771263">
        <w:rPr>
          <w:rFonts w:ascii="Calibri" w:hAnsi="Calibri" w:cs="Calibri"/>
          <w:spacing w:val="-3"/>
        </w:rPr>
        <w:t>f</w:t>
      </w:r>
      <w:r w:rsidRPr="00771263">
        <w:rPr>
          <w:rFonts w:ascii="Calibri" w:hAnsi="Calibri" w:cs="Calibri"/>
          <w:spacing w:val="-2"/>
        </w:rPr>
        <w:t>i</w:t>
      </w:r>
      <w:r w:rsidRPr="00771263">
        <w:rPr>
          <w:rFonts w:ascii="Calibri" w:hAnsi="Calibri" w:cs="Calibri"/>
          <w:spacing w:val="1"/>
        </w:rPr>
        <w:t>ss</w:t>
      </w:r>
      <w:r w:rsidRPr="00771263">
        <w:rPr>
          <w:rFonts w:ascii="Calibri" w:hAnsi="Calibri" w:cs="Calibri"/>
          <w:spacing w:val="-3"/>
        </w:rPr>
        <w:t>a</w:t>
      </w:r>
      <w:r w:rsidRPr="00771263">
        <w:rPr>
          <w:rFonts w:ascii="Calibri" w:hAnsi="Calibri" w:cs="Calibri"/>
        </w:rPr>
        <w:t>,</w:t>
      </w:r>
      <w:r w:rsidRPr="00771263">
        <w:rPr>
          <w:rFonts w:ascii="Calibri" w:hAnsi="Calibri" w:cs="Calibri"/>
          <w:spacing w:val="13"/>
        </w:rPr>
        <w:t xml:space="preserve"> </w:t>
      </w:r>
      <w:r w:rsidRPr="00771263">
        <w:rPr>
          <w:rFonts w:ascii="Calibri" w:hAnsi="Calibri" w:cs="Calibri"/>
          <w:spacing w:val="1"/>
        </w:rPr>
        <w:t>d</w:t>
      </w:r>
      <w:r w:rsidRPr="00771263">
        <w:rPr>
          <w:rFonts w:ascii="Calibri" w:hAnsi="Calibri" w:cs="Calibri"/>
        </w:rPr>
        <w:t>e</w:t>
      </w:r>
      <w:r w:rsidRPr="00771263">
        <w:rPr>
          <w:rFonts w:ascii="Calibri" w:hAnsi="Calibri" w:cs="Calibri"/>
          <w:spacing w:val="-2"/>
        </w:rPr>
        <w:t>t</w:t>
      </w:r>
      <w:r w:rsidRPr="00771263">
        <w:rPr>
          <w:rFonts w:ascii="Calibri" w:hAnsi="Calibri" w:cs="Calibri"/>
        </w:rPr>
        <w:t>er</w:t>
      </w:r>
      <w:r w:rsidRPr="00771263">
        <w:rPr>
          <w:rFonts w:ascii="Calibri" w:hAnsi="Calibri" w:cs="Calibri"/>
          <w:spacing w:val="-5"/>
        </w:rPr>
        <w:t>m</w:t>
      </w:r>
      <w:r w:rsidRPr="00771263">
        <w:rPr>
          <w:rFonts w:ascii="Calibri" w:hAnsi="Calibri" w:cs="Calibri"/>
          <w:spacing w:val="1"/>
        </w:rPr>
        <w:t>in</w:t>
      </w:r>
      <w:r w:rsidRPr="00771263">
        <w:rPr>
          <w:rFonts w:ascii="Calibri" w:hAnsi="Calibri" w:cs="Calibri"/>
        </w:rPr>
        <w:t>a</w:t>
      </w:r>
      <w:r w:rsidRPr="00771263">
        <w:rPr>
          <w:rFonts w:ascii="Calibri" w:hAnsi="Calibri" w:cs="Calibri"/>
          <w:spacing w:val="1"/>
        </w:rPr>
        <w:t>t</w:t>
      </w:r>
      <w:r w:rsidRPr="00771263">
        <w:rPr>
          <w:rFonts w:ascii="Calibri" w:hAnsi="Calibri" w:cs="Calibri"/>
        </w:rPr>
        <w:t>a</w:t>
      </w:r>
      <w:r w:rsidRPr="00771263">
        <w:rPr>
          <w:rFonts w:ascii="Calibri" w:hAnsi="Calibri" w:cs="Calibri"/>
          <w:spacing w:val="11"/>
        </w:rPr>
        <w:t xml:space="preserve"> </w:t>
      </w:r>
      <w:r w:rsidRPr="00771263">
        <w:rPr>
          <w:rFonts w:ascii="Calibri" w:hAnsi="Calibri" w:cs="Calibri"/>
          <w:spacing w:val="-2"/>
        </w:rPr>
        <w:t>i</w:t>
      </w:r>
      <w:r w:rsidRPr="00771263">
        <w:rPr>
          <w:rFonts w:ascii="Calibri" w:hAnsi="Calibri" w:cs="Calibri"/>
        </w:rPr>
        <w:t>n</w:t>
      </w:r>
      <w:r w:rsidRPr="00771263">
        <w:rPr>
          <w:rFonts w:ascii="Calibri" w:hAnsi="Calibri" w:cs="Calibri"/>
          <w:spacing w:val="15"/>
        </w:rPr>
        <w:t xml:space="preserve"> </w:t>
      </w:r>
      <w:r w:rsidRPr="00771263">
        <w:rPr>
          <w:rFonts w:ascii="Calibri" w:hAnsi="Calibri" w:cs="Calibri"/>
        </w:rPr>
        <w:t>r</w:t>
      </w:r>
      <w:r w:rsidRPr="00771263">
        <w:rPr>
          <w:rFonts w:ascii="Calibri" w:hAnsi="Calibri" w:cs="Calibri"/>
          <w:spacing w:val="-3"/>
        </w:rPr>
        <w:t>e</w:t>
      </w:r>
      <w:r w:rsidRPr="00771263">
        <w:rPr>
          <w:rFonts w:ascii="Calibri" w:hAnsi="Calibri" w:cs="Calibri"/>
          <w:spacing w:val="1"/>
        </w:rPr>
        <w:t>l</w:t>
      </w:r>
      <w:r w:rsidRPr="00771263">
        <w:rPr>
          <w:rFonts w:ascii="Calibri" w:hAnsi="Calibri" w:cs="Calibri"/>
        </w:rPr>
        <w:t>a</w:t>
      </w:r>
      <w:r w:rsidRPr="00771263">
        <w:rPr>
          <w:rFonts w:ascii="Calibri" w:hAnsi="Calibri" w:cs="Calibri"/>
          <w:spacing w:val="-3"/>
        </w:rPr>
        <w:t>z</w:t>
      </w:r>
      <w:r w:rsidRPr="00771263">
        <w:rPr>
          <w:rFonts w:ascii="Calibri" w:hAnsi="Calibri" w:cs="Calibri"/>
          <w:spacing w:val="1"/>
        </w:rPr>
        <w:t>i</w:t>
      </w:r>
      <w:r w:rsidRPr="00771263">
        <w:rPr>
          <w:rFonts w:ascii="Calibri" w:hAnsi="Calibri" w:cs="Calibri"/>
          <w:spacing w:val="-2"/>
        </w:rPr>
        <w:t>o</w:t>
      </w:r>
      <w:r w:rsidRPr="00771263">
        <w:rPr>
          <w:rFonts w:ascii="Calibri" w:hAnsi="Calibri" w:cs="Calibri"/>
          <w:spacing w:val="1"/>
        </w:rPr>
        <w:t>n</w:t>
      </w:r>
      <w:r w:rsidRPr="00771263">
        <w:rPr>
          <w:rFonts w:ascii="Calibri" w:hAnsi="Calibri" w:cs="Calibri"/>
        </w:rPr>
        <w:t>e</w:t>
      </w:r>
      <w:r w:rsidRPr="00771263">
        <w:rPr>
          <w:rFonts w:ascii="Calibri" w:hAnsi="Calibri" w:cs="Calibri"/>
          <w:spacing w:val="14"/>
        </w:rPr>
        <w:t xml:space="preserve"> </w:t>
      </w:r>
      <w:r w:rsidRPr="00771263">
        <w:rPr>
          <w:rFonts w:ascii="Calibri" w:hAnsi="Calibri" w:cs="Calibri"/>
          <w:spacing w:val="-3"/>
        </w:rPr>
        <w:t>a</w:t>
      </w:r>
      <w:r w:rsidRPr="00771263">
        <w:rPr>
          <w:rFonts w:ascii="Calibri" w:hAnsi="Calibri" w:cs="Calibri"/>
          <w:spacing w:val="-2"/>
        </w:rPr>
        <w:t>l</w:t>
      </w:r>
      <w:r w:rsidRPr="00771263">
        <w:rPr>
          <w:rFonts w:ascii="Calibri" w:hAnsi="Calibri" w:cs="Calibri"/>
          <w:spacing w:val="1"/>
        </w:rPr>
        <w:t>l</w:t>
      </w:r>
      <w:r w:rsidRPr="00771263">
        <w:rPr>
          <w:rFonts w:ascii="Calibri" w:hAnsi="Calibri" w:cs="Calibri"/>
        </w:rPr>
        <w:t>e</w:t>
      </w:r>
      <w:r w:rsidRPr="00771263">
        <w:rPr>
          <w:rFonts w:ascii="Calibri" w:hAnsi="Calibri" w:cs="Calibri"/>
          <w:spacing w:val="14"/>
        </w:rPr>
        <w:t xml:space="preserve"> </w:t>
      </w:r>
      <w:r w:rsidRPr="00771263">
        <w:rPr>
          <w:rFonts w:ascii="Calibri" w:hAnsi="Calibri" w:cs="Calibri"/>
          <w:spacing w:val="-3"/>
        </w:rPr>
        <w:t>c</w:t>
      </w:r>
      <w:r w:rsidRPr="00771263">
        <w:rPr>
          <w:rFonts w:ascii="Calibri" w:hAnsi="Calibri" w:cs="Calibri"/>
          <w:spacing w:val="1"/>
        </w:rPr>
        <w:t>o</w:t>
      </w:r>
      <w:r w:rsidRPr="00771263">
        <w:rPr>
          <w:rFonts w:ascii="Calibri" w:hAnsi="Calibri" w:cs="Calibri"/>
          <w:spacing w:val="-5"/>
        </w:rPr>
        <w:t>m</w:t>
      </w:r>
      <w:r w:rsidRPr="00771263">
        <w:rPr>
          <w:rFonts w:ascii="Calibri" w:hAnsi="Calibri" w:cs="Calibri"/>
          <w:spacing w:val="1"/>
        </w:rPr>
        <w:t>pon</w:t>
      </w:r>
      <w:r w:rsidRPr="00771263">
        <w:rPr>
          <w:rFonts w:ascii="Calibri" w:hAnsi="Calibri" w:cs="Calibri"/>
          <w:spacing w:val="-3"/>
        </w:rPr>
        <w:t>e</w:t>
      </w:r>
      <w:r w:rsidRPr="00771263">
        <w:rPr>
          <w:rFonts w:ascii="Calibri" w:hAnsi="Calibri" w:cs="Calibri"/>
          <w:spacing w:val="-2"/>
        </w:rPr>
        <w:t>nt</w:t>
      </w:r>
      <w:r w:rsidRPr="00771263">
        <w:rPr>
          <w:rFonts w:ascii="Calibri" w:hAnsi="Calibri" w:cs="Calibri"/>
        </w:rPr>
        <w:t>i e</w:t>
      </w:r>
      <w:r w:rsidRPr="00771263">
        <w:rPr>
          <w:rFonts w:ascii="Calibri" w:hAnsi="Calibri" w:cs="Calibri"/>
          <w:spacing w:val="1"/>
        </w:rPr>
        <w:t>s</w:t>
      </w:r>
      <w:r w:rsidRPr="00771263">
        <w:rPr>
          <w:rFonts w:ascii="Calibri" w:hAnsi="Calibri" w:cs="Calibri"/>
          <w:spacing w:val="-2"/>
        </w:rPr>
        <w:t>s</w:t>
      </w:r>
      <w:r w:rsidRPr="00771263">
        <w:rPr>
          <w:rFonts w:ascii="Calibri" w:hAnsi="Calibri" w:cs="Calibri"/>
        </w:rPr>
        <w:t>e</w:t>
      </w:r>
      <w:r w:rsidRPr="00771263">
        <w:rPr>
          <w:rFonts w:ascii="Calibri" w:hAnsi="Calibri" w:cs="Calibri"/>
          <w:spacing w:val="1"/>
        </w:rPr>
        <w:t>n</w:t>
      </w:r>
      <w:r w:rsidRPr="00771263">
        <w:rPr>
          <w:rFonts w:ascii="Calibri" w:hAnsi="Calibri" w:cs="Calibri"/>
          <w:spacing w:val="-3"/>
        </w:rPr>
        <w:t>z</w:t>
      </w:r>
      <w:r w:rsidRPr="00771263">
        <w:rPr>
          <w:rFonts w:ascii="Calibri" w:hAnsi="Calibri" w:cs="Calibri"/>
          <w:spacing w:val="1"/>
        </w:rPr>
        <w:t>i</w:t>
      </w:r>
      <w:r w:rsidRPr="00771263">
        <w:rPr>
          <w:rFonts w:ascii="Calibri" w:hAnsi="Calibri" w:cs="Calibri"/>
          <w:spacing w:val="-3"/>
        </w:rPr>
        <w:t>a</w:t>
      </w:r>
      <w:r w:rsidRPr="00771263">
        <w:rPr>
          <w:rFonts w:ascii="Calibri" w:hAnsi="Calibri" w:cs="Calibri"/>
          <w:spacing w:val="1"/>
        </w:rPr>
        <w:t>l</w:t>
      </w:r>
      <w:r w:rsidRPr="00771263">
        <w:rPr>
          <w:rFonts w:ascii="Calibri" w:hAnsi="Calibri" w:cs="Calibri"/>
        </w:rPr>
        <w:t>i</w:t>
      </w:r>
      <w:r w:rsidRPr="00771263">
        <w:rPr>
          <w:rFonts w:ascii="Calibri" w:hAnsi="Calibri" w:cs="Calibri"/>
          <w:spacing w:val="7"/>
        </w:rPr>
        <w:t xml:space="preserve"> </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rPr>
        <w:t>l</w:t>
      </w:r>
      <w:r w:rsidRPr="00771263">
        <w:rPr>
          <w:rFonts w:ascii="Calibri" w:hAnsi="Calibri" w:cs="Calibri"/>
          <w:spacing w:val="10"/>
        </w:rPr>
        <w:t xml:space="preserve"> </w:t>
      </w:r>
      <w:r w:rsidRPr="00771263">
        <w:rPr>
          <w:rFonts w:ascii="Calibri" w:hAnsi="Calibri" w:cs="Calibri"/>
          <w:spacing w:val="-3"/>
        </w:rPr>
        <w:t>c</w:t>
      </w:r>
      <w:r w:rsidRPr="00771263">
        <w:rPr>
          <w:rFonts w:ascii="Calibri" w:hAnsi="Calibri" w:cs="Calibri"/>
          <w:spacing w:val="1"/>
        </w:rPr>
        <w:t>o</w:t>
      </w:r>
      <w:r w:rsidRPr="00771263">
        <w:rPr>
          <w:rFonts w:ascii="Calibri" w:hAnsi="Calibri" w:cs="Calibri"/>
          <w:spacing w:val="-2"/>
        </w:rPr>
        <w:t>s</w:t>
      </w:r>
      <w:r w:rsidRPr="00771263">
        <w:rPr>
          <w:rFonts w:ascii="Calibri" w:hAnsi="Calibri" w:cs="Calibri"/>
          <w:spacing w:val="1"/>
        </w:rPr>
        <w:t>t</w:t>
      </w:r>
      <w:r w:rsidRPr="00771263">
        <w:rPr>
          <w:rFonts w:ascii="Calibri" w:hAnsi="Calibri" w:cs="Calibri"/>
        </w:rPr>
        <w:t>o</w:t>
      </w:r>
      <w:r w:rsidRPr="00771263">
        <w:rPr>
          <w:rFonts w:ascii="Calibri" w:hAnsi="Calibri" w:cs="Calibri"/>
          <w:spacing w:val="7"/>
        </w:rPr>
        <w:t xml:space="preserve"> </w:t>
      </w:r>
      <w:r w:rsidRPr="00771263">
        <w:rPr>
          <w:rFonts w:ascii="Calibri" w:hAnsi="Calibri" w:cs="Calibri"/>
          <w:spacing w:val="-2"/>
        </w:rPr>
        <w:t>d</w:t>
      </w:r>
      <w:r w:rsidRPr="00771263">
        <w:rPr>
          <w:rFonts w:ascii="Calibri" w:hAnsi="Calibri" w:cs="Calibri"/>
        </w:rPr>
        <w:t>el</w:t>
      </w:r>
      <w:r w:rsidRPr="00771263">
        <w:rPr>
          <w:rFonts w:ascii="Calibri" w:hAnsi="Calibri" w:cs="Calibri"/>
          <w:spacing w:val="10"/>
        </w:rPr>
        <w:t xml:space="preserve"> </w:t>
      </w:r>
      <w:r w:rsidRPr="00771263">
        <w:rPr>
          <w:rFonts w:ascii="Calibri" w:hAnsi="Calibri" w:cs="Calibri"/>
          <w:spacing w:val="1"/>
        </w:rPr>
        <w:t>s</w:t>
      </w:r>
      <w:r w:rsidRPr="00771263">
        <w:rPr>
          <w:rFonts w:ascii="Calibri" w:hAnsi="Calibri" w:cs="Calibri"/>
          <w:spacing w:val="-3"/>
        </w:rPr>
        <w:t>e</w:t>
      </w:r>
      <w:r w:rsidRPr="00771263">
        <w:rPr>
          <w:rFonts w:ascii="Calibri" w:hAnsi="Calibri" w:cs="Calibri"/>
        </w:rPr>
        <w:t>r</w:t>
      </w:r>
      <w:r w:rsidRPr="00771263">
        <w:rPr>
          <w:rFonts w:ascii="Calibri" w:hAnsi="Calibri" w:cs="Calibri"/>
          <w:spacing w:val="-2"/>
        </w:rPr>
        <w:t>v</w:t>
      </w:r>
      <w:r w:rsidRPr="00771263">
        <w:rPr>
          <w:rFonts w:ascii="Calibri" w:hAnsi="Calibri" w:cs="Calibri"/>
          <w:spacing w:val="1"/>
        </w:rPr>
        <w:t>i</w:t>
      </w:r>
      <w:r w:rsidRPr="00771263">
        <w:rPr>
          <w:rFonts w:ascii="Calibri" w:hAnsi="Calibri" w:cs="Calibri"/>
          <w:spacing w:val="-3"/>
        </w:rPr>
        <w:t>z</w:t>
      </w:r>
      <w:r w:rsidRPr="00771263">
        <w:rPr>
          <w:rFonts w:ascii="Calibri" w:hAnsi="Calibri" w:cs="Calibri"/>
          <w:spacing w:val="1"/>
        </w:rPr>
        <w:t>io</w:t>
      </w:r>
      <w:r w:rsidRPr="00771263">
        <w:rPr>
          <w:rFonts w:ascii="Calibri" w:hAnsi="Calibri" w:cs="Calibri"/>
        </w:rPr>
        <w:t>,</w:t>
      </w:r>
      <w:r w:rsidRPr="00771263">
        <w:rPr>
          <w:rFonts w:ascii="Calibri" w:hAnsi="Calibri" w:cs="Calibri"/>
          <w:spacing w:val="8"/>
        </w:rPr>
        <w:t xml:space="preserve"> </w:t>
      </w:r>
      <w:r w:rsidRPr="00771263">
        <w:rPr>
          <w:rFonts w:ascii="Calibri" w:hAnsi="Calibri" w:cs="Calibri"/>
          <w:spacing w:val="-3"/>
        </w:rPr>
        <w:t>r</w:t>
      </w:r>
      <w:r w:rsidRPr="00771263">
        <w:rPr>
          <w:rFonts w:ascii="Calibri" w:hAnsi="Calibri" w:cs="Calibri"/>
          <w:spacing w:val="1"/>
        </w:rPr>
        <w:t>i</w:t>
      </w:r>
      <w:r w:rsidRPr="00771263">
        <w:rPr>
          <w:rFonts w:ascii="Calibri" w:hAnsi="Calibri" w:cs="Calibri"/>
        </w:rPr>
        <w:t>fe</w:t>
      </w:r>
      <w:r w:rsidRPr="00771263">
        <w:rPr>
          <w:rFonts w:ascii="Calibri" w:hAnsi="Calibri" w:cs="Calibri"/>
          <w:spacing w:val="-3"/>
        </w:rPr>
        <w:t>r</w:t>
      </w:r>
      <w:r w:rsidRPr="00771263">
        <w:rPr>
          <w:rFonts w:ascii="Calibri" w:hAnsi="Calibri" w:cs="Calibri"/>
          <w:spacing w:val="1"/>
        </w:rPr>
        <w:t>i</w:t>
      </w:r>
      <w:r w:rsidRPr="00771263">
        <w:rPr>
          <w:rFonts w:ascii="Calibri" w:hAnsi="Calibri" w:cs="Calibri"/>
          <w:spacing w:val="-2"/>
        </w:rPr>
        <w:t>t</w:t>
      </w:r>
      <w:r w:rsidRPr="00771263">
        <w:rPr>
          <w:rFonts w:ascii="Calibri" w:hAnsi="Calibri" w:cs="Calibri"/>
        </w:rPr>
        <w:t>e</w:t>
      </w:r>
      <w:r w:rsidRPr="00771263">
        <w:rPr>
          <w:rFonts w:ascii="Calibri" w:hAnsi="Calibri" w:cs="Calibri"/>
          <w:spacing w:val="9"/>
        </w:rPr>
        <w:t xml:space="preserve"> </w:t>
      </w:r>
      <w:r w:rsidRPr="00771263">
        <w:rPr>
          <w:rFonts w:ascii="Calibri" w:hAnsi="Calibri" w:cs="Calibri"/>
          <w:spacing w:val="-2"/>
        </w:rPr>
        <w:t>i</w:t>
      </w:r>
      <w:r w:rsidRPr="00771263">
        <w:rPr>
          <w:rFonts w:ascii="Calibri" w:hAnsi="Calibri" w:cs="Calibri"/>
        </w:rPr>
        <w:t>n</w:t>
      </w:r>
      <w:r w:rsidRPr="00771263">
        <w:rPr>
          <w:rFonts w:ascii="Calibri" w:hAnsi="Calibri" w:cs="Calibri"/>
          <w:spacing w:val="7"/>
        </w:rPr>
        <w:t xml:space="preserve"> </w:t>
      </w:r>
      <w:r w:rsidRPr="00771263">
        <w:rPr>
          <w:rFonts w:ascii="Calibri" w:hAnsi="Calibri" w:cs="Calibri"/>
          <w:spacing w:val="1"/>
        </w:rPr>
        <w:t>p</w:t>
      </w:r>
      <w:r w:rsidRPr="00771263">
        <w:rPr>
          <w:rFonts w:ascii="Calibri" w:hAnsi="Calibri" w:cs="Calibri"/>
        </w:rPr>
        <w:t>a</w:t>
      </w:r>
      <w:r w:rsidRPr="00771263">
        <w:rPr>
          <w:rFonts w:ascii="Calibri" w:hAnsi="Calibri" w:cs="Calibri"/>
          <w:spacing w:val="-3"/>
        </w:rPr>
        <w:t>r</w:t>
      </w:r>
      <w:r w:rsidRPr="00771263">
        <w:rPr>
          <w:rFonts w:ascii="Calibri" w:hAnsi="Calibri" w:cs="Calibri"/>
          <w:spacing w:val="1"/>
        </w:rPr>
        <w:t>ti</w:t>
      </w:r>
      <w:r w:rsidRPr="00771263">
        <w:rPr>
          <w:rFonts w:ascii="Calibri" w:hAnsi="Calibri" w:cs="Calibri"/>
          <w:spacing w:val="-3"/>
        </w:rPr>
        <w:t>c</w:t>
      </w:r>
      <w:r w:rsidRPr="00771263">
        <w:rPr>
          <w:rFonts w:ascii="Calibri" w:hAnsi="Calibri" w:cs="Calibri"/>
          <w:spacing w:val="-2"/>
        </w:rPr>
        <w:t>o</w:t>
      </w:r>
      <w:r w:rsidRPr="00771263">
        <w:rPr>
          <w:rFonts w:ascii="Calibri" w:hAnsi="Calibri" w:cs="Calibri"/>
          <w:spacing w:val="1"/>
        </w:rPr>
        <w:t>l</w:t>
      </w:r>
      <w:r w:rsidRPr="00771263">
        <w:rPr>
          <w:rFonts w:ascii="Calibri" w:hAnsi="Calibri" w:cs="Calibri"/>
        </w:rPr>
        <w:t>are</w:t>
      </w:r>
      <w:r w:rsidRPr="00771263">
        <w:rPr>
          <w:rFonts w:ascii="Calibri" w:hAnsi="Calibri" w:cs="Calibri"/>
          <w:spacing w:val="9"/>
        </w:rPr>
        <w:t xml:space="preserve"> </w:t>
      </w:r>
      <w:r w:rsidRPr="00771263">
        <w:rPr>
          <w:rFonts w:ascii="Calibri" w:hAnsi="Calibri" w:cs="Calibri"/>
          <w:spacing w:val="-3"/>
        </w:rPr>
        <w:t>a</w:t>
      </w:r>
      <w:r w:rsidRPr="00771263">
        <w:rPr>
          <w:rFonts w:ascii="Calibri" w:hAnsi="Calibri" w:cs="Calibri"/>
          <w:spacing w:val="-2"/>
        </w:rPr>
        <w:t>g</w:t>
      </w:r>
      <w:r w:rsidRPr="00771263">
        <w:rPr>
          <w:rFonts w:ascii="Calibri" w:hAnsi="Calibri" w:cs="Calibri"/>
          <w:spacing w:val="1"/>
        </w:rPr>
        <w:t>l</w:t>
      </w:r>
      <w:r w:rsidRPr="00771263">
        <w:rPr>
          <w:rFonts w:ascii="Calibri" w:hAnsi="Calibri" w:cs="Calibri"/>
        </w:rPr>
        <w:t>i</w:t>
      </w:r>
      <w:r w:rsidRPr="00771263">
        <w:rPr>
          <w:rFonts w:ascii="Calibri" w:hAnsi="Calibri" w:cs="Calibri"/>
          <w:spacing w:val="7"/>
        </w:rPr>
        <w:t xml:space="preserve"> </w:t>
      </w:r>
      <w:r w:rsidRPr="00771263">
        <w:rPr>
          <w:rFonts w:ascii="Calibri" w:hAnsi="Calibri" w:cs="Calibri"/>
          <w:spacing w:val="1"/>
        </w:rPr>
        <w:t>i</w:t>
      </w:r>
      <w:r w:rsidRPr="00771263">
        <w:rPr>
          <w:rFonts w:ascii="Calibri" w:hAnsi="Calibri" w:cs="Calibri"/>
          <w:spacing w:val="-2"/>
        </w:rPr>
        <w:t>n</w:t>
      </w:r>
      <w:r w:rsidRPr="00771263">
        <w:rPr>
          <w:rFonts w:ascii="Calibri" w:hAnsi="Calibri" w:cs="Calibri"/>
          <w:spacing w:val="1"/>
        </w:rPr>
        <w:t>v</w:t>
      </w:r>
      <w:r w:rsidRPr="00771263">
        <w:rPr>
          <w:rFonts w:ascii="Calibri" w:hAnsi="Calibri" w:cs="Calibri"/>
          <w:spacing w:val="-3"/>
        </w:rPr>
        <w:t>e</w:t>
      </w:r>
      <w:r w:rsidRPr="00771263">
        <w:rPr>
          <w:rFonts w:ascii="Calibri" w:hAnsi="Calibri" w:cs="Calibri"/>
          <w:spacing w:val="1"/>
        </w:rPr>
        <w:t>s</w:t>
      </w:r>
      <w:r w:rsidRPr="00771263">
        <w:rPr>
          <w:rFonts w:ascii="Calibri" w:hAnsi="Calibri" w:cs="Calibri"/>
          <w:spacing w:val="-2"/>
        </w:rPr>
        <w:t>t</w:t>
      </w:r>
      <w:r w:rsidRPr="00771263">
        <w:rPr>
          <w:rFonts w:ascii="Calibri" w:hAnsi="Calibri" w:cs="Calibri"/>
          <w:spacing w:val="1"/>
        </w:rPr>
        <w:t>i</w:t>
      </w:r>
      <w:r w:rsidRPr="00771263">
        <w:rPr>
          <w:rFonts w:ascii="Calibri" w:hAnsi="Calibri" w:cs="Calibri"/>
          <w:spacing w:val="-5"/>
        </w:rPr>
        <w:t>m</w:t>
      </w:r>
      <w:r w:rsidRPr="00771263">
        <w:rPr>
          <w:rFonts w:ascii="Calibri" w:hAnsi="Calibri" w:cs="Calibri"/>
        </w:rPr>
        <w:t>e</w:t>
      </w:r>
      <w:r w:rsidRPr="00771263">
        <w:rPr>
          <w:rFonts w:ascii="Calibri" w:hAnsi="Calibri" w:cs="Calibri"/>
          <w:spacing w:val="1"/>
        </w:rPr>
        <w:t>nt</w:t>
      </w:r>
      <w:r w:rsidRPr="00771263">
        <w:rPr>
          <w:rFonts w:ascii="Calibri" w:hAnsi="Calibri" w:cs="Calibri"/>
        </w:rPr>
        <w:t>i</w:t>
      </w:r>
      <w:r w:rsidRPr="00771263">
        <w:rPr>
          <w:rFonts w:ascii="Calibri" w:hAnsi="Calibri" w:cs="Calibri"/>
          <w:spacing w:val="10"/>
        </w:rPr>
        <w:t xml:space="preserve"> </w:t>
      </w:r>
      <w:r w:rsidRPr="00771263">
        <w:rPr>
          <w:rFonts w:ascii="Calibri" w:hAnsi="Calibri" w:cs="Calibri"/>
          <w:spacing w:val="-2"/>
        </w:rPr>
        <w:t>p</w:t>
      </w:r>
      <w:r w:rsidRPr="00771263">
        <w:rPr>
          <w:rFonts w:ascii="Calibri" w:hAnsi="Calibri" w:cs="Calibri"/>
        </w:rPr>
        <w:t>er</w:t>
      </w:r>
      <w:r w:rsidRPr="00771263">
        <w:rPr>
          <w:rFonts w:ascii="Calibri" w:hAnsi="Calibri" w:cs="Calibri"/>
          <w:spacing w:val="9"/>
        </w:rPr>
        <w:t xml:space="preserve"> </w:t>
      </w:r>
      <w:r w:rsidRPr="00771263">
        <w:rPr>
          <w:rFonts w:ascii="Calibri" w:hAnsi="Calibri" w:cs="Calibri"/>
          <w:spacing w:val="-2"/>
        </w:rPr>
        <w:t>o</w:t>
      </w:r>
      <w:r w:rsidRPr="00771263">
        <w:rPr>
          <w:rFonts w:ascii="Calibri" w:hAnsi="Calibri" w:cs="Calibri"/>
          <w:spacing w:val="1"/>
        </w:rPr>
        <w:t>p</w:t>
      </w:r>
      <w:r w:rsidRPr="00771263">
        <w:rPr>
          <w:rFonts w:ascii="Calibri" w:hAnsi="Calibri" w:cs="Calibri"/>
        </w:rPr>
        <w:t>e</w:t>
      </w:r>
      <w:r w:rsidRPr="00771263">
        <w:rPr>
          <w:rFonts w:ascii="Calibri" w:hAnsi="Calibri" w:cs="Calibri"/>
          <w:spacing w:val="-3"/>
        </w:rPr>
        <w:t>r</w:t>
      </w:r>
      <w:r w:rsidRPr="00771263">
        <w:rPr>
          <w:rFonts w:ascii="Calibri" w:hAnsi="Calibri" w:cs="Calibri"/>
        </w:rPr>
        <w:t>e</w:t>
      </w:r>
      <w:r w:rsidRPr="00771263">
        <w:rPr>
          <w:rFonts w:ascii="Calibri" w:hAnsi="Calibri" w:cs="Calibri"/>
          <w:spacing w:val="9"/>
        </w:rPr>
        <w:t xml:space="preserve"> </w:t>
      </w:r>
      <w:r w:rsidRPr="00771263">
        <w:rPr>
          <w:rFonts w:ascii="Calibri" w:hAnsi="Calibri" w:cs="Calibri"/>
        </w:rPr>
        <w:t>e</w:t>
      </w:r>
      <w:r w:rsidRPr="00771263">
        <w:rPr>
          <w:rFonts w:ascii="Calibri" w:hAnsi="Calibri" w:cs="Calibri"/>
          <w:spacing w:val="9"/>
        </w:rPr>
        <w:t xml:space="preserve"> </w:t>
      </w:r>
      <w:r w:rsidRPr="00771263">
        <w:rPr>
          <w:rFonts w:ascii="Calibri" w:hAnsi="Calibri" w:cs="Calibri"/>
        </w:rPr>
        <w:t>ai re</w:t>
      </w:r>
      <w:r w:rsidRPr="00771263">
        <w:rPr>
          <w:rFonts w:ascii="Calibri" w:hAnsi="Calibri" w:cs="Calibri"/>
          <w:spacing w:val="1"/>
        </w:rPr>
        <w:t>l</w:t>
      </w:r>
      <w:r w:rsidRPr="00771263">
        <w:rPr>
          <w:rFonts w:ascii="Calibri" w:hAnsi="Calibri" w:cs="Calibri"/>
          <w:spacing w:val="-3"/>
        </w:rPr>
        <w:t>a</w:t>
      </w:r>
      <w:r w:rsidRPr="00771263">
        <w:rPr>
          <w:rFonts w:ascii="Calibri" w:hAnsi="Calibri" w:cs="Calibri"/>
          <w:spacing w:val="1"/>
        </w:rPr>
        <w:t>t</w:t>
      </w:r>
      <w:r w:rsidRPr="00771263">
        <w:rPr>
          <w:rFonts w:ascii="Calibri" w:hAnsi="Calibri" w:cs="Calibri"/>
          <w:spacing w:val="-2"/>
        </w:rPr>
        <w:t>iv</w:t>
      </w:r>
      <w:r w:rsidRPr="00771263">
        <w:rPr>
          <w:rFonts w:ascii="Calibri" w:hAnsi="Calibri" w:cs="Calibri"/>
        </w:rPr>
        <w:t>i</w:t>
      </w:r>
      <w:r w:rsidRPr="00771263">
        <w:rPr>
          <w:rFonts w:ascii="Calibri" w:hAnsi="Calibri" w:cs="Calibri"/>
          <w:spacing w:val="55"/>
        </w:rPr>
        <w:t xml:space="preserve"> </w:t>
      </w:r>
      <w:r w:rsidRPr="00771263">
        <w:rPr>
          <w:rFonts w:ascii="Calibri" w:hAnsi="Calibri" w:cs="Calibri"/>
        </w:rPr>
        <w:t>a</w:t>
      </w:r>
      <w:r w:rsidRPr="00771263">
        <w:rPr>
          <w:rFonts w:ascii="Calibri" w:hAnsi="Calibri" w:cs="Calibri"/>
          <w:spacing w:val="-3"/>
        </w:rPr>
        <w:t>m</w:t>
      </w:r>
      <w:r w:rsidRPr="00771263">
        <w:rPr>
          <w:rFonts w:ascii="Calibri" w:hAnsi="Calibri" w:cs="Calibri"/>
          <w:spacing w:val="-5"/>
        </w:rPr>
        <w:t>m</w:t>
      </w:r>
      <w:r w:rsidRPr="00771263">
        <w:rPr>
          <w:rFonts w:ascii="Calibri" w:hAnsi="Calibri" w:cs="Calibri"/>
          <w:spacing w:val="1"/>
        </w:rPr>
        <w:t>o</w:t>
      </w:r>
      <w:r w:rsidRPr="00771263">
        <w:rPr>
          <w:rFonts w:ascii="Calibri" w:hAnsi="Calibri" w:cs="Calibri"/>
        </w:rPr>
        <w:t>r</w:t>
      </w:r>
      <w:r w:rsidRPr="00771263">
        <w:rPr>
          <w:rFonts w:ascii="Calibri" w:hAnsi="Calibri" w:cs="Calibri"/>
          <w:spacing w:val="1"/>
        </w:rPr>
        <w:t>t</w:t>
      </w:r>
      <w:r w:rsidRPr="00771263">
        <w:rPr>
          <w:rFonts w:ascii="Calibri" w:hAnsi="Calibri" w:cs="Calibri"/>
          <w:spacing w:val="2"/>
        </w:rPr>
        <w:t>a</w:t>
      </w:r>
      <w:r w:rsidRPr="00771263">
        <w:rPr>
          <w:rFonts w:ascii="Calibri" w:hAnsi="Calibri" w:cs="Calibri"/>
          <w:spacing w:val="-5"/>
        </w:rPr>
        <w:t>m</w:t>
      </w:r>
      <w:r w:rsidRPr="00771263">
        <w:rPr>
          <w:rFonts w:ascii="Calibri" w:hAnsi="Calibri" w:cs="Calibri"/>
        </w:rPr>
        <w:t>e</w:t>
      </w:r>
      <w:r w:rsidRPr="00771263">
        <w:rPr>
          <w:rFonts w:ascii="Calibri" w:hAnsi="Calibri" w:cs="Calibri"/>
          <w:spacing w:val="1"/>
        </w:rPr>
        <w:t>nti</w:t>
      </w:r>
      <w:r w:rsidRPr="00771263">
        <w:rPr>
          <w:rFonts w:ascii="Calibri" w:hAnsi="Calibri" w:cs="Calibri"/>
        </w:rPr>
        <w:t>,</w:t>
      </w:r>
      <w:r w:rsidRPr="00771263">
        <w:rPr>
          <w:rFonts w:ascii="Calibri" w:hAnsi="Calibri" w:cs="Calibri"/>
          <w:spacing w:val="54"/>
        </w:rPr>
        <w:t xml:space="preserve"> </w:t>
      </w:r>
      <w:r w:rsidRPr="00771263">
        <w:rPr>
          <w:rFonts w:ascii="Calibri" w:hAnsi="Calibri" w:cs="Calibri"/>
        </w:rPr>
        <w:t>e</w:t>
      </w:r>
      <w:r w:rsidRPr="00771263">
        <w:rPr>
          <w:rFonts w:ascii="Calibri" w:hAnsi="Calibri" w:cs="Calibri"/>
          <w:spacing w:val="54"/>
        </w:rPr>
        <w:t xml:space="preserve"> </w:t>
      </w:r>
      <w:r w:rsidRPr="00771263">
        <w:rPr>
          <w:rFonts w:ascii="Calibri" w:hAnsi="Calibri" w:cs="Calibri"/>
          <w:spacing w:val="1"/>
        </w:rPr>
        <w:t>d</w:t>
      </w:r>
      <w:r w:rsidRPr="00771263">
        <w:rPr>
          <w:rFonts w:ascii="Calibri" w:hAnsi="Calibri" w:cs="Calibri"/>
        </w:rPr>
        <w:t>a</w:t>
      </w:r>
      <w:r w:rsidRPr="00771263">
        <w:rPr>
          <w:rFonts w:ascii="Calibri" w:hAnsi="Calibri" w:cs="Calibri"/>
          <w:spacing w:val="52"/>
        </w:rPr>
        <w:t xml:space="preserve"> </w:t>
      </w:r>
      <w:r w:rsidRPr="00771263">
        <w:rPr>
          <w:rFonts w:ascii="Calibri" w:hAnsi="Calibri" w:cs="Calibri"/>
          <w:spacing w:val="1"/>
        </w:rPr>
        <w:t>u</w:t>
      </w:r>
      <w:r w:rsidRPr="00771263">
        <w:rPr>
          <w:rFonts w:ascii="Calibri" w:hAnsi="Calibri" w:cs="Calibri"/>
          <w:spacing w:val="-2"/>
        </w:rPr>
        <w:t>n</w:t>
      </w:r>
      <w:r w:rsidRPr="00771263">
        <w:rPr>
          <w:rFonts w:ascii="Calibri" w:hAnsi="Calibri" w:cs="Calibri"/>
        </w:rPr>
        <w:t>a</w:t>
      </w:r>
      <w:r w:rsidRPr="00771263">
        <w:rPr>
          <w:rFonts w:ascii="Calibri" w:hAnsi="Calibri" w:cs="Calibri"/>
          <w:spacing w:val="54"/>
        </w:rPr>
        <w:t xml:space="preserve"> </w:t>
      </w:r>
      <w:r w:rsidRPr="00771263">
        <w:rPr>
          <w:rFonts w:ascii="Calibri" w:hAnsi="Calibri" w:cs="Calibri"/>
          <w:spacing w:val="1"/>
        </w:rPr>
        <w:t>q</w:t>
      </w:r>
      <w:r w:rsidRPr="00771263">
        <w:rPr>
          <w:rFonts w:ascii="Calibri" w:hAnsi="Calibri" w:cs="Calibri"/>
          <w:spacing w:val="-2"/>
        </w:rPr>
        <w:t>uo</w:t>
      </w:r>
      <w:r w:rsidRPr="00771263">
        <w:rPr>
          <w:rFonts w:ascii="Calibri" w:hAnsi="Calibri" w:cs="Calibri"/>
          <w:spacing w:val="1"/>
        </w:rPr>
        <w:t>t</w:t>
      </w:r>
      <w:r w:rsidRPr="00771263">
        <w:rPr>
          <w:rFonts w:ascii="Calibri" w:hAnsi="Calibri" w:cs="Calibri"/>
        </w:rPr>
        <w:t>a</w:t>
      </w:r>
      <w:r w:rsidRPr="00771263">
        <w:rPr>
          <w:rFonts w:ascii="Calibri" w:hAnsi="Calibri" w:cs="Calibri"/>
          <w:spacing w:val="54"/>
        </w:rPr>
        <w:t xml:space="preserve"> </w:t>
      </w:r>
      <w:r w:rsidRPr="00771263">
        <w:rPr>
          <w:rFonts w:ascii="Calibri" w:hAnsi="Calibri" w:cs="Calibri"/>
          <w:spacing w:val="-2"/>
        </w:rPr>
        <w:t>v</w:t>
      </w:r>
      <w:r w:rsidRPr="00771263">
        <w:rPr>
          <w:rFonts w:ascii="Calibri" w:hAnsi="Calibri" w:cs="Calibri"/>
        </w:rPr>
        <w:t>ar</w:t>
      </w:r>
      <w:r w:rsidRPr="00771263">
        <w:rPr>
          <w:rFonts w:ascii="Calibri" w:hAnsi="Calibri" w:cs="Calibri"/>
          <w:spacing w:val="1"/>
        </w:rPr>
        <w:t>i</w:t>
      </w:r>
      <w:r w:rsidRPr="00771263">
        <w:rPr>
          <w:rFonts w:ascii="Calibri" w:hAnsi="Calibri" w:cs="Calibri"/>
          <w:spacing w:val="-3"/>
        </w:rPr>
        <w:t>a</w:t>
      </w:r>
      <w:r w:rsidRPr="00771263">
        <w:rPr>
          <w:rFonts w:ascii="Calibri" w:hAnsi="Calibri" w:cs="Calibri"/>
          <w:spacing w:val="1"/>
        </w:rPr>
        <w:t>b</w:t>
      </w:r>
      <w:r w:rsidRPr="00771263">
        <w:rPr>
          <w:rFonts w:ascii="Calibri" w:hAnsi="Calibri" w:cs="Calibri"/>
          <w:spacing w:val="-2"/>
        </w:rPr>
        <w:t>i</w:t>
      </w:r>
      <w:r w:rsidRPr="00771263">
        <w:rPr>
          <w:rFonts w:ascii="Calibri" w:hAnsi="Calibri" w:cs="Calibri"/>
          <w:spacing w:val="1"/>
        </w:rPr>
        <w:t>l</w:t>
      </w:r>
      <w:r w:rsidRPr="00771263">
        <w:rPr>
          <w:rFonts w:ascii="Calibri" w:hAnsi="Calibri" w:cs="Calibri"/>
        </w:rPr>
        <w:t>e,</w:t>
      </w:r>
      <w:r w:rsidRPr="00771263">
        <w:rPr>
          <w:rFonts w:ascii="Calibri" w:hAnsi="Calibri" w:cs="Calibri"/>
          <w:spacing w:val="54"/>
        </w:rPr>
        <w:t xml:space="preserve"> </w:t>
      </w:r>
      <w:r w:rsidRPr="00771263">
        <w:rPr>
          <w:rFonts w:ascii="Calibri" w:hAnsi="Calibri" w:cs="Calibri"/>
        </w:rPr>
        <w:t>r</w:t>
      </w:r>
      <w:r w:rsidRPr="00771263">
        <w:rPr>
          <w:rFonts w:ascii="Calibri" w:hAnsi="Calibri" w:cs="Calibri"/>
          <w:spacing w:val="-3"/>
        </w:rPr>
        <w:t>a</w:t>
      </w:r>
      <w:r w:rsidRPr="00771263">
        <w:rPr>
          <w:rFonts w:ascii="Calibri" w:hAnsi="Calibri" w:cs="Calibri"/>
          <w:spacing w:val="1"/>
        </w:rPr>
        <w:t>p</w:t>
      </w:r>
      <w:r w:rsidRPr="00771263">
        <w:rPr>
          <w:rFonts w:ascii="Calibri" w:hAnsi="Calibri" w:cs="Calibri"/>
          <w:spacing w:val="-2"/>
        </w:rPr>
        <w:t>p</w:t>
      </w:r>
      <w:r w:rsidRPr="00771263">
        <w:rPr>
          <w:rFonts w:ascii="Calibri" w:hAnsi="Calibri" w:cs="Calibri"/>
          <w:spacing w:val="1"/>
        </w:rPr>
        <w:t>o</w:t>
      </w:r>
      <w:r w:rsidRPr="00771263">
        <w:rPr>
          <w:rFonts w:ascii="Calibri" w:hAnsi="Calibri" w:cs="Calibri"/>
          <w:spacing w:val="-3"/>
        </w:rPr>
        <w:t>r</w:t>
      </w:r>
      <w:r w:rsidRPr="00771263">
        <w:rPr>
          <w:rFonts w:ascii="Calibri" w:hAnsi="Calibri" w:cs="Calibri"/>
          <w:spacing w:val="1"/>
        </w:rPr>
        <w:t>t</w:t>
      </w:r>
      <w:r w:rsidRPr="00771263">
        <w:rPr>
          <w:rFonts w:ascii="Calibri" w:hAnsi="Calibri" w:cs="Calibri"/>
          <w:spacing w:val="-3"/>
        </w:rPr>
        <w:t>a</w:t>
      </w:r>
      <w:r w:rsidRPr="00771263">
        <w:rPr>
          <w:rFonts w:ascii="Calibri" w:hAnsi="Calibri" w:cs="Calibri"/>
          <w:spacing w:val="1"/>
        </w:rPr>
        <w:t>t</w:t>
      </w:r>
      <w:r w:rsidRPr="00771263">
        <w:rPr>
          <w:rFonts w:ascii="Calibri" w:hAnsi="Calibri" w:cs="Calibri"/>
        </w:rPr>
        <w:t>a</w:t>
      </w:r>
      <w:r w:rsidRPr="00771263">
        <w:rPr>
          <w:rFonts w:ascii="Calibri" w:hAnsi="Calibri" w:cs="Calibri"/>
          <w:spacing w:val="54"/>
        </w:rPr>
        <w:t xml:space="preserve"> </w:t>
      </w:r>
      <w:r w:rsidRPr="00771263">
        <w:rPr>
          <w:rFonts w:ascii="Calibri" w:hAnsi="Calibri" w:cs="Calibri"/>
          <w:spacing w:val="-3"/>
        </w:rPr>
        <w:t>a</w:t>
      </w:r>
      <w:r w:rsidRPr="00771263">
        <w:rPr>
          <w:rFonts w:ascii="Calibri" w:hAnsi="Calibri" w:cs="Calibri"/>
          <w:spacing w:val="1"/>
        </w:rPr>
        <w:t>ll</w:t>
      </w:r>
      <w:r w:rsidRPr="00771263">
        <w:rPr>
          <w:rFonts w:ascii="Calibri" w:hAnsi="Calibri" w:cs="Calibri"/>
        </w:rPr>
        <w:t>e</w:t>
      </w:r>
      <w:r w:rsidRPr="00771263">
        <w:rPr>
          <w:rFonts w:ascii="Calibri" w:hAnsi="Calibri" w:cs="Calibri"/>
          <w:spacing w:val="52"/>
        </w:rPr>
        <w:t xml:space="preserve"> </w:t>
      </w:r>
      <w:r w:rsidRPr="00771263">
        <w:rPr>
          <w:rFonts w:ascii="Calibri" w:hAnsi="Calibri" w:cs="Calibri"/>
          <w:spacing w:val="1"/>
        </w:rPr>
        <w:t>q</w:t>
      </w:r>
      <w:r w:rsidRPr="00771263">
        <w:rPr>
          <w:rFonts w:ascii="Calibri" w:hAnsi="Calibri" w:cs="Calibri"/>
          <w:spacing w:val="-2"/>
        </w:rPr>
        <w:t>u</w:t>
      </w:r>
      <w:r w:rsidRPr="00771263">
        <w:rPr>
          <w:rFonts w:ascii="Calibri" w:hAnsi="Calibri" w:cs="Calibri"/>
        </w:rPr>
        <w:t>a</w:t>
      </w:r>
      <w:r w:rsidRPr="00771263">
        <w:rPr>
          <w:rFonts w:ascii="Calibri" w:hAnsi="Calibri" w:cs="Calibri"/>
          <w:spacing w:val="-2"/>
        </w:rPr>
        <w:t>n</w:t>
      </w:r>
      <w:r w:rsidRPr="00771263">
        <w:rPr>
          <w:rFonts w:ascii="Calibri" w:hAnsi="Calibri" w:cs="Calibri"/>
          <w:spacing w:val="1"/>
        </w:rPr>
        <w:t>t</w:t>
      </w:r>
      <w:r w:rsidRPr="00771263">
        <w:rPr>
          <w:rFonts w:ascii="Calibri" w:hAnsi="Calibri" w:cs="Calibri"/>
          <w:spacing w:val="-2"/>
        </w:rPr>
        <w:t>i</w:t>
      </w:r>
      <w:r w:rsidRPr="00771263">
        <w:rPr>
          <w:rFonts w:ascii="Calibri" w:hAnsi="Calibri" w:cs="Calibri"/>
          <w:spacing w:val="1"/>
        </w:rPr>
        <w:t>t</w:t>
      </w:r>
      <w:r w:rsidRPr="00771263">
        <w:rPr>
          <w:rFonts w:ascii="Calibri" w:hAnsi="Calibri" w:cs="Calibri"/>
        </w:rPr>
        <w:t>à</w:t>
      </w:r>
      <w:r w:rsidRPr="00771263">
        <w:rPr>
          <w:rFonts w:ascii="Calibri" w:hAnsi="Calibri" w:cs="Calibri"/>
          <w:spacing w:val="54"/>
        </w:rPr>
        <w:t xml:space="preserve"> </w:t>
      </w:r>
      <w:r w:rsidRPr="00771263">
        <w:rPr>
          <w:rFonts w:ascii="Calibri" w:hAnsi="Calibri" w:cs="Calibri"/>
          <w:spacing w:val="-2"/>
        </w:rPr>
        <w:t>d</w:t>
      </w:r>
      <w:r w:rsidRPr="00771263">
        <w:rPr>
          <w:rFonts w:ascii="Calibri" w:hAnsi="Calibri" w:cs="Calibri"/>
        </w:rPr>
        <w:t>i</w:t>
      </w:r>
      <w:r w:rsidRPr="00771263">
        <w:rPr>
          <w:rFonts w:ascii="Calibri" w:hAnsi="Calibri" w:cs="Calibri"/>
          <w:spacing w:val="55"/>
        </w:rPr>
        <w:t xml:space="preserve"> </w:t>
      </w:r>
      <w:r w:rsidRPr="00771263">
        <w:rPr>
          <w:rFonts w:ascii="Calibri" w:hAnsi="Calibri" w:cs="Calibri"/>
        </w:rPr>
        <w:t>r</w:t>
      </w:r>
      <w:r w:rsidRPr="00771263">
        <w:rPr>
          <w:rFonts w:ascii="Calibri" w:hAnsi="Calibri" w:cs="Calibri"/>
          <w:spacing w:val="-2"/>
        </w:rPr>
        <w:t>i</w:t>
      </w:r>
      <w:r w:rsidRPr="00771263">
        <w:rPr>
          <w:rFonts w:ascii="Calibri" w:hAnsi="Calibri" w:cs="Calibri"/>
        </w:rPr>
        <w:t>f</w:t>
      </w:r>
      <w:r w:rsidRPr="00771263">
        <w:rPr>
          <w:rFonts w:ascii="Calibri" w:hAnsi="Calibri" w:cs="Calibri"/>
          <w:spacing w:val="-2"/>
        </w:rPr>
        <w:t>i</w:t>
      </w:r>
      <w:r w:rsidRPr="00771263">
        <w:rPr>
          <w:rFonts w:ascii="Calibri" w:hAnsi="Calibri" w:cs="Calibri"/>
          <w:spacing w:val="1"/>
        </w:rPr>
        <w:t>u</w:t>
      </w:r>
      <w:r w:rsidRPr="00771263">
        <w:rPr>
          <w:rFonts w:ascii="Calibri" w:hAnsi="Calibri" w:cs="Calibri"/>
          <w:spacing w:val="-2"/>
        </w:rPr>
        <w:t>t</w:t>
      </w:r>
      <w:r w:rsidRPr="00771263">
        <w:rPr>
          <w:rFonts w:ascii="Calibri" w:hAnsi="Calibri" w:cs="Calibri"/>
        </w:rPr>
        <w:t>i c</w:t>
      </w:r>
      <w:r w:rsidRPr="00771263">
        <w:rPr>
          <w:rFonts w:ascii="Calibri" w:hAnsi="Calibri" w:cs="Calibri"/>
          <w:spacing w:val="-2"/>
        </w:rPr>
        <w:t>o</w:t>
      </w:r>
      <w:r w:rsidRPr="00771263">
        <w:rPr>
          <w:rFonts w:ascii="Calibri" w:hAnsi="Calibri" w:cs="Calibri"/>
          <w:spacing w:val="1"/>
        </w:rPr>
        <w:t>n</w:t>
      </w:r>
      <w:r w:rsidRPr="00771263">
        <w:rPr>
          <w:rFonts w:ascii="Calibri" w:hAnsi="Calibri" w:cs="Calibri"/>
        </w:rPr>
        <w:t>fe</w:t>
      </w:r>
      <w:r w:rsidRPr="00771263">
        <w:rPr>
          <w:rFonts w:ascii="Calibri" w:hAnsi="Calibri" w:cs="Calibri"/>
          <w:spacing w:val="-3"/>
        </w:rPr>
        <w:t>r</w:t>
      </w:r>
      <w:r w:rsidRPr="00771263">
        <w:rPr>
          <w:rFonts w:ascii="Calibri" w:hAnsi="Calibri" w:cs="Calibri"/>
          <w:spacing w:val="1"/>
        </w:rPr>
        <w:t>i</w:t>
      </w:r>
      <w:r w:rsidRPr="00771263">
        <w:rPr>
          <w:rFonts w:ascii="Calibri" w:hAnsi="Calibri" w:cs="Calibri"/>
          <w:spacing w:val="-2"/>
        </w:rPr>
        <w:t>t</w:t>
      </w:r>
      <w:r w:rsidRPr="00771263">
        <w:rPr>
          <w:rFonts w:ascii="Calibri" w:hAnsi="Calibri" w:cs="Calibri"/>
          <w:spacing w:val="1"/>
        </w:rPr>
        <w:t>i</w:t>
      </w:r>
      <w:r w:rsidRPr="00771263">
        <w:rPr>
          <w:rFonts w:ascii="Calibri" w:hAnsi="Calibri" w:cs="Calibri"/>
        </w:rPr>
        <w:t>,</w:t>
      </w:r>
      <w:r w:rsidRPr="00771263">
        <w:rPr>
          <w:rFonts w:ascii="Calibri" w:hAnsi="Calibri" w:cs="Calibri"/>
          <w:spacing w:val="20"/>
        </w:rPr>
        <w:t xml:space="preserve"> </w:t>
      </w:r>
      <w:r w:rsidRPr="00771263">
        <w:rPr>
          <w:rFonts w:ascii="Calibri" w:hAnsi="Calibri" w:cs="Calibri"/>
          <w:spacing w:val="-3"/>
        </w:rPr>
        <w:t>a</w:t>
      </w:r>
      <w:r w:rsidRPr="00771263">
        <w:rPr>
          <w:rFonts w:ascii="Calibri" w:hAnsi="Calibri" w:cs="Calibri"/>
          <w:spacing w:val="1"/>
        </w:rPr>
        <w:t>ll</w:t>
      </w:r>
      <w:r w:rsidRPr="00771263">
        <w:rPr>
          <w:rFonts w:ascii="Calibri" w:hAnsi="Calibri" w:cs="Calibri"/>
        </w:rPr>
        <w:t>e</w:t>
      </w:r>
      <w:r w:rsidRPr="00771263">
        <w:rPr>
          <w:rFonts w:ascii="Calibri" w:hAnsi="Calibri" w:cs="Calibri"/>
          <w:spacing w:val="19"/>
        </w:rPr>
        <w:t xml:space="preserve"> </w:t>
      </w:r>
      <w:r w:rsidRPr="00771263">
        <w:rPr>
          <w:rFonts w:ascii="Calibri" w:hAnsi="Calibri" w:cs="Calibri"/>
          <w:spacing w:val="-5"/>
        </w:rPr>
        <w:t>m</w:t>
      </w:r>
      <w:r w:rsidRPr="00771263">
        <w:rPr>
          <w:rFonts w:ascii="Calibri" w:hAnsi="Calibri" w:cs="Calibri"/>
          <w:spacing w:val="1"/>
        </w:rPr>
        <w:t>od</w:t>
      </w:r>
      <w:r w:rsidRPr="00771263">
        <w:rPr>
          <w:rFonts w:ascii="Calibri" w:hAnsi="Calibri" w:cs="Calibri"/>
        </w:rPr>
        <w:t>a</w:t>
      </w:r>
      <w:r w:rsidRPr="00771263">
        <w:rPr>
          <w:rFonts w:ascii="Calibri" w:hAnsi="Calibri" w:cs="Calibri"/>
          <w:spacing w:val="-2"/>
        </w:rPr>
        <w:t>li</w:t>
      </w:r>
      <w:r w:rsidRPr="00771263">
        <w:rPr>
          <w:rFonts w:ascii="Calibri" w:hAnsi="Calibri" w:cs="Calibri"/>
          <w:spacing w:val="1"/>
        </w:rPr>
        <w:t>t</w:t>
      </w:r>
      <w:r w:rsidRPr="00771263">
        <w:rPr>
          <w:rFonts w:ascii="Calibri" w:hAnsi="Calibri" w:cs="Calibri"/>
        </w:rPr>
        <w:t>à</w:t>
      </w:r>
      <w:r w:rsidRPr="00771263">
        <w:rPr>
          <w:rFonts w:ascii="Calibri" w:hAnsi="Calibri" w:cs="Calibri"/>
          <w:spacing w:val="18"/>
        </w:rPr>
        <w:t xml:space="preserve"> </w:t>
      </w:r>
      <w:r w:rsidRPr="00771263">
        <w:rPr>
          <w:rFonts w:ascii="Calibri" w:hAnsi="Calibri" w:cs="Calibri"/>
          <w:spacing w:val="1"/>
        </w:rPr>
        <w:t>d</w:t>
      </w:r>
      <w:r w:rsidRPr="00771263">
        <w:rPr>
          <w:rFonts w:ascii="Calibri" w:hAnsi="Calibri" w:cs="Calibri"/>
        </w:rPr>
        <w:t>el</w:t>
      </w:r>
      <w:r w:rsidRPr="00771263">
        <w:rPr>
          <w:rFonts w:ascii="Calibri" w:hAnsi="Calibri" w:cs="Calibri"/>
          <w:spacing w:val="19"/>
        </w:rPr>
        <w:t xml:space="preserve"> </w:t>
      </w:r>
      <w:r w:rsidRPr="00771263">
        <w:rPr>
          <w:rFonts w:ascii="Calibri" w:hAnsi="Calibri" w:cs="Calibri"/>
          <w:spacing w:val="1"/>
        </w:rPr>
        <w:t>s</w:t>
      </w:r>
      <w:r w:rsidRPr="00771263">
        <w:rPr>
          <w:rFonts w:ascii="Calibri" w:hAnsi="Calibri" w:cs="Calibri"/>
          <w:spacing w:val="-3"/>
        </w:rPr>
        <w:t>e</w:t>
      </w:r>
      <w:r w:rsidRPr="00771263">
        <w:rPr>
          <w:rFonts w:ascii="Calibri" w:hAnsi="Calibri" w:cs="Calibri"/>
        </w:rPr>
        <w:t>r</w:t>
      </w:r>
      <w:r w:rsidRPr="00771263">
        <w:rPr>
          <w:rFonts w:ascii="Calibri" w:hAnsi="Calibri" w:cs="Calibri"/>
          <w:spacing w:val="-2"/>
        </w:rPr>
        <w:t>v</w:t>
      </w:r>
      <w:r w:rsidRPr="00771263">
        <w:rPr>
          <w:rFonts w:ascii="Calibri" w:hAnsi="Calibri" w:cs="Calibri"/>
          <w:spacing w:val="1"/>
        </w:rPr>
        <w:t>i</w:t>
      </w:r>
      <w:r w:rsidRPr="00771263">
        <w:rPr>
          <w:rFonts w:ascii="Calibri" w:hAnsi="Calibri" w:cs="Calibri"/>
          <w:spacing w:val="-3"/>
        </w:rPr>
        <w:t>z</w:t>
      </w:r>
      <w:r w:rsidRPr="00771263">
        <w:rPr>
          <w:rFonts w:ascii="Calibri" w:hAnsi="Calibri" w:cs="Calibri"/>
          <w:spacing w:val="1"/>
        </w:rPr>
        <w:t>i</w:t>
      </w:r>
      <w:r w:rsidRPr="00771263">
        <w:rPr>
          <w:rFonts w:ascii="Calibri" w:hAnsi="Calibri" w:cs="Calibri"/>
        </w:rPr>
        <w:t>o</w:t>
      </w:r>
      <w:r w:rsidRPr="00771263">
        <w:rPr>
          <w:rFonts w:ascii="Calibri" w:hAnsi="Calibri" w:cs="Calibri"/>
          <w:spacing w:val="19"/>
        </w:rPr>
        <w:t xml:space="preserve"> </w:t>
      </w:r>
      <w:r w:rsidRPr="00771263">
        <w:rPr>
          <w:rFonts w:ascii="Calibri" w:hAnsi="Calibri" w:cs="Calibri"/>
        </w:rPr>
        <w:t>f</w:t>
      </w:r>
      <w:r w:rsidRPr="00771263">
        <w:rPr>
          <w:rFonts w:ascii="Calibri" w:hAnsi="Calibri" w:cs="Calibri"/>
          <w:spacing w:val="1"/>
        </w:rPr>
        <w:t>o</w:t>
      </w:r>
      <w:r w:rsidRPr="00771263">
        <w:rPr>
          <w:rFonts w:ascii="Calibri" w:hAnsi="Calibri" w:cs="Calibri"/>
          <w:spacing w:val="-3"/>
        </w:rPr>
        <w:t>r</w:t>
      </w:r>
      <w:r w:rsidRPr="00771263">
        <w:rPr>
          <w:rFonts w:ascii="Calibri" w:hAnsi="Calibri" w:cs="Calibri"/>
          <w:spacing w:val="-2"/>
        </w:rPr>
        <w:t>n</w:t>
      </w:r>
      <w:r w:rsidRPr="00771263">
        <w:rPr>
          <w:rFonts w:ascii="Calibri" w:hAnsi="Calibri" w:cs="Calibri"/>
          <w:spacing w:val="1"/>
        </w:rPr>
        <w:t>i</w:t>
      </w:r>
      <w:r w:rsidRPr="00771263">
        <w:rPr>
          <w:rFonts w:ascii="Calibri" w:hAnsi="Calibri" w:cs="Calibri"/>
          <w:spacing w:val="-2"/>
        </w:rPr>
        <w:t>t</w:t>
      </w:r>
      <w:r w:rsidRPr="00771263">
        <w:rPr>
          <w:rFonts w:ascii="Calibri" w:hAnsi="Calibri" w:cs="Calibri"/>
        </w:rPr>
        <w:t>o</w:t>
      </w:r>
      <w:r w:rsidRPr="00771263">
        <w:rPr>
          <w:rFonts w:ascii="Calibri" w:hAnsi="Calibri" w:cs="Calibri"/>
          <w:spacing w:val="22"/>
        </w:rPr>
        <w:t xml:space="preserve"> </w:t>
      </w:r>
      <w:r w:rsidRPr="00771263">
        <w:rPr>
          <w:rFonts w:ascii="Calibri" w:hAnsi="Calibri" w:cs="Calibri"/>
        </w:rPr>
        <w:t>e</w:t>
      </w:r>
      <w:r w:rsidRPr="00771263">
        <w:rPr>
          <w:rFonts w:ascii="Calibri" w:hAnsi="Calibri" w:cs="Calibri"/>
          <w:spacing w:val="21"/>
        </w:rPr>
        <w:t xml:space="preserve"> </w:t>
      </w:r>
      <w:r w:rsidRPr="00771263">
        <w:rPr>
          <w:rFonts w:ascii="Calibri" w:hAnsi="Calibri" w:cs="Calibri"/>
          <w:spacing w:val="-3"/>
        </w:rPr>
        <w:t>a</w:t>
      </w:r>
      <w:r w:rsidRPr="00771263">
        <w:rPr>
          <w:rFonts w:ascii="Calibri" w:hAnsi="Calibri" w:cs="Calibri"/>
          <w:spacing w:val="-2"/>
        </w:rPr>
        <w:t>l</w:t>
      </w:r>
      <w:r w:rsidRPr="00771263">
        <w:rPr>
          <w:rFonts w:ascii="Calibri" w:hAnsi="Calibri" w:cs="Calibri"/>
          <w:spacing w:val="1"/>
        </w:rPr>
        <w:t>l</w:t>
      </w:r>
      <w:r w:rsidRPr="00771263">
        <w:rPr>
          <w:rFonts w:ascii="Calibri" w:hAnsi="Calibri" w:cs="Calibri"/>
          <w:spacing w:val="-3"/>
        </w:rPr>
        <w:t>’</w:t>
      </w:r>
      <w:r w:rsidRPr="00771263">
        <w:rPr>
          <w:rFonts w:ascii="Calibri" w:hAnsi="Calibri" w:cs="Calibri"/>
        </w:rPr>
        <w:t>e</w:t>
      </w:r>
      <w:r w:rsidRPr="00771263">
        <w:rPr>
          <w:rFonts w:ascii="Calibri" w:hAnsi="Calibri" w:cs="Calibri"/>
          <w:spacing w:val="1"/>
        </w:rPr>
        <w:t>n</w:t>
      </w:r>
      <w:r w:rsidRPr="00771263">
        <w:rPr>
          <w:rFonts w:ascii="Calibri" w:hAnsi="Calibri" w:cs="Calibri"/>
          <w:spacing w:val="-2"/>
        </w:rPr>
        <w:t>t</w:t>
      </w:r>
      <w:r w:rsidRPr="00771263">
        <w:rPr>
          <w:rFonts w:ascii="Calibri" w:hAnsi="Calibri" w:cs="Calibri"/>
          <w:spacing w:val="1"/>
        </w:rPr>
        <w:t>i</w:t>
      </w:r>
      <w:r w:rsidRPr="00771263">
        <w:rPr>
          <w:rFonts w:ascii="Calibri" w:hAnsi="Calibri" w:cs="Calibri"/>
          <w:spacing w:val="-2"/>
        </w:rPr>
        <w:t>t</w:t>
      </w:r>
      <w:r w:rsidRPr="00771263">
        <w:rPr>
          <w:rFonts w:ascii="Calibri" w:hAnsi="Calibri" w:cs="Calibri"/>
        </w:rPr>
        <w:t>à</w:t>
      </w:r>
      <w:r w:rsidRPr="00771263">
        <w:rPr>
          <w:rFonts w:ascii="Calibri" w:hAnsi="Calibri" w:cs="Calibri"/>
          <w:spacing w:val="21"/>
        </w:rPr>
        <w:t xml:space="preserve"> </w:t>
      </w:r>
      <w:r w:rsidRPr="00771263">
        <w:rPr>
          <w:rFonts w:ascii="Calibri" w:hAnsi="Calibri" w:cs="Calibri"/>
          <w:spacing w:val="-2"/>
        </w:rPr>
        <w:t>d</w:t>
      </w:r>
      <w:r w:rsidRPr="00771263">
        <w:rPr>
          <w:rFonts w:ascii="Calibri" w:hAnsi="Calibri" w:cs="Calibri"/>
        </w:rPr>
        <w:t>ei</w:t>
      </w:r>
      <w:r w:rsidRPr="00771263">
        <w:rPr>
          <w:rFonts w:ascii="Calibri" w:hAnsi="Calibri" w:cs="Calibri"/>
          <w:spacing w:val="19"/>
        </w:rPr>
        <w:t xml:space="preserve"> </w:t>
      </w:r>
      <w:r w:rsidRPr="00771263">
        <w:rPr>
          <w:rFonts w:ascii="Calibri" w:hAnsi="Calibri" w:cs="Calibri"/>
        </w:rPr>
        <w:t>c</w:t>
      </w:r>
      <w:r w:rsidRPr="00771263">
        <w:rPr>
          <w:rFonts w:ascii="Calibri" w:hAnsi="Calibri" w:cs="Calibri"/>
          <w:spacing w:val="-2"/>
        </w:rPr>
        <w:t>ost</w:t>
      </w:r>
      <w:r w:rsidRPr="00771263">
        <w:rPr>
          <w:rFonts w:ascii="Calibri" w:hAnsi="Calibri" w:cs="Calibri"/>
        </w:rPr>
        <w:t>i</w:t>
      </w:r>
      <w:r w:rsidRPr="00771263">
        <w:rPr>
          <w:rFonts w:ascii="Calibri" w:hAnsi="Calibri" w:cs="Calibri"/>
          <w:spacing w:val="22"/>
        </w:rPr>
        <w:t xml:space="preserve"> </w:t>
      </w:r>
      <w:r w:rsidRPr="00771263">
        <w:rPr>
          <w:rFonts w:ascii="Calibri" w:hAnsi="Calibri" w:cs="Calibri"/>
          <w:spacing w:val="-2"/>
        </w:rPr>
        <w:t>d</w:t>
      </w:r>
      <w:r w:rsidRPr="00771263">
        <w:rPr>
          <w:rFonts w:ascii="Calibri" w:hAnsi="Calibri" w:cs="Calibri"/>
        </w:rPr>
        <w:t>i</w:t>
      </w:r>
      <w:r w:rsidRPr="00771263">
        <w:rPr>
          <w:rFonts w:ascii="Calibri" w:hAnsi="Calibri" w:cs="Calibri"/>
          <w:spacing w:val="19"/>
        </w:rPr>
        <w:t xml:space="preserve"> </w:t>
      </w:r>
      <w:r w:rsidRPr="00771263">
        <w:rPr>
          <w:rFonts w:ascii="Calibri" w:hAnsi="Calibri" w:cs="Calibri"/>
          <w:spacing w:val="1"/>
        </w:rPr>
        <w:t>g</w:t>
      </w:r>
      <w:r w:rsidRPr="00771263">
        <w:rPr>
          <w:rFonts w:ascii="Calibri" w:hAnsi="Calibri" w:cs="Calibri"/>
          <w:spacing w:val="-3"/>
        </w:rPr>
        <w:t>e</w:t>
      </w:r>
      <w:r w:rsidRPr="00771263">
        <w:rPr>
          <w:rFonts w:ascii="Calibri" w:hAnsi="Calibri" w:cs="Calibri"/>
          <w:spacing w:val="1"/>
        </w:rPr>
        <w:t>s</w:t>
      </w:r>
      <w:r w:rsidRPr="00771263">
        <w:rPr>
          <w:rFonts w:ascii="Calibri" w:hAnsi="Calibri" w:cs="Calibri"/>
          <w:spacing w:val="-2"/>
        </w:rPr>
        <w:t>ti</w:t>
      </w:r>
      <w:r w:rsidRPr="00771263">
        <w:rPr>
          <w:rFonts w:ascii="Calibri" w:hAnsi="Calibri" w:cs="Calibri"/>
          <w:spacing w:val="1"/>
        </w:rPr>
        <w:t>on</w:t>
      </w:r>
      <w:r w:rsidRPr="00771263">
        <w:rPr>
          <w:rFonts w:ascii="Calibri" w:hAnsi="Calibri" w:cs="Calibri"/>
        </w:rPr>
        <w:t>e,</w:t>
      </w:r>
      <w:r w:rsidRPr="00771263">
        <w:rPr>
          <w:rFonts w:ascii="Calibri" w:hAnsi="Calibri" w:cs="Calibri"/>
          <w:spacing w:val="18"/>
        </w:rPr>
        <w:t xml:space="preserve"> </w:t>
      </w:r>
      <w:r w:rsidRPr="00771263">
        <w:rPr>
          <w:rFonts w:ascii="Calibri" w:hAnsi="Calibri" w:cs="Calibri"/>
          <w:spacing w:val="-2"/>
        </w:rPr>
        <w:t>i</w:t>
      </w:r>
      <w:r w:rsidRPr="00771263">
        <w:rPr>
          <w:rFonts w:ascii="Calibri" w:hAnsi="Calibri" w:cs="Calibri"/>
        </w:rPr>
        <w:t>n</w:t>
      </w:r>
      <w:r w:rsidRPr="00771263">
        <w:rPr>
          <w:rFonts w:ascii="Calibri" w:hAnsi="Calibri" w:cs="Calibri"/>
          <w:spacing w:val="22"/>
        </w:rPr>
        <w:t xml:space="preserve"> </w:t>
      </w:r>
      <w:r w:rsidRPr="00771263">
        <w:rPr>
          <w:rFonts w:ascii="Calibri" w:hAnsi="Calibri" w:cs="Calibri"/>
          <w:spacing w:val="-5"/>
        </w:rPr>
        <w:t>m</w:t>
      </w:r>
      <w:r w:rsidRPr="00771263">
        <w:rPr>
          <w:rFonts w:ascii="Calibri" w:hAnsi="Calibri" w:cs="Calibri"/>
          <w:spacing w:val="1"/>
        </w:rPr>
        <w:t xml:space="preserve">odo </w:t>
      </w:r>
      <w:r w:rsidRPr="00771263">
        <w:rPr>
          <w:rFonts w:ascii="Calibri" w:hAnsi="Calibri" w:cs="Calibri"/>
        </w:rPr>
        <w:t>c</w:t>
      </w:r>
      <w:r w:rsidRPr="00771263">
        <w:rPr>
          <w:rFonts w:ascii="Calibri" w:hAnsi="Calibri" w:cs="Calibri"/>
          <w:spacing w:val="1"/>
        </w:rPr>
        <w:t>h</w:t>
      </w:r>
      <w:r w:rsidRPr="00771263">
        <w:rPr>
          <w:rFonts w:ascii="Calibri" w:hAnsi="Calibri" w:cs="Calibri"/>
        </w:rPr>
        <w:t>e</w:t>
      </w:r>
      <w:r w:rsidRPr="00771263">
        <w:rPr>
          <w:rFonts w:ascii="Calibri" w:hAnsi="Calibri" w:cs="Calibri"/>
          <w:spacing w:val="66"/>
        </w:rPr>
        <w:t xml:space="preserve"> </w:t>
      </w:r>
      <w:r w:rsidRPr="00771263">
        <w:rPr>
          <w:rFonts w:ascii="Calibri" w:hAnsi="Calibri" w:cs="Calibri"/>
          <w:spacing w:val="-2"/>
        </w:rPr>
        <w:t>s</w:t>
      </w:r>
      <w:r w:rsidRPr="00771263">
        <w:rPr>
          <w:rFonts w:ascii="Calibri" w:hAnsi="Calibri" w:cs="Calibri"/>
          <w:spacing w:val="1"/>
        </w:rPr>
        <w:t>i</w:t>
      </w:r>
      <w:r w:rsidRPr="00771263">
        <w:rPr>
          <w:rFonts w:ascii="Calibri" w:hAnsi="Calibri" w:cs="Calibri"/>
        </w:rPr>
        <w:t>a</w:t>
      </w:r>
      <w:r w:rsidRPr="00771263">
        <w:rPr>
          <w:rFonts w:ascii="Calibri" w:hAnsi="Calibri" w:cs="Calibri"/>
          <w:spacing w:val="66"/>
        </w:rPr>
        <w:t xml:space="preserve"> </w:t>
      </w:r>
      <w:r w:rsidRPr="00771263">
        <w:rPr>
          <w:rFonts w:ascii="Calibri" w:hAnsi="Calibri" w:cs="Calibri"/>
        </w:rPr>
        <w:t>a</w:t>
      </w:r>
      <w:r w:rsidRPr="00771263">
        <w:rPr>
          <w:rFonts w:ascii="Calibri" w:hAnsi="Calibri" w:cs="Calibri"/>
          <w:spacing w:val="-2"/>
        </w:rPr>
        <w:t>ss</w:t>
      </w:r>
      <w:r w:rsidRPr="00771263">
        <w:rPr>
          <w:rFonts w:ascii="Calibri" w:hAnsi="Calibri" w:cs="Calibri"/>
          <w:spacing w:val="1"/>
        </w:rPr>
        <w:t>i</w:t>
      </w:r>
      <w:r w:rsidRPr="00771263">
        <w:rPr>
          <w:rFonts w:ascii="Calibri" w:hAnsi="Calibri" w:cs="Calibri"/>
        </w:rPr>
        <w:t>c</w:t>
      </w:r>
      <w:r w:rsidRPr="00771263">
        <w:rPr>
          <w:rFonts w:ascii="Calibri" w:hAnsi="Calibri" w:cs="Calibri"/>
          <w:spacing w:val="-2"/>
        </w:rPr>
        <w:t>u</w:t>
      </w:r>
      <w:r w:rsidRPr="00771263">
        <w:rPr>
          <w:rFonts w:ascii="Calibri" w:hAnsi="Calibri" w:cs="Calibri"/>
        </w:rPr>
        <w:t>ra</w:t>
      </w:r>
      <w:r w:rsidRPr="00771263">
        <w:rPr>
          <w:rFonts w:ascii="Calibri" w:hAnsi="Calibri" w:cs="Calibri"/>
          <w:spacing w:val="-2"/>
        </w:rPr>
        <w:t>t</w:t>
      </w:r>
      <w:r w:rsidRPr="00771263">
        <w:rPr>
          <w:rFonts w:ascii="Calibri" w:hAnsi="Calibri" w:cs="Calibri"/>
        </w:rPr>
        <w:t>a</w:t>
      </w:r>
      <w:r w:rsidRPr="00771263">
        <w:rPr>
          <w:rFonts w:ascii="Calibri" w:hAnsi="Calibri" w:cs="Calibri"/>
          <w:spacing w:val="66"/>
        </w:rPr>
        <w:t xml:space="preserve"> </w:t>
      </w:r>
      <w:r w:rsidRPr="00771263">
        <w:rPr>
          <w:rFonts w:ascii="Calibri" w:hAnsi="Calibri" w:cs="Calibri"/>
          <w:spacing w:val="1"/>
        </w:rPr>
        <w:t>l</w:t>
      </w:r>
      <w:r w:rsidRPr="00771263">
        <w:rPr>
          <w:rFonts w:ascii="Calibri" w:hAnsi="Calibri" w:cs="Calibri"/>
        </w:rPr>
        <w:t>a</w:t>
      </w:r>
      <w:r w:rsidRPr="00771263">
        <w:rPr>
          <w:rFonts w:ascii="Calibri" w:hAnsi="Calibri" w:cs="Calibri"/>
          <w:spacing w:val="64"/>
        </w:rPr>
        <w:t xml:space="preserve"> </w:t>
      </w:r>
      <w:r w:rsidRPr="00771263">
        <w:rPr>
          <w:rFonts w:ascii="Calibri" w:hAnsi="Calibri" w:cs="Calibri"/>
        </w:rPr>
        <w:t>c</w:t>
      </w:r>
      <w:r w:rsidRPr="00771263">
        <w:rPr>
          <w:rFonts w:ascii="Calibri" w:hAnsi="Calibri" w:cs="Calibri"/>
          <w:spacing w:val="1"/>
        </w:rPr>
        <w:t>op</w:t>
      </w:r>
      <w:r w:rsidRPr="00771263">
        <w:rPr>
          <w:rFonts w:ascii="Calibri" w:hAnsi="Calibri" w:cs="Calibri"/>
        </w:rPr>
        <w:t>e</w:t>
      </w:r>
      <w:r w:rsidRPr="00771263">
        <w:rPr>
          <w:rFonts w:ascii="Calibri" w:hAnsi="Calibri" w:cs="Calibri"/>
          <w:spacing w:val="-3"/>
        </w:rPr>
        <w:t>r</w:t>
      </w:r>
      <w:r w:rsidRPr="00771263">
        <w:rPr>
          <w:rFonts w:ascii="Calibri" w:hAnsi="Calibri" w:cs="Calibri"/>
          <w:spacing w:val="-2"/>
        </w:rPr>
        <w:t>t</w:t>
      </w:r>
      <w:r w:rsidRPr="00771263">
        <w:rPr>
          <w:rFonts w:ascii="Calibri" w:hAnsi="Calibri" w:cs="Calibri"/>
          <w:spacing w:val="1"/>
        </w:rPr>
        <w:t>u</w:t>
      </w:r>
      <w:r w:rsidRPr="00771263">
        <w:rPr>
          <w:rFonts w:ascii="Calibri" w:hAnsi="Calibri" w:cs="Calibri"/>
        </w:rPr>
        <w:t>ra</w:t>
      </w:r>
      <w:r w:rsidRPr="00771263">
        <w:rPr>
          <w:rFonts w:ascii="Calibri" w:hAnsi="Calibri" w:cs="Calibri"/>
          <w:spacing w:val="66"/>
        </w:rPr>
        <w:t xml:space="preserve"> </w:t>
      </w:r>
      <w:r w:rsidRPr="00771263">
        <w:rPr>
          <w:rFonts w:ascii="Calibri" w:hAnsi="Calibri" w:cs="Calibri"/>
          <w:spacing w:val="-2"/>
        </w:rPr>
        <w:t>i</w:t>
      </w:r>
      <w:r w:rsidRPr="00771263">
        <w:rPr>
          <w:rFonts w:ascii="Calibri" w:hAnsi="Calibri" w:cs="Calibri"/>
          <w:spacing w:val="1"/>
        </w:rPr>
        <w:t>n</w:t>
      </w:r>
      <w:r w:rsidRPr="00771263">
        <w:rPr>
          <w:rFonts w:ascii="Calibri" w:hAnsi="Calibri" w:cs="Calibri"/>
          <w:spacing w:val="-2"/>
        </w:rPr>
        <w:t>t</w:t>
      </w:r>
      <w:r w:rsidRPr="00771263">
        <w:rPr>
          <w:rFonts w:ascii="Calibri" w:hAnsi="Calibri" w:cs="Calibri"/>
        </w:rPr>
        <w:t>e</w:t>
      </w:r>
      <w:r w:rsidRPr="00771263">
        <w:rPr>
          <w:rFonts w:ascii="Calibri" w:hAnsi="Calibri" w:cs="Calibri"/>
          <w:spacing w:val="1"/>
        </w:rPr>
        <w:t>g</w:t>
      </w:r>
      <w:r w:rsidRPr="00771263">
        <w:rPr>
          <w:rFonts w:ascii="Calibri" w:hAnsi="Calibri" w:cs="Calibri"/>
          <w:spacing w:val="-3"/>
        </w:rPr>
        <w:t>r</w:t>
      </w:r>
      <w:r w:rsidRPr="00771263">
        <w:rPr>
          <w:rFonts w:ascii="Calibri" w:hAnsi="Calibri" w:cs="Calibri"/>
        </w:rPr>
        <w:t>a</w:t>
      </w:r>
      <w:r w:rsidRPr="00771263">
        <w:rPr>
          <w:rFonts w:ascii="Calibri" w:hAnsi="Calibri" w:cs="Calibri"/>
          <w:spacing w:val="1"/>
        </w:rPr>
        <w:t>l</w:t>
      </w:r>
      <w:r w:rsidRPr="00771263">
        <w:rPr>
          <w:rFonts w:ascii="Calibri" w:hAnsi="Calibri" w:cs="Calibri"/>
        </w:rPr>
        <w:t>e</w:t>
      </w:r>
      <w:r w:rsidRPr="00771263">
        <w:rPr>
          <w:rFonts w:ascii="Calibri" w:hAnsi="Calibri" w:cs="Calibri"/>
          <w:spacing w:val="64"/>
        </w:rPr>
        <w:t xml:space="preserve"> </w:t>
      </w:r>
      <w:r w:rsidRPr="00771263">
        <w:rPr>
          <w:rFonts w:ascii="Calibri" w:hAnsi="Calibri" w:cs="Calibri"/>
          <w:spacing w:val="1"/>
        </w:rPr>
        <w:t>d</w:t>
      </w:r>
      <w:r w:rsidRPr="00771263">
        <w:rPr>
          <w:rFonts w:ascii="Calibri" w:hAnsi="Calibri" w:cs="Calibri"/>
        </w:rPr>
        <w:t>ei</w:t>
      </w:r>
      <w:r w:rsidRPr="00771263">
        <w:rPr>
          <w:rFonts w:ascii="Calibri" w:hAnsi="Calibri" w:cs="Calibri"/>
          <w:spacing w:val="67"/>
        </w:rPr>
        <w:t xml:space="preserve"> </w:t>
      </w:r>
      <w:r w:rsidRPr="00771263">
        <w:rPr>
          <w:rFonts w:ascii="Calibri" w:hAnsi="Calibri" w:cs="Calibri"/>
          <w:spacing w:val="-3"/>
        </w:rPr>
        <w:t>c</w:t>
      </w:r>
      <w:r w:rsidRPr="00771263">
        <w:rPr>
          <w:rFonts w:ascii="Calibri" w:hAnsi="Calibri" w:cs="Calibri"/>
          <w:spacing w:val="1"/>
        </w:rPr>
        <w:t>o</w:t>
      </w:r>
      <w:r w:rsidRPr="00771263">
        <w:rPr>
          <w:rFonts w:ascii="Calibri" w:hAnsi="Calibri" w:cs="Calibri"/>
          <w:spacing w:val="-2"/>
        </w:rPr>
        <w:t>st</w:t>
      </w:r>
      <w:r w:rsidRPr="00771263">
        <w:rPr>
          <w:rFonts w:ascii="Calibri" w:hAnsi="Calibri" w:cs="Calibri"/>
        </w:rPr>
        <w:t>i</w:t>
      </w:r>
      <w:r w:rsidRPr="00771263">
        <w:rPr>
          <w:rFonts w:ascii="Calibri" w:hAnsi="Calibri" w:cs="Calibri"/>
          <w:spacing w:val="67"/>
        </w:rPr>
        <w:t xml:space="preserve"> </w:t>
      </w:r>
      <w:r w:rsidRPr="00771263">
        <w:rPr>
          <w:rFonts w:ascii="Calibri" w:hAnsi="Calibri" w:cs="Calibri"/>
          <w:spacing w:val="1"/>
        </w:rPr>
        <w:t>d</w:t>
      </w:r>
      <w:r w:rsidRPr="00771263">
        <w:rPr>
          <w:rFonts w:ascii="Calibri" w:hAnsi="Calibri" w:cs="Calibri"/>
        </w:rPr>
        <w:t>i</w:t>
      </w:r>
      <w:r w:rsidRPr="00771263">
        <w:rPr>
          <w:rFonts w:ascii="Calibri" w:hAnsi="Calibri" w:cs="Calibri"/>
          <w:spacing w:val="65"/>
        </w:rPr>
        <w:t xml:space="preserve"> </w:t>
      </w:r>
      <w:r w:rsidRPr="00771263">
        <w:rPr>
          <w:rFonts w:ascii="Calibri" w:hAnsi="Calibri" w:cs="Calibri"/>
          <w:spacing w:val="1"/>
        </w:rPr>
        <w:t>i</w:t>
      </w:r>
      <w:r w:rsidRPr="00771263">
        <w:rPr>
          <w:rFonts w:ascii="Calibri" w:hAnsi="Calibri" w:cs="Calibri"/>
          <w:spacing w:val="-2"/>
        </w:rPr>
        <w:t>n</w:t>
      </w:r>
      <w:r w:rsidRPr="00771263">
        <w:rPr>
          <w:rFonts w:ascii="Calibri" w:hAnsi="Calibri" w:cs="Calibri"/>
          <w:spacing w:val="1"/>
        </w:rPr>
        <w:t>v</w:t>
      </w:r>
      <w:r w:rsidRPr="00771263">
        <w:rPr>
          <w:rFonts w:ascii="Calibri" w:hAnsi="Calibri" w:cs="Calibri"/>
          <w:spacing w:val="-3"/>
        </w:rPr>
        <w:t>e</w:t>
      </w:r>
      <w:r w:rsidRPr="00771263">
        <w:rPr>
          <w:rFonts w:ascii="Calibri" w:hAnsi="Calibri" w:cs="Calibri"/>
          <w:spacing w:val="1"/>
        </w:rPr>
        <w:t>s</w:t>
      </w:r>
      <w:r w:rsidRPr="00771263">
        <w:rPr>
          <w:rFonts w:ascii="Calibri" w:hAnsi="Calibri" w:cs="Calibri"/>
          <w:spacing w:val="-2"/>
        </w:rPr>
        <w:t>ti</w:t>
      </w:r>
      <w:r w:rsidRPr="00771263">
        <w:rPr>
          <w:rFonts w:ascii="Calibri" w:hAnsi="Calibri" w:cs="Calibri"/>
          <w:spacing w:val="-3"/>
        </w:rPr>
        <w:t>m</w:t>
      </w:r>
      <w:r w:rsidRPr="00771263">
        <w:rPr>
          <w:rFonts w:ascii="Calibri" w:hAnsi="Calibri" w:cs="Calibri"/>
        </w:rPr>
        <w:t>e</w:t>
      </w:r>
      <w:r w:rsidRPr="00771263">
        <w:rPr>
          <w:rFonts w:ascii="Calibri" w:hAnsi="Calibri" w:cs="Calibri"/>
          <w:spacing w:val="1"/>
        </w:rPr>
        <w:t>nt</w:t>
      </w:r>
      <w:r w:rsidRPr="00771263">
        <w:rPr>
          <w:rFonts w:ascii="Calibri" w:hAnsi="Calibri" w:cs="Calibri"/>
        </w:rPr>
        <w:t>o</w:t>
      </w:r>
      <w:r w:rsidRPr="00771263">
        <w:rPr>
          <w:rFonts w:ascii="Calibri" w:hAnsi="Calibri" w:cs="Calibri"/>
          <w:spacing w:val="67"/>
        </w:rPr>
        <w:t xml:space="preserve"> </w:t>
      </w:r>
      <w:r w:rsidRPr="00771263">
        <w:rPr>
          <w:rFonts w:ascii="Calibri" w:hAnsi="Calibri" w:cs="Calibri"/>
        </w:rPr>
        <w:t>e</w:t>
      </w:r>
      <w:r w:rsidRPr="00771263">
        <w:rPr>
          <w:rFonts w:ascii="Calibri" w:hAnsi="Calibri" w:cs="Calibri"/>
          <w:spacing w:val="66"/>
        </w:rPr>
        <w:t xml:space="preserve"> </w:t>
      </w:r>
      <w:r w:rsidRPr="00771263">
        <w:rPr>
          <w:rFonts w:ascii="Calibri" w:hAnsi="Calibri" w:cs="Calibri"/>
          <w:spacing w:val="-2"/>
        </w:rPr>
        <w:t>d</w:t>
      </w:r>
      <w:r w:rsidRPr="00771263">
        <w:rPr>
          <w:rFonts w:ascii="Calibri" w:hAnsi="Calibri" w:cs="Calibri"/>
        </w:rPr>
        <w:t>i</w:t>
      </w:r>
      <w:r w:rsidRPr="00771263">
        <w:rPr>
          <w:rFonts w:ascii="Calibri" w:hAnsi="Calibri" w:cs="Calibri"/>
          <w:spacing w:val="67"/>
        </w:rPr>
        <w:t xml:space="preserve"> </w:t>
      </w:r>
      <w:r w:rsidRPr="00771263">
        <w:rPr>
          <w:rFonts w:ascii="Calibri" w:hAnsi="Calibri" w:cs="Calibri"/>
        </w:rPr>
        <w:t>e</w:t>
      </w:r>
      <w:r w:rsidRPr="00771263">
        <w:rPr>
          <w:rFonts w:ascii="Calibri" w:hAnsi="Calibri" w:cs="Calibri"/>
          <w:spacing w:val="1"/>
        </w:rPr>
        <w:t>s</w:t>
      </w:r>
      <w:r w:rsidRPr="00771263">
        <w:rPr>
          <w:rFonts w:ascii="Calibri" w:hAnsi="Calibri" w:cs="Calibri"/>
          <w:spacing w:val="-3"/>
        </w:rPr>
        <w:t>e</w:t>
      </w:r>
      <w:r w:rsidRPr="00771263">
        <w:rPr>
          <w:rFonts w:ascii="Calibri" w:hAnsi="Calibri" w:cs="Calibri"/>
        </w:rPr>
        <w:t>rc</w:t>
      </w:r>
      <w:r w:rsidRPr="00771263">
        <w:rPr>
          <w:rFonts w:ascii="Calibri" w:hAnsi="Calibri" w:cs="Calibri"/>
          <w:spacing w:val="-2"/>
        </w:rPr>
        <w:t>i</w:t>
      </w:r>
      <w:r w:rsidRPr="00771263">
        <w:rPr>
          <w:rFonts w:ascii="Calibri" w:hAnsi="Calibri" w:cs="Calibri"/>
        </w:rPr>
        <w:t>z</w:t>
      </w:r>
      <w:r w:rsidRPr="00771263">
        <w:rPr>
          <w:rFonts w:ascii="Calibri" w:hAnsi="Calibri" w:cs="Calibri"/>
          <w:spacing w:val="-2"/>
        </w:rPr>
        <w:t>io</w:t>
      </w:r>
      <w:r w:rsidRPr="00771263">
        <w:rPr>
          <w:rFonts w:ascii="Calibri" w:hAnsi="Calibri" w:cs="Calibri"/>
        </w:rPr>
        <w:t>, c</w:t>
      </w:r>
      <w:r w:rsidRPr="00771263">
        <w:rPr>
          <w:rFonts w:ascii="Calibri" w:hAnsi="Calibri" w:cs="Calibri"/>
          <w:spacing w:val="1"/>
        </w:rPr>
        <w:t>o</w:t>
      </w:r>
      <w:r w:rsidRPr="00771263">
        <w:rPr>
          <w:rFonts w:ascii="Calibri" w:hAnsi="Calibri" w:cs="Calibri"/>
          <w:spacing w:val="-5"/>
        </w:rPr>
        <w:t>m</w:t>
      </w:r>
      <w:r w:rsidRPr="00771263">
        <w:rPr>
          <w:rFonts w:ascii="Calibri" w:hAnsi="Calibri" w:cs="Calibri"/>
          <w:spacing w:val="1"/>
        </w:rPr>
        <w:t>p</w:t>
      </w:r>
      <w:r w:rsidRPr="00771263">
        <w:rPr>
          <w:rFonts w:ascii="Calibri" w:hAnsi="Calibri" w:cs="Calibri"/>
        </w:rPr>
        <w:t>re</w:t>
      </w:r>
      <w:r w:rsidRPr="00771263">
        <w:rPr>
          <w:rFonts w:ascii="Calibri" w:hAnsi="Calibri" w:cs="Calibri"/>
          <w:spacing w:val="1"/>
        </w:rPr>
        <w:t>s</w:t>
      </w:r>
      <w:r w:rsidRPr="00771263">
        <w:rPr>
          <w:rFonts w:ascii="Calibri" w:hAnsi="Calibri" w:cs="Calibri"/>
        </w:rPr>
        <w:t>i</w:t>
      </w:r>
      <w:r w:rsidRPr="00771263">
        <w:rPr>
          <w:rFonts w:ascii="Calibri" w:hAnsi="Calibri" w:cs="Calibri"/>
          <w:spacing w:val="-2"/>
        </w:rPr>
        <w:t xml:space="preserve"> </w:t>
      </w:r>
      <w:r w:rsidRPr="00771263">
        <w:rPr>
          <w:rFonts w:ascii="Calibri" w:hAnsi="Calibri" w:cs="Calibri"/>
        </w:rPr>
        <w:t>i c</w:t>
      </w:r>
      <w:r w:rsidRPr="00771263">
        <w:rPr>
          <w:rFonts w:ascii="Calibri" w:hAnsi="Calibri" w:cs="Calibri"/>
          <w:spacing w:val="-2"/>
        </w:rPr>
        <w:t>os</w:t>
      </w:r>
      <w:r w:rsidRPr="00771263">
        <w:rPr>
          <w:rFonts w:ascii="Calibri" w:hAnsi="Calibri" w:cs="Calibri"/>
          <w:spacing w:val="1"/>
        </w:rPr>
        <w:t>t</w:t>
      </w:r>
      <w:r w:rsidRPr="00771263">
        <w:rPr>
          <w:rFonts w:ascii="Calibri" w:hAnsi="Calibri" w:cs="Calibri"/>
        </w:rPr>
        <w:t>i</w:t>
      </w:r>
      <w:r w:rsidRPr="00771263">
        <w:rPr>
          <w:rFonts w:ascii="Calibri" w:hAnsi="Calibri" w:cs="Calibri"/>
          <w:spacing w:val="-2"/>
        </w:rPr>
        <w:t xml:space="preserve"> </w:t>
      </w:r>
      <w:r w:rsidRPr="00771263">
        <w:rPr>
          <w:rFonts w:ascii="Calibri" w:hAnsi="Calibri" w:cs="Calibri"/>
          <w:spacing w:val="1"/>
        </w:rPr>
        <w:t>d</w:t>
      </w:r>
      <w:r w:rsidRPr="00771263">
        <w:rPr>
          <w:rFonts w:ascii="Calibri" w:hAnsi="Calibri" w:cs="Calibri"/>
        </w:rPr>
        <w:t>i</w:t>
      </w:r>
      <w:r w:rsidRPr="00771263">
        <w:rPr>
          <w:rFonts w:ascii="Calibri" w:hAnsi="Calibri" w:cs="Calibri"/>
          <w:spacing w:val="-2"/>
        </w:rPr>
        <w:t xml:space="preserve"> s</w:t>
      </w:r>
      <w:r w:rsidRPr="00771263">
        <w:rPr>
          <w:rFonts w:ascii="Calibri" w:hAnsi="Calibri" w:cs="Calibri"/>
          <w:spacing w:val="-3"/>
        </w:rPr>
        <w:t>m</w:t>
      </w:r>
      <w:r w:rsidRPr="00771263">
        <w:rPr>
          <w:rFonts w:ascii="Calibri" w:hAnsi="Calibri" w:cs="Calibri"/>
        </w:rPr>
        <w:t>a</w:t>
      </w:r>
      <w:r w:rsidRPr="00771263">
        <w:rPr>
          <w:rFonts w:ascii="Calibri" w:hAnsi="Calibri" w:cs="Calibri"/>
          <w:spacing w:val="1"/>
        </w:rPr>
        <w:t>lti</w:t>
      </w:r>
      <w:r w:rsidRPr="00771263">
        <w:rPr>
          <w:rFonts w:ascii="Calibri" w:hAnsi="Calibri" w:cs="Calibri"/>
          <w:spacing w:val="-5"/>
        </w:rPr>
        <w:t>m</w:t>
      </w:r>
      <w:r w:rsidRPr="00771263">
        <w:rPr>
          <w:rFonts w:ascii="Calibri" w:hAnsi="Calibri" w:cs="Calibri"/>
        </w:rPr>
        <w:t>e</w:t>
      </w:r>
      <w:r w:rsidRPr="00771263">
        <w:rPr>
          <w:rFonts w:ascii="Calibri" w:hAnsi="Calibri" w:cs="Calibri"/>
          <w:spacing w:val="1"/>
        </w:rPr>
        <w:t>n</w:t>
      </w:r>
      <w:r w:rsidRPr="00771263">
        <w:rPr>
          <w:rFonts w:ascii="Calibri" w:hAnsi="Calibri" w:cs="Calibri"/>
          <w:spacing w:val="-2"/>
        </w:rPr>
        <w:t>t</w:t>
      </w:r>
      <w:r w:rsidRPr="00771263">
        <w:rPr>
          <w:rFonts w:ascii="Calibri" w:hAnsi="Calibri" w:cs="Calibri"/>
          <w:spacing w:val="1"/>
        </w:rPr>
        <w:t>o.</w:t>
      </w:r>
    </w:p>
    <w:p w14:paraId="63349F23" w14:textId="77777777" w:rsidR="0051512E" w:rsidRPr="001C144D" w:rsidRDefault="0051512E" w:rsidP="0051512E">
      <w:pPr>
        <w:pStyle w:val="a"/>
        <w:widowControl w:val="0"/>
        <w:numPr>
          <w:ilvl w:val="0"/>
          <w:numId w:val="11"/>
        </w:numPr>
        <w:tabs>
          <w:tab w:val="left" w:pos="393"/>
        </w:tabs>
        <w:suppressAutoHyphens w:val="0"/>
        <w:kinsoku w:val="0"/>
        <w:overflowPunct w:val="0"/>
        <w:autoSpaceDE w:val="0"/>
        <w:spacing w:before="7" w:after="0" w:line="10" w:lineRule="atLeast"/>
        <w:ind w:right="513" w:firstLine="0"/>
        <w:jc w:val="both"/>
        <w:rPr>
          <w:rFonts w:ascii="Calibri" w:hAnsi="Calibri" w:cs="Calibri"/>
        </w:rPr>
      </w:pPr>
      <w:r w:rsidRPr="00771263">
        <w:rPr>
          <w:rFonts w:ascii="Calibri" w:hAnsi="Calibri" w:cs="Calibri"/>
          <w:spacing w:val="-2"/>
        </w:rPr>
        <w:t>L</w:t>
      </w:r>
      <w:r w:rsidRPr="00771263">
        <w:rPr>
          <w:rFonts w:ascii="Calibri" w:hAnsi="Calibri" w:cs="Calibri"/>
        </w:rPr>
        <w:t>a</w:t>
      </w:r>
      <w:r w:rsidRPr="00771263">
        <w:rPr>
          <w:rFonts w:ascii="Calibri" w:hAnsi="Calibri" w:cs="Calibri"/>
          <w:spacing w:val="-1"/>
        </w:rPr>
        <w:t xml:space="preserve"> </w:t>
      </w:r>
      <w:r w:rsidRPr="00771263">
        <w:rPr>
          <w:rFonts w:ascii="Calibri" w:hAnsi="Calibri" w:cs="Calibri"/>
          <w:spacing w:val="1"/>
        </w:rPr>
        <w:t>t</w:t>
      </w:r>
      <w:r w:rsidRPr="00771263">
        <w:rPr>
          <w:rFonts w:ascii="Calibri" w:hAnsi="Calibri" w:cs="Calibri"/>
        </w:rPr>
        <w:t>a</w:t>
      </w:r>
      <w:r w:rsidRPr="00771263">
        <w:rPr>
          <w:rFonts w:ascii="Calibri" w:hAnsi="Calibri" w:cs="Calibri"/>
          <w:spacing w:val="-3"/>
        </w:rPr>
        <w:t>r</w:t>
      </w:r>
      <w:r w:rsidRPr="00771263">
        <w:rPr>
          <w:rFonts w:ascii="Calibri" w:hAnsi="Calibri" w:cs="Calibri"/>
          <w:spacing w:val="1"/>
        </w:rPr>
        <w:t>i</w:t>
      </w:r>
      <w:r w:rsidRPr="00771263">
        <w:rPr>
          <w:rFonts w:ascii="Calibri" w:hAnsi="Calibri" w:cs="Calibri"/>
        </w:rPr>
        <w:t>ffa</w:t>
      </w:r>
      <w:r w:rsidRPr="00771263">
        <w:rPr>
          <w:rFonts w:ascii="Calibri" w:hAnsi="Calibri" w:cs="Calibri"/>
          <w:spacing w:val="-1"/>
        </w:rPr>
        <w:t xml:space="preserve"> </w:t>
      </w:r>
      <w:r w:rsidRPr="00771263">
        <w:rPr>
          <w:rFonts w:ascii="Calibri" w:hAnsi="Calibri" w:cs="Calibri"/>
        </w:rPr>
        <w:t>è</w:t>
      </w:r>
      <w:r w:rsidRPr="00771263">
        <w:rPr>
          <w:rFonts w:ascii="Calibri" w:hAnsi="Calibri" w:cs="Calibri"/>
          <w:spacing w:val="-1"/>
        </w:rPr>
        <w:t xml:space="preserve"> </w:t>
      </w:r>
      <w:r w:rsidRPr="00771263">
        <w:rPr>
          <w:rFonts w:ascii="Calibri" w:hAnsi="Calibri" w:cs="Calibri"/>
        </w:rPr>
        <w:t>a</w:t>
      </w:r>
      <w:r w:rsidRPr="00771263">
        <w:rPr>
          <w:rFonts w:ascii="Calibri" w:hAnsi="Calibri" w:cs="Calibri"/>
          <w:spacing w:val="-3"/>
        </w:rPr>
        <w:t>r</w:t>
      </w:r>
      <w:r w:rsidRPr="00771263">
        <w:rPr>
          <w:rFonts w:ascii="Calibri" w:hAnsi="Calibri" w:cs="Calibri"/>
          <w:spacing w:val="-2"/>
        </w:rPr>
        <w:t>t</w:t>
      </w:r>
      <w:r w:rsidRPr="00771263">
        <w:rPr>
          <w:rFonts w:ascii="Calibri" w:hAnsi="Calibri" w:cs="Calibri"/>
          <w:spacing w:val="1"/>
        </w:rPr>
        <w:t>i</w:t>
      </w:r>
      <w:r w:rsidRPr="00771263">
        <w:rPr>
          <w:rFonts w:ascii="Calibri" w:hAnsi="Calibri" w:cs="Calibri"/>
        </w:rPr>
        <w:t>c</w:t>
      </w:r>
      <w:r w:rsidRPr="00771263">
        <w:rPr>
          <w:rFonts w:ascii="Calibri" w:hAnsi="Calibri" w:cs="Calibri"/>
          <w:spacing w:val="-2"/>
        </w:rPr>
        <w:t>o</w:t>
      </w:r>
      <w:r w:rsidRPr="00771263">
        <w:rPr>
          <w:rFonts w:ascii="Calibri" w:hAnsi="Calibri" w:cs="Calibri"/>
          <w:spacing w:val="1"/>
        </w:rPr>
        <w:t>l</w:t>
      </w:r>
      <w:r w:rsidRPr="00771263">
        <w:rPr>
          <w:rFonts w:ascii="Calibri" w:hAnsi="Calibri" w:cs="Calibri"/>
          <w:spacing w:val="-3"/>
        </w:rPr>
        <w:t>a</w:t>
      </w:r>
      <w:r w:rsidRPr="00771263">
        <w:rPr>
          <w:rFonts w:ascii="Calibri" w:hAnsi="Calibri" w:cs="Calibri"/>
          <w:spacing w:val="1"/>
        </w:rPr>
        <w:t>t</w:t>
      </w:r>
      <w:r w:rsidRPr="00771263">
        <w:rPr>
          <w:rFonts w:ascii="Calibri" w:hAnsi="Calibri" w:cs="Calibri"/>
        </w:rPr>
        <w:t>a</w:t>
      </w:r>
      <w:r w:rsidRPr="00771263">
        <w:rPr>
          <w:rFonts w:ascii="Calibri" w:hAnsi="Calibri" w:cs="Calibri"/>
          <w:spacing w:val="-1"/>
        </w:rPr>
        <w:t xml:space="preserve"> </w:t>
      </w:r>
      <w:r w:rsidRPr="00771263">
        <w:rPr>
          <w:rFonts w:ascii="Calibri" w:hAnsi="Calibri" w:cs="Calibri"/>
          <w:spacing w:val="-2"/>
        </w:rPr>
        <w:t>n</w:t>
      </w:r>
      <w:r w:rsidRPr="00771263">
        <w:rPr>
          <w:rFonts w:ascii="Calibri" w:hAnsi="Calibri" w:cs="Calibri"/>
        </w:rPr>
        <w:t>e</w:t>
      </w:r>
      <w:r w:rsidRPr="00771263">
        <w:rPr>
          <w:rFonts w:ascii="Calibri" w:hAnsi="Calibri" w:cs="Calibri"/>
          <w:spacing w:val="-2"/>
        </w:rPr>
        <w:t>l</w:t>
      </w:r>
      <w:r w:rsidRPr="00771263">
        <w:rPr>
          <w:rFonts w:ascii="Calibri" w:hAnsi="Calibri" w:cs="Calibri"/>
          <w:spacing w:val="1"/>
        </w:rPr>
        <w:t>l</w:t>
      </w:r>
      <w:r w:rsidRPr="00771263">
        <w:rPr>
          <w:rFonts w:ascii="Calibri" w:hAnsi="Calibri" w:cs="Calibri"/>
        </w:rPr>
        <w:t>e</w:t>
      </w:r>
      <w:r w:rsidRPr="00771263">
        <w:rPr>
          <w:rFonts w:ascii="Calibri" w:hAnsi="Calibri" w:cs="Calibri"/>
          <w:spacing w:val="-1"/>
        </w:rPr>
        <w:t xml:space="preserve"> </w:t>
      </w:r>
      <w:r w:rsidRPr="00771263">
        <w:rPr>
          <w:rFonts w:ascii="Calibri" w:hAnsi="Calibri" w:cs="Calibri"/>
        </w:rPr>
        <w:t>f</w:t>
      </w:r>
      <w:r w:rsidRPr="00771263">
        <w:rPr>
          <w:rFonts w:ascii="Calibri" w:hAnsi="Calibri" w:cs="Calibri"/>
          <w:spacing w:val="-3"/>
        </w:rPr>
        <w:t>a</w:t>
      </w:r>
      <w:r w:rsidRPr="00771263">
        <w:rPr>
          <w:rFonts w:ascii="Calibri" w:hAnsi="Calibri" w:cs="Calibri"/>
          <w:spacing w:val="1"/>
        </w:rPr>
        <w:t>s</w:t>
      </w:r>
      <w:r w:rsidRPr="00771263">
        <w:rPr>
          <w:rFonts w:ascii="Calibri" w:hAnsi="Calibri" w:cs="Calibri"/>
        </w:rPr>
        <w:t>ce</w:t>
      </w:r>
      <w:r w:rsidRPr="00771263">
        <w:rPr>
          <w:rFonts w:ascii="Calibri" w:hAnsi="Calibri" w:cs="Calibri"/>
          <w:spacing w:val="-3"/>
        </w:rPr>
        <w:t xml:space="preserve"> </w:t>
      </w:r>
      <w:r w:rsidRPr="00771263">
        <w:rPr>
          <w:rFonts w:ascii="Calibri" w:hAnsi="Calibri" w:cs="Calibri"/>
          <w:spacing w:val="1"/>
        </w:rPr>
        <w:t>d</w:t>
      </w:r>
      <w:r w:rsidRPr="00771263">
        <w:rPr>
          <w:rFonts w:ascii="Calibri" w:hAnsi="Calibri" w:cs="Calibri"/>
        </w:rPr>
        <w:t>i</w:t>
      </w:r>
      <w:r w:rsidRPr="00771263">
        <w:rPr>
          <w:rFonts w:ascii="Calibri" w:hAnsi="Calibri" w:cs="Calibri"/>
          <w:spacing w:val="-1"/>
        </w:rPr>
        <w:t xml:space="preserve"> </w:t>
      </w:r>
      <w:r w:rsidRPr="00771263">
        <w:rPr>
          <w:rFonts w:ascii="Calibri" w:hAnsi="Calibri" w:cs="Calibri"/>
          <w:spacing w:val="1"/>
        </w:rPr>
        <w:t>ut</w:t>
      </w:r>
      <w:r w:rsidRPr="00771263">
        <w:rPr>
          <w:rFonts w:ascii="Calibri" w:hAnsi="Calibri" w:cs="Calibri"/>
          <w:spacing w:val="-3"/>
        </w:rPr>
        <w:t>e</w:t>
      </w:r>
      <w:r w:rsidRPr="00771263">
        <w:rPr>
          <w:rFonts w:ascii="Calibri" w:hAnsi="Calibri" w:cs="Calibri"/>
          <w:spacing w:val="1"/>
        </w:rPr>
        <w:t>n</w:t>
      </w:r>
      <w:r w:rsidRPr="00771263">
        <w:rPr>
          <w:rFonts w:ascii="Calibri" w:hAnsi="Calibri" w:cs="Calibri"/>
          <w:spacing w:val="-3"/>
        </w:rPr>
        <w:t>z</w:t>
      </w:r>
      <w:r w:rsidRPr="00771263">
        <w:rPr>
          <w:rFonts w:ascii="Calibri" w:hAnsi="Calibri" w:cs="Calibri"/>
        </w:rPr>
        <w:t>a</w:t>
      </w:r>
      <w:r w:rsidRPr="00771263">
        <w:rPr>
          <w:rFonts w:ascii="Calibri" w:hAnsi="Calibri" w:cs="Calibri"/>
          <w:spacing w:val="-1"/>
        </w:rPr>
        <w:t xml:space="preserve"> </w:t>
      </w:r>
      <w:r w:rsidRPr="00771263">
        <w:rPr>
          <w:rFonts w:ascii="Calibri" w:hAnsi="Calibri" w:cs="Calibri"/>
          <w:spacing w:val="1"/>
        </w:rPr>
        <w:t>do</w:t>
      </w:r>
      <w:r w:rsidRPr="00771263">
        <w:rPr>
          <w:rFonts w:ascii="Calibri" w:hAnsi="Calibri" w:cs="Calibri"/>
          <w:spacing w:val="-5"/>
        </w:rPr>
        <w:t>m</w:t>
      </w:r>
      <w:r w:rsidRPr="00771263">
        <w:rPr>
          <w:rFonts w:ascii="Calibri" w:hAnsi="Calibri" w:cs="Calibri"/>
        </w:rPr>
        <w:t>e</w:t>
      </w:r>
      <w:r w:rsidRPr="00771263">
        <w:rPr>
          <w:rFonts w:ascii="Calibri" w:hAnsi="Calibri" w:cs="Calibri"/>
          <w:spacing w:val="1"/>
        </w:rPr>
        <w:t>s</w:t>
      </w:r>
      <w:r w:rsidRPr="00771263">
        <w:rPr>
          <w:rFonts w:ascii="Calibri" w:hAnsi="Calibri" w:cs="Calibri"/>
          <w:spacing w:val="-2"/>
        </w:rPr>
        <w:t>t</w:t>
      </w:r>
      <w:r w:rsidRPr="00771263">
        <w:rPr>
          <w:rFonts w:ascii="Calibri" w:hAnsi="Calibri" w:cs="Calibri"/>
          <w:spacing w:val="1"/>
        </w:rPr>
        <w:t>i</w:t>
      </w:r>
      <w:r w:rsidRPr="00771263">
        <w:rPr>
          <w:rFonts w:ascii="Calibri" w:hAnsi="Calibri" w:cs="Calibri"/>
        </w:rPr>
        <w:t>ca e</w:t>
      </w:r>
      <w:r w:rsidRPr="00771263">
        <w:rPr>
          <w:rFonts w:ascii="Calibri" w:hAnsi="Calibri" w:cs="Calibri"/>
          <w:spacing w:val="-3"/>
        </w:rPr>
        <w:t xml:space="preserve"> </w:t>
      </w:r>
      <w:r w:rsidRPr="00771263">
        <w:rPr>
          <w:rFonts w:ascii="Calibri" w:hAnsi="Calibri" w:cs="Calibri"/>
          <w:spacing w:val="1"/>
        </w:rPr>
        <w:t>d</w:t>
      </w:r>
      <w:r w:rsidRPr="00771263">
        <w:rPr>
          <w:rFonts w:ascii="Calibri" w:hAnsi="Calibri" w:cs="Calibri"/>
        </w:rPr>
        <w:t>i</w:t>
      </w:r>
      <w:r w:rsidRPr="00771263">
        <w:rPr>
          <w:rFonts w:ascii="Calibri" w:hAnsi="Calibri" w:cs="Calibri"/>
          <w:spacing w:val="-2"/>
        </w:rPr>
        <w:t xml:space="preserve"> </w:t>
      </w:r>
      <w:r w:rsidRPr="00771263">
        <w:rPr>
          <w:rFonts w:ascii="Calibri" w:hAnsi="Calibri" w:cs="Calibri"/>
          <w:spacing w:val="1"/>
        </w:rPr>
        <w:t>ut</w:t>
      </w:r>
      <w:r w:rsidRPr="00771263">
        <w:rPr>
          <w:rFonts w:ascii="Calibri" w:hAnsi="Calibri" w:cs="Calibri"/>
          <w:spacing w:val="-3"/>
        </w:rPr>
        <w:t>e</w:t>
      </w:r>
      <w:r w:rsidRPr="00771263">
        <w:rPr>
          <w:rFonts w:ascii="Calibri" w:hAnsi="Calibri" w:cs="Calibri"/>
          <w:spacing w:val="-2"/>
        </w:rPr>
        <w:t>n</w:t>
      </w:r>
      <w:r w:rsidRPr="00771263">
        <w:rPr>
          <w:rFonts w:ascii="Calibri" w:hAnsi="Calibri" w:cs="Calibri"/>
        </w:rPr>
        <w:t>za</w:t>
      </w:r>
      <w:r w:rsidRPr="00771263">
        <w:rPr>
          <w:rFonts w:ascii="Calibri" w:hAnsi="Calibri" w:cs="Calibri"/>
          <w:spacing w:val="-1"/>
        </w:rPr>
        <w:t xml:space="preserve"> </w:t>
      </w:r>
      <w:r w:rsidRPr="00771263">
        <w:rPr>
          <w:rFonts w:ascii="Calibri" w:hAnsi="Calibri" w:cs="Calibri"/>
          <w:spacing w:val="-2"/>
        </w:rPr>
        <w:t>n</w:t>
      </w:r>
      <w:r w:rsidRPr="00771263">
        <w:rPr>
          <w:rFonts w:ascii="Calibri" w:hAnsi="Calibri" w:cs="Calibri"/>
          <w:spacing w:val="1"/>
        </w:rPr>
        <w:t>o</w:t>
      </w:r>
      <w:r w:rsidRPr="00771263">
        <w:rPr>
          <w:rFonts w:ascii="Calibri" w:hAnsi="Calibri" w:cs="Calibri"/>
        </w:rPr>
        <w:t>n</w:t>
      </w:r>
      <w:r w:rsidRPr="00771263">
        <w:rPr>
          <w:rFonts w:ascii="Calibri" w:hAnsi="Calibri" w:cs="Calibri"/>
          <w:spacing w:val="-2"/>
        </w:rPr>
        <w:t xml:space="preserve"> </w:t>
      </w:r>
      <w:r w:rsidRPr="00771263">
        <w:rPr>
          <w:rFonts w:ascii="Calibri" w:hAnsi="Calibri" w:cs="Calibri"/>
          <w:spacing w:val="1"/>
        </w:rPr>
        <w:t>do</w:t>
      </w:r>
      <w:r w:rsidRPr="00771263">
        <w:rPr>
          <w:rFonts w:ascii="Calibri" w:hAnsi="Calibri" w:cs="Calibri"/>
          <w:spacing w:val="-5"/>
        </w:rPr>
        <w:t>m</w:t>
      </w:r>
      <w:r w:rsidRPr="00771263">
        <w:rPr>
          <w:rFonts w:ascii="Calibri" w:hAnsi="Calibri" w:cs="Calibri"/>
        </w:rPr>
        <w:t>e</w:t>
      </w:r>
      <w:r w:rsidRPr="00771263">
        <w:rPr>
          <w:rFonts w:ascii="Calibri" w:hAnsi="Calibri" w:cs="Calibri"/>
          <w:spacing w:val="1"/>
        </w:rPr>
        <w:t>s</w:t>
      </w:r>
      <w:r w:rsidRPr="00771263">
        <w:rPr>
          <w:rFonts w:ascii="Calibri" w:hAnsi="Calibri" w:cs="Calibri"/>
          <w:spacing w:val="-2"/>
        </w:rPr>
        <w:t>t</w:t>
      </w:r>
      <w:r w:rsidRPr="00771263">
        <w:rPr>
          <w:rFonts w:ascii="Calibri" w:hAnsi="Calibri" w:cs="Calibri"/>
          <w:spacing w:val="1"/>
        </w:rPr>
        <w:t>i</w:t>
      </w:r>
      <w:r w:rsidRPr="00771263">
        <w:rPr>
          <w:rFonts w:ascii="Calibri" w:hAnsi="Calibri" w:cs="Calibri"/>
        </w:rPr>
        <w:t>c</w:t>
      </w:r>
      <w:r w:rsidRPr="00771263">
        <w:rPr>
          <w:rFonts w:ascii="Calibri" w:hAnsi="Calibri" w:cs="Calibri"/>
          <w:spacing w:val="1"/>
        </w:rPr>
        <w:t>a</w:t>
      </w:r>
      <w:r w:rsidRPr="00771263">
        <w:rPr>
          <w:rFonts w:ascii="Calibri" w:hAnsi="Calibri" w:cs="Calibri"/>
        </w:rPr>
        <w:t>.</w:t>
      </w:r>
    </w:p>
    <w:p w14:paraId="74C9DB67" w14:textId="77777777" w:rsidR="0051512E" w:rsidRPr="00771263" w:rsidRDefault="0051512E" w:rsidP="0051512E">
      <w:pPr>
        <w:pStyle w:val="a"/>
        <w:widowControl w:val="0"/>
        <w:numPr>
          <w:ilvl w:val="0"/>
          <w:numId w:val="11"/>
        </w:numPr>
        <w:tabs>
          <w:tab w:val="left" w:pos="460"/>
        </w:tabs>
        <w:suppressAutoHyphens w:val="0"/>
        <w:kinsoku w:val="0"/>
        <w:overflowPunct w:val="0"/>
        <w:autoSpaceDE w:val="0"/>
        <w:spacing w:after="0" w:line="10" w:lineRule="atLeast"/>
        <w:ind w:right="114" w:firstLine="0"/>
        <w:jc w:val="both"/>
        <w:rPr>
          <w:rFonts w:ascii="Calibri" w:hAnsi="Calibri" w:cs="Calibri"/>
          <w:spacing w:val="-2"/>
        </w:rPr>
      </w:pPr>
      <w:r w:rsidRPr="00771263">
        <w:rPr>
          <w:rFonts w:ascii="Calibri" w:hAnsi="Calibri" w:cs="Calibri"/>
          <w:spacing w:val="-2"/>
        </w:rPr>
        <w:t>L</w:t>
      </w:r>
      <w:r w:rsidRPr="00771263">
        <w:rPr>
          <w:rFonts w:ascii="Calibri" w:hAnsi="Calibri" w:cs="Calibri"/>
          <w:spacing w:val="-3"/>
        </w:rPr>
        <w:t>’</w:t>
      </w:r>
      <w:r w:rsidRPr="00771263">
        <w:rPr>
          <w:rFonts w:ascii="Calibri" w:hAnsi="Calibri" w:cs="Calibri"/>
          <w:spacing w:val="1"/>
        </w:rPr>
        <w:t>in</w:t>
      </w:r>
      <w:r w:rsidRPr="00771263">
        <w:rPr>
          <w:rFonts w:ascii="Calibri" w:hAnsi="Calibri" w:cs="Calibri"/>
          <w:spacing w:val="-2"/>
        </w:rPr>
        <w:t>s</w:t>
      </w:r>
      <w:r w:rsidRPr="00771263">
        <w:rPr>
          <w:rFonts w:ascii="Calibri" w:hAnsi="Calibri" w:cs="Calibri"/>
          <w:spacing w:val="1"/>
        </w:rPr>
        <w:t>i</w:t>
      </w:r>
      <w:r w:rsidRPr="00771263">
        <w:rPr>
          <w:rFonts w:ascii="Calibri" w:hAnsi="Calibri" w:cs="Calibri"/>
        </w:rPr>
        <w:t>e</w:t>
      </w:r>
      <w:r w:rsidRPr="00771263">
        <w:rPr>
          <w:rFonts w:ascii="Calibri" w:hAnsi="Calibri" w:cs="Calibri"/>
          <w:spacing w:val="-5"/>
        </w:rPr>
        <w:t>m</w:t>
      </w:r>
      <w:r w:rsidRPr="00771263">
        <w:rPr>
          <w:rFonts w:ascii="Calibri" w:hAnsi="Calibri" w:cs="Calibri"/>
        </w:rPr>
        <w:t>e</w:t>
      </w:r>
      <w:r w:rsidRPr="00771263">
        <w:rPr>
          <w:rFonts w:ascii="Calibri" w:hAnsi="Calibri" w:cs="Calibri"/>
          <w:spacing w:val="66"/>
        </w:rPr>
        <w:t xml:space="preserve"> </w:t>
      </w:r>
      <w:r w:rsidRPr="00771263">
        <w:rPr>
          <w:rFonts w:ascii="Calibri" w:hAnsi="Calibri" w:cs="Calibri"/>
          <w:spacing w:val="1"/>
        </w:rPr>
        <w:t>d</w:t>
      </w:r>
      <w:r w:rsidRPr="00771263">
        <w:rPr>
          <w:rFonts w:ascii="Calibri" w:hAnsi="Calibri" w:cs="Calibri"/>
        </w:rPr>
        <w:t>ei</w:t>
      </w:r>
      <w:r w:rsidRPr="00771263">
        <w:rPr>
          <w:rFonts w:ascii="Calibri" w:hAnsi="Calibri" w:cs="Calibri"/>
          <w:spacing w:val="67"/>
        </w:rPr>
        <w:t xml:space="preserve"> </w:t>
      </w:r>
      <w:r w:rsidRPr="00771263">
        <w:rPr>
          <w:rFonts w:ascii="Calibri" w:hAnsi="Calibri" w:cs="Calibri"/>
          <w:spacing w:val="-3"/>
        </w:rPr>
        <w:t>c</w:t>
      </w:r>
      <w:r w:rsidRPr="00771263">
        <w:rPr>
          <w:rFonts w:ascii="Calibri" w:hAnsi="Calibri" w:cs="Calibri"/>
          <w:spacing w:val="-2"/>
        </w:rPr>
        <w:t>o</w:t>
      </w:r>
      <w:r w:rsidRPr="00771263">
        <w:rPr>
          <w:rFonts w:ascii="Calibri" w:hAnsi="Calibri" w:cs="Calibri"/>
          <w:spacing w:val="1"/>
        </w:rPr>
        <w:t>s</w:t>
      </w:r>
      <w:r w:rsidRPr="00771263">
        <w:rPr>
          <w:rFonts w:ascii="Calibri" w:hAnsi="Calibri" w:cs="Calibri"/>
          <w:spacing w:val="-2"/>
        </w:rPr>
        <w:t>t</w:t>
      </w:r>
      <w:r w:rsidRPr="00771263">
        <w:rPr>
          <w:rFonts w:ascii="Calibri" w:hAnsi="Calibri" w:cs="Calibri"/>
        </w:rPr>
        <w:t>i</w:t>
      </w:r>
      <w:r w:rsidRPr="00771263">
        <w:rPr>
          <w:rFonts w:ascii="Calibri" w:hAnsi="Calibri" w:cs="Calibri"/>
          <w:spacing w:val="67"/>
        </w:rPr>
        <w:t xml:space="preserve"> </w:t>
      </w:r>
      <w:r w:rsidRPr="00771263">
        <w:rPr>
          <w:rFonts w:ascii="Calibri" w:hAnsi="Calibri" w:cs="Calibri"/>
          <w:spacing w:val="-2"/>
        </w:rPr>
        <w:t>d</w:t>
      </w:r>
      <w:r w:rsidRPr="00771263">
        <w:rPr>
          <w:rFonts w:ascii="Calibri" w:hAnsi="Calibri" w:cs="Calibri"/>
        </w:rPr>
        <w:t>a</w:t>
      </w:r>
      <w:r w:rsidRPr="00771263">
        <w:rPr>
          <w:rFonts w:ascii="Calibri" w:hAnsi="Calibri" w:cs="Calibri"/>
          <w:spacing w:val="66"/>
        </w:rPr>
        <w:t xml:space="preserve"> </w:t>
      </w:r>
      <w:r w:rsidRPr="00771263">
        <w:rPr>
          <w:rFonts w:ascii="Calibri" w:hAnsi="Calibri" w:cs="Calibri"/>
        </w:rPr>
        <w:t>c</w:t>
      </w:r>
      <w:r w:rsidRPr="00771263">
        <w:rPr>
          <w:rFonts w:ascii="Calibri" w:hAnsi="Calibri" w:cs="Calibri"/>
          <w:spacing w:val="-2"/>
        </w:rPr>
        <w:t>o</w:t>
      </w:r>
      <w:r w:rsidRPr="00771263">
        <w:rPr>
          <w:rFonts w:ascii="Calibri" w:hAnsi="Calibri" w:cs="Calibri"/>
          <w:spacing w:val="1"/>
        </w:rPr>
        <w:t>p</w:t>
      </w:r>
      <w:r w:rsidRPr="00771263">
        <w:rPr>
          <w:rFonts w:ascii="Calibri" w:hAnsi="Calibri" w:cs="Calibri"/>
          <w:spacing w:val="-3"/>
        </w:rPr>
        <w:t>r</w:t>
      </w:r>
      <w:r w:rsidRPr="00771263">
        <w:rPr>
          <w:rFonts w:ascii="Calibri" w:hAnsi="Calibri" w:cs="Calibri"/>
          <w:spacing w:val="1"/>
        </w:rPr>
        <w:t>i</w:t>
      </w:r>
      <w:r w:rsidRPr="00771263">
        <w:rPr>
          <w:rFonts w:ascii="Calibri" w:hAnsi="Calibri" w:cs="Calibri"/>
        </w:rPr>
        <w:t>re</w:t>
      </w:r>
      <w:r w:rsidRPr="00771263">
        <w:rPr>
          <w:rFonts w:ascii="Calibri" w:hAnsi="Calibri" w:cs="Calibri"/>
          <w:spacing w:val="66"/>
        </w:rPr>
        <w:t xml:space="preserve"> </w:t>
      </w:r>
      <w:r w:rsidRPr="00771263">
        <w:rPr>
          <w:rFonts w:ascii="Calibri" w:hAnsi="Calibri" w:cs="Calibri"/>
          <w:spacing w:val="-3"/>
        </w:rPr>
        <w:t>a</w:t>
      </w:r>
      <w:r w:rsidRPr="00771263">
        <w:rPr>
          <w:rFonts w:ascii="Calibri" w:hAnsi="Calibri" w:cs="Calibri"/>
          <w:spacing w:val="-2"/>
        </w:rPr>
        <w:t>t</w:t>
      </w:r>
      <w:r w:rsidRPr="00771263">
        <w:rPr>
          <w:rFonts w:ascii="Calibri" w:hAnsi="Calibri" w:cs="Calibri"/>
          <w:spacing w:val="1"/>
        </w:rPr>
        <w:t>t</w:t>
      </w:r>
      <w:r w:rsidRPr="00771263">
        <w:rPr>
          <w:rFonts w:ascii="Calibri" w:hAnsi="Calibri" w:cs="Calibri"/>
        </w:rPr>
        <w:t>r</w:t>
      </w:r>
      <w:r w:rsidRPr="00771263">
        <w:rPr>
          <w:rFonts w:ascii="Calibri" w:hAnsi="Calibri" w:cs="Calibri"/>
          <w:spacing w:val="-3"/>
        </w:rPr>
        <w:t>a</w:t>
      </w:r>
      <w:r w:rsidRPr="00771263">
        <w:rPr>
          <w:rFonts w:ascii="Calibri" w:hAnsi="Calibri" w:cs="Calibri"/>
          <w:spacing w:val="-2"/>
        </w:rPr>
        <w:t>v</w:t>
      </w:r>
      <w:r w:rsidRPr="00771263">
        <w:rPr>
          <w:rFonts w:ascii="Calibri" w:hAnsi="Calibri" w:cs="Calibri"/>
        </w:rPr>
        <w:t>er</w:t>
      </w:r>
      <w:r w:rsidRPr="00771263">
        <w:rPr>
          <w:rFonts w:ascii="Calibri" w:hAnsi="Calibri" w:cs="Calibri"/>
          <w:spacing w:val="-2"/>
        </w:rPr>
        <w:t>s</w:t>
      </w:r>
      <w:r w:rsidRPr="00771263">
        <w:rPr>
          <w:rFonts w:ascii="Calibri" w:hAnsi="Calibri" w:cs="Calibri"/>
        </w:rPr>
        <w:t>o</w:t>
      </w:r>
      <w:r w:rsidRPr="00771263">
        <w:rPr>
          <w:rFonts w:ascii="Calibri" w:hAnsi="Calibri" w:cs="Calibri"/>
          <w:spacing w:val="67"/>
        </w:rPr>
        <w:t xml:space="preserve"> </w:t>
      </w:r>
      <w:r w:rsidRPr="00771263">
        <w:rPr>
          <w:rFonts w:ascii="Calibri" w:hAnsi="Calibri" w:cs="Calibri"/>
          <w:spacing w:val="1"/>
        </w:rPr>
        <w:t>l</w:t>
      </w:r>
      <w:r w:rsidRPr="00771263">
        <w:rPr>
          <w:rFonts w:ascii="Calibri" w:hAnsi="Calibri" w:cs="Calibri"/>
        </w:rPr>
        <w:t>a</w:t>
      </w:r>
      <w:r w:rsidRPr="00771263">
        <w:rPr>
          <w:rFonts w:ascii="Calibri" w:hAnsi="Calibri" w:cs="Calibri"/>
          <w:spacing w:val="64"/>
        </w:rPr>
        <w:t xml:space="preserve"> </w:t>
      </w:r>
      <w:r w:rsidRPr="00771263">
        <w:rPr>
          <w:rFonts w:ascii="Calibri" w:hAnsi="Calibri" w:cs="Calibri"/>
          <w:spacing w:val="1"/>
        </w:rPr>
        <w:t>t</w:t>
      </w:r>
      <w:r w:rsidRPr="00771263">
        <w:rPr>
          <w:rFonts w:ascii="Calibri" w:hAnsi="Calibri" w:cs="Calibri"/>
        </w:rPr>
        <w:t>a</w:t>
      </w:r>
      <w:r w:rsidRPr="00771263">
        <w:rPr>
          <w:rFonts w:ascii="Calibri" w:hAnsi="Calibri" w:cs="Calibri"/>
          <w:spacing w:val="-3"/>
        </w:rPr>
        <w:t>r</w:t>
      </w:r>
      <w:r w:rsidRPr="00771263">
        <w:rPr>
          <w:rFonts w:ascii="Calibri" w:hAnsi="Calibri" w:cs="Calibri"/>
          <w:spacing w:val="1"/>
        </w:rPr>
        <w:t>i</w:t>
      </w:r>
      <w:r w:rsidRPr="00771263">
        <w:rPr>
          <w:rFonts w:ascii="Calibri" w:hAnsi="Calibri" w:cs="Calibri"/>
        </w:rPr>
        <w:t>ffa</w:t>
      </w:r>
      <w:r w:rsidRPr="00771263">
        <w:rPr>
          <w:rFonts w:ascii="Calibri" w:hAnsi="Calibri" w:cs="Calibri"/>
          <w:spacing w:val="64"/>
        </w:rPr>
        <w:t xml:space="preserve"> </w:t>
      </w:r>
      <w:r w:rsidRPr="00771263">
        <w:rPr>
          <w:rFonts w:ascii="Calibri" w:hAnsi="Calibri" w:cs="Calibri"/>
          <w:spacing w:val="-2"/>
        </w:rPr>
        <w:t>s</w:t>
      </w:r>
      <w:r w:rsidRPr="00771263">
        <w:rPr>
          <w:rFonts w:ascii="Calibri" w:hAnsi="Calibri" w:cs="Calibri"/>
          <w:spacing w:val="1"/>
        </w:rPr>
        <w:t>o</w:t>
      </w:r>
      <w:r w:rsidRPr="00771263">
        <w:rPr>
          <w:rFonts w:ascii="Calibri" w:hAnsi="Calibri" w:cs="Calibri"/>
          <w:spacing w:val="-2"/>
        </w:rPr>
        <w:t>n</w:t>
      </w:r>
      <w:r w:rsidRPr="00771263">
        <w:rPr>
          <w:rFonts w:ascii="Calibri" w:hAnsi="Calibri" w:cs="Calibri"/>
        </w:rPr>
        <w:t>o</w:t>
      </w:r>
      <w:r w:rsidRPr="00771263">
        <w:rPr>
          <w:rFonts w:ascii="Calibri" w:hAnsi="Calibri" w:cs="Calibri"/>
          <w:spacing w:val="65"/>
        </w:rPr>
        <w:t xml:space="preserve"> </w:t>
      </w:r>
      <w:r w:rsidRPr="00771263">
        <w:rPr>
          <w:rFonts w:ascii="Calibri" w:hAnsi="Calibri" w:cs="Calibri"/>
        </w:rPr>
        <w:t>r</w:t>
      </w:r>
      <w:r w:rsidRPr="00771263">
        <w:rPr>
          <w:rFonts w:ascii="Calibri" w:hAnsi="Calibri" w:cs="Calibri"/>
          <w:spacing w:val="1"/>
        </w:rPr>
        <w:t>i</w:t>
      </w:r>
      <w:r w:rsidRPr="00771263">
        <w:rPr>
          <w:rFonts w:ascii="Calibri" w:hAnsi="Calibri" w:cs="Calibri"/>
          <w:spacing w:val="-2"/>
        </w:rPr>
        <w:t>p</w:t>
      </w:r>
      <w:r w:rsidRPr="00771263">
        <w:rPr>
          <w:rFonts w:ascii="Calibri" w:hAnsi="Calibri" w:cs="Calibri"/>
        </w:rPr>
        <w:t>ar</w:t>
      </w:r>
      <w:r w:rsidRPr="00771263">
        <w:rPr>
          <w:rFonts w:ascii="Calibri" w:hAnsi="Calibri" w:cs="Calibri"/>
          <w:spacing w:val="-2"/>
        </w:rPr>
        <w:t>ti</w:t>
      </w:r>
      <w:r w:rsidRPr="00771263">
        <w:rPr>
          <w:rFonts w:ascii="Calibri" w:hAnsi="Calibri" w:cs="Calibri"/>
          <w:spacing w:val="1"/>
        </w:rPr>
        <w:t>t</w:t>
      </w:r>
      <w:r w:rsidRPr="00771263">
        <w:rPr>
          <w:rFonts w:ascii="Calibri" w:hAnsi="Calibri" w:cs="Calibri"/>
        </w:rPr>
        <w:t>i</w:t>
      </w:r>
      <w:r w:rsidRPr="00771263">
        <w:rPr>
          <w:rFonts w:ascii="Calibri" w:hAnsi="Calibri" w:cs="Calibri"/>
          <w:spacing w:val="65"/>
        </w:rPr>
        <w:t xml:space="preserve"> </w:t>
      </w:r>
      <w:r w:rsidRPr="00771263">
        <w:rPr>
          <w:rFonts w:ascii="Calibri" w:hAnsi="Calibri" w:cs="Calibri"/>
          <w:spacing w:val="1"/>
        </w:rPr>
        <w:t>t</w:t>
      </w:r>
      <w:r w:rsidRPr="00771263">
        <w:rPr>
          <w:rFonts w:ascii="Calibri" w:hAnsi="Calibri" w:cs="Calibri"/>
        </w:rPr>
        <w:t>ra</w:t>
      </w:r>
      <w:r w:rsidRPr="00771263">
        <w:rPr>
          <w:rFonts w:ascii="Calibri" w:hAnsi="Calibri" w:cs="Calibri"/>
          <w:spacing w:val="64"/>
        </w:rPr>
        <w:t xml:space="preserve"> </w:t>
      </w:r>
      <w:r w:rsidRPr="00771263">
        <w:rPr>
          <w:rFonts w:ascii="Calibri" w:hAnsi="Calibri" w:cs="Calibri"/>
          <w:spacing w:val="1"/>
        </w:rPr>
        <w:t>l</w:t>
      </w:r>
      <w:r w:rsidRPr="00771263">
        <w:rPr>
          <w:rFonts w:ascii="Calibri" w:hAnsi="Calibri" w:cs="Calibri"/>
        </w:rPr>
        <w:t>e</w:t>
      </w:r>
      <w:r w:rsidRPr="00771263">
        <w:rPr>
          <w:rFonts w:ascii="Calibri" w:hAnsi="Calibri" w:cs="Calibri"/>
          <w:spacing w:val="66"/>
        </w:rPr>
        <w:t xml:space="preserve"> </w:t>
      </w:r>
      <w:r w:rsidRPr="00771263">
        <w:rPr>
          <w:rFonts w:ascii="Calibri" w:hAnsi="Calibri" w:cs="Calibri"/>
          <w:spacing w:val="-2"/>
        </w:rPr>
        <w:t>u</w:t>
      </w:r>
      <w:r w:rsidRPr="00771263">
        <w:rPr>
          <w:rFonts w:ascii="Calibri" w:hAnsi="Calibri" w:cs="Calibri"/>
          <w:spacing w:val="1"/>
        </w:rPr>
        <w:t>t</w:t>
      </w:r>
      <w:r w:rsidRPr="00771263">
        <w:rPr>
          <w:rFonts w:ascii="Calibri" w:hAnsi="Calibri" w:cs="Calibri"/>
          <w:spacing w:val="-3"/>
        </w:rPr>
        <w:t>e</w:t>
      </w:r>
      <w:r w:rsidRPr="00771263">
        <w:rPr>
          <w:rFonts w:ascii="Calibri" w:hAnsi="Calibri" w:cs="Calibri"/>
          <w:spacing w:val="1"/>
        </w:rPr>
        <w:t>n</w:t>
      </w:r>
      <w:r w:rsidRPr="00771263">
        <w:rPr>
          <w:rFonts w:ascii="Calibri" w:hAnsi="Calibri" w:cs="Calibri"/>
          <w:spacing w:val="-3"/>
        </w:rPr>
        <w:t>z</w:t>
      </w:r>
      <w:r w:rsidRPr="00771263">
        <w:rPr>
          <w:rFonts w:ascii="Calibri" w:hAnsi="Calibri" w:cs="Calibri"/>
        </w:rPr>
        <w:t xml:space="preserve">e </w:t>
      </w:r>
      <w:r w:rsidRPr="00771263">
        <w:rPr>
          <w:rFonts w:ascii="Calibri" w:hAnsi="Calibri" w:cs="Calibri"/>
          <w:spacing w:val="1"/>
        </w:rPr>
        <w:t>do</w:t>
      </w:r>
      <w:r w:rsidRPr="00771263">
        <w:rPr>
          <w:rFonts w:ascii="Calibri" w:hAnsi="Calibri" w:cs="Calibri"/>
          <w:spacing w:val="-5"/>
        </w:rPr>
        <w:t>m</w:t>
      </w:r>
      <w:r w:rsidRPr="00771263">
        <w:rPr>
          <w:rFonts w:ascii="Calibri" w:hAnsi="Calibri" w:cs="Calibri"/>
        </w:rPr>
        <w:t>e</w:t>
      </w:r>
      <w:r w:rsidRPr="00771263">
        <w:rPr>
          <w:rFonts w:ascii="Calibri" w:hAnsi="Calibri" w:cs="Calibri"/>
          <w:spacing w:val="1"/>
        </w:rPr>
        <w:t>s</w:t>
      </w:r>
      <w:r w:rsidRPr="00771263">
        <w:rPr>
          <w:rFonts w:ascii="Calibri" w:hAnsi="Calibri" w:cs="Calibri"/>
          <w:spacing w:val="-2"/>
        </w:rPr>
        <w:t>t</w:t>
      </w:r>
      <w:r w:rsidRPr="00771263">
        <w:rPr>
          <w:rFonts w:ascii="Calibri" w:hAnsi="Calibri" w:cs="Calibri"/>
          <w:spacing w:val="1"/>
        </w:rPr>
        <w:t>i</w:t>
      </w:r>
      <w:r w:rsidRPr="00771263">
        <w:rPr>
          <w:rFonts w:ascii="Calibri" w:hAnsi="Calibri" w:cs="Calibri"/>
        </w:rPr>
        <w:t>c</w:t>
      </w:r>
      <w:r w:rsidRPr="00771263">
        <w:rPr>
          <w:rFonts w:ascii="Calibri" w:hAnsi="Calibri" w:cs="Calibri"/>
          <w:spacing w:val="-2"/>
        </w:rPr>
        <w:t>h</w:t>
      </w:r>
      <w:r w:rsidRPr="00771263">
        <w:rPr>
          <w:rFonts w:ascii="Calibri" w:hAnsi="Calibri" w:cs="Calibri"/>
        </w:rPr>
        <w:t>e</w:t>
      </w:r>
      <w:r w:rsidRPr="00771263">
        <w:rPr>
          <w:rFonts w:ascii="Calibri" w:hAnsi="Calibri" w:cs="Calibri"/>
          <w:spacing w:val="35"/>
        </w:rPr>
        <w:t xml:space="preserve"> </w:t>
      </w:r>
      <w:r w:rsidRPr="00771263">
        <w:rPr>
          <w:rFonts w:ascii="Calibri" w:hAnsi="Calibri" w:cs="Calibri"/>
        </w:rPr>
        <w:lastRenderedPageBreak/>
        <w:t>e</w:t>
      </w:r>
      <w:r w:rsidRPr="00771263">
        <w:rPr>
          <w:rFonts w:ascii="Calibri" w:hAnsi="Calibri" w:cs="Calibri"/>
          <w:spacing w:val="35"/>
        </w:rPr>
        <w:t xml:space="preserve"> </w:t>
      </w:r>
      <w:r w:rsidRPr="00771263">
        <w:rPr>
          <w:rFonts w:ascii="Calibri" w:hAnsi="Calibri" w:cs="Calibri"/>
          <w:spacing w:val="-2"/>
        </w:rPr>
        <w:t>n</w:t>
      </w:r>
      <w:r w:rsidRPr="00771263">
        <w:rPr>
          <w:rFonts w:ascii="Calibri" w:hAnsi="Calibri" w:cs="Calibri"/>
          <w:spacing w:val="1"/>
        </w:rPr>
        <w:t>o</w:t>
      </w:r>
      <w:r w:rsidRPr="00771263">
        <w:rPr>
          <w:rFonts w:ascii="Calibri" w:hAnsi="Calibri" w:cs="Calibri"/>
        </w:rPr>
        <w:t>n</w:t>
      </w:r>
      <w:r w:rsidRPr="00771263">
        <w:rPr>
          <w:rFonts w:ascii="Calibri" w:hAnsi="Calibri" w:cs="Calibri"/>
          <w:spacing w:val="34"/>
        </w:rPr>
        <w:t xml:space="preserve"> </w:t>
      </w:r>
      <w:r w:rsidRPr="00771263">
        <w:rPr>
          <w:rFonts w:ascii="Calibri" w:hAnsi="Calibri" w:cs="Calibri"/>
          <w:spacing w:val="-2"/>
        </w:rPr>
        <w:t>do</w:t>
      </w:r>
      <w:r w:rsidRPr="00771263">
        <w:rPr>
          <w:rFonts w:ascii="Calibri" w:hAnsi="Calibri" w:cs="Calibri"/>
          <w:spacing w:val="-3"/>
        </w:rPr>
        <w:t>m</w:t>
      </w:r>
      <w:r w:rsidRPr="00771263">
        <w:rPr>
          <w:rFonts w:ascii="Calibri" w:hAnsi="Calibri" w:cs="Calibri"/>
        </w:rPr>
        <w:t>e</w:t>
      </w:r>
      <w:r w:rsidRPr="00771263">
        <w:rPr>
          <w:rFonts w:ascii="Calibri" w:hAnsi="Calibri" w:cs="Calibri"/>
          <w:spacing w:val="1"/>
        </w:rPr>
        <w:t>sti</w:t>
      </w:r>
      <w:r w:rsidRPr="00771263">
        <w:rPr>
          <w:rFonts w:ascii="Calibri" w:hAnsi="Calibri" w:cs="Calibri"/>
          <w:spacing w:val="-3"/>
        </w:rPr>
        <w:t>c</w:t>
      </w:r>
      <w:r w:rsidRPr="00771263">
        <w:rPr>
          <w:rFonts w:ascii="Calibri" w:hAnsi="Calibri" w:cs="Calibri"/>
          <w:spacing w:val="1"/>
        </w:rPr>
        <w:t>h</w:t>
      </w:r>
      <w:r w:rsidRPr="00771263">
        <w:rPr>
          <w:rFonts w:ascii="Calibri" w:hAnsi="Calibri" w:cs="Calibri"/>
        </w:rPr>
        <w:t>e</w:t>
      </w:r>
      <w:r w:rsidRPr="00771263">
        <w:rPr>
          <w:rFonts w:ascii="Calibri" w:hAnsi="Calibri" w:cs="Calibri"/>
          <w:spacing w:val="33"/>
        </w:rPr>
        <w:t xml:space="preserve"> </w:t>
      </w:r>
      <w:r w:rsidRPr="00771263">
        <w:rPr>
          <w:rFonts w:ascii="Calibri" w:hAnsi="Calibri" w:cs="Calibri"/>
          <w:spacing w:val="1"/>
        </w:rPr>
        <w:t>s</w:t>
      </w:r>
      <w:r w:rsidRPr="00771263">
        <w:rPr>
          <w:rFonts w:ascii="Calibri" w:hAnsi="Calibri" w:cs="Calibri"/>
        </w:rPr>
        <w:t>e</w:t>
      </w:r>
      <w:r w:rsidRPr="00771263">
        <w:rPr>
          <w:rFonts w:ascii="Calibri" w:hAnsi="Calibri" w:cs="Calibri"/>
          <w:spacing w:val="-3"/>
        </w:rPr>
        <w:t>c</w:t>
      </w:r>
      <w:r w:rsidRPr="00771263">
        <w:rPr>
          <w:rFonts w:ascii="Calibri" w:hAnsi="Calibri" w:cs="Calibri"/>
          <w:spacing w:val="1"/>
        </w:rPr>
        <w:t>o</w:t>
      </w:r>
      <w:r w:rsidRPr="00771263">
        <w:rPr>
          <w:rFonts w:ascii="Calibri" w:hAnsi="Calibri" w:cs="Calibri"/>
          <w:spacing w:val="-2"/>
        </w:rPr>
        <w:t>nd</w:t>
      </w:r>
      <w:r w:rsidRPr="00771263">
        <w:rPr>
          <w:rFonts w:ascii="Calibri" w:hAnsi="Calibri" w:cs="Calibri"/>
        </w:rPr>
        <w:t>o</w:t>
      </w:r>
      <w:r w:rsidRPr="00771263">
        <w:rPr>
          <w:rFonts w:ascii="Calibri" w:hAnsi="Calibri" w:cs="Calibri"/>
          <w:spacing w:val="36"/>
        </w:rPr>
        <w:t xml:space="preserve"> </w:t>
      </w:r>
      <w:r w:rsidRPr="00771263">
        <w:rPr>
          <w:rFonts w:ascii="Calibri" w:hAnsi="Calibri" w:cs="Calibri"/>
        </w:rPr>
        <w:t>c</w:t>
      </w:r>
      <w:r w:rsidRPr="00771263">
        <w:rPr>
          <w:rFonts w:ascii="Calibri" w:hAnsi="Calibri" w:cs="Calibri"/>
          <w:spacing w:val="-3"/>
        </w:rPr>
        <w:t>r</w:t>
      </w:r>
      <w:r w:rsidRPr="00771263">
        <w:rPr>
          <w:rFonts w:ascii="Calibri" w:hAnsi="Calibri" w:cs="Calibri"/>
          <w:spacing w:val="-2"/>
        </w:rPr>
        <w:t>i</w:t>
      </w:r>
      <w:r w:rsidRPr="00771263">
        <w:rPr>
          <w:rFonts w:ascii="Calibri" w:hAnsi="Calibri" w:cs="Calibri"/>
          <w:spacing w:val="1"/>
        </w:rPr>
        <w:t>t</w:t>
      </w:r>
      <w:r w:rsidRPr="00771263">
        <w:rPr>
          <w:rFonts w:ascii="Calibri" w:hAnsi="Calibri" w:cs="Calibri"/>
        </w:rPr>
        <w:t>e</w:t>
      </w:r>
      <w:r w:rsidRPr="00771263">
        <w:rPr>
          <w:rFonts w:ascii="Calibri" w:hAnsi="Calibri" w:cs="Calibri"/>
          <w:spacing w:val="-3"/>
        </w:rPr>
        <w:t>r</w:t>
      </w:r>
      <w:r w:rsidRPr="00771263">
        <w:rPr>
          <w:rFonts w:ascii="Calibri" w:hAnsi="Calibri" w:cs="Calibri"/>
        </w:rPr>
        <w:t>i</w:t>
      </w:r>
      <w:r w:rsidRPr="00771263">
        <w:rPr>
          <w:rFonts w:ascii="Calibri" w:hAnsi="Calibri" w:cs="Calibri"/>
          <w:spacing w:val="36"/>
        </w:rPr>
        <w:t xml:space="preserve"> </w:t>
      </w:r>
      <w:r w:rsidRPr="00771263">
        <w:rPr>
          <w:rFonts w:ascii="Calibri" w:hAnsi="Calibri" w:cs="Calibri"/>
        </w:rPr>
        <w:t>raz</w:t>
      </w:r>
      <w:r w:rsidRPr="00771263">
        <w:rPr>
          <w:rFonts w:ascii="Calibri" w:hAnsi="Calibri" w:cs="Calibri"/>
          <w:spacing w:val="-2"/>
        </w:rPr>
        <w:t>io</w:t>
      </w:r>
      <w:r w:rsidRPr="00771263">
        <w:rPr>
          <w:rFonts w:ascii="Calibri" w:hAnsi="Calibri" w:cs="Calibri"/>
          <w:spacing w:val="1"/>
        </w:rPr>
        <w:t>n</w:t>
      </w:r>
      <w:r w:rsidRPr="00771263">
        <w:rPr>
          <w:rFonts w:ascii="Calibri" w:hAnsi="Calibri" w:cs="Calibri"/>
          <w:spacing w:val="-3"/>
        </w:rPr>
        <w:t>a</w:t>
      </w:r>
      <w:r w:rsidRPr="00771263">
        <w:rPr>
          <w:rFonts w:ascii="Calibri" w:hAnsi="Calibri" w:cs="Calibri"/>
          <w:spacing w:val="1"/>
        </w:rPr>
        <w:t>li</w:t>
      </w:r>
      <w:r w:rsidRPr="00771263">
        <w:rPr>
          <w:rFonts w:ascii="Calibri" w:hAnsi="Calibri" w:cs="Calibri"/>
        </w:rPr>
        <w:t>.</w:t>
      </w:r>
      <w:r w:rsidRPr="00771263">
        <w:rPr>
          <w:rFonts w:ascii="Calibri" w:hAnsi="Calibri" w:cs="Calibri"/>
          <w:spacing w:val="37"/>
        </w:rPr>
        <w:t xml:space="preserve"> </w:t>
      </w:r>
      <w:r w:rsidRPr="00771263">
        <w:rPr>
          <w:rFonts w:ascii="Calibri" w:hAnsi="Calibri" w:cs="Calibri"/>
        </w:rPr>
        <w:t>A</w:t>
      </w:r>
      <w:r w:rsidRPr="00771263">
        <w:rPr>
          <w:rFonts w:ascii="Calibri" w:hAnsi="Calibri" w:cs="Calibri"/>
          <w:spacing w:val="34"/>
        </w:rPr>
        <w:t xml:space="preserve"> </w:t>
      </w:r>
      <w:r w:rsidRPr="00771263">
        <w:rPr>
          <w:rFonts w:ascii="Calibri" w:hAnsi="Calibri" w:cs="Calibri"/>
          <w:spacing w:val="1"/>
        </w:rPr>
        <w:t>t</w:t>
      </w:r>
      <w:r w:rsidRPr="00771263">
        <w:rPr>
          <w:rFonts w:ascii="Calibri" w:hAnsi="Calibri" w:cs="Calibri"/>
          <w:spacing w:val="-3"/>
        </w:rPr>
        <w:t>a</w:t>
      </w:r>
      <w:r w:rsidRPr="00771263">
        <w:rPr>
          <w:rFonts w:ascii="Calibri" w:hAnsi="Calibri" w:cs="Calibri"/>
        </w:rPr>
        <w:t>l</w:t>
      </w:r>
      <w:r w:rsidRPr="00771263">
        <w:rPr>
          <w:rFonts w:ascii="Calibri" w:hAnsi="Calibri" w:cs="Calibri"/>
          <w:spacing w:val="36"/>
        </w:rPr>
        <w:t xml:space="preserve"> </w:t>
      </w:r>
      <w:r w:rsidRPr="00771263">
        <w:rPr>
          <w:rFonts w:ascii="Calibri" w:hAnsi="Calibri" w:cs="Calibri"/>
          <w:spacing w:val="-3"/>
        </w:rPr>
        <w:t>f</w:t>
      </w:r>
      <w:r w:rsidRPr="00771263">
        <w:rPr>
          <w:rFonts w:ascii="Calibri" w:hAnsi="Calibri" w:cs="Calibri"/>
          <w:spacing w:val="1"/>
        </w:rPr>
        <w:t>in</w:t>
      </w:r>
      <w:r w:rsidRPr="00771263">
        <w:rPr>
          <w:rFonts w:ascii="Calibri" w:hAnsi="Calibri" w:cs="Calibri"/>
        </w:rPr>
        <w:t>e,</w:t>
      </w:r>
      <w:r w:rsidRPr="00771263">
        <w:rPr>
          <w:rFonts w:ascii="Calibri" w:hAnsi="Calibri" w:cs="Calibri"/>
          <w:spacing w:val="32"/>
        </w:rPr>
        <w:t xml:space="preserve"> </w:t>
      </w:r>
      <w:r w:rsidRPr="00771263">
        <w:rPr>
          <w:rFonts w:ascii="Calibri" w:hAnsi="Calibri" w:cs="Calibri"/>
        </w:rPr>
        <w:t>i</w:t>
      </w:r>
      <w:r w:rsidRPr="00771263">
        <w:rPr>
          <w:rFonts w:ascii="Calibri" w:hAnsi="Calibri" w:cs="Calibri"/>
          <w:spacing w:val="36"/>
        </w:rPr>
        <w:t xml:space="preserve"> </w:t>
      </w:r>
      <w:r w:rsidRPr="00771263">
        <w:rPr>
          <w:rFonts w:ascii="Calibri" w:hAnsi="Calibri" w:cs="Calibri"/>
        </w:rPr>
        <w:t>r</w:t>
      </w:r>
      <w:r w:rsidRPr="00771263">
        <w:rPr>
          <w:rFonts w:ascii="Calibri" w:hAnsi="Calibri" w:cs="Calibri"/>
          <w:spacing w:val="1"/>
        </w:rPr>
        <w:t>i</w:t>
      </w:r>
      <w:r w:rsidRPr="00771263">
        <w:rPr>
          <w:rFonts w:ascii="Calibri" w:hAnsi="Calibri" w:cs="Calibri"/>
          <w:spacing w:val="-3"/>
        </w:rPr>
        <w:t>f</w:t>
      </w:r>
      <w:r w:rsidRPr="00771263">
        <w:rPr>
          <w:rFonts w:ascii="Calibri" w:hAnsi="Calibri" w:cs="Calibri"/>
          <w:spacing w:val="-2"/>
        </w:rPr>
        <w:t>i</w:t>
      </w:r>
      <w:r w:rsidRPr="00771263">
        <w:rPr>
          <w:rFonts w:ascii="Calibri" w:hAnsi="Calibri" w:cs="Calibri"/>
          <w:spacing w:val="1"/>
        </w:rPr>
        <w:t>u</w:t>
      </w:r>
      <w:r w:rsidRPr="00771263">
        <w:rPr>
          <w:rFonts w:ascii="Calibri" w:hAnsi="Calibri" w:cs="Calibri"/>
          <w:spacing w:val="-2"/>
        </w:rPr>
        <w:t>t</w:t>
      </w:r>
      <w:r w:rsidRPr="00771263">
        <w:rPr>
          <w:rFonts w:ascii="Calibri" w:hAnsi="Calibri" w:cs="Calibri"/>
        </w:rPr>
        <w:t>i</w:t>
      </w:r>
      <w:r w:rsidRPr="00771263">
        <w:rPr>
          <w:rFonts w:ascii="Calibri" w:hAnsi="Calibri" w:cs="Calibri"/>
          <w:spacing w:val="36"/>
        </w:rPr>
        <w:t xml:space="preserve"> </w:t>
      </w:r>
      <w:r w:rsidRPr="00771263">
        <w:rPr>
          <w:rFonts w:ascii="Calibri" w:hAnsi="Calibri" w:cs="Calibri"/>
        </w:rPr>
        <w:t>r</w:t>
      </w:r>
      <w:r w:rsidRPr="00771263">
        <w:rPr>
          <w:rFonts w:ascii="Calibri" w:hAnsi="Calibri" w:cs="Calibri"/>
          <w:spacing w:val="1"/>
        </w:rPr>
        <w:t>i</w:t>
      </w:r>
      <w:r w:rsidRPr="00771263">
        <w:rPr>
          <w:rFonts w:ascii="Calibri" w:hAnsi="Calibri" w:cs="Calibri"/>
          <w:spacing w:val="-3"/>
        </w:rPr>
        <w:t>f</w:t>
      </w:r>
      <w:r w:rsidRPr="00771263">
        <w:rPr>
          <w:rFonts w:ascii="Calibri" w:hAnsi="Calibri" w:cs="Calibri"/>
        </w:rPr>
        <w:t>er</w:t>
      </w:r>
      <w:r w:rsidRPr="00771263">
        <w:rPr>
          <w:rFonts w:ascii="Calibri" w:hAnsi="Calibri" w:cs="Calibri"/>
          <w:spacing w:val="-2"/>
        </w:rPr>
        <w:t>ib</w:t>
      </w:r>
      <w:r w:rsidRPr="00771263">
        <w:rPr>
          <w:rFonts w:ascii="Calibri" w:hAnsi="Calibri" w:cs="Calibri"/>
          <w:spacing w:val="1"/>
        </w:rPr>
        <w:t>i</w:t>
      </w:r>
      <w:r w:rsidRPr="00771263">
        <w:rPr>
          <w:rFonts w:ascii="Calibri" w:hAnsi="Calibri" w:cs="Calibri"/>
          <w:spacing w:val="-2"/>
        </w:rPr>
        <w:t>l</w:t>
      </w:r>
      <w:r w:rsidRPr="00771263">
        <w:rPr>
          <w:rFonts w:ascii="Calibri" w:hAnsi="Calibri" w:cs="Calibri"/>
        </w:rPr>
        <w:t>i a</w:t>
      </w:r>
      <w:r w:rsidRPr="00771263">
        <w:rPr>
          <w:rFonts w:ascii="Calibri" w:hAnsi="Calibri" w:cs="Calibri"/>
          <w:spacing w:val="1"/>
        </w:rPr>
        <w:t>l</w:t>
      </w:r>
      <w:r w:rsidRPr="00771263">
        <w:rPr>
          <w:rFonts w:ascii="Calibri" w:hAnsi="Calibri" w:cs="Calibri"/>
          <w:spacing w:val="-2"/>
        </w:rPr>
        <w:t>l</w:t>
      </w:r>
      <w:r w:rsidRPr="00771263">
        <w:rPr>
          <w:rFonts w:ascii="Calibri" w:hAnsi="Calibri" w:cs="Calibri"/>
        </w:rPr>
        <w:t>e</w:t>
      </w:r>
      <w:r w:rsidRPr="00771263">
        <w:rPr>
          <w:rFonts w:ascii="Calibri" w:hAnsi="Calibri" w:cs="Calibri"/>
          <w:spacing w:val="1"/>
        </w:rPr>
        <w:t xml:space="preserve"> </w:t>
      </w:r>
      <w:r w:rsidRPr="00771263">
        <w:rPr>
          <w:rFonts w:ascii="Calibri" w:hAnsi="Calibri" w:cs="Calibri"/>
          <w:spacing w:val="-2"/>
        </w:rPr>
        <w:t>u</w:t>
      </w:r>
      <w:r w:rsidRPr="00771263">
        <w:rPr>
          <w:rFonts w:ascii="Calibri" w:hAnsi="Calibri" w:cs="Calibri"/>
          <w:spacing w:val="1"/>
        </w:rPr>
        <w:t>t</w:t>
      </w:r>
      <w:r w:rsidRPr="00771263">
        <w:rPr>
          <w:rFonts w:ascii="Calibri" w:hAnsi="Calibri" w:cs="Calibri"/>
          <w:spacing w:val="-3"/>
        </w:rPr>
        <w:t>e</w:t>
      </w:r>
      <w:r w:rsidRPr="00771263">
        <w:rPr>
          <w:rFonts w:ascii="Calibri" w:hAnsi="Calibri" w:cs="Calibri"/>
          <w:spacing w:val="1"/>
        </w:rPr>
        <w:t>n</w:t>
      </w:r>
      <w:r w:rsidRPr="00771263">
        <w:rPr>
          <w:rFonts w:ascii="Calibri" w:hAnsi="Calibri" w:cs="Calibri"/>
        </w:rPr>
        <w:t>ze</w:t>
      </w:r>
      <w:r w:rsidRPr="00771263">
        <w:rPr>
          <w:rFonts w:ascii="Calibri" w:hAnsi="Calibri" w:cs="Calibri"/>
          <w:spacing w:val="1"/>
        </w:rPr>
        <w:t xml:space="preserve"> </w:t>
      </w:r>
      <w:r w:rsidRPr="00771263">
        <w:rPr>
          <w:rFonts w:ascii="Calibri" w:hAnsi="Calibri" w:cs="Calibri"/>
          <w:spacing w:val="-2"/>
        </w:rPr>
        <w:t>no</w:t>
      </w:r>
      <w:r w:rsidRPr="00771263">
        <w:rPr>
          <w:rFonts w:ascii="Calibri" w:hAnsi="Calibri" w:cs="Calibri"/>
        </w:rPr>
        <w:t>n</w:t>
      </w:r>
      <w:r w:rsidRPr="00771263">
        <w:rPr>
          <w:rFonts w:ascii="Calibri" w:hAnsi="Calibri" w:cs="Calibri"/>
          <w:spacing w:val="3"/>
        </w:rPr>
        <w:t xml:space="preserve"> </w:t>
      </w:r>
      <w:r w:rsidRPr="00771263">
        <w:rPr>
          <w:rFonts w:ascii="Calibri" w:hAnsi="Calibri" w:cs="Calibri"/>
          <w:spacing w:val="-2"/>
        </w:rPr>
        <w:t>d</w:t>
      </w:r>
      <w:r w:rsidRPr="00771263">
        <w:rPr>
          <w:rFonts w:ascii="Calibri" w:hAnsi="Calibri" w:cs="Calibri"/>
          <w:spacing w:val="1"/>
        </w:rPr>
        <w:t>o</w:t>
      </w:r>
      <w:r w:rsidRPr="00771263">
        <w:rPr>
          <w:rFonts w:ascii="Calibri" w:hAnsi="Calibri" w:cs="Calibri"/>
          <w:spacing w:val="-5"/>
        </w:rPr>
        <w:t>m</w:t>
      </w:r>
      <w:r w:rsidRPr="00771263">
        <w:rPr>
          <w:rFonts w:ascii="Calibri" w:hAnsi="Calibri" w:cs="Calibri"/>
          <w:spacing w:val="2"/>
        </w:rPr>
        <w:t>e</w:t>
      </w:r>
      <w:r w:rsidRPr="00771263">
        <w:rPr>
          <w:rFonts w:ascii="Calibri" w:hAnsi="Calibri" w:cs="Calibri"/>
          <w:spacing w:val="1"/>
        </w:rPr>
        <w:t>s</w:t>
      </w:r>
      <w:r w:rsidRPr="00771263">
        <w:rPr>
          <w:rFonts w:ascii="Calibri" w:hAnsi="Calibri" w:cs="Calibri"/>
          <w:spacing w:val="-2"/>
        </w:rPr>
        <w:t>t</w:t>
      </w:r>
      <w:r w:rsidRPr="00771263">
        <w:rPr>
          <w:rFonts w:ascii="Calibri" w:hAnsi="Calibri" w:cs="Calibri"/>
          <w:spacing w:val="1"/>
        </w:rPr>
        <w:t>i</w:t>
      </w:r>
      <w:r w:rsidRPr="00771263">
        <w:rPr>
          <w:rFonts w:ascii="Calibri" w:hAnsi="Calibri" w:cs="Calibri"/>
          <w:spacing w:val="-3"/>
        </w:rPr>
        <w:t>c</w:t>
      </w:r>
      <w:r w:rsidRPr="00771263">
        <w:rPr>
          <w:rFonts w:ascii="Calibri" w:hAnsi="Calibri" w:cs="Calibri"/>
          <w:spacing w:val="1"/>
        </w:rPr>
        <w:t>h</w:t>
      </w:r>
      <w:r w:rsidRPr="00771263">
        <w:rPr>
          <w:rFonts w:ascii="Calibri" w:hAnsi="Calibri" w:cs="Calibri"/>
        </w:rPr>
        <w:t>e</w:t>
      </w:r>
      <w:r w:rsidRPr="00771263">
        <w:rPr>
          <w:rFonts w:ascii="Calibri" w:hAnsi="Calibri" w:cs="Calibri"/>
          <w:spacing w:val="1"/>
        </w:rPr>
        <w:t xml:space="preserve"> </w:t>
      </w:r>
      <w:r>
        <w:rPr>
          <w:rFonts w:ascii="Calibri" w:hAnsi="Calibri" w:cs="Calibri"/>
          <w:spacing w:val="-2"/>
        </w:rPr>
        <w:t>sono</w:t>
      </w:r>
      <w:r w:rsidRPr="00771263">
        <w:rPr>
          <w:rFonts w:ascii="Calibri" w:hAnsi="Calibri" w:cs="Calibri"/>
          <w:spacing w:val="-1"/>
        </w:rPr>
        <w:t xml:space="preserve"> </w:t>
      </w:r>
      <w:r w:rsidRPr="00771263">
        <w:rPr>
          <w:rFonts w:ascii="Calibri" w:hAnsi="Calibri" w:cs="Calibri"/>
          <w:spacing w:val="1"/>
        </w:rPr>
        <w:t>d</w:t>
      </w:r>
      <w:r w:rsidRPr="00771263">
        <w:rPr>
          <w:rFonts w:ascii="Calibri" w:hAnsi="Calibri" w:cs="Calibri"/>
        </w:rPr>
        <w:t>e</w:t>
      </w:r>
      <w:r w:rsidRPr="00771263">
        <w:rPr>
          <w:rFonts w:ascii="Calibri" w:hAnsi="Calibri" w:cs="Calibri"/>
          <w:spacing w:val="1"/>
        </w:rPr>
        <w:t>t</w:t>
      </w:r>
      <w:r w:rsidRPr="00771263">
        <w:rPr>
          <w:rFonts w:ascii="Calibri" w:hAnsi="Calibri" w:cs="Calibri"/>
          <w:spacing w:val="-3"/>
        </w:rPr>
        <w:t>e</w:t>
      </w:r>
      <w:r w:rsidRPr="00771263">
        <w:rPr>
          <w:rFonts w:ascii="Calibri" w:hAnsi="Calibri" w:cs="Calibri"/>
        </w:rPr>
        <w:t>r</w:t>
      </w:r>
      <w:r w:rsidRPr="00771263">
        <w:rPr>
          <w:rFonts w:ascii="Calibri" w:hAnsi="Calibri" w:cs="Calibri"/>
          <w:spacing w:val="-5"/>
        </w:rPr>
        <w:t>m</w:t>
      </w:r>
      <w:r w:rsidRPr="00771263">
        <w:rPr>
          <w:rFonts w:ascii="Calibri" w:hAnsi="Calibri" w:cs="Calibri"/>
          <w:spacing w:val="1"/>
        </w:rPr>
        <w:t>in</w:t>
      </w:r>
      <w:r w:rsidRPr="00771263">
        <w:rPr>
          <w:rFonts w:ascii="Calibri" w:hAnsi="Calibri" w:cs="Calibri"/>
        </w:rPr>
        <w:t>a</w:t>
      </w:r>
      <w:r w:rsidRPr="00771263">
        <w:rPr>
          <w:rFonts w:ascii="Calibri" w:hAnsi="Calibri" w:cs="Calibri"/>
          <w:spacing w:val="-2"/>
        </w:rPr>
        <w:t>t</w:t>
      </w:r>
      <w:r w:rsidRPr="00771263">
        <w:rPr>
          <w:rFonts w:ascii="Calibri" w:hAnsi="Calibri" w:cs="Calibri"/>
        </w:rPr>
        <w:t>i</w:t>
      </w:r>
      <w:r w:rsidRPr="00771263">
        <w:rPr>
          <w:rFonts w:ascii="Calibri" w:hAnsi="Calibri" w:cs="Calibri"/>
          <w:spacing w:val="5"/>
        </w:rPr>
        <w:t xml:space="preserve"> </w:t>
      </w:r>
      <w:r w:rsidRPr="00771263">
        <w:rPr>
          <w:rFonts w:ascii="Calibri" w:hAnsi="Calibri" w:cs="Calibri"/>
          <w:spacing w:val="1"/>
        </w:rPr>
        <w:t>i</w:t>
      </w:r>
      <w:r w:rsidRPr="00771263">
        <w:rPr>
          <w:rFonts w:ascii="Calibri" w:hAnsi="Calibri" w:cs="Calibri"/>
        </w:rPr>
        <w:t xml:space="preserve">n </w:t>
      </w:r>
      <w:r w:rsidRPr="00771263">
        <w:rPr>
          <w:rFonts w:ascii="Calibri" w:hAnsi="Calibri" w:cs="Calibri"/>
          <w:spacing w:val="1"/>
        </w:rPr>
        <w:t>b</w:t>
      </w:r>
      <w:r w:rsidRPr="00771263">
        <w:rPr>
          <w:rFonts w:ascii="Calibri" w:hAnsi="Calibri" w:cs="Calibri"/>
        </w:rPr>
        <w:t>a</w:t>
      </w:r>
      <w:r w:rsidRPr="00771263">
        <w:rPr>
          <w:rFonts w:ascii="Calibri" w:hAnsi="Calibri" w:cs="Calibri"/>
          <w:spacing w:val="-2"/>
        </w:rPr>
        <w:t>s</w:t>
      </w:r>
      <w:r w:rsidRPr="00771263">
        <w:rPr>
          <w:rFonts w:ascii="Calibri" w:hAnsi="Calibri" w:cs="Calibri"/>
        </w:rPr>
        <w:t>e</w:t>
      </w:r>
      <w:r w:rsidRPr="00771263">
        <w:rPr>
          <w:rFonts w:ascii="Calibri" w:hAnsi="Calibri" w:cs="Calibri"/>
          <w:spacing w:val="1"/>
        </w:rPr>
        <w:t xml:space="preserve"> </w:t>
      </w:r>
      <w:r w:rsidRPr="00771263">
        <w:rPr>
          <w:rFonts w:ascii="Calibri" w:hAnsi="Calibri" w:cs="Calibri"/>
        </w:rPr>
        <w:t>ai</w:t>
      </w:r>
      <w:r w:rsidRPr="00771263">
        <w:rPr>
          <w:rFonts w:ascii="Calibri" w:hAnsi="Calibri" w:cs="Calibri"/>
          <w:spacing w:val="3"/>
        </w:rPr>
        <w:t xml:space="preserve"> </w:t>
      </w:r>
      <w:r w:rsidRPr="00771263">
        <w:rPr>
          <w:rFonts w:ascii="Calibri" w:hAnsi="Calibri" w:cs="Calibri"/>
          <w:spacing w:val="-3"/>
        </w:rPr>
        <w:t>c</w:t>
      </w:r>
      <w:r w:rsidRPr="00771263">
        <w:rPr>
          <w:rFonts w:ascii="Calibri" w:hAnsi="Calibri" w:cs="Calibri"/>
          <w:spacing w:val="1"/>
        </w:rPr>
        <w:t>o</w:t>
      </w:r>
      <w:r w:rsidRPr="00771263">
        <w:rPr>
          <w:rFonts w:ascii="Calibri" w:hAnsi="Calibri" w:cs="Calibri"/>
        </w:rPr>
        <w:t>ef</w:t>
      </w:r>
      <w:r w:rsidRPr="00771263">
        <w:rPr>
          <w:rFonts w:ascii="Calibri" w:hAnsi="Calibri" w:cs="Calibri"/>
          <w:spacing w:val="-3"/>
        </w:rPr>
        <w:t>f</w:t>
      </w:r>
      <w:r w:rsidRPr="00771263">
        <w:rPr>
          <w:rFonts w:ascii="Calibri" w:hAnsi="Calibri" w:cs="Calibri"/>
          <w:spacing w:val="1"/>
        </w:rPr>
        <w:t>i</w:t>
      </w:r>
      <w:r w:rsidRPr="00771263">
        <w:rPr>
          <w:rFonts w:ascii="Calibri" w:hAnsi="Calibri" w:cs="Calibri"/>
          <w:spacing w:val="-3"/>
        </w:rPr>
        <w:t>c</w:t>
      </w:r>
      <w:r w:rsidRPr="00771263">
        <w:rPr>
          <w:rFonts w:ascii="Calibri" w:hAnsi="Calibri" w:cs="Calibri"/>
          <w:spacing w:val="1"/>
        </w:rPr>
        <w:t>i</w:t>
      </w:r>
      <w:r w:rsidRPr="00771263">
        <w:rPr>
          <w:rFonts w:ascii="Calibri" w:hAnsi="Calibri" w:cs="Calibri"/>
          <w:spacing w:val="-3"/>
        </w:rPr>
        <w:t>e</w:t>
      </w:r>
      <w:r w:rsidRPr="00771263">
        <w:rPr>
          <w:rFonts w:ascii="Calibri" w:hAnsi="Calibri" w:cs="Calibri"/>
          <w:spacing w:val="1"/>
        </w:rPr>
        <w:t>n</w:t>
      </w:r>
      <w:r w:rsidRPr="00771263">
        <w:rPr>
          <w:rFonts w:ascii="Calibri" w:hAnsi="Calibri" w:cs="Calibri"/>
          <w:spacing w:val="-2"/>
        </w:rPr>
        <w:t>t</w:t>
      </w:r>
      <w:r w:rsidRPr="00771263">
        <w:rPr>
          <w:rFonts w:ascii="Calibri" w:hAnsi="Calibri" w:cs="Calibri"/>
        </w:rPr>
        <w:t xml:space="preserve">i </w:t>
      </w:r>
      <w:r w:rsidRPr="00771263">
        <w:rPr>
          <w:rFonts w:ascii="Calibri" w:hAnsi="Calibri" w:cs="Calibri"/>
          <w:spacing w:val="-2"/>
        </w:rPr>
        <w:t>d</w:t>
      </w:r>
      <w:r w:rsidRPr="00771263">
        <w:rPr>
          <w:rFonts w:ascii="Calibri" w:hAnsi="Calibri" w:cs="Calibri"/>
        </w:rPr>
        <w:t xml:space="preserve">i </w:t>
      </w:r>
      <w:r w:rsidRPr="00771263">
        <w:rPr>
          <w:rFonts w:ascii="Calibri" w:hAnsi="Calibri" w:cs="Calibri"/>
          <w:spacing w:val="1"/>
        </w:rPr>
        <w:t>p</w:t>
      </w:r>
      <w:r w:rsidRPr="00771263">
        <w:rPr>
          <w:rFonts w:ascii="Calibri" w:hAnsi="Calibri" w:cs="Calibri"/>
        </w:rPr>
        <w:t>r</w:t>
      </w:r>
      <w:r w:rsidRPr="00771263">
        <w:rPr>
          <w:rFonts w:ascii="Calibri" w:hAnsi="Calibri" w:cs="Calibri"/>
          <w:spacing w:val="-2"/>
        </w:rPr>
        <w:t>od</w:t>
      </w:r>
      <w:r w:rsidRPr="00771263">
        <w:rPr>
          <w:rFonts w:ascii="Calibri" w:hAnsi="Calibri" w:cs="Calibri"/>
          <w:spacing w:val="1"/>
        </w:rPr>
        <w:t>u</w:t>
      </w:r>
      <w:r w:rsidRPr="00771263">
        <w:rPr>
          <w:rFonts w:ascii="Calibri" w:hAnsi="Calibri" w:cs="Calibri"/>
          <w:spacing w:val="-2"/>
        </w:rPr>
        <w:t>tt</w:t>
      </w:r>
      <w:r w:rsidRPr="00771263">
        <w:rPr>
          <w:rFonts w:ascii="Calibri" w:hAnsi="Calibri" w:cs="Calibri"/>
          <w:spacing w:val="1"/>
        </w:rPr>
        <w:t>i</w:t>
      </w:r>
      <w:r w:rsidRPr="00771263">
        <w:rPr>
          <w:rFonts w:ascii="Calibri" w:hAnsi="Calibri" w:cs="Calibri"/>
          <w:spacing w:val="-2"/>
        </w:rPr>
        <w:t>v</w:t>
      </w:r>
      <w:r w:rsidRPr="00771263">
        <w:rPr>
          <w:rFonts w:ascii="Calibri" w:hAnsi="Calibri" w:cs="Calibri"/>
          <w:spacing w:val="1"/>
        </w:rPr>
        <w:t>i</w:t>
      </w:r>
      <w:r w:rsidRPr="00771263">
        <w:rPr>
          <w:rFonts w:ascii="Calibri" w:hAnsi="Calibri" w:cs="Calibri"/>
          <w:spacing w:val="-2"/>
        </w:rPr>
        <w:t>t</w:t>
      </w:r>
      <w:r w:rsidRPr="00771263">
        <w:rPr>
          <w:rFonts w:ascii="Calibri" w:hAnsi="Calibri" w:cs="Calibri"/>
        </w:rPr>
        <w:t>à</w:t>
      </w:r>
      <w:r w:rsidRPr="00771263">
        <w:rPr>
          <w:rFonts w:ascii="Calibri" w:hAnsi="Calibri" w:cs="Calibri"/>
          <w:spacing w:val="42"/>
        </w:rPr>
        <w:t xml:space="preserve"> </w:t>
      </w:r>
      <w:proofErr w:type="spellStart"/>
      <w:r w:rsidRPr="00771263">
        <w:rPr>
          <w:rFonts w:ascii="Calibri" w:hAnsi="Calibri" w:cs="Calibri"/>
          <w:spacing w:val="-2"/>
        </w:rPr>
        <w:t>K</w:t>
      </w:r>
      <w:r w:rsidRPr="00771263">
        <w:rPr>
          <w:rFonts w:ascii="Calibri" w:hAnsi="Calibri" w:cs="Calibri"/>
        </w:rPr>
        <w:t>d</w:t>
      </w:r>
      <w:proofErr w:type="spellEnd"/>
      <w:r w:rsidRPr="00771263">
        <w:rPr>
          <w:rFonts w:ascii="Calibri" w:hAnsi="Calibri" w:cs="Calibri"/>
          <w:spacing w:val="44"/>
        </w:rPr>
        <w:t xml:space="preserve"> </w:t>
      </w:r>
      <w:r w:rsidRPr="00771263">
        <w:rPr>
          <w:rFonts w:ascii="Calibri" w:hAnsi="Calibri" w:cs="Calibri"/>
          <w:spacing w:val="-2"/>
        </w:rPr>
        <w:t>d</w:t>
      </w:r>
      <w:r w:rsidRPr="00771263">
        <w:rPr>
          <w:rFonts w:ascii="Calibri" w:hAnsi="Calibri" w:cs="Calibri"/>
        </w:rPr>
        <w:t>i</w:t>
      </w:r>
      <w:r w:rsidRPr="00771263">
        <w:rPr>
          <w:rFonts w:ascii="Calibri" w:hAnsi="Calibri" w:cs="Calibri"/>
          <w:spacing w:val="44"/>
        </w:rPr>
        <w:t xml:space="preserve"> </w:t>
      </w:r>
      <w:r w:rsidRPr="00771263">
        <w:rPr>
          <w:rFonts w:ascii="Calibri" w:hAnsi="Calibri" w:cs="Calibri"/>
          <w:spacing w:val="-3"/>
        </w:rPr>
        <w:t>c</w:t>
      </w:r>
      <w:r w:rsidRPr="00771263">
        <w:rPr>
          <w:rFonts w:ascii="Calibri" w:hAnsi="Calibri" w:cs="Calibri"/>
          <w:spacing w:val="1"/>
        </w:rPr>
        <w:t>u</w:t>
      </w:r>
      <w:r w:rsidRPr="00771263">
        <w:rPr>
          <w:rFonts w:ascii="Calibri" w:hAnsi="Calibri" w:cs="Calibri"/>
        </w:rPr>
        <w:t>i</w:t>
      </w:r>
      <w:r w:rsidRPr="00771263">
        <w:rPr>
          <w:rFonts w:ascii="Calibri" w:hAnsi="Calibri" w:cs="Calibri"/>
          <w:spacing w:val="44"/>
        </w:rPr>
        <w:t xml:space="preserve"> </w:t>
      </w:r>
      <w:r w:rsidRPr="00771263">
        <w:rPr>
          <w:rFonts w:ascii="Calibri" w:hAnsi="Calibri" w:cs="Calibri"/>
          <w:spacing w:val="-3"/>
        </w:rPr>
        <w:t>a</w:t>
      </w:r>
      <w:r w:rsidRPr="00771263">
        <w:rPr>
          <w:rFonts w:ascii="Calibri" w:hAnsi="Calibri" w:cs="Calibri"/>
          <w:spacing w:val="1"/>
        </w:rPr>
        <w:t>l</w:t>
      </w:r>
      <w:r w:rsidRPr="00771263">
        <w:rPr>
          <w:rFonts w:ascii="Calibri" w:hAnsi="Calibri" w:cs="Calibri"/>
          <w:spacing w:val="-2"/>
        </w:rPr>
        <w:t>l</w:t>
      </w:r>
      <w:r w:rsidRPr="00771263">
        <w:rPr>
          <w:rFonts w:ascii="Calibri" w:hAnsi="Calibri" w:cs="Calibri"/>
        </w:rPr>
        <w:t>e</w:t>
      </w:r>
      <w:r w:rsidRPr="00771263">
        <w:rPr>
          <w:rFonts w:ascii="Calibri" w:hAnsi="Calibri" w:cs="Calibri"/>
          <w:spacing w:val="42"/>
        </w:rPr>
        <w:t xml:space="preserve"> </w:t>
      </w:r>
      <w:r w:rsidRPr="00771263">
        <w:rPr>
          <w:rFonts w:ascii="Calibri" w:hAnsi="Calibri" w:cs="Calibri"/>
          <w:spacing w:val="1"/>
        </w:rPr>
        <w:t>t</w:t>
      </w:r>
      <w:r w:rsidRPr="00771263">
        <w:rPr>
          <w:rFonts w:ascii="Calibri" w:hAnsi="Calibri" w:cs="Calibri"/>
          <w:spacing w:val="-3"/>
        </w:rPr>
        <w:t>a</w:t>
      </w:r>
      <w:r w:rsidRPr="00771263">
        <w:rPr>
          <w:rFonts w:ascii="Calibri" w:hAnsi="Calibri" w:cs="Calibri"/>
          <w:spacing w:val="1"/>
        </w:rPr>
        <w:t>b</w:t>
      </w:r>
      <w:r w:rsidRPr="00771263">
        <w:rPr>
          <w:rFonts w:ascii="Calibri" w:hAnsi="Calibri" w:cs="Calibri"/>
          <w:spacing w:val="-3"/>
        </w:rPr>
        <w:t>e</w:t>
      </w:r>
      <w:r w:rsidRPr="00771263">
        <w:rPr>
          <w:rFonts w:ascii="Calibri" w:hAnsi="Calibri" w:cs="Calibri"/>
          <w:spacing w:val="1"/>
        </w:rPr>
        <w:t>ll</w:t>
      </w:r>
      <w:r w:rsidRPr="00771263">
        <w:rPr>
          <w:rFonts w:ascii="Calibri" w:hAnsi="Calibri" w:cs="Calibri"/>
        </w:rPr>
        <w:t>e</w:t>
      </w:r>
      <w:r w:rsidRPr="00771263">
        <w:rPr>
          <w:rFonts w:ascii="Calibri" w:hAnsi="Calibri" w:cs="Calibri"/>
          <w:spacing w:val="40"/>
        </w:rPr>
        <w:t xml:space="preserve"> </w:t>
      </w:r>
      <w:r w:rsidRPr="00771263">
        <w:rPr>
          <w:rFonts w:ascii="Calibri" w:hAnsi="Calibri" w:cs="Calibri"/>
          <w:spacing w:val="1"/>
        </w:rPr>
        <w:t>4</w:t>
      </w:r>
      <w:r w:rsidRPr="00771263">
        <w:rPr>
          <w:rFonts w:ascii="Calibri" w:hAnsi="Calibri" w:cs="Calibri"/>
        </w:rPr>
        <w:t>a</w:t>
      </w:r>
      <w:r w:rsidRPr="00771263">
        <w:rPr>
          <w:rFonts w:ascii="Calibri" w:hAnsi="Calibri" w:cs="Calibri"/>
          <w:spacing w:val="42"/>
        </w:rPr>
        <w:t xml:space="preserve"> </w:t>
      </w:r>
      <w:r w:rsidRPr="00771263">
        <w:rPr>
          <w:rFonts w:ascii="Calibri" w:hAnsi="Calibri" w:cs="Calibri"/>
        </w:rPr>
        <w:t>e</w:t>
      </w:r>
      <w:r w:rsidRPr="00771263">
        <w:rPr>
          <w:rFonts w:ascii="Calibri" w:hAnsi="Calibri" w:cs="Calibri"/>
          <w:spacing w:val="40"/>
        </w:rPr>
        <w:t xml:space="preserve"> </w:t>
      </w:r>
      <w:r w:rsidRPr="00771263">
        <w:rPr>
          <w:rFonts w:ascii="Calibri" w:hAnsi="Calibri" w:cs="Calibri"/>
          <w:spacing w:val="1"/>
        </w:rPr>
        <w:t>4b</w:t>
      </w:r>
      <w:r w:rsidRPr="00771263">
        <w:rPr>
          <w:rFonts w:ascii="Calibri" w:hAnsi="Calibri" w:cs="Calibri"/>
        </w:rPr>
        <w:t>,</w:t>
      </w:r>
      <w:r w:rsidRPr="00771263">
        <w:rPr>
          <w:rFonts w:ascii="Calibri" w:hAnsi="Calibri" w:cs="Calibri"/>
          <w:spacing w:val="42"/>
        </w:rPr>
        <w:t xml:space="preserve"> </w:t>
      </w:r>
      <w:proofErr w:type="spellStart"/>
      <w:r w:rsidRPr="00771263">
        <w:rPr>
          <w:rFonts w:ascii="Calibri" w:hAnsi="Calibri" w:cs="Calibri"/>
          <w:spacing w:val="-3"/>
        </w:rPr>
        <w:t>a</w:t>
      </w:r>
      <w:r w:rsidRPr="00771263">
        <w:rPr>
          <w:rFonts w:ascii="Calibri" w:hAnsi="Calibri" w:cs="Calibri"/>
          <w:spacing w:val="1"/>
        </w:rPr>
        <w:t>ll</w:t>
      </w:r>
      <w:proofErr w:type="spellEnd"/>
      <w:r w:rsidRPr="00771263">
        <w:rPr>
          <w:rFonts w:ascii="Calibri" w:hAnsi="Calibri" w:cs="Calibri"/>
        </w:rPr>
        <w:t>.</w:t>
      </w:r>
      <w:r w:rsidRPr="00771263">
        <w:rPr>
          <w:rFonts w:ascii="Calibri" w:hAnsi="Calibri" w:cs="Calibri"/>
          <w:spacing w:val="39"/>
        </w:rPr>
        <w:t xml:space="preserve"> </w:t>
      </w:r>
      <w:r w:rsidRPr="00771263">
        <w:rPr>
          <w:rFonts w:ascii="Calibri" w:hAnsi="Calibri" w:cs="Calibri"/>
          <w:spacing w:val="1"/>
        </w:rPr>
        <w:t>1</w:t>
      </w:r>
      <w:r w:rsidRPr="00771263">
        <w:rPr>
          <w:rFonts w:ascii="Calibri" w:hAnsi="Calibri" w:cs="Calibri"/>
        </w:rPr>
        <w:t>,</w:t>
      </w:r>
      <w:r w:rsidRPr="00771263">
        <w:rPr>
          <w:rFonts w:ascii="Calibri" w:hAnsi="Calibri" w:cs="Calibri"/>
          <w:spacing w:val="42"/>
        </w:rPr>
        <w:t xml:space="preserve"> </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rPr>
        <w:t>l</w:t>
      </w:r>
      <w:r w:rsidRPr="00771263">
        <w:rPr>
          <w:rFonts w:ascii="Calibri" w:hAnsi="Calibri" w:cs="Calibri"/>
          <w:spacing w:val="44"/>
        </w:rPr>
        <w:t xml:space="preserve"> </w:t>
      </w:r>
      <w:r w:rsidRPr="00771263">
        <w:rPr>
          <w:rFonts w:ascii="Calibri" w:hAnsi="Calibri" w:cs="Calibri"/>
          <w:spacing w:val="-2"/>
        </w:rPr>
        <w:t>D</w:t>
      </w:r>
      <w:r w:rsidRPr="00771263">
        <w:rPr>
          <w:rFonts w:ascii="Calibri" w:hAnsi="Calibri" w:cs="Calibri"/>
        </w:rPr>
        <w:t>ecre</w:t>
      </w:r>
      <w:r w:rsidRPr="00771263">
        <w:rPr>
          <w:rFonts w:ascii="Calibri" w:hAnsi="Calibri" w:cs="Calibri"/>
          <w:spacing w:val="-2"/>
        </w:rPr>
        <w:t>t</w:t>
      </w:r>
      <w:r w:rsidRPr="00771263">
        <w:rPr>
          <w:rFonts w:ascii="Calibri" w:hAnsi="Calibri" w:cs="Calibri"/>
        </w:rPr>
        <w:t>o</w:t>
      </w:r>
      <w:r w:rsidRPr="00771263">
        <w:rPr>
          <w:rFonts w:ascii="Calibri" w:hAnsi="Calibri" w:cs="Calibri"/>
          <w:spacing w:val="44"/>
        </w:rPr>
        <w:t xml:space="preserve"> </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rPr>
        <w:t>l</w:t>
      </w:r>
      <w:r w:rsidRPr="00771263">
        <w:rPr>
          <w:rFonts w:ascii="Calibri" w:hAnsi="Calibri" w:cs="Calibri"/>
          <w:spacing w:val="44"/>
        </w:rPr>
        <w:t xml:space="preserve"> </w:t>
      </w:r>
      <w:r w:rsidRPr="00771263">
        <w:rPr>
          <w:rFonts w:ascii="Calibri" w:hAnsi="Calibri" w:cs="Calibri"/>
          <w:spacing w:val="-1"/>
        </w:rPr>
        <w:t>P</w:t>
      </w:r>
      <w:r w:rsidRPr="00771263">
        <w:rPr>
          <w:rFonts w:ascii="Calibri" w:hAnsi="Calibri" w:cs="Calibri"/>
        </w:rPr>
        <w:t>r</w:t>
      </w:r>
      <w:r w:rsidRPr="00771263">
        <w:rPr>
          <w:rFonts w:ascii="Calibri" w:hAnsi="Calibri" w:cs="Calibri"/>
          <w:spacing w:val="-3"/>
        </w:rPr>
        <w:t>e</w:t>
      </w:r>
      <w:r w:rsidRPr="00771263">
        <w:rPr>
          <w:rFonts w:ascii="Calibri" w:hAnsi="Calibri" w:cs="Calibri"/>
          <w:spacing w:val="1"/>
        </w:rPr>
        <w:t>s</w:t>
      </w:r>
      <w:r w:rsidRPr="00771263">
        <w:rPr>
          <w:rFonts w:ascii="Calibri" w:hAnsi="Calibri" w:cs="Calibri"/>
          <w:spacing w:val="-2"/>
        </w:rPr>
        <w:t>i</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spacing w:val="1"/>
        </w:rPr>
        <w:t>n</w:t>
      </w:r>
      <w:r w:rsidRPr="00771263">
        <w:rPr>
          <w:rFonts w:ascii="Calibri" w:hAnsi="Calibri" w:cs="Calibri"/>
          <w:spacing w:val="-2"/>
        </w:rPr>
        <w:t>t</w:t>
      </w:r>
      <w:r w:rsidRPr="00771263">
        <w:rPr>
          <w:rFonts w:ascii="Calibri" w:hAnsi="Calibri" w:cs="Calibri"/>
        </w:rPr>
        <w:t>e</w:t>
      </w:r>
      <w:r w:rsidRPr="00771263">
        <w:rPr>
          <w:rFonts w:ascii="Calibri" w:hAnsi="Calibri" w:cs="Calibri"/>
          <w:spacing w:val="42"/>
        </w:rPr>
        <w:t xml:space="preserve"> </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spacing w:val="1"/>
        </w:rPr>
        <w:t>l</w:t>
      </w:r>
      <w:r w:rsidRPr="00771263">
        <w:rPr>
          <w:rFonts w:ascii="Calibri" w:hAnsi="Calibri" w:cs="Calibri"/>
          <w:spacing w:val="-2"/>
        </w:rPr>
        <w:t>l</w:t>
      </w:r>
      <w:r w:rsidRPr="00771263">
        <w:rPr>
          <w:rFonts w:ascii="Calibri" w:hAnsi="Calibri" w:cs="Calibri"/>
        </w:rPr>
        <w:t>a Re</w:t>
      </w:r>
      <w:r w:rsidRPr="00771263">
        <w:rPr>
          <w:rFonts w:ascii="Calibri" w:hAnsi="Calibri" w:cs="Calibri"/>
          <w:spacing w:val="-2"/>
        </w:rPr>
        <w:t>p</w:t>
      </w:r>
      <w:r w:rsidRPr="00771263">
        <w:rPr>
          <w:rFonts w:ascii="Calibri" w:hAnsi="Calibri" w:cs="Calibri"/>
          <w:spacing w:val="1"/>
        </w:rPr>
        <w:t>u</w:t>
      </w:r>
      <w:r w:rsidRPr="00771263">
        <w:rPr>
          <w:rFonts w:ascii="Calibri" w:hAnsi="Calibri" w:cs="Calibri"/>
          <w:spacing w:val="-2"/>
        </w:rPr>
        <w:t>bb</w:t>
      </w:r>
      <w:r w:rsidRPr="00771263">
        <w:rPr>
          <w:rFonts w:ascii="Calibri" w:hAnsi="Calibri" w:cs="Calibri"/>
          <w:spacing w:val="1"/>
        </w:rPr>
        <w:t>li</w:t>
      </w:r>
      <w:r w:rsidRPr="00771263">
        <w:rPr>
          <w:rFonts w:ascii="Calibri" w:hAnsi="Calibri" w:cs="Calibri"/>
          <w:spacing w:val="-3"/>
        </w:rPr>
        <w:t>c</w:t>
      </w:r>
      <w:r w:rsidRPr="00771263">
        <w:rPr>
          <w:rFonts w:ascii="Calibri" w:hAnsi="Calibri" w:cs="Calibri"/>
        </w:rPr>
        <w:t>a</w:t>
      </w:r>
      <w:r w:rsidRPr="00771263">
        <w:rPr>
          <w:rFonts w:ascii="Calibri" w:hAnsi="Calibri" w:cs="Calibri"/>
          <w:spacing w:val="-1"/>
        </w:rPr>
        <w:t xml:space="preserve"> </w:t>
      </w:r>
      <w:r w:rsidRPr="00771263">
        <w:rPr>
          <w:rFonts w:ascii="Calibri" w:hAnsi="Calibri" w:cs="Calibri"/>
          <w:spacing w:val="-2"/>
        </w:rPr>
        <w:t>2</w:t>
      </w:r>
      <w:r w:rsidRPr="00771263">
        <w:rPr>
          <w:rFonts w:ascii="Calibri" w:hAnsi="Calibri" w:cs="Calibri"/>
        </w:rPr>
        <w:t>7 a</w:t>
      </w:r>
      <w:r w:rsidRPr="00771263">
        <w:rPr>
          <w:rFonts w:ascii="Calibri" w:hAnsi="Calibri" w:cs="Calibri"/>
          <w:spacing w:val="-2"/>
        </w:rPr>
        <w:t>p</w:t>
      </w:r>
      <w:r w:rsidRPr="00771263">
        <w:rPr>
          <w:rFonts w:ascii="Calibri" w:hAnsi="Calibri" w:cs="Calibri"/>
        </w:rPr>
        <w:t>r</w:t>
      </w:r>
      <w:r w:rsidRPr="00771263">
        <w:rPr>
          <w:rFonts w:ascii="Calibri" w:hAnsi="Calibri" w:cs="Calibri"/>
          <w:spacing w:val="-2"/>
        </w:rPr>
        <w:t>i</w:t>
      </w:r>
      <w:r w:rsidRPr="00771263">
        <w:rPr>
          <w:rFonts w:ascii="Calibri" w:hAnsi="Calibri" w:cs="Calibri"/>
          <w:spacing w:val="1"/>
        </w:rPr>
        <w:t>l</w:t>
      </w:r>
      <w:r w:rsidRPr="00771263">
        <w:rPr>
          <w:rFonts w:ascii="Calibri" w:hAnsi="Calibri" w:cs="Calibri"/>
        </w:rPr>
        <w:t>e</w:t>
      </w:r>
      <w:r w:rsidRPr="00771263">
        <w:rPr>
          <w:rFonts w:ascii="Calibri" w:hAnsi="Calibri" w:cs="Calibri"/>
          <w:spacing w:val="-3"/>
        </w:rPr>
        <w:t xml:space="preserve"> </w:t>
      </w:r>
      <w:r w:rsidRPr="00771263">
        <w:rPr>
          <w:rFonts w:ascii="Calibri" w:hAnsi="Calibri" w:cs="Calibri"/>
          <w:spacing w:val="1"/>
        </w:rPr>
        <w:t>1</w:t>
      </w:r>
      <w:r w:rsidRPr="00771263">
        <w:rPr>
          <w:rFonts w:ascii="Calibri" w:hAnsi="Calibri" w:cs="Calibri"/>
          <w:spacing w:val="-2"/>
        </w:rPr>
        <w:t>99</w:t>
      </w:r>
      <w:r w:rsidRPr="00771263">
        <w:rPr>
          <w:rFonts w:ascii="Calibri" w:hAnsi="Calibri" w:cs="Calibri"/>
          <w:spacing w:val="1"/>
        </w:rPr>
        <w:t>9</w:t>
      </w:r>
      <w:r w:rsidRPr="00771263">
        <w:rPr>
          <w:rFonts w:ascii="Calibri" w:hAnsi="Calibri" w:cs="Calibri"/>
        </w:rPr>
        <w:t>,</w:t>
      </w:r>
      <w:r w:rsidRPr="00771263">
        <w:rPr>
          <w:rFonts w:ascii="Calibri" w:hAnsi="Calibri" w:cs="Calibri"/>
          <w:spacing w:val="-1"/>
        </w:rPr>
        <w:t xml:space="preserve"> </w:t>
      </w:r>
      <w:r w:rsidRPr="00771263">
        <w:rPr>
          <w:rFonts w:ascii="Calibri" w:hAnsi="Calibri" w:cs="Calibri"/>
          <w:spacing w:val="1"/>
        </w:rPr>
        <w:t>n</w:t>
      </w:r>
      <w:r w:rsidRPr="00771263">
        <w:rPr>
          <w:rFonts w:ascii="Calibri" w:hAnsi="Calibri" w:cs="Calibri"/>
        </w:rPr>
        <w:t>.</w:t>
      </w:r>
      <w:r w:rsidRPr="00771263">
        <w:rPr>
          <w:rFonts w:ascii="Calibri" w:hAnsi="Calibri" w:cs="Calibri"/>
          <w:spacing w:val="-1"/>
        </w:rPr>
        <w:t xml:space="preserve"> </w:t>
      </w:r>
      <w:r w:rsidRPr="00771263">
        <w:rPr>
          <w:rFonts w:ascii="Calibri" w:hAnsi="Calibri" w:cs="Calibri"/>
          <w:spacing w:val="-2"/>
        </w:rPr>
        <w:t>15</w:t>
      </w:r>
      <w:r w:rsidRPr="00771263">
        <w:rPr>
          <w:rFonts w:ascii="Calibri" w:hAnsi="Calibri" w:cs="Calibri"/>
          <w:spacing w:val="1"/>
        </w:rPr>
        <w:t>8</w:t>
      </w:r>
      <w:r w:rsidRPr="00771263">
        <w:rPr>
          <w:rFonts w:ascii="Calibri" w:hAnsi="Calibri" w:cs="Calibri"/>
        </w:rPr>
        <w:t>.</w:t>
      </w:r>
    </w:p>
    <w:p w14:paraId="7EF2E883" w14:textId="77777777" w:rsidR="0051512E" w:rsidRPr="00771263" w:rsidRDefault="0051512E" w:rsidP="0051512E">
      <w:pPr>
        <w:pStyle w:val="Titolo11"/>
        <w:kinsoku w:val="0"/>
        <w:overflowPunct w:val="0"/>
        <w:spacing w:line="10" w:lineRule="atLeast"/>
        <w:ind w:left="0" w:right="4699"/>
        <w:jc w:val="both"/>
        <w:rPr>
          <w:rFonts w:ascii="Calibri" w:hAnsi="Calibri" w:cs="Calibri"/>
          <w:spacing w:val="-2"/>
          <w:sz w:val="24"/>
          <w:szCs w:val="24"/>
        </w:rPr>
      </w:pPr>
    </w:p>
    <w:p w14:paraId="47CEF196" w14:textId="4EE4CF18" w:rsidR="0051512E" w:rsidRDefault="0051512E" w:rsidP="0051512E">
      <w:pPr>
        <w:pStyle w:val="Titolo11"/>
        <w:kinsoku w:val="0"/>
        <w:overflowPunct w:val="0"/>
        <w:spacing w:line="10" w:lineRule="atLeast"/>
        <w:ind w:left="0" w:right="-1"/>
        <w:jc w:val="center"/>
        <w:rPr>
          <w:rFonts w:ascii="Calibri" w:hAnsi="Calibri" w:cs="Calibri"/>
          <w:spacing w:val="-1"/>
          <w:sz w:val="24"/>
          <w:szCs w:val="24"/>
        </w:rPr>
      </w:pPr>
      <w:r w:rsidRPr="00771263">
        <w:rPr>
          <w:rFonts w:ascii="Calibri" w:hAnsi="Calibri" w:cs="Calibri"/>
          <w:spacing w:val="-2"/>
          <w:sz w:val="24"/>
          <w:szCs w:val="24"/>
        </w:rPr>
        <w:t>A</w:t>
      </w:r>
      <w:r w:rsidRPr="00771263">
        <w:rPr>
          <w:rFonts w:ascii="Calibri" w:hAnsi="Calibri" w:cs="Calibri"/>
          <w:sz w:val="24"/>
          <w:szCs w:val="24"/>
        </w:rPr>
        <w:t>rt.</w:t>
      </w:r>
      <w:r w:rsidRPr="00771263">
        <w:rPr>
          <w:rFonts w:ascii="Calibri" w:hAnsi="Calibri" w:cs="Calibri"/>
          <w:spacing w:val="-1"/>
          <w:sz w:val="24"/>
          <w:szCs w:val="24"/>
        </w:rPr>
        <w:t xml:space="preserve"> </w:t>
      </w:r>
      <w:r w:rsidRPr="00771263">
        <w:rPr>
          <w:rFonts w:ascii="Calibri" w:hAnsi="Calibri" w:cs="Calibri"/>
          <w:spacing w:val="1"/>
          <w:sz w:val="24"/>
          <w:szCs w:val="24"/>
        </w:rPr>
        <w:t>1</w:t>
      </w:r>
      <w:r w:rsidR="0017285F">
        <w:rPr>
          <w:rFonts w:ascii="Calibri" w:hAnsi="Calibri" w:cs="Calibri"/>
          <w:spacing w:val="1"/>
          <w:sz w:val="24"/>
          <w:szCs w:val="24"/>
        </w:rPr>
        <w:t>6</w:t>
      </w:r>
    </w:p>
    <w:p w14:paraId="6916D50A" w14:textId="77777777" w:rsidR="0051512E" w:rsidRPr="00771263" w:rsidRDefault="0051512E" w:rsidP="0051512E">
      <w:pPr>
        <w:pStyle w:val="Titolo11"/>
        <w:kinsoku w:val="0"/>
        <w:overflowPunct w:val="0"/>
        <w:spacing w:line="10" w:lineRule="atLeast"/>
        <w:ind w:left="0" w:right="-1"/>
        <w:jc w:val="center"/>
        <w:rPr>
          <w:rFonts w:ascii="Calibri" w:hAnsi="Calibri" w:cs="Calibri"/>
          <w:sz w:val="24"/>
          <w:szCs w:val="24"/>
        </w:rPr>
      </w:pPr>
      <w:r w:rsidRPr="00771263">
        <w:rPr>
          <w:rFonts w:ascii="Calibri" w:hAnsi="Calibri" w:cs="Calibri"/>
          <w:spacing w:val="-2"/>
          <w:sz w:val="24"/>
          <w:szCs w:val="24"/>
        </w:rPr>
        <w:t>P</w:t>
      </w:r>
      <w:r w:rsidRPr="00771263">
        <w:rPr>
          <w:rFonts w:ascii="Calibri" w:hAnsi="Calibri" w:cs="Calibri"/>
          <w:sz w:val="24"/>
          <w:szCs w:val="24"/>
        </w:rPr>
        <w:t>ER</w:t>
      </w:r>
      <w:r w:rsidRPr="00771263">
        <w:rPr>
          <w:rFonts w:ascii="Calibri" w:hAnsi="Calibri" w:cs="Calibri"/>
          <w:spacing w:val="-2"/>
          <w:sz w:val="24"/>
          <w:szCs w:val="24"/>
        </w:rPr>
        <w:t>I</w:t>
      </w:r>
      <w:r w:rsidRPr="00771263">
        <w:rPr>
          <w:rFonts w:ascii="Calibri" w:hAnsi="Calibri" w:cs="Calibri"/>
          <w:spacing w:val="1"/>
          <w:sz w:val="24"/>
          <w:szCs w:val="24"/>
        </w:rPr>
        <w:t>O</w:t>
      </w:r>
      <w:r w:rsidRPr="00771263">
        <w:rPr>
          <w:rFonts w:ascii="Calibri" w:hAnsi="Calibri" w:cs="Calibri"/>
          <w:spacing w:val="-3"/>
          <w:sz w:val="24"/>
          <w:szCs w:val="24"/>
        </w:rPr>
        <w:t>D</w:t>
      </w:r>
      <w:r w:rsidRPr="00771263">
        <w:rPr>
          <w:rFonts w:ascii="Calibri" w:hAnsi="Calibri" w:cs="Calibri"/>
          <w:sz w:val="24"/>
          <w:szCs w:val="24"/>
        </w:rPr>
        <w:t xml:space="preserve">I </w:t>
      </w:r>
      <w:r w:rsidRPr="00771263">
        <w:rPr>
          <w:rFonts w:ascii="Calibri" w:hAnsi="Calibri" w:cs="Calibri"/>
          <w:spacing w:val="-1"/>
          <w:sz w:val="24"/>
          <w:szCs w:val="24"/>
        </w:rPr>
        <w:t>D</w:t>
      </w:r>
      <w:r w:rsidRPr="00771263">
        <w:rPr>
          <w:rFonts w:ascii="Calibri" w:hAnsi="Calibri" w:cs="Calibri"/>
          <w:sz w:val="24"/>
          <w:szCs w:val="24"/>
        </w:rPr>
        <w:t>I</w:t>
      </w:r>
      <w:r w:rsidRPr="00771263">
        <w:rPr>
          <w:rFonts w:ascii="Calibri" w:hAnsi="Calibri" w:cs="Calibri"/>
          <w:spacing w:val="-2"/>
          <w:sz w:val="24"/>
          <w:szCs w:val="24"/>
        </w:rPr>
        <w:t xml:space="preserve"> A</w:t>
      </w:r>
      <w:r w:rsidRPr="00771263">
        <w:rPr>
          <w:rFonts w:ascii="Calibri" w:hAnsi="Calibri" w:cs="Calibri"/>
          <w:spacing w:val="-1"/>
          <w:sz w:val="24"/>
          <w:szCs w:val="24"/>
        </w:rPr>
        <w:t>PP</w:t>
      </w:r>
      <w:r w:rsidRPr="00771263">
        <w:rPr>
          <w:rFonts w:ascii="Calibri" w:hAnsi="Calibri" w:cs="Calibri"/>
          <w:spacing w:val="1"/>
          <w:sz w:val="24"/>
          <w:szCs w:val="24"/>
        </w:rPr>
        <w:t>L</w:t>
      </w:r>
      <w:r w:rsidRPr="00771263">
        <w:rPr>
          <w:rFonts w:ascii="Calibri" w:hAnsi="Calibri" w:cs="Calibri"/>
          <w:spacing w:val="-2"/>
          <w:sz w:val="24"/>
          <w:szCs w:val="24"/>
        </w:rPr>
        <w:t>I</w:t>
      </w:r>
      <w:r w:rsidRPr="00771263">
        <w:rPr>
          <w:rFonts w:ascii="Calibri" w:hAnsi="Calibri" w:cs="Calibri"/>
          <w:sz w:val="24"/>
          <w:szCs w:val="24"/>
        </w:rPr>
        <w:t>C</w:t>
      </w:r>
      <w:r w:rsidRPr="00771263">
        <w:rPr>
          <w:rFonts w:ascii="Calibri" w:hAnsi="Calibri" w:cs="Calibri"/>
          <w:spacing w:val="1"/>
          <w:sz w:val="24"/>
          <w:szCs w:val="24"/>
        </w:rPr>
        <w:t>A</w:t>
      </w:r>
      <w:r w:rsidRPr="00771263">
        <w:rPr>
          <w:rFonts w:ascii="Calibri" w:hAnsi="Calibri" w:cs="Calibri"/>
          <w:spacing w:val="-3"/>
          <w:sz w:val="24"/>
          <w:szCs w:val="24"/>
        </w:rPr>
        <w:t>Z</w:t>
      </w:r>
      <w:r w:rsidRPr="00771263">
        <w:rPr>
          <w:rFonts w:ascii="Calibri" w:hAnsi="Calibri" w:cs="Calibri"/>
          <w:spacing w:val="-2"/>
          <w:sz w:val="24"/>
          <w:szCs w:val="24"/>
        </w:rPr>
        <w:t>I</w:t>
      </w:r>
      <w:r w:rsidRPr="00771263">
        <w:rPr>
          <w:rFonts w:ascii="Calibri" w:hAnsi="Calibri" w:cs="Calibri"/>
          <w:spacing w:val="1"/>
          <w:sz w:val="24"/>
          <w:szCs w:val="24"/>
        </w:rPr>
        <w:t>O</w:t>
      </w:r>
      <w:r w:rsidRPr="00771263">
        <w:rPr>
          <w:rFonts w:ascii="Calibri" w:hAnsi="Calibri" w:cs="Calibri"/>
          <w:spacing w:val="-1"/>
          <w:sz w:val="24"/>
          <w:szCs w:val="24"/>
        </w:rPr>
        <w:t>N</w:t>
      </w:r>
      <w:r w:rsidRPr="00771263">
        <w:rPr>
          <w:rFonts w:ascii="Calibri" w:hAnsi="Calibri" w:cs="Calibri"/>
          <w:sz w:val="24"/>
          <w:szCs w:val="24"/>
        </w:rPr>
        <w:t>E</w:t>
      </w:r>
      <w:r w:rsidRPr="00771263">
        <w:rPr>
          <w:rFonts w:ascii="Calibri" w:hAnsi="Calibri" w:cs="Calibri"/>
          <w:spacing w:val="-1"/>
          <w:sz w:val="24"/>
          <w:szCs w:val="24"/>
        </w:rPr>
        <w:t xml:space="preserve"> D</w:t>
      </w:r>
      <w:r w:rsidRPr="00771263">
        <w:rPr>
          <w:rFonts w:ascii="Calibri" w:hAnsi="Calibri" w:cs="Calibri"/>
          <w:spacing w:val="-3"/>
          <w:sz w:val="24"/>
          <w:szCs w:val="24"/>
        </w:rPr>
        <w:t>E</w:t>
      </w:r>
      <w:r w:rsidRPr="00771263">
        <w:rPr>
          <w:rFonts w:ascii="Calibri" w:hAnsi="Calibri" w:cs="Calibri"/>
          <w:sz w:val="24"/>
          <w:szCs w:val="24"/>
        </w:rPr>
        <w:t>L T</w:t>
      </w:r>
      <w:r w:rsidRPr="00771263">
        <w:rPr>
          <w:rFonts w:ascii="Calibri" w:hAnsi="Calibri" w:cs="Calibri"/>
          <w:spacing w:val="-3"/>
          <w:sz w:val="24"/>
          <w:szCs w:val="24"/>
        </w:rPr>
        <w:t>R</w:t>
      </w:r>
      <w:r w:rsidRPr="00771263">
        <w:rPr>
          <w:rFonts w:ascii="Calibri" w:hAnsi="Calibri" w:cs="Calibri"/>
          <w:spacing w:val="1"/>
          <w:sz w:val="24"/>
          <w:szCs w:val="24"/>
        </w:rPr>
        <w:t>I</w:t>
      </w:r>
      <w:r w:rsidRPr="00771263">
        <w:rPr>
          <w:rFonts w:ascii="Calibri" w:hAnsi="Calibri" w:cs="Calibri"/>
          <w:spacing w:val="-3"/>
          <w:sz w:val="24"/>
          <w:szCs w:val="24"/>
        </w:rPr>
        <w:t>B</w:t>
      </w:r>
      <w:r w:rsidRPr="00771263">
        <w:rPr>
          <w:rFonts w:ascii="Calibri" w:hAnsi="Calibri" w:cs="Calibri"/>
          <w:spacing w:val="-1"/>
          <w:sz w:val="24"/>
          <w:szCs w:val="24"/>
        </w:rPr>
        <w:t>U</w:t>
      </w:r>
      <w:r w:rsidRPr="00771263">
        <w:rPr>
          <w:rFonts w:ascii="Calibri" w:hAnsi="Calibri" w:cs="Calibri"/>
          <w:sz w:val="24"/>
          <w:szCs w:val="24"/>
        </w:rPr>
        <w:t>TO</w:t>
      </w:r>
    </w:p>
    <w:p w14:paraId="2BF7E0C3" w14:textId="77777777" w:rsidR="0051512E" w:rsidRPr="00771263" w:rsidRDefault="0051512E" w:rsidP="0051512E">
      <w:pPr>
        <w:kinsoku w:val="0"/>
        <w:overflowPunct w:val="0"/>
        <w:spacing w:before="6" w:line="10" w:lineRule="atLeast"/>
        <w:rPr>
          <w:rFonts w:ascii="Calibri" w:hAnsi="Calibri" w:cs="Calibri"/>
        </w:rPr>
      </w:pPr>
    </w:p>
    <w:p w14:paraId="5F76638B" w14:textId="77777777" w:rsidR="0051512E" w:rsidRPr="00771263" w:rsidRDefault="0051512E" w:rsidP="0051512E">
      <w:pPr>
        <w:pStyle w:val="a"/>
        <w:widowControl w:val="0"/>
        <w:numPr>
          <w:ilvl w:val="0"/>
          <w:numId w:val="12"/>
        </w:numPr>
        <w:tabs>
          <w:tab w:val="left" w:pos="441"/>
        </w:tabs>
        <w:suppressAutoHyphens w:val="0"/>
        <w:kinsoku w:val="0"/>
        <w:overflowPunct w:val="0"/>
        <w:autoSpaceDE w:val="0"/>
        <w:spacing w:after="0" w:line="10" w:lineRule="atLeast"/>
        <w:ind w:right="114" w:firstLine="0"/>
        <w:jc w:val="both"/>
        <w:rPr>
          <w:rFonts w:ascii="Calibri" w:hAnsi="Calibri" w:cs="Calibri"/>
          <w:spacing w:val="-2"/>
        </w:rPr>
      </w:pPr>
      <w:r>
        <w:rPr>
          <w:rFonts w:ascii="Calibri" w:hAnsi="Calibri" w:cs="Calibri"/>
        </w:rPr>
        <w:t>Il tributo è</w:t>
      </w:r>
      <w:r w:rsidRPr="00771263">
        <w:rPr>
          <w:rFonts w:ascii="Calibri" w:hAnsi="Calibri" w:cs="Calibri"/>
          <w:spacing w:val="45"/>
        </w:rPr>
        <w:t xml:space="preserve"> </w:t>
      </w:r>
      <w:r w:rsidRPr="00771263">
        <w:rPr>
          <w:rFonts w:ascii="Calibri" w:hAnsi="Calibri" w:cs="Calibri"/>
          <w:spacing w:val="-2"/>
        </w:rPr>
        <w:t>d</w:t>
      </w:r>
      <w:r w:rsidRPr="00771263">
        <w:rPr>
          <w:rFonts w:ascii="Calibri" w:hAnsi="Calibri" w:cs="Calibri"/>
          <w:spacing w:val="1"/>
        </w:rPr>
        <w:t>o</w:t>
      </w:r>
      <w:r w:rsidRPr="00771263">
        <w:rPr>
          <w:rFonts w:ascii="Calibri" w:hAnsi="Calibri" w:cs="Calibri"/>
          <w:spacing w:val="-2"/>
        </w:rPr>
        <w:t>v</w:t>
      </w:r>
      <w:r w:rsidRPr="00771263">
        <w:rPr>
          <w:rFonts w:ascii="Calibri" w:hAnsi="Calibri" w:cs="Calibri"/>
          <w:spacing w:val="1"/>
        </w:rPr>
        <w:t>u</w:t>
      </w:r>
      <w:r w:rsidRPr="00771263">
        <w:rPr>
          <w:rFonts w:ascii="Calibri" w:hAnsi="Calibri" w:cs="Calibri"/>
          <w:spacing w:val="-2"/>
        </w:rPr>
        <w:t>t</w:t>
      </w:r>
      <w:r>
        <w:rPr>
          <w:rFonts w:ascii="Calibri" w:hAnsi="Calibri" w:cs="Calibri"/>
        </w:rPr>
        <w:t>o</w:t>
      </w:r>
      <w:r w:rsidRPr="00771263">
        <w:rPr>
          <w:rFonts w:ascii="Calibri" w:hAnsi="Calibri" w:cs="Calibri"/>
          <w:spacing w:val="48"/>
        </w:rPr>
        <w:t xml:space="preserve"> </w:t>
      </w:r>
      <w:r w:rsidRPr="00771263">
        <w:rPr>
          <w:rFonts w:ascii="Calibri" w:hAnsi="Calibri" w:cs="Calibri"/>
          <w:spacing w:val="-2"/>
        </w:rPr>
        <w:t>l</w:t>
      </w:r>
      <w:r w:rsidRPr="00771263">
        <w:rPr>
          <w:rFonts w:ascii="Calibri" w:hAnsi="Calibri" w:cs="Calibri"/>
          <w:spacing w:val="1"/>
        </w:rPr>
        <w:t>i</w:t>
      </w:r>
      <w:r w:rsidRPr="00771263">
        <w:rPr>
          <w:rFonts w:ascii="Calibri" w:hAnsi="Calibri" w:cs="Calibri"/>
          <w:spacing w:val="-5"/>
        </w:rPr>
        <w:t>m</w:t>
      </w:r>
      <w:r w:rsidRPr="00771263">
        <w:rPr>
          <w:rFonts w:ascii="Calibri" w:hAnsi="Calibri" w:cs="Calibri"/>
          <w:spacing w:val="1"/>
        </w:rPr>
        <w:t>it</w:t>
      </w:r>
      <w:r w:rsidRPr="00771263">
        <w:rPr>
          <w:rFonts w:ascii="Calibri" w:hAnsi="Calibri" w:cs="Calibri"/>
        </w:rPr>
        <w:t>a</w:t>
      </w:r>
      <w:r w:rsidRPr="00771263">
        <w:rPr>
          <w:rFonts w:ascii="Calibri" w:hAnsi="Calibri" w:cs="Calibri"/>
          <w:spacing w:val="1"/>
        </w:rPr>
        <w:t>t</w:t>
      </w:r>
      <w:r w:rsidRPr="00771263">
        <w:rPr>
          <w:rFonts w:ascii="Calibri" w:hAnsi="Calibri" w:cs="Calibri"/>
        </w:rPr>
        <w:t>a</w:t>
      </w:r>
      <w:r w:rsidRPr="00771263">
        <w:rPr>
          <w:rFonts w:ascii="Calibri" w:hAnsi="Calibri" w:cs="Calibri"/>
          <w:spacing w:val="-5"/>
        </w:rPr>
        <w:t>m</w:t>
      </w:r>
      <w:r w:rsidRPr="00771263">
        <w:rPr>
          <w:rFonts w:ascii="Calibri" w:hAnsi="Calibri" w:cs="Calibri"/>
        </w:rPr>
        <w:t>e</w:t>
      </w:r>
      <w:r w:rsidRPr="00771263">
        <w:rPr>
          <w:rFonts w:ascii="Calibri" w:hAnsi="Calibri" w:cs="Calibri"/>
          <w:spacing w:val="1"/>
        </w:rPr>
        <w:t>nt</w:t>
      </w:r>
      <w:r w:rsidRPr="00771263">
        <w:rPr>
          <w:rFonts w:ascii="Calibri" w:hAnsi="Calibri" w:cs="Calibri"/>
        </w:rPr>
        <w:t>e</w:t>
      </w:r>
      <w:r w:rsidRPr="00771263">
        <w:rPr>
          <w:rFonts w:ascii="Calibri" w:hAnsi="Calibri" w:cs="Calibri"/>
          <w:spacing w:val="45"/>
        </w:rPr>
        <w:t xml:space="preserve"> </w:t>
      </w:r>
      <w:r w:rsidRPr="00771263">
        <w:rPr>
          <w:rFonts w:ascii="Calibri" w:hAnsi="Calibri" w:cs="Calibri"/>
        </w:rPr>
        <w:t>al</w:t>
      </w:r>
      <w:r w:rsidRPr="00771263">
        <w:rPr>
          <w:rFonts w:ascii="Calibri" w:hAnsi="Calibri" w:cs="Calibri"/>
          <w:spacing w:val="46"/>
        </w:rPr>
        <w:t xml:space="preserve"> </w:t>
      </w:r>
      <w:r w:rsidRPr="00771263">
        <w:rPr>
          <w:rFonts w:ascii="Calibri" w:hAnsi="Calibri" w:cs="Calibri"/>
          <w:spacing w:val="-2"/>
        </w:rPr>
        <w:t>p</w:t>
      </w:r>
      <w:r w:rsidRPr="00771263">
        <w:rPr>
          <w:rFonts w:ascii="Calibri" w:hAnsi="Calibri" w:cs="Calibri"/>
        </w:rPr>
        <w:t>er</w:t>
      </w:r>
      <w:r w:rsidRPr="00771263">
        <w:rPr>
          <w:rFonts w:ascii="Calibri" w:hAnsi="Calibri" w:cs="Calibri"/>
          <w:spacing w:val="-2"/>
        </w:rPr>
        <w:t>i</w:t>
      </w:r>
      <w:r w:rsidRPr="00771263">
        <w:rPr>
          <w:rFonts w:ascii="Calibri" w:hAnsi="Calibri" w:cs="Calibri"/>
          <w:spacing w:val="1"/>
        </w:rPr>
        <w:t>o</w:t>
      </w:r>
      <w:r w:rsidRPr="00771263">
        <w:rPr>
          <w:rFonts w:ascii="Calibri" w:hAnsi="Calibri" w:cs="Calibri"/>
          <w:spacing w:val="-2"/>
        </w:rPr>
        <w:t>d</w:t>
      </w:r>
      <w:r w:rsidRPr="00771263">
        <w:rPr>
          <w:rFonts w:ascii="Calibri" w:hAnsi="Calibri" w:cs="Calibri"/>
        </w:rPr>
        <w:t>o</w:t>
      </w:r>
      <w:r w:rsidRPr="00771263">
        <w:rPr>
          <w:rFonts w:ascii="Calibri" w:hAnsi="Calibri" w:cs="Calibri"/>
          <w:spacing w:val="46"/>
        </w:rPr>
        <w:t xml:space="preserve"> </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spacing w:val="1"/>
        </w:rPr>
        <w:t>ll</w:t>
      </w:r>
      <w:r w:rsidRPr="00771263">
        <w:rPr>
          <w:rFonts w:ascii="Calibri" w:hAnsi="Calibri" w:cs="Calibri"/>
          <w:spacing w:val="-3"/>
        </w:rPr>
        <w:t>’</w:t>
      </w:r>
      <w:r w:rsidRPr="00771263">
        <w:rPr>
          <w:rFonts w:ascii="Calibri" w:hAnsi="Calibri" w:cs="Calibri"/>
        </w:rPr>
        <w:t>a</w:t>
      </w:r>
      <w:r w:rsidRPr="00771263">
        <w:rPr>
          <w:rFonts w:ascii="Calibri" w:hAnsi="Calibri" w:cs="Calibri"/>
          <w:spacing w:val="-2"/>
        </w:rPr>
        <w:t>nn</w:t>
      </w:r>
      <w:r w:rsidRPr="00771263">
        <w:rPr>
          <w:rFonts w:ascii="Calibri" w:hAnsi="Calibri" w:cs="Calibri"/>
          <w:spacing w:val="1"/>
        </w:rPr>
        <w:t>o</w:t>
      </w:r>
      <w:r w:rsidRPr="00771263">
        <w:rPr>
          <w:rFonts w:ascii="Calibri" w:hAnsi="Calibri" w:cs="Calibri"/>
        </w:rPr>
        <w:t>,</w:t>
      </w:r>
      <w:r w:rsidRPr="00771263">
        <w:rPr>
          <w:rFonts w:ascii="Calibri" w:hAnsi="Calibri" w:cs="Calibri"/>
          <w:spacing w:val="47"/>
        </w:rPr>
        <w:t xml:space="preserve"> </w:t>
      </w:r>
      <w:r w:rsidRPr="00771263">
        <w:rPr>
          <w:rFonts w:ascii="Calibri" w:hAnsi="Calibri" w:cs="Calibri"/>
        </w:rPr>
        <w:t>c</w:t>
      </w:r>
      <w:r w:rsidRPr="00771263">
        <w:rPr>
          <w:rFonts w:ascii="Calibri" w:hAnsi="Calibri" w:cs="Calibri"/>
          <w:spacing w:val="-2"/>
        </w:rPr>
        <w:t>o</w:t>
      </w:r>
      <w:r w:rsidRPr="00771263">
        <w:rPr>
          <w:rFonts w:ascii="Calibri" w:hAnsi="Calibri" w:cs="Calibri"/>
          <w:spacing w:val="-5"/>
        </w:rPr>
        <w:t>m</w:t>
      </w:r>
      <w:r w:rsidRPr="00771263">
        <w:rPr>
          <w:rFonts w:ascii="Calibri" w:hAnsi="Calibri" w:cs="Calibri"/>
          <w:spacing w:val="1"/>
        </w:rPr>
        <w:t>put</w:t>
      </w:r>
      <w:r w:rsidRPr="00771263">
        <w:rPr>
          <w:rFonts w:ascii="Calibri" w:hAnsi="Calibri" w:cs="Calibri"/>
        </w:rPr>
        <w:t>a</w:t>
      </w:r>
      <w:r w:rsidRPr="00771263">
        <w:rPr>
          <w:rFonts w:ascii="Calibri" w:hAnsi="Calibri" w:cs="Calibri"/>
          <w:spacing w:val="-2"/>
        </w:rPr>
        <w:t>t</w:t>
      </w:r>
      <w:r w:rsidRPr="00771263">
        <w:rPr>
          <w:rFonts w:ascii="Calibri" w:hAnsi="Calibri" w:cs="Calibri"/>
        </w:rPr>
        <w:t>o</w:t>
      </w:r>
      <w:r w:rsidRPr="00771263">
        <w:rPr>
          <w:rFonts w:ascii="Calibri" w:hAnsi="Calibri" w:cs="Calibri"/>
          <w:spacing w:val="48"/>
        </w:rPr>
        <w:t xml:space="preserve"> </w:t>
      </w:r>
      <w:r w:rsidRPr="00771263">
        <w:rPr>
          <w:rFonts w:ascii="Calibri" w:hAnsi="Calibri" w:cs="Calibri"/>
          <w:spacing w:val="-2"/>
        </w:rPr>
        <w:t>i</w:t>
      </w:r>
      <w:r w:rsidRPr="00771263">
        <w:rPr>
          <w:rFonts w:ascii="Calibri" w:hAnsi="Calibri" w:cs="Calibri"/>
        </w:rPr>
        <w:t>n</w:t>
      </w:r>
      <w:r w:rsidRPr="00771263">
        <w:rPr>
          <w:rFonts w:ascii="Calibri" w:hAnsi="Calibri" w:cs="Calibri"/>
          <w:spacing w:val="46"/>
        </w:rPr>
        <w:t xml:space="preserve"> </w:t>
      </w:r>
      <w:r w:rsidRPr="00771263">
        <w:rPr>
          <w:rFonts w:ascii="Calibri" w:hAnsi="Calibri" w:cs="Calibri"/>
          <w:spacing w:val="-2"/>
        </w:rPr>
        <w:t>g</w:t>
      </w:r>
      <w:r w:rsidRPr="00771263">
        <w:rPr>
          <w:rFonts w:ascii="Calibri" w:hAnsi="Calibri" w:cs="Calibri"/>
          <w:spacing w:val="1"/>
        </w:rPr>
        <w:t>io</w:t>
      </w:r>
      <w:r w:rsidRPr="00771263">
        <w:rPr>
          <w:rFonts w:ascii="Calibri" w:hAnsi="Calibri" w:cs="Calibri"/>
          <w:spacing w:val="-3"/>
        </w:rPr>
        <w:t>r</w:t>
      </w:r>
      <w:r w:rsidRPr="00771263">
        <w:rPr>
          <w:rFonts w:ascii="Calibri" w:hAnsi="Calibri" w:cs="Calibri"/>
          <w:spacing w:val="-2"/>
        </w:rPr>
        <w:t>n</w:t>
      </w:r>
      <w:r w:rsidRPr="00771263">
        <w:rPr>
          <w:rFonts w:ascii="Calibri" w:hAnsi="Calibri" w:cs="Calibri"/>
          <w:spacing w:val="1"/>
        </w:rPr>
        <w:t>i</w:t>
      </w:r>
      <w:r w:rsidRPr="00771263">
        <w:rPr>
          <w:rFonts w:ascii="Calibri" w:hAnsi="Calibri" w:cs="Calibri"/>
        </w:rPr>
        <w:t>,</w:t>
      </w:r>
      <w:r w:rsidRPr="00771263">
        <w:rPr>
          <w:rFonts w:ascii="Calibri" w:hAnsi="Calibri" w:cs="Calibri"/>
          <w:spacing w:val="46"/>
        </w:rPr>
        <w:t xml:space="preserve"> </w:t>
      </w:r>
      <w:r w:rsidRPr="00771263">
        <w:rPr>
          <w:rFonts w:ascii="Calibri" w:hAnsi="Calibri" w:cs="Calibri"/>
          <w:spacing w:val="-2"/>
        </w:rPr>
        <w:t>n</w:t>
      </w:r>
      <w:r w:rsidRPr="00771263">
        <w:rPr>
          <w:rFonts w:ascii="Calibri" w:hAnsi="Calibri" w:cs="Calibri"/>
          <w:spacing w:val="-3"/>
        </w:rPr>
        <w:t>e</w:t>
      </w:r>
      <w:r w:rsidRPr="00771263">
        <w:rPr>
          <w:rFonts w:ascii="Calibri" w:hAnsi="Calibri" w:cs="Calibri"/>
        </w:rPr>
        <w:t xml:space="preserve">l </w:t>
      </w:r>
      <w:r w:rsidRPr="00771263">
        <w:rPr>
          <w:rFonts w:ascii="Calibri" w:hAnsi="Calibri" w:cs="Calibri"/>
          <w:spacing w:val="1"/>
        </w:rPr>
        <w:t>q</w:t>
      </w:r>
      <w:r w:rsidRPr="00771263">
        <w:rPr>
          <w:rFonts w:ascii="Calibri" w:hAnsi="Calibri" w:cs="Calibri"/>
          <w:spacing w:val="-2"/>
        </w:rPr>
        <w:t>u</w:t>
      </w:r>
      <w:r w:rsidRPr="00771263">
        <w:rPr>
          <w:rFonts w:ascii="Calibri" w:hAnsi="Calibri" w:cs="Calibri"/>
        </w:rPr>
        <w:t>a</w:t>
      </w:r>
      <w:r w:rsidRPr="00771263">
        <w:rPr>
          <w:rFonts w:ascii="Calibri" w:hAnsi="Calibri" w:cs="Calibri"/>
          <w:spacing w:val="1"/>
        </w:rPr>
        <w:t>l</w:t>
      </w:r>
      <w:r w:rsidRPr="00771263">
        <w:rPr>
          <w:rFonts w:ascii="Calibri" w:hAnsi="Calibri" w:cs="Calibri"/>
        </w:rPr>
        <w:t>e</w:t>
      </w:r>
      <w:r w:rsidRPr="00771263">
        <w:rPr>
          <w:rFonts w:ascii="Calibri" w:hAnsi="Calibri" w:cs="Calibri"/>
          <w:spacing w:val="-3"/>
        </w:rPr>
        <w:t xml:space="preserve"> </w:t>
      </w:r>
      <w:r w:rsidRPr="00771263">
        <w:rPr>
          <w:rFonts w:ascii="Calibri" w:hAnsi="Calibri" w:cs="Calibri"/>
          <w:spacing w:val="1"/>
        </w:rPr>
        <w:t>s</w:t>
      </w:r>
      <w:r w:rsidRPr="00771263">
        <w:rPr>
          <w:rFonts w:ascii="Calibri" w:hAnsi="Calibri" w:cs="Calibri"/>
          <w:spacing w:val="-2"/>
        </w:rPr>
        <w:t>us</w:t>
      </w:r>
      <w:r w:rsidRPr="00771263">
        <w:rPr>
          <w:rFonts w:ascii="Calibri" w:hAnsi="Calibri" w:cs="Calibri"/>
          <w:spacing w:val="1"/>
        </w:rPr>
        <w:t>s</w:t>
      </w:r>
      <w:r w:rsidRPr="00771263">
        <w:rPr>
          <w:rFonts w:ascii="Calibri" w:hAnsi="Calibri" w:cs="Calibri"/>
          <w:spacing w:val="-2"/>
        </w:rPr>
        <w:t>i</w:t>
      </w:r>
      <w:r w:rsidRPr="00771263">
        <w:rPr>
          <w:rFonts w:ascii="Calibri" w:hAnsi="Calibri" w:cs="Calibri"/>
          <w:spacing w:val="1"/>
        </w:rPr>
        <w:t>s</w:t>
      </w:r>
      <w:r w:rsidRPr="00771263">
        <w:rPr>
          <w:rFonts w:ascii="Calibri" w:hAnsi="Calibri" w:cs="Calibri"/>
          <w:spacing w:val="-2"/>
        </w:rPr>
        <w:t>t</w:t>
      </w:r>
      <w:r w:rsidRPr="00771263">
        <w:rPr>
          <w:rFonts w:ascii="Calibri" w:hAnsi="Calibri" w:cs="Calibri"/>
        </w:rPr>
        <w:t>e</w:t>
      </w:r>
      <w:r w:rsidRPr="00771263">
        <w:rPr>
          <w:rFonts w:ascii="Calibri" w:hAnsi="Calibri" w:cs="Calibri"/>
          <w:spacing w:val="-1"/>
        </w:rPr>
        <w:t xml:space="preserve"> </w:t>
      </w:r>
      <w:r w:rsidRPr="00771263">
        <w:rPr>
          <w:rFonts w:ascii="Calibri" w:hAnsi="Calibri" w:cs="Calibri"/>
          <w:spacing w:val="1"/>
        </w:rPr>
        <w:t>l</w:t>
      </w:r>
      <w:r w:rsidRPr="00771263">
        <w:rPr>
          <w:rFonts w:ascii="Calibri" w:hAnsi="Calibri" w:cs="Calibri"/>
          <w:spacing w:val="-3"/>
        </w:rPr>
        <w:t>’</w:t>
      </w:r>
      <w:r w:rsidRPr="00771263">
        <w:rPr>
          <w:rFonts w:ascii="Calibri" w:hAnsi="Calibri" w:cs="Calibri"/>
          <w:spacing w:val="1"/>
        </w:rPr>
        <w:t>o</w:t>
      </w:r>
      <w:r w:rsidRPr="00771263">
        <w:rPr>
          <w:rFonts w:ascii="Calibri" w:hAnsi="Calibri" w:cs="Calibri"/>
        </w:rPr>
        <w:t>c</w:t>
      </w:r>
      <w:r w:rsidRPr="00771263">
        <w:rPr>
          <w:rFonts w:ascii="Calibri" w:hAnsi="Calibri" w:cs="Calibri"/>
          <w:spacing w:val="-3"/>
        </w:rPr>
        <w:t>c</w:t>
      </w:r>
      <w:r w:rsidRPr="00771263">
        <w:rPr>
          <w:rFonts w:ascii="Calibri" w:hAnsi="Calibri" w:cs="Calibri"/>
          <w:spacing w:val="-2"/>
        </w:rPr>
        <w:t>up</w:t>
      </w:r>
      <w:r w:rsidRPr="00771263">
        <w:rPr>
          <w:rFonts w:ascii="Calibri" w:hAnsi="Calibri" w:cs="Calibri"/>
        </w:rPr>
        <w:t>az</w:t>
      </w:r>
      <w:r w:rsidRPr="00771263">
        <w:rPr>
          <w:rFonts w:ascii="Calibri" w:hAnsi="Calibri" w:cs="Calibri"/>
          <w:spacing w:val="-2"/>
        </w:rPr>
        <w:t>i</w:t>
      </w:r>
      <w:r w:rsidRPr="00771263">
        <w:rPr>
          <w:rFonts w:ascii="Calibri" w:hAnsi="Calibri" w:cs="Calibri"/>
          <w:spacing w:val="1"/>
        </w:rPr>
        <w:t>o</w:t>
      </w:r>
      <w:r w:rsidRPr="00771263">
        <w:rPr>
          <w:rFonts w:ascii="Calibri" w:hAnsi="Calibri" w:cs="Calibri"/>
          <w:spacing w:val="-2"/>
        </w:rPr>
        <w:t>n</w:t>
      </w:r>
      <w:r w:rsidRPr="00771263">
        <w:rPr>
          <w:rFonts w:ascii="Calibri" w:hAnsi="Calibri" w:cs="Calibri"/>
        </w:rPr>
        <w:t>e</w:t>
      </w:r>
      <w:r w:rsidRPr="00771263">
        <w:rPr>
          <w:rFonts w:ascii="Calibri" w:hAnsi="Calibri" w:cs="Calibri"/>
          <w:spacing w:val="-1"/>
        </w:rPr>
        <w:t>, il possesso o</w:t>
      </w:r>
      <w:r w:rsidRPr="00771263">
        <w:rPr>
          <w:rFonts w:ascii="Calibri" w:hAnsi="Calibri" w:cs="Calibri"/>
        </w:rPr>
        <w:t xml:space="preserve"> </w:t>
      </w:r>
      <w:r w:rsidRPr="00771263">
        <w:rPr>
          <w:rFonts w:ascii="Calibri" w:hAnsi="Calibri" w:cs="Calibri"/>
          <w:spacing w:val="-2"/>
        </w:rPr>
        <w:t>l</w:t>
      </w:r>
      <w:r w:rsidRPr="00771263">
        <w:rPr>
          <w:rFonts w:ascii="Calibri" w:hAnsi="Calibri" w:cs="Calibri"/>
        </w:rPr>
        <w:t>a</w:t>
      </w:r>
      <w:r w:rsidRPr="00771263">
        <w:rPr>
          <w:rFonts w:ascii="Calibri" w:hAnsi="Calibri" w:cs="Calibri"/>
          <w:spacing w:val="-1"/>
        </w:rPr>
        <w:t xml:space="preserve"> </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spacing w:val="1"/>
        </w:rPr>
        <w:t>t</w:t>
      </w:r>
      <w:r w:rsidRPr="00771263">
        <w:rPr>
          <w:rFonts w:ascii="Calibri" w:hAnsi="Calibri" w:cs="Calibri"/>
          <w:spacing w:val="-3"/>
        </w:rPr>
        <w:t>e</w:t>
      </w:r>
      <w:r w:rsidRPr="00771263">
        <w:rPr>
          <w:rFonts w:ascii="Calibri" w:hAnsi="Calibri" w:cs="Calibri"/>
          <w:spacing w:val="1"/>
        </w:rPr>
        <w:t>n</w:t>
      </w:r>
      <w:r w:rsidRPr="00771263">
        <w:rPr>
          <w:rFonts w:ascii="Calibri" w:hAnsi="Calibri" w:cs="Calibri"/>
          <w:spacing w:val="-3"/>
        </w:rPr>
        <w:t>z</w:t>
      </w:r>
      <w:r w:rsidRPr="00771263">
        <w:rPr>
          <w:rFonts w:ascii="Calibri" w:hAnsi="Calibri" w:cs="Calibri"/>
          <w:spacing w:val="1"/>
        </w:rPr>
        <w:t>i</w:t>
      </w:r>
      <w:r w:rsidRPr="00771263">
        <w:rPr>
          <w:rFonts w:ascii="Calibri" w:hAnsi="Calibri" w:cs="Calibri"/>
          <w:spacing w:val="-2"/>
        </w:rPr>
        <w:t>on</w:t>
      </w:r>
      <w:r w:rsidRPr="00771263">
        <w:rPr>
          <w:rFonts w:ascii="Calibri" w:hAnsi="Calibri" w:cs="Calibri"/>
        </w:rPr>
        <w:t>e</w:t>
      </w:r>
      <w:r w:rsidRPr="00771263">
        <w:rPr>
          <w:rFonts w:ascii="Calibri" w:hAnsi="Calibri" w:cs="Calibri"/>
          <w:spacing w:val="-1"/>
        </w:rPr>
        <w:t xml:space="preserve"> </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rPr>
        <w:t xml:space="preserve">i </w:t>
      </w:r>
      <w:r w:rsidRPr="00771263">
        <w:rPr>
          <w:rFonts w:ascii="Calibri" w:hAnsi="Calibri" w:cs="Calibri"/>
          <w:spacing w:val="-2"/>
        </w:rPr>
        <w:t>l</w:t>
      </w:r>
      <w:r w:rsidRPr="00771263">
        <w:rPr>
          <w:rFonts w:ascii="Calibri" w:hAnsi="Calibri" w:cs="Calibri"/>
          <w:spacing w:val="1"/>
        </w:rPr>
        <w:t>o</w:t>
      </w:r>
      <w:r w:rsidRPr="00771263">
        <w:rPr>
          <w:rFonts w:ascii="Calibri" w:hAnsi="Calibri" w:cs="Calibri"/>
        </w:rPr>
        <w:t>c</w:t>
      </w:r>
      <w:r w:rsidRPr="00771263">
        <w:rPr>
          <w:rFonts w:ascii="Calibri" w:hAnsi="Calibri" w:cs="Calibri"/>
          <w:spacing w:val="-3"/>
        </w:rPr>
        <w:t>a</w:t>
      </w:r>
      <w:r w:rsidRPr="00771263">
        <w:rPr>
          <w:rFonts w:ascii="Calibri" w:hAnsi="Calibri" w:cs="Calibri"/>
          <w:spacing w:val="1"/>
        </w:rPr>
        <w:t>l</w:t>
      </w:r>
      <w:r w:rsidRPr="00771263">
        <w:rPr>
          <w:rFonts w:ascii="Calibri" w:hAnsi="Calibri" w:cs="Calibri"/>
        </w:rPr>
        <w:t>i</w:t>
      </w:r>
      <w:r w:rsidRPr="00771263">
        <w:rPr>
          <w:rFonts w:ascii="Calibri" w:hAnsi="Calibri" w:cs="Calibri"/>
          <w:spacing w:val="-2"/>
        </w:rPr>
        <w:t xml:space="preserve"> </w:t>
      </w:r>
      <w:r w:rsidRPr="00771263">
        <w:rPr>
          <w:rFonts w:ascii="Calibri" w:hAnsi="Calibri" w:cs="Calibri"/>
        </w:rPr>
        <w:t>o aree.</w:t>
      </w:r>
    </w:p>
    <w:p w14:paraId="5BD5A901" w14:textId="77777777" w:rsidR="0051512E" w:rsidRPr="00771263" w:rsidRDefault="0051512E" w:rsidP="0051512E">
      <w:pPr>
        <w:pStyle w:val="a"/>
        <w:widowControl w:val="0"/>
        <w:numPr>
          <w:ilvl w:val="0"/>
          <w:numId w:val="12"/>
        </w:numPr>
        <w:tabs>
          <w:tab w:val="left" w:pos="410"/>
        </w:tabs>
        <w:suppressAutoHyphens w:val="0"/>
        <w:kinsoku w:val="0"/>
        <w:overflowPunct w:val="0"/>
        <w:autoSpaceDE w:val="0"/>
        <w:spacing w:before="8" w:after="0" w:line="10" w:lineRule="atLeast"/>
        <w:ind w:right="116" w:firstLine="0"/>
        <w:jc w:val="both"/>
        <w:rPr>
          <w:rFonts w:ascii="Calibri" w:hAnsi="Calibri" w:cs="Calibri"/>
          <w:spacing w:val="-1"/>
        </w:rPr>
      </w:pPr>
      <w:r w:rsidRPr="00771263">
        <w:rPr>
          <w:rFonts w:ascii="Calibri" w:hAnsi="Calibri" w:cs="Calibri"/>
          <w:spacing w:val="-2"/>
        </w:rPr>
        <w:t>L</w:t>
      </w:r>
      <w:r w:rsidRPr="00771263">
        <w:rPr>
          <w:rFonts w:ascii="Calibri" w:hAnsi="Calibri" w:cs="Calibri"/>
          <w:spacing w:val="-3"/>
        </w:rPr>
        <w:t>’</w:t>
      </w:r>
      <w:r w:rsidRPr="00771263">
        <w:rPr>
          <w:rFonts w:ascii="Calibri" w:hAnsi="Calibri" w:cs="Calibri"/>
          <w:spacing w:val="1"/>
        </w:rPr>
        <w:t>ob</w:t>
      </w:r>
      <w:r w:rsidRPr="00771263">
        <w:rPr>
          <w:rFonts w:ascii="Calibri" w:hAnsi="Calibri" w:cs="Calibri"/>
          <w:spacing w:val="-2"/>
        </w:rPr>
        <w:t>bl</w:t>
      </w:r>
      <w:r w:rsidRPr="00771263">
        <w:rPr>
          <w:rFonts w:ascii="Calibri" w:hAnsi="Calibri" w:cs="Calibri"/>
          <w:spacing w:val="1"/>
        </w:rPr>
        <w:t>i</w:t>
      </w:r>
      <w:r w:rsidRPr="00771263">
        <w:rPr>
          <w:rFonts w:ascii="Calibri" w:hAnsi="Calibri" w:cs="Calibri"/>
          <w:spacing w:val="-2"/>
        </w:rPr>
        <w:t>g</w:t>
      </w:r>
      <w:r w:rsidRPr="00771263">
        <w:rPr>
          <w:rFonts w:ascii="Calibri" w:hAnsi="Calibri" w:cs="Calibri"/>
        </w:rPr>
        <w:t>az</w:t>
      </w:r>
      <w:r w:rsidRPr="00771263">
        <w:rPr>
          <w:rFonts w:ascii="Calibri" w:hAnsi="Calibri" w:cs="Calibri"/>
          <w:spacing w:val="-2"/>
        </w:rPr>
        <w:t>io</w:t>
      </w:r>
      <w:r w:rsidRPr="00771263">
        <w:rPr>
          <w:rFonts w:ascii="Calibri" w:hAnsi="Calibri" w:cs="Calibri"/>
          <w:spacing w:val="1"/>
        </w:rPr>
        <w:t>n</w:t>
      </w:r>
      <w:r w:rsidRPr="00771263">
        <w:rPr>
          <w:rFonts w:ascii="Calibri" w:hAnsi="Calibri" w:cs="Calibri"/>
        </w:rPr>
        <w:t>e</w:t>
      </w:r>
      <w:r w:rsidRPr="00771263">
        <w:rPr>
          <w:rFonts w:ascii="Calibri" w:hAnsi="Calibri" w:cs="Calibri"/>
          <w:spacing w:val="14"/>
        </w:rPr>
        <w:t xml:space="preserve"> </w:t>
      </w:r>
      <w:r w:rsidRPr="00771263">
        <w:rPr>
          <w:rFonts w:ascii="Calibri" w:hAnsi="Calibri" w:cs="Calibri"/>
          <w:spacing w:val="1"/>
        </w:rPr>
        <w:t>t</w:t>
      </w:r>
      <w:r w:rsidRPr="00771263">
        <w:rPr>
          <w:rFonts w:ascii="Calibri" w:hAnsi="Calibri" w:cs="Calibri"/>
        </w:rPr>
        <w:t>a</w:t>
      </w:r>
      <w:r w:rsidRPr="00771263">
        <w:rPr>
          <w:rFonts w:ascii="Calibri" w:hAnsi="Calibri" w:cs="Calibri"/>
          <w:spacing w:val="-3"/>
        </w:rPr>
        <w:t>r</w:t>
      </w:r>
      <w:r w:rsidRPr="00771263">
        <w:rPr>
          <w:rFonts w:ascii="Calibri" w:hAnsi="Calibri" w:cs="Calibri"/>
          <w:spacing w:val="1"/>
        </w:rPr>
        <w:t>i</w:t>
      </w:r>
      <w:r w:rsidRPr="00771263">
        <w:rPr>
          <w:rFonts w:ascii="Calibri" w:hAnsi="Calibri" w:cs="Calibri"/>
        </w:rPr>
        <w:t>ffa</w:t>
      </w:r>
      <w:r w:rsidRPr="00771263">
        <w:rPr>
          <w:rFonts w:ascii="Calibri" w:hAnsi="Calibri" w:cs="Calibri"/>
          <w:spacing w:val="-3"/>
        </w:rPr>
        <w:t>r</w:t>
      </w:r>
      <w:r w:rsidRPr="00771263">
        <w:rPr>
          <w:rFonts w:ascii="Calibri" w:hAnsi="Calibri" w:cs="Calibri"/>
          <w:spacing w:val="1"/>
        </w:rPr>
        <w:t>i</w:t>
      </w:r>
      <w:r w:rsidRPr="00771263">
        <w:rPr>
          <w:rFonts w:ascii="Calibri" w:hAnsi="Calibri" w:cs="Calibri"/>
        </w:rPr>
        <w:t>a</w:t>
      </w:r>
      <w:r w:rsidRPr="00771263">
        <w:rPr>
          <w:rFonts w:ascii="Calibri" w:hAnsi="Calibri" w:cs="Calibri"/>
          <w:spacing w:val="14"/>
        </w:rPr>
        <w:t xml:space="preserve"> </w:t>
      </w:r>
      <w:r w:rsidRPr="00771263">
        <w:rPr>
          <w:rFonts w:ascii="Calibri" w:hAnsi="Calibri" w:cs="Calibri"/>
          <w:spacing w:val="1"/>
        </w:rPr>
        <w:t>d</w:t>
      </w:r>
      <w:r w:rsidRPr="00771263">
        <w:rPr>
          <w:rFonts w:ascii="Calibri" w:hAnsi="Calibri" w:cs="Calibri"/>
        </w:rPr>
        <w:t>e</w:t>
      </w:r>
      <w:r w:rsidRPr="00771263">
        <w:rPr>
          <w:rFonts w:ascii="Calibri" w:hAnsi="Calibri" w:cs="Calibri"/>
          <w:spacing w:val="-3"/>
        </w:rPr>
        <w:t>c</w:t>
      </w:r>
      <w:r w:rsidRPr="00771263">
        <w:rPr>
          <w:rFonts w:ascii="Calibri" w:hAnsi="Calibri" w:cs="Calibri"/>
          <w:spacing w:val="1"/>
        </w:rPr>
        <w:t>o</w:t>
      </w:r>
      <w:r w:rsidRPr="00771263">
        <w:rPr>
          <w:rFonts w:ascii="Calibri" w:hAnsi="Calibri" w:cs="Calibri"/>
        </w:rPr>
        <w:t>rre</w:t>
      </w:r>
      <w:r w:rsidRPr="00771263">
        <w:rPr>
          <w:rFonts w:ascii="Calibri" w:hAnsi="Calibri" w:cs="Calibri"/>
          <w:spacing w:val="14"/>
        </w:rPr>
        <w:t xml:space="preserve"> </w:t>
      </w:r>
      <w:r w:rsidRPr="00771263">
        <w:rPr>
          <w:rFonts w:ascii="Calibri" w:hAnsi="Calibri" w:cs="Calibri"/>
          <w:spacing w:val="1"/>
        </w:rPr>
        <w:t>d</w:t>
      </w:r>
      <w:r w:rsidRPr="00771263">
        <w:rPr>
          <w:rFonts w:ascii="Calibri" w:hAnsi="Calibri" w:cs="Calibri"/>
          <w:spacing w:val="-3"/>
        </w:rPr>
        <w:t>a</w:t>
      </w:r>
      <w:r w:rsidRPr="00771263">
        <w:rPr>
          <w:rFonts w:ascii="Calibri" w:hAnsi="Calibri" w:cs="Calibri"/>
        </w:rPr>
        <w:t>l</w:t>
      </w:r>
      <w:r w:rsidRPr="00771263">
        <w:rPr>
          <w:rFonts w:ascii="Calibri" w:hAnsi="Calibri" w:cs="Calibri"/>
          <w:spacing w:val="15"/>
        </w:rPr>
        <w:t xml:space="preserve"> </w:t>
      </w:r>
      <w:r w:rsidRPr="00771263">
        <w:rPr>
          <w:rFonts w:ascii="Calibri" w:hAnsi="Calibri" w:cs="Calibri"/>
          <w:spacing w:val="1"/>
        </w:rPr>
        <w:t>g</w:t>
      </w:r>
      <w:r w:rsidRPr="00771263">
        <w:rPr>
          <w:rFonts w:ascii="Calibri" w:hAnsi="Calibri" w:cs="Calibri"/>
          <w:spacing w:val="-2"/>
        </w:rPr>
        <w:t>i</w:t>
      </w:r>
      <w:r w:rsidRPr="00771263">
        <w:rPr>
          <w:rFonts w:ascii="Calibri" w:hAnsi="Calibri" w:cs="Calibri"/>
          <w:spacing w:val="1"/>
        </w:rPr>
        <w:t>o</w:t>
      </w:r>
      <w:r w:rsidRPr="00771263">
        <w:rPr>
          <w:rFonts w:ascii="Calibri" w:hAnsi="Calibri" w:cs="Calibri"/>
        </w:rPr>
        <w:t>r</w:t>
      </w:r>
      <w:r w:rsidRPr="00771263">
        <w:rPr>
          <w:rFonts w:ascii="Calibri" w:hAnsi="Calibri" w:cs="Calibri"/>
          <w:spacing w:val="-2"/>
        </w:rPr>
        <w:t>n</w:t>
      </w:r>
      <w:r w:rsidRPr="00771263">
        <w:rPr>
          <w:rFonts w:ascii="Calibri" w:hAnsi="Calibri" w:cs="Calibri"/>
        </w:rPr>
        <w:t>o</w:t>
      </w:r>
      <w:r w:rsidRPr="00771263">
        <w:rPr>
          <w:rFonts w:ascii="Calibri" w:hAnsi="Calibri" w:cs="Calibri"/>
          <w:spacing w:val="15"/>
        </w:rPr>
        <w:t xml:space="preserve"> </w:t>
      </w:r>
      <w:r w:rsidRPr="00771263">
        <w:rPr>
          <w:rFonts w:ascii="Calibri" w:hAnsi="Calibri" w:cs="Calibri"/>
          <w:spacing w:val="-2"/>
        </w:rPr>
        <w:t>i</w:t>
      </w:r>
      <w:r w:rsidRPr="00771263">
        <w:rPr>
          <w:rFonts w:ascii="Calibri" w:hAnsi="Calibri" w:cs="Calibri"/>
        </w:rPr>
        <w:t>n</w:t>
      </w:r>
      <w:r w:rsidRPr="00771263">
        <w:rPr>
          <w:rFonts w:ascii="Calibri" w:hAnsi="Calibri" w:cs="Calibri"/>
          <w:spacing w:val="17"/>
        </w:rPr>
        <w:t xml:space="preserve"> </w:t>
      </w:r>
      <w:r w:rsidRPr="00771263">
        <w:rPr>
          <w:rFonts w:ascii="Calibri" w:hAnsi="Calibri" w:cs="Calibri"/>
          <w:spacing w:val="-3"/>
        </w:rPr>
        <w:t>c</w:t>
      </w:r>
      <w:r w:rsidRPr="00771263">
        <w:rPr>
          <w:rFonts w:ascii="Calibri" w:hAnsi="Calibri" w:cs="Calibri"/>
          <w:spacing w:val="1"/>
        </w:rPr>
        <w:t>u</w:t>
      </w:r>
      <w:r w:rsidRPr="00771263">
        <w:rPr>
          <w:rFonts w:ascii="Calibri" w:hAnsi="Calibri" w:cs="Calibri"/>
        </w:rPr>
        <w:t>i</w:t>
      </w:r>
      <w:r w:rsidRPr="00771263">
        <w:rPr>
          <w:rFonts w:ascii="Calibri" w:hAnsi="Calibri" w:cs="Calibri"/>
          <w:spacing w:val="15"/>
        </w:rPr>
        <w:t xml:space="preserve"> </w:t>
      </w:r>
      <w:r w:rsidRPr="00771263">
        <w:rPr>
          <w:rFonts w:ascii="Calibri" w:hAnsi="Calibri" w:cs="Calibri"/>
          <w:spacing w:val="1"/>
        </w:rPr>
        <w:t>h</w:t>
      </w:r>
      <w:r w:rsidRPr="00771263">
        <w:rPr>
          <w:rFonts w:ascii="Calibri" w:hAnsi="Calibri" w:cs="Calibri"/>
        </w:rPr>
        <w:t>a</w:t>
      </w:r>
      <w:r w:rsidRPr="00771263">
        <w:rPr>
          <w:rFonts w:ascii="Calibri" w:hAnsi="Calibri" w:cs="Calibri"/>
          <w:spacing w:val="16"/>
        </w:rPr>
        <w:t xml:space="preserve"> </w:t>
      </w:r>
      <w:r w:rsidRPr="00771263">
        <w:rPr>
          <w:rFonts w:ascii="Calibri" w:hAnsi="Calibri" w:cs="Calibri"/>
          <w:spacing w:val="-3"/>
        </w:rPr>
        <w:t>a</w:t>
      </w:r>
      <w:r w:rsidRPr="00771263">
        <w:rPr>
          <w:rFonts w:ascii="Calibri" w:hAnsi="Calibri" w:cs="Calibri"/>
          <w:spacing w:val="-2"/>
        </w:rPr>
        <w:t>v</w:t>
      </w:r>
      <w:r w:rsidRPr="00771263">
        <w:rPr>
          <w:rFonts w:ascii="Calibri" w:hAnsi="Calibri" w:cs="Calibri"/>
          <w:spacing w:val="1"/>
        </w:rPr>
        <w:t>u</w:t>
      </w:r>
      <w:r w:rsidRPr="00771263">
        <w:rPr>
          <w:rFonts w:ascii="Calibri" w:hAnsi="Calibri" w:cs="Calibri"/>
          <w:spacing w:val="-2"/>
        </w:rPr>
        <w:t>t</w:t>
      </w:r>
      <w:r w:rsidRPr="00771263">
        <w:rPr>
          <w:rFonts w:ascii="Calibri" w:hAnsi="Calibri" w:cs="Calibri"/>
        </w:rPr>
        <w:t>o</w:t>
      </w:r>
      <w:r w:rsidRPr="00771263">
        <w:rPr>
          <w:rFonts w:ascii="Calibri" w:hAnsi="Calibri" w:cs="Calibri"/>
          <w:spacing w:val="15"/>
        </w:rPr>
        <w:t xml:space="preserve"> </w:t>
      </w:r>
      <w:r w:rsidRPr="00771263">
        <w:rPr>
          <w:rFonts w:ascii="Calibri" w:hAnsi="Calibri" w:cs="Calibri"/>
          <w:spacing w:val="1"/>
        </w:rPr>
        <w:t>i</w:t>
      </w:r>
      <w:r w:rsidRPr="00771263">
        <w:rPr>
          <w:rFonts w:ascii="Calibri" w:hAnsi="Calibri" w:cs="Calibri"/>
          <w:spacing w:val="-2"/>
        </w:rPr>
        <w:t>n</w:t>
      </w:r>
      <w:r w:rsidRPr="00771263">
        <w:rPr>
          <w:rFonts w:ascii="Calibri" w:hAnsi="Calibri" w:cs="Calibri"/>
          <w:spacing w:val="1"/>
        </w:rPr>
        <w:t>i</w:t>
      </w:r>
      <w:r w:rsidRPr="00771263">
        <w:rPr>
          <w:rFonts w:ascii="Calibri" w:hAnsi="Calibri" w:cs="Calibri"/>
          <w:spacing w:val="-3"/>
        </w:rPr>
        <w:t>z</w:t>
      </w:r>
      <w:r w:rsidRPr="00771263">
        <w:rPr>
          <w:rFonts w:ascii="Calibri" w:hAnsi="Calibri" w:cs="Calibri"/>
          <w:spacing w:val="1"/>
        </w:rPr>
        <w:t>i</w:t>
      </w:r>
      <w:r w:rsidRPr="00771263">
        <w:rPr>
          <w:rFonts w:ascii="Calibri" w:hAnsi="Calibri" w:cs="Calibri"/>
        </w:rPr>
        <w:t>o</w:t>
      </w:r>
      <w:r w:rsidRPr="00771263">
        <w:rPr>
          <w:rFonts w:ascii="Calibri" w:hAnsi="Calibri" w:cs="Calibri"/>
          <w:spacing w:val="15"/>
        </w:rPr>
        <w:t xml:space="preserve"> </w:t>
      </w:r>
      <w:r w:rsidRPr="00771263">
        <w:rPr>
          <w:rFonts w:ascii="Calibri" w:hAnsi="Calibri" w:cs="Calibri"/>
          <w:spacing w:val="1"/>
        </w:rPr>
        <w:t>l</w:t>
      </w:r>
      <w:r w:rsidRPr="00771263">
        <w:rPr>
          <w:rFonts w:ascii="Calibri" w:hAnsi="Calibri" w:cs="Calibri"/>
          <w:spacing w:val="-3"/>
        </w:rPr>
        <w:t>’</w:t>
      </w:r>
      <w:r w:rsidRPr="00771263">
        <w:rPr>
          <w:rFonts w:ascii="Calibri" w:hAnsi="Calibri" w:cs="Calibri"/>
          <w:spacing w:val="1"/>
        </w:rPr>
        <w:t>o</w:t>
      </w:r>
      <w:r w:rsidRPr="00771263">
        <w:rPr>
          <w:rFonts w:ascii="Calibri" w:hAnsi="Calibri" w:cs="Calibri"/>
        </w:rPr>
        <w:t>c</w:t>
      </w:r>
      <w:r w:rsidRPr="00771263">
        <w:rPr>
          <w:rFonts w:ascii="Calibri" w:hAnsi="Calibri" w:cs="Calibri"/>
          <w:spacing w:val="-3"/>
        </w:rPr>
        <w:t>c</w:t>
      </w:r>
      <w:r w:rsidRPr="00771263">
        <w:rPr>
          <w:rFonts w:ascii="Calibri" w:hAnsi="Calibri" w:cs="Calibri"/>
          <w:spacing w:val="-2"/>
        </w:rPr>
        <w:t>u</w:t>
      </w:r>
      <w:r w:rsidRPr="00771263">
        <w:rPr>
          <w:rFonts w:ascii="Calibri" w:hAnsi="Calibri" w:cs="Calibri"/>
          <w:spacing w:val="1"/>
        </w:rPr>
        <w:t>p</w:t>
      </w:r>
      <w:r w:rsidRPr="00771263">
        <w:rPr>
          <w:rFonts w:ascii="Calibri" w:hAnsi="Calibri" w:cs="Calibri"/>
        </w:rPr>
        <w:t>a</w:t>
      </w:r>
      <w:r w:rsidRPr="00771263">
        <w:rPr>
          <w:rFonts w:ascii="Calibri" w:hAnsi="Calibri" w:cs="Calibri"/>
          <w:spacing w:val="-3"/>
        </w:rPr>
        <w:t>z</w:t>
      </w:r>
      <w:r w:rsidRPr="00771263">
        <w:rPr>
          <w:rFonts w:ascii="Calibri" w:hAnsi="Calibri" w:cs="Calibri"/>
          <w:spacing w:val="1"/>
        </w:rPr>
        <w:t>i</w:t>
      </w:r>
      <w:r w:rsidRPr="00771263">
        <w:rPr>
          <w:rFonts w:ascii="Calibri" w:hAnsi="Calibri" w:cs="Calibri"/>
          <w:spacing w:val="-2"/>
        </w:rPr>
        <w:t>o</w:t>
      </w:r>
      <w:r w:rsidRPr="00771263">
        <w:rPr>
          <w:rFonts w:ascii="Calibri" w:hAnsi="Calibri" w:cs="Calibri"/>
          <w:spacing w:val="1"/>
        </w:rPr>
        <w:t>n</w:t>
      </w:r>
      <w:r w:rsidRPr="00771263">
        <w:rPr>
          <w:rFonts w:ascii="Calibri" w:hAnsi="Calibri" w:cs="Calibri"/>
        </w:rPr>
        <w:t>e</w:t>
      </w:r>
      <w:r w:rsidRPr="00771263">
        <w:rPr>
          <w:rFonts w:ascii="Calibri" w:hAnsi="Calibri" w:cs="Calibri"/>
          <w:spacing w:val="11"/>
        </w:rPr>
        <w:t xml:space="preserve"> </w:t>
      </w:r>
      <w:r w:rsidRPr="00771263">
        <w:rPr>
          <w:rFonts w:ascii="Calibri" w:hAnsi="Calibri" w:cs="Calibri"/>
        </w:rPr>
        <w:t xml:space="preserve">o </w:t>
      </w:r>
      <w:r w:rsidRPr="00771263">
        <w:rPr>
          <w:rFonts w:ascii="Calibri" w:hAnsi="Calibri" w:cs="Calibri"/>
          <w:spacing w:val="1"/>
        </w:rPr>
        <w:t>l</w:t>
      </w:r>
      <w:r w:rsidRPr="00771263">
        <w:rPr>
          <w:rFonts w:ascii="Calibri" w:hAnsi="Calibri" w:cs="Calibri"/>
        </w:rPr>
        <w:t>a</w:t>
      </w:r>
      <w:r w:rsidRPr="00771263">
        <w:rPr>
          <w:rFonts w:ascii="Calibri" w:hAnsi="Calibri" w:cs="Calibri"/>
          <w:spacing w:val="18"/>
        </w:rPr>
        <w:t xml:space="preserve"> </w:t>
      </w:r>
      <w:r w:rsidRPr="00771263">
        <w:rPr>
          <w:rFonts w:ascii="Calibri" w:hAnsi="Calibri" w:cs="Calibri"/>
          <w:spacing w:val="1"/>
        </w:rPr>
        <w:t>d</w:t>
      </w:r>
      <w:r w:rsidRPr="00771263">
        <w:rPr>
          <w:rFonts w:ascii="Calibri" w:hAnsi="Calibri" w:cs="Calibri"/>
        </w:rPr>
        <w:t>e</w:t>
      </w:r>
      <w:r w:rsidRPr="00771263">
        <w:rPr>
          <w:rFonts w:ascii="Calibri" w:hAnsi="Calibri" w:cs="Calibri"/>
          <w:spacing w:val="-2"/>
        </w:rPr>
        <w:t>t</w:t>
      </w:r>
      <w:r w:rsidRPr="00771263">
        <w:rPr>
          <w:rFonts w:ascii="Calibri" w:hAnsi="Calibri" w:cs="Calibri"/>
        </w:rPr>
        <w:t>e</w:t>
      </w:r>
      <w:r w:rsidRPr="00771263">
        <w:rPr>
          <w:rFonts w:ascii="Calibri" w:hAnsi="Calibri" w:cs="Calibri"/>
          <w:spacing w:val="1"/>
        </w:rPr>
        <w:t>n</w:t>
      </w:r>
      <w:r w:rsidRPr="00771263">
        <w:rPr>
          <w:rFonts w:ascii="Calibri" w:hAnsi="Calibri" w:cs="Calibri"/>
          <w:spacing w:val="-3"/>
        </w:rPr>
        <w:t>z</w:t>
      </w:r>
      <w:r w:rsidRPr="00771263">
        <w:rPr>
          <w:rFonts w:ascii="Calibri" w:hAnsi="Calibri" w:cs="Calibri"/>
          <w:spacing w:val="-2"/>
        </w:rPr>
        <w:t>i</w:t>
      </w:r>
      <w:r w:rsidRPr="00771263">
        <w:rPr>
          <w:rFonts w:ascii="Calibri" w:hAnsi="Calibri" w:cs="Calibri"/>
          <w:spacing w:val="1"/>
        </w:rPr>
        <w:t>o</w:t>
      </w:r>
      <w:r w:rsidRPr="00771263">
        <w:rPr>
          <w:rFonts w:ascii="Calibri" w:hAnsi="Calibri" w:cs="Calibri"/>
          <w:spacing w:val="-2"/>
        </w:rPr>
        <w:t>n</w:t>
      </w:r>
      <w:r w:rsidRPr="00771263">
        <w:rPr>
          <w:rFonts w:ascii="Calibri" w:hAnsi="Calibri" w:cs="Calibri"/>
        </w:rPr>
        <w:t>e</w:t>
      </w:r>
      <w:r w:rsidRPr="00771263">
        <w:rPr>
          <w:rFonts w:ascii="Calibri" w:hAnsi="Calibri" w:cs="Calibri"/>
          <w:spacing w:val="20"/>
        </w:rPr>
        <w:t xml:space="preserve"> </w:t>
      </w:r>
      <w:r w:rsidRPr="00771263">
        <w:rPr>
          <w:rFonts w:ascii="Calibri" w:hAnsi="Calibri" w:cs="Calibri"/>
          <w:spacing w:val="-2"/>
        </w:rPr>
        <w:t>d</w:t>
      </w:r>
      <w:r w:rsidRPr="00771263">
        <w:rPr>
          <w:rFonts w:ascii="Calibri" w:hAnsi="Calibri" w:cs="Calibri"/>
        </w:rPr>
        <w:t>ei</w:t>
      </w:r>
      <w:r w:rsidRPr="00771263">
        <w:rPr>
          <w:rFonts w:ascii="Calibri" w:hAnsi="Calibri" w:cs="Calibri"/>
          <w:spacing w:val="19"/>
        </w:rPr>
        <w:t xml:space="preserve"> </w:t>
      </w:r>
      <w:r w:rsidRPr="00771263">
        <w:rPr>
          <w:rFonts w:ascii="Calibri" w:hAnsi="Calibri" w:cs="Calibri"/>
          <w:spacing w:val="-2"/>
        </w:rPr>
        <w:t>l</w:t>
      </w:r>
      <w:r w:rsidRPr="00771263">
        <w:rPr>
          <w:rFonts w:ascii="Calibri" w:hAnsi="Calibri" w:cs="Calibri"/>
          <w:spacing w:val="1"/>
        </w:rPr>
        <w:t>o</w:t>
      </w:r>
      <w:r w:rsidRPr="00771263">
        <w:rPr>
          <w:rFonts w:ascii="Calibri" w:hAnsi="Calibri" w:cs="Calibri"/>
        </w:rPr>
        <w:t>c</w:t>
      </w:r>
      <w:r w:rsidRPr="00771263">
        <w:rPr>
          <w:rFonts w:ascii="Calibri" w:hAnsi="Calibri" w:cs="Calibri"/>
          <w:spacing w:val="-3"/>
        </w:rPr>
        <w:t>a</w:t>
      </w:r>
      <w:r w:rsidRPr="00771263">
        <w:rPr>
          <w:rFonts w:ascii="Calibri" w:hAnsi="Calibri" w:cs="Calibri"/>
          <w:spacing w:val="1"/>
        </w:rPr>
        <w:t>l</w:t>
      </w:r>
      <w:r w:rsidRPr="00771263">
        <w:rPr>
          <w:rFonts w:ascii="Calibri" w:hAnsi="Calibri" w:cs="Calibri"/>
        </w:rPr>
        <w:t>i</w:t>
      </w:r>
      <w:r w:rsidRPr="00771263">
        <w:rPr>
          <w:rFonts w:ascii="Calibri" w:hAnsi="Calibri" w:cs="Calibri"/>
          <w:spacing w:val="19"/>
        </w:rPr>
        <w:t xml:space="preserve"> </w:t>
      </w:r>
      <w:r w:rsidRPr="00771263">
        <w:rPr>
          <w:rFonts w:ascii="Calibri" w:hAnsi="Calibri" w:cs="Calibri"/>
        </w:rPr>
        <w:t>ed</w:t>
      </w:r>
      <w:r w:rsidRPr="00771263">
        <w:rPr>
          <w:rFonts w:ascii="Calibri" w:hAnsi="Calibri" w:cs="Calibri"/>
          <w:spacing w:val="19"/>
        </w:rPr>
        <w:t xml:space="preserve"> </w:t>
      </w:r>
      <w:r w:rsidRPr="00771263">
        <w:rPr>
          <w:rFonts w:ascii="Calibri" w:hAnsi="Calibri" w:cs="Calibri"/>
        </w:rPr>
        <w:t>aree</w:t>
      </w:r>
      <w:r w:rsidRPr="00771263">
        <w:rPr>
          <w:rFonts w:ascii="Calibri" w:hAnsi="Calibri" w:cs="Calibri"/>
          <w:spacing w:val="20"/>
        </w:rPr>
        <w:t xml:space="preserve"> </w:t>
      </w:r>
      <w:r w:rsidRPr="00771263">
        <w:rPr>
          <w:rFonts w:ascii="Calibri" w:hAnsi="Calibri" w:cs="Calibri"/>
        </w:rPr>
        <w:t>e</w:t>
      </w:r>
      <w:r w:rsidRPr="00771263">
        <w:rPr>
          <w:rFonts w:ascii="Calibri" w:hAnsi="Calibri" w:cs="Calibri"/>
          <w:spacing w:val="18"/>
        </w:rPr>
        <w:t xml:space="preserve"> </w:t>
      </w:r>
      <w:r w:rsidRPr="00771263">
        <w:rPr>
          <w:rFonts w:ascii="Calibri" w:hAnsi="Calibri" w:cs="Calibri"/>
          <w:spacing w:val="-2"/>
        </w:rPr>
        <w:t>s</w:t>
      </w:r>
      <w:r w:rsidRPr="00771263">
        <w:rPr>
          <w:rFonts w:ascii="Calibri" w:hAnsi="Calibri" w:cs="Calibri"/>
          <w:spacing w:val="1"/>
        </w:rPr>
        <w:t>u</w:t>
      </w:r>
      <w:r w:rsidRPr="00771263">
        <w:rPr>
          <w:rFonts w:ascii="Calibri" w:hAnsi="Calibri" w:cs="Calibri"/>
          <w:spacing w:val="-2"/>
        </w:rPr>
        <w:t>s</w:t>
      </w:r>
      <w:r w:rsidRPr="00771263">
        <w:rPr>
          <w:rFonts w:ascii="Calibri" w:hAnsi="Calibri" w:cs="Calibri"/>
          <w:spacing w:val="1"/>
        </w:rPr>
        <w:t>s</w:t>
      </w:r>
      <w:r w:rsidRPr="00771263">
        <w:rPr>
          <w:rFonts w:ascii="Calibri" w:hAnsi="Calibri" w:cs="Calibri"/>
          <w:spacing w:val="-2"/>
        </w:rPr>
        <w:t>i</w:t>
      </w:r>
      <w:r w:rsidRPr="00771263">
        <w:rPr>
          <w:rFonts w:ascii="Calibri" w:hAnsi="Calibri" w:cs="Calibri"/>
          <w:spacing w:val="1"/>
        </w:rPr>
        <w:t>s</w:t>
      </w:r>
      <w:r w:rsidRPr="00771263">
        <w:rPr>
          <w:rFonts w:ascii="Calibri" w:hAnsi="Calibri" w:cs="Calibri"/>
          <w:spacing w:val="-2"/>
        </w:rPr>
        <w:t>t</w:t>
      </w:r>
      <w:r w:rsidRPr="00771263">
        <w:rPr>
          <w:rFonts w:ascii="Calibri" w:hAnsi="Calibri" w:cs="Calibri"/>
        </w:rPr>
        <w:t>e</w:t>
      </w:r>
      <w:r w:rsidRPr="00771263">
        <w:rPr>
          <w:rFonts w:ascii="Calibri" w:hAnsi="Calibri" w:cs="Calibri"/>
          <w:spacing w:val="20"/>
        </w:rPr>
        <w:t xml:space="preserve"> </w:t>
      </w:r>
      <w:r w:rsidRPr="00771263">
        <w:rPr>
          <w:rFonts w:ascii="Calibri" w:hAnsi="Calibri" w:cs="Calibri"/>
          <w:spacing w:val="-2"/>
        </w:rPr>
        <w:t>s</w:t>
      </w:r>
      <w:r w:rsidRPr="00771263">
        <w:rPr>
          <w:rFonts w:ascii="Calibri" w:hAnsi="Calibri" w:cs="Calibri"/>
          <w:spacing w:val="1"/>
        </w:rPr>
        <w:t>i</w:t>
      </w:r>
      <w:r w:rsidRPr="00771263">
        <w:rPr>
          <w:rFonts w:ascii="Calibri" w:hAnsi="Calibri" w:cs="Calibri"/>
          <w:spacing w:val="-2"/>
        </w:rPr>
        <w:t>n</w:t>
      </w:r>
      <w:r w:rsidRPr="00771263">
        <w:rPr>
          <w:rFonts w:ascii="Calibri" w:hAnsi="Calibri" w:cs="Calibri"/>
        </w:rPr>
        <w:t>o</w:t>
      </w:r>
      <w:r w:rsidRPr="00771263">
        <w:rPr>
          <w:rFonts w:ascii="Calibri" w:hAnsi="Calibri" w:cs="Calibri"/>
          <w:spacing w:val="22"/>
        </w:rPr>
        <w:t xml:space="preserve"> </w:t>
      </w:r>
      <w:r w:rsidRPr="00771263">
        <w:rPr>
          <w:rFonts w:ascii="Calibri" w:hAnsi="Calibri" w:cs="Calibri"/>
          <w:spacing w:val="-3"/>
        </w:rPr>
        <w:t>a</w:t>
      </w:r>
      <w:r w:rsidRPr="00771263">
        <w:rPr>
          <w:rFonts w:ascii="Calibri" w:hAnsi="Calibri" w:cs="Calibri"/>
        </w:rPr>
        <w:t>l</w:t>
      </w:r>
      <w:r w:rsidRPr="00771263">
        <w:rPr>
          <w:rFonts w:ascii="Calibri" w:hAnsi="Calibri" w:cs="Calibri"/>
          <w:spacing w:val="19"/>
        </w:rPr>
        <w:t xml:space="preserve"> </w:t>
      </w:r>
      <w:r w:rsidRPr="00771263">
        <w:rPr>
          <w:rFonts w:ascii="Calibri" w:hAnsi="Calibri" w:cs="Calibri"/>
          <w:spacing w:val="1"/>
        </w:rPr>
        <w:t>g</w:t>
      </w:r>
      <w:r w:rsidRPr="00771263">
        <w:rPr>
          <w:rFonts w:ascii="Calibri" w:hAnsi="Calibri" w:cs="Calibri"/>
          <w:spacing w:val="-2"/>
        </w:rPr>
        <w:t>i</w:t>
      </w:r>
      <w:r w:rsidRPr="00771263">
        <w:rPr>
          <w:rFonts w:ascii="Calibri" w:hAnsi="Calibri" w:cs="Calibri"/>
          <w:spacing w:val="1"/>
        </w:rPr>
        <w:t>o</w:t>
      </w:r>
      <w:r w:rsidRPr="00771263">
        <w:rPr>
          <w:rFonts w:ascii="Calibri" w:hAnsi="Calibri" w:cs="Calibri"/>
          <w:spacing w:val="-3"/>
        </w:rPr>
        <w:t>r</w:t>
      </w:r>
      <w:r w:rsidRPr="00771263">
        <w:rPr>
          <w:rFonts w:ascii="Calibri" w:hAnsi="Calibri" w:cs="Calibri"/>
          <w:spacing w:val="-2"/>
        </w:rPr>
        <w:t>n</w:t>
      </w:r>
      <w:r w:rsidRPr="00771263">
        <w:rPr>
          <w:rFonts w:ascii="Calibri" w:hAnsi="Calibri" w:cs="Calibri"/>
        </w:rPr>
        <w:t>o</w:t>
      </w:r>
      <w:r w:rsidRPr="00771263">
        <w:rPr>
          <w:rFonts w:ascii="Calibri" w:hAnsi="Calibri" w:cs="Calibri"/>
          <w:spacing w:val="19"/>
        </w:rPr>
        <w:t xml:space="preserve"> </w:t>
      </w:r>
      <w:r w:rsidRPr="00771263">
        <w:rPr>
          <w:rFonts w:ascii="Calibri" w:hAnsi="Calibri" w:cs="Calibri"/>
          <w:spacing w:val="1"/>
        </w:rPr>
        <w:t>i</w:t>
      </w:r>
      <w:r w:rsidRPr="00771263">
        <w:rPr>
          <w:rFonts w:ascii="Calibri" w:hAnsi="Calibri" w:cs="Calibri"/>
        </w:rPr>
        <w:t>n</w:t>
      </w:r>
      <w:r w:rsidRPr="00771263">
        <w:rPr>
          <w:rFonts w:ascii="Calibri" w:hAnsi="Calibri" w:cs="Calibri"/>
          <w:spacing w:val="19"/>
        </w:rPr>
        <w:t xml:space="preserve"> </w:t>
      </w:r>
      <w:r w:rsidRPr="00771263">
        <w:rPr>
          <w:rFonts w:ascii="Calibri" w:hAnsi="Calibri" w:cs="Calibri"/>
        </w:rPr>
        <w:t>c</w:t>
      </w:r>
      <w:r w:rsidRPr="00771263">
        <w:rPr>
          <w:rFonts w:ascii="Calibri" w:hAnsi="Calibri" w:cs="Calibri"/>
          <w:spacing w:val="-2"/>
        </w:rPr>
        <w:t>u</w:t>
      </w:r>
      <w:r w:rsidRPr="00771263">
        <w:rPr>
          <w:rFonts w:ascii="Calibri" w:hAnsi="Calibri" w:cs="Calibri"/>
        </w:rPr>
        <w:t>i</w:t>
      </w:r>
      <w:r w:rsidRPr="00771263">
        <w:rPr>
          <w:rFonts w:ascii="Calibri" w:hAnsi="Calibri" w:cs="Calibri"/>
          <w:spacing w:val="19"/>
        </w:rPr>
        <w:t xml:space="preserve"> </w:t>
      </w:r>
      <w:r w:rsidRPr="00771263">
        <w:rPr>
          <w:rFonts w:ascii="Calibri" w:hAnsi="Calibri" w:cs="Calibri"/>
          <w:spacing w:val="1"/>
        </w:rPr>
        <w:t>n</w:t>
      </w:r>
      <w:r w:rsidRPr="00771263">
        <w:rPr>
          <w:rFonts w:ascii="Calibri" w:hAnsi="Calibri" w:cs="Calibri"/>
        </w:rPr>
        <w:t>e</w:t>
      </w:r>
      <w:r w:rsidRPr="00771263">
        <w:rPr>
          <w:rFonts w:ascii="Calibri" w:hAnsi="Calibri" w:cs="Calibri"/>
          <w:spacing w:val="20"/>
        </w:rPr>
        <w:t xml:space="preserve"> </w:t>
      </w:r>
      <w:r w:rsidRPr="00771263">
        <w:rPr>
          <w:rFonts w:ascii="Calibri" w:hAnsi="Calibri" w:cs="Calibri"/>
        </w:rPr>
        <w:t>è</w:t>
      </w:r>
      <w:r w:rsidRPr="00771263">
        <w:rPr>
          <w:rFonts w:ascii="Calibri" w:hAnsi="Calibri" w:cs="Calibri"/>
          <w:spacing w:val="20"/>
        </w:rPr>
        <w:t xml:space="preserve"> </w:t>
      </w:r>
      <w:r w:rsidRPr="00771263">
        <w:rPr>
          <w:rFonts w:ascii="Calibri" w:hAnsi="Calibri" w:cs="Calibri"/>
          <w:spacing w:val="-3"/>
        </w:rPr>
        <w:t>c</w:t>
      </w:r>
      <w:r w:rsidRPr="00771263">
        <w:rPr>
          <w:rFonts w:ascii="Calibri" w:hAnsi="Calibri" w:cs="Calibri"/>
        </w:rPr>
        <w:t>e</w:t>
      </w:r>
      <w:r w:rsidRPr="00771263">
        <w:rPr>
          <w:rFonts w:ascii="Calibri" w:hAnsi="Calibri" w:cs="Calibri"/>
          <w:spacing w:val="-2"/>
        </w:rPr>
        <w:t>s</w:t>
      </w:r>
      <w:r w:rsidRPr="00771263">
        <w:rPr>
          <w:rFonts w:ascii="Calibri" w:hAnsi="Calibri" w:cs="Calibri"/>
          <w:spacing w:val="1"/>
        </w:rPr>
        <w:t>s</w:t>
      </w:r>
      <w:r w:rsidRPr="00771263">
        <w:rPr>
          <w:rFonts w:ascii="Calibri" w:hAnsi="Calibri" w:cs="Calibri"/>
          <w:spacing w:val="-3"/>
        </w:rPr>
        <w:t>a</w:t>
      </w:r>
      <w:r w:rsidRPr="00771263">
        <w:rPr>
          <w:rFonts w:ascii="Calibri" w:hAnsi="Calibri" w:cs="Calibri"/>
          <w:spacing w:val="-2"/>
        </w:rPr>
        <w:t>t</w:t>
      </w:r>
      <w:r w:rsidRPr="00771263">
        <w:rPr>
          <w:rFonts w:ascii="Calibri" w:hAnsi="Calibri" w:cs="Calibri"/>
        </w:rPr>
        <w:t xml:space="preserve">a </w:t>
      </w:r>
      <w:r w:rsidRPr="00771263">
        <w:rPr>
          <w:rFonts w:ascii="Calibri" w:hAnsi="Calibri" w:cs="Calibri"/>
          <w:spacing w:val="1"/>
        </w:rPr>
        <w:t>l</w:t>
      </w:r>
      <w:r w:rsidRPr="00771263">
        <w:rPr>
          <w:rFonts w:ascii="Calibri" w:hAnsi="Calibri" w:cs="Calibri"/>
          <w:spacing w:val="-3"/>
        </w:rPr>
        <w:t>’</w:t>
      </w:r>
      <w:r w:rsidRPr="00771263">
        <w:rPr>
          <w:rFonts w:ascii="Calibri" w:hAnsi="Calibri" w:cs="Calibri"/>
          <w:spacing w:val="1"/>
        </w:rPr>
        <w:t>u</w:t>
      </w:r>
      <w:r w:rsidRPr="00771263">
        <w:rPr>
          <w:rFonts w:ascii="Calibri" w:hAnsi="Calibri" w:cs="Calibri"/>
          <w:spacing w:val="-2"/>
        </w:rPr>
        <w:t>t</w:t>
      </w:r>
      <w:r w:rsidRPr="00771263">
        <w:rPr>
          <w:rFonts w:ascii="Calibri" w:hAnsi="Calibri" w:cs="Calibri"/>
          <w:spacing w:val="1"/>
        </w:rPr>
        <w:t>i</w:t>
      </w:r>
      <w:r w:rsidRPr="00771263">
        <w:rPr>
          <w:rFonts w:ascii="Calibri" w:hAnsi="Calibri" w:cs="Calibri"/>
          <w:spacing w:val="-2"/>
        </w:rPr>
        <w:t>l</w:t>
      </w:r>
      <w:r w:rsidRPr="00771263">
        <w:rPr>
          <w:rFonts w:ascii="Calibri" w:hAnsi="Calibri" w:cs="Calibri"/>
          <w:spacing w:val="1"/>
        </w:rPr>
        <w:t>i</w:t>
      </w:r>
      <w:r w:rsidRPr="00771263">
        <w:rPr>
          <w:rFonts w:ascii="Calibri" w:hAnsi="Calibri" w:cs="Calibri"/>
        </w:rPr>
        <w:t>zz</w:t>
      </w:r>
      <w:r w:rsidRPr="00771263">
        <w:rPr>
          <w:rFonts w:ascii="Calibri" w:hAnsi="Calibri" w:cs="Calibri"/>
          <w:spacing w:val="-3"/>
        </w:rPr>
        <w:t>a</w:t>
      </w:r>
      <w:r w:rsidRPr="00771263">
        <w:rPr>
          <w:rFonts w:ascii="Calibri" w:hAnsi="Calibri" w:cs="Calibri"/>
        </w:rPr>
        <w:t>z</w:t>
      </w:r>
      <w:r w:rsidRPr="00771263">
        <w:rPr>
          <w:rFonts w:ascii="Calibri" w:hAnsi="Calibri" w:cs="Calibri"/>
          <w:spacing w:val="-2"/>
        </w:rPr>
        <w:t>i</w:t>
      </w:r>
      <w:r w:rsidRPr="00771263">
        <w:rPr>
          <w:rFonts w:ascii="Calibri" w:hAnsi="Calibri" w:cs="Calibri"/>
          <w:spacing w:val="1"/>
        </w:rPr>
        <w:t>o</w:t>
      </w:r>
      <w:r w:rsidRPr="00771263">
        <w:rPr>
          <w:rFonts w:ascii="Calibri" w:hAnsi="Calibri" w:cs="Calibri"/>
          <w:spacing w:val="-2"/>
        </w:rPr>
        <w:t>n</w:t>
      </w:r>
      <w:r w:rsidRPr="00771263">
        <w:rPr>
          <w:rFonts w:ascii="Calibri" w:hAnsi="Calibri" w:cs="Calibri"/>
        </w:rPr>
        <w:t>e,</w:t>
      </w:r>
      <w:r w:rsidRPr="00771263">
        <w:rPr>
          <w:rFonts w:ascii="Calibri" w:hAnsi="Calibri" w:cs="Calibri"/>
          <w:spacing w:val="-1"/>
        </w:rPr>
        <w:t xml:space="preserve"> </w:t>
      </w:r>
      <w:r w:rsidRPr="00771263">
        <w:rPr>
          <w:rFonts w:ascii="Calibri" w:hAnsi="Calibri" w:cs="Calibri"/>
          <w:spacing w:val="-2"/>
        </w:rPr>
        <w:t>p</w:t>
      </w:r>
      <w:r w:rsidRPr="00771263">
        <w:rPr>
          <w:rFonts w:ascii="Calibri" w:hAnsi="Calibri" w:cs="Calibri"/>
          <w:spacing w:val="1"/>
        </w:rPr>
        <w:t>u</w:t>
      </w:r>
      <w:r w:rsidRPr="00771263">
        <w:rPr>
          <w:rFonts w:ascii="Calibri" w:hAnsi="Calibri" w:cs="Calibri"/>
        </w:rPr>
        <w:t>r</w:t>
      </w:r>
      <w:r w:rsidRPr="00771263">
        <w:rPr>
          <w:rFonts w:ascii="Calibri" w:hAnsi="Calibri" w:cs="Calibri"/>
          <w:spacing w:val="-3"/>
        </w:rPr>
        <w:t>c</w:t>
      </w:r>
      <w:r w:rsidRPr="00771263">
        <w:rPr>
          <w:rFonts w:ascii="Calibri" w:hAnsi="Calibri" w:cs="Calibri"/>
          <w:spacing w:val="-2"/>
        </w:rPr>
        <w:t>h</w:t>
      </w:r>
      <w:r w:rsidRPr="00771263">
        <w:rPr>
          <w:rFonts w:ascii="Calibri" w:hAnsi="Calibri" w:cs="Calibri"/>
        </w:rPr>
        <w:t>é</w:t>
      </w:r>
      <w:r w:rsidRPr="00771263">
        <w:rPr>
          <w:rFonts w:ascii="Calibri" w:hAnsi="Calibri" w:cs="Calibri"/>
          <w:spacing w:val="-1"/>
        </w:rPr>
        <w:t xml:space="preserve"> </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spacing w:val="1"/>
        </w:rPr>
        <w:t>b</w:t>
      </w:r>
      <w:r w:rsidRPr="00771263">
        <w:rPr>
          <w:rFonts w:ascii="Calibri" w:hAnsi="Calibri" w:cs="Calibri"/>
          <w:spacing w:val="-2"/>
        </w:rPr>
        <w:t>i</w:t>
      </w:r>
      <w:r w:rsidRPr="00771263">
        <w:rPr>
          <w:rFonts w:ascii="Calibri" w:hAnsi="Calibri" w:cs="Calibri"/>
          <w:spacing w:val="1"/>
        </w:rPr>
        <w:t>t</w:t>
      </w:r>
      <w:r w:rsidRPr="00771263">
        <w:rPr>
          <w:rFonts w:ascii="Calibri" w:hAnsi="Calibri" w:cs="Calibri"/>
        </w:rPr>
        <w:t>a</w:t>
      </w:r>
      <w:r w:rsidRPr="00771263">
        <w:rPr>
          <w:rFonts w:ascii="Calibri" w:hAnsi="Calibri" w:cs="Calibri"/>
          <w:spacing w:val="-5"/>
        </w:rPr>
        <w:t>m</w:t>
      </w:r>
      <w:r w:rsidRPr="00771263">
        <w:rPr>
          <w:rFonts w:ascii="Calibri" w:hAnsi="Calibri" w:cs="Calibri"/>
        </w:rPr>
        <w:t>e</w:t>
      </w:r>
      <w:r w:rsidRPr="00771263">
        <w:rPr>
          <w:rFonts w:ascii="Calibri" w:hAnsi="Calibri" w:cs="Calibri"/>
          <w:spacing w:val="1"/>
        </w:rPr>
        <w:t>nt</w:t>
      </w:r>
      <w:r w:rsidRPr="00771263">
        <w:rPr>
          <w:rFonts w:ascii="Calibri" w:hAnsi="Calibri" w:cs="Calibri"/>
        </w:rPr>
        <w:t>e</w:t>
      </w:r>
      <w:r w:rsidRPr="00771263">
        <w:rPr>
          <w:rFonts w:ascii="Calibri" w:hAnsi="Calibri" w:cs="Calibri"/>
          <w:spacing w:val="-1"/>
        </w:rPr>
        <w:t xml:space="preserve"> </w:t>
      </w:r>
      <w:r w:rsidRPr="00771263">
        <w:rPr>
          <w:rFonts w:ascii="Calibri" w:hAnsi="Calibri" w:cs="Calibri"/>
        </w:rPr>
        <w:t>e</w:t>
      </w:r>
      <w:r w:rsidRPr="00771263">
        <w:rPr>
          <w:rFonts w:ascii="Calibri" w:hAnsi="Calibri" w:cs="Calibri"/>
          <w:spacing w:val="-1"/>
        </w:rPr>
        <w:t xml:space="preserve"> </w:t>
      </w:r>
      <w:r w:rsidRPr="00771263">
        <w:rPr>
          <w:rFonts w:ascii="Calibri" w:hAnsi="Calibri" w:cs="Calibri"/>
          <w:spacing w:val="-2"/>
        </w:rPr>
        <w:t>t</w:t>
      </w:r>
      <w:r w:rsidRPr="00771263">
        <w:rPr>
          <w:rFonts w:ascii="Calibri" w:hAnsi="Calibri" w:cs="Calibri"/>
        </w:rPr>
        <w:t>e</w:t>
      </w:r>
      <w:r w:rsidRPr="00771263">
        <w:rPr>
          <w:rFonts w:ascii="Calibri" w:hAnsi="Calibri" w:cs="Calibri"/>
          <w:spacing w:val="-5"/>
        </w:rPr>
        <w:t>m</w:t>
      </w:r>
      <w:r w:rsidRPr="00771263">
        <w:rPr>
          <w:rFonts w:ascii="Calibri" w:hAnsi="Calibri" w:cs="Calibri"/>
          <w:spacing w:val="3"/>
        </w:rPr>
        <w:t>p</w:t>
      </w:r>
      <w:r w:rsidRPr="00771263">
        <w:rPr>
          <w:rFonts w:ascii="Calibri" w:hAnsi="Calibri" w:cs="Calibri"/>
        </w:rPr>
        <w:t>e</w:t>
      </w:r>
      <w:r w:rsidRPr="00771263">
        <w:rPr>
          <w:rFonts w:ascii="Calibri" w:hAnsi="Calibri" w:cs="Calibri"/>
          <w:spacing w:val="1"/>
        </w:rPr>
        <w:t>s</w:t>
      </w:r>
      <w:r w:rsidRPr="00771263">
        <w:rPr>
          <w:rFonts w:ascii="Calibri" w:hAnsi="Calibri" w:cs="Calibri"/>
          <w:spacing w:val="-2"/>
        </w:rPr>
        <w:t>ti</w:t>
      </w:r>
      <w:r w:rsidRPr="00771263">
        <w:rPr>
          <w:rFonts w:ascii="Calibri" w:hAnsi="Calibri" w:cs="Calibri"/>
          <w:spacing w:val="1"/>
        </w:rPr>
        <w:t>v</w:t>
      </w:r>
      <w:r w:rsidRPr="00771263">
        <w:rPr>
          <w:rFonts w:ascii="Calibri" w:hAnsi="Calibri" w:cs="Calibri"/>
        </w:rPr>
        <w:t>a</w:t>
      </w:r>
      <w:r w:rsidRPr="00771263">
        <w:rPr>
          <w:rFonts w:ascii="Calibri" w:hAnsi="Calibri" w:cs="Calibri"/>
          <w:spacing w:val="-5"/>
        </w:rPr>
        <w:t>m</w:t>
      </w:r>
      <w:r w:rsidRPr="00771263">
        <w:rPr>
          <w:rFonts w:ascii="Calibri" w:hAnsi="Calibri" w:cs="Calibri"/>
        </w:rPr>
        <w:t>e</w:t>
      </w:r>
      <w:r w:rsidRPr="00771263">
        <w:rPr>
          <w:rFonts w:ascii="Calibri" w:hAnsi="Calibri" w:cs="Calibri"/>
          <w:spacing w:val="1"/>
        </w:rPr>
        <w:t>nt</w:t>
      </w:r>
      <w:r w:rsidRPr="00771263">
        <w:rPr>
          <w:rFonts w:ascii="Calibri" w:hAnsi="Calibri" w:cs="Calibri"/>
        </w:rPr>
        <w:t>e</w:t>
      </w:r>
      <w:r w:rsidRPr="00771263">
        <w:rPr>
          <w:rFonts w:ascii="Calibri" w:hAnsi="Calibri" w:cs="Calibri"/>
          <w:spacing w:val="-1"/>
        </w:rPr>
        <w:t xml:space="preserve"> </w:t>
      </w:r>
      <w:r w:rsidRPr="00771263">
        <w:rPr>
          <w:rFonts w:ascii="Calibri" w:hAnsi="Calibri" w:cs="Calibri"/>
          <w:spacing w:val="-2"/>
        </w:rPr>
        <w:t>d</w:t>
      </w:r>
      <w:r w:rsidRPr="00771263">
        <w:rPr>
          <w:rFonts w:ascii="Calibri" w:hAnsi="Calibri" w:cs="Calibri"/>
          <w:spacing w:val="1"/>
        </w:rPr>
        <w:t>i</w:t>
      </w:r>
      <w:r w:rsidRPr="00771263">
        <w:rPr>
          <w:rFonts w:ascii="Calibri" w:hAnsi="Calibri" w:cs="Calibri"/>
          <w:spacing w:val="-3"/>
        </w:rPr>
        <w:t>c</w:t>
      </w:r>
      <w:r w:rsidRPr="00771263">
        <w:rPr>
          <w:rFonts w:ascii="Calibri" w:hAnsi="Calibri" w:cs="Calibri"/>
          <w:spacing w:val="1"/>
        </w:rPr>
        <w:t>h</w:t>
      </w:r>
      <w:r w:rsidRPr="00771263">
        <w:rPr>
          <w:rFonts w:ascii="Calibri" w:hAnsi="Calibri" w:cs="Calibri"/>
          <w:spacing w:val="-2"/>
        </w:rPr>
        <w:t>i</w:t>
      </w:r>
      <w:r w:rsidRPr="00771263">
        <w:rPr>
          <w:rFonts w:ascii="Calibri" w:hAnsi="Calibri" w:cs="Calibri"/>
        </w:rPr>
        <w:t>ara</w:t>
      </w:r>
      <w:r w:rsidRPr="00771263">
        <w:rPr>
          <w:rFonts w:ascii="Calibri" w:hAnsi="Calibri" w:cs="Calibri"/>
          <w:spacing w:val="-2"/>
        </w:rPr>
        <w:t>t</w:t>
      </w:r>
      <w:r w:rsidRPr="00771263">
        <w:rPr>
          <w:rFonts w:ascii="Calibri" w:hAnsi="Calibri" w:cs="Calibri"/>
        </w:rPr>
        <w:t>a.</w:t>
      </w:r>
    </w:p>
    <w:p w14:paraId="2EC17F94" w14:textId="77777777" w:rsidR="0051512E" w:rsidRPr="00771263" w:rsidRDefault="0051512E" w:rsidP="0051512E">
      <w:pPr>
        <w:pStyle w:val="a"/>
        <w:widowControl w:val="0"/>
        <w:numPr>
          <w:ilvl w:val="0"/>
          <w:numId w:val="12"/>
        </w:numPr>
        <w:tabs>
          <w:tab w:val="left" w:pos="400"/>
        </w:tabs>
        <w:suppressAutoHyphens w:val="0"/>
        <w:kinsoku w:val="0"/>
        <w:overflowPunct w:val="0"/>
        <w:autoSpaceDE w:val="0"/>
        <w:spacing w:before="6" w:after="0" w:line="10" w:lineRule="atLeast"/>
        <w:ind w:right="115" w:firstLine="0"/>
        <w:jc w:val="both"/>
        <w:rPr>
          <w:rFonts w:ascii="Calibri" w:hAnsi="Calibri" w:cs="Calibri"/>
          <w:spacing w:val="-2"/>
        </w:rPr>
      </w:pPr>
      <w:r w:rsidRPr="00771263">
        <w:rPr>
          <w:rFonts w:ascii="Calibri" w:hAnsi="Calibri" w:cs="Calibri"/>
          <w:spacing w:val="-1"/>
        </w:rPr>
        <w:t>S</w:t>
      </w:r>
      <w:r w:rsidRPr="00771263">
        <w:rPr>
          <w:rFonts w:ascii="Calibri" w:hAnsi="Calibri" w:cs="Calibri"/>
        </w:rPr>
        <w:t>e</w:t>
      </w:r>
      <w:r w:rsidRPr="00771263">
        <w:rPr>
          <w:rFonts w:ascii="Calibri" w:hAnsi="Calibri" w:cs="Calibri"/>
          <w:spacing w:val="4"/>
        </w:rPr>
        <w:t xml:space="preserve"> </w:t>
      </w:r>
      <w:r w:rsidRPr="00771263">
        <w:rPr>
          <w:rFonts w:ascii="Calibri" w:hAnsi="Calibri" w:cs="Calibri"/>
          <w:spacing w:val="1"/>
        </w:rPr>
        <w:t>l</w:t>
      </w:r>
      <w:r w:rsidRPr="00771263">
        <w:rPr>
          <w:rFonts w:ascii="Calibri" w:hAnsi="Calibri" w:cs="Calibri"/>
        </w:rPr>
        <w:t>a</w:t>
      </w:r>
      <w:r w:rsidRPr="00771263">
        <w:rPr>
          <w:rFonts w:ascii="Calibri" w:hAnsi="Calibri" w:cs="Calibri"/>
          <w:spacing w:val="4"/>
        </w:rPr>
        <w:t xml:space="preserve"> </w:t>
      </w:r>
      <w:r w:rsidRPr="00771263">
        <w:rPr>
          <w:rFonts w:ascii="Calibri" w:hAnsi="Calibri" w:cs="Calibri"/>
          <w:spacing w:val="-2"/>
        </w:rPr>
        <w:t>d</w:t>
      </w:r>
      <w:r w:rsidRPr="00771263">
        <w:rPr>
          <w:rFonts w:ascii="Calibri" w:hAnsi="Calibri" w:cs="Calibri"/>
          <w:spacing w:val="1"/>
        </w:rPr>
        <w:t>i</w:t>
      </w:r>
      <w:r w:rsidRPr="00771263">
        <w:rPr>
          <w:rFonts w:ascii="Calibri" w:hAnsi="Calibri" w:cs="Calibri"/>
          <w:spacing w:val="-3"/>
        </w:rPr>
        <w:t>c</w:t>
      </w:r>
      <w:r w:rsidRPr="00771263">
        <w:rPr>
          <w:rFonts w:ascii="Calibri" w:hAnsi="Calibri" w:cs="Calibri"/>
          <w:spacing w:val="1"/>
        </w:rPr>
        <w:t>h</w:t>
      </w:r>
      <w:r w:rsidRPr="00771263">
        <w:rPr>
          <w:rFonts w:ascii="Calibri" w:hAnsi="Calibri" w:cs="Calibri"/>
          <w:spacing w:val="-2"/>
        </w:rPr>
        <w:t>i</w:t>
      </w:r>
      <w:r w:rsidRPr="00771263">
        <w:rPr>
          <w:rFonts w:ascii="Calibri" w:hAnsi="Calibri" w:cs="Calibri"/>
        </w:rPr>
        <w:t>ara</w:t>
      </w:r>
      <w:r w:rsidRPr="00771263">
        <w:rPr>
          <w:rFonts w:ascii="Calibri" w:hAnsi="Calibri" w:cs="Calibri"/>
          <w:spacing w:val="-3"/>
        </w:rPr>
        <w:t>z</w:t>
      </w:r>
      <w:r w:rsidRPr="00771263">
        <w:rPr>
          <w:rFonts w:ascii="Calibri" w:hAnsi="Calibri" w:cs="Calibri"/>
          <w:spacing w:val="1"/>
        </w:rPr>
        <w:t>i</w:t>
      </w:r>
      <w:r w:rsidRPr="00771263">
        <w:rPr>
          <w:rFonts w:ascii="Calibri" w:hAnsi="Calibri" w:cs="Calibri"/>
          <w:spacing w:val="-2"/>
        </w:rPr>
        <w:t>o</w:t>
      </w:r>
      <w:r w:rsidRPr="00771263">
        <w:rPr>
          <w:rFonts w:ascii="Calibri" w:hAnsi="Calibri" w:cs="Calibri"/>
          <w:spacing w:val="1"/>
        </w:rPr>
        <w:t>n</w:t>
      </w:r>
      <w:r w:rsidRPr="00771263">
        <w:rPr>
          <w:rFonts w:ascii="Calibri" w:hAnsi="Calibri" w:cs="Calibri"/>
        </w:rPr>
        <w:t>e</w:t>
      </w:r>
      <w:r w:rsidRPr="00771263">
        <w:rPr>
          <w:rFonts w:ascii="Calibri" w:hAnsi="Calibri" w:cs="Calibri"/>
          <w:spacing w:val="4"/>
        </w:rPr>
        <w:t xml:space="preserve"> </w:t>
      </w:r>
      <w:r w:rsidRPr="00771263">
        <w:rPr>
          <w:rFonts w:ascii="Calibri" w:hAnsi="Calibri" w:cs="Calibri"/>
          <w:spacing w:val="-2"/>
        </w:rPr>
        <w:t>d</w:t>
      </w:r>
      <w:r w:rsidRPr="00771263">
        <w:rPr>
          <w:rFonts w:ascii="Calibri" w:hAnsi="Calibri" w:cs="Calibri"/>
        </w:rPr>
        <w:t>i</w:t>
      </w:r>
      <w:r w:rsidRPr="00771263">
        <w:rPr>
          <w:rFonts w:ascii="Calibri" w:hAnsi="Calibri" w:cs="Calibri"/>
          <w:spacing w:val="7"/>
        </w:rPr>
        <w:t xml:space="preserve"> </w:t>
      </w:r>
      <w:r w:rsidRPr="00771263">
        <w:rPr>
          <w:rFonts w:ascii="Calibri" w:hAnsi="Calibri" w:cs="Calibri"/>
        </w:rPr>
        <w:t>c</w:t>
      </w:r>
      <w:r w:rsidRPr="00771263">
        <w:rPr>
          <w:rFonts w:ascii="Calibri" w:hAnsi="Calibri" w:cs="Calibri"/>
          <w:spacing w:val="-3"/>
        </w:rPr>
        <w:t>e</w:t>
      </w:r>
      <w:r w:rsidRPr="00771263">
        <w:rPr>
          <w:rFonts w:ascii="Calibri" w:hAnsi="Calibri" w:cs="Calibri"/>
          <w:spacing w:val="-2"/>
        </w:rPr>
        <w:t>s</w:t>
      </w:r>
      <w:r w:rsidRPr="00771263">
        <w:rPr>
          <w:rFonts w:ascii="Calibri" w:hAnsi="Calibri" w:cs="Calibri"/>
          <w:spacing w:val="1"/>
        </w:rPr>
        <w:t>s</w:t>
      </w:r>
      <w:r w:rsidRPr="00771263">
        <w:rPr>
          <w:rFonts w:ascii="Calibri" w:hAnsi="Calibri" w:cs="Calibri"/>
        </w:rPr>
        <w:t>a</w:t>
      </w:r>
      <w:r w:rsidRPr="00771263">
        <w:rPr>
          <w:rFonts w:ascii="Calibri" w:hAnsi="Calibri" w:cs="Calibri"/>
          <w:spacing w:val="-3"/>
        </w:rPr>
        <w:t>z</w:t>
      </w:r>
      <w:r w:rsidRPr="00771263">
        <w:rPr>
          <w:rFonts w:ascii="Calibri" w:hAnsi="Calibri" w:cs="Calibri"/>
          <w:spacing w:val="1"/>
        </w:rPr>
        <w:t>i</w:t>
      </w:r>
      <w:r w:rsidRPr="00771263">
        <w:rPr>
          <w:rFonts w:ascii="Calibri" w:hAnsi="Calibri" w:cs="Calibri"/>
          <w:spacing w:val="-2"/>
        </w:rPr>
        <w:t>o</w:t>
      </w:r>
      <w:r w:rsidRPr="00771263">
        <w:rPr>
          <w:rFonts w:ascii="Calibri" w:hAnsi="Calibri" w:cs="Calibri"/>
          <w:spacing w:val="1"/>
        </w:rPr>
        <w:t>n</w:t>
      </w:r>
      <w:r w:rsidRPr="00771263">
        <w:rPr>
          <w:rFonts w:ascii="Calibri" w:hAnsi="Calibri" w:cs="Calibri"/>
        </w:rPr>
        <w:t>e</w:t>
      </w:r>
      <w:r w:rsidRPr="00771263">
        <w:rPr>
          <w:rFonts w:ascii="Calibri" w:hAnsi="Calibri" w:cs="Calibri"/>
          <w:spacing w:val="5"/>
        </w:rPr>
        <w:t xml:space="preserve"> </w:t>
      </w:r>
      <w:r w:rsidRPr="00771263">
        <w:rPr>
          <w:rFonts w:ascii="Calibri" w:hAnsi="Calibri" w:cs="Calibri"/>
        </w:rPr>
        <w:t>è</w:t>
      </w:r>
      <w:r w:rsidRPr="00771263">
        <w:rPr>
          <w:rFonts w:ascii="Calibri" w:hAnsi="Calibri" w:cs="Calibri"/>
          <w:spacing w:val="4"/>
        </w:rPr>
        <w:t xml:space="preserve"> </w:t>
      </w:r>
      <w:r w:rsidRPr="00771263">
        <w:rPr>
          <w:rFonts w:ascii="Calibri" w:hAnsi="Calibri" w:cs="Calibri"/>
          <w:spacing w:val="1"/>
        </w:rPr>
        <w:t>p</w:t>
      </w:r>
      <w:r w:rsidRPr="00771263">
        <w:rPr>
          <w:rFonts w:ascii="Calibri" w:hAnsi="Calibri" w:cs="Calibri"/>
        </w:rPr>
        <w:t>r</w:t>
      </w:r>
      <w:r w:rsidRPr="00771263">
        <w:rPr>
          <w:rFonts w:ascii="Calibri" w:hAnsi="Calibri" w:cs="Calibri"/>
          <w:spacing w:val="-2"/>
        </w:rPr>
        <w:t>e</w:t>
      </w:r>
      <w:r w:rsidRPr="00771263">
        <w:rPr>
          <w:rFonts w:ascii="Calibri" w:hAnsi="Calibri" w:cs="Calibri"/>
          <w:spacing w:val="1"/>
        </w:rPr>
        <w:t>s</w:t>
      </w:r>
      <w:r w:rsidRPr="00771263">
        <w:rPr>
          <w:rFonts w:ascii="Calibri" w:hAnsi="Calibri" w:cs="Calibri"/>
          <w:spacing w:val="-3"/>
        </w:rPr>
        <w:t>e</w:t>
      </w:r>
      <w:r w:rsidRPr="00771263">
        <w:rPr>
          <w:rFonts w:ascii="Calibri" w:hAnsi="Calibri" w:cs="Calibri"/>
          <w:spacing w:val="1"/>
        </w:rPr>
        <w:t>nt</w:t>
      </w:r>
      <w:r w:rsidRPr="00771263">
        <w:rPr>
          <w:rFonts w:ascii="Calibri" w:hAnsi="Calibri" w:cs="Calibri"/>
          <w:spacing w:val="-3"/>
        </w:rPr>
        <w:t>a</w:t>
      </w:r>
      <w:r w:rsidRPr="00771263">
        <w:rPr>
          <w:rFonts w:ascii="Calibri" w:hAnsi="Calibri" w:cs="Calibri"/>
          <w:spacing w:val="1"/>
        </w:rPr>
        <w:t>t</w:t>
      </w:r>
      <w:r w:rsidRPr="00771263">
        <w:rPr>
          <w:rFonts w:ascii="Calibri" w:hAnsi="Calibri" w:cs="Calibri"/>
        </w:rPr>
        <w:t>a</w:t>
      </w:r>
      <w:r w:rsidRPr="00771263">
        <w:rPr>
          <w:rFonts w:ascii="Calibri" w:hAnsi="Calibri" w:cs="Calibri"/>
          <w:spacing w:val="4"/>
        </w:rPr>
        <w:t xml:space="preserve"> </w:t>
      </w:r>
      <w:r w:rsidRPr="00771263">
        <w:rPr>
          <w:rFonts w:ascii="Calibri" w:hAnsi="Calibri" w:cs="Calibri"/>
          <w:spacing w:val="-2"/>
        </w:rPr>
        <w:t>i</w:t>
      </w:r>
      <w:r w:rsidRPr="00771263">
        <w:rPr>
          <w:rFonts w:ascii="Calibri" w:hAnsi="Calibri" w:cs="Calibri"/>
        </w:rPr>
        <w:t>n</w:t>
      </w:r>
      <w:r w:rsidRPr="00771263">
        <w:rPr>
          <w:rFonts w:ascii="Calibri" w:hAnsi="Calibri" w:cs="Calibri"/>
          <w:spacing w:val="7"/>
        </w:rPr>
        <w:t xml:space="preserve"> </w:t>
      </w:r>
      <w:r w:rsidRPr="00771263">
        <w:rPr>
          <w:rFonts w:ascii="Calibri" w:hAnsi="Calibri" w:cs="Calibri"/>
          <w:spacing w:val="-3"/>
        </w:rPr>
        <w:t>r</w:t>
      </w:r>
      <w:r w:rsidRPr="00771263">
        <w:rPr>
          <w:rFonts w:ascii="Calibri" w:hAnsi="Calibri" w:cs="Calibri"/>
          <w:spacing w:val="1"/>
        </w:rPr>
        <w:t>i</w:t>
      </w:r>
      <w:r w:rsidRPr="00771263">
        <w:rPr>
          <w:rFonts w:ascii="Calibri" w:hAnsi="Calibri" w:cs="Calibri"/>
          <w:spacing w:val="-2"/>
        </w:rPr>
        <w:t>t</w:t>
      </w:r>
      <w:r w:rsidRPr="00771263">
        <w:rPr>
          <w:rFonts w:ascii="Calibri" w:hAnsi="Calibri" w:cs="Calibri"/>
        </w:rPr>
        <w:t>ar</w:t>
      </w:r>
      <w:r w:rsidRPr="00771263">
        <w:rPr>
          <w:rFonts w:ascii="Calibri" w:hAnsi="Calibri" w:cs="Calibri"/>
          <w:spacing w:val="-2"/>
        </w:rPr>
        <w:t>d</w:t>
      </w:r>
      <w:r w:rsidRPr="00771263">
        <w:rPr>
          <w:rFonts w:ascii="Calibri" w:hAnsi="Calibri" w:cs="Calibri"/>
        </w:rPr>
        <w:t>o</w:t>
      </w:r>
      <w:r w:rsidRPr="00771263">
        <w:rPr>
          <w:rFonts w:ascii="Calibri" w:hAnsi="Calibri" w:cs="Calibri"/>
          <w:spacing w:val="5"/>
        </w:rPr>
        <w:t xml:space="preserve"> </w:t>
      </w:r>
      <w:r w:rsidRPr="00771263">
        <w:rPr>
          <w:rFonts w:ascii="Calibri" w:hAnsi="Calibri" w:cs="Calibri"/>
          <w:spacing w:val="-2"/>
        </w:rPr>
        <w:t>s</w:t>
      </w:r>
      <w:r w:rsidRPr="00771263">
        <w:rPr>
          <w:rFonts w:ascii="Calibri" w:hAnsi="Calibri" w:cs="Calibri"/>
        </w:rPr>
        <w:t>i</w:t>
      </w:r>
      <w:r w:rsidRPr="00771263">
        <w:rPr>
          <w:rFonts w:ascii="Calibri" w:hAnsi="Calibri" w:cs="Calibri"/>
          <w:spacing w:val="5"/>
        </w:rPr>
        <w:t xml:space="preserve"> </w:t>
      </w:r>
      <w:r w:rsidRPr="00771263">
        <w:rPr>
          <w:rFonts w:ascii="Calibri" w:hAnsi="Calibri" w:cs="Calibri"/>
          <w:spacing w:val="1"/>
        </w:rPr>
        <w:t>p</w:t>
      </w:r>
      <w:r w:rsidRPr="00771263">
        <w:rPr>
          <w:rFonts w:ascii="Calibri" w:hAnsi="Calibri" w:cs="Calibri"/>
        </w:rPr>
        <w:t>r</w:t>
      </w:r>
      <w:r w:rsidRPr="00771263">
        <w:rPr>
          <w:rFonts w:ascii="Calibri" w:hAnsi="Calibri" w:cs="Calibri"/>
          <w:spacing w:val="-3"/>
        </w:rPr>
        <w:t>e</w:t>
      </w:r>
      <w:r w:rsidRPr="00771263">
        <w:rPr>
          <w:rFonts w:ascii="Calibri" w:hAnsi="Calibri" w:cs="Calibri"/>
          <w:spacing w:val="1"/>
        </w:rPr>
        <w:t>su</w:t>
      </w:r>
      <w:r w:rsidRPr="00771263">
        <w:rPr>
          <w:rFonts w:ascii="Calibri" w:hAnsi="Calibri" w:cs="Calibri"/>
          <w:spacing w:val="-5"/>
        </w:rPr>
        <w:t>m</w:t>
      </w:r>
      <w:r w:rsidRPr="00771263">
        <w:rPr>
          <w:rFonts w:ascii="Calibri" w:hAnsi="Calibri" w:cs="Calibri"/>
        </w:rPr>
        <w:t>e</w:t>
      </w:r>
      <w:r w:rsidRPr="00771263">
        <w:rPr>
          <w:rFonts w:ascii="Calibri" w:hAnsi="Calibri" w:cs="Calibri"/>
          <w:spacing w:val="6"/>
        </w:rPr>
        <w:t xml:space="preserve"> </w:t>
      </w:r>
      <w:r w:rsidRPr="00771263">
        <w:rPr>
          <w:rFonts w:ascii="Calibri" w:hAnsi="Calibri" w:cs="Calibri"/>
        </w:rPr>
        <w:t>c</w:t>
      </w:r>
      <w:r w:rsidRPr="00771263">
        <w:rPr>
          <w:rFonts w:ascii="Calibri" w:hAnsi="Calibri" w:cs="Calibri"/>
          <w:spacing w:val="1"/>
        </w:rPr>
        <w:t>h</w:t>
      </w:r>
      <w:r w:rsidRPr="00771263">
        <w:rPr>
          <w:rFonts w:ascii="Calibri" w:hAnsi="Calibri" w:cs="Calibri"/>
        </w:rPr>
        <w:t>e</w:t>
      </w:r>
      <w:r w:rsidRPr="00771263">
        <w:rPr>
          <w:rFonts w:ascii="Calibri" w:hAnsi="Calibri" w:cs="Calibri"/>
          <w:spacing w:val="4"/>
        </w:rPr>
        <w:t xml:space="preserve"> </w:t>
      </w:r>
      <w:r w:rsidRPr="00771263">
        <w:rPr>
          <w:rFonts w:ascii="Calibri" w:hAnsi="Calibri" w:cs="Calibri"/>
          <w:spacing w:val="1"/>
        </w:rPr>
        <w:t>l</w:t>
      </w:r>
      <w:r w:rsidRPr="00771263">
        <w:rPr>
          <w:rFonts w:ascii="Calibri" w:hAnsi="Calibri" w:cs="Calibri"/>
          <w:spacing w:val="-3"/>
        </w:rPr>
        <w:t>’</w:t>
      </w:r>
      <w:r w:rsidRPr="00771263">
        <w:rPr>
          <w:rFonts w:ascii="Calibri" w:hAnsi="Calibri" w:cs="Calibri"/>
          <w:spacing w:val="1"/>
        </w:rPr>
        <w:t>u</w:t>
      </w:r>
      <w:r w:rsidRPr="00771263">
        <w:rPr>
          <w:rFonts w:ascii="Calibri" w:hAnsi="Calibri" w:cs="Calibri"/>
          <w:spacing w:val="-2"/>
        </w:rPr>
        <w:t>t</w:t>
      </w:r>
      <w:r w:rsidRPr="00771263">
        <w:rPr>
          <w:rFonts w:ascii="Calibri" w:hAnsi="Calibri" w:cs="Calibri"/>
        </w:rPr>
        <w:t>e</w:t>
      </w:r>
      <w:r w:rsidRPr="00771263">
        <w:rPr>
          <w:rFonts w:ascii="Calibri" w:hAnsi="Calibri" w:cs="Calibri"/>
          <w:spacing w:val="-2"/>
        </w:rPr>
        <w:t>n</w:t>
      </w:r>
      <w:r w:rsidRPr="00771263">
        <w:rPr>
          <w:rFonts w:ascii="Calibri" w:hAnsi="Calibri" w:cs="Calibri"/>
        </w:rPr>
        <w:t>za</w:t>
      </w:r>
      <w:r w:rsidRPr="00771263">
        <w:rPr>
          <w:rFonts w:ascii="Calibri" w:hAnsi="Calibri" w:cs="Calibri"/>
          <w:spacing w:val="4"/>
        </w:rPr>
        <w:t xml:space="preserve"> </w:t>
      </w:r>
      <w:r w:rsidRPr="00771263">
        <w:rPr>
          <w:rFonts w:ascii="Calibri" w:hAnsi="Calibri" w:cs="Calibri"/>
          <w:spacing w:val="1"/>
        </w:rPr>
        <w:t>s</w:t>
      </w:r>
      <w:r w:rsidRPr="00771263">
        <w:rPr>
          <w:rFonts w:ascii="Calibri" w:hAnsi="Calibri" w:cs="Calibri"/>
          <w:spacing w:val="-2"/>
        </w:rPr>
        <w:t>i</w:t>
      </w:r>
      <w:r w:rsidRPr="00771263">
        <w:rPr>
          <w:rFonts w:ascii="Calibri" w:hAnsi="Calibri" w:cs="Calibri"/>
        </w:rPr>
        <w:t>a ce</w:t>
      </w:r>
      <w:r w:rsidRPr="00771263">
        <w:rPr>
          <w:rFonts w:ascii="Calibri" w:hAnsi="Calibri" w:cs="Calibri"/>
          <w:spacing w:val="-2"/>
        </w:rPr>
        <w:t>s</w:t>
      </w:r>
      <w:r w:rsidRPr="00771263">
        <w:rPr>
          <w:rFonts w:ascii="Calibri" w:hAnsi="Calibri" w:cs="Calibri"/>
          <w:spacing w:val="1"/>
        </w:rPr>
        <w:t>s</w:t>
      </w:r>
      <w:r w:rsidRPr="00771263">
        <w:rPr>
          <w:rFonts w:ascii="Calibri" w:hAnsi="Calibri" w:cs="Calibri"/>
        </w:rPr>
        <w:t>a</w:t>
      </w:r>
      <w:r w:rsidRPr="00771263">
        <w:rPr>
          <w:rFonts w:ascii="Calibri" w:hAnsi="Calibri" w:cs="Calibri"/>
          <w:spacing w:val="-2"/>
        </w:rPr>
        <w:t>t</w:t>
      </w:r>
      <w:r w:rsidRPr="00771263">
        <w:rPr>
          <w:rFonts w:ascii="Calibri" w:hAnsi="Calibri" w:cs="Calibri"/>
        </w:rPr>
        <w:t>a</w:t>
      </w:r>
      <w:r w:rsidRPr="00771263">
        <w:rPr>
          <w:rFonts w:ascii="Calibri" w:hAnsi="Calibri" w:cs="Calibri"/>
          <w:spacing w:val="13"/>
        </w:rPr>
        <w:t xml:space="preserve"> </w:t>
      </w:r>
      <w:r w:rsidRPr="00771263">
        <w:rPr>
          <w:rFonts w:ascii="Calibri" w:hAnsi="Calibri" w:cs="Calibri"/>
          <w:spacing w:val="-3"/>
        </w:rPr>
        <w:t>a</w:t>
      </w:r>
      <w:r w:rsidRPr="00771263">
        <w:rPr>
          <w:rFonts w:ascii="Calibri" w:hAnsi="Calibri" w:cs="Calibri"/>
          <w:spacing w:val="1"/>
        </w:rPr>
        <w:t>ll</w:t>
      </w:r>
      <w:r w:rsidRPr="00771263">
        <w:rPr>
          <w:rFonts w:ascii="Calibri" w:hAnsi="Calibri" w:cs="Calibri"/>
        </w:rPr>
        <w:t>a</w:t>
      </w:r>
      <w:r w:rsidRPr="00771263">
        <w:rPr>
          <w:rFonts w:ascii="Calibri" w:hAnsi="Calibri" w:cs="Calibri"/>
          <w:spacing w:val="10"/>
        </w:rPr>
        <w:t xml:space="preserve"> </w:t>
      </w:r>
      <w:r w:rsidRPr="00771263">
        <w:rPr>
          <w:rFonts w:ascii="Calibri" w:hAnsi="Calibri" w:cs="Calibri"/>
          <w:spacing w:val="1"/>
        </w:rPr>
        <w:t>d</w:t>
      </w:r>
      <w:r w:rsidRPr="00771263">
        <w:rPr>
          <w:rFonts w:ascii="Calibri" w:hAnsi="Calibri" w:cs="Calibri"/>
          <w:spacing w:val="-3"/>
        </w:rPr>
        <w:t>a</w:t>
      </w:r>
      <w:r w:rsidRPr="00771263">
        <w:rPr>
          <w:rFonts w:ascii="Calibri" w:hAnsi="Calibri" w:cs="Calibri"/>
          <w:spacing w:val="1"/>
        </w:rPr>
        <w:t>t</w:t>
      </w:r>
      <w:r w:rsidRPr="00771263">
        <w:rPr>
          <w:rFonts w:ascii="Calibri" w:hAnsi="Calibri" w:cs="Calibri"/>
        </w:rPr>
        <w:t>a</w:t>
      </w:r>
      <w:r w:rsidRPr="00771263">
        <w:rPr>
          <w:rFonts w:ascii="Calibri" w:hAnsi="Calibri" w:cs="Calibri"/>
          <w:spacing w:val="10"/>
        </w:rPr>
        <w:t xml:space="preserve"> </w:t>
      </w:r>
      <w:r w:rsidRPr="00771263">
        <w:rPr>
          <w:rFonts w:ascii="Calibri" w:hAnsi="Calibri" w:cs="Calibri"/>
          <w:spacing w:val="1"/>
        </w:rPr>
        <w:t>d</w:t>
      </w:r>
      <w:r w:rsidRPr="00771263">
        <w:rPr>
          <w:rFonts w:ascii="Calibri" w:hAnsi="Calibri" w:cs="Calibri"/>
        </w:rPr>
        <w:t>i</w:t>
      </w:r>
      <w:r w:rsidRPr="00771263">
        <w:rPr>
          <w:rFonts w:ascii="Calibri" w:hAnsi="Calibri" w:cs="Calibri"/>
          <w:spacing w:val="11"/>
        </w:rPr>
        <w:t xml:space="preserve"> </w:t>
      </w:r>
      <w:r w:rsidRPr="00771263">
        <w:rPr>
          <w:rFonts w:ascii="Calibri" w:hAnsi="Calibri" w:cs="Calibri"/>
          <w:spacing w:val="1"/>
        </w:rPr>
        <w:t>p</w:t>
      </w:r>
      <w:r w:rsidRPr="00771263">
        <w:rPr>
          <w:rFonts w:ascii="Calibri" w:hAnsi="Calibri" w:cs="Calibri"/>
        </w:rPr>
        <w:t>r</w:t>
      </w:r>
      <w:r w:rsidRPr="00771263">
        <w:rPr>
          <w:rFonts w:ascii="Calibri" w:hAnsi="Calibri" w:cs="Calibri"/>
          <w:spacing w:val="-3"/>
        </w:rPr>
        <w:t>e</w:t>
      </w:r>
      <w:r w:rsidRPr="00771263">
        <w:rPr>
          <w:rFonts w:ascii="Calibri" w:hAnsi="Calibri" w:cs="Calibri"/>
          <w:spacing w:val="1"/>
        </w:rPr>
        <w:t>s</w:t>
      </w:r>
      <w:r w:rsidRPr="00771263">
        <w:rPr>
          <w:rFonts w:ascii="Calibri" w:hAnsi="Calibri" w:cs="Calibri"/>
          <w:spacing w:val="-3"/>
        </w:rPr>
        <w:t>e</w:t>
      </w:r>
      <w:r w:rsidRPr="00771263">
        <w:rPr>
          <w:rFonts w:ascii="Calibri" w:hAnsi="Calibri" w:cs="Calibri"/>
          <w:spacing w:val="1"/>
        </w:rPr>
        <w:t>n</w:t>
      </w:r>
      <w:r w:rsidRPr="00771263">
        <w:rPr>
          <w:rFonts w:ascii="Calibri" w:hAnsi="Calibri" w:cs="Calibri"/>
          <w:spacing w:val="-2"/>
        </w:rPr>
        <w:t>t</w:t>
      </w:r>
      <w:r w:rsidRPr="00771263">
        <w:rPr>
          <w:rFonts w:ascii="Calibri" w:hAnsi="Calibri" w:cs="Calibri"/>
        </w:rPr>
        <w:t>az</w:t>
      </w:r>
      <w:r w:rsidRPr="00771263">
        <w:rPr>
          <w:rFonts w:ascii="Calibri" w:hAnsi="Calibri" w:cs="Calibri"/>
          <w:spacing w:val="-2"/>
        </w:rPr>
        <w:t>io</w:t>
      </w:r>
      <w:r w:rsidRPr="00771263">
        <w:rPr>
          <w:rFonts w:ascii="Calibri" w:hAnsi="Calibri" w:cs="Calibri"/>
          <w:spacing w:val="1"/>
        </w:rPr>
        <w:t>n</w:t>
      </w:r>
      <w:r w:rsidRPr="00771263">
        <w:rPr>
          <w:rFonts w:ascii="Calibri" w:hAnsi="Calibri" w:cs="Calibri"/>
        </w:rPr>
        <w:t>e,</w:t>
      </w:r>
      <w:r w:rsidRPr="00771263">
        <w:rPr>
          <w:rFonts w:ascii="Calibri" w:hAnsi="Calibri" w:cs="Calibri"/>
          <w:spacing w:val="12"/>
        </w:rPr>
        <w:t xml:space="preserve"> </w:t>
      </w:r>
      <w:r w:rsidRPr="00771263">
        <w:rPr>
          <w:rFonts w:ascii="Calibri" w:hAnsi="Calibri" w:cs="Calibri"/>
          <w:spacing w:val="-2"/>
        </w:rPr>
        <w:t>s</w:t>
      </w:r>
      <w:r w:rsidRPr="00771263">
        <w:rPr>
          <w:rFonts w:ascii="Calibri" w:hAnsi="Calibri" w:cs="Calibri"/>
        </w:rPr>
        <w:t>a</w:t>
      </w:r>
      <w:r w:rsidRPr="00771263">
        <w:rPr>
          <w:rFonts w:ascii="Calibri" w:hAnsi="Calibri" w:cs="Calibri"/>
          <w:spacing w:val="1"/>
        </w:rPr>
        <w:t>l</w:t>
      </w:r>
      <w:r w:rsidRPr="00771263">
        <w:rPr>
          <w:rFonts w:ascii="Calibri" w:hAnsi="Calibri" w:cs="Calibri"/>
          <w:spacing w:val="-2"/>
        </w:rPr>
        <w:t>v</w:t>
      </w:r>
      <w:r w:rsidRPr="00771263">
        <w:rPr>
          <w:rFonts w:ascii="Calibri" w:hAnsi="Calibri" w:cs="Calibri"/>
        </w:rPr>
        <w:t>o</w:t>
      </w:r>
      <w:r w:rsidRPr="00771263">
        <w:rPr>
          <w:rFonts w:ascii="Calibri" w:hAnsi="Calibri" w:cs="Calibri"/>
          <w:spacing w:val="14"/>
        </w:rPr>
        <w:t xml:space="preserve"> </w:t>
      </w:r>
      <w:r w:rsidRPr="00771263">
        <w:rPr>
          <w:rFonts w:ascii="Calibri" w:hAnsi="Calibri" w:cs="Calibri"/>
          <w:spacing w:val="-3"/>
        </w:rPr>
        <w:t>c</w:t>
      </w:r>
      <w:r w:rsidRPr="00771263">
        <w:rPr>
          <w:rFonts w:ascii="Calibri" w:hAnsi="Calibri" w:cs="Calibri"/>
          <w:spacing w:val="1"/>
        </w:rPr>
        <w:t>h</w:t>
      </w:r>
      <w:r w:rsidRPr="00771263">
        <w:rPr>
          <w:rFonts w:ascii="Calibri" w:hAnsi="Calibri" w:cs="Calibri"/>
        </w:rPr>
        <w:t>e</w:t>
      </w:r>
      <w:r w:rsidRPr="00771263">
        <w:rPr>
          <w:rFonts w:ascii="Calibri" w:hAnsi="Calibri" w:cs="Calibri"/>
          <w:spacing w:val="10"/>
        </w:rPr>
        <w:t xml:space="preserve"> </w:t>
      </w:r>
      <w:r w:rsidRPr="00771263">
        <w:rPr>
          <w:rFonts w:ascii="Calibri" w:hAnsi="Calibri" w:cs="Calibri"/>
          <w:spacing w:val="1"/>
        </w:rPr>
        <w:t>l</w:t>
      </w:r>
      <w:r w:rsidRPr="00771263">
        <w:rPr>
          <w:rFonts w:ascii="Calibri" w:hAnsi="Calibri" w:cs="Calibri"/>
          <w:spacing w:val="-3"/>
        </w:rPr>
        <w:t>’</w:t>
      </w:r>
      <w:r w:rsidRPr="00771263">
        <w:rPr>
          <w:rFonts w:ascii="Calibri" w:hAnsi="Calibri" w:cs="Calibri"/>
          <w:spacing w:val="1"/>
        </w:rPr>
        <w:t>u</w:t>
      </w:r>
      <w:r w:rsidRPr="00771263">
        <w:rPr>
          <w:rFonts w:ascii="Calibri" w:hAnsi="Calibri" w:cs="Calibri"/>
          <w:spacing w:val="-2"/>
        </w:rPr>
        <w:t>t</w:t>
      </w:r>
      <w:r w:rsidRPr="00771263">
        <w:rPr>
          <w:rFonts w:ascii="Calibri" w:hAnsi="Calibri" w:cs="Calibri"/>
        </w:rPr>
        <w:t>e</w:t>
      </w:r>
      <w:r w:rsidRPr="00771263">
        <w:rPr>
          <w:rFonts w:ascii="Calibri" w:hAnsi="Calibri" w:cs="Calibri"/>
          <w:spacing w:val="-2"/>
        </w:rPr>
        <w:t>n</w:t>
      </w:r>
      <w:r w:rsidRPr="00771263">
        <w:rPr>
          <w:rFonts w:ascii="Calibri" w:hAnsi="Calibri" w:cs="Calibri"/>
          <w:spacing w:val="1"/>
        </w:rPr>
        <w:t>t</w:t>
      </w:r>
      <w:r w:rsidRPr="00771263">
        <w:rPr>
          <w:rFonts w:ascii="Calibri" w:hAnsi="Calibri" w:cs="Calibri"/>
        </w:rPr>
        <w:t>e</w:t>
      </w:r>
      <w:r w:rsidRPr="00771263">
        <w:rPr>
          <w:rFonts w:ascii="Calibri" w:hAnsi="Calibri" w:cs="Calibri"/>
          <w:spacing w:val="10"/>
        </w:rPr>
        <w:t xml:space="preserve"> </w:t>
      </w:r>
      <w:r w:rsidRPr="00771263">
        <w:rPr>
          <w:rFonts w:ascii="Calibri" w:hAnsi="Calibri" w:cs="Calibri"/>
          <w:spacing w:val="1"/>
        </w:rPr>
        <w:t>di</w:t>
      </w:r>
      <w:r w:rsidRPr="00771263">
        <w:rPr>
          <w:rFonts w:ascii="Calibri" w:hAnsi="Calibri" w:cs="Calibri"/>
          <w:spacing w:val="-5"/>
        </w:rPr>
        <w:t>m</w:t>
      </w:r>
      <w:r w:rsidRPr="00771263">
        <w:rPr>
          <w:rFonts w:ascii="Calibri" w:hAnsi="Calibri" w:cs="Calibri"/>
          <w:spacing w:val="1"/>
        </w:rPr>
        <w:t>ost</w:t>
      </w:r>
      <w:r w:rsidRPr="00771263">
        <w:rPr>
          <w:rFonts w:ascii="Calibri" w:hAnsi="Calibri" w:cs="Calibri"/>
          <w:spacing w:val="-3"/>
        </w:rPr>
        <w:t>r</w:t>
      </w:r>
      <w:r w:rsidRPr="00771263">
        <w:rPr>
          <w:rFonts w:ascii="Calibri" w:hAnsi="Calibri" w:cs="Calibri"/>
        </w:rPr>
        <w:t>i</w:t>
      </w:r>
      <w:r w:rsidRPr="00771263">
        <w:rPr>
          <w:rFonts w:ascii="Calibri" w:hAnsi="Calibri" w:cs="Calibri"/>
          <w:spacing w:val="14"/>
        </w:rPr>
        <w:t xml:space="preserve"> </w:t>
      </w:r>
      <w:r w:rsidRPr="00771263">
        <w:rPr>
          <w:rFonts w:ascii="Calibri" w:hAnsi="Calibri" w:cs="Calibri"/>
          <w:spacing w:val="-3"/>
        </w:rPr>
        <w:t>c</w:t>
      </w:r>
      <w:r w:rsidRPr="00771263">
        <w:rPr>
          <w:rFonts w:ascii="Calibri" w:hAnsi="Calibri" w:cs="Calibri"/>
          <w:spacing w:val="-2"/>
        </w:rPr>
        <w:t>o</w:t>
      </w:r>
      <w:r w:rsidRPr="00771263">
        <w:rPr>
          <w:rFonts w:ascii="Calibri" w:hAnsi="Calibri" w:cs="Calibri"/>
        </w:rPr>
        <w:t>n</w:t>
      </w:r>
      <w:r w:rsidRPr="00771263">
        <w:rPr>
          <w:rFonts w:ascii="Calibri" w:hAnsi="Calibri" w:cs="Calibri"/>
          <w:spacing w:val="14"/>
        </w:rPr>
        <w:t xml:space="preserve"> </w:t>
      </w:r>
      <w:r w:rsidRPr="00771263">
        <w:rPr>
          <w:rFonts w:ascii="Calibri" w:hAnsi="Calibri" w:cs="Calibri"/>
          <w:spacing w:val="-2"/>
        </w:rPr>
        <w:t>id</w:t>
      </w:r>
      <w:r w:rsidRPr="00771263">
        <w:rPr>
          <w:rFonts w:ascii="Calibri" w:hAnsi="Calibri" w:cs="Calibri"/>
          <w:spacing w:val="1"/>
        </w:rPr>
        <w:t>o</w:t>
      </w:r>
      <w:r w:rsidRPr="00771263">
        <w:rPr>
          <w:rFonts w:ascii="Calibri" w:hAnsi="Calibri" w:cs="Calibri"/>
          <w:spacing w:val="-2"/>
        </w:rPr>
        <w:t>n</w:t>
      </w:r>
      <w:r w:rsidRPr="00771263">
        <w:rPr>
          <w:rFonts w:ascii="Calibri" w:hAnsi="Calibri" w:cs="Calibri"/>
          <w:spacing w:val="-3"/>
        </w:rPr>
        <w:t>e</w:t>
      </w:r>
      <w:r w:rsidRPr="00771263">
        <w:rPr>
          <w:rFonts w:ascii="Calibri" w:hAnsi="Calibri" w:cs="Calibri"/>
        </w:rPr>
        <w:t xml:space="preserve">a </w:t>
      </w:r>
      <w:r w:rsidRPr="00771263">
        <w:rPr>
          <w:rFonts w:ascii="Calibri" w:hAnsi="Calibri" w:cs="Calibri"/>
          <w:spacing w:val="1"/>
        </w:rPr>
        <w:t>d</w:t>
      </w:r>
      <w:r w:rsidRPr="00771263">
        <w:rPr>
          <w:rFonts w:ascii="Calibri" w:hAnsi="Calibri" w:cs="Calibri"/>
          <w:spacing w:val="-2"/>
        </w:rPr>
        <w:t>o</w:t>
      </w:r>
      <w:r w:rsidRPr="00771263">
        <w:rPr>
          <w:rFonts w:ascii="Calibri" w:hAnsi="Calibri" w:cs="Calibri"/>
        </w:rPr>
        <w:t>c</w:t>
      </w:r>
      <w:r w:rsidRPr="00771263">
        <w:rPr>
          <w:rFonts w:ascii="Calibri" w:hAnsi="Calibri" w:cs="Calibri"/>
          <w:spacing w:val="1"/>
        </w:rPr>
        <w:t>u</w:t>
      </w:r>
      <w:r w:rsidRPr="00771263">
        <w:rPr>
          <w:rFonts w:ascii="Calibri" w:hAnsi="Calibri" w:cs="Calibri"/>
          <w:spacing w:val="-5"/>
        </w:rPr>
        <w:t>m</w:t>
      </w:r>
      <w:r w:rsidRPr="00771263">
        <w:rPr>
          <w:rFonts w:ascii="Calibri" w:hAnsi="Calibri" w:cs="Calibri"/>
        </w:rPr>
        <w:t>e</w:t>
      </w:r>
      <w:r w:rsidRPr="00771263">
        <w:rPr>
          <w:rFonts w:ascii="Calibri" w:hAnsi="Calibri" w:cs="Calibri"/>
          <w:spacing w:val="1"/>
        </w:rPr>
        <w:t>nt</w:t>
      </w:r>
      <w:r w:rsidRPr="00771263">
        <w:rPr>
          <w:rFonts w:ascii="Calibri" w:hAnsi="Calibri" w:cs="Calibri"/>
        </w:rPr>
        <w:t>a</w:t>
      </w:r>
      <w:r w:rsidRPr="00771263">
        <w:rPr>
          <w:rFonts w:ascii="Calibri" w:hAnsi="Calibri" w:cs="Calibri"/>
          <w:spacing w:val="-3"/>
        </w:rPr>
        <w:t>z</w:t>
      </w:r>
      <w:r w:rsidRPr="00771263">
        <w:rPr>
          <w:rFonts w:ascii="Calibri" w:hAnsi="Calibri" w:cs="Calibri"/>
          <w:spacing w:val="-2"/>
        </w:rPr>
        <w:t>i</w:t>
      </w:r>
      <w:r w:rsidRPr="00771263">
        <w:rPr>
          <w:rFonts w:ascii="Calibri" w:hAnsi="Calibri" w:cs="Calibri"/>
          <w:spacing w:val="1"/>
        </w:rPr>
        <w:t>on</w:t>
      </w:r>
      <w:r w:rsidRPr="00771263">
        <w:rPr>
          <w:rFonts w:ascii="Calibri" w:hAnsi="Calibri" w:cs="Calibri"/>
        </w:rPr>
        <w:t>e</w:t>
      </w:r>
      <w:r w:rsidRPr="00771263">
        <w:rPr>
          <w:rFonts w:ascii="Calibri" w:hAnsi="Calibri" w:cs="Calibri"/>
          <w:spacing w:val="-3"/>
        </w:rPr>
        <w:t xml:space="preserve"> </w:t>
      </w:r>
      <w:r w:rsidRPr="00771263">
        <w:rPr>
          <w:rFonts w:ascii="Calibri" w:hAnsi="Calibri" w:cs="Calibri"/>
          <w:spacing w:val="1"/>
        </w:rPr>
        <w:t>l</w:t>
      </w:r>
      <w:r w:rsidRPr="00771263">
        <w:rPr>
          <w:rFonts w:ascii="Calibri" w:hAnsi="Calibri" w:cs="Calibri"/>
        </w:rPr>
        <w:t>a</w:t>
      </w:r>
      <w:r w:rsidRPr="00771263">
        <w:rPr>
          <w:rFonts w:ascii="Calibri" w:hAnsi="Calibri" w:cs="Calibri"/>
          <w:spacing w:val="-3"/>
        </w:rPr>
        <w:t xml:space="preserve"> </w:t>
      </w:r>
      <w:r w:rsidRPr="00771263">
        <w:rPr>
          <w:rFonts w:ascii="Calibri" w:hAnsi="Calibri" w:cs="Calibri"/>
          <w:spacing w:val="1"/>
        </w:rPr>
        <w:t>d</w:t>
      </w:r>
      <w:r w:rsidRPr="00771263">
        <w:rPr>
          <w:rFonts w:ascii="Calibri" w:hAnsi="Calibri" w:cs="Calibri"/>
          <w:spacing w:val="-3"/>
        </w:rPr>
        <w:t>a</w:t>
      </w:r>
      <w:r w:rsidRPr="00771263">
        <w:rPr>
          <w:rFonts w:ascii="Calibri" w:hAnsi="Calibri" w:cs="Calibri"/>
          <w:spacing w:val="1"/>
        </w:rPr>
        <w:t>t</w:t>
      </w:r>
      <w:r w:rsidRPr="00771263">
        <w:rPr>
          <w:rFonts w:ascii="Calibri" w:hAnsi="Calibri" w:cs="Calibri"/>
        </w:rPr>
        <w:t>a</w:t>
      </w:r>
      <w:r w:rsidRPr="00771263">
        <w:rPr>
          <w:rFonts w:ascii="Calibri" w:hAnsi="Calibri" w:cs="Calibri"/>
          <w:spacing w:val="-1"/>
        </w:rPr>
        <w:t xml:space="preserve"> </w:t>
      </w:r>
      <w:r w:rsidRPr="00771263">
        <w:rPr>
          <w:rFonts w:ascii="Calibri" w:hAnsi="Calibri" w:cs="Calibri"/>
          <w:spacing w:val="-2"/>
        </w:rPr>
        <w:t>d</w:t>
      </w:r>
      <w:r w:rsidRPr="00771263">
        <w:rPr>
          <w:rFonts w:ascii="Calibri" w:hAnsi="Calibri" w:cs="Calibri"/>
        </w:rPr>
        <w:t>i eff</w:t>
      </w:r>
      <w:r w:rsidRPr="00771263">
        <w:rPr>
          <w:rFonts w:ascii="Calibri" w:hAnsi="Calibri" w:cs="Calibri"/>
          <w:spacing w:val="-3"/>
        </w:rPr>
        <w:t>e</w:t>
      </w:r>
      <w:r w:rsidRPr="00771263">
        <w:rPr>
          <w:rFonts w:ascii="Calibri" w:hAnsi="Calibri" w:cs="Calibri"/>
          <w:spacing w:val="-2"/>
        </w:rPr>
        <w:t>t</w:t>
      </w:r>
      <w:r w:rsidRPr="00771263">
        <w:rPr>
          <w:rFonts w:ascii="Calibri" w:hAnsi="Calibri" w:cs="Calibri"/>
          <w:spacing w:val="1"/>
        </w:rPr>
        <w:t>t</w:t>
      </w:r>
      <w:r w:rsidRPr="00771263">
        <w:rPr>
          <w:rFonts w:ascii="Calibri" w:hAnsi="Calibri" w:cs="Calibri"/>
          <w:spacing w:val="-2"/>
        </w:rPr>
        <w:t>i</w:t>
      </w:r>
      <w:r w:rsidRPr="00771263">
        <w:rPr>
          <w:rFonts w:ascii="Calibri" w:hAnsi="Calibri" w:cs="Calibri"/>
          <w:spacing w:val="1"/>
        </w:rPr>
        <w:t>v</w:t>
      </w:r>
      <w:r w:rsidRPr="00771263">
        <w:rPr>
          <w:rFonts w:ascii="Calibri" w:hAnsi="Calibri" w:cs="Calibri"/>
        </w:rPr>
        <w:t>a</w:t>
      </w:r>
      <w:r w:rsidRPr="00771263">
        <w:rPr>
          <w:rFonts w:ascii="Calibri" w:hAnsi="Calibri" w:cs="Calibri"/>
          <w:spacing w:val="-1"/>
        </w:rPr>
        <w:t xml:space="preserve"> </w:t>
      </w:r>
      <w:r w:rsidRPr="00771263">
        <w:rPr>
          <w:rFonts w:ascii="Calibri" w:hAnsi="Calibri" w:cs="Calibri"/>
        </w:rPr>
        <w:t>c</w:t>
      </w:r>
      <w:r w:rsidRPr="00771263">
        <w:rPr>
          <w:rFonts w:ascii="Calibri" w:hAnsi="Calibri" w:cs="Calibri"/>
          <w:spacing w:val="-3"/>
        </w:rPr>
        <w:t>e</w:t>
      </w:r>
      <w:r w:rsidRPr="00771263">
        <w:rPr>
          <w:rFonts w:ascii="Calibri" w:hAnsi="Calibri" w:cs="Calibri"/>
          <w:spacing w:val="1"/>
        </w:rPr>
        <w:t>s</w:t>
      </w:r>
      <w:r w:rsidRPr="00771263">
        <w:rPr>
          <w:rFonts w:ascii="Calibri" w:hAnsi="Calibri" w:cs="Calibri"/>
          <w:spacing w:val="-2"/>
        </w:rPr>
        <w:t>s</w:t>
      </w:r>
      <w:r w:rsidRPr="00771263">
        <w:rPr>
          <w:rFonts w:ascii="Calibri" w:hAnsi="Calibri" w:cs="Calibri"/>
        </w:rPr>
        <w:t>a</w:t>
      </w:r>
      <w:r w:rsidRPr="00771263">
        <w:rPr>
          <w:rFonts w:ascii="Calibri" w:hAnsi="Calibri" w:cs="Calibri"/>
          <w:spacing w:val="-3"/>
        </w:rPr>
        <w:t>z</w:t>
      </w:r>
      <w:r w:rsidRPr="00771263">
        <w:rPr>
          <w:rFonts w:ascii="Calibri" w:hAnsi="Calibri" w:cs="Calibri"/>
          <w:spacing w:val="-2"/>
        </w:rPr>
        <w:t>i</w:t>
      </w:r>
      <w:r w:rsidRPr="00771263">
        <w:rPr>
          <w:rFonts w:ascii="Calibri" w:hAnsi="Calibri" w:cs="Calibri"/>
          <w:spacing w:val="1"/>
        </w:rPr>
        <w:t>o</w:t>
      </w:r>
      <w:r w:rsidRPr="00771263">
        <w:rPr>
          <w:rFonts w:ascii="Calibri" w:hAnsi="Calibri" w:cs="Calibri"/>
          <w:spacing w:val="-2"/>
        </w:rPr>
        <w:t>n</w:t>
      </w:r>
      <w:r w:rsidRPr="00771263">
        <w:rPr>
          <w:rFonts w:ascii="Calibri" w:hAnsi="Calibri" w:cs="Calibri"/>
        </w:rPr>
        <w:t>e.</w:t>
      </w:r>
    </w:p>
    <w:p w14:paraId="5048200A" w14:textId="00BD59BD" w:rsidR="0051512E" w:rsidRPr="00771263" w:rsidRDefault="0051512E" w:rsidP="0051512E">
      <w:pPr>
        <w:pStyle w:val="a"/>
        <w:widowControl w:val="0"/>
        <w:numPr>
          <w:ilvl w:val="0"/>
          <w:numId w:val="12"/>
        </w:numPr>
        <w:tabs>
          <w:tab w:val="left" w:pos="393"/>
        </w:tabs>
        <w:suppressAutoHyphens w:val="0"/>
        <w:kinsoku w:val="0"/>
        <w:overflowPunct w:val="0"/>
        <w:autoSpaceDE w:val="0"/>
        <w:spacing w:before="4" w:after="0" w:line="10" w:lineRule="atLeast"/>
        <w:ind w:right="115" w:firstLine="0"/>
        <w:jc w:val="both"/>
        <w:rPr>
          <w:rFonts w:ascii="Calibri" w:hAnsi="Calibri" w:cs="Calibri"/>
          <w:spacing w:val="-2"/>
        </w:rPr>
      </w:pPr>
      <w:r w:rsidRPr="00771263">
        <w:rPr>
          <w:rFonts w:ascii="Calibri" w:hAnsi="Calibri" w:cs="Calibri"/>
          <w:spacing w:val="-2"/>
        </w:rPr>
        <w:t>L</w:t>
      </w:r>
      <w:r w:rsidRPr="00771263">
        <w:rPr>
          <w:rFonts w:ascii="Calibri" w:hAnsi="Calibri" w:cs="Calibri"/>
        </w:rPr>
        <w:t>e</w:t>
      </w:r>
      <w:r w:rsidRPr="00771263">
        <w:rPr>
          <w:rFonts w:ascii="Calibri" w:hAnsi="Calibri" w:cs="Calibri"/>
          <w:spacing w:val="-1"/>
        </w:rPr>
        <w:t xml:space="preserve"> </w:t>
      </w:r>
      <w:r w:rsidRPr="00771263">
        <w:rPr>
          <w:rFonts w:ascii="Calibri" w:hAnsi="Calibri" w:cs="Calibri"/>
          <w:spacing w:val="1"/>
        </w:rPr>
        <w:t>v</w:t>
      </w:r>
      <w:r w:rsidRPr="00771263">
        <w:rPr>
          <w:rFonts w:ascii="Calibri" w:hAnsi="Calibri" w:cs="Calibri"/>
        </w:rPr>
        <w:t>ar</w:t>
      </w:r>
      <w:r w:rsidRPr="00771263">
        <w:rPr>
          <w:rFonts w:ascii="Calibri" w:hAnsi="Calibri" w:cs="Calibri"/>
          <w:spacing w:val="1"/>
        </w:rPr>
        <w:t>i</w:t>
      </w:r>
      <w:r w:rsidRPr="00771263">
        <w:rPr>
          <w:rFonts w:ascii="Calibri" w:hAnsi="Calibri" w:cs="Calibri"/>
        </w:rPr>
        <w:t>a</w:t>
      </w:r>
      <w:r w:rsidRPr="00771263">
        <w:rPr>
          <w:rFonts w:ascii="Calibri" w:hAnsi="Calibri" w:cs="Calibri"/>
          <w:spacing w:val="-3"/>
        </w:rPr>
        <w:t>z</w:t>
      </w:r>
      <w:r w:rsidRPr="00771263">
        <w:rPr>
          <w:rFonts w:ascii="Calibri" w:hAnsi="Calibri" w:cs="Calibri"/>
          <w:spacing w:val="1"/>
        </w:rPr>
        <w:t>i</w:t>
      </w:r>
      <w:r w:rsidRPr="00771263">
        <w:rPr>
          <w:rFonts w:ascii="Calibri" w:hAnsi="Calibri" w:cs="Calibri"/>
          <w:spacing w:val="-2"/>
        </w:rPr>
        <w:t>on</w:t>
      </w:r>
      <w:r w:rsidRPr="00771263">
        <w:rPr>
          <w:rFonts w:ascii="Calibri" w:hAnsi="Calibri" w:cs="Calibri"/>
        </w:rPr>
        <w:t xml:space="preserve">i </w:t>
      </w:r>
      <w:r w:rsidRPr="00771263">
        <w:rPr>
          <w:rFonts w:ascii="Calibri" w:hAnsi="Calibri" w:cs="Calibri"/>
          <w:spacing w:val="1"/>
        </w:rPr>
        <w:t>i</w:t>
      </w:r>
      <w:r w:rsidRPr="00771263">
        <w:rPr>
          <w:rFonts w:ascii="Calibri" w:hAnsi="Calibri" w:cs="Calibri"/>
          <w:spacing w:val="-2"/>
        </w:rPr>
        <w:t>n</w:t>
      </w:r>
      <w:r w:rsidRPr="00771263">
        <w:rPr>
          <w:rFonts w:ascii="Calibri" w:hAnsi="Calibri" w:cs="Calibri"/>
          <w:spacing w:val="1"/>
        </w:rPr>
        <w:t>t</w:t>
      </w:r>
      <w:r w:rsidRPr="00771263">
        <w:rPr>
          <w:rFonts w:ascii="Calibri" w:hAnsi="Calibri" w:cs="Calibri"/>
        </w:rPr>
        <w:t>e</w:t>
      </w:r>
      <w:r w:rsidRPr="00771263">
        <w:rPr>
          <w:rFonts w:ascii="Calibri" w:hAnsi="Calibri" w:cs="Calibri"/>
          <w:spacing w:val="-3"/>
        </w:rPr>
        <w:t>r</w:t>
      </w:r>
      <w:r w:rsidRPr="00771263">
        <w:rPr>
          <w:rFonts w:ascii="Calibri" w:hAnsi="Calibri" w:cs="Calibri"/>
          <w:spacing w:val="1"/>
        </w:rPr>
        <w:t>v</w:t>
      </w:r>
      <w:r w:rsidRPr="00771263">
        <w:rPr>
          <w:rFonts w:ascii="Calibri" w:hAnsi="Calibri" w:cs="Calibri"/>
          <w:spacing w:val="-3"/>
        </w:rPr>
        <w:t>e</w:t>
      </w:r>
      <w:r w:rsidRPr="00771263">
        <w:rPr>
          <w:rFonts w:ascii="Calibri" w:hAnsi="Calibri" w:cs="Calibri"/>
          <w:spacing w:val="1"/>
        </w:rPr>
        <w:t>n</w:t>
      </w:r>
      <w:r w:rsidRPr="00771263">
        <w:rPr>
          <w:rFonts w:ascii="Calibri" w:hAnsi="Calibri" w:cs="Calibri"/>
          <w:spacing w:val="-2"/>
        </w:rPr>
        <w:t>u</w:t>
      </w:r>
      <w:r w:rsidRPr="00771263">
        <w:rPr>
          <w:rFonts w:ascii="Calibri" w:hAnsi="Calibri" w:cs="Calibri"/>
          <w:spacing w:val="1"/>
        </w:rPr>
        <w:t>t</w:t>
      </w:r>
      <w:r w:rsidRPr="00771263">
        <w:rPr>
          <w:rFonts w:ascii="Calibri" w:hAnsi="Calibri" w:cs="Calibri"/>
        </w:rPr>
        <w:t>e</w:t>
      </w:r>
      <w:r w:rsidRPr="00771263">
        <w:rPr>
          <w:rFonts w:ascii="Calibri" w:hAnsi="Calibri" w:cs="Calibri"/>
          <w:spacing w:val="-1"/>
        </w:rPr>
        <w:t xml:space="preserve"> </w:t>
      </w:r>
      <w:r w:rsidRPr="00771263">
        <w:rPr>
          <w:rFonts w:ascii="Calibri" w:hAnsi="Calibri" w:cs="Calibri"/>
          <w:spacing w:val="1"/>
        </w:rPr>
        <w:t>n</w:t>
      </w:r>
      <w:r w:rsidRPr="00771263">
        <w:rPr>
          <w:rFonts w:ascii="Calibri" w:hAnsi="Calibri" w:cs="Calibri"/>
          <w:spacing w:val="-3"/>
        </w:rPr>
        <w:t>e</w:t>
      </w:r>
      <w:r w:rsidRPr="00771263">
        <w:rPr>
          <w:rFonts w:ascii="Calibri" w:hAnsi="Calibri" w:cs="Calibri"/>
        </w:rPr>
        <w:t>l c</w:t>
      </w:r>
      <w:r w:rsidRPr="00771263">
        <w:rPr>
          <w:rFonts w:ascii="Calibri" w:hAnsi="Calibri" w:cs="Calibri"/>
          <w:spacing w:val="1"/>
        </w:rPr>
        <w:t>o</w:t>
      </w:r>
      <w:r w:rsidRPr="00771263">
        <w:rPr>
          <w:rFonts w:ascii="Calibri" w:hAnsi="Calibri" w:cs="Calibri"/>
          <w:spacing w:val="-3"/>
        </w:rPr>
        <w:t>r</w:t>
      </w:r>
      <w:r w:rsidRPr="00771263">
        <w:rPr>
          <w:rFonts w:ascii="Calibri" w:hAnsi="Calibri" w:cs="Calibri"/>
          <w:spacing w:val="1"/>
        </w:rPr>
        <w:t>s</w:t>
      </w:r>
      <w:r w:rsidRPr="00771263">
        <w:rPr>
          <w:rFonts w:ascii="Calibri" w:hAnsi="Calibri" w:cs="Calibri"/>
        </w:rPr>
        <w:t xml:space="preserve">o </w:t>
      </w:r>
      <w:r w:rsidRPr="00771263">
        <w:rPr>
          <w:rFonts w:ascii="Calibri" w:hAnsi="Calibri" w:cs="Calibri"/>
          <w:spacing w:val="-2"/>
        </w:rPr>
        <w:t>d</w:t>
      </w:r>
      <w:r w:rsidRPr="00771263">
        <w:rPr>
          <w:rFonts w:ascii="Calibri" w:hAnsi="Calibri" w:cs="Calibri"/>
        </w:rPr>
        <w:t>e</w:t>
      </w:r>
      <w:r w:rsidRPr="00771263">
        <w:rPr>
          <w:rFonts w:ascii="Calibri" w:hAnsi="Calibri" w:cs="Calibri"/>
          <w:spacing w:val="-2"/>
        </w:rPr>
        <w:t>l</w:t>
      </w:r>
      <w:r w:rsidRPr="00771263">
        <w:rPr>
          <w:rFonts w:ascii="Calibri" w:hAnsi="Calibri" w:cs="Calibri"/>
          <w:spacing w:val="1"/>
        </w:rPr>
        <w:t>l</w:t>
      </w:r>
      <w:r w:rsidRPr="00771263">
        <w:rPr>
          <w:rFonts w:ascii="Calibri" w:hAnsi="Calibri" w:cs="Calibri"/>
          <w:spacing w:val="-3"/>
        </w:rPr>
        <w:t>’</w:t>
      </w:r>
      <w:r w:rsidRPr="00771263">
        <w:rPr>
          <w:rFonts w:ascii="Calibri" w:hAnsi="Calibri" w:cs="Calibri"/>
        </w:rPr>
        <w:t>a</w:t>
      </w:r>
      <w:r w:rsidRPr="00771263">
        <w:rPr>
          <w:rFonts w:ascii="Calibri" w:hAnsi="Calibri" w:cs="Calibri"/>
          <w:spacing w:val="-2"/>
        </w:rPr>
        <w:t>n</w:t>
      </w:r>
      <w:r w:rsidRPr="00771263">
        <w:rPr>
          <w:rFonts w:ascii="Calibri" w:hAnsi="Calibri" w:cs="Calibri"/>
          <w:spacing w:val="1"/>
        </w:rPr>
        <w:t>no</w:t>
      </w:r>
      <w:r w:rsidRPr="00771263">
        <w:rPr>
          <w:rFonts w:ascii="Calibri" w:hAnsi="Calibri" w:cs="Calibri"/>
        </w:rPr>
        <w:t>,</w:t>
      </w:r>
      <w:r w:rsidRPr="00771263">
        <w:rPr>
          <w:rFonts w:ascii="Calibri" w:hAnsi="Calibri" w:cs="Calibri"/>
          <w:spacing w:val="-1"/>
        </w:rPr>
        <w:t xml:space="preserve"> </w:t>
      </w:r>
      <w:r w:rsidRPr="00771263">
        <w:rPr>
          <w:rFonts w:ascii="Calibri" w:hAnsi="Calibri" w:cs="Calibri"/>
          <w:spacing w:val="-2"/>
        </w:rPr>
        <w:t>i</w:t>
      </w:r>
      <w:r w:rsidRPr="00771263">
        <w:rPr>
          <w:rFonts w:ascii="Calibri" w:hAnsi="Calibri" w:cs="Calibri"/>
        </w:rPr>
        <w:t xml:space="preserve">n </w:t>
      </w:r>
      <w:r w:rsidRPr="00771263">
        <w:rPr>
          <w:rFonts w:ascii="Calibri" w:hAnsi="Calibri" w:cs="Calibri"/>
          <w:spacing w:val="1"/>
        </w:rPr>
        <w:t>p</w:t>
      </w:r>
      <w:r w:rsidRPr="00771263">
        <w:rPr>
          <w:rFonts w:ascii="Calibri" w:hAnsi="Calibri" w:cs="Calibri"/>
        </w:rPr>
        <w:t>a</w:t>
      </w:r>
      <w:r w:rsidRPr="00771263">
        <w:rPr>
          <w:rFonts w:ascii="Calibri" w:hAnsi="Calibri" w:cs="Calibri"/>
          <w:spacing w:val="-3"/>
        </w:rPr>
        <w:t>r</w:t>
      </w:r>
      <w:r w:rsidRPr="00771263">
        <w:rPr>
          <w:rFonts w:ascii="Calibri" w:hAnsi="Calibri" w:cs="Calibri"/>
          <w:spacing w:val="1"/>
        </w:rPr>
        <w:t>ti</w:t>
      </w:r>
      <w:r w:rsidRPr="00771263">
        <w:rPr>
          <w:rFonts w:ascii="Calibri" w:hAnsi="Calibri" w:cs="Calibri"/>
          <w:spacing w:val="-3"/>
        </w:rPr>
        <w:t>c</w:t>
      </w:r>
      <w:r w:rsidRPr="00771263">
        <w:rPr>
          <w:rFonts w:ascii="Calibri" w:hAnsi="Calibri" w:cs="Calibri"/>
          <w:spacing w:val="-2"/>
        </w:rPr>
        <w:t>o</w:t>
      </w:r>
      <w:r w:rsidRPr="00771263">
        <w:rPr>
          <w:rFonts w:ascii="Calibri" w:hAnsi="Calibri" w:cs="Calibri"/>
          <w:spacing w:val="1"/>
        </w:rPr>
        <w:t>l</w:t>
      </w:r>
      <w:r w:rsidRPr="00771263">
        <w:rPr>
          <w:rFonts w:ascii="Calibri" w:hAnsi="Calibri" w:cs="Calibri"/>
        </w:rPr>
        <w:t>are</w:t>
      </w:r>
      <w:r w:rsidRPr="00771263">
        <w:rPr>
          <w:rFonts w:ascii="Calibri" w:hAnsi="Calibri" w:cs="Calibri"/>
          <w:spacing w:val="-1"/>
        </w:rPr>
        <w:t xml:space="preserve"> </w:t>
      </w:r>
      <w:r w:rsidRPr="00771263">
        <w:rPr>
          <w:rFonts w:ascii="Calibri" w:hAnsi="Calibri" w:cs="Calibri"/>
          <w:spacing w:val="-2"/>
        </w:rPr>
        <w:t>n</w:t>
      </w:r>
      <w:r w:rsidRPr="00771263">
        <w:rPr>
          <w:rFonts w:ascii="Calibri" w:hAnsi="Calibri" w:cs="Calibri"/>
        </w:rPr>
        <w:t>e</w:t>
      </w:r>
      <w:r w:rsidRPr="00771263">
        <w:rPr>
          <w:rFonts w:ascii="Calibri" w:hAnsi="Calibri" w:cs="Calibri"/>
          <w:spacing w:val="1"/>
        </w:rPr>
        <w:t>l</w:t>
      </w:r>
      <w:r w:rsidRPr="00771263">
        <w:rPr>
          <w:rFonts w:ascii="Calibri" w:hAnsi="Calibri" w:cs="Calibri"/>
          <w:spacing w:val="-2"/>
        </w:rPr>
        <w:t>l</w:t>
      </w:r>
      <w:r w:rsidRPr="00771263">
        <w:rPr>
          <w:rFonts w:ascii="Calibri" w:hAnsi="Calibri" w:cs="Calibri"/>
        </w:rPr>
        <w:t>e</w:t>
      </w:r>
      <w:r w:rsidRPr="00771263">
        <w:rPr>
          <w:rFonts w:ascii="Calibri" w:hAnsi="Calibri" w:cs="Calibri"/>
          <w:spacing w:val="-1"/>
        </w:rPr>
        <w:t xml:space="preserve"> </w:t>
      </w:r>
      <w:r w:rsidRPr="00771263">
        <w:rPr>
          <w:rFonts w:ascii="Calibri" w:hAnsi="Calibri" w:cs="Calibri"/>
          <w:spacing w:val="1"/>
        </w:rPr>
        <w:t>s</w:t>
      </w:r>
      <w:r w:rsidRPr="00771263">
        <w:rPr>
          <w:rFonts w:ascii="Calibri" w:hAnsi="Calibri" w:cs="Calibri"/>
          <w:spacing w:val="-2"/>
        </w:rPr>
        <w:t>u</w:t>
      </w:r>
      <w:r w:rsidRPr="00771263">
        <w:rPr>
          <w:rFonts w:ascii="Calibri" w:hAnsi="Calibri" w:cs="Calibri"/>
          <w:spacing w:val="1"/>
        </w:rPr>
        <w:t>p</w:t>
      </w:r>
      <w:r w:rsidRPr="00771263">
        <w:rPr>
          <w:rFonts w:ascii="Calibri" w:hAnsi="Calibri" w:cs="Calibri"/>
        </w:rPr>
        <w:t>er</w:t>
      </w:r>
      <w:r w:rsidRPr="00771263">
        <w:rPr>
          <w:rFonts w:ascii="Calibri" w:hAnsi="Calibri" w:cs="Calibri"/>
          <w:spacing w:val="-3"/>
        </w:rPr>
        <w:t>f</w:t>
      </w:r>
      <w:r w:rsidRPr="00771263">
        <w:rPr>
          <w:rFonts w:ascii="Calibri" w:hAnsi="Calibri" w:cs="Calibri"/>
          <w:spacing w:val="1"/>
        </w:rPr>
        <w:t>i</w:t>
      </w:r>
      <w:r w:rsidRPr="00771263">
        <w:rPr>
          <w:rFonts w:ascii="Calibri" w:hAnsi="Calibri" w:cs="Calibri"/>
          <w:spacing w:val="-3"/>
        </w:rPr>
        <w:t>c</w:t>
      </w:r>
      <w:r w:rsidRPr="00771263">
        <w:rPr>
          <w:rFonts w:ascii="Calibri" w:hAnsi="Calibri" w:cs="Calibri"/>
        </w:rPr>
        <w:t>i e</w:t>
      </w:r>
      <w:r w:rsidRPr="00771263">
        <w:rPr>
          <w:rFonts w:ascii="Calibri" w:hAnsi="Calibri" w:cs="Calibri"/>
          <w:spacing w:val="-2"/>
        </w:rPr>
        <w:t>/</w:t>
      </w:r>
      <w:r w:rsidRPr="00771263">
        <w:rPr>
          <w:rFonts w:ascii="Calibri" w:hAnsi="Calibri" w:cs="Calibri"/>
        </w:rPr>
        <w:t xml:space="preserve">o </w:t>
      </w:r>
      <w:r w:rsidRPr="00771263">
        <w:rPr>
          <w:rFonts w:ascii="Calibri" w:hAnsi="Calibri" w:cs="Calibri"/>
          <w:spacing w:val="1"/>
        </w:rPr>
        <w:t>n</w:t>
      </w:r>
      <w:r w:rsidRPr="00771263">
        <w:rPr>
          <w:rFonts w:ascii="Calibri" w:hAnsi="Calibri" w:cs="Calibri"/>
        </w:rPr>
        <w:t>e</w:t>
      </w:r>
      <w:r w:rsidRPr="00771263">
        <w:rPr>
          <w:rFonts w:ascii="Calibri" w:hAnsi="Calibri" w:cs="Calibri"/>
          <w:spacing w:val="-2"/>
        </w:rPr>
        <w:t>ll</w:t>
      </w:r>
      <w:r w:rsidRPr="00771263">
        <w:rPr>
          <w:rFonts w:ascii="Calibri" w:hAnsi="Calibri" w:cs="Calibri"/>
        </w:rPr>
        <w:t xml:space="preserve">e </w:t>
      </w:r>
      <w:r w:rsidRPr="00771263">
        <w:rPr>
          <w:rFonts w:ascii="Calibri" w:hAnsi="Calibri" w:cs="Calibri"/>
          <w:spacing w:val="1"/>
        </w:rPr>
        <w:t>d</w:t>
      </w:r>
      <w:r w:rsidRPr="00771263">
        <w:rPr>
          <w:rFonts w:ascii="Calibri" w:hAnsi="Calibri" w:cs="Calibri"/>
        </w:rPr>
        <w:t>e</w:t>
      </w:r>
      <w:r w:rsidRPr="00771263">
        <w:rPr>
          <w:rFonts w:ascii="Calibri" w:hAnsi="Calibri" w:cs="Calibri"/>
          <w:spacing w:val="-2"/>
        </w:rPr>
        <w:t>st</w:t>
      </w:r>
      <w:r w:rsidRPr="00771263">
        <w:rPr>
          <w:rFonts w:ascii="Calibri" w:hAnsi="Calibri" w:cs="Calibri"/>
          <w:spacing w:val="1"/>
        </w:rPr>
        <w:t>i</w:t>
      </w:r>
      <w:r w:rsidRPr="00771263">
        <w:rPr>
          <w:rFonts w:ascii="Calibri" w:hAnsi="Calibri" w:cs="Calibri"/>
          <w:spacing w:val="-2"/>
        </w:rPr>
        <w:t>n</w:t>
      </w:r>
      <w:r w:rsidRPr="00771263">
        <w:rPr>
          <w:rFonts w:ascii="Calibri" w:hAnsi="Calibri" w:cs="Calibri"/>
        </w:rPr>
        <w:t>az</w:t>
      </w:r>
      <w:r w:rsidRPr="00771263">
        <w:rPr>
          <w:rFonts w:ascii="Calibri" w:hAnsi="Calibri" w:cs="Calibri"/>
          <w:spacing w:val="-2"/>
        </w:rPr>
        <w:t>io</w:t>
      </w:r>
      <w:r w:rsidRPr="00771263">
        <w:rPr>
          <w:rFonts w:ascii="Calibri" w:hAnsi="Calibri" w:cs="Calibri"/>
          <w:spacing w:val="1"/>
        </w:rPr>
        <w:t>n</w:t>
      </w:r>
      <w:r w:rsidRPr="00771263">
        <w:rPr>
          <w:rFonts w:ascii="Calibri" w:hAnsi="Calibri" w:cs="Calibri"/>
        </w:rPr>
        <w:t>i</w:t>
      </w:r>
      <w:r w:rsidRPr="00771263">
        <w:rPr>
          <w:rFonts w:ascii="Calibri" w:hAnsi="Calibri" w:cs="Calibri"/>
          <w:spacing w:val="44"/>
        </w:rPr>
        <w:t xml:space="preserve"> </w:t>
      </w:r>
      <w:r w:rsidRPr="00771263">
        <w:rPr>
          <w:rFonts w:ascii="Calibri" w:hAnsi="Calibri" w:cs="Calibri"/>
          <w:spacing w:val="1"/>
        </w:rPr>
        <w:t>d</w:t>
      </w:r>
      <w:r w:rsidRPr="00771263">
        <w:rPr>
          <w:rFonts w:ascii="Calibri" w:hAnsi="Calibri" w:cs="Calibri"/>
          <w:spacing w:val="-3"/>
        </w:rPr>
        <w:t>’</w:t>
      </w:r>
      <w:r w:rsidRPr="00771263">
        <w:rPr>
          <w:rFonts w:ascii="Calibri" w:hAnsi="Calibri" w:cs="Calibri"/>
          <w:spacing w:val="-2"/>
        </w:rPr>
        <w:t>u</w:t>
      </w:r>
      <w:r w:rsidRPr="00771263">
        <w:rPr>
          <w:rFonts w:ascii="Calibri" w:hAnsi="Calibri" w:cs="Calibri"/>
          <w:spacing w:val="1"/>
        </w:rPr>
        <w:t>s</w:t>
      </w:r>
      <w:r w:rsidRPr="00771263">
        <w:rPr>
          <w:rFonts w:ascii="Calibri" w:hAnsi="Calibri" w:cs="Calibri"/>
        </w:rPr>
        <w:t>o</w:t>
      </w:r>
      <w:r w:rsidRPr="00771263">
        <w:rPr>
          <w:rFonts w:ascii="Calibri" w:hAnsi="Calibri" w:cs="Calibri"/>
          <w:spacing w:val="44"/>
        </w:rPr>
        <w:t xml:space="preserve"> </w:t>
      </w:r>
      <w:r w:rsidRPr="00771263">
        <w:rPr>
          <w:rFonts w:ascii="Calibri" w:hAnsi="Calibri" w:cs="Calibri"/>
          <w:spacing w:val="-2"/>
        </w:rPr>
        <w:t>d</w:t>
      </w:r>
      <w:r w:rsidRPr="00771263">
        <w:rPr>
          <w:rFonts w:ascii="Calibri" w:hAnsi="Calibri" w:cs="Calibri"/>
        </w:rPr>
        <w:t>ei</w:t>
      </w:r>
      <w:r w:rsidRPr="00771263">
        <w:rPr>
          <w:rFonts w:ascii="Calibri" w:hAnsi="Calibri" w:cs="Calibri"/>
          <w:spacing w:val="44"/>
        </w:rPr>
        <w:t xml:space="preserve"> </w:t>
      </w:r>
      <w:r w:rsidRPr="00771263">
        <w:rPr>
          <w:rFonts w:ascii="Calibri" w:hAnsi="Calibri" w:cs="Calibri"/>
          <w:spacing w:val="1"/>
        </w:rPr>
        <w:t>l</w:t>
      </w:r>
      <w:r w:rsidRPr="00771263">
        <w:rPr>
          <w:rFonts w:ascii="Calibri" w:hAnsi="Calibri" w:cs="Calibri"/>
          <w:spacing w:val="-2"/>
        </w:rPr>
        <w:t>o</w:t>
      </w:r>
      <w:r w:rsidRPr="00771263">
        <w:rPr>
          <w:rFonts w:ascii="Calibri" w:hAnsi="Calibri" w:cs="Calibri"/>
        </w:rPr>
        <w:t>ca</w:t>
      </w:r>
      <w:r w:rsidRPr="00771263">
        <w:rPr>
          <w:rFonts w:ascii="Calibri" w:hAnsi="Calibri" w:cs="Calibri"/>
          <w:spacing w:val="-2"/>
        </w:rPr>
        <w:t>l</w:t>
      </w:r>
      <w:r w:rsidRPr="00771263">
        <w:rPr>
          <w:rFonts w:ascii="Calibri" w:hAnsi="Calibri" w:cs="Calibri"/>
        </w:rPr>
        <w:t>i</w:t>
      </w:r>
      <w:r w:rsidRPr="00771263">
        <w:rPr>
          <w:rFonts w:ascii="Calibri" w:hAnsi="Calibri" w:cs="Calibri"/>
          <w:spacing w:val="46"/>
        </w:rPr>
        <w:t xml:space="preserve"> </w:t>
      </w:r>
      <w:r w:rsidRPr="00771263">
        <w:rPr>
          <w:rFonts w:ascii="Calibri" w:hAnsi="Calibri" w:cs="Calibri"/>
        </w:rPr>
        <w:t>e</w:t>
      </w:r>
      <w:r w:rsidRPr="00771263">
        <w:rPr>
          <w:rFonts w:ascii="Calibri" w:hAnsi="Calibri" w:cs="Calibri"/>
          <w:spacing w:val="42"/>
        </w:rPr>
        <w:t xml:space="preserve"> </w:t>
      </w:r>
      <w:r w:rsidRPr="00771263">
        <w:rPr>
          <w:rFonts w:ascii="Calibri" w:hAnsi="Calibri" w:cs="Calibri"/>
          <w:spacing w:val="-2"/>
        </w:rPr>
        <w:t>d</w:t>
      </w:r>
      <w:r w:rsidRPr="00771263">
        <w:rPr>
          <w:rFonts w:ascii="Calibri" w:hAnsi="Calibri" w:cs="Calibri"/>
        </w:rPr>
        <w:t>e</w:t>
      </w:r>
      <w:r w:rsidRPr="00771263">
        <w:rPr>
          <w:rFonts w:ascii="Calibri" w:hAnsi="Calibri" w:cs="Calibri"/>
          <w:spacing w:val="-2"/>
        </w:rPr>
        <w:t>l</w:t>
      </w:r>
      <w:r w:rsidRPr="00771263">
        <w:rPr>
          <w:rFonts w:ascii="Calibri" w:hAnsi="Calibri" w:cs="Calibri"/>
          <w:spacing w:val="1"/>
        </w:rPr>
        <w:t>l</w:t>
      </w:r>
      <w:r w:rsidRPr="00771263">
        <w:rPr>
          <w:rFonts w:ascii="Calibri" w:hAnsi="Calibri" w:cs="Calibri"/>
        </w:rPr>
        <w:t>e</w:t>
      </w:r>
      <w:r w:rsidRPr="00771263">
        <w:rPr>
          <w:rFonts w:ascii="Calibri" w:hAnsi="Calibri" w:cs="Calibri"/>
          <w:spacing w:val="45"/>
        </w:rPr>
        <w:t xml:space="preserve"> </w:t>
      </w:r>
      <w:r w:rsidRPr="00771263">
        <w:rPr>
          <w:rFonts w:ascii="Calibri" w:hAnsi="Calibri" w:cs="Calibri"/>
          <w:spacing w:val="-3"/>
        </w:rPr>
        <w:t>a</w:t>
      </w:r>
      <w:r w:rsidRPr="00771263">
        <w:rPr>
          <w:rFonts w:ascii="Calibri" w:hAnsi="Calibri" w:cs="Calibri"/>
        </w:rPr>
        <w:t>ree</w:t>
      </w:r>
      <w:r w:rsidRPr="00771263">
        <w:rPr>
          <w:rFonts w:ascii="Calibri" w:hAnsi="Calibri" w:cs="Calibri"/>
          <w:spacing w:val="42"/>
        </w:rPr>
        <w:t xml:space="preserve"> </w:t>
      </w:r>
      <w:r w:rsidRPr="00771263">
        <w:rPr>
          <w:rFonts w:ascii="Calibri" w:hAnsi="Calibri" w:cs="Calibri"/>
          <w:spacing w:val="1"/>
        </w:rPr>
        <w:t>s</w:t>
      </w:r>
      <w:r w:rsidRPr="00771263">
        <w:rPr>
          <w:rFonts w:ascii="Calibri" w:hAnsi="Calibri" w:cs="Calibri"/>
          <w:spacing w:val="-3"/>
        </w:rPr>
        <w:t>c</w:t>
      </w:r>
      <w:r w:rsidRPr="00771263">
        <w:rPr>
          <w:rFonts w:ascii="Calibri" w:hAnsi="Calibri" w:cs="Calibri"/>
          <w:spacing w:val="1"/>
        </w:rPr>
        <w:t>o</w:t>
      </w:r>
      <w:r w:rsidRPr="00771263">
        <w:rPr>
          <w:rFonts w:ascii="Calibri" w:hAnsi="Calibri" w:cs="Calibri"/>
          <w:spacing w:val="-2"/>
        </w:rPr>
        <w:t>p</w:t>
      </w:r>
      <w:r w:rsidRPr="00771263">
        <w:rPr>
          <w:rFonts w:ascii="Calibri" w:hAnsi="Calibri" w:cs="Calibri"/>
        </w:rPr>
        <w:t>er</w:t>
      </w:r>
      <w:r w:rsidRPr="00771263">
        <w:rPr>
          <w:rFonts w:ascii="Calibri" w:hAnsi="Calibri" w:cs="Calibri"/>
          <w:spacing w:val="-2"/>
        </w:rPr>
        <w:t>t</w:t>
      </w:r>
      <w:r w:rsidRPr="00771263">
        <w:rPr>
          <w:rFonts w:ascii="Calibri" w:hAnsi="Calibri" w:cs="Calibri"/>
        </w:rPr>
        <w:t>e,</w:t>
      </w:r>
      <w:r w:rsidRPr="00771263">
        <w:rPr>
          <w:rFonts w:ascii="Calibri" w:hAnsi="Calibri" w:cs="Calibri"/>
          <w:spacing w:val="44"/>
        </w:rPr>
        <w:t xml:space="preserve"> </w:t>
      </w:r>
      <w:r w:rsidRPr="00771263">
        <w:rPr>
          <w:rFonts w:ascii="Calibri" w:hAnsi="Calibri" w:cs="Calibri"/>
          <w:spacing w:val="-3"/>
        </w:rPr>
        <w:t>c</w:t>
      </w:r>
      <w:r w:rsidRPr="00771263">
        <w:rPr>
          <w:rFonts w:ascii="Calibri" w:hAnsi="Calibri" w:cs="Calibri"/>
          <w:spacing w:val="1"/>
        </w:rPr>
        <w:t>h</w:t>
      </w:r>
      <w:r w:rsidRPr="00771263">
        <w:rPr>
          <w:rFonts w:ascii="Calibri" w:hAnsi="Calibri" w:cs="Calibri"/>
        </w:rPr>
        <w:t>e</w:t>
      </w:r>
      <w:r w:rsidRPr="00771263">
        <w:rPr>
          <w:rFonts w:ascii="Calibri" w:hAnsi="Calibri" w:cs="Calibri"/>
          <w:spacing w:val="45"/>
        </w:rPr>
        <w:t xml:space="preserve"> </w:t>
      </w:r>
      <w:r w:rsidRPr="00771263">
        <w:rPr>
          <w:rFonts w:ascii="Calibri" w:hAnsi="Calibri" w:cs="Calibri"/>
          <w:spacing w:val="-3"/>
        </w:rPr>
        <w:t>c</w:t>
      </w:r>
      <w:r w:rsidRPr="00771263">
        <w:rPr>
          <w:rFonts w:ascii="Calibri" w:hAnsi="Calibri" w:cs="Calibri"/>
          <w:spacing w:val="1"/>
        </w:rPr>
        <w:t>o</w:t>
      </w:r>
      <w:r w:rsidRPr="00771263">
        <w:rPr>
          <w:rFonts w:ascii="Calibri" w:hAnsi="Calibri" w:cs="Calibri"/>
          <w:spacing w:val="-5"/>
        </w:rPr>
        <w:t>m</w:t>
      </w:r>
      <w:r w:rsidRPr="00771263">
        <w:rPr>
          <w:rFonts w:ascii="Calibri" w:hAnsi="Calibri" w:cs="Calibri"/>
          <w:spacing w:val="1"/>
        </w:rPr>
        <w:t>po</w:t>
      </w:r>
      <w:r w:rsidRPr="00771263">
        <w:rPr>
          <w:rFonts w:ascii="Calibri" w:hAnsi="Calibri" w:cs="Calibri"/>
        </w:rPr>
        <w:t>r</w:t>
      </w:r>
      <w:r w:rsidRPr="00771263">
        <w:rPr>
          <w:rFonts w:ascii="Calibri" w:hAnsi="Calibri" w:cs="Calibri"/>
          <w:spacing w:val="-2"/>
        </w:rPr>
        <w:t>t</w:t>
      </w:r>
      <w:r w:rsidRPr="00771263">
        <w:rPr>
          <w:rFonts w:ascii="Calibri" w:hAnsi="Calibri" w:cs="Calibri"/>
        </w:rPr>
        <w:t>a</w:t>
      </w:r>
      <w:r w:rsidRPr="00771263">
        <w:rPr>
          <w:rFonts w:ascii="Calibri" w:hAnsi="Calibri" w:cs="Calibri"/>
          <w:spacing w:val="-2"/>
        </w:rPr>
        <w:t>n</w:t>
      </w:r>
      <w:r w:rsidRPr="00771263">
        <w:rPr>
          <w:rFonts w:ascii="Calibri" w:hAnsi="Calibri" w:cs="Calibri"/>
        </w:rPr>
        <w:t>o</w:t>
      </w:r>
      <w:r w:rsidRPr="00771263">
        <w:rPr>
          <w:rFonts w:ascii="Calibri" w:hAnsi="Calibri" w:cs="Calibri"/>
          <w:spacing w:val="44"/>
        </w:rPr>
        <w:t xml:space="preserve"> </w:t>
      </w:r>
      <w:r w:rsidRPr="00771263">
        <w:rPr>
          <w:rFonts w:ascii="Calibri" w:hAnsi="Calibri" w:cs="Calibri"/>
          <w:spacing w:val="-2"/>
        </w:rPr>
        <w:t>u</w:t>
      </w:r>
      <w:r w:rsidRPr="00771263">
        <w:rPr>
          <w:rFonts w:ascii="Calibri" w:hAnsi="Calibri" w:cs="Calibri"/>
        </w:rPr>
        <w:t>n</w:t>
      </w:r>
      <w:r w:rsidRPr="00771263">
        <w:rPr>
          <w:rFonts w:ascii="Calibri" w:hAnsi="Calibri" w:cs="Calibri"/>
          <w:spacing w:val="46"/>
        </w:rPr>
        <w:t xml:space="preserve"> </w:t>
      </w:r>
      <w:r w:rsidRPr="00771263">
        <w:rPr>
          <w:rFonts w:ascii="Calibri" w:hAnsi="Calibri" w:cs="Calibri"/>
          <w:spacing w:val="-3"/>
        </w:rPr>
        <w:t>a</w:t>
      </w:r>
      <w:r w:rsidRPr="00771263">
        <w:rPr>
          <w:rFonts w:ascii="Calibri" w:hAnsi="Calibri" w:cs="Calibri"/>
          <w:spacing w:val="1"/>
        </w:rPr>
        <w:t>u</w:t>
      </w:r>
      <w:r w:rsidRPr="00771263">
        <w:rPr>
          <w:rFonts w:ascii="Calibri" w:hAnsi="Calibri" w:cs="Calibri"/>
          <w:spacing w:val="-5"/>
        </w:rPr>
        <w:t>m</w:t>
      </w:r>
      <w:r w:rsidRPr="00771263">
        <w:rPr>
          <w:rFonts w:ascii="Calibri" w:hAnsi="Calibri" w:cs="Calibri"/>
        </w:rPr>
        <w:t>e</w:t>
      </w:r>
      <w:r w:rsidRPr="00771263">
        <w:rPr>
          <w:rFonts w:ascii="Calibri" w:hAnsi="Calibri" w:cs="Calibri"/>
          <w:spacing w:val="1"/>
        </w:rPr>
        <w:t>nt</w:t>
      </w:r>
      <w:r w:rsidRPr="00771263">
        <w:rPr>
          <w:rFonts w:ascii="Calibri" w:hAnsi="Calibri" w:cs="Calibri"/>
        </w:rPr>
        <w:t>o</w:t>
      </w:r>
      <w:r w:rsidRPr="00771263">
        <w:rPr>
          <w:rFonts w:ascii="Calibri" w:hAnsi="Calibri" w:cs="Calibri"/>
          <w:spacing w:val="44"/>
        </w:rPr>
        <w:t xml:space="preserve"> </w:t>
      </w:r>
      <w:r w:rsidRPr="00771263">
        <w:rPr>
          <w:rFonts w:ascii="Calibri" w:hAnsi="Calibri" w:cs="Calibri"/>
          <w:spacing w:val="-2"/>
        </w:rPr>
        <w:t>d</w:t>
      </w:r>
      <w:r w:rsidRPr="00771263">
        <w:rPr>
          <w:rFonts w:ascii="Calibri" w:hAnsi="Calibri" w:cs="Calibri"/>
        </w:rPr>
        <w:t xml:space="preserve">i </w:t>
      </w:r>
      <w:r w:rsidRPr="00771263">
        <w:rPr>
          <w:rFonts w:ascii="Calibri" w:hAnsi="Calibri" w:cs="Calibri"/>
          <w:spacing w:val="1"/>
        </w:rPr>
        <w:t>t</w:t>
      </w:r>
      <w:r w:rsidRPr="00771263">
        <w:rPr>
          <w:rFonts w:ascii="Calibri" w:hAnsi="Calibri" w:cs="Calibri"/>
        </w:rPr>
        <w:t>a</w:t>
      </w:r>
      <w:r w:rsidRPr="00771263">
        <w:rPr>
          <w:rFonts w:ascii="Calibri" w:hAnsi="Calibri" w:cs="Calibri"/>
          <w:spacing w:val="-3"/>
        </w:rPr>
        <w:t>r</w:t>
      </w:r>
      <w:r w:rsidRPr="00771263">
        <w:rPr>
          <w:rFonts w:ascii="Calibri" w:hAnsi="Calibri" w:cs="Calibri"/>
          <w:spacing w:val="1"/>
        </w:rPr>
        <w:t>i</w:t>
      </w:r>
      <w:r w:rsidRPr="00771263">
        <w:rPr>
          <w:rFonts w:ascii="Calibri" w:hAnsi="Calibri" w:cs="Calibri"/>
        </w:rPr>
        <w:t>ffa</w:t>
      </w:r>
      <w:r w:rsidRPr="00771263">
        <w:rPr>
          <w:rFonts w:ascii="Calibri" w:hAnsi="Calibri" w:cs="Calibri"/>
          <w:spacing w:val="50"/>
        </w:rPr>
        <w:t xml:space="preserve"> </w:t>
      </w:r>
      <w:r w:rsidRPr="00771263">
        <w:rPr>
          <w:rFonts w:ascii="Calibri" w:hAnsi="Calibri" w:cs="Calibri"/>
          <w:spacing w:val="-2"/>
        </w:rPr>
        <w:t>p</w:t>
      </w:r>
      <w:r w:rsidRPr="00771263">
        <w:rPr>
          <w:rFonts w:ascii="Calibri" w:hAnsi="Calibri" w:cs="Calibri"/>
        </w:rPr>
        <w:t>r</w:t>
      </w:r>
      <w:r w:rsidRPr="00771263">
        <w:rPr>
          <w:rFonts w:ascii="Calibri" w:hAnsi="Calibri" w:cs="Calibri"/>
          <w:spacing w:val="-2"/>
        </w:rPr>
        <w:t>od</w:t>
      </w:r>
      <w:r w:rsidRPr="00771263">
        <w:rPr>
          <w:rFonts w:ascii="Calibri" w:hAnsi="Calibri" w:cs="Calibri"/>
          <w:spacing w:val="1"/>
        </w:rPr>
        <w:t>u</w:t>
      </w:r>
      <w:r w:rsidRPr="00771263">
        <w:rPr>
          <w:rFonts w:ascii="Calibri" w:hAnsi="Calibri" w:cs="Calibri"/>
        </w:rPr>
        <w:t>c</w:t>
      </w:r>
      <w:r w:rsidRPr="00771263">
        <w:rPr>
          <w:rFonts w:ascii="Calibri" w:hAnsi="Calibri" w:cs="Calibri"/>
          <w:spacing w:val="-2"/>
        </w:rPr>
        <w:t>on</w:t>
      </w:r>
      <w:r w:rsidRPr="00771263">
        <w:rPr>
          <w:rFonts w:ascii="Calibri" w:hAnsi="Calibri" w:cs="Calibri"/>
        </w:rPr>
        <w:t>o</w:t>
      </w:r>
      <w:r w:rsidRPr="00771263">
        <w:rPr>
          <w:rFonts w:ascii="Calibri" w:hAnsi="Calibri" w:cs="Calibri"/>
          <w:spacing w:val="51"/>
        </w:rPr>
        <w:t xml:space="preserve"> </w:t>
      </w:r>
      <w:r w:rsidRPr="00771263">
        <w:rPr>
          <w:rFonts w:ascii="Calibri" w:hAnsi="Calibri" w:cs="Calibri"/>
        </w:rPr>
        <w:t>ef</w:t>
      </w:r>
      <w:r w:rsidRPr="00771263">
        <w:rPr>
          <w:rFonts w:ascii="Calibri" w:hAnsi="Calibri" w:cs="Calibri"/>
          <w:spacing w:val="-3"/>
        </w:rPr>
        <w:t>f</w:t>
      </w:r>
      <w:r w:rsidRPr="00771263">
        <w:rPr>
          <w:rFonts w:ascii="Calibri" w:hAnsi="Calibri" w:cs="Calibri"/>
        </w:rPr>
        <w:t>e</w:t>
      </w:r>
      <w:r w:rsidRPr="00771263">
        <w:rPr>
          <w:rFonts w:ascii="Calibri" w:hAnsi="Calibri" w:cs="Calibri"/>
          <w:spacing w:val="1"/>
        </w:rPr>
        <w:t>t</w:t>
      </w:r>
      <w:r w:rsidRPr="00771263">
        <w:rPr>
          <w:rFonts w:ascii="Calibri" w:hAnsi="Calibri" w:cs="Calibri"/>
          <w:spacing w:val="-2"/>
        </w:rPr>
        <w:t>t</w:t>
      </w:r>
      <w:r w:rsidRPr="00771263">
        <w:rPr>
          <w:rFonts w:ascii="Calibri" w:hAnsi="Calibri" w:cs="Calibri"/>
        </w:rPr>
        <w:t>i</w:t>
      </w:r>
      <w:r w:rsidRPr="00771263">
        <w:rPr>
          <w:rFonts w:ascii="Calibri" w:hAnsi="Calibri" w:cs="Calibri"/>
          <w:spacing w:val="51"/>
        </w:rPr>
        <w:t xml:space="preserve"> </w:t>
      </w:r>
      <w:r w:rsidRPr="00771263">
        <w:rPr>
          <w:rFonts w:ascii="Calibri" w:hAnsi="Calibri" w:cs="Calibri"/>
          <w:spacing w:val="-2"/>
        </w:rPr>
        <w:t>d</w:t>
      </w:r>
      <w:r w:rsidRPr="00771263">
        <w:rPr>
          <w:rFonts w:ascii="Calibri" w:hAnsi="Calibri" w:cs="Calibri"/>
        </w:rPr>
        <w:t>al</w:t>
      </w:r>
      <w:r w:rsidRPr="00771263">
        <w:rPr>
          <w:rFonts w:ascii="Calibri" w:hAnsi="Calibri" w:cs="Calibri"/>
          <w:spacing w:val="51"/>
        </w:rPr>
        <w:t xml:space="preserve"> </w:t>
      </w:r>
      <w:r w:rsidRPr="00771263">
        <w:rPr>
          <w:rFonts w:ascii="Calibri" w:hAnsi="Calibri" w:cs="Calibri"/>
          <w:spacing w:val="-2"/>
        </w:rPr>
        <w:t>gi</w:t>
      </w:r>
      <w:r w:rsidRPr="00771263">
        <w:rPr>
          <w:rFonts w:ascii="Calibri" w:hAnsi="Calibri" w:cs="Calibri"/>
          <w:spacing w:val="1"/>
        </w:rPr>
        <w:t>o</w:t>
      </w:r>
      <w:r w:rsidRPr="00771263">
        <w:rPr>
          <w:rFonts w:ascii="Calibri" w:hAnsi="Calibri" w:cs="Calibri"/>
          <w:spacing w:val="-3"/>
        </w:rPr>
        <w:t>r</w:t>
      </w:r>
      <w:r w:rsidRPr="00771263">
        <w:rPr>
          <w:rFonts w:ascii="Calibri" w:hAnsi="Calibri" w:cs="Calibri"/>
          <w:spacing w:val="1"/>
        </w:rPr>
        <w:t>n</w:t>
      </w:r>
      <w:r w:rsidRPr="00771263">
        <w:rPr>
          <w:rFonts w:ascii="Calibri" w:hAnsi="Calibri" w:cs="Calibri"/>
        </w:rPr>
        <w:t>o</w:t>
      </w:r>
      <w:r w:rsidRPr="00771263">
        <w:rPr>
          <w:rFonts w:ascii="Calibri" w:hAnsi="Calibri" w:cs="Calibri"/>
          <w:spacing w:val="48"/>
        </w:rPr>
        <w:t xml:space="preserve"> </w:t>
      </w:r>
      <w:r w:rsidRPr="00771263">
        <w:rPr>
          <w:rFonts w:ascii="Calibri" w:hAnsi="Calibri" w:cs="Calibri"/>
          <w:spacing w:val="1"/>
        </w:rPr>
        <w:t>d</w:t>
      </w:r>
      <w:r w:rsidRPr="00771263">
        <w:rPr>
          <w:rFonts w:ascii="Calibri" w:hAnsi="Calibri" w:cs="Calibri"/>
        </w:rPr>
        <w:t>i</w:t>
      </w:r>
      <w:r w:rsidRPr="00771263">
        <w:rPr>
          <w:rFonts w:ascii="Calibri" w:hAnsi="Calibri" w:cs="Calibri"/>
          <w:spacing w:val="51"/>
        </w:rPr>
        <w:t xml:space="preserve"> </w:t>
      </w:r>
      <w:r w:rsidRPr="00771263">
        <w:rPr>
          <w:rFonts w:ascii="Calibri" w:hAnsi="Calibri" w:cs="Calibri"/>
        </w:rPr>
        <w:t>ef</w:t>
      </w:r>
      <w:r w:rsidRPr="00771263">
        <w:rPr>
          <w:rFonts w:ascii="Calibri" w:hAnsi="Calibri" w:cs="Calibri"/>
          <w:spacing w:val="-3"/>
        </w:rPr>
        <w:t>f</w:t>
      </w:r>
      <w:r w:rsidRPr="00771263">
        <w:rPr>
          <w:rFonts w:ascii="Calibri" w:hAnsi="Calibri" w:cs="Calibri"/>
        </w:rPr>
        <w:t>e</w:t>
      </w:r>
      <w:r w:rsidRPr="00771263">
        <w:rPr>
          <w:rFonts w:ascii="Calibri" w:hAnsi="Calibri" w:cs="Calibri"/>
          <w:spacing w:val="1"/>
        </w:rPr>
        <w:t>t</w:t>
      </w:r>
      <w:r w:rsidRPr="00771263">
        <w:rPr>
          <w:rFonts w:ascii="Calibri" w:hAnsi="Calibri" w:cs="Calibri"/>
          <w:spacing w:val="-2"/>
        </w:rPr>
        <w:t>ti</w:t>
      </w:r>
      <w:r w:rsidRPr="00771263">
        <w:rPr>
          <w:rFonts w:ascii="Calibri" w:hAnsi="Calibri" w:cs="Calibri"/>
          <w:spacing w:val="1"/>
        </w:rPr>
        <w:t>v</w:t>
      </w:r>
      <w:r w:rsidRPr="00771263">
        <w:rPr>
          <w:rFonts w:ascii="Calibri" w:hAnsi="Calibri" w:cs="Calibri"/>
        </w:rPr>
        <w:t>a</w:t>
      </w:r>
      <w:r w:rsidRPr="00771263">
        <w:rPr>
          <w:rFonts w:ascii="Calibri" w:hAnsi="Calibri" w:cs="Calibri"/>
          <w:spacing w:val="49"/>
        </w:rPr>
        <w:t xml:space="preserve"> </w:t>
      </w:r>
      <w:r w:rsidRPr="00771263">
        <w:rPr>
          <w:rFonts w:ascii="Calibri" w:hAnsi="Calibri" w:cs="Calibri"/>
          <w:spacing w:val="1"/>
        </w:rPr>
        <w:t>v</w:t>
      </w:r>
      <w:r w:rsidRPr="00771263">
        <w:rPr>
          <w:rFonts w:ascii="Calibri" w:hAnsi="Calibri" w:cs="Calibri"/>
          <w:spacing w:val="-3"/>
        </w:rPr>
        <w:t>a</w:t>
      </w:r>
      <w:r w:rsidRPr="00771263">
        <w:rPr>
          <w:rFonts w:ascii="Calibri" w:hAnsi="Calibri" w:cs="Calibri"/>
        </w:rPr>
        <w:t>r</w:t>
      </w:r>
      <w:r w:rsidRPr="00771263">
        <w:rPr>
          <w:rFonts w:ascii="Calibri" w:hAnsi="Calibri" w:cs="Calibri"/>
          <w:spacing w:val="1"/>
        </w:rPr>
        <w:t>i</w:t>
      </w:r>
      <w:r w:rsidRPr="00771263">
        <w:rPr>
          <w:rFonts w:ascii="Calibri" w:hAnsi="Calibri" w:cs="Calibri"/>
          <w:spacing w:val="-3"/>
        </w:rPr>
        <w:t>a</w:t>
      </w:r>
      <w:r w:rsidRPr="00771263">
        <w:rPr>
          <w:rFonts w:ascii="Calibri" w:hAnsi="Calibri" w:cs="Calibri"/>
        </w:rPr>
        <w:t>z</w:t>
      </w:r>
      <w:r w:rsidRPr="00771263">
        <w:rPr>
          <w:rFonts w:ascii="Calibri" w:hAnsi="Calibri" w:cs="Calibri"/>
          <w:spacing w:val="-2"/>
        </w:rPr>
        <w:t>i</w:t>
      </w:r>
      <w:r w:rsidRPr="00771263">
        <w:rPr>
          <w:rFonts w:ascii="Calibri" w:hAnsi="Calibri" w:cs="Calibri"/>
          <w:spacing w:val="1"/>
        </w:rPr>
        <w:t>o</w:t>
      </w:r>
      <w:r w:rsidRPr="00771263">
        <w:rPr>
          <w:rFonts w:ascii="Calibri" w:hAnsi="Calibri" w:cs="Calibri"/>
          <w:spacing w:val="-2"/>
        </w:rPr>
        <w:t>n</w:t>
      </w:r>
      <w:r w:rsidRPr="00771263">
        <w:rPr>
          <w:rFonts w:ascii="Calibri" w:hAnsi="Calibri" w:cs="Calibri"/>
        </w:rPr>
        <w:t>e</w:t>
      </w:r>
      <w:r w:rsidRPr="00771263">
        <w:rPr>
          <w:rFonts w:ascii="Calibri" w:hAnsi="Calibri" w:cs="Calibri"/>
          <w:spacing w:val="49"/>
        </w:rPr>
        <w:t xml:space="preserve"> </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spacing w:val="-2"/>
        </w:rPr>
        <w:t>g</w:t>
      </w:r>
      <w:r w:rsidRPr="00771263">
        <w:rPr>
          <w:rFonts w:ascii="Calibri" w:hAnsi="Calibri" w:cs="Calibri"/>
          <w:spacing w:val="1"/>
        </w:rPr>
        <w:t>l</w:t>
      </w:r>
      <w:r w:rsidRPr="00771263">
        <w:rPr>
          <w:rFonts w:ascii="Calibri" w:hAnsi="Calibri" w:cs="Calibri"/>
        </w:rPr>
        <w:t>i</w:t>
      </w:r>
      <w:r w:rsidRPr="00771263">
        <w:rPr>
          <w:rFonts w:ascii="Calibri" w:hAnsi="Calibri" w:cs="Calibri"/>
          <w:spacing w:val="51"/>
        </w:rPr>
        <w:t xml:space="preserve"> </w:t>
      </w:r>
      <w:r w:rsidRPr="00771263">
        <w:rPr>
          <w:rFonts w:ascii="Calibri" w:hAnsi="Calibri" w:cs="Calibri"/>
          <w:spacing w:val="-3"/>
        </w:rPr>
        <w:t>e</w:t>
      </w:r>
      <w:r w:rsidRPr="00771263">
        <w:rPr>
          <w:rFonts w:ascii="Calibri" w:hAnsi="Calibri" w:cs="Calibri"/>
          <w:spacing w:val="1"/>
        </w:rPr>
        <w:t>l</w:t>
      </w:r>
      <w:r w:rsidRPr="00771263">
        <w:rPr>
          <w:rFonts w:ascii="Calibri" w:hAnsi="Calibri" w:cs="Calibri"/>
        </w:rPr>
        <w:t>e</w:t>
      </w:r>
      <w:r w:rsidRPr="00771263">
        <w:rPr>
          <w:rFonts w:ascii="Calibri" w:hAnsi="Calibri" w:cs="Calibri"/>
          <w:spacing w:val="-5"/>
        </w:rPr>
        <w:t>m</w:t>
      </w:r>
      <w:r w:rsidRPr="00771263">
        <w:rPr>
          <w:rFonts w:ascii="Calibri" w:hAnsi="Calibri" w:cs="Calibri"/>
        </w:rPr>
        <w:t>e</w:t>
      </w:r>
      <w:r w:rsidRPr="00771263">
        <w:rPr>
          <w:rFonts w:ascii="Calibri" w:hAnsi="Calibri" w:cs="Calibri"/>
          <w:spacing w:val="1"/>
        </w:rPr>
        <w:t>nt</w:t>
      </w:r>
      <w:r w:rsidRPr="00771263">
        <w:rPr>
          <w:rFonts w:ascii="Calibri" w:hAnsi="Calibri" w:cs="Calibri"/>
        </w:rPr>
        <w:t>i</w:t>
      </w:r>
      <w:r w:rsidRPr="00771263">
        <w:rPr>
          <w:rFonts w:ascii="Calibri" w:hAnsi="Calibri" w:cs="Calibri"/>
          <w:spacing w:val="51"/>
        </w:rPr>
        <w:t xml:space="preserve"> </w:t>
      </w:r>
      <w:r w:rsidRPr="00771263">
        <w:rPr>
          <w:rFonts w:ascii="Calibri" w:hAnsi="Calibri" w:cs="Calibri"/>
          <w:spacing w:val="-2"/>
        </w:rPr>
        <w:t>s</w:t>
      </w:r>
      <w:r w:rsidRPr="00771263">
        <w:rPr>
          <w:rFonts w:ascii="Calibri" w:hAnsi="Calibri" w:cs="Calibri"/>
          <w:spacing w:val="1"/>
        </w:rPr>
        <w:t>t</w:t>
      </w:r>
      <w:r w:rsidRPr="00771263">
        <w:rPr>
          <w:rFonts w:ascii="Calibri" w:hAnsi="Calibri" w:cs="Calibri"/>
          <w:spacing w:val="-3"/>
        </w:rPr>
        <w:t>e</w:t>
      </w:r>
      <w:r w:rsidRPr="00771263">
        <w:rPr>
          <w:rFonts w:ascii="Calibri" w:hAnsi="Calibri" w:cs="Calibri"/>
          <w:spacing w:val="1"/>
        </w:rPr>
        <w:t>s</w:t>
      </w:r>
      <w:r w:rsidRPr="00771263">
        <w:rPr>
          <w:rFonts w:ascii="Calibri" w:hAnsi="Calibri" w:cs="Calibri"/>
          <w:spacing w:val="-2"/>
        </w:rPr>
        <w:t>s</w:t>
      </w:r>
      <w:r w:rsidRPr="00771263">
        <w:rPr>
          <w:rFonts w:ascii="Calibri" w:hAnsi="Calibri" w:cs="Calibri"/>
          <w:spacing w:val="1"/>
        </w:rPr>
        <w:t>i</w:t>
      </w:r>
      <w:r w:rsidRPr="00771263">
        <w:rPr>
          <w:rFonts w:ascii="Calibri" w:hAnsi="Calibri" w:cs="Calibri"/>
        </w:rPr>
        <w:t>.</w:t>
      </w:r>
      <w:r w:rsidRPr="00771263">
        <w:rPr>
          <w:rFonts w:ascii="Calibri" w:hAnsi="Calibri" w:cs="Calibri"/>
          <w:spacing w:val="49"/>
        </w:rPr>
        <w:t xml:space="preserve"> </w:t>
      </w:r>
      <w:r w:rsidRPr="00771263">
        <w:rPr>
          <w:rFonts w:ascii="Calibri" w:hAnsi="Calibri" w:cs="Calibri"/>
          <w:spacing w:val="-3"/>
        </w:rPr>
        <w:t>I</w:t>
      </w:r>
      <w:r w:rsidRPr="00771263">
        <w:rPr>
          <w:rFonts w:ascii="Calibri" w:hAnsi="Calibri" w:cs="Calibri"/>
        </w:rPr>
        <w:t xml:space="preserve">l </w:t>
      </w:r>
      <w:r w:rsidRPr="00771263">
        <w:rPr>
          <w:rFonts w:ascii="Calibri" w:hAnsi="Calibri" w:cs="Calibri"/>
          <w:spacing w:val="-3"/>
        </w:rPr>
        <w:t>m</w:t>
      </w:r>
      <w:r w:rsidRPr="00771263">
        <w:rPr>
          <w:rFonts w:ascii="Calibri" w:hAnsi="Calibri" w:cs="Calibri"/>
        </w:rPr>
        <w:t>e</w:t>
      </w:r>
      <w:r w:rsidRPr="00771263">
        <w:rPr>
          <w:rFonts w:ascii="Calibri" w:hAnsi="Calibri" w:cs="Calibri"/>
          <w:spacing w:val="1"/>
        </w:rPr>
        <w:t>d</w:t>
      </w:r>
      <w:r w:rsidRPr="00771263">
        <w:rPr>
          <w:rFonts w:ascii="Calibri" w:hAnsi="Calibri" w:cs="Calibri"/>
        </w:rPr>
        <w:t>e</w:t>
      </w:r>
      <w:r w:rsidRPr="00771263">
        <w:rPr>
          <w:rFonts w:ascii="Calibri" w:hAnsi="Calibri" w:cs="Calibri"/>
          <w:spacing w:val="-2"/>
        </w:rPr>
        <w:t>s</w:t>
      </w:r>
      <w:r w:rsidRPr="00771263">
        <w:rPr>
          <w:rFonts w:ascii="Calibri" w:hAnsi="Calibri" w:cs="Calibri"/>
          <w:spacing w:val="1"/>
        </w:rPr>
        <w:t>i</w:t>
      </w:r>
      <w:r w:rsidRPr="00771263">
        <w:rPr>
          <w:rFonts w:ascii="Calibri" w:hAnsi="Calibri" w:cs="Calibri"/>
          <w:spacing w:val="-5"/>
        </w:rPr>
        <w:t>m</w:t>
      </w:r>
      <w:r w:rsidRPr="00771263">
        <w:rPr>
          <w:rFonts w:ascii="Calibri" w:hAnsi="Calibri" w:cs="Calibri"/>
        </w:rPr>
        <w:t>o</w:t>
      </w:r>
      <w:r w:rsidRPr="00771263">
        <w:rPr>
          <w:rFonts w:ascii="Calibri" w:hAnsi="Calibri" w:cs="Calibri"/>
          <w:spacing w:val="19"/>
        </w:rPr>
        <w:t xml:space="preserve"> </w:t>
      </w:r>
      <w:r w:rsidRPr="00771263">
        <w:rPr>
          <w:rFonts w:ascii="Calibri" w:hAnsi="Calibri" w:cs="Calibri"/>
          <w:spacing w:val="1"/>
        </w:rPr>
        <w:t>p</w:t>
      </w:r>
      <w:r w:rsidRPr="00771263">
        <w:rPr>
          <w:rFonts w:ascii="Calibri" w:hAnsi="Calibri" w:cs="Calibri"/>
        </w:rPr>
        <w:t>r</w:t>
      </w:r>
      <w:r w:rsidRPr="00771263">
        <w:rPr>
          <w:rFonts w:ascii="Calibri" w:hAnsi="Calibri" w:cs="Calibri"/>
          <w:spacing w:val="1"/>
        </w:rPr>
        <w:t>i</w:t>
      </w:r>
      <w:r w:rsidRPr="00771263">
        <w:rPr>
          <w:rFonts w:ascii="Calibri" w:hAnsi="Calibri" w:cs="Calibri"/>
          <w:spacing w:val="-2"/>
        </w:rPr>
        <w:t>n</w:t>
      </w:r>
      <w:r w:rsidRPr="00771263">
        <w:rPr>
          <w:rFonts w:ascii="Calibri" w:hAnsi="Calibri" w:cs="Calibri"/>
        </w:rPr>
        <w:t>c</w:t>
      </w:r>
      <w:r w:rsidRPr="00771263">
        <w:rPr>
          <w:rFonts w:ascii="Calibri" w:hAnsi="Calibri" w:cs="Calibri"/>
          <w:spacing w:val="-2"/>
        </w:rPr>
        <w:t>i</w:t>
      </w:r>
      <w:r w:rsidRPr="00771263">
        <w:rPr>
          <w:rFonts w:ascii="Calibri" w:hAnsi="Calibri" w:cs="Calibri"/>
          <w:spacing w:val="1"/>
        </w:rPr>
        <w:t>p</w:t>
      </w:r>
      <w:r w:rsidRPr="00771263">
        <w:rPr>
          <w:rFonts w:ascii="Calibri" w:hAnsi="Calibri" w:cs="Calibri"/>
          <w:spacing w:val="-2"/>
        </w:rPr>
        <w:t>i</w:t>
      </w:r>
      <w:r w:rsidRPr="00771263">
        <w:rPr>
          <w:rFonts w:ascii="Calibri" w:hAnsi="Calibri" w:cs="Calibri"/>
        </w:rPr>
        <w:t>o</w:t>
      </w:r>
      <w:r w:rsidRPr="00771263">
        <w:rPr>
          <w:rFonts w:ascii="Calibri" w:hAnsi="Calibri" w:cs="Calibri"/>
          <w:spacing w:val="17"/>
        </w:rPr>
        <w:t xml:space="preserve"> </w:t>
      </w:r>
      <w:r w:rsidRPr="00771263">
        <w:rPr>
          <w:rFonts w:ascii="Calibri" w:hAnsi="Calibri" w:cs="Calibri"/>
          <w:spacing w:val="1"/>
        </w:rPr>
        <w:t>v</w:t>
      </w:r>
      <w:r w:rsidRPr="00771263">
        <w:rPr>
          <w:rFonts w:ascii="Calibri" w:hAnsi="Calibri" w:cs="Calibri"/>
        </w:rPr>
        <w:t>a</w:t>
      </w:r>
      <w:r w:rsidRPr="00771263">
        <w:rPr>
          <w:rFonts w:ascii="Calibri" w:hAnsi="Calibri" w:cs="Calibri"/>
          <w:spacing w:val="-2"/>
        </w:rPr>
        <w:t>l</w:t>
      </w:r>
      <w:r w:rsidRPr="00771263">
        <w:rPr>
          <w:rFonts w:ascii="Calibri" w:hAnsi="Calibri" w:cs="Calibri"/>
        </w:rPr>
        <w:t>e</w:t>
      </w:r>
      <w:r w:rsidRPr="00771263">
        <w:rPr>
          <w:rFonts w:ascii="Calibri" w:hAnsi="Calibri" w:cs="Calibri"/>
          <w:spacing w:val="18"/>
        </w:rPr>
        <w:t xml:space="preserve"> </w:t>
      </w:r>
      <w:r w:rsidRPr="00771263">
        <w:rPr>
          <w:rFonts w:ascii="Calibri" w:hAnsi="Calibri" w:cs="Calibri"/>
          <w:spacing w:val="-3"/>
        </w:rPr>
        <w:t>a</w:t>
      </w:r>
      <w:r w:rsidRPr="00771263">
        <w:rPr>
          <w:rFonts w:ascii="Calibri" w:hAnsi="Calibri" w:cs="Calibri"/>
          <w:spacing w:val="1"/>
        </w:rPr>
        <w:t>n</w:t>
      </w:r>
      <w:r w:rsidRPr="00771263">
        <w:rPr>
          <w:rFonts w:ascii="Calibri" w:hAnsi="Calibri" w:cs="Calibri"/>
        </w:rPr>
        <w:t>c</w:t>
      </w:r>
      <w:r w:rsidRPr="00771263">
        <w:rPr>
          <w:rFonts w:ascii="Calibri" w:hAnsi="Calibri" w:cs="Calibri"/>
          <w:spacing w:val="-2"/>
        </w:rPr>
        <w:t>h</w:t>
      </w:r>
      <w:r w:rsidRPr="00771263">
        <w:rPr>
          <w:rFonts w:ascii="Calibri" w:hAnsi="Calibri" w:cs="Calibri"/>
        </w:rPr>
        <w:t>e</w:t>
      </w:r>
      <w:r w:rsidRPr="00771263">
        <w:rPr>
          <w:rFonts w:ascii="Calibri" w:hAnsi="Calibri" w:cs="Calibri"/>
          <w:spacing w:val="18"/>
        </w:rPr>
        <w:t xml:space="preserve"> </w:t>
      </w:r>
      <w:r w:rsidRPr="00771263">
        <w:rPr>
          <w:rFonts w:ascii="Calibri" w:hAnsi="Calibri" w:cs="Calibri"/>
          <w:spacing w:val="1"/>
        </w:rPr>
        <w:t>p</w:t>
      </w:r>
      <w:r w:rsidRPr="00771263">
        <w:rPr>
          <w:rFonts w:ascii="Calibri" w:hAnsi="Calibri" w:cs="Calibri"/>
          <w:spacing w:val="-3"/>
        </w:rPr>
        <w:t>e</w:t>
      </w:r>
      <w:r w:rsidRPr="00771263">
        <w:rPr>
          <w:rFonts w:ascii="Calibri" w:hAnsi="Calibri" w:cs="Calibri"/>
        </w:rPr>
        <w:t>r</w:t>
      </w:r>
      <w:r w:rsidRPr="00771263">
        <w:rPr>
          <w:rFonts w:ascii="Calibri" w:hAnsi="Calibri" w:cs="Calibri"/>
          <w:spacing w:val="18"/>
        </w:rPr>
        <w:t xml:space="preserve"> </w:t>
      </w:r>
      <w:r w:rsidRPr="00771263">
        <w:rPr>
          <w:rFonts w:ascii="Calibri" w:hAnsi="Calibri" w:cs="Calibri"/>
          <w:spacing w:val="1"/>
        </w:rPr>
        <w:t>l</w:t>
      </w:r>
      <w:r w:rsidRPr="00771263">
        <w:rPr>
          <w:rFonts w:ascii="Calibri" w:hAnsi="Calibri" w:cs="Calibri"/>
        </w:rPr>
        <w:t>e</w:t>
      </w:r>
      <w:r w:rsidRPr="00771263">
        <w:rPr>
          <w:rFonts w:ascii="Calibri" w:hAnsi="Calibri" w:cs="Calibri"/>
          <w:spacing w:val="18"/>
        </w:rPr>
        <w:t xml:space="preserve"> </w:t>
      </w:r>
      <w:r w:rsidRPr="00771263">
        <w:rPr>
          <w:rFonts w:ascii="Calibri" w:hAnsi="Calibri" w:cs="Calibri"/>
          <w:spacing w:val="1"/>
        </w:rPr>
        <w:t>v</w:t>
      </w:r>
      <w:r w:rsidRPr="00771263">
        <w:rPr>
          <w:rFonts w:ascii="Calibri" w:hAnsi="Calibri" w:cs="Calibri"/>
        </w:rPr>
        <w:t>a</w:t>
      </w:r>
      <w:r w:rsidRPr="00771263">
        <w:rPr>
          <w:rFonts w:ascii="Calibri" w:hAnsi="Calibri" w:cs="Calibri"/>
          <w:spacing w:val="-3"/>
        </w:rPr>
        <w:t>r</w:t>
      </w:r>
      <w:r w:rsidRPr="00771263">
        <w:rPr>
          <w:rFonts w:ascii="Calibri" w:hAnsi="Calibri" w:cs="Calibri"/>
          <w:spacing w:val="1"/>
        </w:rPr>
        <w:t>i</w:t>
      </w:r>
      <w:r w:rsidRPr="00771263">
        <w:rPr>
          <w:rFonts w:ascii="Calibri" w:hAnsi="Calibri" w:cs="Calibri"/>
        </w:rPr>
        <w:t>a</w:t>
      </w:r>
      <w:r w:rsidRPr="00771263">
        <w:rPr>
          <w:rFonts w:ascii="Calibri" w:hAnsi="Calibri" w:cs="Calibri"/>
          <w:spacing w:val="-3"/>
        </w:rPr>
        <w:t>z</w:t>
      </w:r>
      <w:r w:rsidRPr="00771263">
        <w:rPr>
          <w:rFonts w:ascii="Calibri" w:hAnsi="Calibri" w:cs="Calibri"/>
          <w:spacing w:val="1"/>
        </w:rPr>
        <w:t>i</w:t>
      </w:r>
      <w:r w:rsidRPr="00771263">
        <w:rPr>
          <w:rFonts w:ascii="Calibri" w:hAnsi="Calibri" w:cs="Calibri"/>
          <w:spacing w:val="-2"/>
        </w:rPr>
        <w:t>on</w:t>
      </w:r>
      <w:r w:rsidRPr="00771263">
        <w:rPr>
          <w:rFonts w:ascii="Calibri" w:hAnsi="Calibri" w:cs="Calibri"/>
        </w:rPr>
        <w:t>i</w:t>
      </w:r>
      <w:r w:rsidRPr="00771263">
        <w:rPr>
          <w:rFonts w:ascii="Calibri" w:hAnsi="Calibri" w:cs="Calibri"/>
          <w:spacing w:val="19"/>
        </w:rPr>
        <w:t xml:space="preserve"> </w:t>
      </w:r>
      <w:r w:rsidRPr="00771263">
        <w:rPr>
          <w:rFonts w:ascii="Calibri" w:hAnsi="Calibri" w:cs="Calibri"/>
        </w:rPr>
        <w:t>c</w:t>
      </w:r>
      <w:r w:rsidRPr="00771263">
        <w:rPr>
          <w:rFonts w:ascii="Calibri" w:hAnsi="Calibri" w:cs="Calibri"/>
          <w:spacing w:val="-2"/>
        </w:rPr>
        <w:t>h</w:t>
      </w:r>
      <w:r w:rsidRPr="00771263">
        <w:rPr>
          <w:rFonts w:ascii="Calibri" w:hAnsi="Calibri" w:cs="Calibri"/>
        </w:rPr>
        <w:t>e</w:t>
      </w:r>
      <w:r w:rsidRPr="00771263">
        <w:rPr>
          <w:rFonts w:ascii="Calibri" w:hAnsi="Calibri" w:cs="Calibri"/>
          <w:spacing w:val="18"/>
        </w:rPr>
        <w:t xml:space="preserve"> </w:t>
      </w:r>
      <w:r w:rsidRPr="00771263">
        <w:rPr>
          <w:rFonts w:ascii="Calibri" w:hAnsi="Calibri" w:cs="Calibri"/>
        </w:rPr>
        <w:t>c</w:t>
      </w:r>
      <w:r w:rsidRPr="00771263">
        <w:rPr>
          <w:rFonts w:ascii="Calibri" w:hAnsi="Calibri" w:cs="Calibri"/>
          <w:spacing w:val="1"/>
        </w:rPr>
        <w:t>o</w:t>
      </w:r>
      <w:r w:rsidRPr="00771263">
        <w:rPr>
          <w:rFonts w:ascii="Calibri" w:hAnsi="Calibri" w:cs="Calibri"/>
          <w:spacing w:val="-5"/>
        </w:rPr>
        <w:t>m</w:t>
      </w:r>
      <w:r w:rsidRPr="00771263">
        <w:rPr>
          <w:rFonts w:ascii="Calibri" w:hAnsi="Calibri" w:cs="Calibri"/>
          <w:spacing w:val="1"/>
        </w:rPr>
        <w:t>po</w:t>
      </w:r>
      <w:r w:rsidRPr="00771263">
        <w:rPr>
          <w:rFonts w:ascii="Calibri" w:hAnsi="Calibri" w:cs="Calibri"/>
          <w:spacing w:val="-3"/>
        </w:rPr>
        <w:t>r</w:t>
      </w:r>
      <w:r w:rsidRPr="00771263">
        <w:rPr>
          <w:rFonts w:ascii="Calibri" w:hAnsi="Calibri" w:cs="Calibri"/>
          <w:spacing w:val="1"/>
        </w:rPr>
        <w:t>t</w:t>
      </w:r>
      <w:r w:rsidRPr="00771263">
        <w:rPr>
          <w:rFonts w:ascii="Calibri" w:hAnsi="Calibri" w:cs="Calibri"/>
          <w:spacing w:val="-2"/>
        </w:rPr>
        <w:t>i</w:t>
      </w:r>
      <w:r w:rsidRPr="00771263">
        <w:rPr>
          <w:rFonts w:ascii="Calibri" w:hAnsi="Calibri" w:cs="Calibri"/>
          <w:spacing w:val="1"/>
        </w:rPr>
        <w:t>n</w:t>
      </w:r>
      <w:r w:rsidRPr="00771263">
        <w:rPr>
          <w:rFonts w:ascii="Calibri" w:hAnsi="Calibri" w:cs="Calibri"/>
        </w:rPr>
        <w:t>o</w:t>
      </w:r>
      <w:r w:rsidRPr="00771263">
        <w:rPr>
          <w:rFonts w:ascii="Calibri" w:hAnsi="Calibri" w:cs="Calibri"/>
          <w:spacing w:val="17"/>
        </w:rPr>
        <w:t xml:space="preserve"> </w:t>
      </w:r>
      <w:r w:rsidRPr="00771263">
        <w:rPr>
          <w:rFonts w:ascii="Calibri" w:hAnsi="Calibri" w:cs="Calibri"/>
          <w:spacing w:val="-2"/>
        </w:rPr>
        <w:t>u</w:t>
      </w:r>
      <w:r w:rsidRPr="00771263">
        <w:rPr>
          <w:rFonts w:ascii="Calibri" w:hAnsi="Calibri" w:cs="Calibri"/>
          <w:spacing w:val="1"/>
        </w:rPr>
        <w:t>n</w:t>
      </w:r>
      <w:r w:rsidRPr="00771263">
        <w:rPr>
          <w:rFonts w:ascii="Calibri" w:hAnsi="Calibri" w:cs="Calibri"/>
        </w:rPr>
        <w:t>a</w:t>
      </w:r>
      <w:r w:rsidRPr="00771263">
        <w:rPr>
          <w:rFonts w:ascii="Calibri" w:hAnsi="Calibri" w:cs="Calibri"/>
          <w:spacing w:val="18"/>
        </w:rPr>
        <w:t xml:space="preserve"> </w:t>
      </w:r>
      <w:r w:rsidRPr="00771263">
        <w:rPr>
          <w:rFonts w:ascii="Calibri" w:hAnsi="Calibri" w:cs="Calibri"/>
          <w:spacing w:val="-2"/>
        </w:rPr>
        <w:t>d</w:t>
      </w:r>
      <w:r w:rsidRPr="00771263">
        <w:rPr>
          <w:rFonts w:ascii="Calibri" w:hAnsi="Calibri" w:cs="Calibri"/>
          <w:spacing w:val="1"/>
        </w:rPr>
        <w:t>i</w:t>
      </w:r>
      <w:r w:rsidRPr="00771263">
        <w:rPr>
          <w:rFonts w:ascii="Calibri" w:hAnsi="Calibri" w:cs="Calibri"/>
          <w:spacing w:val="-5"/>
        </w:rPr>
        <w:t>m</w:t>
      </w:r>
      <w:r w:rsidRPr="00771263">
        <w:rPr>
          <w:rFonts w:ascii="Calibri" w:hAnsi="Calibri" w:cs="Calibri"/>
          <w:spacing w:val="1"/>
        </w:rPr>
        <w:t>inu</w:t>
      </w:r>
      <w:r w:rsidRPr="00771263">
        <w:rPr>
          <w:rFonts w:ascii="Calibri" w:hAnsi="Calibri" w:cs="Calibri"/>
          <w:spacing w:val="-3"/>
        </w:rPr>
        <w:t>z</w:t>
      </w:r>
      <w:r w:rsidRPr="00771263">
        <w:rPr>
          <w:rFonts w:ascii="Calibri" w:hAnsi="Calibri" w:cs="Calibri"/>
          <w:spacing w:val="-2"/>
        </w:rPr>
        <w:t>i</w:t>
      </w:r>
      <w:r w:rsidRPr="00771263">
        <w:rPr>
          <w:rFonts w:ascii="Calibri" w:hAnsi="Calibri" w:cs="Calibri"/>
          <w:spacing w:val="1"/>
        </w:rPr>
        <w:t>o</w:t>
      </w:r>
      <w:r w:rsidRPr="00771263">
        <w:rPr>
          <w:rFonts w:ascii="Calibri" w:hAnsi="Calibri" w:cs="Calibri"/>
          <w:spacing w:val="-2"/>
        </w:rPr>
        <w:t>n</w:t>
      </w:r>
      <w:r w:rsidRPr="00771263">
        <w:rPr>
          <w:rFonts w:ascii="Calibri" w:hAnsi="Calibri" w:cs="Calibri"/>
        </w:rPr>
        <w:t>e</w:t>
      </w:r>
      <w:r w:rsidRPr="00771263">
        <w:rPr>
          <w:rFonts w:ascii="Calibri" w:hAnsi="Calibri" w:cs="Calibri"/>
          <w:spacing w:val="16"/>
        </w:rPr>
        <w:t xml:space="preserve"> </w:t>
      </w:r>
      <w:r w:rsidRPr="00771263">
        <w:rPr>
          <w:rFonts w:ascii="Calibri" w:hAnsi="Calibri" w:cs="Calibri"/>
          <w:spacing w:val="-2"/>
        </w:rPr>
        <w:t>d</w:t>
      </w:r>
      <w:r w:rsidRPr="00771263">
        <w:rPr>
          <w:rFonts w:ascii="Calibri" w:hAnsi="Calibri" w:cs="Calibri"/>
        </w:rPr>
        <w:t xml:space="preserve">i </w:t>
      </w:r>
      <w:r w:rsidRPr="00771263">
        <w:rPr>
          <w:rFonts w:ascii="Calibri" w:hAnsi="Calibri" w:cs="Calibri"/>
          <w:spacing w:val="1"/>
        </w:rPr>
        <w:t>t</w:t>
      </w:r>
      <w:r w:rsidRPr="00771263">
        <w:rPr>
          <w:rFonts w:ascii="Calibri" w:hAnsi="Calibri" w:cs="Calibri"/>
        </w:rPr>
        <w:t>a</w:t>
      </w:r>
      <w:r w:rsidRPr="00771263">
        <w:rPr>
          <w:rFonts w:ascii="Calibri" w:hAnsi="Calibri" w:cs="Calibri"/>
          <w:spacing w:val="-3"/>
        </w:rPr>
        <w:t>r</w:t>
      </w:r>
      <w:r w:rsidRPr="00771263">
        <w:rPr>
          <w:rFonts w:ascii="Calibri" w:hAnsi="Calibri" w:cs="Calibri"/>
          <w:spacing w:val="1"/>
        </w:rPr>
        <w:t>i</w:t>
      </w:r>
      <w:r w:rsidRPr="00771263">
        <w:rPr>
          <w:rFonts w:ascii="Calibri" w:hAnsi="Calibri" w:cs="Calibri"/>
        </w:rPr>
        <w:t>ffa,</w:t>
      </w:r>
      <w:r w:rsidRPr="00771263">
        <w:rPr>
          <w:rFonts w:ascii="Calibri" w:hAnsi="Calibri" w:cs="Calibri"/>
          <w:spacing w:val="3"/>
        </w:rPr>
        <w:t xml:space="preserve"> </w:t>
      </w:r>
      <w:r w:rsidRPr="00771263">
        <w:rPr>
          <w:rFonts w:ascii="Calibri" w:hAnsi="Calibri" w:cs="Calibri"/>
        </w:rPr>
        <w:t>a</w:t>
      </w:r>
      <w:r w:rsidRPr="00771263">
        <w:rPr>
          <w:rFonts w:ascii="Calibri" w:hAnsi="Calibri" w:cs="Calibri"/>
          <w:spacing w:val="2"/>
        </w:rPr>
        <w:t xml:space="preserve"> </w:t>
      </w:r>
      <w:r w:rsidRPr="00873B35">
        <w:rPr>
          <w:rFonts w:ascii="Calibri" w:hAnsi="Calibri" w:cs="Calibri"/>
        </w:rPr>
        <w:t>c</w:t>
      </w:r>
      <w:r w:rsidRPr="00873B35">
        <w:rPr>
          <w:rFonts w:ascii="Calibri" w:hAnsi="Calibri" w:cs="Calibri"/>
          <w:spacing w:val="-2"/>
        </w:rPr>
        <w:t>on</w:t>
      </w:r>
      <w:r w:rsidRPr="00873B35">
        <w:rPr>
          <w:rFonts w:ascii="Calibri" w:hAnsi="Calibri" w:cs="Calibri"/>
          <w:spacing w:val="1"/>
        </w:rPr>
        <w:t>d</w:t>
      </w:r>
      <w:r w:rsidRPr="00873B35">
        <w:rPr>
          <w:rFonts w:ascii="Calibri" w:hAnsi="Calibri" w:cs="Calibri"/>
          <w:spacing w:val="-2"/>
        </w:rPr>
        <w:t>i</w:t>
      </w:r>
      <w:r w:rsidRPr="00873B35">
        <w:rPr>
          <w:rFonts w:ascii="Calibri" w:hAnsi="Calibri" w:cs="Calibri"/>
        </w:rPr>
        <w:t>z</w:t>
      </w:r>
      <w:r w:rsidRPr="00873B35">
        <w:rPr>
          <w:rFonts w:ascii="Calibri" w:hAnsi="Calibri" w:cs="Calibri"/>
          <w:spacing w:val="-2"/>
        </w:rPr>
        <w:t>io</w:t>
      </w:r>
      <w:r w:rsidRPr="00873B35">
        <w:rPr>
          <w:rFonts w:ascii="Calibri" w:hAnsi="Calibri" w:cs="Calibri"/>
          <w:spacing w:val="1"/>
        </w:rPr>
        <w:t>n</w:t>
      </w:r>
      <w:r w:rsidRPr="00873B35">
        <w:rPr>
          <w:rFonts w:ascii="Calibri" w:hAnsi="Calibri" w:cs="Calibri"/>
        </w:rPr>
        <w:t>e</w:t>
      </w:r>
      <w:r w:rsidRPr="00771263">
        <w:rPr>
          <w:rFonts w:ascii="Calibri" w:hAnsi="Calibri" w:cs="Calibri"/>
          <w:spacing w:val="4"/>
        </w:rPr>
        <w:t xml:space="preserve"> </w:t>
      </w:r>
      <w:r w:rsidRPr="00771263">
        <w:rPr>
          <w:rFonts w:ascii="Calibri" w:hAnsi="Calibri" w:cs="Calibri"/>
          <w:spacing w:val="-3"/>
        </w:rPr>
        <w:t>c</w:t>
      </w:r>
      <w:r w:rsidRPr="00771263">
        <w:rPr>
          <w:rFonts w:ascii="Calibri" w:hAnsi="Calibri" w:cs="Calibri"/>
          <w:spacing w:val="1"/>
        </w:rPr>
        <w:t>h</w:t>
      </w:r>
      <w:r w:rsidRPr="00771263">
        <w:rPr>
          <w:rFonts w:ascii="Calibri" w:hAnsi="Calibri" w:cs="Calibri"/>
        </w:rPr>
        <w:t>e</w:t>
      </w:r>
      <w:r w:rsidRPr="00771263">
        <w:rPr>
          <w:rFonts w:ascii="Calibri" w:hAnsi="Calibri" w:cs="Calibri"/>
          <w:spacing w:val="1"/>
        </w:rPr>
        <w:t xml:space="preserve"> l</w:t>
      </w:r>
      <w:r w:rsidRPr="00771263">
        <w:rPr>
          <w:rFonts w:ascii="Calibri" w:hAnsi="Calibri" w:cs="Calibri"/>
        </w:rPr>
        <w:t>a</w:t>
      </w:r>
      <w:r w:rsidRPr="00771263">
        <w:rPr>
          <w:rFonts w:ascii="Calibri" w:hAnsi="Calibri" w:cs="Calibri"/>
          <w:spacing w:val="1"/>
        </w:rPr>
        <w:t xml:space="preserve"> d</w:t>
      </w:r>
      <w:r w:rsidRPr="00771263">
        <w:rPr>
          <w:rFonts w:ascii="Calibri" w:hAnsi="Calibri" w:cs="Calibri"/>
          <w:spacing w:val="-2"/>
        </w:rPr>
        <w:t>i</w:t>
      </w:r>
      <w:r w:rsidRPr="00771263">
        <w:rPr>
          <w:rFonts w:ascii="Calibri" w:hAnsi="Calibri" w:cs="Calibri"/>
        </w:rPr>
        <w:t>c</w:t>
      </w:r>
      <w:r w:rsidRPr="00771263">
        <w:rPr>
          <w:rFonts w:ascii="Calibri" w:hAnsi="Calibri" w:cs="Calibri"/>
          <w:spacing w:val="-2"/>
        </w:rPr>
        <w:t>h</w:t>
      </w:r>
      <w:r w:rsidRPr="00771263">
        <w:rPr>
          <w:rFonts w:ascii="Calibri" w:hAnsi="Calibri" w:cs="Calibri"/>
          <w:spacing w:val="1"/>
        </w:rPr>
        <w:t>i</w:t>
      </w:r>
      <w:r w:rsidRPr="00771263">
        <w:rPr>
          <w:rFonts w:ascii="Calibri" w:hAnsi="Calibri" w:cs="Calibri"/>
        </w:rPr>
        <w:t>ar</w:t>
      </w:r>
      <w:r w:rsidRPr="00771263">
        <w:rPr>
          <w:rFonts w:ascii="Calibri" w:hAnsi="Calibri" w:cs="Calibri"/>
          <w:spacing w:val="-3"/>
        </w:rPr>
        <w:t>a</w:t>
      </w:r>
      <w:r w:rsidRPr="00771263">
        <w:rPr>
          <w:rFonts w:ascii="Calibri" w:hAnsi="Calibri" w:cs="Calibri"/>
        </w:rPr>
        <w:t>z</w:t>
      </w:r>
      <w:r w:rsidRPr="00771263">
        <w:rPr>
          <w:rFonts w:ascii="Calibri" w:hAnsi="Calibri" w:cs="Calibri"/>
          <w:spacing w:val="-2"/>
        </w:rPr>
        <w:t>io</w:t>
      </w:r>
      <w:r w:rsidRPr="00771263">
        <w:rPr>
          <w:rFonts w:ascii="Calibri" w:hAnsi="Calibri" w:cs="Calibri"/>
          <w:spacing w:val="1"/>
        </w:rPr>
        <w:t>n</w:t>
      </w:r>
      <w:r w:rsidRPr="00771263">
        <w:rPr>
          <w:rFonts w:ascii="Calibri" w:hAnsi="Calibri" w:cs="Calibri"/>
        </w:rPr>
        <w:t>e,</w:t>
      </w:r>
      <w:r w:rsidRPr="00771263">
        <w:rPr>
          <w:rFonts w:ascii="Calibri" w:hAnsi="Calibri" w:cs="Calibri"/>
          <w:spacing w:val="1"/>
        </w:rPr>
        <w:t xml:space="preserve"> </w:t>
      </w:r>
      <w:r w:rsidRPr="00771263">
        <w:rPr>
          <w:rFonts w:ascii="Calibri" w:hAnsi="Calibri" w:cs="Calibri"/>
          <w:spacing w:val="-2"/>
        </w:rPr>
        <w:t>s</w:t>
      </w:r>
      <w:r w:rsidRPr="00771263">
        <w:rPr>
          <w:rFonts w:ascii="Calibri" w:hAnsi="Calibri" w:cs="Calibri"/>
        </w:rPr>
        <w:t>e</w:t>
      </w:r>
      <w:r w:rsidRPr="00771263">
        <w:rPr>
          <w:rFonts w:ascii="Calibri" w:hAnsi="Calibri" w:cs="Calibri"/>
          <w:spacing w:val="4"/>
        </w:rPr>
        <w:t xml:space="preserve"> </w:t>
      </w:r>
      <w:r w:rsidRPr="00771263">
        <w:rPr>
          <w:rFonts w:ascii="Calibri" w:hAnsi="Calibri" w:cs="Calibri"/>
          <w:spacing w:val="-2"/>
        </w:rPr>
        <w:t>d</w:t>
      </w:r>
      <w:r w:rsidRPr="00771263">
        <w:rPr>
          <w:rFonts w:ascii="Calibri" w:hAnsi="Calibri" w:cs="Calibri"/>
          <w:spacing w:val="1"/>
        </w:rPr>
        <w:t>o</w:t>
      </w:r>
      <w:r w:rsidRPr="00771263">
        <w:rPr>
          <w:rFonts w:ascii="Calibri" w:hAnsi="Calibri" w:cs="Calibri"/>
          <w:spacing w:val="-2"/>
        </w:rPr>
        <w:t>vu</w:t>
      </w:r>
      <w:r w:rsidRPr="00771263">
        <w:rPr>
          <w:rFonts w:ascii="Calibri" w:hAnsi="Calibri" w:cs="Calibri"/>
          <w:spacing w:val="1"/>
        </w:rPr>
        <w:t>t</w:t>
      </w:r>
      <w:r w:rsidRPr="00771263">
        <w:rPr>
          <w:rFonts w:ascii="Calibri" w:hAnsi="Calibri" w:cs="Calibri"/>
        </w:rPr>
        <w:t>a,</w:t>
      </w:r>
      <w:r w:rsidRPr="00771263">
        <w:rPr>
          <w:rFonts w:ascii="Calibri" w:hAnsi="Calibri" w:cs="Calibri"/>
          <w:spacing w:val="1"/>
        </w:rPr>
        <w:t xml:space="preserve"> si</w:t>
      </w:r>
      <w:r w:rsidRPr="00771263">
        <w:rPr>
          <w:rFonts w:ascii="Calibri" w:hAnsi="Calibri" w:cs="Calibri"/>
        </w:rPr>
        <w:t>a</w:t>
      </w:r>
      <w:r w:rsidRPr="00771263">
        <w:rPr>
          <w:rFonts w:ascii="Calibri" w:hAnsi="Calibri" w:cs="Calibri"/>
          <w:spacing w:val="2"/>
        </w:rPr>
        <w:t xml:space="preserve"> </w:t>
      </w:r>
      <w:r w:rsidRPr="00771263">
        <w:rPr>
          <w:rFonts w:ascii="Calibri" w:hAnsi="Calibri" w:cs="Calibri"/>
          <w:spacing w:val="1"/>
        </w:rPr>
        <w:t>p</w:t>
      </w:r>
      <w:r w:rsidRPr="00771263">
        <w:rPr>
          <w:rFonts w:ascii="Calibri" w:hAnsi="Calibri" w:cs="Calibri"/>
          <w:spacing w:val="-3"/>
        </w:rPr>
        <w:t>r</w:t>
      </w:r>
      <w:r w:rsidRPr="00771263">
        <w:rPr>
          <w:rFonts w:ascii="Calibri" w:hAnsi="Calibri" w:cs="Calibri"/>
          <w:spacing w:val="-2"/>
        </w:rPr>
        <w:t>o</w:t>
      </w:r>
      <w:r w:rsidRPr="00771263">
        <w:rPr>
          <w:rFonts w:ascii="Calibri" w:hAnsi="Calibri" w:cs="Calibri"/>
          <w:spacing w:val="1"/>
        </w:rPr>
        <w:t>d</w:t>
      </w:r>
      <w:r w:rsidRPr="00771263">
        <w:rPr>
          <w:rFonts w:ascii="Calibri" w:hAnsi="Calibri" w:cs="Calibri"/>
          <w:spacing w:val="-2"/>
        </w:rPr>
        <w:t>ot</w:t>
      </w:r>
      <w:r w:rsidRPr="00771263">
        <w:rPr>
          <w:rFonts w:ascii="Calibri" w:hAnsi="Calibri" w:cs="Calibri"/>
          <w:spacing w:val="1"/>
        </w:rPr>
        <w:t>t</w:t>
      </w:r>
      <w:r w:rsidRPr="00771263">
        <w:rPr>
          <w:rFonts w:ascii="Calibri" w:hAnsi="Calibri" w:cs="Calibri"/>
        </w:rPr>
        <w:t>a</w:t>
      </w:r>
      <w:r w:rsidRPr="00771263">
        <w:rPr>
          <w:rFonts w:ascii="Calibri" w:hAnsi="Calibri" w:cs="Calibri"/>
          <w:spacing w:val="2"/>
        </w:rPr>
        <w:t xml:space="preserve"> </w:t>
      </w:r>
      <w:r w:rsidRPr="00771263">
        <w:rPr>
          <w:rFonts w:ascii="Calibri" w:hAnsi="Calibri" w:cs="Calibri"/>
        </w:rPr>
        <w:t>e</w:t>
      </w:r>
      <w:r w:rsidRPr="00771263">
        <w:rPr>
          <w:rFonts w:ascii="Calibri" w:hAnsi="Calibri" w:cs="Calibri"/>
          <w:spacing w:val="-2"/>
        </w:rPr>
        <w:t>n</w:t>
      </w:r>
      <w:r w:rsidRPr="00771263">
        <w:rPr>
          <w:rFonts w:ascii="Calibri" w:hAnsi="Calibri" w:cs="Calibri"/>
          <w:spacing w:val="1"/>
        </w:rPr>
        <w:t>t</w:t>
      </w:r>
      <w:r w:rsidRPr="00771263">
        <w:rPr>
          <w:rFonts w:ascii="Calibri" w:hAnsi="Calibri" w:cs="Calibri"/>
          <w:spacing w:val="-3"/>
        </w:rPr>
        <w:t>r</w:t>
      </w:r>
      <w:r w:rsidRPr="00771263">
        <w:rPr>
          <w:rFonts w:ascii="Calibri" w:hAnsi="Calibri" w:cs="Calibri"/>
        </w:rPr>
        <w:t>o</w:t>
      </w:r>
      <w:r w:rsidRPr="00771263">
        <w:rPr>
          <w:rFonts w:ascii="Calibri" w:hAnsi="Calibri" w:cs="Calibri"/>
          <w:spacing w:val="5"/>
        </w:rPr>
        <w:t xml:space="preserve"> </w:t>
      </w:r>
      <w:r w:rsidRPr="00771263">
        <w:rPr>
          <w:rFonts w:ascii="Calibri" w:hAnsi="Calibri" w:cs="Calibri"/>
        </w:rPr>
        <w:t>i</w:t>
      </w:r>
      <w:r w:rsidRPr="00771263">
        <w:rPr>
          <w:rFonts w:ascii="Calibri" w:hAnsi="Calibri" w:cs="Calibri"/>
          <w:spacing w:val="3"/>
        </w:rPr>
        <w:t xml:space="preserve"> </w:t>
      </w:r>
      <w:r w:rsidRPr="00771263">
        <w:rPr>
          <w:rFonts w:ascii="Calibri" w:hAnsi="Calibri" w:cs="Calibri"/>
          <w:color w:val="000000"/>
          <w:spacing w:val="1"/>
        </w:rPr>
        <w:t>t</w:t>
      </w:r>
      <w:r w:rsidRPr="00771263">
        <w:rPr>
          <w:rFonts w:ascii="Calibri" w:hAnsi="Calibri" w:cs="Calibri"/>
          <w:color w:val="000000"/>
          <w:spacing w:val="-3"/>
        </w:rPr>
        <w:t>e</w:t>
      </w:r>
      <w:r w:rsidRPr="00771263">
        <w:rPr>
          <w:rFonts w:ascii="Calibri" w:hAnsi="Calibri" w:cs="Calibri"/>
          <w:color w:val="000000"/>
        </w:rPr>
        <w:t>r</w:t>
      </w:r>
      <w:r w:rsidRPr="00771263">
        <w:rPr>
          <w:rFonts w:ascii="Calibri" w:hAnsi="Calibri" w:cs="Calibri"/>
          <w:color w:val="000000"/>
          <w:spacing w:val="-5"/>
        </w:rPr>
        <w:t>m</w:t>
      </w:r>
      <w:r w:rsidRPr="00771263">
        <w:rPr>
          <w:rFonts w:ascii="Calibri" w:hAnsi="Calibri" w:cs="Calibri"/>
          <w:color w:val="000000"/>
          <w:spacing w:val="1"/>
        </w:rPr>
        <w:t>in</w:t>
      </w:r>
      <w:r w:rsidRPr="00771263">
        <w:rPr>
          <w:rFonts w:ascii="Calibri" w:hAnsi="Calibri" w:cs="Calibri"/>
          <w:color w:val="000000"/>
        </w:rPr>
        <w:t>i</w:t>
      </w:r>
      <w:r w:rsidRPr="00771263">
        <w:rPr>
          <w:rFonts w:ascii="Calibri" w:hAnsi="Calibri" w:cs="Calibri"/>
          <w:color w:val="000000"/>
          <w:spacing w:val="3"/>
        </w:rPr>
        <w:t xml:space="preserve"> </w:t>
      </w:r>
      <w:r w:rsidRPr="00771263">
        <w:rPr>
          <w:rFonts w:ascii="Calibri" w:hAnsi="Calibri" w:cs="Calibri"/>
          <w:color w:val="000000"/>
          <w:spacing w:val="1"/>
        </w:rPr>
        <w:t>d</w:t>
      </w:r>
      <w:r w:rsidRPr="00771263">
        <w:rPr>
          <w:rFonts w:ascii="Calibri" w:hAnsi="Calibri" w:cs="Calibri"/>
          <w:color w:val="000000"/>
        </w:rPr>
        <w:t>i</w:t>
      </w:r>
      <w:r w:rsidRPr="00771263">
        <w:rPr>
          <w:rFonts w:ascii="Calibri" w:hAnsi="Calibri" w:cs="Calibri"/>
          <w:color w:val="000000"/>
          <w:spacing w:val="3"/>
        </w:rPr>
        <w:t xml:space="preserve"> </w:t>
      </w:r>
      <w:r w:rsidRPr="00771263">
        <w:rPr>
          <w:rFonts w:ascii="Calibri" w:hAnsi="Calibri" w:cs="Calibri"/>
          <w:color w:val="000000"/>
        </w:rPr>
        <w:t>c</w:t>
      </w:r>
      <w:r w:rsidRPr="00771263">
        <w:rPr>
          <w:rFonts w:ascii="Calibri" w:hAnsi="Calibri" w:cs="Calibri"/>
          <w:color w:val="000000"/>
          <w:spacing w:val="-2"/>
        </w:rPr>
        <w:t>u</w:t>
      </w:r>
      <w:r w:rsidRPr="00771263">
        <w:rPr>
          <w:rFonts w:ascii="Calibri" w:hAnsi="Calibri" w:cs="Calibri"/>
          <w:color w:val="000000"/>
        </w:rPr>
        <w:t>i</w:t>
      </w:r>
      <w:r w:rsidRPr="00771263">
        <w:rPr>
          <w:rFonts w:ascii="Calibri" w:hAnsi="Calibri" w:cs="Calibri"/>
        </w:rPr>
        <w:t xml:space="preserve"> al</w:t>
      </w:r>
      <w:r w:rsidRPr="00771263">
        <w:rPr>
          <w:rFonts w:ascii="Calibri" w:hAnsi="Calibri" w:cs="Calibri"/>
          <w:spacing w:val="14"/>
        </w:rPr>
        <w:t xml:space="preserve"> </w:t>
      </w:r>
      <w:r w:rsidRPr="00771263">
        <w:rPr>
          <w:rFonts w:ascii="Calibri" w:hAnsi="Calibri" w:cs="Calibri"/>
          <w:spacing w:val="1"/>
        </w:rPr>
        <w:t>s</w:t>
      </w:r>
      <w:r w:rsidRPr="00771263">
        <w:rPr>
          <w:rFonts w:ascii="Calibri" w:hAnsi="Calibri" w:cs="Calibri"/>
          <w:spacing w:val="-2"/>
        </w:rPr>
        <w:t>u</w:t>
      </w:r>
      <w:r w:rsidRPr="00771263">
        <w:rPr>
          <w:rFonts w:ascii="Calibri" w:hAnsi="Calibri" w:cs="Calibri"/>
        </w:rPr>
        <w:t>cc</w:t>
      </w:r>
      <w:r w:rsidRPr="00771263">
        <w:rPr>
          <w:rFonts w:ascii="Calibri" w:hAnsi="Calibri" w:cs="Calibri"/>
          <w:spacing w:val="-3"/>
        </w:rPr>
        <w:t>e</w:t>
      </w:r>
      <w:r w:rsidRPr="00771263">
        <w:rPr>
          <w:rFonts w:ascii="Calibri" w:hAnsi="Calibri" w:cs="Calibri"/>
          <w:spacing w:val="1"/>
        </w:rPr>
        <w:t>s</w:t>
      </w:r>
      <w:r w:rsidRPr="00771263">
        <w:rPr>
          <w:rFonts w:ascii="Calibri" w:hAnsi="Calibri" w:cs="Calibri"/>
          <w:spacing w:val="-2"/>
        </w:rPr>
        <w:t>s</w:t>
      </w:r>
      <w:r w:rsidRPr="00771263">
        <w:rPr>
          <w:rFonts w:ascii="Calibri" w:hAnsi="Calibri" w:cs="Calibri"/>
          <w:spacing w:val="1"/>
        </w:rPr>
        <w:t>i</w:t>
      </w:r>
      <w:r w:rsidRPr="00771263">
        <w:rPr>
          <w:rFonts w:ascii="Calibri" w:hAnsi="Calibri" w:cs="Calibri"/>
          <w:spacing w:val="-2"/>
        </w:rPr>
        <w:t>v</w:t>
      </w:r>
      <w:r w:rsidRPr="00771263">
        <w:rPr>
          <w:rFonts w:ascii="Calibri" w:hAnsi="Calibri" w:cs="Calibri"/>
        </w:rPr>
        <w:t>o</w:t>
      </w:r>
      <w:r w:rsidRPr="00771263">
        <w:rPr>
          <w:rFonts w:ascii="Calibri" w:hAnsi="Calibri" w:cs="Calibri"/>
          <w:spacing w:val="14"/>
        </w:rPr>
        <w:t xml:space="preserve"> </w:t>
      </w:r>
      <w:r>
        <w:rPr>
          <w:rFonts w:ascii="Calibri" w:hAnsi="Calibri" w:cs="Calibri"/>
          <w:spacing w:val="14"/>
        </w:rPr>
        <w:t xml:space="preserve">articolo </w:t>
      </w:r>
      <w:r w:rsidR="003F1E28">
        <w:rPr>
          <w:rFonts w:ascii="Calibri" w:hAnsi="Calibri" w:cs="Calibri"/>
          <w:spacing w:val="14"/>
        </w:rPr>
        <w:t>30</w:t>
      </w:r>
      <w:r w:rsidR="006F0A7D">
        <w:rPr>
          <w:rFonts w:ascii="Calibri" w:hAnsi="Calibri" w:cs="Calibri"/>
          <w:spacing w:val="14"/>
        </w:rPr>
        <w:t xml:space="preserve">, </w:t>
      </w:r>
      <w:r w:rsidRPr="003F1E28">
        <w:rPr>
          <w:rFonts w:ascii="Calibri" w:hAnsi="Calibri" w:cs="Calibri"/>
          <w:spacing w:val="1"/>
        </w:rPr>
        <w:t>d</w:t>
      </w:r>
      <w:r w:rsidRPr="00771263">
        <w:rPr>
          <w:rFonts w:ascii="Calibri" w:hAnsi="Calibri" w:cs="Calibri"/>
        </w:rPr>
        <w:t>e</w:t>
      </w:r>
      <w:r w:rsidRPr="00771263">
        <w:rPr>
          <w:rFonts w:ascii="Calibri" w:hAnsi="Calibri" w:cs="Calibri"/>
          <w:spacing w:val="-3"/>
        </w:rPr>
        <w:t>c</w:t>
      </w:r>
      <w:r w:rsidRPr="00771263">
        <w:rPr>
          <w:rFonts w:ascii="Calibri" w:hAnsi="Calibri" w:cs="Calibri"/>
          <w:spacing w:val="1"/>
        </w:rPr>
        <w:t>o</w:t>
      </w:r>
      <w:r w:rsidRPr="00771263">
        <w:rPr>
          <w:rFonts w:ascii="Calibri" w:hAnsi="Calibri" w:cs="Calibri"/>
        </w:rPr>
        <w:t>r</w:t>
      </w:r>
      <w:r w:rsidRPr="00771263">
        <w:rPr>
          <w:rFonts w:ascii="Calibri" w:hAnsi="Calibri" w:cs="Calibri"/>
          <w:spacing w:val="-3"/>
        </w:rPr>
        <w:t>r</w:t>
      </w:r>
      <w:r w:rsidRPr="00771263">
        <w:rPr>
          <w:rFonts w:ascii="Calibri" w:hAnsi="Calibri" w:cs="Calibri"/>
        </w:rPr>
        <w:t>e</w:t>
      </w:r>
      <w:r w:rsidRPr="00771263">
        <w:rPr>
          <w:rFonts w:ascii="Calibri" w:hAnsi="Calibri" w:cs="Calibri"/>
          <w:spacing w:val="-2"/>
        </w:rPr>
        <w:t>nd</w:t>
      </w:r>
      <w:r w:rsidRPr="00771263">
        <w:rPr>
          <w:rFonts w:ascii="Calibri" w:hAnsi="Calibri" w:cs="Calibri"/>
        </w:rPr>
        <w:t>o</w:t>
      </w:r>
      <w:r w:rsidRPr="00771263">
        <w:rPr>
          <w:rFonts w:ascii="Calibri" w:hAnsi="Calibri" w:cs="Calibri"/>
          <w:spacing w:val="17"/>
        </w:rPr>
        <w:t xml:space="preserve"> </w:t>
      </w:r>
      <w:r w:rsidRPr="00771263">
        <w:rPr>
          <w:rFonts w:ascii="Calibri" w:hAnsi="Calibri" w:cs="Calibri"/>
          <w:spacing w:val="-3"/>
        </w:rPr>
        <w:t>a</w:t>
      </w:r>
      <w:r w:rsidRPr="00771263">
        <w:rPr>
          <w:rFonts w:ascii="Calibri" w:hAnsi="Calibri" w:cs="Calibri"/>
          <w:spacing w:val="-2"/>
        </w:rPr>
        <w:t>l</w:t>
      </w:r>
      <w:r w:rsidRPr="00771263">
        <w:rPr>
          <w:rFonts w:ascii="Calibri" w:hAnsi="Calibri" w:cs="Calibri"/>
          <w:spacing w:val="1"/>
        </w:rPr>
        <w:t>t</w:t>
      </w:r>
      <w:r w:rsidRPr="00771263">
        <w:rPr>
          <w:rFonts w:ascii="Calibri" w:hAnsi="Calibri" w:cs="Calibri"/>
        </w:rPr>
        <w:t>r</w:t>
      </w:r>
      <w:r w:rsidRPr="00771263">
        <w:rPr>
          <w:rFonts w:ascii="Calibri" w:hAnsi="Calibri" w:cs="Calibri"/>
          <w:spacing w:val="1"/>
        </w:rPr>
        <w:t>i</w:t>
      </w:r>
      <w:r w:rsidRPr="00771263">
        <w:rPr>
          <w:rFonts w:ascii="Calibri" w:hAnsi="Calibri" w:cs="Calibri"/>
          <w:spacing w:val="-5"/>
        </w:rPr>
        <w:t>m</w:t>
      </w:r>
      <w:r w:rsidRPr="00771263">
        <w:rPr>
          <w:rFonts w:ascii="Calibri" w:hAnsi="Calibri" w:cs="Calibri"/>
        </w:rPr>
        <w:t>e</w:t>
      </w:r>
      <w:r w:rsidRPr="00771263">
        <w:rPr>
          <w:rFonts w:ascii="Calibri" w:hAnsi="Calibri" w:cs="Calibri"/>
          <w:spacing w:val="1"/>
        </w:rPr>
        <w:t>n</w:t>
      </w:r>
      <w:r w:rsidRPr="00771263">
        <w:rPr>
          <w:rFonts w:ascii="Calibri" w:hAnsi="Calibri" w:cs="Calibri"/>
          <w:spacing w:val="-2"/>
        </w:rPr>
        <w:t>t</w:t>
      </w:r>
      <w:r w:rsidRPr="00771263">
        <w:rPr>
          <w:rFonts w:ascii="Calibri" w:hAnsi="Calibri" w:cs="Calibri"/>
        </w:rPr>
        <w:t>i</w:t>
      </w:r>
      <w:r w:rsidRPr="00771263">
        <w:rPr>
          <w:rFonts w:ascii="Calibri" w:hAnsi="Calibri" w:cs="Calibri"/>
          <w:spacing w:val="14"/>
        </w:rPr>
        <w:t xml:space="preserve"> </w:t>
      </w:r>
      <w:r w:rsidRPr="00771263">
        <w:rPr>
          <w:rFonts w:ascii="Calibri" w:hAnsi="Calibri" w:cs="Calibri"/>
          <w:spacing w:val="1"/>
        </w:rPr>
        <w:t>d</w:t>
      </w:r>
      <w:r w:rsidRPr="00771263">
        <w:rPr>
          <w:rFonts w:ascii="Calibri" w:hAnsi="Calibri" w:cs="Calibri"/>
        </w:rPr>
        <w:t>a</w:t>
      </w:r>
      <w:r w:rsidRPr="00771263">
        <w:rPr>
          <w:rFonts w:ascii="Calibri" w:hAnsi="Calibri" w:cs="Calibri"/>
          <w:spacing w:val="-2"/>
        </w:rPr>
        <w:t>l</w:t>
      </w:r>
      <w:r w:rsidRPr="00771263">
        <w:rPr>
          <w:rFonts w:ascii="Calibri" w:hAnsi="Calibri" w:cs="Calibri"/>
          <w:spacing w:val="1"/>
        </w:rPr>
        <w:t>l</w:t>
      </w:r>
      <w:r w:rsidRPr="00771263">
        <w:rPr>
          <w:rFonts w:ascii="Calibri" w:hAnsi="Calibri" w:cs="Calibri"/>
        </w:rPr>
        <w:t>a</w:t>
      </w:r>
      <w:r w:rsidRPr="00771263">
        <w:rPr>
          <w:rFonts w:ascii="Calibri" w:hAnsi="Calibri" w:cs="Calibri"/>
          <w:spacing w:val="13"/>
        </w:rPr>
        <w:t xml:space="preserve"> </w:t>
      </w:r>
      <w:r w:rsidRPr="00771263">
        <w:rPr>
          <w:rFonts w:ascii="Calibri" w:hAnsi="Calibri" w:cs="Calibri"/>
          <w:spacing w:val="1"/>
        </w:rPr>
        <w:t>d</w:t>
      </w:r>
      <w:r w:rsidRPr="00771263">
        <w:rPr>
          <w:rFonts w:ascii="Calibri" w:hAnsi="Calibri" w:cs="Calibri"/>
          <w:spacing w:val="-3"/>
        </w:rPr>
        <w:t>a</w:t>
      </w:r>
      <w:r w:rsidRPr="00771263">
        <w:rPr>
          <w:rFonts w:ascii="Calibri" w:hAnsi="Calibri" w:cs="Calibri"/>
          <w:spacing w:val="1"/>
        </w:rPr>
        <w:t>t</w:t>
      </w:r>
      <w:r w:rsidRPr="00771263">
        <w:rPr>
          <w:rFonts w:ascii="Calibri" w:hAnsi="Calibri" w:cs="Calibri"/>
        </w:rPr>
        <w:t>a</w:t>
      </w:r>
      <w:r w:rsidRPr="00771263">
        <w:rPr>
          <w:rFonts w:ascii="Calibri" w:hAnsi="Calibri" w:cs="Calibri"/>
          <w:spacing w:val="13"/>
        </w:rPr>
        <w:t xml:space="preserve"> </w:t>
      </w:r>
      <w:r w:rsidRPr="00771263">
        <w:rPr>
          <w:rFonts w:ascii="Calibri" w:hAnsi="Calibri" w:cs="Calibri"/>
          <w:spacing w:val="1"/>
        </w:rPr>
        <w:t>d</w:t>
      </w:r>
      <w:r w:rsidRPr="00771263">
        <w:rPr>
          <w:rFonts w:ascii="Calibri" w:hAnsi="Calibri" w:cs="Calibri"/>
        </w:rPr>
        <w:t>i</w:t>
      </w:r>
      <w:r w:rsidRPr="00771263">
        <w:rPr>
          <w:rFonts w:ascii="Calibri" w:hAnsi="Calibri" w:cs="Calibri"/>
          <w:spacing w:val="14"/>
        </w:rPr>
        <w:t xml:space="preserve"> </w:t>
      </w:r>
      <w:r w:rsidRPr="00771263">
        <w:rPr>
          <w:rFonts w:ascii="Calibri" w:hAnsi="Calibri" w:cs="Calibri"/>
          <w:spacing w:val="1"/>
        </w:rPr>
        <w:t>p</w:t>
      </w:r>
      <w:r w:rsidRPr="00771263">
        <w:rPr>
          <w:rFonts w:ascii="Calibri" w:hAnsi="Calibri" w:cs="Calibri"/>
          <w:spacing w:val="-3"/>
        </w:rPr>
        <w:t>r</w:t>
      </w:r>
      <w:r w:rsidRPr="00771263">
        <w:rPr>
          <w:rFonts w:ascii="Calibri" w:hAnsi="Calibri" w:cs="Calibri"/>
        </w:rPr>
        <w:t>e</w:t>
      </w:r>
      <w:r w:rsidRPr="00771263">
        <w:rPr>
          <w:rFonts w:ascii="Calibri" w:hAnsi="Calibri" w:cs="Calibri"/>
          <w:spacing w:val="1"/>
        </w:rPr>
        <w:t>s</w:t>
      </w:r>
      <w:r w:rsidRPr="00771263">
        <w:rPr>
          <w:rFonts w:ascii="Calibri" w:hAnsi="Calibri" w:cs="Calibri"/>
          <w:spacing w:val="-3"/>
        </w:rPr>
        <w:t>e</w:t>
      </w:r>
      <w:r w:rsidRPr="00771263">
        <w:rPr>
          <w:rFonts w:ascii="Calibri" w:hAnsi="Calibri" w:cs="Calibri"/>
          <w:spacing w:val="-2"/>
        </w:rPr>
        <w:t>n</w:t>
      </w:r>
      <w:r w:rsidRPr="00771263">
        <w:rPr>
          <w:rFonts w:ascii="Calibri" w:hAnsi="Calibri" w:cs="Calibri"/>
          <w:spacing w:val="1"/>
        </w:rPr>
        <w:t>t</w:t>
      </w:r>
      <w:r w:rsidRPr="00771263">
        <w:rPr>
          <w:rFonts w:ascii="Calibri" w:hAnsi="Calibri" w:cs="Calibri"/>
        </w:rPr>
        <w:t>a</w:t>
      </w:r>
      <w:r w:rsidRPr="00771263">
        <w:rPr>
          <w:rFonts w:ascii="Calibri" w:hAnsi="Calibri" w:cs="Calibri"/>
          <w:spacing w:val="-3"/>
        </w:rPr>
        <w:t>z</w:t>
      </w:r>
      <w:r w:rsidRPr="00771263">
        <w:rPr>
          <w:rFonts w:ascii="Calibri" w:hAnsi="Calibri" w:cs="Calibri"/>
          <w:spacing w:val="1"/>
        </w:rPr>
        <w:t>i</w:t>
      </w:r>
      <w:r w:rsidRPr="00771263">
        <w:rPr>
          <w:rFonts w:ascii="Calibri" w:hAnsi="Calibri" w:cs="Calibri"/>
          <w:spacing w:val="-2"/>
        </w:rPr>
        <w:t>o</w:t>
      </w:r>
      <w:r w:rsidRPr="00771263">
        <w:rPr>
          <w:rFonts w:ascii="Calibri" w:hAnsi="Calibri" w:cs="Calibri"/>
          <w:spacing w:val="1"/>
        </w:rPr>
        <w:t>n</w:t>
      </w:r>
      <w:r w:rsidRPr="00771263">
        <w:rPr>
          <w:rFonts w:ascii="Calibri" w:hAnsi="Calibri" w:cs="Calibri"/>
        </w:rPr>
        <w:t>e.</w:t>
      </w:r>
      <w:r w:rsidRPr="00771263">
        <w:rPr>
          <w:rFonts w:ascii="Calibri" w:hAnsi="Calibri" w:cs="Calibri"/>
          <w:spacing w:val="15"/>
        </w:rPr>
        <w:t xml:space="preserve"> </w:t>
      </w:r>
      <w:r w:rsidRPr="00771263">
        <w:rPr>
          <w:rFonts w:ascii="Calibri" w:hAnsi="Calibri" w:cs="Calibri"/>
          <w:spacing w:val="-4"/>
        </w:rPr>
        <w:t>L</w:t>
      </w:r>
      <w:r w:rsidRPr="00771263">
        <w:rPr>
          <w:rFonts w:ascii="Calibri" w:hAnsi="Calibri" w:cs="Calibri"/>
        </w:rPr>
        <w:t xml:space="preserve">e </w:t>
      </w:r>
      <w:r w:rsidRPr="00771263">
        <w:rPr>
          <w:rFonts w:ascii="Calibri" w:hAnsi="Calibri" w:cs="Calibri"/>
          <w:spacing w:val="1"/>
        </w:rPr>
        <w:t>v</w:t>
      </w:r>
      <w:r w:rsidRPr="00771263">
        <w:rPr>
          <w:rFonts w:ascii="Calibri" w:hAnsi="Calibri" w:cs="Calibri"/>
        </w:rPr>
        <w:t>a</w:t>
      </w:r>
      <w:r w:rsidRPr="00771263">
        <w:rPr>
          <w:rFonts w:ascii="Calibri" w:hAnsi="Calibri" w:cs="Calibri"/>
          <w:spacing w:val="-3"/>
        </w:rPr>
        <w:t>r</w:t>
      </w:r>
      <w:r w:rsidRPr="00771263">
        <w:rPr>
          <w:rFonts w:ascii="Calibri" w:hAnsi="Calibri" w:cs="Calibri"/>
          <w:spacing w:val="1"/>
        </w:rPr>
        <w:t>i</w:t>
      </w:r>
      <w:r w:rsidRPr="00771263">
        <w:rPr>
          <w:rFonts w:ascii="Calibri" w:hAnsi="Calibri" w:cs="Calibri"/>
        </w:rPr>
        <w:t>a</w:t>
      </w:r>
      <w:r w:rsidRPr="00771263">
        <w:rPr>
          <w:rFonts w:ascii="Calibri" w:hAnsi="Calibri" w:cs="Calibri"/>
          <w:spacing w:val="-3"/>
        </w:rPr>
        <w:t>z</w:t>
      </w:r>
      <w:r w:rsidRPr="00771263">
        <w:rPr>
          <w:rFonts w:ascii="Calibri" w:hAnsi="Calibri" w:cs="Calibri"/>
          <w:spacing w:val="1"/>
        </w:rPr>
        <w:t>i</w:t>
      </w:r>
      <w:r w:rsidRPr="00771263">
        <w:rPr>
          <w:rFonts w:ascii="Calibri" w:hAnsi="Calibri" w:cs="Calibri"/>
          <w:spacing w:val="-2"/>
        </w:rPr>
        <w:t>on</w:t>
      </w:r>
      <w:r w:rsidRPr="00771263">
        <w:rPr>
          <w:rFonts w:ascii="Calibri" w:hAnsi="Calibri" w:cs="Calibri"/>
        </w:rPr>
        <w:t xml:space="preserve">i </w:t>
      </w:r>
      <w:r w:rsidRPr="00771263">
        <w:rPr>
          <w:rFonts w:ascii="Calibri" w:hAnsi="Calibri" w:cs="Calibri"/>
          <w:spacing w:val="-2"/>
        </w:rPr>
        <w:t>d</w:t>
      </w:r>
      <w:r w:rsidRPr="00771263">
        <w:rPr>
          <w:rFonts w:ascii="Calibri" w:hAnsi="Calibri" w:cs="Calibri"/>
        </w:rPr>
        <w:t xml:space="preserve">i </w:t>
      </w:r>
      <w:r w:rsidRPr="00771263">
        <w:rPr>
          <w:rFonts w:ascii="Calibri" w:hAnsi="Calibri" w:cs="Calibri"/>
          <w:spacing w:val="1"/>
        </w:rPr>
        <w:t>t</w:t>
      </w:r>
      <w:r w:rsidRPr="00771263">
        <w:rPr>
          <w:rFonts w:ascii="Calibri" w:hAnsi="Calibri" w:cs="Calibri"/>
        </w:rPr>
        <w:t>a</w:t>
      </w:r>
      <w:r w:rsidRPr="00771263">
        <w:rPr>
          <w:rFonts w:ascii="Calibri" w:hAnsi="Calibri" w:cs="Calibri"/>
          <w:spacing w:val="-3"/>
        </w:rPr>
        <w:t>r</w:t>
      </w:r>
      <w:r w:rsidRPr="00771263">
        <w:rPr>
          <w:rFonts w:ascii="Calibri" w:hAnsi="Calibri" w:cs="Calibri"/>
          <w:spacing w:val="1"/>
        </w:rPr>
        <w:t>i</w:t>
      </w:r>
      <w:r w:rsidRPr="00771263">
        <w:rPr>
          <w:rFonts w:ascii="Calibri" w:hAnsi="Calibri" w:cs="Calibri"/>
        </w:rPr>
        <w:t>ffa</w:t>
      </w:r>
      <w:r w:rsidRPr="00771263">
        <w:rPr>
          <w:rFonts w:ascii="Calibri" w:hAnsi="Calibri" w:cs="Calibri"/>
          <w:spacing w:val="-3"/>
        </w:rPr>
        <w:t xml:space="preserve"> </w:t>
      </w:r>
      <w:r w:rsidRPr="00771263">
        <w:rPr>
          <w:rFonts w:ascii="Calibri" w:hAnsi="Calibri" w:cs="Calibri"/>
          <w:spacing w:val="-2"/>
        </w:rPr>
        <w:t>s</w:t>
      </w:r>
      <w:r w:rsidRPr="00771263">
        <w:rPr>
          <w:rFonts w:ascii="Calibri" w:hAnsi="Calibri" w:cs="Calibri"/>
        </w:rPr>
        <w:t>ara</w:t>
      </w:r>
      <w:r w:rsidRPr="00771263">
        <w:rPr>
          <w:rFonts w:ascii="Calibri" w:hAnsi="Calibri" w:cs="Calibri"/>
          <w:spacing w:val="-2"/>
        </w:rPr>
        <w:t>nn</w:t>
      </w:r>
      <w:r w:rsidRPr="00771263">
        <w:rPr>
          <w:rFonts w:ascii="Calibri" w:hAnsi="Calibri" w:cs="Calibri"/>
        </w:rPr>
        <w:t xml:space="preserve">o </w:t>
      </w:r>
      <w:r w:rsidRPr="00771263">
        <w:rPr>
          <w:rFonts w:ascii="Calibri" w:hAnsi="Calibri" w:cs="Calibri"/>
          <w:spacing w:val="-2"/>
        </w:rPr>
        <w:t>d</w:t>
      </w:r>
      <w:r w:rsidRPr="00771263">
        <w:rPr>
          <w:rFonts w:ascii="Calibri" w:hAnsi="Calibri" w:cs="Calibri"/>
        </w:rPr>
        <w:t>i re</w:t>
      </w:r>
      <w:r w:rsidRPr="00771263">
        <w:rPr>
          <w:rFonts w:ascii="Calibri" w:hAnsi="Calibri" w:cs="Calibri"/>
          <w:spacing w:val="-2"/>
        </w:rPr>
        <w:t>go</w:t>
      </w:r>
      <w:r w:rsidRPr="00771263">
        <w:rPr>
          <w:rFonts w:ascii="Calibri" w:hAnsi="Calibri" w:cs="Calibri"/>
          <w:spacing w:val="1"/>
        </w:rPr>
        <w:t>l</w:t>
      </w:r>
      <w:r w:rsidRPr="00771263">
        <w:rPr>
          <w:rFonts w:ascii="Calibri" w:hAnsi="Calibri" w:cs="Calibri"/>
        </w:rPr>
        <w:t>a</w:t>
      </w:r>
      <w:r w:rsidRPr="00771263">
        <w:rPr>
          <w:rFonts w:ascii="Calibri" w:hAnsi="Calibri" w:cs="Calibri"/>
          <w:spacing w:val="-1"/>
        </w:rPr>
        <w:t xml:space="preserve"> </w:t>
      </w:r>
      <w:r w:rsidRPr="00771263">
        <w:rPr>
          <w:rFonts w:ascii="Calibri" w:hAnsi="Calibri" w:cs="Calibri"/>
          <w:spacing w:val="-3"/>
        </w:rPr>
        <w:t>c</w:t>
      </w:r>
      <w:r w:rsidRPr="00771263">
        <w:rPr>
          <w:rFonts w:ascii="Calibri" w:hAnsi="Calibri" w:cs="Calibri"/>
          <w:spacing w:val="1"/>
        </w:rPr>
        <w:t>o</w:t>
      </w:r>
      <w:r w:rsidRPr="00771263">
        <w:rPr>
          <w:rFonts w:ascii="Calibri" w:hAnsi="Calibri" w:cs="Calibri"/>
          <w:spacing w:val="-2"/>
        </w:rPr>
        <w:t>nt</w:t>
      </w:r>
      <w:r w:rsidRPr="00771263">
        <w:rPr>
          <w:rFonts w:ascii="Calibri" w:hAnsi="Calibri" w:cs="Calibri"/>
        </w:rPr>
        <w:t>e</w:t>
      </w:r>
      <w:r w:rsidRPr="00771263">
        <w:rPr>
          <w:rFonts w:ascii="Calibri" w:hAnsi="Calibri" w:cs="Calibri"/>
          <w:spacing w:val="-2"/>
        </w:rPr>
        <w:t>g</w:t>
      </w:r>
      <w:r w:rsidRPr="00771263">
        <w:rPr>
          <w:rFonts w:ascii="Calibri" w:hAnsi="Calibri" w:cs="Calibri"/>
          <w:spacing w:val="1"/>
        </w:rPr>
        <w:t>gi</w:t>
      </w:r>
      <w:r w:rsidRPr="00771263">
        <w:rPr>
          <w:rFonts w:ascii="Calibri" w:hAnsi="Calibri" w:cs="Calibri"/>
          <w:spacing w:val="-3"/>
        </w:rPr>
        <w:t>a</w:t>
      </w:r>
      <w:r w:rsidRPr="00771263">
        <w:rPr>
          <w:rFonts w:ascii="Calibri" w:hAnsi="Calibri" w:cs="Calibri"/>
          <w:spacing w:val="1"/>
        </w:rPr>
        <w:t>t</w:t>
      </w:r>
      <w:r w:rsidRPr="00771263">
        <w:rPr>
          <w:rFonts w:ascii="Calibri" w:hAnsi="Calibri" w:cs="Calibri"/>
        </w:rPr>
        <w:t>e</w:t>
      </w:r>
      <w:r w:rsidRPr="00771263">
        <w:rPr>
          <w:rFonts w:ascii="Calibri" w:hAnsi="Calibri" w:cs="Calibri"/>
          <w:spacing w:val="-1"/>
        </w:rPr>
        <w:t xml:space="preserve"> </w:t>
      </w:r>
      <w:r w:rsidRPr="00771263">
        <w:rPr>
          <w:rFonts w:ascii="Calibri" w:hAnsi="Calibri" w:cs="Calibri"/>
        </w:rPr>
        <w:t>a</w:t>
      </w:r>
      <w:r w:rsidRPr="00771263">
        <w:rPr>
          <w:rFonts w:ascii="Calibri" w:hAnsi="Calibri" w:cs="Calibri"/>
          <w:spacing w:val="-1"/>
        </w:rPr>
        <w:t xml:space="preserve"> </w:t>
      </w:r>
      <w:r w:rsidRPr="00771263">
        <w:rPr>
          <w:rFonts w:ascii="Calibri" w:hAnsi="Calibri" w:cs="Calibri"/>
          <w:spacing w:val="-3"/>
        </w:rPr>
        <w:t>c</w:t>
      </w:r>
      <w:r w:rsidRPr="00771263">
        <w:rPr>
          <w:rFonts w:ascii="Calibri" w:hAnsi="Calibri" w:cs="Calibri"/>
          <w:spacing w:val="-2"/>
        </w:rPr>
        <w:t>o</w:t>
      </w:r>
      <w:r w:rsidRPr="00771263">
        <w:rPr>
          <w:rFonts w:ascii="Calibri" w:hAnsi="Calibri" w:cs="Calibri"/>
          <w:spacing w:val="1"/>
        </w:rPr>
        <w:t>n</w:t>
      </w:r>
      <w:r w:rsidRPr="00771263">
        <w:rPr>
          <w:rFonts w:ascii="Calibri" w:hAnsi="Calibri" w:cs="Calibri"/>
          <w:spacing w:val="-2"/>
        </w:rPr>
        <w:t>g</w:t>
      </w:r>
      <w:r w:rsidRPr="00771263">
        <w:rPr>
          <w:rFonts w:ascii="Calibri" w:hAnsi="Calibri" w:cs="Calibri"/>
          <w:spacing w:val="1"/>
        </w:rPr>
        <w:t>u</w:t>
      </w:r>
      <w:r w:rsidRPr="00771263">
        <w:rPr>
          <w:rFonts w:ascii="Calibri" w:hAnsi="Calibri" w:cs="Calibri"/>
          <w:spacing w:val="-3"/>
        </w:rPr>
        <w:t>a</w:t>
      </w:r>
      <w:r w:rsidRPr="00771263">
        <w:rPr>
          <w:rFonts w:ascii="Calibri" w:hAnsi="Calibri" w:cs="Calibri"/>
          <w:spacing w:val="1"/>
        </w:rPr>
        <w:t>g</w:t>
      </w:r>
      <w:r w:rsidRPr="00771263">
        <w:rPr>
          <w:rFonts w:ascii="Calibri" w:hAnsi="Calibri" w:cs="Calibri"/>
          <w:spacing w:val="-2"/>
        </w:rPr>
        <w:t>li</w:t>
      </w:r>
      <w:r w:rsidRPr="00771263">
        <w:rPr>
          <w:rFonts w:ascii="Calibri" w:hAnsi="Calibri" w:cs="Calibri"/>
          <w:spacing w:val="1"/>
        </w:rPr>
        <w:t>o</w:t>
      </w:r>
      <w:r w:rsidRPr="00771263">
        <w:rPr>
          <w:rFonts w:ascii="Calibri" w:hAnsi="Calibri" w:cs="Calibri"/>
        </w:rPr>
        <w:t>.</w:t>
      </w:r>
    </w:p>
    <w:p w14:paraId="7A020036" w14:textId="77777777" w:rsidR="0051512E" w:rsidRPr="00771263" w:rsidRDefault="0051512E" w:rsidP="0051512E">
      <w:pPr>
        <w:pStyle w:val="Titolo11"/>
        <w:kinsoku w:val="0"/>
        <w:overflowPunct w:val="0"/>
        <w:spacing w:line="10" w:lineRule="atLeast"/>
        <w:ind w:left="0" w:right="4918"/>
        <w:jc w:val="both"/>
        <w:rPr>
          <w:rFonts w:ascii="Calibri" w:hAnsi="Calibri" w:cs="Calibri"/>
          <w:spacing w:val="-2"/>
          <w:sz w:val="24"/>
          <w:szCs w:val="24"/>
        </w:rPr>
      </w:pPr>
    </w:p>
    <w:p w14:paraId="39CF1CFE" w14:textId="1466F7E8" w:rsidR="0051512E" w:rsidRDefault="0051512E" w:rsidP="0051512E">
      <w:pPr>
        <w:pStyle w:val="Titolo11"/>
        <w:tabs>
          <w:tab w:val="left" w:pos="9498"/>
        </w:tabs>
        <w:kinsoku w:val="0"/>
        <w:overflowPunct w:val="0"/>
        <w:spacing w:line="10" w:lineRule="atLeast"/>
        <w:ind w:left="0" w:right="-143"/>
        <w:jc w:val="center"/>
        <w:rPr>
          <w:rFonts w:ascii="Calibri" w:hAnsi="Calibri" w:cs="Calibri"/>
          <w:spacing w:val="-1"/>
          <w:sz w:val="24"/>
          <w:szCs w:val="24"/>
        </w:rPr>
      </w:pPr>
      <w:r w:rsidRPr="00771263">
        <w:rPr>
          <w:rFonts w:ascii="Calibri" w:hAnsi="Calibri" w:cs="Calibri"/>
          <w:spacing w:val="-2"/>
          <w:sz w:val="24"/>
          <w:szCs w:val="24"/>
        </w:rPr>
        <w:t>A</w:t>
      </w:r>
      <w:r w:rsidRPr="00771263">
        <w:rPr>
          <w:rFonts w:ascii="Calibri" w:hAnsi="Calibri" w:cs="Calibri"/>
          <w:sz w:val="24"/>
          <w:szCs w:val="24"/>
        </w:rPr>
        <w:t>rt.</w:t>
      </w:r>
      <w:r w:rsidRPr="00771263">
        <w:rPr>
          <w:rFonts w:ascii="Calibri" w:hAnsi="Calibri" w:cs="Calibri"/>
          <w:spacing w:val="-1"/>
          <w:sz w:val="24"/>
          <w:szCs w:val="24"/>
        </w:rPr>
        <w:t xml:space="preserve"> </w:t>
      </w:r>
      <w:r w:rsidRPr="00771263">
        <w:rPr>
          <w:rFonts w:ascii="Calibri" w:hAnsi="Calibri" w:cs="Calibri"/>
          <w:spacing w:val="1"/>
          <w:sz w:val="24"/>
          <w:szCs w:val="24"/>
        </w:rPr>
        <w:t>1</w:t>
      </w:r>
      <w:r w:rsidR="0017285F">
        <w:rPr>
          <w:rFonts w:ascii="Calibri" w:hAnsi="Calibri" w:cs="Calibri"/>
          <w:spacing w:val="1"/>
          <w:sz w:val="24"/>
          <w:szCs w:val="24"/>
        </w:rPr>
        <w:t>7</w:t>
      </w:r>
    </w:p>
    <w:p w14:paraId="5997FC09" w14:textId="77777777" w:rsidR="0051512E" w:rsidRPr="00771263" w:rsidRDefault="0051512E" w:rsidP="0051512E">
      <w:pPr>
        <w:pStyle w:val="Titolo11"/>
        <w:tabs>
          <w:tab w:val="left" w:pos="9498"/>
        </w:tabs>
        <w:kinsoku w:val="0"/>
        <w:overflowPunct w:val="0"/>
        <w:spacing w:line="10" w:lineRule="atLeast"/>
        <w:ind w:left="0" w:right="-143"/>
        <w:jc w:val="center"/>
        <w:rPr>
          <w:rFonts w:ascii="Calibri" w:hAnsi="Calibri" w:cs="Calibri"/>
          <w:sz w:val="24"/>
          <w:szCs w:val="24"/>
        </w:rPr>
      </w:pPr>
      <w:r w:rsidRPr="00771263">
        <w:rPr>
          <w:rFonts w:ascii="Calibri" w:hAnsi="Calibri" w:cs="Calibri"/>
          <w:spacing w:val="-3"/>
          <w:sz w:val="24"/>
          <w:szCs w:val="24"/>
        </w:rPr>
        <w:t>T</w:t>
      </w:r>
      <w:r w:rsidRPr="00771263">
        <w:rPr>
          <w:rFonts w:ascii="Calibri" w:hAnsi="Calibri" w:cs="Calibri"/>
          <w:spacing w:val="1"/>
          <w:sz w:val="24"/>
          <w:szCs w:val="24"/>
        </w:rPr>
        <w:t>A</w:t>
      </w:r>
      <w:r w:rsidRPr="00771263">
        <w:rPr>
          <w:rFonts w:ascii="Calibri" w:hAnsi="Calibri" w:cs="Calibri"/>
          <w:sz w:val="24"/>
          <w:szCs w:val="24"/>
        </w:rPr>
        <w:t>R</w:t>
      </w:r>
      <w:r w:rsidRPr="00771263">
        <w:rPr>
          <w:rFonts w:ascii="Calibri" w:hAnsi="Calibri" w:cs="Calibri"/>
          <w:spacing w:val="-2"/>
          <w:sz w:val="24"/>
          <w:szCs w:val="24"/>
        </w:rPr>
        <w:t>I</w:t>
      </w:r>
      <w:r w:rsidRPr="00771263">
        <w:rPr>
          <w:rFonts w:ascii="Calibri" w:hAnsi="Calibri" w:cs="Calibri"/>
          <w:sz w:val="24"/>
          <w:szCs w:val="24"/>
        </w:rPr>
        <w:t xml:space="preserve">FFA </w:t>
      </w:r>
      <w:r w:rsidRPr="00771263">
        <w:rPr>
          <w:rFonts w:ascii="Calibri" w:hAnsi="Calibri" w:cs="Calibri"/>
          <w:spacing w:val="-1"/>
          <w:sz w:val="24"/>
          <w:szCs w:val="24"/>
        </w:rPr>
        <w:t>P</w:t>
      </w:r>
      <w:r w:rsidRPr="00771263">
        <w:rPr>
          <w:rFonts w:ascii="Calibri" w:hAnsi="Calibri" w:cs="Calibri"/>
          <w:spacing w:val="-2"/>
          <w:sz w:val="24"/>
          <w:szCs w:val="24"/>
        </w:rPr>
        <w:t>E</w:t>
      </w:r>
      <w:r w:rsidRPr="00771263">
        <w:rPr>
          <w:rFonts w:ascii="Calibri" w:hAnsi="Calibri" w:cs="Calibri"/>
          <w:sz w:val="24"/>
          <w:szCs w:val="24"/>
        </w:rPr>
        <w:t>R</w:t>
      </w:r>
      <w:r w:rsidRPr="00771263">
        <w:rPr>
          <w:rFonts w:ascii="Calibri" w:hAnsi="Calibri" w:cs="Calibri"/>
          <w:spacing w:val="-3"/>
          <w:sz w:val="24"/>
          <w:szCs w:val="24"/>
        </w:rPr>
        <w:t xml:space="preserve"> </w:t>
      </w:r>
      <w:r w:rsidRPr="00771263">
        <w:rPr>
          <w:rFonts w:ascii="Calibri" w:hAnsi="Calibri" w:cs="Calibri"/>
          <w:spacing w:val="1"/>
          <w:sz w:val="24"/>
          <w:szCs w:val="24"/>
        </w:rPr>
        <w:t>L</w:t>
      </w:r>
      <w:r w:rsidRPr="00771263">
        <w:rPr>
          <w:rFonts w:ascii="Calibri" w:hAnsi="Calibri" w:cs="Calibri"/>
          <w:sz w:val="24"/>
          <w:szCs w:val="24"/>
        </w:rPr>
        <w:t>E</w:t>
      </w:r>
      <w:r w:rsidRPr="00771263">
        <w:rPr>
          <w:rFonts w:ascii="Calibri" w:hAnsi="Calibri" w:cs="Calibri"/>
          <w:spacing w:val="-1"/>
          <w:sz w:val="24"/>
          <w:szCs w:val="24"/>
        </w:rPr>
        <w:t xml:space="preserve"> U</w:t>
      </w:r>
      <w:r w:rsidRPr="00771263">
        <w:rPr>
          <w:rFonts w:ascii="Calibri" w:hAnsi="Calibri" w:cs="Calibri"/>
          <w:sz w:val="24"/>
          <w:szCs w:val="24"/>
        </w:rPr>
        <w:t>TE</w:t>
      </w:r>
      <w:r w:rsidRPr="00771263">
        <w:rPr>
          <w:rFonts w:ascii="Calibri" w:hAnsi="Calibri" w:cs="Calibri"/>
          <w:spacing w:val="-1"/>
          <w:sz w:val="24"/>
          <w:szCs w:val="24"/>
        </w:rPr>
        <w:t>N</w:t>
      </w:r>
      <w:r w:rsidRPr="00771263">
        <w:rPr>
          <w:rFonts w:ascii="Calibri" w:hAnsi="Calibri" w:cs="Calibri"/>
          <w:spacing w:val="-3"/>
          <w:sz w:val="24"/>
          <w:szCs w:val="24"/>
        </w:rPr>
        <w:t>Z</w:t>
      </w:r>
      <w:r w:rsidRPr="00771263">
        <w:rPr>
          <w:rFonts w:ascii="Calibri" w:hAnsi="Calibri" w:cs="Calibri"/>
          <w:sz w:val="24"/>
          <w:szCs w:val="24"/>
        </w:rPr>
        <w:t>E</w:t>
      </w:r>
      <w:r w:rsidRPr="00771263">
        <w:rPr>
          <w:rFonts w:ascii="Calibri" w:hAnsi="Calibri" w:cs="Calibri"/>
          <w:spacing w:val="-1"/>
          <w:sz w:val="24"/>
          <w:szCs w:val="24"/>
        </w:rPr>
        <w:t xml:space="preserve"> D</w:t>
      </w:r>
      <w:r w:rsidRPr="00771263">
        <w:rPr>
          <w:rFonts w:ascii="Calibri" w:hAnsi="Calibri" w:cs="Calibri"/>
          <w:spacing w:val="1"/>
          <w:sz w:val="24"/>
          <w:szCs w:val="24"/>
        </w:rPr>
        <w:t>O</w:t>
      </w:r>
      <w:r w:rsidRPr="00771263">
        <w:rPr>
          <w:rFonts w:ascii="Calibri" w:hAnsi="Calibri" w:cs="Calibri"/>
          <w:spacing w:val="-4"/>
          <w:sz w:val="24"/>
          <w:szCs w:val="24"/>
        </w:rPr>
        <w:t>M</w:t>
      </w:r>
      <w:r w:rsidRPr="00771263">
        <w:rPr>
          <w:rFonts w:ascii="Calibri" w:hAnsi="Calibri" w:cs="Calibri"/>
          <w:sz w:val="24"/>
          <w:szCs w:val="24"/>
        </w:rPr>
        <w:t>E</w:t>
      </w:r>
      <w:r w:rsidRPr="00771263">
        <w:rPr>
          <w:rFonts w:ascii="Calibri" w:hAnsi="Calibri" w:cs="Calibri"/>
          <w:spacing w:val="1"/>
          <w:sz w:val="24"/>
          <w:szCs w:val="24"/>
        </w:rPr>
        <w:t>S</w:t>
      </w:r>
      <w:r w:rsidRPr="00771263">
        <w:rPr>
          <w:rFonts w:ascii="Calibri" w:hAnsi="Calibri" w:cs="Calibri"/>
          <w:spacing w:val="-3"/>
          <w:sz w:val="24"/>
          <w:szCs w:val="24"/>
        </w:rPr>
        <w:t>T</w:t>
      </w:r>
      <w:r w:rsidRPr="00771263">
        <w:rPr>
          <w:rFonts w:ascii="Calibri" w:hAnsi="Calibri" w:cs="Calibri"/>
          <w:spacing w:val="1"/>
          <w:sz w:val="24"/>
          <w:szCs w:val="24"/>
        </w:rPr>
        <w:t>I</w:t>
      </w:r>
      <w:r w:rsidRPr="00771263">
        <w:rPr>
          <w:rFonts w:ascii="Calibri" w:hAnsi="Calibri" w:cs="Calibri"/>
          <w:sz w:val="24"/>
          <w:szCs w:val="24"/>
        </w:rPr>
        <w:t>C</w:t>
      </w:r>
      <w:r w:rsidRPr="00771263">
        <w:rPr>
          <w:rFonts w:ascii="Calibri" w:hAnsi="Calibri" w:cs="Calibri"/>
          <w:spacing w:val="-3"/>
          <w:sz w:val="24"/>
          <w:szCs w:val="24"/>
        </w:rPr>
        <w:t>H</w:t>
      </w:r>
      <w:r w:rsidRPr="00771263">
        <w:rPr>
          <w:rFonts w:ascii="Calibri" w:hAnsi="Calibri" w:cs="Calibri"/>
          <w:sz w:val="24"/>
          <w:szCs w:val="24"/>
        </w:rPr>
        <w:t>E</w:t>
      </w:r>
    </w:p>
    <w:p w14:paraId="36ACD537" w14:textId="77777777" w:rsidR="0051512E" w:rsidRPr="00771263" w:rsidRDefault="0051512E" w:rsidP="0051512E">
      <w:pPr>
        <w:kinsoku w:val="0"/>
        <w:overflowPunct w:val="0"/>
        <w:spacing w:before="6" w:line="10" w:lineRule="atLeast"/>
        <w:rPr>
          <w:rFonts w:ascii="Calibri" w:hAnsi="Calibri" w:cs="Calibri"/>
        </w:rPr>
      </w:pPr>
    </w:p>
    <w:p w14:paraId="1F7C60B2" w14:textId="77777777" w:rsidR="0051512E" w:rsidRPr="00771263" w:rsidRDefault="0051512E" w:rsidP="0051512E">
      <w:pPr>
        <w:pStyle w:val="a"/>
        <w:widowControl w:val="0"/>
        <w:numPr>
          <w:ilvl w:val="0"/>
          <w:numId w:val="13"/>
        </w:numPr>
        <w:tabs>
          <w:tab w:val="left" w:pos="410"/>
        </w:tabs>
        <w:suppressAutoHyphens w:val="0"/>
        <w:kinsoku w:val="0"/>
        <w:overflowPunct w:val="0"/>
        <w:autoSpaceDE w:val="0"/>
        <w:spacing w:after="0" w:line="10" w:lineRule="atLeast"/>
        <w:ind w:right="113" w:firstLine="0"/>
        <w:jc w:val="both"/>
        <w:rPr>
          <w:rFonts w:ascii="Calibri" w:hAnsi="Calibri" w:cs="Calibri"/>
          <w:spacing w:val="-2"/>
        </w:rPr>
      </w:pPr>
      <w:r w:rsidRPr="00771263">
        <w:rPr>
          <w:rFonts w:ascii="Calibri" w:hAnsi="Calibri" w:cs="Calibri"/>
          <w:spacing w:val="-2"/>
        </w:rPr>
        <w:t>L</w:t>
      </w:r>
      <w:r w:rsidRPr="00771263">
        <w:rPr>
          <w:rFonts w:ascii="Calibri" w:hAnsi="Calibri" w:cs="Calibri"/>
        </w:rPr>
        <w:t>a</w:t>
      </w:r>
      <w:r w:rsidRPr="00771263">
        <w:rPr>
          <w:rFonts w:ascii="Calibri" w:hAnsi="Calibri" w:cs="Calibri"/>
          <w:spacing w:val="16"/>
        </w:rPr>
        <w:t xml:space="preserve"> </w:t>
      </w:r>
      <w:r w:rsidRPr="00771263">
        <w:rPr>
          <w:rFonts w:ascii="Calibri" w:hAnsi="Calibri" w:cs="Calibri"/>
          <w:spacing w:val="-2"/>
        </w:rPr>
        <w:t>q</w:t>
      </w:r>
      <w:r w:rsidRPr="00771263">
        <w:rPr>
          <w:rFonts w:ascii="Calibri" w:hAnsi="Calibri" w:cs="Calibri"/>
          <w:spacing w:val="1"/>
        </w:rPr>
        <w:t>u</w:t>
      </w:r>
      <w:r w:rsidRPr="00771263">
        <w:rPr>
          <w:rFonts w:ascii="Calibri" w:hAnsi="Calibri" w:cs="Calibri"/>
          <w:spacing w:val="-2"/>
        </w:rPr>
        <w:t>o</w:t>
      </w:r>
      <w:r w:rsidRPr="00771263">
        <w:rPr>
          <w:rFonts w:ascii="Calibri" w:hAnsi="Calibri" w:cs="Calibri"/>
          <w:spacing w:val="1"/>
        </w:rPr>
        <w:t>t</w:t>
      </w:r>
      <w:r w:rsidRPr="00771263">
        <w:rPr>
          <w:rFonts w:ascii="Calibri" w:hAnsi="Calibri" w:cs="Calibri"/>
        </w:rPr>
        <w:t>a</w:t>
      </w:r>
      <w:r w:rsidRPr="00771263">
        <w:rPr>
          <w:rFonts w:ascii="Calibri" w:hAnsi="Calibri" w:cs="Calibri"/>
          <w:spacing w:val="16"/>
        </w:rPr>
        <w:t xml:space="preserve"> </w:t>
      </w:r>
      <w:r w:rsidRPr="00771263">
        <w:rPr>
          <w:rFonts w:ascii="Calibri" w:hAnsi="Calibri" w:cs="Calibri"/>
          <w:spacing w:val="-3"/>
        </w:rPr>
        <w:t>f</w:t>
      </w:r>
      <w:r w:rsidRPr="00771263">
        <w:rPr>
          <w:rFonts w:ascii="Calibri" w:hAnsi="Calibri" w:cs="Calibri"/>
          <w:spacing w:val="1"/>
        </w:rPr>
        <w:t>i</w:t>
      </w:r>
      <w:r w:rsidRPr="00771263">
        <w:rPr>
          <w:rFonts w:ascii="Calibri" w:hAnsi="Calibri" w:cs="Calibri"/>
          <w:spacing w:val="-2"/>
        </w:rPr>
        <w:t>s</w:t>
      </w:r>
      <w:r w:rsidRPr="00771263">
        <w:rPr>
          <w:rFonts w:ascii="Calibri" w:hAnsi="Calibri" w:cs="Calibri"/>
          <w:spacing w:val="1"/>
        </w:rPr>
        <w:t>s</w:t>
      </w:r>
      <w:r w:rsidRPr="00771263">
        <w:rPr>
          <w:rFonts w:ascii="Calibri" w:hAnsi="Calibri" w:cs="Calibri"/>
        </w:rPr>
        <w:t>a</w:t>
      </w:r>
      <w:r w:rsidRPr="00771263">
        <w:rPr>
          <w:rFonts w:ascii="Calibri" w:hAnsi="Calibri" w:cs="Calibri"/>
          <w:spacing w:val="13"/>
        </w:rPr>
        <w:t xml:space="preserve"> </w:t>
      </w:r>
      <w:r w:rsidRPr="00771263">
        <w:rPr>
          <w:rFonts w:ascii="Calibri" w:hAnsi="Calibri" w:cs="Calibri"/>
          <w:spacing w:val="1"/>
        </w:rPr>
        <w:t>d</w:t>
      </w:r>
      <w:r w:rsidRPr="00771263">
        <w:rPr>
          <w:rFonts w:ascii="Calibri" w:hAnsi="Calibri" w:cs="Calibri"/>
        </w:rPr>
        <w:t>e</w:t>
      </w:r>
      <w:r w:rsidRPr="00771263">
        <w:rPr>
          <w:rFonts w:ascii="Calibri" w:hAnsi="Calibri" w:cs="Calibri"/>
          <w:spacing w:val="-2"/>
        </w:rPr>
        <w:t>ll</w:t>
      </w:r>
      <w:r w:rsidRPr="00771263">
        <w:rPr>
          <w:rFonts w:ascii="Calibri" w:hAnsi="Calibri" w:cs="Calibri"/>
        </w:rPr>
        <w:t>a</w:t>
      </w:r>
      <w:r w:rsidRPr="00771263">
        <w:rPr>
          <w:rFonts w:ascii="Calibri" w:hAnsi="Calibri" w:cs="Calibri"/>
          <w:spacing w:val="16"/>
        </w:rPr>
        <w:t xml:space="preserve"> </w:t>
      </w:r>
      <w:r w:rsidRPr="00771263">
        <w:rPr>
          <w:rFonts w:ascii="Calibri" w:hAnsi="Calibri" w:cs="Calibri"/>
          <w:spacing w:val="1"/>
        </w:rPr>
        <w:t>t</w:t>
      </w:r>
      <w:r w:rsidRPr="00771263">
        <w:rPr>
          <w:rFonts w:ascii="Calibri" w:hAnsi="Calibri" w:cs="Calibri"/>
        </w:rPr>
        <w:t>a</w:t>
      </w:r>
      <w:r w:rsidRPr="00771263">
        <w:rPr>
          <w:rFonts w:ascii="Calibri" w:hAnsi="Calibri" w:cs="Calibri"/>
          <w:spacing w:val="-3"/>
        </w:rPr>
        <w:t>r</w:t>
      </w:r>
      <w:r w:rsidRPr="00771263">
        <w:rPr>
          <w:rFonts w:ascii="Calibri" w:hAnsi="Calibri" w:cs="Calibri"/>
          <w:spacing w:val="1"/>
        </w:rPr>
        <w:t>i</w:t>
      </w:r>
      <w:r w:rsidRPr="00771263">
        <w:rPr>
          <w:rFonts w:ascii="Calibri" w:hAnsi="Calibri" w:cs="Calibri"/>
        </w:rPr>
        <w:t>ffa</w:t>
      </w:r>
      <w:r w:rsidRPr="00771263">
        <w:rPr>
          <w:rFonts w:ascii="Calibri" w:hAnsi="Calibri" w:cs="Calibri"/>
          <w:spacing w:val="14"/>
        </w:rPr>
        <w:t xml:space="preserve"> </w:t>
      </w:r>
      <w:r w:rsidRPr="00771263">
        <w:rPr>
          <w:rFonts w:ascii="Calibri" w:hAnsi="Calibri" w:cs="Calibri"/>
          <w:spacing w:val="1"/>
        </w:rPr>
        <w:t>p</w:t>
      </w:r>
      <w:r w:rsidRPr="00771263">
        <w:rPr>
          <w:rFonts w:ascii="Calibri" w:hAnsi="Calibri" w:cs="Calibri"/>
        </w:rPr>
        <w:t>er</w:t>
      </w:r>
      <w:r w:rsidRPr="00771263">
        <w:rPr>
          <w:rFonts w:ascii="Calibri" w:hAnsi="Calibri" w:cs="Calibri"/>
          <w:spacing w:val="13"/>
        </w:rPr>
        <w:t xml:space="preserve"> </w:t>
      </w:r>
      <w:r w:rsidRPr="00771263">
        <w:rPr>
          <w:rFonts w:ascii="Calibri" w:hAnsi="Calibri" w:cs="Calibri"/>
          <w:spacing w:val="1"/>
        </w:rPr>
        <w:t>l</w:t>
      </w:r>
      <w:r w:rsidRPr="00771263">
        <w:rPr>
          <w:rFonts w:ascii="Calibri" w:hAnsi="Calibri" w:cs="Calibri"/>
        </w:rPr>
        <w:t>e</w:t>
      </w:r>
      <w:r w:rsidRPr="00771263">
        <w:rPr>
          <w:rFonts w:ascii="Calibri" w:hAnsi="Calibri" w:cs="Calibri"/>
          <w:spacing w:val="16"/>
        </w:rPr>
        <w:t xml:space="preserve"> </w:t>
      </w:r>
      <w:r w:rsidRPr="00771263">
        <w:rPr>
          <w:rFonts w:ascii="Calibri" w:hAnsi="Calibri" w:cs="Calibri"/>
          <w:spacing w:val="-2"/>
        </w:rPr>
        <w:t>u</w:t>
      </w:r>
      <w:r w:rsidRPr="00771263">
        <w:rPr>
          <w:rFonts w:ascii="Calibri" w:hAnsi="Calibri" w:cs="Calibri"/>
          <w:spacing w:val="1"/>
        </w:rPr>
        <w:t>t</w:t>
      </w:r>
      <w:r w:rsidRPr="00771263">
        <w:rPr>
          <w:rFonts w:ascii="Calibri" w:hAnsi="Calibri" w:cs="Calibri"/>
          <w:spacing w:val="-3"/>
        </w:rPr>
        <w:t>e</w:t>
      </w:r>
      <w:r w:rsidRPr="00771263">
        <w:rPr>
          <w:rFonts w:ascii="Calibri" w:hAnsi="Calibri" w:cs="Calibri"/>
          <w:spacing w:val="1"/>
        </w:rPr>
        <w:t>n</w:t>
      </w:r>
      <w:r w:rsidRPr="00771263">
        <w:rPr>
          <w:rFonts w:ascii="Calibri" w:hAnsi="Calibri" w:cs="Calibri"/>
        </w:rPr>
        <w:t>ze</w:t>
      </w:r>
      <w:r w:rsidRPr="00771263">
        <w:rPr>
          <w:rFonts w:ascii="Calibri" w:hAnsi="Calibri" w:cs="Calibri"/>
          <w:spacing w:val="14"/>
        </w:rPr>
        <w:t xml:space="preserve"> </w:t>
      </w:r>
      <w:r w:rsidRPr="00771263">
        <w:rPr>
          <w:rFonts w:ascii="Calibri" w:hAnsi="Calibri" w:cs="Calibri"/>
          <w:spacing w:val="1"/>
        </w:rPr>
        <w:t>do</w:t>
      </w:r>
      <w:r w:rsidRPr="00771263">
        <w:rPr>
          <w:rFonts w:ascii="Calibri" w:hAnsi="Calibri" w:cs="Calibri"/>
          <w:spacing w:val="-5"/>
        </w:rPr>
        <w:t>m</w:t>
      </w:r>
      <w:r w:rsidRPr="00771263">
        <w:rPr>
          <w:rFonts w:ascii="Calibri" w:hAnsi="Calibri" w:cs="Calibri"/>
        </w:rPr>
        <w:t>e</w:t>
      </w:r>
      <w:r w:rsidRPr="00771263">
        <w:rPr>
          <w:rFonts w:ascii="Calibri" w:hAnsi="Calibri" w:cs="Calibri"/>
          <w:spacing w:val="1"/>
        </w:rPr>
        <w:t>st</w:t>
      </w:r>
      <w:r w:rsidRPr="00771263">
        <w:rPr>
          <w:rFonts w:ascii="Calibri" w:hAnsi="Calibri" w:cs="Calibri"/>
          <w:spacing w:val="-2"/>
        </w:rPr>
        <w:t>i</w:t>
      </w:r>
      <w:r w:rsidRPr="00771263">
        <w:rPr>
          <w:rFonts w:ascii="Calibri" w:hAnsi="Calibri" w:cs="Calibri"/>
        </w:rPr>
        <w:t>c</w:t>
      </w:r>
      <w:r w:rsidRPr="00771263">
        <w:rPr>
          <w:rFonts w:ascii="Calibri" w:hAnsi="Calibri" w:cs="Calibri"/>
          <w:spacing w:val="-2"/>
        </w:rPr>
        <w:t>h</w:t>
      </w:r>
      <w:r w:rsidRPr="00771263">
        <w:rPr>
          <w:rFonts w:ascii="Calibri" w:hAnsi="Calibri" w:cs="Calibri"/>
        </w:rPr>
        <w:t>e</w:t>
      </w:r>
      <w:r w:rsidRPr="00771263">
        <w:rPr>
          <w:rFonts w:ascii="Calibri" w:hAnsi="Calibri" w:cs="Calibri"/>
          <w:spacing w:val="16"/>
        </w:rPr>
        <w:t xml:space="preserve"> </w:t>
      </w:r>
      <w:r w:rsidRPr="00771263">
        <w:rPr>
          <w:rFonts w:ascii="Calibri" w:hAnsi="Calibri" w:cs="Calibri"/>
        </w:rPr>
        <w:t>è</w:t>
      </w:r>
      <w:r w:rsidRPr="00771263">
        <w:rPr>
          <w:rFonts w:ascii="Calibri" w:hAnsi="Calibri" w:cs="Calibri"/>
          <w:spacing w:val="16"/>
        </w:rPr>
        <w:t xml:space="preserve"> </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spacing w:val="1"/>
        </w:rPr>
        <w:t>te</w:t>
      </w:r>
      <w:r w:rsidRPr="00771263">
        <w:rPr>
          <w:rFonts w:ascii="Calibri" w:hAnsi="Calibri" w:cs="Calibri"/>
        </w:rPr>
        <w:t>r</w:t>
      </w:r>
      <w:r w:rsidRPr="00771263">
        <w:rPr>
          <w:rFonts w:ascii="Calibri" w:hAnsi="Calibri" w:cs="Calibri"/>
          <w:spacing w:val="-5"/>
        </w:rPr>
        <w:t>m</w:t>
      </w:r>
      <w:r w:rsidRPr="00771263">
        <w:rPr>
          <w:rFonts w:ascii="Calibri" w:hAnsi="Calibri" w:cs="Calibri"/>
          <w:spacing w:val="1"/>
        </w:rPr>
        <w:t>in</w:t>
      </w:r>
      <w:r w:rsidRPr="00771263">
        <w:rPr>
          <w:rFonts w:ascii="Calibri" w:hAnsi="Calibri" w:cs="Calibri"/>
          <w:spacing w:val="-3"/>
        </w:rPr>
        <w:t>a</w:t>
      </w:r>
      <w:r w:rsidRPr="00771263">
        <w:rPr>
          <w:rFonts w:ascii="Calibri" w:hAnsi="Calibri" w:cs="Calibri"/>
          <w:spacing w:val="1"/>
        </w:rPr>
        <w:t>t</w:t>
      </w:r>
      <w:r w:rsidRPr="00771263">
        <w:rPr>
          <w:rFonts w:ascii="Calibri" w:hAnsi="Calibri" w:cs="Calibri"/>
        </w:rPr>
        <w:t>a</w:t>
      </w:r>
      <w:r w:rsidRPr="00771263">
        <w:rPr>
          <w:rFonts w:ascii="Calibri" w:hAnsi="Calibri" w:cs="Calibri"/>
          <w:spacing w:val="16"/>
        </w:rPr>
        <w:t xml:space="preserve"> </w:t>
      </w:r>
      <w:r w:rsidRPr="00771263">
        <w:rPr>
          <w:rFonts w:ascii="Calibri" w:hAnsi="Calibri" w:cs="Calibri"/>
          <w:spacing w:val="-3"/>
        </w:rPr>
        <w:t>a</w:t>
      </w:r>
      <w:r w:rsidRPr="00771263">
        <w:rPr>
          <w:rFonts w:ascii="Calibri" w:hAnsi="Calibri" w:cs="Calibri"/>
          <w:spacing w:val="-2"/>
        </w:rPr>
        <w:t>p</w:t>
      </w:r>
      <w:r w:rsidRPr="00771263">
        <w:rPr>
          <w:rFonts w:ascii="Calibri" w:hAnsi="Calibri" w:cs="Calibri"/>
          <w:spacing w:val="1"/>
        </w:rPr>
        <w:t>p</w:t>
      </w:r>
      <w:r w:rsidRPr="00771263">
        <w:rPr>
          <w:rFonts w:ascii="Calibri" w:hAnsi="Calibri" w:cs="Calibri"/>
          <w:spacing w:val="-2"/>
        </w:rPr>
        <w:t>l</w:t>
      </w:r>
      <w:r w:rsidRPr="00771263">
        <w:rPr>
          <w:rFonts w:ascii="Calibri" w:hAnsi="Calibri" w:cs="Calibri"/>
          <w:spacing w:val="1"/>
        </w:rPr>
        <w:t>i</w:t>
      </w:r>
      <w:r w:rsidRPr="00771263">
        <w:rPr>
          <w:rFonts w:ascii="Calibri" w:hAnsi="Calibri" w:cs="Calibri"/>
        </w:rPr>
        <w:t>c</w:t>
      </w:r>
      <w:r w:rsidRPr="00771263">
        <w:rPr>
          <w:rFonts w:ascii="Calibri" w:hAnsi="Calibri" w:cs="Calibri"/>
          <w:spacing w:val="-3"/>
        </w:rPr>
        <w:t>a</w:t>
      </w:r>
      <w:r w:rsidRPr="00771263">
        <w:rPr>
          <w:rFonts w:ascii="Calibri" w:hAnsi="Calibri" w:cs="Calibri"/>
          <w:spacing w:val="-2"/>
        </w:rPr>
        <w:t>n</w:t>
      </w:r>
      <w:r w:rsidRPr="00771263">
        <w:rPr>
          <w:rFonts w:ascii="Calibri" w:hAnsi="Calibri" w:cs="Calibri"/>
          <w:spacing w:val="1"/>
        </w:rPr>
        <w:t>d</w:t>
      </w:r>
      <w:r w:rsidRPr="00771263">
        <w:rPr>
          <w:rFonts w:ascii="Calibri" w:hAnsi="Calibri" w:cs="Calibri"/>
        </w:rPr>
        <w:t>o</w:t>
      </w:r>
      <w:r w:rsidRPr="00771263">
        <w:rPr>
          <w:rFonts w:ascii="Calibri" w:hAnsi="Calibri" w:cs="Calibri"/>
          <w:spacing w:val="17"/>
        </w:rPr>
        <w:t xml:space="preserve"> </w:t>
      </w:r>
      <w:r w:rsidRPr="00771263">
        <w:rPr>
          <w:rFonts w:ascii="Calibri" w:hAnsi="Calibri" w:cs="Calibri"/>
          <w:spacing w:val="-3"/>
        </w:rPr>
        <w:t>a</w:t>
      </w:r>
      <w:r w:rsidRPr="00771263">
        <w:rPr>
          <w:rFonts w:ascii="Calibri" w:hAnsi="Calibri" w:cs="Calibri"/>
          <w:spacing w:val="-2"/>
        </w:rPr>
        <w:t>l</w:t>
      </w:r>
      <w:r w:rsidRPr="00771263">
        <w:rPr>
          <w:rFonts w:ascii="Calibri" w:hAnsi="Calibri" w:cs="Calibri"/>
          <w:spacing w:val="1"/>
        </w:rPr>
        <w:t>l</w:t>
      </w:r>
      <w:r w:rsidRPr="00771263">
        <w:rPr>
          <w:rFonts w:ascii="Calibri" w:hAnsi="Calibri" w:cs="Calibri"/>
        </w:rPr>
        <w:t xml:space="preserve">a </w:t>
      </w:r>
      <w:r w:rsidRPr="00771263">
        <w:rPr>
          <w:rFonts w:ascii="Calibri" w:hAnsi="Calibri" w:cs="Calibri"/>
          <w:spacing w:val="1"/>
        </w:rPr>
        <w:t>s</w:t>
      </w:r>
      <w:r w:rsidRPr="00771263">
        <w:rPr>
          <w:rFonts w:ascii="Calibri" w:hAnsi="Calibri" w:cs="Calibri"/>
          <w:spacing w:val="-2"/>
        </w:rPr>
        <w:t>u</w:t>
      </w:r>
      <w:r w:rsidRPr="00771263">
        <w:rPr>
          <w:rFonts w:ascii="Calibri" w:hAnsi="Calibri" w:cs="Calibri"/>
          <w:spacing w:val="1"/>
        </w:rPr>
        <w:t>p</w:t>
      </w:r>
      <w:r w:rsidRPr="00771263">
        <w:rPr>
          <w:rFonts w:ascii="Calibri" w:hAnsi="Calibri" w:cs="Calibri"/>
        </w:rPr>
        <w:t>er</w:t>
      </w:r>
      <w:r w:rsidRPr="00771263">
        <w:rPr>
          <w:rFonts w:ascii="Calibri" w:hAnsi="Calibri" w:cs="Calibri"/>
          <w:spacing w:val="-3"/>
        </w:rPr>
        <w:t>f</w:t>
      </w:r>
      <w:r w:rsidRPr="00771263">
        <w:rPr>
          <w:rFonts w:ascii="Calibri" w:hAnsi="Calibri" w:cs="Calibri"/>
          <w:spacing w:val="1"/>
        </w:rPr>
        <w:t>i</w:t>
      </w:r>
      <w:r w:rsidRPr="00771263">
        <w:rPr>
          <w:rFonts w:ascii="Calibri" w:hAnsi="Calibri" w:cs="Calibri"/>
          <w:spacing w:val="-3"/>
        </w:rPr>
        <w:t>c</w:t>
      </w:r>
      <w:r w:rsidRPr="00771263">
        <w:rPr>
          <w:rFonts w:ascii="Calibri" w:hAnsi="Calibri" w:cs="Calibri"/>
          <w:spacing w:val="1"/>
        </w:rPr>
        <w:t>i</w:t>
      </w:r>
      <w:r w:rsidRPr="00771263">
        <w:rPr>
          <w:rFonts w:ascii="Calibri" w:hAnsi="Calibri" w:cs="Calibri"/>
        </w:rPr>
        <w:t>e</w:t>
      </w:r>
      <w:r w:rsidRPr="00771263">
        <w:rPr>
          <w:rFonts w:ascii="Calibri" w:hAnsi="Calibri" w:cs="Calibri"/>
          <w:spacing w:val="4"/>
        </w:rPr>
        <w:t xml:space="preserve"> </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spacing w:val="1"/>
        </w:rPr>
        <w:t>ll</w:t>
      </w:r>
      <w:r w:rsidRPr="00771263">
        <w:rPr>
          <w:rFonts w:ascii="Calibri" w:hAnsi="Calibri" w:cs="Calibri"/>
          <w:spacing w:val="-3"/>
        </w:rPr>
        <w:t>’</w:t>
      </w:r>
      <w:r w:rsidRPr="00771263">
        <w:rPr>
          <w:rFonts w:ascii="Calibri" w:hAnsi="Calibri" w:cs="Calibri"/>
        </w:rPr>
        <w:t>a</w:t>
      </w:r>
      <w:r w:rsidRPr="00771263">
        <w:rPr>
          <w:rFonts w:ascii="Calibri" w:hAnsi="Calibri" w:cs="Calibri"/>
          <w:spacing w:val="-2"/>
        </w:rPr>
        <w:t>l</w:t>
      </w:r>
      <w:r w:rsidRPr="00771263">
        <w:rPr>
          <w:rFonts w:ascii="Calibri" w:hAnsi="Calibri" w:cs="Calibri"/>
          <w:spacing w:val="1"/>
        </w:rPr>
        <w:t>l</w:t>
      </w:r>
      <w:r w:rsidRPr="00771263">
        <w:rPr>
          <w:rFonts w:ascii="Calibri" w:hAnsi="Calibri" w:cs="Calibri"/>
          <w:spacing w:val="-2"/>
        </w:rPr>
        <w:t>ogg</w:t>
      </w:r>
      <w:r w:rsidRPr="00771263">
        <w:rPr>
          <w:rFonts w:ascii="Calibri" w:hAnsi="Calibri" w:cs="Calibri"/>
          <w:spacing w:val="1"/>
        </w:rPr>
        <w:t>i</w:t>
      </w:r>
      <w:r w:rsidRPr="00771263">
        <w:rPr>
          <w:rFonts w:ascii="Calibri" w:hAnsi="Calibri" w:cs="Calibri"/>
        </w:rPr>
        <w:t>o</w:t>
      </w:r>
      <w:r w:rsidRPr="00771263">
        <w:rPr>
          <w:rFonts w:ascii="Calibri" w:hAnsi="Calibri" w:cs="Calibri"/>
          <w:spacing w:val="5"/>
        </w:rPr>
        <w:t xml:space="preserve"> </w:t>
      </w:r>
      <w:r w:rsidRPr="00771263">
        <w:rPr>
          <w:rFonts w:ascii="Calibri" w:hAnsi="Calibri" w:cs="Calibri"/>
        </w:rPr>
        <w:t>e</w:t>
      </w:r>
      <w:r w:rsidRPr="00771263">
        <w:rPr>
          <w:rFonts w:ascii="Calibri" w:hAnsi="Calibri" w:cs="Calibri"/>
          <w:spacing w:val="6"/>
        </w:rPr>
        <w:t xml:space="preserve"> </w:t>
      </w:r>
      <w:r w:rsidRPr="00771263">
        <w:rPr>
          <w:rFonts w:ascii="Calibri" w:hAnsi="Calibri" w:cs="Calibri"/>
          <w:spacing w:val="-2"/>
        </w:rPr>
        <w:t>d</w:t>
      </w:r>
      <w:r w:rsidRPr="00771263">
        <w:rPr>
          <w:rFonts w:ascii="Calibri" w:hAnsi="Calibri" w:cs="Calibri"/>
        </w:rPr>
        <w:t>ei</w:t>
      </w:r>
      <w:r w:rsidRPr="00771263">
        <w:rPr>
          <w:rFonts w:ascii="Calibri" w:hAnsi="Calibri" w:cs="Calibri"/>
          <w:spacing w:val="5"/>
        </w:rPr>
        <w:t xml:space="preserve"> </w:t>
      </w:r>
      <w:r w:rsidRPr="00771263">
        <w:rPr>
          <w:rFonts w:ascii="Calibri" w:hAnsi="Calibri" w:cs="Calibri"/>
          <w:spacing w:val="-2"/>
        </w:rPr>
        <w:t>l</w:t>
      </w:r>
      <w:r w:rsidRPr="00771263">
        <w:rPr>
          <w:rFonts w:ascii="Calibri" w:hAnsi="Calibri" w:cs="Calibri"/>
          <w:spacing w:val="1"/>
        </w:rPr>
        <w:t>o</w:t>
      </w:r>
      <w:r w:rsidRPr="00771263">
        <w:rPr>
          <w:rFonts w:ascii="Calibri" w:hAnsi="Calibri" w:cs="Calibri"/>
        </w:rPr>
        <w:t>c</w:t>
      </w:r>
      <w:r w:rsidRPr="00771263">
        <w:rPr>
          <w:rFonts w:ascii="Calibri" w:hAnsi="Calibri" w:cs="Calibri"/>
          <w:spacing w:val="-3"/>
        </w:rPr>
        <w:t>a</w:t>
      </w:r>
      <w:r w:rsidRPr="00771263">
        <w:rPr>
          <w:rFonts w:ascii="Calibri" w:hAnsi="Calibri" w:cs="Calibri"/>
          <w:spacing w:val="1"/>
        </w:rPr>
        <w:t>l</w:t>
      </w:r>
      <w:r w:rsidRPr="00771263">
        <w:rPr>
          <w:rFonts w:ascii="Calibri" w:hAnsi="Calibri" w:cs="Calibri"/>
        </w:rPr>
        <w:t>i</w:t>
      </w:r>
      <w:r w:rsidRPr="00771263">
        <w:rPr>
          <w:rFonts w:ascii="Calibri" w:hAnsi="Calibri" w:cs="Calibri"/>
          <w:spacing w:val="5"/>
        </w:rPr>
        <w:t xml:space="preserve"> </w:t>
      </w:r>
      <w:r w:rsidRPr="00771263">
        <w:rPr>
          <w:rFonts w:ascii="Calibri" w:hAnsi="Calibri" w:cs="Calibri"/>
        </w:rPr>
        <w:t>c</w:t>
      </w:r>
      <w:r w:rsidRPr="00771263">
        <w:rPr>
          <w:rFonts w:ascii="Calibri" w:hAnsi="Calibri" w:cs="Calibri"/>
          <w:spacing w:val="-2"/>
        </w:rPr>
        <w:t>h</w:t>
      </w:r>
      <w:r w:rsidRPr="00771263">
        <w:rPr>
          <w:rFonts w:ascii="Calibri" w:hAnsi="Calibri" w:cs="Calibri"/>
        </w:rPr>
        <w:t>e</w:t>
      </w:r>
      <w:r w:rsidRPr="00771263">
        <w:rPr>
          <w:rFonts w:ascii="Calibri" w:hAnsi="Calibri" w:cs="Calibri"/>
          <w:spacing w:val="6"/>
        </w:rPr>
        <w:t xml:space="preserve"> </w:t>
      </w:r>
      <w:r w:rsidRPr="00771263">
        <w:rPr>
          <w:rFonts w:ascii="Calibri" w:hAnsi="Calibri" w:cs="Calibri"/>
          <w:spacing w:val="-2"/>
        </w:rPr>
        <w:t>n</w:t>
      </w:r>
      <w:r w:rsidRPr="00771263">
        <w:rPr>
          <w:rFonts w:ascii="Calibri" w:hAnsi="Calibri" w:cs="Calibri"/>
        </w:rPr>
        <w:t>e</w:t>
      </w:r>
      <w:r w:rsidRPr="00771263">
        <w:rPr>
          <w:rFonts w:ascii="Calibri" w:hAnsi="Calibri" w:cs="Calibri"/>
          <w:spacing w:val="4"/>
        </w:rPr>
        <w:t xml:space="preserve"> </w:t>
      </w:r>
      <w:r w:rsidRPr="00771263">
        <w:rPr>
          <w:rFonts w:ascii="Calibri" w:hAnsi="Calibri" w:cs="Calibri"/>
        </w:rPr>
        <w:t>c</w:t>
      </w:r>
      <w:r w:rsidRPr="00771263">
        <w:rPr>
          <w:rFonts w:ascii="Calibri" w:hAnsi="Calibri" w:cs="Calibri"/>
          <w:spacing w:val="1"/>
        </w:rPr>
        <w:t>o</w:t>
      </w:r>
      <w:r w:rsidRPr="00771263">
        <w:rPr>
          <w:rFonts w:ascii="Calibri" w:hAnsi="Calibri" w:cs="Calibri"/>
          <w:spacing w:val="-2"/>
        </w:rPr>
        <w:t>st</w:t>
      </w:r>
      <w:r w:rsidRPr="00771263">
        <w:rPr>
          <w:rFonts w:ascii="Calibri" w:hAnsi="Calibri" w:cs="Calibri"/>
          <w:spacing w:val="1"/>
        </w:rPr>
        <w:t>i</w:t>
      </w:r>
      <w:r w:rsidRPr="00771263">
        <w:rPr>
          <w:rFonts w:ascii="Calibri" w:hAnsi="Calibri" w:cs="Calibri"/>
          <w:spacing w:val="-2"/>
        </w:rPr>
        <w:t>t</w:t>
      </w:r>
      <w:r w:rsidRPr="00771263">
        <w:rPr>
          <w:rFonts w:ascii="Calibri" w:hAnsi="Calibri" w:cs="Calibri"/>
          <w:spacing w:val="1"/>
        </w:rPr>
        <w:t>u</w:t>
      </w:r>
      <w:r w:rsidRPr="00771263">
        <w:rPr>
          <w:rFonts w:ascii="Calibri" w:hAnsi="Calibri" w:cs="Calibri"/>
          <w:spacing w:val="-2"/>
        </w:rPr>
        <w:t>i</w:t>
      </w:r>
      <w:r w:rsidRPr="00771263">
        <w:rPr>
          <w:rFonts w:ascii="Calibri" w:hAnsi="Calibri" w:cs="Calibri"/>
          <w:spacing w:val="1"/>
        </w:rPr>
        <w:t>s</w:t>
      </w:r>
      <w:r w:rsidRPr="00771263">
        <w:rPr>
          <w:rFonts w:ascii="Calibri" w:hAnsi="Calibri" w:cs="Calibri"/>
          <w:spacing w:val="-3"/>
        </w:rPr>
        <w:t>c</w:t>
      </w:r>
      <w:r w:rsidRPr="00771263">
        <w:rPr>
          <w:rFonts w:ascii="Calibri" w:hAnsi="Calibri" w:cs="Calibri"/>
          <w:spacing w:val="-2"/>
        </w:rPr>
        <w:t>o</w:t>
      </w:r>
      <w:r w:rsidRPr="00771263">
        <w:rPr>
          <w:rFonts w:ascii="Calibri" w:hAnsi="Calibri" w:cs="Calibri"/>
          <w:spacing w:val="1"/>
        </w:rPr>
        <w:t>n</w:t>
      </w:r>
      <w:r w:rsidRPr="00771263">
        <w:rPr>
          <w:rFonts w:ascii="Calibri" w:hAnsi="Calibri" w:cs="Calibri"/>
        </w:rPr>
        <w:t>o</w:t>
      </w:r>
      <w:r w:rsidRPr="00771263">
        <w:rPr>
          <w:rFonts w:ascii="Calibri" w:hAnsi="Calibri" w:cs="Calibri"/>
          <w:spacing w:val="5"/>
        </w:rPr>
        <w:t xml:space="preserve"> </w:t>
      </w:r>
      <w:r w:rsidRPr="00771263">
        <w:rPr>
          <w:rFonts w:ascii="Calibri" w:hAnsi="Calibri" w:cs="Calibri"/>
          <w:spacing w:val="1"/>
        </w:rPr>
        <w:t>p</w:t>
      </w:r>
      <w:r w:rsidRPr="00771263">
        <w:rPr>
          <w:rFonts w:ascii="Calibri" w:hAnsi="Calibri" w:cs="Calibri"/>
        </w:rPr>
        <w:t>e</w:t>
      </w:r>
      <w:r w:rsidRPr="00771263">
        <w:rPr>
          <w:rFonts w:ascii="Calibri" w:hAnsi="Calibri" w:cs="Calibri"/>
          <w:spacing w:val="-3"/>
        </w:rPr>
        <w:t>r</w:t>
      </w:r>
      <w:r w:rsidRPr="00771263">
        <w:rPr>
          <w:rFonts w:ascii="Calibri" w:hAnsi="Calibri" w:cs="Calibri"/>
          <w:spacing w:val="-2"/>
        </w:rPr>
        <w:t>t</w:t>
      </w:r>
      <w:r w:rsidRPr="00771263">
        <w:rPr>
          <w:rFonts w:ascii="Calibri" w:hAnsi="Calibri" w:cs="Calibri"/>
          <w:spacing w:val="1"/>
        </w:rPr>
        <w:t>i</w:t>
      </w:r>
      <w:r w:rsidRPr="00771263">
        <w:rPr>
          <w:rFonts w:ascii="Calibri" w:hAnsi="Calibri" w:cs="Calibri"/>
          <w:spacing w:val="-2"/>
        </w:rPr>
        <w:t>n</w:t>
      </w:r>
      <w:r w:rsidRPr="00771263">
        <w:rPr>
          <w:rFonts w:ascii="Calibri" w:hAnsi="Calibri" w:cs="Calibri"/>
          <w:spacing w:val="-3"/>
        </w:rPr>
        <w:t>e</w:t>
      </w:r>
      <w:r w:rsidRPr="00771263">
        <w:rPr>
          <w:rFonts w:ascii="Calibri" w:hAnsi="Calibri" w:cs="Calibri"/>
          <w:spacing w:val="1"/>
        </w:rPr>
        <w:t>n</w:t>
      </w:r>
      <w:r w:rsidRPr="00771263">
        <w:rPr>
          <w:rFonts w:ascii="Calibri" w:hAnsi="Calibri" w:cs="Calibri"/>
        </w:rPr>
        <w:t>za</w:t>
      </w:r>
      <w:r w:rsidRPr="00771263">
        <w:rPr>
          <w:rFonts w:ascii="Calibri" w:hAnsi="Calibri" w:cs="Calibri"/>
          <w:spacing w:val="6"/>
        </w:rPr>
        <w:t xml:space="preserve"> </w:t>
      </w:r>
      <w:r w:rsidRPr="00771263">
        <w:rPr>
          <w:rFonts w:ascii="Calibri" w:hAnsi="Calibri" w:cs="Calibri"/>
          <w:spacing w:val="1"/>
        </w:rPr>
        <w:t>l</w:t>
      </w:r>
      <w:r w:rsidRPr="00771263">
        <w:rPr>
          <w:rFonts w:ascii="Calibri" w:hAnsi="Calibri" w:cs="Calibri"/>
        </w:rPr>
        <w:t>e</w:t>
      </w:r>
      <w:r w:rsidRPr="00771263">
        <w:rPr>
          <w:rFonts w:ascii="Calibri" w:hAnsi="Calibri" w:cs="Calibri"/>
          <w:spacing w:val="4"/>
        </w:rPr>
        <w:t xml:space="preserve"> </w:t>
      </w:r>
      <w:r w:rsidRPr="00771263">
        <w:rPr>
          <w:rFonts w:ascii="Calibri" w:hAnsi="Calibri" w:cs="Calibri"/>
          <w:spacing w:val="1"/>
        </w:rPr>
        <w:t>t</w:t>
      </w:r>
      <w:r w:rsidRPr="00771263">
        <w:rPr>
          <w:rFonts w:ascii="Calibri" w:hAnsi="Calibri" w:cs="Calibri"/>
        </w:rPr>
        <w:t>a</w:t>
      </w:r>
      <w:r w:rsidRPr="00771263">
        <w:rPr>
          <w:rFonts w:ascii="Calibri" w:hAnsi="Calibri" w:cs="Calibri"/>
          <w:spacing w:val="-3"/>
        </w:rPr>
        <w:t>r</w:t>
      </w:r>
      <w:r w:rsidRPr="00771263">
        <w:rPr>
          <w:rFonts w:ascii="Calibri" w:hAnsi="Calibri" w:cs="Calibri"/>
          <w:spacing w:val="1"/>
        </w:rPr>
        <w:t>i</w:t>
      </w:r>
      <w:r w:rsidRPr="00771263">
        <w:rPr>
          <w:rFonts w:ascii="Calibri" w:hAnsi="Calibri" w:cs="Calibri"/>
        </w:rPr>
        <w:t>ffe</w:t>
      </w:r>
      <w:r w:rsidRPr="00771263">
        <w:rPr>
          <w:rFonts w:ascii="Calibri" w:hAnsi="Calibri" w:cs="Calibri"/>
          <w:spacing w:val="4"/>
        </w:rPr>
        <w:t xml:space="preserve"> </w:t>
      </w:r>
      <w:r w:rsidRPr="00771263">
        <w:rPr>
          <w:rFonts w:ascii="Calibri" w:hAnsi="Calibri" w:cs="Calibri"/>
          <w:spacing w:val="1"/>
        </w:rPr>
        <w:t>p</w:t>
      </w:r>
      <w:r w:rsidRPr="00771263">
        <w:rPr>
          <w:rFonts w:ascii="Calibri" w:hAnsi="Calibri" w:cs="Calibri"/>
        </w:rPr>
        <w:t>er</w:t>
      </w:r>
      <w:r w:rsidRPr="00771263">
        <w:rPr>
          <w:rFonts w:ascii="Calibri" w:hAnsi="Calibri" w:cs="Calibri"/>
          <w:spacing w:val="4"/>
        </w:rPr>
        <w:t xml:space="preserve"> </w:t>
      </w:r>
      <w:r w:rsidRPr="00771263">
        <w:rPr>
          <w:rFonts w:ascii="Calibri" w:hAnsi="Calibri" w:cs="Calibri"/>
          <w:spacing w:val="-2"/>
        </w:rPr>
        <w:t>un</w:t>
      </w:r>
      <w:r w:rsidRPr="00771263">
        <w:rPr>
          <w:rFonts w:ascii="Calibri" w:hAnsi="Calibri" w:cs="Calibri"/>
          <w:spacing w:val="1"/>
        </w:rPr>
        <w:t>i</w:t>
      </w:r>
      <w:r w:rsidRPr="00771263">
        <w:rPr>
          <w:rFonts w:ascii="Calibri" w:hAnsi="Calibri" w:cs="Calibri"/>
          <w:spacing w:val="-2"/>
        </w:rPr>
        <w:t>t</w:t>
      </w:r>
      <w:r w:rsidRPr="00771263">
        <w:rPr>
          <w:rFonts w:ascii="Calibri" w:hAnsi="Calibri" w:cs="Calibri"/>
        </w:rPr>
        <w:t xml:space="preserve">à </w:t>
      </w:r>
      <w:r w:rsidRPr="00771263">
        <w:rPr>
          <w:rFonts w:ascii="Calibri" w:hAnsi="Calibri" w:cs="Calibri"/>
          <w:spacing w:val="1"/>
        </w:rPr>
        <w:t>d</w:t>
      </w:r>
      <w:r w:rsidRPr="00771263">
        <w:rPr>
          <w:rFonts w:ascii="Calibri" w:hAnsi="Calibri" w:cs="Calibri"/>
        </w:rPr>
        <w:t>i</w:t>
      </w:r>
      <w:r w:rsidRPr="00771263">
        <w:rPr>
          <w:rFonts w:ascii="Calibri" w:hAnsi="Calibri" w:cs="Calibri"/>
          <w:spacing w:val="29"/>
        </w:rPr>
        <w:t xml:space="preserve"> </w:t>
      </w:r>
      <w:r w:rsidRPr="00771263">
        <w:rPr>
          <w:rFonts w:ascii="Calibri" w:hAnsi="Calibri" w:cs="Calibri"/>
          <w:spacing w:val="1"/>
        </w:rPr>
        <w:t>s</w:t>
      </w:r>
      <w:r w:rsidRPr="00771263">
        <w:rPr>
          <w:rFonts w:ascii="Calibri" w:hAnsi="Calibri" w:cs="Calibri"/>
          <w:spacing w:val="-2"/>
        </w:rPr>
        <w:t>u</w:t>
      </w:r>
      <w:r w:rsidRPr="00771263">
        <w:rPr>
          <w:rFonts w:ascii="Calibri" w:hAnsi="Calibri" w:cs="Calibri"/>
          <w:spacing w:val="1"/>
        </w:rPr>
        <w:t>p</w:t>
      </w:r>
      <w:r w:rsidRPr="00771263">
        <w:rPr>
          <w:rFonts w:ascii="Calibri" w:hAnsi="Calibri" w:cs="Calibri"/>
        </w:rPr>
        <w:t>er</w:t>
      </w:r>
      <w:r w:rsidRPr="00771263">
        <w:rPr>
          <w:rFonts w:ascii="Calibri" w:hAnsi="Calibri" w:cs="Calibri"/>
          <w:spacing w:val="-3"/>
        </w:rPr>
        <w:t>f</w:t>
      </w:r>
      <w:r w:rsidRPr="00771263">
        <w:rPr>
          <w:rFonts w:ascii="Calibri" w:hAnsi="Calibri" w:cs="Calibri"/>
          <w:spacing w:val="1"/>
        </w:rPr>
        <w:t>i</w:t>
      </w:r>
      <w:r w:rsidRPr="00771263">
        <w:rPr>
          <w:rFonts w:ascii="Calibri" w:hAnsi="Calibri" w:cs="Calibri"/>
          <w:spacing w:val="-3"/>
        </w:rPr>
        <w:t>c</w:t>
      </w:r>
      <w:r w:rsidRPr="00771263">
        <w:rPr>
          <w:rFonts w:ascii="Calibri" w:hAnsi="Calibri" w:cs="Calibri"/>
          <w:spacing w:val="1"/>
        </w:rPr>
        <w:t>i</w:t>
      </w:r>
      <w:r w:rsidRPr="00771263">
        <w:rPr>
          <w:rFonts w:ascii="Calibri" w:hAnsi="Calibri" w:cs="Calibri"/>
        </w:rPr>
        <w:t>e</w:t>
      </w:r>
      <w:r w:rsidRPr="00771263">
        <w:rPr>
          <w:rFonts w:ascii="Calibri" w:hAnsi="Calibri" w:cs="Calibri"/>
          <w:spacing w:val="30"/>
        </w:rPr>
        <w:t xml:space="preserve"> </w:t>
      </w:r>
      <w:r w:rsidRPr="00771263">
        <w:rPr>
          <w:rFonts w:ascii="Calibri" w:hAnsi="Calibri" w:cs="Calibri"/>
          <w:spacing w:val="1"/>
        </w:rPr>
        <w:t>p</w:t>
      </w:r>
      <w:r w:rsidRPr="00771263">
        <w:rPr>
          <w:rFonts w:ascii="Calibri" w:hAnsi="Calibri" w:cs="Calibri"/>
          <w:spacing w:val="-3"/>
        </w:rPr>
        <w:t>a</w:t>
      </w:r>
      <w:r w:rsidRPr="00771263">
        <w:rPr>
          <w:rFonts w:ascii="Calibri" w:hAnsi="Calibri" w:cs="Calibri"/>
        </w:rPr>
        <w:t>ra</w:t>
      </w:r>
      <w:r w:rsidRPr="00771263">
        <w:rPr>
          <w:rFonts w:ascii="Calibri" w:hAnsi="Calibri" w:cs="Calibri"/>
          <w:spacing w:val="-5"/>
        </w:rPr>
        <w:t>m</w:t>
      </w:r>
      <w:r w:rsidRPr="00771263">
        <w:rPr>
          <w:rFonts w:ascii="Calibri" w:hAnsi="Calibri" w:cs="Calibri"/>
        </w:rPr>
        <w:t>e</w:t>
      </w:r>
      <w:r w:rsidRPr="00771263">
        <w:rPr>
          <w:rFonts w:ascii="Calibri" w:hAnsi="Calibri" w:cs="Calibri"/>
          <w:spacing w:val="1"/>
        </w:rPr>
        <w:t>t</w:t>
      </w:r>
      <w:r w:rsidRPr="00771263">
        <w:rPr>
          <w:rFonts w:ascii="Calibri" w:hAnsi="Calibri" w:cs="Calibri"/>
        </w:rPr>
        <w:t>ra</w:t>
      </w:r>
      <w:r w:rsidRPr="00771263">
        <w:rPr>
          <w:rFonts w:ascii="Calibri" w:hAnsi="Calibri" w:cs="Calibri"/>
          <w:spacing w:val="1"/>
        </w:rPr>
        <w:t>t</w:t>
      </w:r>
      <w:r w:rsidRPr="00771263">
        <w:rPr>
          <w:rFonts w:ascii="Calibri" w:hAnsi="Calibri" w:cs="Calibri"/>
        </w:rPr>
        <w:t>e</w:t>
      </w:r>
      <w:r w:rsidRPr="00771263">
        <w:rPr>
          <w:rFonts w:ascii="Calibri" w:hAnsi="Calibri" w:cs="Calibri"/>
          <w:spacing w:val="32"/>
        </w:rPr>
        <w:t xml:space="preserve"> </w:t>
      </w:r>
      <w:r w:rsidRPr="00771263">
        <w:rPr>
          <w:rFonts w:ascii="Calibri" w:hAnsi="Calibri" w:cs="Calibri"/>
          <w:spacing w:val="-3"/>
        </w:rPr>
        <w:t>a</w:t>
      </w:r>
      <w:r w:rsidRPr="00771263">
        <w:rPr>
          <w:rFonts w:ascii="Calibri" w:hAnsi="Calibri" w:cs="Calibri"/>
        </w:rPr>
        <w:t>l</w:t>
      </w:r>
      <w:r w:rsidRPr="00771263">
        <w:rPr>
          <w:rFonts w:ascii="Calibri" w:hAnsi="Calibri" w:cs="Calibri"/>
          <w:spacing w:val="31"/>
        </w:rPr>
        <w:t xml:space="preserve"> </w:t>
      </w:r>
      <w:r w:rsidRPr="00771263">
        <w:rPr>
          <w:rFonts w:ascii="Calibri" w:hAnsi="Calibri" w:cs="Calibri"/>
          <w:spacing w:val="-2"/>
        </w:rPr>
        <w:t>n</w:t>
      </w:r>
      <w:r w:rsidRPr="00771263">
        <w:rPr>
          <w:rFonts w:ascii="Calibri" w:hAnsi="Calibri" w:cs="Calibri"/>
          <w:spacing w:val="1"/>
        </w:rPr>
        <w:t>u</w:t>
      </w:r>
      <w:r w:rsidRPr="00771263">
        <w:rPr>
          <w:rFonts w:ascii="Calibri" w:hAnsi="Calibri" w:cs="Calibri"/>
          <w:spacing w:val="-5"/>
        </w:rPr>
        <w:t>m</w:t>
      </w:r>
      <w:r w:rsidRPr="00771263">
        <w:rPr>
          <w:rFonts w:ascii="Calibri" w:hAnsi="Calibri" w:cs="Calibri"/>
        </w:rPr>
        <w:t>ero</w:t>
      </w:r>
      <w:r w:rsidRPr="00771263">
        <w:rPr>
          <w:rFonts w:ascii="Calibri" w:hAnsi="Calibri" w:cs="Calibri"/>
          <w:spacing w:val="31"/>
        </w:rPr>
        <w:t xml:space="preserve"> </w:t>
      </w:r>
      <w:r w:rsidRPr="00771263">
        <w:rPr>
          <w:rFonts w:ascii="Calibri" w:hAnsi="Calibri" w:cs="Calibri"/>
          <w:spacing w:val="1"/>
        </w:rPr>
        <w:t>d</w:t>
      </w:r>
      <w:r w:rsidRPr="00771263">
        <w:rPr>
          <w:rFonts w:ascii="Calibri" w:hAnsi="Calibri" w:cs="Calibri"/>
        </w:rPr>
        <w:t>e</w:t>
      </w:r>
      <w:r w:rsidRPr="00771263">
        <w:rPr>
          <w:rFonts w:ascii="Calibri" w:hAnsi="Calibri" w:cs="Calibri"/>
          <w:spacing w:val="-2"/>
        </w:rPr>
        <w:t>g</w:t>
      </w:r>
      <w:r w:rsidRPr="00771263">
        <w:rPr>
          <w:rFonts w:ascii="Calibri" w:hAnsi="Calibri" w:cs="Calibri"/>
          <w:spacing w:val="1"/>
        </w:rPr>
        <w:t>l</w:t>
      </w:r>
      <w:r w:rsidRPr="00771263">
        <w:rPr>
          <w:rFonts w:ascii="Calibri" w:hAnsi="Calibri" w:cs="Calibri"/>
        </w:rPr>
        <w:t>i</w:t>
      </w:r>
      <w:r w:rsidRPr="00771263">
        <w:rPr>
          <w:rFonts w:ascii="Calibri" w:hAnsi="Calibri" w:cs="Calibri"/>
          <w:spacing w:val="29"/>
        </w:rPr>
        <w:t xml:space="preserve"> </w:t>
      </w:r>
      <w:r w:rsidRPr="00771263">
        <w:rPr>
          <w:rFonts w:ascii="Calibri" w:hAnsi="Calibri" w:cs="Calibri"/>
          <w:spacing w:val="1"/>
        </w:rPr>
        <w:t>o</w:t>
      </w:r>
      <w:r w:rsidRPr="00771263">
        <w:rPr>
          <w:rFonts w:ascii="Calibri" w:hAnsi="Calibri" w:cs="Calibri"/>
        </w:rPr>
        <w:t>c</w:t>
      </w:r>
      <w:r w:rsidRPr="00771263">
        <w:rPr>
          <w:rFonts w:ascii="Calibri" w:hAnsi="Calibri" w:cs="Calibri"/>
          <w:spacing w:val="-3"/>
        </w:rPr>
        <w:t>c</w:t>
      </w:r>
      <w:r w:rsidRPr="00771263">
        <w:rPr>
          <w:rFonts w:ascii="Calibri" w:hAnsi="Calibri" w:cs="Calibri"/>
          <w:spacing w:val="1"/>
        </w:rPr>
        <w:t>u</w:t>
      </w:r>
      <w:r w:rsidRPr="00771263">
        <w:rPr>
          <w:rFonts w:ascii="Calibri" w:hAnsi="Calibri" w:cs="Calibri"/>
          <w:spacing w:val="-2"/>
        </w:rPr>
        <w:t>p</w:t>
      </w:r>
      <w:r w:rsidRPr="00771263">
        <w:rPr>
          <w:rFonts w:ascii="Calibri" w:hAnsi="Calibri" w:cs="Calibri"/>
        </w:rPr>
        <w:t>a</w:t>
      </w:r>
      <w:r w:rsidRPr="00771263">
        <w:rPr>
          <w:rFonts w:ascii="Calibri" w:hAnsi="Calibri" w:cs="Calibri"/>
          <w:spacing w:val="-2"/>
        </w:rPr>
        <w:t>n</w:t>
      </w:r>
      <w:r w:rsidRPr="00771263">
        <w:rPr>
          <w:rFonts w:ascii="Calibri" w:hAnsi="Calibri" w:cs="Calibri"/>
          <w:spacing w:val="1"/>
        </w:rPr>
        <w:t>ti</w:t>
      </w:r>
      <w:r w:rsidRPr="00771263">
        <w:rPr>
          <w:rFonts w:ascii="Calibri" w:hAnsi="Calibri" w:cs="Calibri"/>
        </w:rPr>
        <w:t>,</w:t>
      </w:r>
      <w:r w:rsidRPr="00771263">
        <w:rPr>
          <w:rFonts w:ascii="Calibri" w:hAnsi="Calibri" w:cs="Calibri"/>
          <w:spacing w:val="27"/>
        </w:rPr>
        <w:t xml:space="preserve"> </w:t>
      </w:r>
      <w:r w:rsidRPr="00771263">
        <w:rPr>
          <w:rFonts w:ascii="Calibri" w:hAnsi="Calibri" w:cs="Calibri"/>
          <w:spacing w:val="1"/>
        </w:rPr>
        <w:t>s</w:t>
      </w:r>
      <w:r w:rsidRPr="00771263">
        <w:rPr>
          <w:rFonts w:ascii="Calibri" w:hAnsi="Calibri" w:cs="Calibri"/>
        </w:rPr>
        <w:t>e</w:t>
      </w:r>
      <w:r w:rsidRPr="00771263">
        <w:rPr>
          <w:rFonts w:ascii="Calibri" w:hAnsi="Calibri" w:cs="Calibri"/>
          <w:spacing w:val="-3"/>
        </w:rPr>
        <w:t>c</w:t>
      </w:r>
      <w:r w:rsidRPr="00771263">
        <w:rPr>
          <w:rFonts w:ascii="Calibri" w:hAnsi="Calibri" w:cs="Calibri"/>
          <w:spacing w:val="1"/>
        </w:rPr>
        <w:t>o</w:t>
      </w:r>
      <w:r w:rsidRPr="00771263">
        <w:rPr>
          <w:rFonts w:ascii="Calibri" w:hAnsi="Calibri" w:cs="Calibri"/>
          <w:spacing w:val="-2"/>
        </w:rPr>
        <w:t>nd</w:t>
      </w:r>
      <w:r w:rsidRPr="00771263">
        <w:rPr>
          <w:rFonts w:ascii="Calibri" w:hAnsi="Calibri" w:cs="Calibri"/>
        </w:rPr>
        <w:t>o</w:t>
      </w:r>
      <w:r w:rsidRPr="00771263">
        <w:rPr>
          <w:rFonts w:ascii="Calibri" w:hAnsi="Calibri" w:cs="Calibri"/>
          <w:spacing w:val="32"/>
        </w:rPr>
        <w:t xml:space="preserve"> </w:t>
      </w:r>
      <w:r w:rsidRPr="00771263">
        <w:rPr>
          <w:rFonts w:ascii="Calibri" w:hAnsi="Calibri" w:cs="Calibri"/>
          <w:spacing w:val="-2"/>
        </w:rPr>
        <w:t>l</w:t>
      </w:r>
      <w:r w:rsidRPr="00771263">
        <w:rPr>
          <w:rFonts w:ascii="Calibri" w:hAnsi="Calibri" w:cs="Calibri"/>
        </w:rPr>
        <w:t>e</w:t>
      </w:r>
      <w:r w:rsidRPr="00771263">
        <w:rPr>
          <w:rFonts w:ascii="Calibri" w:hAnsi="Calibri" w:cs="Calibri"/>
          <w:spacing w:val="30"/>
        </w:rPr>
        <w:t xml:space="preserve"> </w:t>
      </w:r>
      <w:r w:rsidRPr="00771263">
        <w:rPr>
          <w:rFonts w:ascii="Calibri" w:hAnsi="Calibri" w:cs="Calibri"/>
          <w:spacing w:val="1"/>
        </w:rPr>
        <w:t>p</w:t>
      </w:r>
      <w:r w:rsidRPr="00771263">
        <w:rPr>
          <w:rFonts w:ascii="Calibri" w:hAnsi="Calibri" w:cs="Calibri"/>
        </w:rPr>
        <w:t>r</w:t>
      </w:r>
      <w:r w:rsidRPr="00771263">
        <w:rPr>
          <w:rFonts w:ascii="Calibri" w:hAnsi="Calibri" w:cs="Calibri"/>
          <w:spacing w:val="-3"/>
        </w:rPr>
        <w:t>e</w:t>
      </w:r>
      <w:r w:rsidRPr="00771263">
        <w:rPr>
          <w:rFonts w:ascii="Calibri" w:hAnsi="Calibri" w:cs="Calibri"/>
          <w:spacing w:val="1"/>
        </w:rPr>
        <w:t>v</w:t>
      </w:r>
      <w:r w:rsidRPr="00771263">
        <w:rPr>
          <w:rFonts w:ascii="Calibri" w:hAnsi="Calibri" w:cs="Calibri"/>
          <w:spacing w:val="-2"/>
        </w:rPr>
        <w:t>i</w:t>
      </w:r>
      <w:r w:rsidRPr="00771263">
        <w:rPr>
          <w:rFonts w:ascii="Calibri" w:hAnsi="Calibri" w:cs="Calibri"/>
          <w:spacing w:val="1"/>
        </w:rPr>
        <w:t>s</w:t>
      </w:r>
      <w:r w:rsidRPr="00771263">
        <w:rPr>
          <w:rFonts w:ascii="Calibri" w:hAnsi="Calibri" w:cs="Calibri"/>
          <w:spacing w:val="-2"/>
        </w:rPr>
        <w:t>io</w:t>
      </w:r>
      <w:r w:rsidRPr="00771263">
        <w:rPr>
          <w:rFonts w:ascii="Calibri" w:hAnsi="Calibri" w:cs="Calibri"/>
          <w:spacing w:val="1"/>
        </w:rPr>
        <w:t>n</w:t>
      </w:r>
      <w:r w:rsidRPr="00771263">
        <w:rPr>
          <w:rFonts w:ascii="Calibri" w:hAnsi="Calibri" w:cs="Calibri"/>
        </w:rPr>
        <w:t>i</w:t>
      </w:r>
      <w:r w:rsidRPr="00771263">
        <w:rPr>
          <w:rFonts w:ascii="Calibri" w:hAnsi="Calibri" w:cs="Calibri"/>
          <w:spacing w:val="29"/>
        </w:rPr>
        <w:t xml:space="preserve"> </w:t>
      </w:r>
      <w:r w:rsidRPr="00771263">
        <w:rPr>
          <w:rFonts w:ascii="Calibri" w:hAnsi="Calibri" w:cs="Calibri"/>
          <w:spacing w:val="1"/>
        </w:rPr>
        <w:t>d</w:t>
      </w:r>
      <w:r w:rsidRPr="00771263">
        <w:rPr>
          <w:rFonts w:ascii="Calibri" w:hAnsi="Calibri" w:cs="Calibri"/>
        </w:rPr>
        <w:t>i</w:t>
      </w:r>
      <w:r w:rsidRPr="00771263">
        <w:rPr>
          <w:rFonts w:ascii="Calibri" w:hAnsi="Calibri" w:cs="Calibri"/>
          <w:spacing w:val="31"/>
        </w:rPr>
        <w:t xml:space="preserve"> </w:t>
      </w:r>
      <w:r w:rsidRPr="00771263">
        <w:rPr>
          <w:rFonts w:ascii="Calibri" w:hAnsi="Calibri" w:cs="Calibri"/>
          <w:spacing w:val="-3"/>
        </w:rPr>
        <w:t>c</w:t>
      </w:r>
      <w:r w:rsidRPr="00771263">
        <w:rPr>
          <w:rFonts w:ascii="Calibri" w:hAnsi="Calibri" w:cs="Calibri"/>
          <w:spacing w:val="1"/>
        </w:rPr>
        <w:t>u</w:t>
      </w:r>
      <w:r w:rsidRPr="00771263">
        <w:rPr>
          <w:rFonts w:ascii="Calibri" w:hAnsi="Calibri" w:cs="Calibri"/>
        </w:rPr>
        <w:t>i</w:t>
      </w:r>
      <w:r w:rsidRPr="00771263">
        <w:rPr>
          <w:rFonts w:ascii="Calibri" w:hAnsi="Calibri" w:cs="Calibri"/>
          <w:spacing w:val="31"/>
        </w:rPr>
        <w:t xml:space="preserve"> </w:t>
      </w:r>
      <w:r w:rsidRPr="00771263">
        <w:rPr>
          <w:rFonts w:ascii="Calibri" w:hAnsi="Calibri" w:cs="Calibri"/>
          <w:spacing w:val="-3"/>
        </w:rPr>
        <w:t>a</w:t>
      </w:r>
      <w:r w:rsidRPr="00771263">
        <w:rPr>
          <w:rFonts w:ascii="Calibri" w:hAnsi="Calibri" w:cs="Calibri"/>
        </w:rPr>
        <w:t xml:space="preserve">l </w:t>
      </w:r>
      <w:r w:rsidRPr="00771263">
        <w:rPr>
          <w:rFonts w:ascii="Calibri" w:hAnsi="Calibri" w:cs="Calibri"/>
          <w:spacing w:val="1"/>
        </w:rPr>
        <w:t>p</w:t>
      </w:r>
      <w:r w:rsidRPr="00771263">
        <w:rPr>
          <w:rFonts w:ascii="Calibri" w:hAnsi="Calibri" w:cs="Calibri"/>
          <w:spacing w:val="-2"/>
        </w:rPr>
        <w:t>un</w:t>
      </w:r>
      <w:r w:rsidRPr="00771263">
        <w:rPr>
          <w:rFonts w:ascii="Calibri" w:hAnsi="Calibri" w:cs="Calibri"/>
          <w:spacing w:val="1"/>
        </w:rPr>
        <w:t>t</w:t>
      </w:r>
      <w:r w:rsidRPr="00771263">
        <w:rPr>
          <w:rFonts w:ascii="Calibri" w:hAnsi="Calibri" w:cs="Calibri"/>
        </w:rPr>
        <w:t xml:space="preserve">o </w:t>
      </w:r>
      <w:r w:rsidRPr="00771263">
        <w:rPr>
          <w:rFonts w:ascii="Calibri" w:hAnsi="Calibri" w:cs="Calibri"/>
          <w:spacing w:val="1"/>
        </w:rPr>
        <w:t>4</w:t>
      </w:r>
      <w:r w:rsidRPr="00771263">
        <w:rPr>
          <w:rFonts w:ascii="Calibri" w:hAnsi="Calibri" w:cs="Calibri"/>
          <w:spacing w:val="-4"/>
        </w:rPr>
        <w:t>.</w:t>
      </w:r>
      <w:r w:rsidRPr="00771263">
        <w:rPr>
          <w:rFonts w:ascii="Calibri" w:hAnsi="Calibri" w:cs="Calibri"/>
          <w:spacing w:val="1"/>
        </w:rPr>
        <w:t>1</w:t>
      </w:r>
      <w:r w:rsidRPr="00771263">
        <w:rPr>
          <w:rFonts w:ascii="Calibri" w:hAnsi="Calibri" w:cs="Calibri"/>
        </w:rPr>
        <w:t>,</w:t>
      </w:r>
      <w:r w:rsidRPr="00771263">
        <w:rPr>
          <w:rFonts w:ascii="Calibri" w:hAnsi="Calibri" w:cs="Calibri"/>
          <w:spacing w:val="1"/>
        </w:rPr>
        <w:t xml:space="preserve"> </w:t>
      </w:r>
      <w:r w:rsidRPr="00771263">
        <w:rPr>
          <w:rFonts w:ascii="Calibri" w:hAnsi="Calibri" w:cs="Calibri"/>
        </w:rPr>
        <w:t>a</w:t>
      </w:r>
      <w:r w:rsidRPr="00771263">
        <w:rPr>
          <w:rFonts w:ascii="Calibri" w:hAnsi="Calibri" w:cs="Calibri"/>
          <w:spacing w:val="-2"/>
        </w:rPr>
        <w:t>l</w:t>
      </w:r>
      <w:r w:rsidRPr="00771263">
        <w:rPr>
          <w:rFonts w:ascii="Calibri" w:hAnsi="Calibri" w:cs="Calibri"/>
          <w:spacing w:val="1"/>
        </w:rPr>
        <w:t>l</w:t>
      </w:r>
      <w:r w:rsidRPr="00771263">
        <w:rPr>
          <w:rFonts w:ascii="Calibri" w:hAnsi="Calibri" w:cs="Calibri"/>
          <w:spacing w:val="-4"/>
        </w:rPr>
        <w:t>.</w:t>
      </w:r>
      <w:r w:rsidRPr="00771263">
        <w:rPr>
          <w:rFonts w:ascii="Calibri" w:hAnsi="Calibri" w:cs="Calibri"/>
          <w:spacing w:val="1"/>
        </w:rPr>
        <w:t>1</w:t>
      </w:r>
      <w:r w:rsidRPr="00771263">
        <w:rPr>
          <w:rFonts w:ascii="Calibri" w:hAnsi="Calibri" w:cs="Calibri"/>
        </w:rPr>
        <w:t>,</w:t>
      </w:r>
      <w:r w:rsidRPr="00771263">
        <w:rPr>
          <w:rFonts w:ascii="Calibri" w:hAnsi="Calibri" w:cs="Calibri"/>
          <w:spacing w:val="2"/>
        </w:rPr>
        <w:t xml:space="preserve"> </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rPr>
        <w:t>l</w:t>
      </w:r>
      <w:r w:rsidRPr="00771263">
        <w:rPr>
          <w:rFonts w:ascii="Calibri" w:hAnsi="Calibri" w:cs="Calibri"/>
          <w:spacing w:val="3"/>
        </w:rPr>
        <w:t xml:space="preserve"> </w:t>
      </w:r>
      <w:r w:rsidRPr="00771263">
        <w:rPr>
          <w:rFonts w:ascii="Calibri" w:hAnsi="Calibri" w:cs="Calibri"/>
          <w:spacing w:val="-4"/>
        </w:rPr>
        <w:t>D</w:t>
      </w:r>
      <w:r w:rsidRPr="00771263">
        <w:rPr>
          <w:rFonts w:ascii="Calibri" w:hAnsi="Calibri" w:cs="Calibri"/>
        </w:rPr>
        <w:t>ecre</w:t>
      </w:r>
      <w:r w:rsidRPr="00771263">
        <w:rPr>
          <w:rFonts w:ascii="Calibri" w:hAnsi="Calibri" w:cs="Calibri"/>
          <w:spacing w:val="-2"/>
        </w:rPr>
        <w:t>t</w:t>
      </w:r>
      <w:r w:rsidRPr="00771263">
        <w:rPr>
          <w:rFonts w:ascii="Calibri" w:hAnsi="Calibri" w:cs="Calibri"/>
        </w:rPr>
        <w:t xml:space="preserve">o </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rPr>
        <w:t>l</w:t>
      </w:r>
      <w:r w:rsidRPr="00771263">
        <w:rPr>
          <w:rFonts w:ascii="Calibri" w:hAnsi="Calibri" w:cs="Calibri"/>
          <w:spacing w:val="3"/>
        </w:rPr>
        <w:t xml:space="preserve"> </w:t>
      </w:r>
      <w:r w:rsidRPr="00771263">
        <w:rPr>
          <w:rFonts w:ascii="Calibri" w:hAnsi="Calibri" w:cs="Calibri"/>
          <w:spacing w:val="-1"/>
        </w:rPr>
        <w:t>P</w:t>
      </w:r>
      <w:r w:rsidRPr="00771263">
        <w:rPr>
          <w:rFonts w:ascii="Calibri" w:hAnsi="Calibri" w:cs="Calibri"/>
        </w:rPr>
        <w:t>r</w:t>
      </w:r>
      <w:r w:rsidRPr="00771263">
        <w:rPr>
          <w:rFonts w:ascii="Calibri" w:hAnsi="Calibri" w:cs="Calibri"/>
          <w:spacing w:val="-3"/>
        </w:rPr>
        <w:t>e</w:t>
      </w:r>
      <w:r w:rsidRPr="00771263">
        <w:rPr>
          <w:rFonts w:ascii="Calibri" w:hAnsi="Calibri" w:cs="Calibri"/>
          <w:spacing w:val="-2"/>
        </w:rPr>
        <w:t>s</w:t>
      </w:r>
      <w:r w:rsidRPr="00771263">
        <w:rPr>
          <w:rFonts w:ascii="Calibri" w:hAnsi="Calibri" w:cs="Calibri"/>
          <w:spacing w:val="1"/>
        </w:rPr>
        <w:t>id</w:t>
      </w:r>
      <w:r w:rsidRPr="00771263">
        <w:rPr>
          <w:rFonts w:ascii="Calibri" w:hAnsi="Calibri" w:cs="Calibri"/>
          <w:spacing w:val="-3"/>
        </w:rPr>
        <w:t>e</w:t>
      </w:r>
      <w:r w:rsidRPr="00771263">
        <w:rPr>
          <w:rFonts w:ascii="Calibri" w:hAnsi="Calibri" w:cs="Calibri"/>
          <w:spacing w:val="-2"/>
        </w:rPr>
        <w:t>n</w:t>
      </w:r>
      <w:r w:rsidRPr="00771263">
        <w:rPr>
          <w:rFonts w:ascii="Calibri" w:hAnsi="Calibri" w:cs="Calibri"/>
          <w:spacing w:val="1"/>
        </w:rPr>
        <w:t>t</w:t>
      </w:r>
      <w:r w:rsidRPr="00771263">
        <w:rPr>
          <w:rFonts w:ascii="Calibri" w:hAnsi="Calibri" w:cs="Calibri"/>
        </w:rPr>
        <w:t>e</w:t>
      </w:r>
      <w:r w:rsidRPr="00771263">
        <w:rPr>
          <w:rFonts w:ascii="Calibri" w:hAnsi="Calibri" w:cs="Calibri"/>
          <w:spacing w:val="-1"/>
        </w:rPr>
        <w:t xml:space="preserve"> </w:t>
      </w:r>
      <w:r w:rsidRPr="00771263">
        <w:rPr>
          <w:rFonts w:ascii="Calibri" w:hAnsi="Calibri" w:cs="Calibri"/>
          <w:spacing w:val="1"/>
        </w:rPr>
        <w:t>d</w:t>
      </w:r>
      <w:r w:rsidRPr="00771263">
        <w:rPr>
          <w:rFonts w:ascii="Calibri" w:hAnsi="Calibri" w:cs="Calibri"/>
        </w:rPr>
        <w:t>e</w:t>
      </w:r>
      <w:r w:rsidRPr="00771263">
        <w:rPr>
          <w:rFonts w:ascii="Calibri" w:hAnsi="Calibri" w:cs="Calibri"/>
          <w:spacing w:val="-2"/>
        </w:rPr>
        <w:t>l</w:t>
      </w:r>
      <w:r w:rsidRPr="00771263">
        <w:rPr>
          <w:rFonts w:ascii="Calibri" w:hAnsi="Calibri" w:cs="Calibri"/>
          <w:spacing w:val="1"/>
        </w:rPr>
        <w:t>l</w:t>
      </w:r>
      <w:r w:rsidRPr="00771263">
        <w:rPr>
          <w:rFonts w:ascii="Calibri" w:hAnsi="Calibri" w:cs="Calibri"/>
        </w:rPr>
        <w:t>a</w:t>
      </w:r>
      <w:r w:rsidRPr="00771263">
        <w:rPr>
          <w:rFonts w:ascii="Calibri" w:hAnsi="Calibri" w:cs="Calibri"/>
          <w:spacing w:val="-1"/>
        </w:rPr>
        <w:t xml:space="preserve"> </w:t>
      </w:r>
      <w:r w:rsidRPr="00771263">
        <w:rPr>
          <w:rFonts w:ascii="Calibri" w:hAnsi="Calibri" w:cs="Calibri"/>
        </w:rPr>
        <w:t>R</w:t>
      </w:r>
      <w:r w:rsidRPr="00771263">
        <w:rPr>
          <w:rFonts w:ascii="Calibri" w:hAnsi="Calibri" w:cs="Calibri"/>
          <w:spacing w:val="-3"/>
        </w:rPr>
        <w:t>e</w:t>
      </w:r>
      <w:r w:rsidRPr="00771263">
        <w:rPr>
          <w:rFonts w:ascii="Calibri" w:hAnsi="Calibri" w:cs="Calibri"/>
          <w:spacing w:val="1"/>
        </w:rPr>
        <w:t>p</w:t>
      </w:r>
      <w:r w:rsidRPr="00771263">
        <w:rPr>
          <w:rFonts w:ascii="Calibri" w:hAnsi="Calibri" w:cs="Calibri"/>
          <w:spacing w:val="-2"/>
        </w:rPr>
        <w:t>ub</w:t>
      </w:r>
      <w:r w:rsidRPr="00771263">
        <w:rPr>
          <w:rFonts w:ascii="Calibri" w:hAnsi="Calibri" w:cs="Calibri"/>
          <w:spacing w:val="1"/>
        </w:rPr>
        <w:t>b</w:t>
      </w:r>
      <w:r w:rsidRPr="00771263">
        <w:rPr>
          <w:rFonts w:ascii="Calibri" w:hAnsi="Calibri" w:cs="Calibri"/>
          <w:spacing w:val="-2"/>
        </w:rPr>
        <w:t>l</w:t>
      </w:r>
      <w:r w:rsidRPr="00771263">
        <w:rPr>
          <w:rFonts w:ascii="Calibri" w:hAnsi="Calibri" w:cs="Calibri"/>
          <w:spacing w:val="1"/>
        </w:rPr>
        <w:t>i</w:t>
      </w:r>
      <w:r w:rsidRPr="00771263">
        <w:rPr>
          <w:rFonts w:ascii="Calibri" w:hAnsi="Calibri" w:cs="Calibri"/>
        </w:rPr>
        <w:t>ca</w:t>
      </w:r>
      <w:r w:rsidRPr="00771263">
        <w:rPr>
          <w:rFonts w:ascii="Calibri" w:hAnsi="Calibri" w:cs="Calibri"/>
          <w:spacing w:val="-1"/>
        </w:rPr>
        <w:t xml:space="preserve"> </w:t>
      </w:r>
      <w:r w:rsidRPr="00771263">
        <w:rPr>
          <w:rFonts w:ascii="Calibri" w:hAnsi="Calibri" w:cs="Calibri"/>
          <w:spacing w:val="-2"/>
        </w:rPr>
        <w:t>2</w:t>
      </w:r>
      <w:r w:rsidRPr="00771263">
        <w:rPr>
          <w:rFonts w:ascii="Calibri" w:hAnsi="Calibri" w:cs="Calibri"/>
        </w:rPr>
        <w:t>7</w:t>
      </w:r>
      <w:r w:rsidRPr="00771263">
        <w:rPr>
          <w:rFonts w:ascii="Calibri" w:hAnsi="Calibri" w:cs="Calibri"/>
          <w:spacing w:val="3"/>
        </w:rPr>
        <w:t xml:space="preserve"> </w:t>
      </w:r>
      <w:r w:rsidRPr="00771263">
        <w:rPr>
          <w:rFonts w:ascii="Calibri" w:hAnsi="Calibri" w:cs="Calibri"/>
          <w:spacing w:val="-3"/>
        </w:rPr>
        <w:t>a</w:t>
      </w:r>
      <w:r w:rsidRPr="00771263">
        <w:rPr>
          <w:rFonts w:ascii="Calibri" w:hAnsi="Calibri" w:cs="Calibri"/>
          <w:spacing w:val="1"/>
        </w:rPr>
        <w:t>p</w:t>
      </w:r>
      <w:r w:rsidRPr="00771263">
        <w:rPr>
          <w:rFonts w:ascii="Calibri" w:hAnsi="Calibri" w:cs="Calibri"/>
        </w:rPr>
        <w:t>r</w:t>
      </w:r>
      <w:r w:rsidRPr="00771263">
        <w:rPr>
          <w:rFonts w:ascii="Calibri" w:hAnsi="Calibri" w:cs="Calibri"/>
          <w:spacing w:val="-2"/>
        </w:rPr>
        <w:t>i</w:t>
      </w:r>
      <w:r w:rsidRPr="00771263">
        <w:rPr>
          <w:rFonts w:ascii="Calibri" w:hAnsi="Calibri" w:cs="Calibri"/>
          <w:spacing w:val="1"/>
        </w:rPr>
        <w:t>l</w:t>
      </w:r>
      <w:r w:rsidRPr="00771263">
        <w:rPr>
          <w:rFonts w:ascii="Calibri" w:hAnsi="Calibri" w:cs="Calibri"/>
        </w:rPr>
        <w:t>e</w:t>
      </w:r>
      <w:r w:rsidRPr="00771263">
        <w:rPr>
          <w:rFonts w:ascii="Calibri" w:hAnsi="Calibri" w:cs="Calibri"/>
          <w:spacing w:val="-1"/>
        </w:rPr>
        <w:t xml:space="preserve"> </w:t>
      </w:r>
      <w:r w:rsidRPr="00771263">
        <w:rPr>
          <w:rFonts w:ascii="Calibri" w:hAnsi="Calibri" w:cs="Calibri"/>
          <w:spacing w:val="-2"/>
        </w:rPr>
        <w:t>1</w:t>
      </w:r>
      <w:r w:rsidRPr="00771263">
        <w:rPr>
          <w:rFonts w:ascii="Calibri" w:hAnsi="Calibri" w:cs="Calibri"/>
          <w:spacing w:val="1"/>
        </w:rPr>
        <w:t>9</w:t>
      </w:r>
      <w:r w:rsidRPr="00771263">
        <w:rPr>
          <w:rFonts w:ascii="Calibri" w:hAnsi="Calibri" w:cs="Calibri"/>
          <w:spacing w:val="-2"/>
        </w:rPr>
        <w:t>9</w:t>
      </w:r>
      <w:r w:rsidRPr="00771263">
        <w:rPr>
          <w:rFonts w:ascii="Calibri" w:hAnsi="Calibri" w:cs="Calibri"/>
          <w:spacing w:val="1"/>
        </w:rPr>
        <w:t>9</w:t>
      </w:r>
      <w:r w:rsidRPr="00771263">
        <w:rPr>
          <w:rFonts w:ascii="Calibri" w:hAnsi="Calibri" w:cs="Calibri"/>
        </w:rPr>
        <w:t>,</w:t>
      </w:r>
      <w:r w:rsidRPr="00771263">
        <w:rPr>
          <w:rFonts w:ascii="Calibri" w:hAnsi="Calibri" w:cs="Calibri"/>
          <w:spacing w:val="-1"/>
        </w:rPr>
        <w:t xml:space="preserve"> </w:t>
      </w:r>
      <w:r w:rsidRPr="00771263">
        <w:rPr>
          <w:rFonts w:ascii="Calibri" w:hAnsi="Calibri" w:cs="Calibri"/>
          <w:spacing w:val="1"/>
        </w:rPr>
        <w:t>n</w:t>
      </w:r>
      <w:r w:rsidRPr="00771263">
        <w:rPr>
          <w:rFonts w:ascii="Calibri" w:hAnsi="Calibri" w:cs="Calibri"/>
        </w:rPr>
        <w:t>.</w:t>
      </w:r>
      <w:r w:rsidRPr="00771263">
        <w:rPr>
          <w:rFonts w:ascii="Calibri" w:hAnsi="Calibri" w:cs="Calibri"/>
          <w:spacing w:val="-1"/>
        </w:rPr>
        <w:t xml:space="preserve"> </w:t>
      </w:r>
      <w:smartTag w:uri="urn:schemas-microsoft-com:office:smarttags" w:element="metricconverter">
        <w:smartTagPr>
          <w:attr w:name="ProductID" w:val="158, in"/>
        </w:smartTagPr>
        <w:r w:rsidRPr="00771263">
          <w:rPr>
            <w:rFonts w:ascii="Calibri" w:hAnsi="Calibri" w:cs="Calibri"/>
            <w:spacing w:val="1"/>
          </w:rPr>
          <w:t>1</w:t>
        </w:r>
        <w:r w:rsidRPr="00771263">
          <w:rPr>
            <w:rFonts w:ascii="Calibri" w:hAnsi="Calibri" w:cs="Calibri"/>
            <w:spacing w:val="-2"/>
          </w:rPr>
          <w:t>5</w:t>
        </w:r>
        <w:r w:rsidRPr="00771263">
          <w:rPr>
            <w:rFonts w:ascii="Calibri" w:hAnsi="Calibri" w:cs="Calibri"/>
            <w:spacing w:val="1"/>
          </w:rPr>
          <w:t>8</w:t>
        </w:r>
        <w:r w:rsidRPr="00771263">
          <w:rPr>
            <w:rFonts w:ascii="Calibri" w:hAnsi="Calibri" w:cs="Calibri"/>
          </w:rPr>
          <w:t>,</w:t>
        </w:r>
        <w:r w:rsidRPr="00771263">
          <w:rPr>
            <w:rFonts w:ascii="Calibri" w:hAnsi="Calibri" w:cs="Calibri"/>
            <w:spacing w:val="-1"/>
          </w:rPr>
          <w:t xml:space="preserve"> </w:t>
        </w:r>
        <w:r w:rsidRPr="00771263">
          <w:rPr>
            <w:rFonts w:ascii="Calibri" w:hAnsi="Calibri" w:cs="Calibri"/>
            <w:spacing w:val="-2"/>
          </w:rPr>
          <w:t>in</w:t>
        </w:r>
      </w:smartTag>
      <w:r w:rsidRPr="00771263">
        <w:rPr>
          <w:rFonts w:ascii="Calibri" w:hAnsi="Calibri" w:cs="Calibri"/>
          <w:spacing w:val="-2"/>
        </w:rPr>
        <w:t xml:space="preserve"> </w:t>
      </w:r>
      <w:r w:rsidRPr="00771263">
        <w:rPr>
          <w:rFonts w:ascii="Calibri" w:hAnsi="Calibri" w:cs="Calibri"/>
          <w:spacing w:val="-5"/>
        </w:rPr>
        <w:t>m</w:t>
      </w:r>
      <w:r w:rsidRPr="00771263">
        <w:rPr>
          <w:rFonts w:ascii="Calibri" w:hAnsi="Calibri" w:cs="Calibri"/>
          <w:spacing w:val="1"/>
        </w:rPr>
        <w:t>od</w:t>
      </w:r>
      <w:r w:rsidRPr="00771263">
        <w:rPr>
          <w:rFonts w:ascii="Calibri" w:hAnsi="Calibri" w:cs="Calibri"/>
        </w:rPr>
        <w:t xml:space="preserve">o </w:t>
      </w:r>
      <w:r w:rsidRPr="00771263">
        <w:rPr>
          <w:rFonts w:ascii="Calibri" w:hAnsi="Calibri" w:cs="Calibri"/>
          <w:spacing w:val="1"/>
        </w:rPr>
        <w:t>d</w:t>
      </w:r>
      <w:r w:rsidRPr="00771263">
        <w:rPr>
          <w:rFonts w:ascii="Calibri" w:hAnsi="Calibri" w:cs="Calibri"/>
        </w:rPr>
        <w:t>a</w:t>
      </w:r>
      <w:r w:rsidRPr="00771263">
        <w:rPr>
          <w:rFonts w:ascii="Calibri" w:hAnsi="Calibri" w:cs="Calibri"/>
          <w:spacing w:val="-1"/>
        </w:rPr>
        <w:t xml:space="preserve"> </w:t>
      </w:r>
      <w:r w:rsidRPr="00771263">
        <w:rPr>
          <w:rFonts w:ascii="Calibri" w:hAnsi="Calibri" w:cs="Calibri"/>
          <w:spacing w:val="-2"/>
        </w:rPr>
        <w:t>p</w:t>
      </w:r>
      <w:r w:rsidRPr="00771263">
        <w:rPr>
          <w:rFonts w:ascii="Calibri" w:hAnsi="Calibri" w:cs="Calibri"/>
        </w:rPr>
        <w:t>r</w:t>
      </w:r>
      <w:r w:rsidRPr="00771263">
        <w:rPr>
          <w:rFonts w:ascii="Calibri" w:hAnsi="Calibri" w:cs="Calibri"/>
          <w:spacing w:val="-2"/>
        </w:rPr>
        <w:t>i</w:t>
      </w:r>
      <w:r w:rsidRPr="00771263">
        <w:rPr>
          <w:rFonts w:ascii="Calibri" w:hAnsi="Calibri" w:cs="Calibri"/>
          <w:spacing w:val="1"/>
        </w:rPr>
        <w:t>v</w:t>
      </w:r>
      <w:r w:rsidRPr="00771263">
        <w:rPr>
          <w:rFonts w:ascii="Calibri" w:hAnsi="Calibri" w:cs="Calibri"/>
          <w:spacing w:val="-2"/>
        </w:rPr>
        <w:t>i</w:t>
      </w:r>
      <w:r w:rsidRPr="00771263">
        <w:rPr>
          <w:rFonts w:ascii="Calibri" w:hAnsi="Calibri" w:cs="Calibri"/>
          <w:spacing w:val="1"/>
        </w:rPr>
        <w:t>l</w:t>
      </w:r>
      <w:r w:rsidRPr="00771263">
        <w:rPr>
          <w:rFonts w:ascii="Calibri" w:hAnsi="Calibri" w:cs="Calibri"/>
          <w:spacing w:val="-3"/>
        </w:rPr>
        <w:t>e</w:t>
      </w:r>
      <w:r w:rsidRPr="00771263">
        <w:rPr>
          <w:rFonts w:ascii="Calibri" w:hAnsi="Calibri" w:cs="Calibri"/>
          <w:spacing w:val="1"/>
        </w:rPr>
        <w:t>g</w:t>
      </w:r>
      <w:r w:rsidRPr="00771263">
        <w:rPr>
          <w:rFonts w:ascii="Calibri" w:hAnsi="Calibri" w:cs="Calibri"/>
          <w:spacing w:val="-2"/>
        </w:rPr>
        <w:t>i</w:t>
      </w:r>
      <w:r w:rsidRPr="00771263">
        <w:rPr>
          <w:rFonts w:ascii="Calibri" w:hAnsi="Calibri" w:cs="Calibri"/>
        </w:rPr>
        <w:t>are</w:t>
      </w:r>
      <w:r w:rsidRPr="00771263">
        <w:rPr>
          <w:rFonts w:ascii="Calibri" w:hAnsi="Calibri" w:cs="Calibri"/>
          <w:spacing w:val="-3"/>
        </w:rPr>
        <w:t xml:space="preserve"> </w:t>
      </w:r>
      <w:r w:rsidRPr="00771263">
        <w:rPr>
          <w:rFonts w:ascii="Calibri" w:hAnsi="Calibri" w:cs="Calibri"/>
        </w:rPr>
        <w:t xml:space="preserve">i </w:t>
      </w:r>
      <w:r w:rsidRPr="00771263">
        <w:rPr>
          <w:rFonts w:ascii="Calibri" w:hAnsi="Calibri" w:cs="Calibri"/>
          <w:spacing w:val="-2"/>
        </w:rPr>
        <w:t>n</w:t>
      </w:r>
      <w:r w:rsidRPr="00771263">
        <w:rPr>
          <w:rFonts w:ascii="Calibri" w:hAnsi="Calibri" w:cs="Calibri"/>
          <w:spacing w:val="1"/>
        </w:rPr>
        <w:t>u</w:t>
      </w:r>
      <w:r w:rsidRPr="00771263">
        <w:rPr>
          <w:rFonts w:ascii="Calibri" w:hAnsi="Calibri" w:cs="Calibri"/>
          <w:spacing w:val="-3"/>
        </w:rPr>
        <w:t>c</w:t>
      </w:r>
      <w:r w:rsidRPr="00771263">
        <w:rPr>
          <w:rFonts w:ascii="Calibri" w:hAnsi="Calibri" w:cs="Calibri"/>
          <w:spacing w:val="1"/>
        </w:rPr>
        <w:t>l</w:t>
      </w:r>
      <w:r w:rsidRPr="00771263">
        <w:rPr>
          <w:rFonts w:ascii="Calibri" w:hAnsi="Calibri" w:cs="Calibri"/>
        </w:rPr>
        <w:t xml:space="preserve">ei </w:t>
      </w:r>
      <w:r w:rsidRPr="00771263">
        <w:rPr>
          <w:rFonts w:ascii="Calibri" w:hAnsi="Calibri" w:cs="Calibri"/>
          <w:spacing w:val="-3"/>
        </w:rPr>
        <w:t>f</w:t>
      </w:r>
      <w:r w:rsidRPr="00771263">
        <w:rPr>
          <w:rFonts w:ascii="Calibri" w:hAnsi="Calibri" w:cs="Calibri"/>
        </w:rPr>
        <w:t>a</w:t>
      </w:r>
      <w:r w:rsidRPr="00771263">
        <w:rPr>
          <w:rFonts w:ascii="Calibri" w:hAnsi="Calibri" w:cs="Calibri"/>
          <w:spacing w:val="-5"/>
        </w:rPr>
        <w:t>m</w:t>
      </w:r>
      <w:r w:rsidRPr="00771263">
        <w:rPr>
          <w:rFonts w:ascii="Calibri" w:hAnsi="Calibri" w:cs="Calibri"/>
          <w:spacing w:val="1"/>
        </w:rPr>
        <w:t>ili</w:t>
      </w:r>
      <w:r w:rsidRPr="00771263">
        <w:rPr>
          <w:rFonts w:ascii="Calibri" w:hAnsi="Calibri" w:cs="Calibri"/>
        </w:rPr>
        <w:t>ari</w:t>
      </w:r>
      <w:r w:rsidRPr="00771263">
        <w:rPr>
          <w:rFonts w:ascii="Calibri" w:hAnsi="Calibri" w:cs="Calibri"/>
          <w:spacing w:val="-2"/>
        </w:rPr>
        <w:t xml:space="preserve"> p</w:t>
      </w:r>
      <w:r w:rsidRPr="00771263">
        <w:rPr>
          <w:rFonts w:ascii="Calibri" w:hAnsi="Calibri" w:cs="Calibri"/>
          <w:spacing w:val="1"/>
        </w:rPr>
        <w:t>i</w:t>
      </w:r>
      <w:r w:rsidRPr="00771263">
        <w:rPr>
          <w:rFonts w:ascii="Calibri" w:hAnsi="Calibri" w:cs="Calibri"/>
        </w:rPr>
        <w:t>ù</w:t>
      </w:r>
      <w:r w:rsidRPr="00771263">
        <w:rPr>
          <w:rFonts w:ascii="Calibri" w:hAnsi="Calibri" w:cs="Calibri"/>
          <w:spacing w:val="-2"/>
        </w:rPr>
        <w:t xml:space="preserve"> </w:t>
      </w:r>
      <w:proofErr w:type="gramStart"/>
      <w:r w:rsidRPr="00771263">
        <w:rPr>
          <w:rFonts w:ascii="Calibri" w:hAnsi="Calibri" w:cs="Calibri"/>
          <w:spacing w:val="1"/>
        </w:rPr>
        <w:t>nu</w:t>
      </w:r>
      <w:r w:rsidRPr="00771263">
        <w:rPr>
          <w:rFonts w:ascii="Calibri" w:hAnsi="Calibri" w:cs="Calibri"/>
          <w:spacing w:val="-5"/>
        </w:rPr>
        <w:t>m</w:t>
      </w:r>
      <w:r w:rsidRPr="00771263">
        <w:rPr>
          <w:rFonts w:ascii="Calibri" w:hAnsi="Calibri" w:cs="Calibri"/>
        </w:rPr>
        <w:t>er</w:t>
      </w:r>
      <w:r w:rsidRPr="00771263">
        <w:rPr>
          <w:rFonts w:ascii="Calibri" w:hAnsi="Calibri" w:cs="Calibri"/>
          <w:spacing w:val="1"/>
        </w:rPr>
        <w:t>o</w:t>
      </w:r>
      <w:r w:rsidRPr="00771263">
        <w:rPr>
          <w:rFonts w:ascii="Calibri" w:hAnsi="Calibri" w:cs="Calibri"/>
          <w:spacing w:val="-2"/>
        </w:rPr>
        <w:t>s</w:t>
      </w:r>
      <w:r w:rsidRPr="00771263">
        <w:rPr>
          <w:rFonts w:ascii="Calibri" w:hAnsi="Calibri" w:cs="Calibri"/>
          <w:spacing w:val="1"/>
        </w:rPr>
        <w:t>i</w:t>
      </w:r>
      <w:r w:rsidRPr="00771263">
        <w:rPr>
          <w:rFonts w:ascii="Calibri" w:hAnsi="Calibri" w:cs="Calibri"/>
        </w:rPr>
        <w:t>.</w:t>
      </w:r>
      <w:r>
        <w:rPr>
          <w:rFonts w:ascii="Calibri" w:hAnsi="Calibri" w:cs="Calibri"/>
        </w:rPr>
        <w:t>(</w:t>
      </w:r>
      <w:proofErr w:type="gramEnd"/>
      <w:r w:rsidRPr="00BB05B3">
        <w:rPr>
          <w:rFonts w:ascii="Calibri" w:hAnsi="Calibri" w:cs="Calibri"/>
          <w:b/>
        </w:rPr>
        <w:t>allegato C</w:t>
      </w:r>
      <w:r>
        <w:rPr>
          <w:rFonts w:ascii="Calibri" w:hAnsi="Calibri" w:cs="Calibri"/>
        </w:rPr>
        <w:t xml:space="preserve"> al presente regolamento)</w:t>
      </w:r>
    </w:p>
    <w:p w14:paraId="01964B9C" w14:textId="77777777" w:rsidR="0051512E" w:rsidRPr="00771263" w:rsidRDefault="0051512E" w:rsidP="0051512E">
      <w:pPr>
        <w:pStyle w:val="a"/>
        <w:widowControl w:val="0"/>
        <w:numPr>
          <w:ilvl w:val="0"/>
          <w:numId w:val="13"/>
        </w:numPr>
        <w:tabs>
          <w:tab w:val="left" w:pos="402"/>
        </w:tabs>
        <w:suppressAutoHyphens w:val="0"/>
        <w:kinsoku w:val="0"/>
        <w:overflowPunct w:val="0"/>
        <w:autoSpaceDE w:val="0"/>
        <w:spacing w:before="5" w:after="0" w:line="10" w:lineRule="atLeast"/>
        <w:ind w:right="115" w:firstLine="0"/>
        <w:jc w:val="both"/>
        <w:rPr>
          <w:rFonts w:ascii="Calibri" w:hAnsi="Calibri" w:cs="Calibri"/>
        </w:rPr>
      </w:pPr>
      <w:r w:rsidRPr="00771263">
        <w:rPr>
          <w:rFonts w:ascii="Calibri" w:hAnsi="Calibri" w:cs="Calibri"/>
          <w:spacing w:val="-2"/>
        </w:rPr>
        <w:t>L</w:t>
      </w:r>
      <w:r w:rsidRPr="00771263">
        <w:rPr>
          <w:rFonts w:ascii="Calibri" w:hAnsi="Calibri" w:cs="Calibri"/>
        </w:rPr>
        <w:t>a</w:t>
      </w:r>
      <w:r w:rsidRPr="00771263">
        <w:rPr>
          <w:rFonts w:ascii="Calibri" w:hAnsi="Calibri" w:cs="Calibri"/>
          <w:spacing w:val="9"/>
        </w:rPr>
        <w:t xml:space="preserve"> </w:t>
      </w:r>
      <w:r w:rsidRPr="00771263">
        <w:rPr>
          <w:rFonts w:ascii="Calibri" w:hAnsi="Calibri" w:cs="Calibri"/>
          <w:spacing w:val="1"/>
        </w:rPr>
        <w:t>qu</w:t>
      </w:r>
      <w:r w:rsidRPr="00771263">
        <w:rPr>
          <w:rFonts w:ascii="Calibri" w:hAnsi="Calibri" w:cs="Calibri"/>
          <w:spacing w:val="-2"/>
        </w:rPr>
        <w:t>o</w:t>
      </w:r>
      <w:r w:rsidRPr="00771263">
        <w:rPr>
          <w:rFonts w:ascii="Calibri" w:hAnsi="Calibri" w:cs="Calibri"/>
          <w:spacing w:val="1"/>
        </w:rPr>
        <w:t>t</w:t>
      </w:r>
      <w:r w:rsidRPr="00771263">
        <w:rPr>
          <w:rFonts w:ascii="Calibri" w:hAnsi="Calibri" w:cs="Calibri"/>
        </w:rPr>
        <w:t>a</w:t>
      </w:r>
      <w:r w:rsidRPr="00771263">
        <w:rPr>
          <w:rFonts w:ascii="Calibri" w:hAnsi="Calibri" w:cs="Calibri"/>
          <w:spacing w:val="9"/>
        </w:rPr>
        <w:t xml:space="preserve"> </w:t>
      </w:r>
      <w:r w:rsidRPr="00771263">
        <w:rPr>
          <w:rFonts w:ascii="Calibri" w:hAnsi="Calibri" w:cs="Calibri"/>
          <w:spacing w:val="1"/>
        </w:rPr>
        <w:t>v</w:t>
      </w:r>
      <w:r w:rsidRPr="00771263">
        <w:rPr>
          <w:rFonts w:ascii="Calibri" w:hAnsi="Calibri" w:cs="Calibri"/>
        </w:rPr>
        <w:t>a</w:t>
      </w:r>
      <w:r w:rsidRPr="00771263">
        <w:rPr>
          <w:rFonts w:ascii="Calibri" w:hAnsi="Calibri" w:cs="Calibri"/>
          <w:spacing w:val="-3"/>
        </w:rPr>
        <w:t>r</w:t>
      </w:r>
      <w:r w:rsidRPr="00771263">
        <w:rPr>
          <w:rFonts w:ascii="Calibri" w:hAnsi="Calibri" w:cs="Calibri"/>
          <w:spacing w:val="1"/>
        </w:rPr>
        <w:t>i</w:t>
      </w:r>
      <w:r w:rsidRPr="00771263">
        <w:rPr>
          <w:rFonts w:ascii="Calibri" w:hAnsi="Calibri" w:cs="Calibri"/>
          <w:spacing w:val="-3"/>
        </w:rPr>
        <w:t>a</w:t>
      </w:r>
      <w:r w:rsidRPr="00771263">
        <w:rPr>
          <w:rFonts w:ascii="Calibri" w:hAnsi="Calibri" w:cs="Calibri"/>
          <w:spacing w:val="1"/>
        </w:rPr>
        <w:t>b</w:t>
      </w:r>
      <w:r w:rsidRPr="00771263">
        <w:rPr>
          <w:rFonts w:ascii="Calibri" w:hAnsi="Calibri" w:cs="Calibri"/>
          <w:spacing w:val="-2"/>
        </w:rPr>
        <w:t>i</w:t>
      </w:r>
      <w:r w:rsidRPr="00771263">
        <w:rPr>
          <w:rFonts w:ascii="Calibri" w:hAnsi="Calibri" w:cs="Calibri"/>
          <w:spacing w:val="1"/>
        </w:rPr>
        <w:t>l</w:t>
      </w:r>
      <w:r w:rsidRPr="00771263">
        <w:rPr>
          <w:rFonts w:ascii="Calibri" w:hAnsi="Calibri" w:cs="Calibri"/>
        </w:rPr>
        <w:t>e</w:t>
      </w:r>
      <w:r w:rsidRPr="00771263">
        <w:rPr>
          <w:rFonts w:ascii="Calibri" w:hAnsi="Calibri" w:cs="Calibri"/>
          <w:spacing w:val="6"/>
        </w:rPr>
        <w:t xml:space="preserve"> </w:t>
      </w:r>
      <w:r w:rsidRPr="00771263">
        <w:rPr>
          <w:rFonts w:ascii="Calibri" w:hAnsi="Calibri" w:cs="Calibri"/>
          <w:spacing w:val="1"/>
        </w:rPr>
        <w:t>d</w:t>
      </w:r>
      <w:r w:rsidRPr="00771263">
        <w:rPr>
          <w:rFonts w:ascii="Calibri" w:hAnsi="Calibri" w:cs="Calibri"/>
        </w:rPr>
        <w:t>e</w:t>
      </w:r>
      <w:r w:rsidRPr="00771263">
        <w:rPr>
          <w:rFonts w:ascii="Calibri" w:hAnsi="Calibri" w:cs="Calibri"/>
          <w:spacing w:val="-2"/>
        </w:rPr>
        <w:t>l</w:t>
      </w:r>
      <w:r w:rsidRPr="00771263">
        <w:rPr>
          <w:rFonts w:ascii="Calibri" w:hAnsi="Calibri" w:cs="Calibri"/>
          <w:spacing w:val="1"/>
        </w:rPr>
        <w:t>l</w:t>
      </w:r>
      <w:r w:rsidRPr="00771263">
        <w:rPr>
          <w:rFonts w:ascii="Calibri" w:hAnsi="Calibri" w:cs="Calibri"/>
        </w:rPr>
        <w:t>a</w:t>
      </w:r>
      <w:r w:rsidRPr="00771263">
        <w:rPr>
          <w:rFonts w:ascii="Calibri" w:hAnsi="Calibri" w:cs="Calibri"/>
          <w:spacing w:val="9"/>
        </w:rPr>
        <w:t xml:space="preserve"> </w:t>
      </w:r>
      <w:r w:rsidRPr="00771263">
        <w:rPr>
          <w:rFonts w:ascii="Calibri" w:hAnsi="Calibri" w:cs="Calibri"/>
          <w:spacing w:val="1"/>
        </w:rPr>
        <w:t>t</w:t>
      </w:r>
      <w:r w:rsidRPr="00771263">
        <w:rPr>
          <w:rFonts w:ascii="Calibri" w:hAnsi="Calibri" w:cs="Calibri"/>
          <w:spacing w:val="-3"/>
        </w:rPr>
        <w:t>a</w:t>
      </w:r>
      <w:r w:rsidRPr="00771263">
        <w:rPr>
          <w:rFonts w:ascii="Calibri" w:hAnsi="Calibri" w:cs="Calibri"/>
        </w:rPr>
        <w:t>r</w:t>
      </w:r>
      <w:r w:rsidRPr="00771263">
        <w:rPr>
          <w:rFonts w:ascii="Calibri" w:hAnsi="Calibri" w:cs="Calibri"/>
          <w:spacing w:val="1"/>
        </w:rPr>
        <w:t>i</w:t>
      </w:r>
      <w:r w:rsidRPr="00771263">
        <w:rPr>
          <w:rFonts w:ascii="Calibri" w:hAnsi="Calibri" w:cs="Calibri"/>
        </w:rPr>
        <w:t>f</w:t>
      </w:r>
      <w:r w:rsidRPr="00771263">
        <w:rPr>
          <w:rFonts w:ascii="Calibri" w:hAnsi="Calibri" w:cs="Calibri"/>
          <w:spacing w:val="-3"/>
        </w:rPr>
        <w:t>f</w:t>
      </w:r>
      <w:r w:rsidRPr="00771263">
        <w:rPr>
          <w:rFonts w:ascii="Calibri" w:hAnsi="Calibri" w:cs="Calibri"/>
        </w:rPr>
        <w:t>a</w:t>
      </w:r>
      <w:r w:rsidRPr="00771263">
        <w:rPr>
          <w:rFonts w:ascii="Calibri" w:hAnsi="Calibri" w:cs="Calibri"/>
          <w:spacing w:val="9"/>
        </w:rPr>
        <w:t xml:space="preserve"> </w:t>
      </w:r>
      <w:r w:rsidRPr="00771263">
        <w:rPr>
          <w:rFonts w:ascii="Calibri" w:hAnsi="Calibri" w:cs="Calibri"/>
          <w:spacing w:val="1"/>
        </w:rPr>
        <w:t>p</w:t>
      </w:r>
      <w:r w:rsidRPr="00771263">
        <w:rPr>
          <w:rFonts w:ascii="Calibri" w:hAnsi="Calibri" w:cs="Calibri"/>
        </w:rPr>
        <w:t>er</w:t>
      </w:r>
      <w:r w:rsidRPr="00771263">
        <w:rPr>
          <w:rFonts w:ascii="Calibri" w:hAnsi="Calibri" w:cs="Calibri"/>
          <w:spacing w:val="9"/>
        </w:rPr>
        <w:t xml:space="preserve"> </w:t>
      </w:r>
      <w:r w:rsidRPr="00771263">
        <w:rPr>
          <w:rFonts w:ascii="Calibri" w:hAnsi="Calibri" w:cs="Calibri"/>
          <w:spacing w:val="1"/>
        </w:rPr>
        <w:t>l</w:t>
      </w:r>
      <w:r w:rsidRPr="00771263">
        <w:rPr>
          <w:rFonts w:ascii="Calibri" w:hAnsi="Calibri" w:cs="Calibri"/>
        </w:rPr>
        <w:t>e</w:t>
      </w:r>
      <w:r w:rsidRPr="00771263">
        <w:rPr>
          <w:rFonts w:ascii="Calibri" w:hAnsi="Calibri" w:cs="Calibri"/>
          <w:spacing w:val="9"/>
        </w:rPr>
        <w:t xml:space="preserve"> </w:t>
      </w:r>
      <w:r w:rsidRPr="00771263">
        <w:rPr>
          <w:rFonts w:ascii="Calibri" w:hAnsi="Calibri" w:cs="Calibri"/>
          <w:spacing w:val="-2"/>
        </w:rPr>
        <w:t>u</w:t>
      </w:r>
      <w:r w:rsidRPr="00771263">
        <w:rPr>
          <w:rFonts w:ascii="Calibri" w:hAnsi="Calibri" w:cs="Calibri"/>
          <w:spacing w:val="1"/>
        </w:rPr>
        <w:t>t</w:t>
      </w:r>
      <w:r w:rsidRPr="00771263">
        <w:rPr>
          <w:rFonts w:ascii="Calibri" w:hAnsi="Calibri" w:cs="Calibri"/>
          <w:spacing w:val="-3"/>
        </w:rPr>
        <w:t>e</w:t>
      </w:r>
      <w:r w:rsidRPr="00771263">
        <w:rPr>
          <w:rFonts w:ascii="Calibri" w:hAnsi="Calibri" w:cs="Calibri"/>
          <w:spacing w:val="1"/>
        </w:rPr>
        <w:t>n</w:t>
      </w:r>
      <w:r w:rsidRPr="00771263">
        <w:rPr>
          <w:rFonts w:ascii="Calibri" w:hAnsi="Calibri" w:cs="Calibri"/>
        </w:rPr>
        <w:t>ze</w:t>
      </w:r>
      <w:r w:rsidRPr="00771263">
        <w:rPr>
          <w:rFonts w:ascii="Calibri" w:hAnsi="Calibri" w:cs="Calibri"/>
          <w:spacing w:val="9"/>
        </w:rPr>
        <w:t xml:space="preserve"> </w:t>
      </w:r>
      <w:r w:rsidRPr="00771263">
        <w:rPr>
          <w:rFonts w:ascii="Calibri" w:hAnsi="Calibri" w:cs="Calibri"/>
          <w:spacing w:val="-2"/>
        </w:rPr>
        <w:t>d</w:t>
      </w:r>
      <w:r w:rsidRPr="00771263">
        <w:rPr>
          <w:rFonts w:ascii="Calibri" w:hAnsi="Calibri" w:cs="Calibri"/>
          <w:spacing w:val="1"/>
        </w:rPr>
        <w:t>o</w:t>
      </w:r>
      <w:r w:rsidRPr="00771263">
        <w:rPr>
          <w:rFonts w:ascii="Calibri" w:hAnsi="Calibri" w:cs="Calibri"/>
          <w:spacing w:val="-5"/>
        </w:rPr>
        <w:t>m</w:t>
      </w:r>
      <w:r w:rsidRPr="00771263">
        <w:rPr>
          <w:rFonts w:ascii="Calibri" w:hAnsi="Calibri" w:cs="Calibri"/>
        </w:rPr>
        <w:t>e</w:t>
      </w:r>
      <w:r w:rsidRPr="00771263">
        <w:rPr>
          <w:rFonts w:ascii="Calibri" w:hAnsi="Calibri" w:cs="Calibri"/>
          <w:spacing w:val="1"/>
        </w:rPr>
        <w:t>sti</w:t>
      </w:r>
      <w:r w:rsidRPr="00771263">
        <w:rPr>
          <w:rFonts w:ascii="Calibri" w:hAnsi="Calibri" w:cs="Calibri"/>
          <w:spacing w:val="-3"/>
        </w:rPr>
        <w:t>c</w:t>
      </w:r>
      <w:r w:rsidRPr="00771263">
        <w:rPr>
          <w:rFonts w:ascii="Calibri" w:hAnsi="Calibri" w:cs="Calibri"/>
          <w:spacing w:val="1"/>
        </w:rPr>
        <w:t>h</w:t>
      </w:r>
      <w:r w:rsidRPr="00771263">
        <w:rPr>
          <w:rFonts w:ascii="Calibri" w:hAnsi="Calibri" w:cs="Calibri"/>
        </w:rPr>
        <w:t>e</w:t>
      </w:r>
      <w:r w:rsidRPr="00771263">
        <w:rPr>
          <w:rFonts w:ascii="Calibri" w:hAnsi="Calibri" w:cs="Calibri"/>
          <w:spacing w:val="9"/>
        </w:rPr>
        <w:t xml:space="preserve"> </w:t>
      </w:r>
      <w:r w:rsidRPr="00771263">
        <w:rPr>
          <w:rFonts w:ascii="Calibri" w:hAnsi="Calibri" w:cs="Calibri"/>
        </w:rPr>
        <w:t>è</w:t>
      </w:r>
      <w:r w:rsidRPr="00771263">
        <w:rPr>
          <w:rFonts w:ascii="Calibri" w:hAnsi="Calibri" w:cs="Calibri"/>
          <w:spacing w:val="9"/>
        </w:rPr>
        <w:t xml:space="preserve"> </w:t>
      </w:r>
      <w:r w:rsidRPr="00771263">
        <w:rPr>
          <w:rFonts w:ascii="Calibri" w:hAnsi="Calibri" w:cs="Calibri"/>
          <w:spacing w:val="1"/>
        </w:rPr>
        <w:t>d</w:t>
      </w:r>
      <w:r w:rsidRPr="00771263">
        <w:rPr>
          <w:rFonts w:ascii="Calibri" w:hAnsi="Calibri" w:cs="Calibri"/>
        </w:rPr>
        <w:t>e</w:t>
      </w:r>
      <w:r w:rsidRPr="00771263">
        <w:rPr>
          <w:rFonts w:ascii="Calibri" w:hAnsi="Calibri" w:cs="Calibri"/>
          <w:spacing w:val="-2"/>
        </w:rPr>
        <w:t>t</w:t>
      </w:r>
      <w:r w:rsidRPr="00771263">
        <w:rPr>
          <w:rFonts w:ascii="Calibri" w:hAnsi="Calibri" w:cs="Calibri"/>
        </w:rPr>
        <w:t>er</w:t>
      </w:r>
      <w:r w:rsidRPr="00771263">
        <w:rPr>
          <w:rFonts w:ascii="Calibri" w:hAnsi="Calibri" w:cs="Calibri"/>
          <w:spacing w:val="-5"/>
        </w:rPr>
        <w:t>m</w:t>
      </w:r>
      <w:r w:rsidRPr="00771263">
        <w:rPr>
          <w:rFonts w:ascii="Calibri" w:hAnsi="Calibri" w:cs="Calibri"/>
          <w:spacing w:val="1"/>
        </w:rPr>
        <w:t>in</w:t>
      </w:r>
      <w:r w:rsidRPr="00771263">
        <w:rPr>
          <w:rFonts w:ascii="Calibri" w:hAnsi="Calibri" w:cs="Calibri"/>
        </w:rPr>
        <w:t>a</w:t>
      </w:r>
      <w:r w:rsidRPr="00771263">
        <w:rPr>
          <w:rFonts w:ascii="Calibri" w:hAnsi="Calibri" w:cs="Calibri"/>
          <w:spacing w:val="1"/>
        </w:rPr>
        <w:t>t</w:t>
      </w:r>
      <w:r w:rsidRPr="00771263">
        <w:rPr>
          <w:rFonts w:ascii="Calibri" w:hAnsi="Calibri" w:cs="Calibri"/>
        </w:rPr>
        <w:t>a</w:t>
      </w:r>
      <w:r w:rsidRPr="00771263">
        <w:rPr>
          <w:rFonts w:ascii="Calibri" w:hAnsi="Calibri" w:cs="Calibri"/>
          <w:spacing w:val="9"/>
        </w:rPr>
        <w:t xml:space="preserve"> </w:t>
      </w:r>
      <w:r w:rsidRPr="00771263">
        <w:rPr>
          <w:rFonts w:ascii="Calibri" w:hAnsi="Calibri" w:cs="Calibri"/>
          <w:spacing w:val="1"/>
        </w:rPr>
        <w:t>i</w:t>
      </w:r>
      <w:r w:rsidRPr="00771263">
        <w:rPr>
          <w:rFonts w:ascii="Calibri" w:hAnsi="Calibri" w:cs="Calibri"/>
        </w:rPr>
        <w:t>n</w:t>
      </w:r>
      <w:r w:rsidRPr="00771263">
        <w:rPr>
          <w:rFonts w:ascii="Calibri" w:hAnsi="Calibri" w:cs="Calibri"/>
          <w:spacing w:val="10"/>
        </w:rPr>
        <w:t xml:space="preserve"> </w:t>
      </w:r>
      <w:r w:rsidRPr="00771263">
        <w:rPr>
          <w:rFonts w:ascii="Calibri" w:hAnsi="Calibri" w:cs="Calibri"/>
        </w:rPr>
        <w:t>r</w:t>
      </w:r>
      <w:r w:rsidRPr="00771263">
        <w:rPr>
          <w:rFonts w:ascii="Calibri" w:hAnsi="Calibri" w:cs="Calibri"/>
          <w:spacing w:val="-3"/>
        </w:rPr>
        <w:t>e</w:t>
      </w:r>
      <w:r w:rsidRPr="00771263">
        <w:rPr>
          <w:rFonts w:ascii="Calibri" w:hAnsi="Calibri" w:cs="Calibri"/>
          <w:spacing w:val="1"/>
        </w:rPr>
        <w:t>l</w:t>
      </w:r>
      <w:r w:rsidRPr="00771263">
        <w:rPr>
          <w:rFonts w:ascii="Calibri" w:hAnsi="Calibri" w:cs="Calibri"/>
        </w:rPr>
        <w:t>a</w:t>
      </w:r>
      <w:r w:rsidRPr="00771263">
        <w:rPr>
          <w:rFonts w:ascii="Calibri" w:hAnsi="Calibri" w:cs="Calibri"/>
          <w:spacing w:val="-3"/>
        </w:rPr>
        <w:t>z</w:t>
      </w:r>
      <w:r w:rsidRPr="00771263">
        <w:rPr>
          <w:rFonts w:ascii="Calibri" w:hAnsi="Calibri" w:cs="Calibri"/>
          <w:spacing w:val="1"/>
        </w:rPr>
        <w:t>i</w:t>
      </w:r>
      <w:r w:rsidRPr="00771263">
        <w:rPr>
          <w:rFonts w:ascii="Calibri" w:hAnsi="Calibri" w:cs="Calibri"/>
          <w:spacing w:val="-2"/>
        </w:rPr>
        <w:t>on</w:t>
      </w:r>
      <w:r w:rsidRPr="00771263">
        <w:rPr>
          <w:rFonts w:ascii="Calibri" w:hAnsi="Calibri" w:cs="Calibri"/>
        </w:rPr>
        <w:t>e al</w:t>
      </w:r>
      <w:r w:rsidRPr="00771263">
        <w:rPr>
          <w:rFonts w:ascii="Calibri" w:hAnsi="Calibri" w:cs="Calibri"/>
          <w:spacing w:val="3"/>
        </w:rPr>
        <w:t xml:space="preserve"> </w:t>
      </w:r>
      <w:r w:rsidRPr="00771263">
        <w:rPr>
          <w:rFonts w:ascii="Calibri" w:hAnsi="Calibri" w:cs="Calibri"/>
          <w:spacing w:val="-2"/>
        </w:rPr>
        <w:t>n</w:t>
      </w:r>
      <w:r w:rsidRPr="00771263">
        <w:rPr>
          <w:rFonts w:ascii="Calibri" w:hAnsi="Calibri" w:cs="Calibri"/>
          <w:spacing w:val="1"/>
        </w:rPr>
        <w:t>u</w:t>
      </w:r>
      <w:r w:rsidRPr="00771263">
        <w:rPr>
          <w:rFonts w:ascii="Calibri" w:hAnsi="Calibri" w:cs="Calibri"/>
          <w:spacing w:val="-5"/>
        </w:rPr>
        <w:t>m</w:t>
      </w:r>
      <w:r w:rsidRPr="00771263">
        <w:rPr>
          <w:rFonts w:ascii="Calibri" w:hAnsi="Calibri" w:cs="Calibri"/>
        </w:rPr>
        <w:t>ero</w:t>
      </w:r>
      <w:r w:rsidRPr="00771263">
        <w:rPr>
          <w:rFonts w:ascii="Calibri" w:hAnsi="Calibri" w:cs="Calibri"/>
          <w:spacing w:val="3"/>
        </w:rPr>
        <w:t xml:space="preserve"> </w:t>
      </w:r>
      <w:r w:rsidRPr="00771263">
        <w:rPr>
          <w:rFonts w:ascii="Calibri" w:hAnsi="Calibri" w:cs="Calibri"/>
          <w:spacing w:val="1"/>
        </w:rPr>
        <w:t>d</w:t>
      </w:r>
      <w:r w:rsidRPr="00771263">
        <w:rPr>
          <w:rFonts w:ascii="Calibri" w:hAnsi="Calibri" w:cs="Calibri"/>
        </w:rPr>
        <w:t>e</w:t>
      </w:r>
      <w:r w:rsidRPr="00771263">
        <w:rPr>
          <w:rFonts w:ascii="Calibri" w:hAnsi="Calibri" w:cs="Calibri"/>
          <w:spacing w:val="-2"/>
        </w:rPr>
        <w:t>gl</w:t>
      </w:r>
      <w:r w:rsidRPr="00771263">
        <w:rPr>
          <w:rFonts w:ascii="Calibri" w:hAnsi="Calibri" w:cs="Calibri"/>
        </w:rPr>
        <w:t>i</w:t>
      </w:r>
      <w:r w:rsidRPr="00771263">
        <w:rPr>
          <w:rFonts w:ascii="Calibri" w:hAnsi="Calibri" w:cs="Calibri"/>
          <w:spacing w:val="3"/>
        </w:rPr>
        <w:t xml:space="preserve"> </w:t>
      </w:r>
      <w:r w:rsidRPr="00771263">
        <w:rPr>
          <w:rFonts w:ascii="Calibri" w:hAnsi="Calibri" w:cs="Calibri"/>
          <w:spacing w:val="1"/>
        </w:rPr>
        <w:t>o</w:t>
      </w:r>
      <w:r w:rsidRPr="00771263">
        <w:rPr>
          <w:rFonts w:ascii="Calibri" w:hAnsi="Calibri" w:cs="Calibri"/>
        </w:rPr>
        <w:t>c</w:t>
      </w:r>
      <w:r w:rsidRPr="00771263">
        <w:rPr>
          <w:rFonts w:ascii="Calibri" w:hAnsi="Calibri" w:cs="Calibri"/>
          <w:spacing w:val="-3"/>
        </w:rPr>
        <w:t>c</w:t>
      </w:r>
      <w:r w:rsidRPr="00771263">
        <w:rPr>
          <w:rFonts w:ascii="Calibri" w:hAnsi="Calibri" w:cs="Calibri"/>
          <w:spacing w:val="-2"/>
        </w:rPr>
        <w:t>u</w:t>
      </w:r>
      <w:r w:rsidRPr="00771263">
        <w:rPr>
          <w:rFonts w:ascii="Calibri" w:hAnsi="Calibri" w:cs="Calibri"/>
          <w:spacing w:val="1"/>
        </w:rPr>
        <w:t>p</w:t>
      </w:r>
      <w:r w:rsidRPr="00771263">
        <w:rPr>
          <w:rFonts w:ascii="Calibri" w:hAnsi="Calibri" w:cs="Calibri"/>
          <w:spacing w:val="-3"/>
        </w:rPr>
        <w:t>a</w:t>
      </w:r>
      <w:r w:rsidRPr="00771263">
        <w:rPr>
          <w:rFonts w:ascii="Calibri" w:hAnsi="Calibri" w:cs="Calibri"/>
          <w:spacing w:val="1"/>
        </w:rPr>
        <w:t>n</w:t>
      </w:r>
      <w:r w:rsidRPr="00771263">
        <w:rPr>
          <w:rFonts w:ascii="Calibri" w:hAnsi="Calibri" w:cs="Calibri"/>
          <w:spacing w:val="-2"/>
        </w:rPr>
        <w:t>t</w:t>
      </w:r>
      <w:r w:rsidRPr="00771263">
        <w:rPr>
          <w:rFonts w:ascii="Calibri" w:hAnsi="Calibri" w:cs="Calibri"/>
          <w:spacing w:val="1"/>
        </w:rPr>
        <w:t>i</w:t>
      </w:r>
      <w:r w:rsidRPr="00771263">
        <w:rPr>
          <w:rFonts w:ascii="Calibri" w:hAnsi="Calibri" w:cs="Calibri"/>
        </w:rPr>
        <w:t>,</w:t>
      </w:r>
      <w:r w:rsidRPr="00771263">
        <w:rPr>
          <w:rFonts w:ascii="Calibri" w:hAnsi="Calibri" w:cs="Calibri"/>
          <w:spacing w:val="1"/>
        </w:rPr>
        <w:t xml:space="preserve"> s</w:t>
      </w:r>
      <w:r w:rsidRPr="00771263">
        <w:rPr>
          <w:rFonts w:ascii="Calibri" w:hAnsi="Calibri" w:cs="Calibri"/>
        </w:rPr>
        <w:t>e</w:t>
      </w:r>
      <w:r w:rsidRPr="00771263">
        <w:rPr>
          <w:rFonts w:ascii="Calibri" w:hAnsi="Calibri" w:cs="Calibri"/>
          <w:spacing w:val="-3"/>
        </w:rPr>
        <w:t>c</w:t>
      </w:r>
      <w:r w:rsidRPr="00771263">
        <w:rPr>
          <w:rFonts w:ascii="Calibri" w:hAnsi="Calibri" w:cs="Calibri"/>
          <w:spacing w:val="-2"/>
        </w:rPr>
        <w:t>o</w:t>
      </w:r>
      <w:r w:rsidRPr="00771263">
        <w:rPr>
          <w:rFonts w:ascii="Calibri" w:hAnsi="Calibri" w:cs="Calibri"/>
          <w:spacing w:val="1"/>
        </w:rPr>
        <w:t>n</w:t>
      </w:r>
      <w:r w:rsidRPr="00771263">
        <w:rPr>
          <w:rFonts w:ascii="Calibri" w:hAnsi="Calibri" w:cs="Calibri"/>
          <w:spacing w:val="-2"/>
        </w:rPr>
        <w:t>d</w:t>
      </w:r>
      <w:r w:rsidRPr="00771263">
        <w:rPr>
          <w:rFonts w:ascii="Calibri" w:hAnsi="Calibri" w:cs="Calibri"/>
        </w:rPr>
        <w:t>o</w:t>
      </w:r>
      <w:r w:rsidRPr="00771263">
        <w:rPr>
          <w:rFonts w:ascii="Calibri" w:hAnsi="Calibri" w:cs="Calibri"/>
          <w:spacing w:val="3"/>
        </w:rPr>
        <w:t xml:space="preserve"> </w:t>
      </w:r>
      <w:r w:rsidRPr="00771263">
        <w:rPr>
          <w:rFonts w:ascii="Calibri" w:hAnsi="Calibri" w:cs="Calibri"/>
          <w:spacing w:val="-2"/>
        </w:rPr>
        <w:t>l</w:t>
      </w:r>
      <w:r w:rsidRPr="00771263">
        <w:rPr>
          <w:rFonts w:ascii="Calibri" w:hAnsi="Calibri" w:cs="Calibri"/>
        </w:rPr>
        <w:t>e</w:t>
      </w:r>
      <w:r w:rsidRPr="00771263">
        <w:rPr>
          <w:rFonts w:ascii="Calibri" w:hAnsi="Calibri" w:cs="Calibri"/>
          <w:spacing w:val="1"/>
        </w:rPr>
        <w:t xml:space="preserve"> p</w:t>
      </w:r>
      <w:r w:rsidRPr="00771263">
        <w:rPr>
          <w:rFonts w:ascii="Calibri" w:hAnsi="Calibri" w:cs="Calibri"/>
        </w:rPr>
        <w:t>r</w:t>
      </w:r>
      <w:r w:rsidRPr="00771263">
        <w:rPr>
          <w:rFonts w:ascii="Calibri" w:hAnsi="Calibri" w:cs="Calibri"/>
          <w:spacing w:val="-3"/>
        </w:rPr>
        <w:t>e</w:t>
      </w:r>
      <w:r w:rsidRPr="00771263">
        <w:rPr>
          <w:rFonts w:ascii="Calibri" w:hAnsi="Calibri" w:cs="Calibri"/>
          <w:spacing w:val="1"/>
        </w:rPr>
        <w:t>v</w:t>
      </w:r>
      <w:r w:rsidRPr="00771263">
        <w:rPr>
          <w:rFonts w:ascii="Calibri" w:hAnsi="Calibri" w:cs="Calibri"/>
          <w:spacing w:val="-2"/>
        </w:rPr>
        <w:t>i</w:t>
      </w:r>
      <w:r w:rsidRPr="00771263">
        <w:rPr>
          <w:rFonts w:ascii="Calibri" w:hAnsi="Calibri" w:cs="Calibri"/>
          <w:spacing w:val="1"/>
        </w:rPr>
        <w:t>s</w:t>
      </w:r>
      <w:r w:rsidRPr="00771263">
        <w:rPr>
          <w:rFonts w:ascii="Calibri" w:hAnsi="Calibri" w:cs="Calibri"/>
          <w:spacing w:val="-2"/>
        </w:rPr>
        <w:t>io</w:t>
      </w:r>
      <w:r w:rsidRPr="00771263">
        <w:rPr>
          <w:rFonts w:ascii="Calibri" w:hAnsi="Calibri" w:cs="Calibri"/>
          <w:spacing w:val="1"/>
        </w:rPr>
        <w:t>n</w:t>
      </w:r>
      <w:r w:rsidRPr="00771263">
        <w:rPr>
          <w:rFonts w:ascii="Calibri" w:hAnsi="Calibri" w:cs="Calibri"/>
        </w:rPr>
        <w:t xml:space="preserve">i </w:t>
      </w:r>
      <w:r w:rsidRPr="00771263">
        <w:rPr>
          <w:rFonts w:ascii="Calibri" w:hAnsi="Calibri" w:cs="Calibri"/>
          <w:spacing w:val="1"/>
        </w:rPr>
        <w:t>d</w:t>
      </w:r>
      <w:r w:rsidRPr="00771263">
        <w:rPr>
          <w:rFonts w:ascii="Calibri" w:hAnsi="Calibri" w:cs="Calibri"/>
        </w:rPr>
        <w:t>i</w:t>
      </w:r>
      <w:r w:rsidRPr="00771263">
        <w:rPr>
          <w:rFonts w:ascii="Calibri" w:hAnsi="Calibri" w:cs="Calibri"/>
          <w:spacing w:val="3"/>
        </w:rPr>
        <w:t xml:space="preserve"> </w:t>
      </w:r>
      <w:r w:rsidRPr="00771263">
        <w:rPr>
          <w:rFonts w:ascii="Calibri" w:hAnsi="Calibri" w:cs="Calibri"/>
          <w:spacing w:val="-3"/>
        </w:rPr>
        <w:t>c</w:t>
      </w:r>
      <w:r w:rsidRPr="00771263">
        <w:rPr>
          <w:rFonts w:ascii="Calibri" w:hAnsi="Calibri" w:cs="Calibri"/>
          <w:spacing w:val="-2"/>
        </w:rPr>
        <w:t>u</w:t>
      </w:r>
      <w:r w:rsidRPr="00771263">
        <w:rPr>
          <w:rFonts w:ascii="Calibri" w:hAnsi="Calibri" w:cs="Calibri"/>
        </w:rPr>
        <w:t>i</w:t>
      </w:r>
      <w:r w:rsidRPr="00771263">
        <w:rPr>
          <w:rFonts w:ascii="Calibri" w:hAnsi="Calibri" w:cs="Calibri"/>
          <w:spacing w:val="3"/>
        </w:rPr>
        <w:t xml:space="preserve"> </w:t>
      </w:r>
      <w:r w:rsidRPr="00771263">
        <w:rPr>
          <w:rFonts w:ascii="Calibri" w:hAnsi="Calibri" w:cs="Calibri"/>
        </w:rPr>
        <w:t>al</w:t>
      </w:r>
      <w:r w:rsidRPr="00771263">
        <w:rPr>
          <w:rFonts w:ascii="Calibri" w:hAnsi="Calibri" w:cs="Calibri"/>
          <w:spacing w:val="3"/>
        </w:rPr>
        <w:t xml:space="preserve"> </w:t>
      </w:r>
      <w:r w:rsidRPr="00771263">
        <w:rPr>
          <w:rFonts w:ascii="Calibri" w:hAnsi="Calibri" w:cs="Calibri"/>
          <w:spacing w:val="1"/>
        </w:rPr>
        <w:t>p</w:t>
      </w:r>
      <w:r w:rsidRPr="00771263">
        <w:rPr>
          <w:rFonts w:ascii="Calibri" w:hAnsi="Calibri" w:cs="Calibri"/>
          <w:spacing w:val="-2"/>
        </w:rPr>
        <w:t>u</w:t>
      </w:r>
      <w:r w:rsidRPr="00771263">
        <w:rPr>
          <w:rFonts w:ascii="Calibri" w:hAnsi="Calibri" w:cs="Calibri"/>
          <w:spacing w:val="1"/>
        </w:rPr>
        <w:t>n</w:t>
      </w:r>
      <w:r w:rsidRPr="00771263">
        <w:rPr>
          <w:rFonts w:ascii="Calibri" w:hAnsi="Calibri" w:cs="Calibri"/>
          <w:spacing w:val="-2"/>
        </w:rPr>
        <w:t>t</w:t>
      </w:r>
      <w:r w:rsidRPr="00771263">
        <w:rPr>
          <w:rFonts w:ascii="Calibri" w:hAnsi="Calibri" w:cs="Calibri"/>
        </w:rPr>
        <w:t xml:space="preserve">o </w:t>
      </w:r>
      <w:r w:rsidRPr="00771263">
        <w:rPr>
          <w:rFonts w:ascii="Calibri" w:hAnsi="Calibri" w:cs="Calibri"/>
          <w:spacing w:val="1"/>
        </w:rPr>
        <w:t>4</w:t>
      </w:r>
      <w:r w:rsidRPr="00771263">
        <w:rPr>
          <w:rFonts w:ascii="Calibri" w:hAnsi="Calibri" w:cs="Calibri"/>
          <w:spacing w:val="-1"/>
        </w:rPr>
        <w:t>.</w:t>
      </w:r>
      <w:r w:rsidRPr="00771263">
        <w:rPr>
          <w:rFonts w:ascii="Calibri" w:hAnsi="Calibri" w:cs="Calibri"/>
          <w:spacing w:val="1"/>
        </w:rPr>
        <w:t>2</w:t>
      </w:r>
      <w:r w:rsidRPr="00771263">
        <w:rPr>
          <w:rFonts w:ascii="Calibri" w:hAnsi="Calibri" w:cs="Calibri"/>
        </w:rPr>
        <w:t>,</w:t>
      </w:r>
      <w:r w:rsidRPr="00771263">
        <w:rPr>
          <w:rFonts w:ascii="Calibri" w:hAnsi="Calibri" w:cs="Calibri"/>
          <w:spacing w:val="1"/>
        </w:rPr>
        <w:t xml:space="preserve"> </w:t>
      </w:r>
      <w:r w:rsidRPr="00771263">
        <w:rPr>
          <w:rFonts w:ascii="Calibri" w:hAnsi="Calibri" w:cs="Calibri"/>
        </w:rPr>
        <w:t>a</w:t>
      </w:r>
      <w:r w:rsidRPr="00771263">
        <w:rPr>
          <w:rFonts w:ascii="Calibri" w:hAnsi="Calibri" w:cs="Calibri"/>
          <w:spacing w:val="-2"/>
        </w:rPr>
        <w:t>l</w:t>
      </w:r>
      <w:r w:rsidRPr="00771263">
        <w:rPr>
          <w:rFonts w:ascii="Calibri" w:hAnsi="Calibri" w:cs="Calibri"/>
          <w:spacing w:val="1"/>
        </w:rPr>
        <w:t>l</w:t>
      </w:r>
      <w:r w:rsidRPr="00771263">
        <w:rPr>
          <w:rFonts w:ascii="Calibri" w:hAnsi="Calibri" w:cs="Calibri"/>
          <w:spacing w:val="-1"/>
        </w:rPr>
        <w:t>.</w:t>
      </w:r>
      <w:r w:rsidRPr="00771263">
        <w:rPr>
          <w:rFonts w:ascii="Calibri" w:hAnsi="Calibri" w:cs="Calibri"/>
          <w:spacing w:val="1"/>
        </w:rPr>
        <w:t>1</w:t>
      </w:r>
      <w:r w:rsidRPr="00771263">
        <w:rPr>
          <w:rFonts w:ascii="Calibri" w:hAnsi="Calibri" w:cs="Calibri"/>
        </w:rPr>
        <w:t>,</w:t>
      </w:r>
      <w:r w:rsidRPr="00771263">
        <w:rPr>
          <w:rFonts w:ascii="Calibri" w:hAnsi="Calibri" w:cs="Calibri"/>
          <w:spacing w:val="-1"/>
        </w:rPr>
        <w:t xml:space="preserve"> </w:t>
      </w:r>
      <w:r w:rsidRPr="00771263">
        <w:rPr>
          <w:rFonts w:ascii="Calibri" w:hAnsi="Calibri" w:cs="Calibri"/>
          <w:spacing w:val="1"/>
        </w:rPr>
        <w:t>d</w:t>
      </w:r>
      <w:r w:rsidRPr="00771263">
        <w:rPr>
          <w:rFonts w:ascii="Calibri" w:hAnsi="Calibri" w:cs="Calibri"/>
        </w:rPr>
        <w:t>el</w:t>
      </w:r>
      <w:r w:rsidRPr="00771263">
        <w:rPr>
          <w:rFonts w:ascii="Calibri" w:hAnsi="Calibri" w:cs="Calibri"/>
          <w:spacing w:val="3"/>
        </w:rPr>
        <w:t xml:space="preserve"> </w:t>
      </w:r>
      <w:r w:rsidRPr="00771263">
        <w:rPr>
          <w:rFonts w:ascii="Calibri" w:hAnsi="Calibri" w:cs="Calibri"/>
          <w:spacing w:val="-2"/>
        </w:rPr>
        <w:t>D</w:t>
      </w:r>
      <w:r w:rsidRPr="00771263">
        <w:rPr>
          <w:rFonts w:ascii="Calibri" w:hAnsi="Calibri" w:cs="Calibri"/>
        </w:rPr>
        <w:t>ec</w:t>
      </w:r>
      <w:r w:rsidRPr="00771263">
        <w:rPr>
          <w:rFonts w:ascii="Calibri" w:hAnsi="Calibri" w:cs="Calibri"/>
          <w:spacing w:val="-3"/>
        </w:rPr>
        <w:t>re</w:t>
      </w:r>
      <w:r w:rsidRPr="00771263">
        <w:rPr>
          <w:rFonts w:ascii="Calibri" w:hAnsi="Calibri" w:cs="Calibri"/>
          <w:spacing w:val="-2"/>
        </w:rPr>
        <w:t>t</w:t>
      </w:r>
      <w:r w:rsidRPr="00771263">
        <w:rPr>
          <w:rFonts w:ascii="Calibri" w:hAnsi="Calibri" w:cs="Calibri"/>
        </w:rPr>
        <w:t xml:space="preserve">o </w:t>
      </w:r>
      <w:r w:rsidRPr="00771263">
        <w:rPr>
          <w:rFonts w:ascii="Calibri" w:hAnsi="Calibri" w:cs="Calibri"/>
          <w:spacing w:val="1"/>
        </w:rPr>
        <w:t>d</w:t>
      </w:r>
      <w:r w:rsidRPr="00771263">
        <w:rPr>
          <w:rFonts w:ascii="Calibri" w:hAnsi="Calibri" w:cs="Calibri"/>
        </w:rPr>
        <w:t xml:space="preserve">el </w:t>
      </w:r>
      <w:r w:rsidRPr="00771263">
        <w:rPr>
          <w:rFonts w:ascii="Calibri" w:hAnsi="Calibri" w:cs="Calibri"/>
          <w:spacing w:val="-3"/>
        </w:rPr>
        <w:t>P</w:t>
      </w:r>
      <w:r w:rsidRPr="00771263">
        <w:rPr>
          <w:rFonts w:ascii="Calibri" w:hAnsi="Calibri" w:cs="Calibri"/>
        </w:rPr>
        <w:t>re</w:t>
      </w:r>
      <w:r w:rsidRPr="00771263">
        <w:rPr>
          <w:rFonts w:ascii="Calibri" w:hAnsi="Calibri" w:cs="Calibri"/>
          <w:spacing w:val="-2"/>
        </w:rPr>
        <w:t>si</w:t>
      </w:r>
      <w:r w:rsidRPr="00771263">
        <w:rPr>
          <w:rFonts w:ascii="Calibri" w:hAnsi="Calibri" w:cs="Calibri"/>
          <w:spacing w:val="1"/>
        </w:rPr>
        <w:t>d</w:t>
      </w:r>
      <w:r w:rsidRPr="00771263">
        <w:rPr>
          <w:rFonts w:ascii="Calibri" w:hAnsi="Calibri" w:cs="Calibri"/>
        </w:rPr>
        <w:t>e</w:t>
      </w:r>
      <w:r w:rsidRPr="00771263">
        <w:rPr>
          <w:rFonts w:ascii="Calibri" w:hAnsi="Calibri" w:cs="Calibri"/>
          <w:spacing w:val="-2"/>
        </w:rPr>
        <w:t>n</w:t>
      </w:r>
      <w:r w:rsidRPr="00771263">
        <w:rPr>
          <w:rFonts w:ascii="Calibri" w:hAnsi="Calibri" w:cs="Calibri"/>
          <w:spacing w:val="1"/>
        </w:rPr>
        <w:t>t</w:t>
      </w:r>
      <w:r w:rsidRPr="00771263">
        <w:rPr>
          <w:rFonts w:ascii="Calibri" w:hAnsi="Calibri" w:cs="Calibri"/>
        </w:rPr>
        <w:t>e</w:t>
      </w:r>
      <w:r w:rsidRPr="00771263">
        <w:rPr>
          <w:rFonts w:ascii="Calibri" w:hAnsi="Calibri" w:cs="Calibri"/>
          <w:spacing w:val="-3"/>
        </w:rPr>
        <w:t xml:space="preserve"> </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spacing w:val="1"/>
        </w:rPr>
        <w:t>ll</w:t>
      </w:r>
      <w:r w:rsidRPr="00771263">
        <w:rPr>
          <w:rFonts w:ascii="Calibri" w:hAnsi="Calibri" w:cs="Calibri"/>
        </w:rPr>
        <w:t>a</w:t>
      </w:r>
      <w:r w:rsidRPr="00771263">
        <w:rPr>
          <w:rFonts w:ascii="Calibri" w:hAnsi="Calibri" w:cs="Calibri"/>
          <w:spacing w:val="-1"/>
        </w:rPr>
        <w:t xml:space="preserve"> </w:t>
      </w:r>
      <w:r w:rsidRPr="00771263">
        <w:rPr>
          <w:rFonts w:ascii="Calibri" w:hAnsi="Calibri" w:cs="Calibri"/>
          <w:spacing w:val="-3"/>
        </w:rPr>
        <w:t>R</w:t>
      </w:r>
      <w:r w:rsidRPr="00771263">
        <w:rPr>
          <w:rFonts w:ascii="Calibri" w:hAnsi="Calibri" w:cs="Calibri"/>
        </w:rPr>
        <w:t>e</w:t>
      </w:r>
      <w:r w:rsidRPr="00771263">
        <w:rPr>
          <w:rFonts w:ascii="Calibri" w:hAnsi="Calibri" w:cs="Calibri"/>
          <w:spacing w:val="-2"/>
        </w:rPr>
        <w:t>p</w:t>
      </w:r>
      <w:r w:rsidRPr="00771263">
        <w:rPr>
          <w:rFonts w:ascii="Calibri" w:hAnsi="Calibri" w:cs="Calibri"/>
          <w:spacing w:val="1"/>
        </w:rPr>
        <w:t>u</w:t>
      </w:r>
      <w:r w:rsidRPr="00771263">
        <w:rPr>
          <w:rFonts w:ascii="Calibri" w:hAnsi="Calibri" w:cs="Calibri"/>
          <w:spacing w:val="-2"/>
        </w:rPr>
        <w:t>b</w:t>
      </w:r>
      <w:r w:rsidRPr="00771263">
        <w:rPr>
          <w:rFonts w:ascii="Calibri" w:hAnsi="Calibri" w:cs="Calibri"/>
          <w:spacing w:val="1"/>
        </w:rPr>
        <w:t>b</w:t>
      </w:r>
      <w:r w:rsidRPr="00771263">
        <w:rPr>
          <w:rFonts w:ascii="Calibri" w:hAnsi="Calibri" w:cs="Calibri"/>
          <w:spacing w:val="-2"/>
        </w:rPr>
        <w:t>l</w:t>
      </w:r>
      <w:r w:rsidRPr="00771263">
        <w:rPr>
          <w:rFonts w:ascii="Calibri" w:hAnsi="Calibri" w:cs="Calibri"/>
          <w:spacing w:val="1"/>
        </w:rPr>
        <w:t>i</w:t>
      </w:r>
      <w:r w:rsidRPr="00771263">
        <w:rPr>
          <w:rFonts w:ascii="Calibri" w:hAnsi="Calibri" w:cs="Calibri"/>
        </w:rPr>
        <w:t>ca</w:t>
      </w:r>
      <w:r w:rsidRPr="00771263">
        <w:rPr>
          <w:rFonts w:ascii="Calibri" w:hAnsi="Calibri" w:cs="Calibri"/>
          <w:spacing w:val="-3"/>
        </w:rPr>
        <w:t xml:space="preserve"> </w:t>
      </w:r>
      <w:r w:rsidRPr="00771263">
        <w:rPr>
          <w:rFonts w:ascii="Calibri" w:hAnsi="Calibri" w:cs="Calibri"/>
          <w:spacing w:val="-2"/>
        </w:rPr>
        <w:t>2</w:t>
      </w:r>
      <w:r w:rsidRPr="00771263">
        <w:rPr>
          <w:rFonts w:ascii="Calibri" w:hAnsi="Calibri" w:cs="Calibri"/>
        </w:rPr>
        <w:t>7 a</w:t>
      </w:r>
      <w:r w:rsidRPr="00771263">
        <w:rPr>
          <w:rFonts w:ascii="Calibri" w:hAnsi="Calibri" w:cs="Calibri"/>
          <w:spacing w:val="1"/>
        </w:rPr>
        <w:t>p</w:t>
      </w:r>
      <w:r w:rsidRPr="00771263">
        <w:rPr>
          <w:rFonts w:ascii="Calibri" w:hAnsi="Calibri" w:cs="Calibri"/>
          <w:spacing w:val="-3"/>
        </w:rPr>
        <w:t>r</w:t>
      </w:r>
      <w:r w:rsidRPr="00771263">
        <w:rPr>
          <w:rFonts w:ascii="Calibri" w:hAnsi="Calibri" w:cs="Calibri"/>
          <w:spacing w:val="-2"/>
        </w:rPr>
        <w:t>i</w:t>
      </w:r>
      <w:r w:rsidRPr="00771263">
        <w:rPr>
          <w:rFonts w:ascii="Calibri" w:hAnsi="Calibri" w:cs="Calibri"/>
          <w:spacing w:val="1"/>
        </w:rPr>
        <w:t>l</w:t>
      </w:r>
      <w:r w:rsidRPr="00771263">
        <w:rPr>
          <w:rFonts w:ascii="Calibri" w:hAnsi="Calibri" w:cs="Calibri"/>
        </w:rPr>
        <w:t>e</w:t>
      </w:r>
      <w:r w:rsidRPr="00771263">
        <w:rPr>
          <w:rFonts w:ascii="Calibri" w:hAnsi="Calibri" w:cs="Calibri"/>
          <w:spacing w:val="-1"/>
        </w:rPr>
        <w:t xml:space="preserve"> </w:t>
      </w:r>
      <w:r w:rsidRPr="00771263">
        <w:rPr>
          <w:rFonts w:ascii="Calibri" w:hAnsi="Calibri" w:cs="Calibri"/>
          <w:spacing w:val="-2"/>
        </w:rPr>
        <w:t>1</w:t>
      </w:r>
      <w:r w:rsidRPr="00771263">
        <w:rPr>
          <w:rFonts w:ascii="Calibri" w:hAnsi="Calibri" w:cs="Calibri"/>
          <w:spacing w:val="1"/>
        </w:rPr>
        <w:t>9</w:t>
      </w:r>
      <w:r w:rsidRPr="00771263">
        <w:rPr>
          <w:rFonts w:ascii="Calibri" w:hAnsi="Calibri" w:cs="Calibri"/>
          <w:spacing w:val="-2"/>
        </w:rPr>
        <w:t>9</w:t>
      </w:r>
      <w:r w:rsidRPr="00771263">
        <w:rPr>
          <w:rFonts w:ascii="Calibri" w:hAnsi="Calibri" w:cs="Calibri"/>
          <w:spacing w:val="1"/>
        </w:rPr>
        <w:t>9</w:t>
      </w:r>
      <w:r w:rsidRPr="00771263">
        <w:rPr>
          <w:rFonts w:ascii="Calibri" w:hAnsi="Calibri" w:cs="Calibri"/>
        </w:rPr>
        <w:t>,</w:t>
      </w:r>
      <w:r w:rsidRPr="00771263">
        <w:rPr>
          <w:rFonts w:ascii="Calibri" w:hAnsi="Calibri" w:cs="Calibri"/>
          <w:spacing w:val="-1"/>
        </w:rPr>
        <w:t xml:space="preserve"> </w:t>
      </w:r>
      <w:r w:rsidRPr="00771263">
        <w:rPr>
          <w:rFonts w:ascii="Calibri" w:hAnsi="Calibri" w:cs="Calibri"/>
          <w:spacing w:val="1"/>
        </w:rPr>
        <w:t>n</w:t>
      </w:r>
      <w:r w:rsidRPr="00771263">
        <w:rPr>
          <w:rFonts w:ascii="Calibri" w:hAnsi="Calibri" w:cs="Calibri"/>
        </w:rPr>
        <w:t>.</w:t>
      </w:r>
      <w:r w:rsidRPr="00771263">
        <w:rPr>
          <w:rFonts w:ascii="Calibri" w:hAnsi="Calibri" w:cs="Calibri"/>
          <w:spacing w:val="-4"/>
        </w:rPr>
        <w:t xml:space="preserve"> </w:t>
      </w:r>
      <w:r w:rsidRPr="00771263">
        <w:rPr>
          <w:rFonts w:ascii="Calibri" w:hAnsi="Calibri" w:cs="Calibri"/>
          <w:spacing w:val="1"/>
        </w:rPr>
        <w:t>1</w:t>
      </w:r>
      <w:r w:rsidRPr="00771263">
        <w:rPr>
          <w:rFonts w:ascii="Calibri" w:hAnsi="Calibri" w:cs="Calibri"/>
          <w:spacing w:val="-2"/>
        </w:rPr>
        <w:t>5</w:t>
      </w:r>
      <w:r w:rsidRPr="00771263">
        <w:rPr>
          <w:rFonts w:ascii="Calibri" w:hAnsi="Calibri" w:cs="Calibri"/>
          <w:spacing w:val="1"/>
        </w:rPr>
        <w:t>8</w:t>
      </w:r>
      <w:r w:rsidRPr="00771263">
        <w:rPr>
          <w:rFonts w:ascii="Calibri" w:hAnsi="Calibri" w:cs="Calibri"/>
        </w:rPr>
        <w:t>.</w:t>
      </w:r>
      <w:r>
        <w:rPr>
          <w:rFonts w:ascii="Calibri" w:hAnsi="Calibri" w:cs="Calibri"/>
        </w:rPr>
        <w:t>(</w:t>
      </w:r>
      <w:r w:rsidRPr="00BB05B3">
        <w:rPr>
          <w:rFonts w:ascii="Calibri" w:hAnsi="Calibri" w:cs="Calibri"/>
          <w:b/>
        </w:rPr>
        <w:t>allegato D</w:t>
      </w:r>
      <w:r>
        <w:rPr>
          <w:rFonts w:ascii="Calibri" w:hAnsi="Calibri" w:cs="Calibri"/>
          <w:b/>
        </w:rPr>
        <w:t xml:space="preserve"> </w:t>
      </w:r>
      <w:r>
        <w:rPr>
          <w:rFonts w:ascii="Calibri" w:hAnsi="Calibri" w:cs="Calibri"/>
        </w:rPr>
        <w:t>al presente regolamento</w:t>
      </w:r>
      <w:r w:rsidRPr="00BB05B3">
        <w:rPr>
          <w:rFonts w:ascii="Calibri" w:hAnsi="Calibri" w:cs="Calibri"/>
        </w:rPr>
        <w:t>)</w:t>
      </w:r>
    </w:p>
    <w:p w14:paraId="7DDF42F6" w14:textId="77777777" w:rsidR="0051512E" w:rsidRPr="00771263" w:rsidRDefault="0051512E" w:rsidP="0051512E">
      <w:pPr>
        <w:pStyle w:val="a"/>
        <w:widowControl w:val="0"/>
        <w:numPr>
          <w:ilvl w:val="0"/>
          <w:numId w:val="13"/>
        </w:numPr>
        <w:tabs>
          <w:tab w:val="left" w:pos="460"/>
        </w:tabs>
        <w:suppressAutoHyphens w:val="0"/>
        <w:kinsoku w:val="0"/>
        <w:overflowPunct w:val="0"/>
        <w:autoSpaceDE w:val="0"/>
        <w:spacing w:before="4" w:after="0" w:line="10" w:lineRule="atLeast"/>
        <w:ind w:right="118" w:firstLine="0"/>
        <w:jc w:val="both"/>
        <w:rPr>
          <w:rFonts w:ascii="Calibri" w:hAnsi="Calibri" w:cs="Calibri"/>
        </w:rPr>
      </w:pPr>
      <w:r w:rsidRPr="00771263">
        <w:rPr>
          <w:rFonts w:ascii="Calibri" w:hAnsi="Calibri" w:cs="Calibri"/>
        </w:rPr>
        <w:t>I</w:t>
      </w:r>
      <w:r w:rsidRPr="00771263">
        <w:rPr>
          <w:rFonts w:ascii="Calibri" w:hAnsi="Calibri" w:cs="Calibri"/>
          <w:spacing w:val="66"/>
        </w:rPr>
        <w:t xml:space="preserve"> </w:t>
      </w:r>
      <w:r w:rsidRPr="00771263">
        <w:rPr>
          <w:rFonts w:ascii="Calibri" w:hAnsi="Calibri" w:cs="Calibri"/>
          <w:spacing w:val="-3"/>
        </w:rPr>
        <w:t>c</w:t>
      </w:r>
      <w:r w:rsidRPr="00771263">
        <w:rPr>
          <w:rFonts w:ascii="Calibri" w:hAnsi="Calibri" w:cs="Calibri"/>
          <w:spacing w:val="1"/>
        </w:rPr>
        <w:t>o</w:t>
      </w:r>
      <w:r w:rsidRPr="00771263">
        <w:rPr>
          <w:rFonts w:ascii="Calibri" w:hAnsi="Calibri" w:cs="Calibri"/>
        </w:rPr>
        <w:t>ef</w:t>
      </w:r>
      <w:r w:rsidRPr="00771263">
        <w:rPr>
          <w:rFonts w:ascii="Calibri" w:hAnsi="Calibri" w:cs="Calibri"/>
          <w:spacing w:val="-3"/>
        </w:rPr>
        <w:t>f</w:t>
      </w:r>
      <w:r w:rsidRPr="00771263">
        <w:rPr>
          <w:rFonts w:ascii="Calibri" w:hAnsi="Calibri" w:cs="Calibri"/>
          <w:spacing w:val="1"/>
        </w:rPr>
        <w:t>i</w:t>
      </w:r>
      <w:r w:rsidRPr="00771263">
        <w:rPr>
          <w:rFonts w:ascii="Calibri" w:hAnsi="Calibri" w:cs="Calibri"/>
          <w:spacing w:val="-3"/>
        </w:rPr>
        <w:t>c</w:t>
      </w:r>
      <w:r w:rsidRPr="00771263">
        <w:rPr>
          <w:rFonts w:ascii="Calibri" w:hAnsi="Calibri" w:cs="Calibri"/>
          <w:spacing w:val="1"/>
        </w:rPr>
        <w:t>i</w:t>
      </w:r>
      <w:r w:rsidRPr="00771263">
        <w:rPr>
          <w:rFonts w:ascii="Calibri" w:hAnsi="Calibri" w:cs="Calibri"/>
          <w:spacing w:val="-3"/>
        </w:rPr>
        <w:t>e</w:t>
      </w:r>
      <w:r w:rsidRPr="00771263">
        <w:rPr>
          <w:rFonts w:ascii="Calibri" w:hAnsi="Calibri" w:cs="Calibri"/>
          <w:spacing w:val="1"/>
        </w:rPr>
        <w:t>n</w:t>
      </w:r>
      <w:r w:rsidRPr="00771263">
        <w:rPr>
          <w:rFonts w:ascii="Calibri" w:hAnsi="Calibri" w:cs="Calibri"/>
          <w:spacing w:val="-2"/>
        </w:rPr>
        <w:t>t</w:t>
      </w:r>
      <w:r w:rsidRPr="00771263">
        <w:rPr>
          <w:rFonts w:ascii="Calibri" w:hAnsi="Calibri" w:cs="Calibri"/>
        </w:rPr>
        <w:t>i</w:t>
      </w:r>
      <w:r w:rsidRPr="00771263">
        <w:rPr>
          <w:rFonts w:ascii="Calibri" w:hAnsi="Calibri" w:cs="Calibri"/>
          <w:spacing w:val="67"/>
        </w:rPr>
        <w:t xml:space="preserve"> </w:t>
      </w:r>
      <w:r w:rsidRPr="00771263">
        <w:rPr>
          <w:rFonts w:ascii="Calibri" w:hAnsi="Calibri" w:cs="Calibri"/>
          <w:spacing w:val="-3"/>
        </w:rPr>
        <w:t>r</w:t>
      </w:r>
      <w:r w:rsidRPr="00771263">
        <w:rPr>
          <w:rFonts w:ascii="Calibri" w:hAnsi="Calibri" w:cs="Calibri"/>
          <w:spacing w:val="1"/>
        </w:rPr>
        <w:t>i</w:t>
      </w:r>
      <w:r w:rsidRPr="00771263">
        <w:rPr>
          <w:rFonts w:ascii="Calibri" w:hAnsi="Calibri" w:cs="Calibri"/>
          <w:spacing w:val="-2"/>
        </w:rPr>
        <w:t>l</w:t>
      </w:r>
      <w:r w:rsidRPr="00771263">
        <w:rPr>
          <w:rFonts w:ascii="Calibri" w:hAnsi="Calibri" w:cs="Calibri"/>
          <w:spacing w:val="-3"/>
        </w:rPr>
        <w:t>e</w:t>
      </w:r>
      <w:r w:rsidRPr="00771263">
        <w:rPr>
          <w:rFonts w:ascii="Calibri" w:hAnsi="Calibri" w:cs="Calibri"/>
          <w:spacing w:val="2"/>
        </w:rPr>
        <w:t>v</w:t>
      </w:r>
      <w:r w:rsidRPr="00771263">
        <w:rPr>
          <w:rFonts w:ascii="Calibri" w:hAnsi="Calibri" w:cs="Calibri"/>
          <w:spacing w:val="-3"/>
        </w:rPr>
        <w:t>a</w:t>
      </w:r>
      <w:r w:rsidRPr="00771263">
        <w:rPr>
          <w:rFonts w:ascii="Calibri" w:hAnsi="Calibri" w:cs="Calibri"/>
          <w:spacing w:val="1"/>
        </w:rPr>
        <w:t>n</w:t>
      </w:r>
      <w:r w:rsidRPr="00771263">
        <w:rPr>
          <w:rFonts w:ascii="Calibri" w:hAnsi="Calibri" w:cs="Calibri"/>
          <w:spacing w:val="-2"/>
        </w:rPr>
        <w:t>t</w:t>
      </w:r>
      <w:r w:rsidRPr="00771263">
        <w:rPr>
          <w:rFonts w:ascii="Calibri" w:hAnsi="Calibri" w:cs="Calibri"/>
        </w:rPr>
        <w:t>i</w:t>
      </w:r>
      <w:r w:rsidRPr="00771263">
        <w:rPr>
          <w:rFonts w:ascii="Calibri" w:hAnsi="Calibri" w:cs="Calibri"/>
          <w:spacing w:val="65"/>
        </w:rPr>
        <w:t xml:space="preserve"> </w:t>
      </w:r>
      <w:r w:rsidRPr="00771263">
        <w:rPr>
          <w:rFonts w:ascii="Calibri" w:hAnsi="Calibri" w:cs="Calibri"/>
          <w:spacing w:val="1"/>
        </w:rPr>
        <w:t>n</w:t>
      </w:r>
      <w:r w:rsidRPr="00771263">
        <w:rPr>
          <w:rFonts w:ascii="Calibri" w:hAnsi="Calibri" w:cs="Calibri"/>
        </w:rPr>
        <w:t>el</w:t>
      </w:r>
      <w:r w:rsidRPr="00771263">
        <w:rPr>
          <w:rFonts w:ascii="Calibri" w:hAnsi="Calibri" w:cs="Calibri"/>
          <w:spacing w:val="65"/>
        </w:rPr>
        <w:t xml:space="preserve"> </w:t>
      </w:r>
      <w:r w:rsidRPr="00771263">
        <w:rPr>
          <w:rFonts w:ascii="Calibri" w:hAnsi="Calibri" w:cs="Calibri"/>
        </w:rPr>
        <w:t>c</w:t>
      </w:r>
      <w:r w:rsidRPr="00771263">
        <w:rPr>
          <w:rFonts w:ascii="Calibri" w:hAnsi="Calibri" w:cs="Calibri"/>
          <w:spacing w:val="-3"/>
        </w:rPr>
        <w:t>a</w:t>
      </w:r>
      <w:r w:rsidRPr="00771263">
        <w:rPr>
          <w:rFonts w:ascii="Calibri" w:hAnsi="Calibri" w:cs="Calibri"/>
          <w:spacing w:val="1"/>
        </w:rPr>
        <w:t>l</w:t>
      </w:r>
      <w:r w:rsidRPr="00771263">
        <w:rPr>
          <w:rFonts w:ascii="Calibri" w:hAnsi="Calibri" w:cs="Calibri"/>
        </w:rPr>
        <w:t>c</w:t>
      </w:r>
      <w:r w:rsidRPr="00771263">
        <w:rPr>
          <w:rFonts w:ascii="Calibri" w:hAnsi="Calibri" w:cs="Calibri"/>
          <w:spacing w:val="-2"/>
        </w:rPr>
        <w:t>ol</w:t>
      </w:r>
      <w:r w:rsidRPr="00771263">
        <w:rPr>
          <w:rFonts w:ascii="Calibri" w:hAnsi="Calibri" w:cs="Calibri"/>
        </w:rPr>
        <w:t>o</w:t>
      </w:r>
      <w:r w:rsidRPr="00771263">
        <w:rPr>
          <w:rFonts w:ascii="Calibri" w:hAnsi="Calibri" w:cs="Calibri"/>
          <w:spacing w:val="65"/>
        </w:rPr>
        <w:t xml:space="preserve"> </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spacing w:val="1"/>
        </w:rPr>
        <w:t>ll</w:t>
      </w:r>
      <w:r w:rsidRPr="00771263">
        <w:rPr>
          <w:rFonts w:ascii="Calibri" w:hAnsi="Calibri" w:cs="Calibri"/>
        </w:rPr>
        <w:t>a</w:t>
      </w:r>
      <w:r w:rsidRPr="00771263">
        <w:rPr>
          <w:rFonts w:ascii="Calibri" w:hAnsi="Calibri" w:cs="Calibri"/>
          <w:spacing w:val="64"/>
        </w:rPr>
        <w:t xml:space="preserve"> </w:t>
      </w:r>
      <w:r w:rsidRPr="00771263">
        <w:rPr>
          <w:rFonts w:ascii="Calibri" w:hAnsi="Calibri" w:cs="Calibri"/>
          <w:spacing w:val="1"/>
        </w:rPr>
        <w:t>t</w:t>
      </w:r>
      <w:r w:rsidRPr="00771263">
        <w:rPr>
          <w:rFonts w:ascii="Calibri" w:hAnsi="Calibri" w:cs="Calibri"/>
          <w:spacing w:val="-3"/>
        </w:rPr>
        <w:t>a</w:t>
      </w:r>
      <w:r w:rsidRPr="00771263">
        <w:rPr>
          <w:rFonts w:ascii="Calibri" w:hAnsi="Calibri" w:cs="Calibri"/>
        </w:rPr>
        <w:t>r</w:t>
      </w:r>
      <w:r w:rsidRPr="00771263">
        <w:rPr>
          <w:rFonts w:ascii="Calibri" w:hAnsi="Calibri" w:cs="Calibri"/>
          <w:spacing w:val="1"/>
        </w:rPr>
        <w:t>i</w:t>
      </w:r>
      <w:r w:rsidRPr="00771263">
        <w:rPr>
          <w:rFonts w:ascii="Calibri" w:hAnsi="Calibri" w:cs="Calibri"/>
        </w:rPr>
        <w:t>f</w:t>
      </w:r>
      <w:r w:rsidRPr="00771263">
        <w:rPr>
          <w:rFonts w:ascii="Calibri" w:hAnsi="Calibri" w:cs="Calibri"/>
          <w:spacing w:val="-3"/>
        </w:rPr>
        <w:t>f</w:t>
      </w:r>
      <w:r w:rsidRPr="00771263">
        <w:rPr>
          <w:rFonts w:ascii="Calibri" w:hAnsi="Calibri" w:cs="Calibri"/>
        </w:rPr>
        <w:t>a</w:t>
      </w:r>
      <w:r w:rsidRPr="00771263">
        <w:rPr>
          <w:rFonts w:ascii="Calibri" w:hAnsi="Calibri" w:cs="Calibri"/>
          <w:spacing w:val="66"/>
        </w:rPr>
        <w:t xml:space="preserve"> </w:t>
      </w:r>
      <w:r w:rsidRPr="00771263">
        <w:rPr>
          <w:rFonts w:ascii="Calibri" w:hAnsi="Calibri" w:cs="Calibri"/>
          <w:spacing w:val="-2"/>
        </w:rPr>
        <w:t>so</w:t>
      </w:r>
      <w:r w:rsidRPr="00771263">
        <w:rPr>
          <w:rFonts w:ascii="Calibri" w:hAnsi="Calibri" w:cs="Calibri"/>
          <w:spacing w:val="1"/>
        </w:rPr>
        <w:t>n</w:t>
      </w:r>
      <w:r w:rsidRPr="00771263">
        <w:rPr>
          <w:rFonts w:ascii="Calibri" w:hAnsi="Calibri" w:cs="Calibri"/>
        </w:rPr>
        <w:t>o</w:t>
      </w:r>
      <w:r w:rsidRPr="00771263">
        <w:rPr>
          <w:rFonts w:ascii="Calibri" w:hAnsi="Calibri" w:cs="Calibri"/>
          <w:spacing w:val="66"/>
        </w:rPr>
        <w:t xml:space="preserve"> </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spacing w:val="1"/>
        </w:rPr>
        <w:t>t</w:t>
      </w:r>
      <w:r w:rsidRPr="00771263">
        <w:rPr>
          <w:rFonts w:ascii="Calibri" w:hAnsi="Calibri" w:cs="Calibri"/>
          <w:spacing w:val="-3"/>
        </w:rPr>
        <w:t>e</w:t>
      </w:r>
      <w:r w:rsidRPr="00771263">
        <w:rPr>
          <w:rFonts w:ascii="Calibri" w:hAnsi="Calibri" w:cs="Calibri"/>
          <w:spacing w:val="2"/>
        </w:rPr>
        <w:t>r</w:t>
      </w:r>
      <w:r w:rsidRPr="00771263">
        <w:rPr>
          <w:rFonts w:ascii="Calibri" w:hAnsi="Calibri" w:cs="Calibri"/>
          <w:spacing w:val="-5"/>
        </w:rPr>
        <w:t>m</w:t>
      </w:r>
      <w:r w:rsidRPr="00771263">
        <w:rPr>
          <w:rFonts w:ascii="Calibri" w:hAnsi="Calibri" w:cs="Calibri"/>
          <w:spacing w:val="1"/>
        </w:rPr>
        <w:t>in</w:t>
      </w:r>
      <w:r w:rsidRPr="00771263">
        <w:rPr>
          <w:rFonts w:ascii="Calibri" w:hAnsi="Calibri" w:cs="Calibri"/>
        </w:rPr>
        <w:t>a</w:t>
      </w:r>
      <w:r w:rsidRPr="00771263">
        <w:rPr>
          <w:rFonts w:ascii="Calibri" w:hAnsi="Calibri" w:cs="Calibri"/>
          <w:spacing w:val="-2"/>
        </w:rPr>
        <w:t>t</w:t>
      </w:r>
      <w:r w:rsidRPr="00771263">
        <w:rPr>
          <w:rFonts w:ascii="Calibri" w:hAnsi="Calibri" w:cs="Calibri"/>
        </w:rPr>
        <w:t>i</w:t>
      </w:r>
      <w:r w:rsidRPr="00771263">
        <w:rPr>
          <w:rFonts w:ascii="Calibri" w:hAnsi="Calibri" w:cs="Calibri"/>
          <w:spacing w:val="65"/>
        </w:rPr>
        <w:t xml:space="preserve"> </w:t>
      </w:r>
      <w:r w:rsidRPr="00771263">
        <w:rPr>
          <w:rFonts w:ascii="Calibri" w:hAnsi="Calibri" w:cs="Calibri"/>
          <w:spacing w:val="1"/>
        </w:rPr>
        <w:t>n</w:t>
      </w:r>
      <w:r w:rsidRPr="00771263">
        <w:rPr>
          <w:rFonts w:ascii="Calibri" w:hAnsi="Calibri" w:cs="Calibri"/>
          <w:spacing w:val="-3"/>
        </w:rPr>
        <w:t>e</w:t>
      </w:r>
      <w:r w:rsidRPr="00771263">
        <w:rPr>
          <w:rFonts w:ascii="Calibri" w:hAnsi="Calibri" w:cs="Calibri"/>
          <w:spacing w:val="1"/>
        </w:rPr>
        <w:t>ll</w:t>
      </w:r>
      <w:r w:rsidRPr="00771263">
        <w:rPr>
          <w:rFonts w:ascii="Calibri" w:hAnsi="Calibri" w:cs="Calibri"/>
        </w:rPr>
        <w:t>a</w:t>
      </w:r>
      <w:r w:rsidRPr="00771263">
        <w:rPr>
          <w:rFonts w:ascii="Calibri" w:hAnsi="Calibri" w:cs="Calibri"/>
          <w:spacing w:val="64"/>
        </w:rPr>
        <w:t xml:space="preserve"> </w:t>
      </w:r>
      <w:r w:rsidRPr="00771263">
        <w:rPr>
          <w:rFonts w:ascii="Calibri" w:hAnsi="Calibri" w:cs="Calibri"/>
          <w:spacing w:val="-2"/>
        </w:rPr>
        <w:t>d</w:t>
      </w:r>
      <w:r w:rsidRPr="00771263">
        <w:rPr>
          <w:rFonts w:ascii="Calibri" w:hAnsi="Calibri" w:cs="Calibri"/>
        </w:rPr>
        <w:t>e</w:t>
      </w:r>
      <w:r w:rsidRPr="00771263">
        <w:rPr>
          <w:rFonts w:ascii="Calibri" w:hAnsi="Calibri" w:cs="Calibri"/>
          <w:spacing w:val="-2"/>
        </w:rPr>
        <w:t>l</w:t>
      </w:r>
      <w:r w:rsidRPr="00771263">
        <w:rPr>
          <w:rFonts w:ascii="Calibri" w:hAnsi="Calibri" w:cs="Calibri"/>
          <w:spacing w:val="1"/>
        </w:rPr>
        <w:t>i</w:t>
      </w:r>
      <w:r w:rsidRPr="00771263">
        <w:rPr>
          <w:rFonts w:ascii="Calibri" w:hAnsi="Calibri" w:cs="Calibri"/>
          <w:spacing w:val="-2"/>
        </w:rPr>
        <w:t>b</w:t>
      </w:r>
      <w:r w:rsidRPr="00771263">
        <w:rPr>
          <w:rFonts w:ascii="Calibri" w:hAnsi="Calibri" w:cs="Calibri"/>
        </w:rPr>
        <w:t>e</w:t>
      </w:r>
      <w:r w:rsidRPr="00771263">
        <w:rPr>
          <w:rFonts w:ascii="Calibri" w:hAnsi="Calibri" w:cs="Calibri"/>
          <w:spacing w:val="-3"/>
        </w:rPr>
        <w:t xml:space="preserve">ra </w:t>
      </w:r>
      <w:r w:rsidRPr="00771263">
        <w:rPr>
          <w:rFonts w:ascii="Calibri" w:hAnsi="Calibri" w:cs="Calibri"/>
          <w:spacing w:val="1"/>
        </w:rPr>
        <w:t>t</w:t>
      </w:r>
      <w:r w:rsidRPr="00771263">
        <w:rPr>
          <w:rFonts w:ascii="Calibri" w:hAnsi="Calibri" w:cs="Calibri"/>
        </w:rPr>
        <w:t>a</w:t>
      </w:r>
      <w:r w:rsidRPr="00771263">
        <w:rPr>
          <w:rFonts w:ascii="Calibri" w:hAnsi="Calibri" w:cs="Calibri"/>
          <w:spacing w:val="-3"/>
        </w:rPr>
        <w:t>r</w:t>
      </w:r>
      <w:r w:rsidRPr="00771263">
        <w:rPr>
          <w:rFonts w:ascii="Calibri" w:hAnsi="Calibri" w:cs="Calibri"/>
          <w:spacing w:val="1"/>
        </w:rPr>
        <w:t>i</w:t>
      </w:r>
      <w:r w:rsidRPr="00771263">
        <w:rPr>
          <w:rFonts w:ascii="Calibri" w:hAnsi="Calibri" w:cs="Calibri"/>
        </w:rPr>
        <w:t>ffa</w:t>
      </w:r>
      <w:r w:rsidRPr="00771263">
        <w:rPr>
          <w:rFonts w:ascii="Calibri" w:hAnsi="Calibri" w:cs="Calibri"/>
          <w:spacing w:val="-3"/>
        </w:rPr>
        <w:t>r</w:t>
      </w:r>
      <w:r w:rsidRPr="00771263">
        <w:rPr>
          <w:rFonts w:ascii="Calibri" w:hAnsi="Calibri" w:cs="Calibri"/>
          <w:spacing w:val="1"/>
        </w:rPr>
        <w:t>i</w:t>
      </w:r>
      <w:r w:rsidRPr="00771263">
        <w:rPr>
          <w:rFonts w:ascii="Calibri" w:hAnsi="Calibri" w:cs="Calibri"/>
        </w:rPr>
        <w:t>a.</w:t>
      </w:r>
    </w:p>
    <w:p w14:paraId="7918C669" w14:textId="77777777" w:rsidR="0051512E" w:rsidRPr="00771263" w:rsidRDefault="0051512E" w:rsidP="0051512E">
      <w:pPr>
        <w:kinsoku w:val="0"/>
        <w:overflowPunct w:val="0"/>
        <w:spacing w:line="10" w:lineRule="atLeast"/>
        <w:rPr>
          <w:rFonts w:ascii="Calibri" w:hAnsi="Calibri" w:cs="Calibri"/>
        </w:rPr>
      </w:pPr>
    </w:p>
    <w:p w14:paraId="468096DE" w14:textId="669DC9E6" w:rsidR="0051512E" w:rsidRDefault="0051512E" w:rsidP="0051512E">
      <w:pPr>
        <w:pStyle w:val="Titolo11"/>
        <w:kinsoku w:val="0"/>
        <w:overflowPunct w:val="0"/>
        <w:spacing w:line="10" w:lineRule="atLeast"/>
        <w:ind w:left="0" w:right="42"/>
        <w:jc w:val="center"/>
        <w:rPr>
          <w:rFonts w:ascii="Calibri" w:hAnsi="Calibri" w:cs="Calibri"/>
          <w:spacing w:val="-1"/>
          <w:sz w:val="24"/>
          <w:szCs w:val="24"/>
        </w:rPr>
      </w:pPr>
      <w:r w:rsidRPr="00771263">
        <w:rPr>
          <w:rFonts w:ascii="Calibri" w:hAnsi="Calibri" w:cs="Calibri"/>
          <w:spacing w:val="-2"/>
          <w:sz w:val="24"/>
          <w:szCs w:val="24"/>
        </w:rPr>
        <w:t>A</w:t>
      </w:r>
      <w:r w:rsidRPr="00771263">
        <w:rPr>
          <w:rFonts w:ascii="Calibri" w:hAnsi="Calibri" w:cs="Calibri"/>
          <w:sz w:val="24"/>
          <w:szCs w:val="24"/>
        </w:rPr>
        <w:t>rt.</w:t>
      </w:r>
      <w:r w:rsidRPr="00771263">
        <w:rPr>
          <w:rFonts w:ascii="Calibri" w:hAnsi="Calibri" w:cs="Calibri"/>
          <w:spacing w:val="-1"/>
          <w:sz w:val="24"/>
          <w:szCs w:val="24"/>
        </w:rPr>
        <w:t xml:space="preserve"> </w:t>
      </w:r>
      <w:r w:rsidRPr="00771263">
        <w:rPr>
          <w:rFonts w:ascii="Calibri" w:hAnsi="Calibri" w:cs="Calibri"/>
          <w:spacing w:val="1"/>
          <w:sz w:val="24"/>
          <w:szCs w:val="24"/>
        </w:rPr>
        <w:t>1</w:t>
      </w:r>
      <w:r w:rsidR="0017285F">
        <w:rPr>
          <w:rFonts w:ascii="Calibri" w:hAnsi="Calibri" w:cs="Calibri"/>
          <w:spacing w:val="1"/>
          <w:sz w:val="24"/>
          <w:szCs w:val="24"/>
        </w:rPr>
        <w:t>8</w:t>
      </w:r>
    </w:p>
    <w:p w14:paraId="4E288BB4" w14:textId="77777777" w:rsidR="0051512E" w:rsidRPr="00771263" w:rsidRDefault="0051512E" w:rsidP="0051512E">
      <w:pPr>
        <w:pStyle w:val="Titolo11"/>
        <w:kinsoku w:val="0"/>
        <w:overflowPunct w:val="0"/>
        <w:spacing w:line="10" w:lineRule="atLeast"/>
        <w:ind w:left="0" w:right="42"/>
        <w:jc w:val="center"/>
        <w:rPr>
          <w:rFonts w:ascii="Calibri" w:hAnsi="Calibri" w:cs="Calibri"/>
          <w:sz w:val="24"/>
          <w:szCs w:val="24"/>
        </w:rPr>
      </w:pPr>
      <w:r w:rsidRPr="00771263">
        <w:rPr>
          <w:rFonts w:ascii="Calibri" w:hAnsi="Calibri" w:cs="Calibri"/>
          <w:sz w:val="24"/>
          <w:szCs w:val="24"/>
        </w:rPr>
        <w:t>OC</w:t>
      </w:r>
      <w:r w:rsidRPr="00771263">
        <w:rPr>
          <w:rFonts w:ascii="Calibri" w:hAnsi="Calibri" w:cs="Calibri"/>
          <w:spacing w:val="-3"/>
          <w:sz w:val="24"/>
          <w:szCs w:val="24"/>
        </w:rPr>
        <w:t>C</w:t>
      </w:r>
      <w:r w:rsidRPr="00771263">
        <w:rPr>
          <w:rFonts w:ascii="Calibri" w:hAnsi="Calibri" w:cs="Calibri"/>
          <w:spacing w:val="-1"/>
          <w:sz w:val="24"/>
          <w:szCs w:val="24"/>
        </w:rPr>
        <w:t>UP</w:t>
      </w:r>
      <w:r w:rsidRPr="00771263">
        <w:rPr>
          <w:rFonts w:ascii="Calibri" w:hAnsi="Calibri" w:cs="Calibri"/>
          <w:spacing w:val="1"/>
          <w:sz w:val="24"/>
          <w:szCs w:val="24"/>
        </w:rPr>
        <w:t>A</w:t>
      </w:r>
      <w:r w:rsidRPr="00771263">
        <w:rPr>
          <w:rFonts w:ascii="Calibri" w:hAnsi="Calibri" w:cs="Calibri"/>
          <w:spacing w:val="-3"/>
          <w:sz w:val="24"/>
          <w:szCs w:val="24"/>
        </w:rPr>
        <w:t>N</w:t>
      </w:r>
      <w:r w:rsidRPr="00771263">
        <w:rPr>
          <w:rFonts w:ascii="Calibri" w:hAnsi="Calibri" w:cs="Calibri"/>
          <w:sz w:val="24"/>
          <w:szCs w:val="24"/>
        </w:rPr>
        <w:t>TI</w:t>
      </w:r>
      <w:r w:rsidRPr="00771263">
        <w:rPr>
          <w:rFonts w:ascii="Calibri" w:hAnsi="Calibri" w:cs="Calibri"/>
          <w:spacing w:val="-2"/>
          <w:sz w:val="24"/>
          <w:szCs w:val="24"/>
        </w:rPr>
        <w:t xml:space="preserve"> L</w:t>
      </w:r>
      <w:r w:rsidRPr="00771263">
        <w:rPr>
          <w:rFonts w:ascii="Calibri" w:hAnsi="Calibri" w:cs="Calibri"/>
          <w:sz w:val="24"/>
          <w:szCs w:val="24"/>
        </w:rPr>
        <w:t>E</w:t>
      </w:r>
      <w:r w:rsidRPr="00771263">
        <w:rPr>
          <w:rFonts w:ascii="Calibri" w:hAnsi="Calibri" w:cs="Calibri"/>
          <w:spacing w:val="-1"/>
          <w:sz w:val="24"/>
          <w:szCs w:val="24"/>
        </w:rPr>
        <w:t xml:space="preserve"> U</w:t>
      </w:r>
      <w:r w:rsidRPr="00771263">
        <w:rPr>
          <w:rFonts w:ascii="Calibri" w:hAnsi="Calibri" w:cs="Calibri"/>
          <w:sz w:val="24"/>
          <w:szCs w:val="24"/>
        </w:rPr>
        <w:t>TE</w:t>
      </w:r>
      <w:r w:rsidRPr="00771263">
        <w:rPr>
          <w:rFonts w:ascii="Calibri" w:hAnsi="Calibri" w:cs="Calibri"/>
          <w:spacing w:val="-1"/>
          <w:sz w:val="24"/>
          <w:szCs w:val="24"/>
        </w:rPr>
        <w:t>N</w:t>
      </w:r>
      <w:r w:rsidRPr="00771263">
        <w:rPr>
          <w:rFonts w:ascii="Calibri" w:hAnsi="Calibri" w:cs="Calibri"/>
          <w:sz w:val="24"/>
          <w:szCs w:val="24"/>
        </w:rPr>
        <w:t>ZE</w:t>
      </w:r>
      <w:r w:rsidRPr="00771263">
        <w:rPr>
          <w:rFonts w:ascii="Calibri" w:hAnsi="Calibri" w:cs="Calibri"/>
          <w:spacing w:val="-1"/>
          <w:sz w:val="24"/>
          <w:szCs w:val="24"/>
        </w:rPr>
        <w:t xml:space="preserve"> D</w:t>
      </w:r>
      <w:r w:rsidRPr="00771263">
        <w:rPr>
          <w:rFonts w:ascii="Calibri" w:hAnsi="Calibri" w:cs="Calibri"/>
          <w:spacing w:val="1"/>
          <w:sz w:val="24"/>
          <w:szCs w:val="24"/>
        </w:rPr>
        <w:t>O</w:t>
      </w:r>
      <w:r w:rsidRPr="00771263">
        <w:rPr>
          <w:rFonts w:ascii="Calibri" w:hAnsi="Calibri" w:cs="Calibri"/>
          <w:spacing w:val="-4"/>
          <w:sz w:val="24"/>
          <w:szCs w:val="24"/>
        </w:rPr>
        <w:t>M</w:t>
      </w:r>
      <w:r w:rsidRPr="00771263">
        <w:rPr>
          <w:rFonts w:ascii="Calibri" w:hAnsi="Calibri" w:cs="Calibri"/>
          <w:sz w:val="24"/>
          <w:szCs w:val="24"/>
        </w:rPr>
        <w:t>E</w:t>
      </w:r>
      <w:r w:rsidRPr="00771263">
        <w:rPr>
          <w:rFonts w:ascii="Calibri" w:hAnsi="Calibri" w:cs="Calibri"/>
          <w:spacing w:val="1"/>
          <w:sz w:val="24"/>
          <w:szCs w:val="24"/>
        </w:rPr>
        <w:t>S</w:t>
      </w:r>
      <w:r w:rsidRPr="00771263">
        <w:rPr>
          <w:rFonts w:ascii="Calibri" w:hAnsi="Calibri" w:cs="Calibri"/>
          <w:sz w:val="24"/>
          <w:szCs w:val="24"/>
        </w:rPr>
        <w:t>T</w:t>
      </w:r>
      <w:r w:rsidRPr="00771263">
        <w:rPr>
          <w:rFonts w:ascii="Calibri" w:hAnsi="Calibri" w:cs="Calibri"/>
          <w:spacing w:val="1"/>
          <w:sz w:val="24"/>
          <w:szCs w:val="24"/>
        </w:rPr>
        <w:t>I</w:t>
      </w:r>
      <w:r w:rsidRPr="00771263">
        <w:rPr>
          <w:rFonts w:ascii="Calibri" w:hAnsi="Calibri" w:cs="Calibri"/>
          <w:sz w:val="24"/>
          <w:szCs w:val="24"/>
        </w:rPr>
        <w:t>C</w:t>
      </w:r>
      <w:r w:rsidRPr="00771263">
        <w:rPr>
          <w:rFonts w:ascii="Calibri" w:hAnsi="Calibri" w:cs="Calibri"/>
          <w:spacing w:val="-3"/>
          <w:sz w:val="24"/>
          <w:szCs w:val="24"/>
        </w:rPr>
        <w:t>H</w:t>
      </w:r>
      <w:r w:rsidRPr="00771263">
        <w:rPr>
          <w:rFonts w:ascii="Calibri" w:hAnsi="Calibri" w:cs="Calibri"/>
          <w:sz w:val="24"/>
          <w:szCs w:val="24"/>
        </w:rPr>
        <w:t>E</w:t>
      </w:r>
    </w:p>
    <w:p w14:paraId="0484560E" w14:textId="77777777" w:rsidR="0051512E" w:rsidRPr="00771263" w:rsidRDefault="0051512E" w:rsidP="0051512E">
      <w:pPr>
        <w:kinsoku w:val="0"/>
        <w:overflowPunct w:val="0"/>
        <w:spacing w:before="6" w:line="10" w:lineRule="atLeast"/>
        <w:rPr>
          <w:rFonts w:ascii="Calibri" w:hAnsi="Calibri" w:cs="Calibri"/>
        </w:rPr>
      </w:pPr>
    </w:p>
    <w:p w14:paraId="63E60C82" w14:textId="77777777" w:rsidR="0051512E" w:rsidRPr="00771263" w:rsidRDefault="0051512E" w:rsidP="0051512E">
      <w:pPr>
        <w:pStyle w:val="a"/>
        <w:widowControl w:val="0"/>
        <w:numPr>
          <w:ilvl w:val="0"/>
          <w:numId w:val="14"/>
        </w:numPr>
        <w:tabs>
          <w:tab w:val="left" w:pos="446"/>
        </w:tabs>
        <w:suppressAutoHyphens w:val="0"/>
        <w:kinsoku w:val="0"/>
        <w:overflowPunct w:val="0"/>
        <w:autoSpaceDE w:val="0"/>
        <w:spacing w:after="0" w:line="10" w:lineRule="atLeast"/>
        <w:ind w:right="113" w:firstLine="0"/>
        <w:jc w:val="both"/>
        <w:rPr>
          <w:rFonts w:ascii="Calibri" w:hAnsi="Calibri" w:cs="Calibri"/>
          <w:spacing w:val="-1"/>
        </w:rPr>
      </w:pPr>
      <w:r w:rsidRPr="00771263">
        <w:rPr>
          <w:rFonts w:ascii="Calibri" w:hAnsi="Calibri" w:cs="Calibri"/>
          <w:spacing w:val="-1"/>
        </w:rPr>
        <w:t>P</w:t>
      </w:r>
      <w:r w:rsidRPr="00771263">
        <w:rPr>
          <w:rFonts w:ascii="Calibri" w:hAnsi="Calibri" w:cs="Calibri"/>
        </w:rPr>
        <w:t>er</w:t>
      </w:r>
      <w:r w:rsidRPr="00771263">
        <w:rPr>
          <w:rFonts w:ascii="Calibri" w:hAnsi="Calibri" w:cs="Calibri"/>
          <w:spacing w:val="52"/>
        </w:rPr>
        <w:t xml:space="preserve"> </w:t>
      </w:r>
      <w:r w:rsidRPr="00771263">
        <w:rPr>
          <w:rFonts w:ascii="Calibri" w:hAnsi="Calibri" w:cs="Calibri"/>
          <w:spacing w:val="1"/>
        </w:rPr>
        <w:t>l</w:t>
      </w:r>
      <w:r w:rsidRPr="00771263">
        <w:rPr>
          <w:rFonts w:ascii="Calibri" w:hAnsi="Calibri" w:cs="Calibri"/>
        </w:rPr>
        <w:t>e</w:t>
      </w:r>
      <w:r w:rsidRPr="00771263">
        <w:rPr>
          <w:rFonts w:ascii="Calibri" w:hAnsi="Calibri" w:cs="Calibri"/>
          <w:spacing w:val="52"/>
        </w:rPr>
        <w:t xml:space="preserve"> </w:t>
      </w:r>
      <w:r w:rsidRPr="00771263">
        <w:rPr>
          <w:rFonts w:ascii="Calibri" w:hAnsi="Calibri" w:cs="Calibri"/>
          <w:spacing w:val="1"/>
        </w:rPr>
        <w:t>u</w:t>
      </w:r>
      <w:r w:rsidRPr="00771263">
        <w:rPr>
          <w:rFonts w:ascii="Calibri" w:hAnsi="Calibri" w:cs="Calibri"/>
          <w:spacing w:val="-2"/>
        </w:rPr>
        <w:t>t</w:t>
      </w:r>
      <w:r w:rsidRPr="00771263">
        <w:rPr>
          <w:rFonts w:ascii="Calibri" w:hAnsi="Calibri" w:cs="Calibri"/>
        </w:rPr>
        <w:t>e</w:t>
      </w:r>
      <w:r w:rsidRPr="00771263">
        <w:rPr>
          <w:rFonts w:ascii="Calibri" w:hAnsi="Calibri" w:cs="Calibri"/>
          <w:spacing w:val="-2"/>
        </w:rPr>
        <w:t>n</w:t>
      </w:r>
      <w:r w:rsidRPr="00771263">
        <w:rPr>
          <w:rFonts w:ascii="Calibri" w:hAnsi="Calibri" w:cs="Calibri"/>
        </w:rPr>
        <w:t>ze</w:t>
      </w:r>
      <w:r w:rsidRPr="00771263">
        <w:rPr>
          <w:rFonts w:ascii="Calibri" w:hAnsi="Calibri" w:cs="Calibri"/>
          <w:spacing w:val="52"/>
        </w:rPr>
        <w:t xml:space="preserve"> </w:t>
      </w:r>
      <w:r w:rsidRPr="00771263">
        <w:rPr>
          <w:rFonts w:ascii="Calibri" w:hAnsi="Calibri" w:cs="Calibri"/>
          <w:spacing w:val="-2"/>
        </w:rPr>
        <w:t>do</w:t>
      </w:r>
      <w:r w:rsidRPr="00771263">
        <w:rPr>
          <w:rFonts w:ascii="Calibri" w:hAnsi="Calibri" w:cs="Calibri"/>
          <w:spacing w:val="-3"/>
        </w:rPr>
        <w:t>m</w:t>
      </w:r>
      <w:r w:rsidRPr="00771263">
        <w:rPr>
          <w:rFonts w:ascii="Calibri" w:hAnsi="Calibri" w:cs="Calibri"/>
        </w:rPr>
        <w:t>e</w:t>
      </w:r>
      <w:r w:rsidRPr="00771263">
        <w:rPr>
          <w:rFonts w:ascii="Calibri" w:hAnsi="Calibri" w:cs="Calibri"/>
          <w:spacing w:val="1"/>
        </w:rPr>
        <w:t>sti</w:t>
      </w:r>
      <w:r w:rsidRPr="00771263">
        <w:rPr>
          <w:rFonts w:ascii="Calibri" w:hAnsi="Calibri" w:cs="Calibri"/>
          <w:spacing w:val="-3"/>
        </w:rPr>
        <w:t>c</w:t>
      </w:r>
      <w:r w:rsidRPr="00771263">
        <w:rPr>
          <w:rFonts w:ascii="Calibri" w:hAnsi="Calibri" w:cs="Calibri"/>
          <w:spacing w:val="1"/>
        </w:rPr>
        <w:t>h</w:t>
      </w:r>
      <w:r w:rsidRPr="00771263">
        <w:rPr>
          <w:rFonts w:ascii="Calibri" w:hAnsi="Calibri" w:cs="Calibri"/>
        </w:rPr>
        <w:t>e</w:t>
      </w:r>
      <w:r w:rsidRPr="00771263">
        <w:rPr>
          <w:rFonts w:ascii="Calibri" w:hAnsi="Calibri" w:cs="Calibri"/>
          <w:spacing w:val="52"/>
        </w:rPr>
        <w:t xml:space="preserve"> </w:t>
      </w:r>
      <w:r w:rsidRPr="00771263">
        <w:rPr>
          <w:rFonts w:ascii="Calibri" w:hAnsi="Calibri" w:cs="Calibri"/>
          <w:spacing w:val="-3"/>
        </w:rPr>
        <w:t>c</w:t>
      </w:r>
      <w:r w:rsidRPr="00771263">
        <w:rPr>
          <w:rFonts w:ascii="Calibri" w:hAnsi="Calibri" w:cs="Calibri"/>
          <w:spacing w:val="1"/>
        </w:rPr>
        <w:t>o</w:t>
      </w:r>
      <w:r w:rsidRPr="00771263">
        <w:rPr>
          <w:rFonts w:ascii="Calibri" w:hAnsi="Calibri" w:cs="Calibri"/>
          <w:spacing w:val="-2"/>
        </w:rPr>
        <w:t>nd</w:t>
      </w:r>
      <w:r w:rsidRPr="00771263">
        <w:rPr>
          <w:rFonts w:ascii="Calibri" w:hAnsi="Calibri" w:cs="Calibri"/>
          <w:spacing w:val="1"/>
        </w:rPr>
        <w:t>o</w:t>
      </w:r>
      <w:r w:rsidRPr="00771263">
        <w:rPr>
          <w:rFonts w:ascii="Calibri" w:hAnsi="Calibri" w:cs="Calibri"/>
          <w:spacing w:val="-2"/>
        </w:rPr>
        <w:t>t</w:t>
      </w:r>
      <w:r w:rsidRPr="00771263">
        <w:rPr>
          <w:rFonts w:ascii="Calibri" w:hAnsi="Calibri" w:cs="Calibri"/>
          <w:spacing w:val="1"/>
        </w:rPr>
        <w:t>t</w:t>
      </w:r>
      <w:r w:rsidRPr="00771263">
        <w:rPr>
          <w:rFonts w:ascii="Calibri" w:hAnsi="Calibri" w:cs="Calibri"/>
        </w:rPr>
        <w:t>e</w:t>
      </w:r>
      <w:r w:rsidRPr="00771263">
        <w:rPr>
          <w:rFonts w:ascii="Calibri" w:hAnsi="Calibri" w:cs="Calibri"/>
          <w:spacing w:val="52"/>
        </w:rPr>
        <w:t xml:space="preserve"> </w:t>
      </w:r>
      <w:r w:rsidRPr="00771263">
        <w:rPr>
          <w:rFonts w:ascii="Calibri" w:hAnsi="Calibri" w:cs="Calibri"/>
          <w:spacing w:val="-2"/>
        </w:rPr>
        <w:t>d</w:t>
      </w:r>
      <w:r w:rsidRPr="00771263">
        <w:rPr>
          <w:rFonts w:ascii="Calibri" w:hAnsi="Calibri" w:cs="Calibri"/>
        </w:rPr>
        <w:t>a</w:t>
      </w:r>
      <w:r w:rsidRPr="00771263">
        <w:rPr>
          <w:rFonts w:ascii="Calibri" w:hAnsi="Calibri" w:cs="Calibri"/>
          <w:spacing w:val="52"/>
        </w:rPr>
        <w:t xml:space="preserve"> </w:t>
      </w:r>
      <w:r w:rsidRPr="00771263">
        <w:rPr>
          <w:rFonts w:ascii="Calibri" w:hAnsi="Calibri" w:cs="Calibri"/>
          <w:spacing w:val="1"/>
        </w:rPr>
        <w:t>p</w:t>
      </w:r>
      <w:r w:rsidRPr="00771263">
        <w:rPr>
          <w:rFonts w:ascii="Calibri" w:hAnsi="Calibri" w:cs="Calibri"/>
        </w:rPr>
        <w:t>er</w:t>
      </w:r>
      <w:r w:rsidRPr="00771263">
        <w:rPr>
          <w:rFonts w:ascii="Calibri" w:hAnsi="Calibri" w:cs="Calibri"/>
          <w:spacing w:val="-2"/>
        </w:rPr>
        <w:t>so</w:t>
      </w:r>
      <w:r w:rsidRPr="00771263">
        <w:rPr>
          <w:rFonts w:ascii="Calibri" w:hAnsi="Calibri" w:cs="Calibri"/>
          <w:spacing w:val="1"/>
        </w:rPr>
        <w:t>n</w:t>
      </w:r>
      <w:r w:rsidRPr="00771263">
        <w:rPr>
          <w:rFonts w:ascii="Calibri" w:hAnsi="Calibri" w:cs="Calibri"/>
        </w:rPr>
        <w:t>e</w:t>
      </w:r>
      <w:r w:rsidRPr="00771263">
        <w:rPr>
          <w:rFonts w:ascii="Calibri" w:hAnsi="Calibri" w:cs="Calibri"/>
          <w:spacing w:val="52"/>
        </w:rPr>
        <w:t xml:space="preserve"> </w:t>
      </w:r>
      <w:r w:rsidRPr="00771263">
        <w:rPr>
          <w:rFonts w:ascii="Calibri" w:hAnsi="Calibri" w:cs="Calibri"/>
        </w:rPr>
        <w:t>f</w:t>
      </w:r>
      <w:r w:rsidRPr="00771263">
        <w:rPr>
          <w:rFonts w:ascii="Calibri" w:hAnsi="Calibri" w:cs="Calibri"/>
          <w:spacing w:val="-2"/>
        </w:rPr>
        <w:t>i</w:t>
      </w:r>
      <w:r w:rsidRPr="00771263">
        <w:rPr>
          <w:rFonts w:ascii="Calibri" w:hAnsi="Calibri" w:cs="Calibri"/>
          <w:spacing w:val="1"/>
        </w:rPr>
        <w:t>si</w:t>
      </w:r>
      <w:r w:rsidRPr="00771263">
        <w:rPr>
          <w:rFonts w:ascii="Calibri" w:hAnsi="Calibri" w:cs="Calibri"/>
          <w:spacing w:val="-3"/>
        </w:rPr>
        <w:t>c</w:t>
      </w:r>
      <w:r w:rsidRPr="00771263">
        <w:rPr>
          <w:rFonts w:ascii="Calibri" w:hAnsi="Calibri" w:cs="Calibri"/>
          <w:spacing w:val="1"/>
        </w:rPr>
        <w:t>h</w:t>
      </w:r>
      <w:r w:rsidRPr="00771263">
        <w:rPr>
          <w:rFonts w:ascii="Calibri" w:hAnsi="Calibri" w:cs="Calibri"/>
        </w:rPr>
        <w:t>e</w:t>
      </w:r>
      <w:r w:rsidRPr="00771263">
        <w:rPr>
          <w:rFonts w:ascii="Calibri" w:hAnsi="Calibri" w:cs="Calibri"/>
          <w:spacing w:val="52"/>
        </w:rPr>
        <w:t xml:space="preserve"> </w:t>
      </w:r>
      <w:r w:rsidRPr="00771263">
        <w:rPr>
          <w:rFonts w:ascii="Calibri" w:hAnsi="Calibri" w:cs="Calibri"/>
          <w:spacing w:val="-3"/>
        </w:rPr>
        <w:t>c</w:t>
      </w:r>
      <w:r w:rsidRPr="00771263">
        <w:rPr>
          <w:rFonts w:ascii="Calibri" w:hAnsi="Calibri" w:cs="Calibri"/>
          <w:spacing w:val="-2"/>
        </w:rPr>
        <w:t>h</w:t>
      </w:r>
      <w:r w:rsidRPr="00771263">
        <w:rPr>
          <w:rFonts w:ascii="Calibri" w:hAnsi="Calibri" w:cs="Calibri"/>
        </w:rPr>
        <w:t>e</w:t>
      </w:r>
      <w:r w:rsidRPr="00771263">
        <w:rPr>
          <w:rFonts w:ascii="Calibri" w:hAnsi="Calibri" w:cs="Calibri"/>
          <w:spacing w:val="52"/>
        </w:rPr>
        <w:t xml:space="preserve"> </w:t>
      </w:r>
      <w:r w:rsidRPr="00771263">
        <w:rPr>
          <w:rFonts w:ascii="Calibri" w:hAnsi="Calibri" w:cs="Calibri"/>
          <w:spacing w:val="1"/>
        </w:rPr>
        <w:t>v</w:t>
      </w:r>
      <w:r w:rsidRPr="00771263">
        <w:rPr>
          <w:rFonts w:ascii="Calibri" w:hAnsi="Calibri" w:cs="Calibri"/>
        </w:rPr>
        <w:t>i</w:t>
      </w:r>
      <w:r w:rsidRPr="00771263">
        <w:rPr>
          <w:rFonts w:ascii="Calibri" w:hAnsi="Calibri" w:cs="Calibri"/>
          <w:spacing w:val="53"/>
        </w:rPr>
        <w:t xml:space="preserve"> </w:t>
      </w:r>
      <w:r w:rsidRPr="00771263">
        <w:rPr>
          <w:rFonts w:ascii="Calibri" w:hAnsi="Calibri" w:cs="Calibri"/>
          <w:spacing w:val="1"/>
        </w:rPr>
        <w:t>h</w:t>
      </w:r>
      <w:r w:rsidRPr="00771263">
        <w:rPr>
          <w:rFonts w:ascii="Calibri" w:hAnsi="Calibri" w:cs="Calibri"/>
          <w:spacing w:val="-3"/>
        </w:rPr>
        <w:t>a</w:t>
      </w:r>
      <w:r w:rsidRPr="00771263">
        <w:rPr>
          <w:rFonts w:ascii="Calibri" w:hAnsi="Calibri" w:cs="Calibri"/>
          <w:spacing w:val="-2"/>
        </w:rPr>
        <w:t>n</w:t>
      </w:r>
      <w:r w:rsidRPr="00771263">
        <w:rPr>
          <w:rFonts w:ascii="Calibri" w:hAnsi="Calibri" w:cs="Calibri"/>
          <w:spacing w:val="1"/>
        </w:rPr>
        <w:t>n</w:t>
      </w:r>
      <w:r w:rsidRPr="00771263">
        <w:rPr>
          <w:rFonts w:ascii="Calibri" w:hAnsi="Calibri" w:cs="Calibri"/>
        </w:rPr>
        <w:t>o</w:t>
      </w:r>
      <w:r w:rsidRPr="00771263">
        <w:rPr>
          <w:rFonts w:ascii="Calibri" w:hAnsi="Calibri" w:cs="Calibri"/>
          <w:spacing w:val="53"/>
        </w:rPr>
        <w:t xml:space="preserve"> </w:t>
      </w:r>
      <w:r w:rsidRPr="00771263">
        <w:rPr>
          <w:rFonts w:ascii="Calibri" w:hAnsi="Calibri" w:cs="Calibri"/>
          <w:spacing w:val="-2"/>
        </w:rPr>
        <w:t>s</w:t>
      </w:r>
      <w:r w:rsidRPr="00771263">
        <w:rPr>
          <w:rFonts w:ascii="Calibri" w:hAnsi="Calibri" w:cs="Calibri"/>
          <w:spacing w:val="1"/>
        </w:rPr>
        <w:t>t</w:t>
      </w:r>
      <w:r w:rsidRPr="00771263">
        <w:rPr>
          <w:rFonts w:ascii="Calibri" w:hAnsi="Calibri" w:cs="Calibri"/>
          <w:spacing w:val="-3"/>
        </w:rPr>
        <w:t>a</w:t>
      </w:r>
      <w:r w:rsidRPr="00771263">
        <w:rPr>
          <w:rFonts w:ascii="Calibri" w:hAnsi="Calibri" w:cs="Calibri"/>
          <w:spacing w:val="1"/>
        </w:rPr>
        <w:t>b</w:t>
      </w:r>
      <w:r w:rsidRPr="00771263">
        <w:rPr>
          <w:rFonts w:ascii="Calibri" w:hAnsi="Calibri" w:cs="Calibri"/>
          <w:spacing w:val="-2"/>
        </w:rPr>
        <w:t>il</w:t>
      </w:r>
      <w:r w:rsidRPr="00771263">
        <w:rPr>
          <w:rFonts w:ascii="Calibri" w:hAnsi="Calibri" w:cs="Calibri"/>
          <w:spacing w:val="1"/>
        </w:rPr>
        <w:t>i</w:t>
      </w:r>
      <w:r w:rsidRPr="00771263">
        <w:rPr>
          <w:rFonts w:ascii="Calibri" w:hAnsi="Calibri" w:cs="Calibri"/>
          <w:spacing w:val="-2"/>
        </w:rPr>
        <w:t>t</w:t>
      </w:r>
      <w:r w:rsidRPr="00771263">
        <w:rPr>
          <w:rFonts w:ascii="Calibri" w:hAnsi="Calibri" w:cs="Calibri"/>
        </w:rPr>
        <w:t>o</w:t>
      </w:r>
      <w:r w:rsidRPr="00771263">
        <w:rPr>
          <w:rFonts w:ascii="Calibri" w:hAnsi="Calibri" w:cs="Calibri"/>
          <w:spacing w:val="53"/>
        </w:rPr>
        <w:t xml:space="preserve"> </w:t>
      </w:r>
      <w:r w:rsidRPr="00771263">
        <w:rPr>
          <w:rFonts w:ascii="Calibri" w:hAnsi="Calibri" w:cs="Calibri"/>
          <w:spacing w:val="1"/>
        </w:rPr>
        <w:t>la p</w:t>
      </w:r>
      <w:r w:rsidRPr="00771263">
        <w:rPr>
          <w:rFonts w:ascii="Calibri" w:hAnsi="Calibri" w:cs="Calibri"/>
        </w:rPr>
        <w:t>r</w:t>
      </w:r>
      <w:r w:rsidRPr="00771263">
        <w:rPr>
          <w:rFonts w:ascii="Calibri" w:hAnsi="Calibri" w:cs="Calibri"/>
          <w:spacing w:val="-2"/>
        </w:rPr>
        <w:t>o</w:t>
      </w:r>
      <w:r w:rsidRPr="00771263">
        <w:rPr>
          <w:rFonts w:ascii="Calibri" w:hAnsi="Calibri" w:cs="Calibri"/>
          <w:spacing w:val="1"/>
        </w:rPr>
        <w:t>p</w:t>
      </w:r>
      <w:r w:rsidRPr="00771263">
        <w:rPr>
          <w:rFonts w:ascii="Calibri" w:hAnsi="Calibri" w:cs="Calibri"/>
          <w:spacing w:val="-3"/>
        </w:rPr>
        <w:t>r</w:t>
      </w:r>
      <w:r w:rsidRPr="00771263">
        <w:rPr>
          <w:rFonts w:ascii="Calibri" w:hAnsi="Calibri" w:cs="Calibri"/>
          <w:spacing w:val="1"/>
        </w:rPr>
        <w:t>i</w:t>
      </w:r>
      <w:r w:rsidRPr="00771263">
        <w:rPr>
          <w:rFonts w:ascii="Calibri" w:hAnsi="Calibri" w:cs="Calibri"/>
        </w:rPr>
        <w:t>a</w:t>
      </w:r>
      <w:r w:rsidRPr="00771263">
        <w:rPr>
          <w:rFonts w:ascii="Calibri" w:hAnsi="Calibri" w:cs="Calibri"/>
          <w:spacing w:val="16"/>
        </w:rPr>
        <w:t xml:space="preserve"> </w:t>
      </w:r>
      <w:r w:rsidRPr="00771263">
        <w:rPr>
          <w:rFonts w:ascii="Calibri" w:hAnsi="Calibri" w:cs="Calibri"/>
        </w:rPr>
        <w:t>r</w:t>
      </w:r>
      <w:r w:rsidRPr="00771263">
        <w:rPr>
          <w:rFonts w:ascii="Calibri" w:hAnsi="Calibri" w:cs="Calibri"/>
          <w:spacing w:val="-3"/>
        </w:rPr>
        <w:t>e</w:t>
      </w:r>
      <w:r w:rsidRPr="00771263">
        <w:rPr>
          <w:rFonts w:ascii="Calibri" w:hAnsi="Calibri" w:cs="Calibri"/>
          <w:spacing w:val="1"/>
        </w:rPr>
        <w:t>s</w:t>
      </w:r>
      <w:r w:rsidRPr="00771263">
        <w:rPr>
          <w:rFonts w:ascii="Calibri" w:hAnsi="Calibri" w:cs="Calibri"/>
          <w:spacing w:val="-2"/>
        </w:rPr>
        <w:t>i</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spacing w:val="1"/>
        </w:rPr>
        <w:t>n</w:t>
      </w:r>
      <w:r w:rsidRPr="00771263">
        <w:rPr>
          <w:rFonts w:ascii="Calibri" w:hAnsi="Calibri" w:cs="Calibri"/>
        </w:rPr>
        <w:t>za</w:t>
      </w:r>
      <w:r w:rsidRPr="00771263">
        <w:rPr>
          <w:rFonts w:ascii="Calibri" w:hAnsi="Calibri" w:cs="Calibri"/>
          <w:spacing w:val="16"/>
        </w:rPr>
        <w:t xml:space="preserve"> </w:t>
      </w:r>
      <w:r w:rsidRPr="00771263">
        <w:rPr>
          <w:rFonts w:ascii="Calibri" w:hAnsi="Calibri" w:cs="Calibri"/>
          <w:spacing w:val="-3"/>
        </w:rPr>
        <w:t>a</w:t>
      </w:r>
      <w:r w:rsidRPr="00771263">
        <w:rPr>
          <w:rFonts w:ascii="Calibri" w:hAnsi="Calibri" w:cs="Calibri"/>
          <w:spacing w:val="1"/>
        </w:rPr>
        <w:t>n</w:t>
      </w:r>
      <w:r w:rsidRPr="00771263">
        <w:rPr>
          <w:rFonts w:ascii="Calibri" w:hAnsi="Calibri" w:cs="Calibri"/>
          <w:spacing w:val="-3"/>
        </w:rPr>
        <w:t>a</w:t>
      </w:r>
      <w:r w:rsidRPr="00771263">
        <w:rPr>
          <w:rFonts w:ascii="Calibri" w:hAnsi="Calibri" w:cs="Calibri"/>
          <w:spacing w:val="1"/>
        </w:rPr>
        <w:t>g</w:t>
      </w:r>
      <w:r w:rsidRPr="00771263">
        <w:rPr>
          <w:rFonts w:ascii="Calibri" w:hAnsi="Calibri" w:cs="Calibri"/>
        </w:rPr>
        <w:t>ra</w:t>
      </w:r>
      <w:r w:rsidRPr="00771263">
        <w:rPr>
          <w:rFonts w:ascii="Calibri" w:hAnsi="Calibri" w:cs="Calibri"/>
          <w:spacing w:val="-3"/>
        </w:rPr>
        <w:t>f</w:t>
      </w:r>
      <w:r w:rsidRPr="00771263">
        <w:rPr>
          <w:rFonts w:ascii="Calibri" w:hAnsi="Calibri" w:cs="Calibri"/>
          <w:spacing w:val="1"/>
        </w:rPr>
        <w:t>i</w:t>
      </w:r>
      <w:r w:rsidRPr="00771263">
        <w:rPr>
          <w:rFonts w:ascii="Calibri" w:hAnsi="Calibri" w:cs="Calibri"/>
        </w:rPr>
        <w:t>ca,</w:t>
      </w:r>
      <w:r w:rsidRPr="00771263">
        <w:rPr>
          <w:rFonts w:ascii="Calibri" w:hAnsi="Calibri" w:cs="Calibri"/>
          <w:spacing w:val="15"/>
        </w:rPr>
        <w:t xml:space="preserve"> </w:t>
      </w:r>
      <w:r w:rsidRPr="00771263">
        <w:rPr>
          <w:rFonts w:ascii="Calibri" w:hAnsi="Calibri" w:cs="Calibri"/>
          <w:spacing w:val="-2"/>
        </w:rPr>
        <w:t>i</w:t>
      </w:r>
      <w:r w:rsidRPr="00771263">
        <w:rPr>
          <w:rFonts w:ascii="Calibri" w:hAnsi="Calibri" w:cs="Calibri"/>
        </w:rPr>
        <w:t>l</w:t>
      </w:r>
      <w:r w:rsidRPr="00771263">
        <w:rPr>
          <w:rFonts w:ascii="Calibri" w:hAnsi="Calibri" w:cs="Calibri"/>
          <w:spacing w:val="17"/>
        </w:rPr>
        <w:t xml:space="preserve"> </w:t>
      </w:r>
      <w:r w:rsidRPr="00771263">
        <w:rPr>
          <w:rFonts w:ascii="Calibri" w:hAnsi="Calibri" w:cs="Calibri"/>
          <w:spacing w:val="-2"/>
        </w:rPr>
        <w:t>n</w:t>
      </w:r>
      <w:r w:rsidRPr="00771263">
        <w:rPr>
          <w:rFonts w:ascii="Calibri" w:hAnsi="Calibri" w:cs="Calibri"/>
          <w:spacing w:val="1"/>
        </w:rPr>
        <w:t>u</w:t>
      </w:r>
      <w:r w:rsidRPr="00771263">
        <w:rPr>
          <w:rFonts w:ascii="Calibri" w:hAnsi="Calibri" w:cs="Calibri"/>
          <w:spacing w:val="-5"/>
        </w:rPr>
        <w:t>m</w:t>
      </w:r>
      <w:r w:rsidRPr="00771263">
        <w:rPr>
          <w:rFonts w:ascii="Calibri" w:hAnsi="Calibri" w:cs="Calibri"/>
        </w:rPr>
        <w:t>ero</w:t>
      </w:r>
      <w:r w:rsidRPr="00771263">
        <w:rPr>
          <w:rFonts w:ascii="Calibri" w:hAnsi="Calibri" w:cs="Calibri"/>
          <w:spacing w:val="17"/>
        </w:rPr>
        <w:t xml:space="preserve"> </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spacing w:val="1"/>
        </w:rPr>
        <w:t>g</w:t>
      </w:r>
      <w:r w:rsidRPr="00771263">
        <w:rPr>
          <w:rFonts w:ascii="Calibri" w:hAnsi="Calibri" w:cs="Calibri"/>
          <w:spacing w:val="-2"/>
        </w:rPr>
        <w:t>l</w:t>
      </w:r>
      <w:r w:rsidRPr="00771263">
        <w:rPr>
          <w:rFonts w:ascii="Calibri" w:hAnsi="Calibri" w:cs="Calibri"/>
        </w:rPr>
        <w:t>i</w:t>
      </w:r>
      <w:r w:rsidRPr="00771263">
        <w:rPr>
          <w:rFonts w:ascii="Calibri" w:hAnsi="Calibri" w:cs="Calibri"/>
          <w:spacing w:val="17"/>
        </w:rPr>
        <w:t xml:space="preserve"> </w:t>
      </w:r>
      <w:r w:rsidRPr="00771263">
        <w:rPr>
          <w:rFonts w:ascii="Calibri" w:hAnsi="Calibri" w:cs="Calibri"/>
          <w:spacing w:val="-2"/>
        </w:rPr>
        <w:t>o</w:t>
      </w:r>
      <w:r w:rsidRPr="00771263">
        <w:rPr>
          <w:rFonts w:ascii="Calibri" w:hAnsi="Calibri" w:cs="Calibri"/>
        </w:rPr>
        <w:t>cc</w:t>
      </w:r>
      <w:r w:rsidRPr="00771263">
        <w:rPr>
          <w:rFonts w:ascii="Calibri" w:hAnsi="Calibri" w:cs="Calibri"/>
          <w:spacing w:val="-2"/>
        </w:rPr>
        <w:t>u</w:t>
      </w:r>
      <w:r w:rsidRPr="00771263">
        <w:rPr>
          <w:rFonts w:ascii="Calibri" w:hAnsi="Calibri" w:cs="Calibri"/>
          <w:spacing w:val="1"/>
        </w:rPr>
        <w:t>p</w:t>
      </w:r>
      <w:r w:rsidRPr="00771263">
        <w:rPr>
          <w:rFonts w:ascii="Calibri" w:hAnsi="Calibri" w:cs="Calibri"/>
          <w:spacing w:val="-3"/>
        </w:rPr>
        <w:t>a</w:t>
      </w:r>
      <w:r w:rsidRPr="00771263">
        <w:rPr>
          <w:rFonts w:ascii="Calibri" w:hAnsi="Calibri" w:cs="Calibri"/>
          <w:spacing w:val="-2"/>
        </w:rPr>
        <w:t>n</w:t>
      </w:r>
      <w:r w:rsidRPr="00771263">
        <w:rPr>
          <w:rFonts w:ascii="Calibri" w:hAnsi="Calibri" w:cs="Calibri"/>
          <w:spacing w:val="1"/>
        </w:rPr>
        <w:t>t</w:t>
      </w:r>
      <w:r w:rsidRPr="00771263">
        <w:rPr>
          <w:rFonts w:ascii="Calibri" w:hAnsi="Calibri" w:cs="Calibri"/>
        </w:rPr>
        <w:t>i</w:t>
      </w:r>
      <w:r w:rsidRPr="00771263">
        <w:rPr>
          <w:rFonts w:ascii="Calibri" w:hAnsi="Calibri" w:cs="Calibri"/>
          <w:spacing w:val="17"/>
        </w:rPr>
        <w:t xml:space="preserve"> </w:t>
      </w:r>
      <w:r w:rsidRPr="00771263">
        <w:rPr>
          <w:rFonts w:ascii="Calibri" w:hAnsi="Calibri" w:cs="Calibri"/>
        </w:rPr>
        <w:t>è</w:t>
      </w:r>
      <w:r w:rsidRPr="00771263">
        <w:rPr>
          <w:rFonts w:ascii="Calibri" w:hAnsi="Calibri" w:cs="Calibri"/>
          <w:spacing w:val="14"/>
        </w:rPr>
        <w:t xml:space="preserve"> </w:t>
      </w:r>
      <w:r w:rsidRPr="00771263">
        <w:rPr>
          <w:rFonts w:ascii="Calibri" w:hAnsi="Calibri" w:cs="Calibri"/>
          <w:spacing w:val="1"/>
        </w:rPr>
        <w:t>qu</w:t>
      </w:r>
      <w:r w:rsidRPr="00771263">
        <w:rPr>
          <w:rFonts w:ascii="Calibri" w:hAnsi="Calibri" w:cs="Calibri"/>
          <w:spacing w:val="-3"/>
        </w:rPr>
        <w:t>e</w:t>
      </w:r>
      <w:r w:rsidRPr="00771263">
        <w:rPr>
          <w:rFonts w:ascii="Calibri" w:hAnsi="Calibri" w:cs="Calibri"/>
          <w:spacing w:val="-2"/>
        </w:rPr>
        <w:t>ll</w:t>
      </w:r>
      <w:r w:rsidRPr="00771263">
        <w:rPr>
          <w:rFonts w:ascii="Calibri" w:hAnsi="Calibri" w:cs="Calibri"/>
        </w:rPr>
        <w:t>o</w:t>
      </w:r>
      <w:r w:rsidRPr="00771263">
        <w:rPr>
          <w:rFonts w:ascii="Calibri" w:hAnsi="Calibri" w:cs="Calibri"/>
          <w:spacing w:val="19"/>
        </w:rPr>
        <w:t xml:space="preserve"> </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rPr>
        <w:t>l</w:t>
      </w:r>
      <w:r w:rsidRPr="00771263">
        <w:rPr>
          <w:rFonts w:ascii="Calibri" w:hAnsi="Calibri" w:cs="Calibri"/>
          <w:spacing w:val="17"/>
        </w:rPr>
        <w:t xml:space="preserve"> </w:t>
      </w:r>
      <w:r w:rsidRPr="00771263">
        <w:rPr>
          <w:rFonts w:ascii="Calibri" w:hAnsi="Calibri" w:cs="Calibri"/>
          <w:spacing w:val="-2"/>
        </w:rPr>
        <w:t>n</w:t>
      </w:r>
      <w:r w:rsidRPr="00771263">
        <w:rPr>
          <w:rFonts w:ascii="Calibri" w:hAnsi="Calibri" w:cs="Calibri"/>
          <w:spacing w:val="1"/>
        </w:rPr>
        <w:t>u</w:t>
      </w:r>
      <w:r w:rsidRPr="00771263">
        <w:rPr>
          <w:rFonts w:ascii="Calibri" w:hAnsi="Calibri" w:cs="Calibri"/>
          <w:spacing w:val="-3"/>
        </w:rPr>
        <w:t>c</w:t>
      </w:r>
      <w:r w:rsidRPr="00771263">
        <w:rPr>
          <w:rFonts w:ascii="Calibri" w:hAnsi="Calibri" w:cs="Calibri"/>
          <w:spacing w:val="1"/>
        </w:rPr>
        <w:t>l</w:t>
      </w:r>
      <w:r w:rsidRPr="00771263">
        <w:rPr>
          <w:rFonts w:ascii="Calibri" w:hAnsi="Calibri" w:cs="Calibri"/>
          <w:spacing w:val="-3"/>
        </w:rPr>
        <w:t>e</w:t>
      </w:r>
      <w:r w:rsidRPr="00771263">
        <w:rPr>
          <w:rFonts w:ascii="Calibri" w:hAnsi="Calibri" w:cs="Calibri"/>
        </w:rPr>
        <w:t>o</w:t>
      </w:r>
      <w:r w:rsidRPr="00771263">
        <w:rPr>
          <w:rFonts w:ascii="Calibri" w:hAnsi="Calibri" w:cs="Calibri"/>
          <w:spacing w:val="17"/>
        </w:rPr>
        <w:t xml:space="preserve"> </w:t>
      </w:r>
      <w:r w:rsidRPr="00771263">
        <w:rPr>
          <w:rFonts w:ascii="Calibri" w:hAnsi="Calibri" w:cs="Calibri"/>
        </w:rPr>
        <w:t>fa</w:t>
      </w:r>
      <w:r w:rsidRPr="00771263">
        <w:rPr>
          <w:rFonts w:ascii="Calibri" w:hAnsi="Calibri" w:cs="Calibri"/>
          <w:spacing w:val="-5"/>
        </w:rPr>
        <w:t>m</w:t>
      </w:r>
      <w:r w:rsidRPr="00771263">
        <w:rPr>
          <w:rFonts w:ascii="Calibri" w:hAnsi="Calibri" w:cs="Calibri"/>
          <w:spacing w:val="1"/>
        </w:rPr>
        <w:t>ili</w:t>
      </w:r>
      <w:r w:rsidRPr="00771263">
        <w:rPr>
          <w:rFonts w:ascii="Calibri" w:hAnsi="Calibri" w:cs="Calibri"/>
        </w:rPr>
        <w:t>a</w:t>
      </w:r>
      <w:r w:rsidRPr="00771263">
        <w:rPr>
          <w:rFonts w:ascii="Calibri" w:hAnsi="Calibri" w:cs="Calibri"/>
          <w:spacing w:val="-3"/>
        </w:rPr>
        <w:t>r</w:t>
      </w:r>
      <w:r w:rsidRPr="00771263">
        <w:rPr>
          <w:rFonts w:ascii="Calibri" w:hAnsi="Calibri" w:cs="Calibri"/>
        </w:rPr>
        <w:t>e r</w:t>
      </w:r>
      <w:r w:rsidRPr="00771263">
        <w:rPr>
          <w:rFonts w:ascii="Calibri" w:hAnsi="Calibri" w:cs="Calibri"/>
          <w:spacing w:val="1"/>
        </w:rPr>
        <w:t>i</w:t>
      </w:r>
      <w:r w:rsidRPr="00771263">
        <w:rPr>
          <w:rFonts w:ascii="Calibri" w:hAnsi="Calibri" w:cs="Calibri"/>
          <w:spacing w:val="-2"/>
        </w:rPr>
        <w:t>su</w:t>
      </w:r>
      <w:r w:rsidRPr="00771263">
        <w:rPr>
          <w:rFonts w:ascii="Calibri" w:hAnsi="Calibri" w:cs="Calibri"/>
          <w:spacing w:val="1"/>
        </w:rPr>
        <w:t>lt</w:t>
      </w:r>
      <w:r w:rsidRPr="00771263">
        <w:rPr>
          <w:rFonts w:ascii="Calibri" w:hAnsi="Calibri" w:cs="Calibri"/>
          <w:spacing w:val="-3"/>
        </w:rPr>
        <w:t>a</w:t>
      </w:r>
      <w:r w:rsidRPr="00771263">
        <w:rPr>
          <w:rFonts w:ascii="Calibri" w:hAnsi="Calibri" w:cs="Calibri"/>
          <w:spacing w:val="-2"/>
        </w:rPr>
        <w:t>n</w:t>
      </w:r>
      <w:r w:rsidRPr="00771263">
        <w:rPr>
          <w:rFonts w:ascii="Calibri" w:hAnsi="Calibri" w:cs="Calibri"/>
          <w:spacing w:val="1"/>
        </w:rPr>
        <w:t>t</w:t>
      </w:r>
      <w:r w:rsidRPr="00771263">
        <w:rPr>
          <w:rFonts w:ascii="Calibri" w:hAnsi="Calibri" w:cs="Calibri"/>
        </w:rPr>
        <w:t>e</w:t>
      </w:r>
      <w:r w:rsidRPr="00771263">
        <w:rPr>
          <w:rFonts w:ascii="Calibri" w:hAnsi="Calibri" w:cs="Calibri"/>
          <w:spacing w:val="30"/>
        </w:rPr>
        <w:t xml:space="preserve"> </w:t>
      </w:r>
      <w:r w:rsidRPr="00771263">
        <w:rPr>
          <w:rFonts w:ascii="Calibri" w:hAnsi="Calibri" w:cs="Calibri"/>
        </w:rPr>
        <w:t>a</w:t>
      </w:r>
      <w:r w:rsidRPr="00771263">
        <w:rPr>
          <w:rFonts w:ascii="Calibri" w:hAnsi="Calibri" w:cs="Calibri"/>
          <w:spacing w:val="-2"/>
        </w:rPr>
        <w:t>l</w:t>
      </w:r>
      <w:r w:rsidRPr="00771263">
        <w:rPr>
          <w:rFonts w:ascii="Calibri" w:hAnsi="Calibri" w:cs="Calibri"/>
          <w:spacing w:val="1"/>
        </w:rPr>
        <w:t>l</w:t>
      </w:r>
      <w:r w:rsidRPr="00771263">
        <w:rPr>
          <w:rFonts w:ascii="Calibri" w:hAnsi="Calibri" w:cs="Calibri"/>
          <w:spacing w:val="-3"/>
        </w:rPr>
        <w:t>’</w:t>
      </w:r>
      <w:r w:rsidRPr="00771263">
        <w:rPr>
          <w:rFonts w:ascii="Calibri" w:hAnsi="Calibri" w:cs="Calibri"/>
          <w:spacing w:val="-2"/>
        </w:rPr>
        <w:t>A</w:t>
      </w:r>
      <w:r w:rsidRPr="00771263">
        <w:rPr>
          <w:rFonts w:ascii="Calibri" w:hAnsi="Calibri" w:cs="Calibri"/>
          <w:spacing w:val="1"/>
        </w:rPr>
        <w:t>n</w:t>
      </w:r>
      <w:r w:rsidRPr="00771263">
        <w:rPr>
          <w:rFonts w:ascii="Calibri" w:hAnsi="Calibri" w:cs="Calibri"/>
        </w:rPr>
        <w:t>a</w:t>
      </w:r>
      <w:r w:rsidRPr="00771263">
        <w:rPr>
          <w:rFonts w:ascii="Calibri" w:hAnsi="Calibri" w:cs="Calibri"/>
          <w:spacing w:val="1"/>
        </w:rPr>
        <w:t>g</w:t>
      </w:r>
      <w:r w:rsidRPr="00771263">
        <w:rPr>
          <w:rFonts w:ascii="Calibri" w:hAnsi="Calibri" w:cs="Calibri"/>
        </w:rPr>
        <w:t>r</w:t>
      </w:r>
      <w:r w:rsidRPr="00771263">
        <w:rPr>
          <w:rFonts w:ascii="Calibri" w:hAnsi="Calibri" w:cs="Calibri"/>
          <w:spacing w:val="-3"/>
        </w:rPr>
        <w:t>a</w:t>
      </w:r>
      <w:r w:rsidRPr="00771263">
        <w:rPr>
          <w:rFonts w:ascii="Calibri" w:hAnsi="Calibri" w:cs="Calibri"/>
        </w:rPr>
        <w:t>fe</w:t>
      </w:r>
      <w:r w:rsidRPr="00771263">
        <w:rPr>
          <w:rFonts w:ascii="Calibri" w:hAnsi="Calibri" w:cs="Calibri"/>
          <w:spacing w:val="30"/>
        </w:rPr>
        <w:t xml:space="preserve"> </w:t>
      </w:r>
      <w:r w:rsidRPr="00771263">
        <w:rPr>
          <w:rFonts w:ascii="Calibri" w:hAnsi="Calibri" w:cs="Calibri"/>
          <w:spacing w:val="1"/>
        </w:rPr>
        <w:t>d</w:t>
      </w:r>
      <w:r w:rsidRPr="00771263">
        <w:rPr>
          <w:rFonts w:ascii="Calibri" w:hAnsi="Calibri" w:cs="Calibri"/>
        </w:rPr>
        <w:t>el</w:t>
      </w:r>
      <w:r w:rsidRPr="00771263">
        <w:rPr>
          <w:rFonts w:ascii="Calibri" w:hAnsi="Calibri" w:cs="Calibri"/>
          <w:spacing w:val="31"/>
        </w:rPr>
        <w:t xml:space="preserve"> </w:t>
      </w:r>
      <w:r w:rsidRPr="00771263">
        <w:rPr>
          <w:rFonts w:ascii="Calibri" w:hAnsi="Calibri" w:cs="Calibri"/>
        </w:rPr>
        <w:t>C</w:t>
      </w:r>
      <w:r w:rsidRPr="00771263">
        <w:rPr>
          <w:rFonts w:ascii="Calibri" w:hAnsi="Calibri" w:cs="Calibri"/>
          <w:spacing w:val="1"/>
        </w:rPr>
        <w:t>o</w:t>
      </w:r>
      <w:r w:rsidRPr="00771263">
        <w:rPr>
          <w:rFonts w:ascii="Calibri" w:hAnsi="Calibri" w:cs="Calibri"/>
          <w:spacing w:val="-5"/>
        </w:rPr>
        <w:t>m</w:t>
      </w:r>
      <w:r w:rsidRPr="00771263">
        <w:rPr>
          <w:rFonts w:ascii="Calibri" w:hAnsi="Calibri" w:cs="Calibri"/>
          <w:spacing w:val="1"/>
        </w:rPr>
        <w:t>un</w:t>
      </w:r>
      <w:r w:rsidRPr="00771263">
        <w:rPr>
          <w:rFonts w:ascii="Calibri" w:hAnsi="Calibri" w:cs="Calibri"/>
        </w:rPr>
        <w:t>e al primo gennaio dell’anno di riferimento.</w:t>
      </w:r>
      <w:r w:rsidRPr="00771263">
        <w:rPr>
          <w:rFonts w:ascii="Calibri" w:hAnsi="Calibri" w:cs="Calibri"/>
          <w:spacing w:val="30"/>
        </w:rPr>
        <w:t xml:space="preserve"> </w:t>
      </w:r>
      <w:r w:rsidRPr="00771263">
        <w:rPr>
          <w:rFonts w:ascii="Calibri" w:hAnsi="Calibri" w:cs="Calibri"/>
          <w:spacing w:val="-2"/>
        </w:rPr>
        <w:t>D</w:t>
      </w:r>
      <w:r w:rsidRPr="00771263">
        <w:rPr>
          <w:rFonts w:ascii="Calibri" w:hAnsi="Calibri" w:cs="Calibri"/>
        </w:rPr>
        <w:t>e</w:t>
      </w:r>
      <w:r w:rsidRPr="00771263">
        <w:rPr>
          <w:rFonts w:ascii="Calibri" w:hAnsi="Calibri" w:cs="Calibri"/>
          <w:spacing w:val="-2"/>
        </w:rPr>
        <w:t>vo</w:t>
      </w:r>
      <w:r w:rsidRPr="00771263">
        <w:rPr>
          <w:rFonts w:ascii="Calibri" w:hAnsi="Calibri" w:cs="Calibri"/>
          <w:spacing w:val="1"/>
        </w:rPr>
        <w:t>n</w:t>
      </w:r>
      <w:r w:rsidRPr="00771263">
        <w:rPr>
          <w:rFonts w:ascii="Calibri" w:hAnsi="Calibri" w:cs="Calibri"/>
        </w:rPr>
        <w:t>o</w:t>
      </w:r>
      <w:r w:rsidRPr="00771263">
        <w:rPr>
          <w:rFonts w:ascii="Calibri" w:hAnsi="Calibri" w:cs="Calibri"/>
          <w:spacing w:val="30"/>
        </w:rPr>
        <w:t xml:space="preserve"> </w:t>
      </w:r>
      <w:r w:rsidRPr="00771263">
        <w:rPr>
          <w:rFonts w:ascii="Calibri" w:hAnsi="Calibri" w:cs="Calibri"/>
        </w:rPr>
        <w:t>c</w:t>
      </w:r>
      <w:r w:rsidRPr="00771263">
        <w:rPr>
          <w:rFonts w:ascii="Calibri" w:hAnsi="Calibri" w:cs="Calibri"/>
          <w:spacing w:val="1"/>
        </w:rPr>
        <w:t>o</w:t>
      </w:r>
      <w:r w:rsidRPr="00771263">
        <w:rPr>
          <w:rFonts w:ascii="Calibri" w:hAnsi="Calibri" w:cs="Calibri"/>
          <w:spacing w:val="-5"/>
        </w:rPr>
        <w:t>m</w:t>
      </w:r>
      <w:r w:rsidRPr="00771263">
        <w:rPr>
          <w:rFonts w:ascii="Calibri" w:hAnsi="Calibri" w:cs="Calibri"/>
          <w:spacing w:val="1"/>
        </w:rPr>
        <w:t>un</w:t>
      </w:r>
      <w:r w:rsidRPr="00771263">
        <w:rPr>
          <w:rFonts w:ascii="Calibri" w:hAnsi="Calibri" w:cs="Calibri"/>
          <w:spacing w:val="-2"/>
        </w:rPr>
        <w:t>q</w:t>
      </w:r>
      <w:r w:rsidRPr="00771263">
        <w:rPr>
          <w:rFonts w:ascii="Calibri" w:hAnsi="Calibri" w:cs="Calibri"/>
          <w:spacing w:val="1"/>
        </w:rPr>
        <w:t>u</w:t>
      </w:r>
      <w:r w:rsidRPr="00771263">
        <w:rPr>
          <w:rFonts w:ascii="Calibri" w:hAnsi="Calibri" w:cs="Calibri"/>
        </w:rPr>
        <w:t>e</w:t>
      </w:r>
      <w:r w:rsidRPr="00771263">
        <w:rPr>
          <w:rFonts w:ascii="Calibri" w:hAnsi="Calibri" w:cs="Calibri"/>
          <w:spacing w:val="30"/>
        </w:rPr>
        <w:t xml:space="preserve"> </w:t>
      </w:r>
      <w:r w:rsidRPr="00771263">
        <w:rPr>
          <w:rFonts w:ascii="Calibri" w:hAnsi="Calibri" w:cs="Calibri"/>
          <w:spacing w:val="-3"/>
        </w:rPr>
        <w:t>e</w:t>
      </w:r>
      <w:r w:rsidRPr="00771263">
        <w:rPr>
          <w:rFonts w:ascii="Calibri" w:hAnsi="Calibri" w:cs="Calibri"/>
          <w:spacing w:val="1"/>
        </w:rPr>
        <w:t>s</w:t>
      </w:r>
      <w:r w:rsidRPr="00771263">
        <w:rPr>
          <w:rFonts w:ascii="Calibri" w:hAnsi="Calibri" w:cs="Calibri"/>
          <w:spacing w:val="-2"/>
        </w:rPr>
        <w:t>s</w:t>
      </w:r>
      <w:r w:rsidRPr="00771263">
        <w:rPr>
          <w:rFonts w:ascii="Calibri" w:hAnsi="Calibri" w:cs="Calibri"/>
        </w:rPr>
        <w:t>ere</w:t>
      </w:r>
      <w:r w:rsidRPr="00771263">
        <w:rPr>
          <w:rFonts w:ascii="Calibri" w:hAnsi="Calibri" w:cs="Calibri"/>
          <w:spacing w:val="30"/>
        </w:rPr>
        <w:t xml:space="preserve"> </w:t>
      </w:r>
      <w:r w:rsidRPr="00771263">
        <w:rPr>
          <w:rFonts w:ascii="Calibri" w:hAnsi="Calibri" w:cs="Calibri"/>
          <w:spacing w:val="-2"/>
        </w:rPr>
        <w:t>d</w:t>
      </w:r>
      <w:r w:rsidRPr="00771263">
        <w:rPr>
          <w:rFonts w:ascii="Calibri" w:hAnsi="Calibri" w:cs="Calibri"/>
          <w:spacing w:val="1"/>
        </w:rPr>
        <w:t>i</w:t>
      </w:r>
      <w:r w:rsidRPr="00771263">
        <w:rPr>
          <w:rFonts w:ascii="Calibri" w:hAnsi="Calibri" w:cs="Calibri"/>
          <w:spacing w:val="-3"/>
        </w:rPr>
        <w:t>c</w:t>
      </w:r>
      <w:r w:rsidRPr="00771263">
        <w:rPr>
          <w:rFonts w:ascii="Calibri" w:hAnsi="Calibri" w:cs="Calibri"/>
          <w:spacing w:val="1"/>
        </w:rPr>
        <w:t>hi</w:t>
      </w:r>
      <w:r w:rsidRPr="00771263">
        <w:rPr>
          <w:rFonts w:ascii="Calibri" w:hAnsi="Calibri" w:cs="Calibri"/>
          <w:spacing w:val="-3"/>
        </w:rPr>
        <w:t>a</w:t>
      </w:r>
      <w:r w:rsidRPr="00771263">
        <w:rPr>
          <w:rFonts w:ascii="Calibri" w:hAnsi="Calibri" w:cs="Calibri"/>
        </w:rPr>
        <w:t>ra</w:t>
      </w:r>
      <w:r w:rsidRPr="00771263">
        <w:rPr>
          <w:rFonts w:ascii="Calibri" w:hAnsi="Calibri" w:cs="Calibri"/>
          <w:spacing w:val="-2"/>
        </w:rPr>
        <w:t>t</w:t>
      </w:r>
      <w:r w:rsidRPr="00771263">
        <w:rPr>
          <w:rFonts w:ascii="Calibri" w:hAnsi="Calibri" w:cs="Calibri"/>
        </w:rPr>
        <w:t>e</w:t>
      </w:r>
      <w:r w:rsidRPr="00771263">
        <w:rPr>
          <w:rFonts w:ascii="Calibri" w:hAnsi="Calibri" w:cs="Calibri"/>
          <w:spacing w:val="30"/>
        </w:rPr>
        <w:t xml:space="preserve"> </w:t>
      </w:r>
      <w:r w:rsidRPr="00771263">
        <w:rPr>
          <w:rFonts w:ascii="Calibri" w:hAnsi="Calibri" w:cs="Calibri"/>
          <w:spacing w:val="1"/>
        </w:rPr>
        <w:t>l</w:t>
      </w:r>
      <w:r w:rsidRPr="00771263">
        <w:rPr>
          <w:rFonts w:ascii="Calibri" w:hAnsi="Calibri" w:cs="Calibri"/>
        </w:rPr>
        <w:t>e</w:t>
      </w:r>
      <w:r w:rsidRPr="00771263">
        <w:rPr>
          <w:rFonts w:ascii="Calibri" w:hAnsi="Calibri" w:cs="Calibri"/>
          <w:spacing w:val="28"/>
        </w:rPr>
        <w:t xml:space="preserve"> </w:t>
      </w:r>
      <w:r w:rsidRPr="00771263">
        <w:rPr>
          <w:rFonts w:ascii="Calibri" w:hAnsi="Calibri" w:cs="Calibri"/>
          <w:spacing w:val="1"/>
        </w:rPr>
        <w:t>p</w:t>
      </w:r>
      <w:r w:rsidRPr="00771263">
        <w:rPr>
          <w:rFonts w:ascii="Calibri" w:hAnsi="Calibri" w:cs="Calibri"/>
        </w:rPr>
        <w:t>e</w:t>
      </w:r>
      <w:r w:rsidRPr="00771263">
        <w:rPr>
          <w:rFonts w:ascii="Calibri" w:hAnsi="Calibri" w:cs="Calibri"/>
          <w:spacing w:val="-3"/>
        </w:rPr>
        <w:t>r</w:t>
      </w:r>
      <w:r w:rsidRPr="00771263">
        <w:rPr>
          <w:rFonts w:ascii="Calibri" w:hAnsi="Calibri" w:cs="Calibri"/>
          <w:spacing w:val="-2"/>
        </w:rPr>
        <w:t>s</w:t>
      </w:r>
      <w:r w:rsidRPr="00771263">
        <w:rPr>
          <w:rFonts w:ascii="Calibri" w:hAnsi="Calibri" w:cs="Calibri"/>
          <w:spacing w:val="1"/>
        </w:rPr>
        <w:t>on</w:t>
      </w:r>
      <w:r w:rsidRPr="00771263">
        <w:rPr>
          <w:rFonts w:ascii="Calibri" w:hAnsi="Calibri" w:cs="Calibri"/>
        </w:rPr>
        <w:t>e</w:t>
      </w:r>
      <w:r w:rsidRPr="00771263">
        <w:rPr>
          <w:rFonts w:ascii="Calibri" w:hAnsi="Calibri" w:cs="Calibri"/>
          <w:spacing w:val="28"/>
        </w:rPr>
        <w:t xml:space="preserve"> </w:t>
      </w:r>
      <w:r w:rsidRPr="00771263">
        <w:rPr>
          <w:rFonts w:ascii="Calibri" w:hAnsi="Calibri" w:cs="Calibri"/>
        </w:rPr>
        <w:t>c</w:t>
      </w:r>
      <w:r w:rsidRPr="00771263">
        <w:rPr>
          <w:rFonts w:ascii="Calibri" w:hAnsi="Calibri" w:cs="Calibri"/>
          <w:spacing w:val="-2"/>
        </w:rPr>
        <w:t>h</w:t>
      </w:r>
      <w:r w:rsidRPr="00771263">
        <w:rPr>
          <w:rFonts w:ascii="Calibri" w:hAnsi="Calibri" w:cs="Calibri"/>
        </w:rPr>
        <w:t>e</w:t>
      </w:r>
      <w:r w:rsidRPr="00771263">
        <w:rPr>
          <w:rFonts w:ascii="Calibri" w:hAnsi="Calibri" w:cs="Calibri"/>
          <w:spacing w:val="30"/>
        </w:rPr>
        <w:t xml:space="preserve"> </w:t>
      </w:r>
      <w:r w:rsidRPr="00771263">
        <w:rPr>
          <w:rFonts w:ascii="Calibri" w:hAnsi="Calibri" w:cs="Calibri"/>
          <w:spacing w:val="1"/>
        </w:rPr>
        <w:t>n</w:t>
      </w:r>
      <w:r w:rsidRPr="00771263">
        <w:rPr>
          <w:rFonts w:ascii="Calibri" w:hAnsi="Calibri" w:cs="Calibri"/>
          <w:spacing w:val="-2"/>
        </w:rPr>
        <w:t>o</w:t>
      </w:r>
      <w:r w:rsidRPr="00771263">
        <w:rPr>
          <w:rFonts w:ascii="Calibri" w:hAnsi="Calibri" w:cs="Calibri"/>
        </w:rPr>
        <w:t>n</w:t>
      </w:r>
      <w:r w:rsidRPr="00771263">
        <w:rPr>
          <w:rFonts w:ascii="Calibri" w:hAnsi="Calibri" w:cs="Calibri"/>
          <w:spacing w:val="31"/>
        </w:rPr>
        <w:t xml:space="preserve"> </w:t>
      </w:r>
      <w:r w:rsidRPr="00771263">
        <w:rPr>
          <w:rFonts w:ascii="Calibri" w:hAnsi="Calibri" w:cs="Calibri"/>
        </w:rPr>
        <w:t>f</w:t>
      </w:r>
      <w:r w:rsidRPr="00771263">
        <w:rPr>
          <w:rFonts w:ascii="Calibri" w:hAnsi="Calibri" w:cs="Calibri"/>
          <w:spacing w:val="-3"/>
        </w:rPr>
        <w:t>a</w:t>
      </w:r>
      <w:r w:rsidRPr="00771263">
        <w:rPr>
          <w:rFonts w:ascii="Calibri" w:hAnsi="Calibri" w:cs="Calibri"/>
          <w:spacing w:val="-2"/>
        </w:rPr>
        <w:t>n</w:t>
      </w:r>
      <w:r w:rsidRPr="00771263">
        <w:rPr>
          <w:rFonts w:ascii="Calibri" w:hAnsi="Calibri" w:cs="Calibri"/>
          <w:spacing w:val="1"/>
        </w:rPr>
        <w:t>n</w:t>
      </w:r>
      <w:r w:rsidRPr="00771263">
        <w:rPr>
          <w:rFonts w:ascii="Calibri" w:hAnsi="Calibri" w:cs="Calibri"/>
        </w:rPr>
        <w:t>o</w:t>
      </w:r>
      <w:r w:rsidRPr="00771263">
        <w:rPr>
          <w:rFonts w:ascii="Calibri" w:hAnsi="Calibri" w:cs="Calibri"/>
          <w:spacing w:val="29"/>
        </w:rPr>
        <w:t xml:space="preserve"> </w:t>
      </w:r>
      <w:r w:rsidRPr="00771263">
        <w:rPr>
          <w:rFonts w:ascii="Calibri" w:hAnsi="Calibri" w:cs="Calibri"/>
          <w:spacing w:val="1"/>
        </w:rPr>
        <w:t>p</w:t>
      </w:r>
      <w:r w:rsidRPr="00771263">
        <w:rPr>
          <w:rFonts w:ascii="Calibri" w:hAnsi="Calibri" w:cs="Calibri"/>
        </w:rPr>
        <w:t>a</w:t>
      </w:r>
      <w:r w:rsidRPr="00771263">
        <w:rPr>
          <w:rFonts w:ascii="Calibri" w:hAnsi="Calibri" w:cs="Calibri"/>
          <w:spacing w:val="-3"/>
        </w:rPr>
        <w:t>r</w:t>
      </w:r>
      <w:r w:rsidRPr="00771263">
        <w:rPr>
          <w:rFonts w:ascii="Calibri" w:hAnsi="Calibri" w:cs="Calibri"/>
          <w:spacing w:val="1"/>
        </w:rPr>
        <w:t>t</w:t>
      </w:r>
      <w:r w:rsidRPr="00771263">
        <w:rPr>
          <w:rFonts w:ascii="Calibri" w:hAnsi="Calibri" w:cs="Calibri"/>
        </w:rPr>
        <w:t>e</w:t>
      </w:r>
      <w:r w:rsidRPr="00771263">
        <w:rPr>
          <w:rFonts w:ascii="Calibri" w:hAnsi="Calibri" w:cs="Calibri"/>
          <w:spacing w:val="28"/>
        </w:rPr>
        <w:t xml:space="preserve"> </w:t>
      </w:r>
      <w:r w:rsidRPr="00771263">
        <w:rPr>
          <w:rFonts w:ascii="Calibri" w:hAnsi="Calibri" w:cs="Calibri"/>
          <w:spacing w:val="-2"/>
        </w:rPr>
        <w:t>d</w:t>
      </w:r>
      <w:r w:rsidRPr="00771263">
        <w:rPr>
          <w:rFonts w:ascii="Calibri" w:hAnsi="Calibri" w:cs="Calibri"/>
          <w:spacing w:val="-3"/>
        </w:rPr>
        <w:t>e</w:t>
      </w:r>
      <w:r w:rsidRPr="00771263">
        <w:rPr>
          <w:rFonts w:ascii="Calibri" w:hAnsi="Calibri" w:cs="Calibri"/>
        </w:rPr>
        <w:t xml:space="preserve">l </w:t>
      </w:r>
      <w:r w:rsidRPr="00771263">
        <w:rPr>
          <w:rFonts w:ascii="Calibri" w:hAnsi="Calibri" w:cs="Calibri"/>
          <w:spacing w:val="1"/>
        </w:rPr>
        <w:t>n</w:t>
      </w:r>
      <w:r w:rsidRPr="00771263">
        <w:rPr>
          <w:rFonts w:ascii="Calibri" w:hAnsi="Calibri" w:cs="Calibri"/>
          <w:spacing w:val="-2"/>
        </w:rPr>
        <w:t>u</w:t>
      </w:r>
      <w:r w:rsidRPr="00771263">
        <w:rPr>
          <w:rFonts w:ascii="Calibri" w:hAnsi="Calibri" w:cs="Calibri"/>
        </w:rPr>
        <w:t>c</w:t>
      </w:r>
      <w:r w:rsidRPr="00771263">
        <w:rPr>
          <w:rFonts w:ascii="Calibri" w:hAnsi="Calibri" w:cs="Calibri"/>
          <w:spacing w:val="1"/>
        </w:rPr>
        <w:t>l</w:t>
      </w:r>
      <w:r w:rsidRPr="00771263">
        <w:rPr>
          <w:rFonts w:ascii="Calibri" w:hAnsi="Calibri" w:cs="Calibri"/>
          <w:spacing w:val="-3"/>
        </w:rPr>
        <w:t>e</w:t>
      </w:r>
      <w:r w:rsidRPr="00771263">
        <w:rPr>
          <w:rFonts w:ascii="Calibri" w:hAnsi="Calibri" w:cs="Calibri"/>
        </w:rPr>
        <w:t>o</w:t>
      </w:r>
      <w:r w:rsidRPr="00771263">
        <w:rPr>
          <w:rFonts w:ascii="Calibri" w:hAnsi="Calibri" w:cs="Calibri"/>
          <w:spacing w:val="46"/>
        </w:rPr>
        <w:t xml:space="preserve"> </w:t>
      </w:r>
      <w:r w:rsidRPr="00771263">
        <w:rPr>
          <w:rFonts w:ascii="Calibri" w:hAnsi="Calibri" w:cs="Calibri"/>
        </w:rPr>
        <w:t>fa</w:t>
      </w:r>
      <w:r w:rsidRPr="00771263">
        <w:rPr>
          <w:rFonts w:ascii="Calibri" w:hAnsi="Calibri" w:cs="Calibri"/>
          <w:spacing w:val="-5"/>
        </w:rPr>
        <w:t>m</w:t>
      </w:r>
      <w:r w:rsidRPr="00771263">
        <w:rPr>
          <w:rFonts w:ascii="Calibri" w:hAnsi="Calibri" w:cs="Calibri"/>
          <w:spacing w:val="1"/>
        </w:rPr>
        <w:t>ili</w:t>
      </w:r>
      <w:r w:rsidRPr="00771263">
        <w:rPr>
          <w:rFonts w:ascii="Calibri" w:hAnsi="Calibri" w:cs="Calibri"/>
        </w:rPr>
        <w:t>are</w:t>
      </w:r>
      <w:r w:rsidRPr="00771263">
        <w:rPr>
          <w:rFonts w:ascii="Calibri" w:hAnsi="Calibri" w:cs="Calibri"/>
          <w:spacing w:val="45"/>
        </w:rPr>
        <w:t xml:space="preserve"> </w:t>
      </w:r>
      <w:r w:rsidRPr="00771263">
        <w:rPr>
          <w:rFonts w:ascii="Calibri" w:hAnsi="Calibri" w:cs="Calibri"/>
          <w:spacing w:val="-3"/>
        </w:rPr>
        <w:t>a</w:t>
      </w:r>
      <w:r w:rsidRPr="00771263">
        <w:rPr>
          <w:rFonts w:ascii="Calibri" w:hAnsi="Calibri" w:cs="Calibri"/>
          <w:spacing w:val="1"/>
        </w:rPr>
        <w:t>n</w:t>
      </w:r>
      <w:r w:rsidRPr="00771263">
        <w:rPr>
          <w:rFonts w:ascii="Calibri" w:hAnsi="Calibri" w:cs="Calibri"/>
          <w:spacing w:val="-3"/>
        </w:rPr>
        <w:t>a</w:t>
      </w:r>
      <w:r w:rsidRPr="00771263">
        <w:rPr>
          <w:rFonts w:ascii="Calibri" w:hAnsi="Calibri" w:cs="Calibri"/>
          <w:spacing w:val="1"/>
        </w:rPr>
        <w:t>g</w:t>
      </w:r>
      <w:r w:rsidRPr="00771263">
        <w:rPr>
          <w:rFonts w:ascii="Calibri" w:hAnsi="Calibri" w:cs="Calibri"/>
        </w:rPr>
        <w:t>ra</w:t>
      </w:r>
      <w:r w:rsidRPr="00771263">
        <w:rPr>
          <w:rFonts w:ascii="Calibri" w:hAnsi="Calibri" w:cs="Calibri"/>
          <w:spacing w:val="-3"/>
        </w:rPr>
        <w:t>f</w:t>
      </w:r>
      <w:r w:rsidRPr="00771263">
        <w:rPr>
          <w:rFonts w:ascii="Calibri" w:hAnsi="Calibri" w:cs="Calibri"/>
          <w:spacing w:val="1"/>
        </w:rPr>
        <w:t>i</w:t>
      </w:r>
      <w:r w:rsidRPr="00771263">
        <w:rPr>
          <w:rFonts w:ascii="Calibri" w:hAnsi="Calibri" w:cs="Calibri"/>
          <w:spacing w:val="-3"/>
        </w:rPr>
        <w:t>c</w:t>
      </w:r>
      <w:r w:rsidRPr="00771263">
        <w:rPr>
          <w:rFonts w:ascii="Calibri" w:hAnsi="Calibri" w:cs="Calibri"/>
        </w:rPr>
        <w:t>o</w:t>
      </w:r>
      <w:r w:rsidRPr="00771263">
        <w:rPr>
          <w:rFonts w:ascii="Calibri" w:hAnsi="Calibri" w:cs="Calibri"/>
          <w:spacing w:val="46"/>
        </w:rPr>
        <w:t xml:space="preserve"> </w:t>
      </w:r>
      <w:r w:rsidRPr="00771263">
        <w:rPr>
          <w:rFonts w:ascii="Calibri" w:hAnsi="Calibri" w:cs="Calibri"/>
        </w:rPr>
        <w:t>e</w:t>
      </w:r>
      <w:r w:rsidRPr="00771263">
        <w:rPr>
          <w:rFonts w:ascii="Calibri" w:hAnsi="Calibri" w:cs="Calibri"/>
          <w:spacing w:val="45"/>
        </w:rPr>
        <w:t xml:space="preserve"> </w:t>
      </w:r>
      <w:r w:rsidRPr="00771263">
        <w:rPr>
          <w:rFonts w:ascii="Calibri" w:hAnsi="Calibri" w:cs="Calibri"/>
          <w:spacing w:val="1"/>
        </w:rPr>
        <w:t>di</w:t>
      </w:r>
      <w:r w:rsidRPr="00771263">
        <w:rPr>
          <w:rFonts w:ascii="Calibri" w:hAnsi="Calibri" w:cs="Calibri"/>
          <w:spacing w:val="-5"/>
        </w:rPr>
        <w:t>m</w:t>
      </w:r>
      <w:r w:rsidRPr="00771263">
        <w:rPr>
          <w:rFonts w:ascii="Calibri" w:hAnsi="Calibri" w:cs="Calibri"/>
          <w:spacing w:val="1"/>
        </w:rPr>
        <w:t>o</w:t>
      </w:r>
      <w:r w:rsidRPr="00771263">
        <w:rPr>
          <w:rFonts w:ascii="Calibri" w:hAnsi="Calibri" w:cs="Calibri"/>
        </w:rPr>
        <w:t>ra</w:t>
      </w:r>
      <w:r w:rsidRPr="00771263">
        <w:rPr>
          <w:rFonts w:ascii="Calibri" w:hAnsi="Calibri" w:cs="Calibri"/>
          <w:spacing w:val="1"/>
        </w:rPr>
        <w:t>n</w:t>
      </w:r>
      <w:r w:rsidRPr="00771263">
        <w:rPr>
          <w:rFonts w:ascii="Calibri" w:hAnsi="Calibri" w:cs="Calibri"/>
          <w:spacing w:val="-2"/>
        </w:rPr>
        <w:t>t</w:t>
      </w:r>
      <w:r w:rsidRPr="00771263">
        <w:rPr>
          <w:rFonts w:ascii="Calibri" w:hAnsi="Calibri" w:cs="Calibri"/>
        </w:rPr>
        <w:t>i</w:t>
      </w:r>
      <w:r w:rsidRPr="00771263">
        <w:rPr>
          <w:rFonts w:ascii="Calibri" w:hAnsi="Calibri" w:cs="Calibri"/>
          <w:spacing w:val="44"/>
        </w:rPr>
        <w:t xml:space="preserve"> </w:t>
      </w:r>
      <w:r w:rsidRPr="00771263">
        <w:rPr>
          <w:rFonts w:ascii="Calibri" w:hAnsi="Calibri" w:cs="Calibri"/>
          <w:spacing w:val="1"/>
        </w:rPr>
        <w:t>n</w:t>
      </w:r>
      <w:r w:rsidRPr="00771263">
        <w:rPr>
          <w:rFonts w:ascii="Calibri" w:hAnsi="Calibri" w:cs="Calibri"/>
        </w:rPr>
        <w:t>e</w:t>
      </w:r>
      <w:r w:rsidRPr="00771263">
        <w:rPr>
          <w:rFonts w:ascii="Calibri" w:hAnsi="Calibri" w:cs="Calibri"/>
          <w:spacing w:val="-2"/>
        </w:rPr>
        <w:t>l</w:t>
      </w:r>
      <w:r w:rsidRPr="00771263">
        <w:rPr>
          <w:rFonts w:ascii="Calibri" w:hAnsi="Calibri" w:cs="Calibri"/>
          <w:spacing w:val="1"/>
        </w:rPr>
        <w:t>l</w:t>
      </w:r>
      <w:r w:rsidRPr="00771263">
        <w:rPr>
          <w:rFonts w:ascii="Calibri" w:hAnsi="Calibri" w:cs="Calibri"/>
          <w:spacing w:val="-3"/>
        </w:rPr>
        <w:t>’</w:t>
      </w:r>
      <w:r w:rsidRPr="00771263">
        <w:rPr>
          <w:rFonts w:ascii="Calibri" w:hAnsi="Calibri" w:cs="Calibri"/>
          <w:spacing w:val="1"/>
        </w:rPr>
        <w:t>u</w:t>
      </w:r>
      <w:r w:rsidRPr="00771263">
        <w:rPr>
          <w:rFonts w:ascii="Calibri" w:hAnsi="Calibri" w:cs="Calibri"/>
          <w:spacing w:val="-2"/>
        </w:rPr>
        <w:t>t</w:t>
      </w:r>
      <w:r w:rsidRPr="00771263">
        <w:rPr>
          <w:rFonts w:ascii="Calibri" w:hAnsi="Calibri" w:cs="Calibri"/>
        </w:rPr>
        <w:t>e</w:t>
      </w:r>
      <w:r w:rsidRPr="00771263">
        <w:rPr>
          <w:rFonts w:ascii="Calibri" w:hAnsi="Calibri" w:cs="Calibri"/>
          <w:spacing w:val="-2"/>
        </w:rPr>
        <w:t>n</w:t>
      </w:r>
      <w:r w:rsidRPr="00771263">
        <w:rPr>
          <w:rFonts w:ascii="Calibri" w:hAnsi="Calibri" w:cs="Calibri"/>
        </w:rPr>
        <w:t>za</w:t>
      </w:r>
      <w:r w:rsidRPr="00771263">
        <w:rPr>
          <w:rFonts w:ascii="Calibri" w:hAnsi="Calibri" w:cs="Calibri"/>
          <w:spacing w:val="45"/>
        </w:rPr>
        <w:t xml:space="preserve"> </w:t>
      </w:r>
      <w:r w:rsidRPr="00771263">
        <w:rPr>
          <w:rFonts w:ascii="Calibri" w:hAnsi="Calibri" w:cs="Calibri"/>
          <w:spacing w:val="-3"/>
        </w:rPr>
        <w:t>c</w:t>
      </w:r>
      <w:r w:rsidRPr="00771263">
        <w:rPr>
          <w:rFonts w:ascii="Calibri" w:hAnsi="Calibri" w:cs="Calibri"/>
          <w:spacing w:val="1"/>
        </w:rPr>
        <w:t>o</w:t>
      </w:r>
      <w:r w:rsidRPr="00771263">
        <w:rPr>
          <w:rFonts w:ascii="Calibri" w:hAnsi="Calibri" w:cs="Calibri"/>
          <w:spacing w:val="-5"/>
        </w:rPr>
        <w:t>m</w:t>
      </w:r>
      <w:r w:rsidRPr="00771263">
        <w:rPr>
          <w:rFonts w:ascii="Calibri" w:hAnsi="Calibri" w:cs="Calibri"/>
        </w:rPr>
        <w:t>e</w:t>
      </w:r>
      <w:r w:rsidRPr="00771263">
        <w:rPr>
          <w:rFonts w:ascii="Calibri" w:hAnsi="Calibri" w:cs="Calibri"/>
          <w:spacing w:val="-1"/>
        </w:rPr>
        <w:t xml:space="preserve"> </w:t>
      </w:r>
      <w:r w:rsidRPr="00771263">
        <w:rPr>
          <w:rFonts w:ascii="Calibri" w:hAnsi="Calibri" w:cs="Calibri"/>
        </w:rPr>
        <w:t>ad e</w:t>
      </w:r>
      <w:r w:rsidRPr="00771263">
        <w:rPr>
          <w:rFonts w:ascii="Calibri" w:hAnsi="Calibri" w:cs="Calibri"/>
          <w:spacing w:val="1"/>
        </w:rPr>
        <w:t>s</w:t>
      </w:r>
      <w:r w:rsidRPr="00771263">
        <w:rPr>
          <w:rFonts w:ascii="Calibri" w:hAnsi="Calibri" w:cs="Calibri"/>
        </w:rPr>
        <w:t>.</w:t>
      </w:r>
      <w:r w:rsidRPr="00771263">
        <w:rPr>
          <w:rFonts w:ascii="Calibri" w:hAnsi="Calibri" w:cs="Calibri"/>
          <w:spacing w:val="-1"/>
        </w:rPr>
        <w:t xml:space="preserve"> </w:t>
      </w:r>
      <w:r w:rsidRPr="00771263">
        <w:rPr>
          <w:rFonts w:ascii="Calibri" w:hAnsi="Calibri" w:cs="Calibri"/>
          <w:spacing w:val="1"/>
        </w:rPr>
        <w:t>l</w:t>
      </w:r>
      <w:r w:rsidRPr="00771263">
        <w:rPr>
          <w:rFonts w:ascii="Calibri" w:hAnsi="Calibri" w:cs="Calibri"/>
        </w:rPr>
        <w:t>e</w:t>
      </w:r>
      <w:r w:rsidRPr="00771263">
        <w:rPr>
          <w:rFonts w:ascii="Calibri" w:hAnsi="Calibri" w:cs="Calibri"/>
          <w:spacing w:val="-3"/>
        </w:rPr>
        <w:t xml:space="preserve"> </w:t>
      </w:r>
      <w:r w:rsidRPr="00771263">
        <w:rPr>
          <w:rFonts w:ascii="Calibri" w:hAnsi="Calibri" w:cs="Calibri"/>
        </w:rPr>
        <w:t>c</w:t>
      </w:r>
      <w:r w:rsidRPr="00771263">
        <w:rPr>
          <w:rFonts w:ascii="Calibri" w:hAnsi="Calibri" w:cs="Calibri"/>
          <w:spacing w:val="1"/>
        </w:rPr>
        <w:t>ol</w:t>
      </w:r>
      <w:r w:rsidRPr="00771263">
        <w:rPr>
          <w:rFonts w:ascii="Calibri" w:hAnsi="Calibri" w:cs="Calibri"/>
        </w:rPr>
        <w:t>f</w:t>
      </w:r>
      <w:r w:rsidRPr="00771263">
        <w:rPr>
          <w:rFonts w:ascii="Calibri" w:hAnsi="Calibri" w:cs="Calibri"/>
          <w:spacing w:val="-1"/>
        </w:rPr>
        <w:t xml:space="preserve"> – badanti </w:t>
      </w:r>
      <w:r w:rsidRPr="00771263">
        <w:rPr>
          <w:rFonts w:ascii="Calibri" w:hAnsi="Calibri" w:cs="Calibri"/>
          <w:spacing w:val="-3"/>
        </w:rPr>
        <w:t>c</w:t>
      </w:r>
      <w:r w:rsidRPr="00771263">
        <w:rPr>
          <w:rFonts w:ascii="Calibri" w:hAnsi="Calibri" w:cs="Calibri"/>
          <w:spacing w:val="1"/>
        </w:rPr>
        <w:t>h</w:t>
      </w:r>
      <w:r w:rsidRPr="00771263">
        <w:rPr>
          <w:rFonts w:ascii="Calibri" w:hAnsi="Calibri" w:cs="Calibri"/>
        </w:rPr>
        <w:t>e</w:t>
      </w:r>
      <w:r w:rsidRPr="00771263">
        <w:rPr>
          <w:rFonts w:ascii="Calibri" w:hAnsi="Calibri" w:cs="Calibri"/>
          <w:spacing w:val="-3"/>
        </w:rPr>
        <w:t xml:space="preserve"> </w:t>
      </w:r>
      <w:r w:rsidRPr="00771263">
        <w:rPr>
          <w:rFonts w:ascii="Calibri" w:hAnsi="Calibri" w:cs="Calibri"/>
          <w:spacing w:val="1"/>
        </w:rPr>
        <w:t>di</w:t>
      </w:r>
      <w:r w:rsidRPr="00771263">
        <w:rPr>
          <w:rFonts w:ascii="Calibri" w:hAnsi="Calibri" w:cs="Calibri"/>
          <w:spacing w:val="-5"/>
        </w:rPr>
        <w:t>m</w:t>
      </w:r>
      <w:r w:rsidRPr="00771263">
        <w:rPr>
          <w:rFonts w:ascii="Calibri" w:hAnsi="Calibri" w:cs="Calibri"/>
          <w:spacing w:val="1"/>
        </w:rPr>
        <w:t>o</w:t>
      </w:r>
      <w:r w:rsidRPr="00771263">
        <w:rPr>
          <w:rFonts w:ascii="Calibri" w:hAnsi="Calibri" w:cs="Calibri"/>
        </w:rPr>
        <w:t>ra</w:t>
      </w:r>
      <w:r w:rsidRPr="00771263">
        <w:rPr>
          <w:rFonts w:ascii="Calibri" w:hAnsi="Calibri" w:cs="Calibri"/>
          <w:spacing w:val="-2"/>
        </w:rPr>
        <w:t>n</w:t>
      </w:r>
      <w:r w:rsidRPr="00771263">
        <w:rPr>
          <w:rFonts w:ascii="Calibri" w:hAnsi="Calibri" w:cs="Calibri"/>
        </w:rPr>
        <w:t>o</w:t>
      </w:r>
      <w:r w:rsidRPr="00771263">
        <w:rPr>
          <w:rFonts w:ascii="Calibri" w:hAnsi="Calibri" w:cs="Calibri"/>
          <w:spacing w:val="-2"/>
        </w:rPr>
        <w:t xml:space="preserve"> </w:t>
      </w:r>
      <w:r w:rsidRPr="00771263">
        <w:rPr>
          <w:rFonts w:ascii="Calibri" w:hAnsi="Calibri" w:cs="Calibri"/>
          <w:spacing w:val="1"/>
        </w:rPr>
        <w:t>p</w:t>
      </w:r>
      <w:r w:rsidRPr="00771263">
        <w:rPr>
          <w:rFonts w:ascii="Calibri" w:hAnsi="Calibri" w:cs="Calibri"/>
          <w:spacing w:val="-3"/>
        </w:rPr>
        <w:t>r</w:t>
      </w:r>
      <w:r w:rsidRPr="00771263">
        <w:rPr>
          <w:rFonts w:ascii="Calibri" w:hAnsi="Calibri" w:cs="Calibri"/>
        </w:rPr>
        <w:t>e</w:t>
      </w:r>
      <w:r w:rsidRPr="00771263">
        <w:rPr>
          <w:rFonts w:ascii="Calibri" w:hAnsi="Calibri" w:cs="Calibri"/>
          <w:spacing w:val="1"/>
        </w:rPr>
        <w:t>s</w:t>
      </w:r>
      <w:r w:rsidRPr="00771263">
        <w:rPr>
          <w:rFonts w:ascii="Calibri" w:hAnsi="Calibri" w:cs="Calibri"/>
          <w:spacing w:val="-2"/>
        </w:rPr>
        <w:t>s</w:t>
      </w:r>
      <w:r w:rsidRPr="00771263">
        <w:rPr>
          <w:rFonts w:ascii="Calibri" w:hAnsi="Calibri" w:cs="Calibri"/>
        </w:rPr>
        <w:t xml:space="preserve">o </w:t>
      </w:r>
      <w:r w:rsidRPr="00771263">
        <w:rPr>
          <w:rFonts w:ascii="Calibri" w:hAnsi="Calibri" w:cs="Calibri"/>
          <w:spacing w:val="-2"/>
        </w:rPr>
        <w:t>l</w:t>
      </w:r>
      <w:r w:rsidRPr="00771263">
        <w:rPr>
          <w:rFonts w:ascii="Calibri" w:hAnsi="Calibri" w:cs="Calibri"/>
        </w:rPr>
        <w:t>a</w:t>
      </w:r>
      <w:r w:rsidRPr="00771263">
        <w:rPr>
          <w:rFonts w:ascii="Calibri" w:hAnsi="Calibri" w:cs="Calibri"/>
          <w:spacing w:val="-1"/>
        </w:rPr>
        <w:t xml:space="preserve"> </w:t>
      </w:r>
      <w:r w:rsidRPr="00771263">
        <w:rPr>
          <w:rFonts w:ascii="Calibri" w:hAnsi="Calibri" w:cs="Calibri"/>
        </w:rPr>
        <w:t>fa</w:t>
      </w:r>
      <w:r w:rsidRPr="00771263">
        <w:rPr>
          <w:rFonts w:ascii="Calibri" w:hAnsi="Calibri" w:cs="Calibri"/>
          <w:spacing w:val="-5"/>
        </w:rPr>
        <w:t>m</w:t>
      </w:r>
      <w:r w:rsidRPr="00771263">
        <w:rPr>
          <w:rFonts w:ascii="Calibri" w:hAnsi="Calibri" w:cs="Calibri"/>
          <w:spacing w:val="1"/>
        </w:rPr>
        <w:t>ig</w:t>
      </w:r>
      <w:r w:rsidRPr="00771263">
        <w:rPr>
          <w:rFonts w:ascii="Calibri" w:hAnsi="Calibri" w:cs="Calibri"/>
          <w:spacing w:val="-2"/>
        </w:rPr>
        <w:t>l</w:t>
      </w:r>
      <w:r w:rsidRPr="00771263">
        <w:rPr>
          <w:rFonts w:ascii="Calibri" w:hAnsi="Calibri" w:cs="Calibri"/>
          <w:spacing w:val="1"/>
        </w:rPr>
        <w:t>i</w:t>
      </w:r>
      <w:r w:rsidRPr="00771263">
        <w:rPr>
          <w:rFonts w:ascii="Calibri" w:hAnsi="Calibri" w:cs="Calibri"/>
        </w:rPr>
        <w:t>a.</w:t>
      </w:r>
    </w:p>
    <w:p w14:paraId="0B7AC4A0" w14:textId="77777777" w:rsidR="0051512E" w:rsidRPr="00771263" w:rsidRDefault="0051512E" w:rsidP="0051512E">
      <w:pPr>
        <w:pStyle w:val="a"/>
        <w:widowControl w:val="0"/>
        <w:numPr>
          <w:ilvl w:val="0"/>
          <w:numId w:val="14"/>
        </w:numPr>
        <w:tabs>
          <w:tab w:val="left" w:pos="414"/>
        </w:tabs>
        <w:suppressAutoHyphens w:val="0"/>
        <w:kinsoku w:val="0"/>
        <w:overflowPunct w:val="0"/>
        <w:autoSpaceDE w:val="0"/>
        <w:spacing w:before="7" w:after="0" w:line="10" w:lineRule="atLeast"/>
        <w:ind w:right="113" w:firstLine="0"/>
        <w:jc w:val="both"/>
        <w:rPr>
          <w:rFonts w:ascii="Calibri" w:hAnsi="Calibri" w:cs="Calibri"/>
          <w:spacing w:val="-1"/>
        </w:rPr>
      </w:pPr>
      <w:r w:rsidRPr="00771263">
        <w:rPr>
          <w:rFonts w:ascii="Calibri" w:hAnsi="Calibri" w:cs="Calibri"/>
          <w:spacing w:val="-1"/>
        </w:rPr>
        <w:t>S</w:t>
      </w:r>
      <w:r w:rsidRPr="00771263">
        <w:rPr>
          <w:rFonts w:ascii="Calibri" w:hAnsi="Calibri" w:cs="Calibri"/>
          <w:spacing w:val="-2"/>
        </w:rPr>
        <w:t>on</w:t>
      </w:r>
      <w:r w:rsidRPr="00771263">
        <w:rPr>
          <w:rFonts w:ascii="Calibri" w:hAnsi="Calibri" w:cs="Calibri"/>
        </w:rPr>
        <w:t>o</w:t>
      </w:r>
      <w:r w:rsidRPr="00771263">
        <w:rPr>
          <w:rFonts w:ascii="Calibri" w:hAnsi="Calibri" w:cs="Calibri"/>
          <w:spacing w:val="22"/>
        </w:rPr>
        <w:t xml:space="preserve"> </w:t>
      </w:r>
      <w:r w:rsidRPr="00771263">
        <w:rPr>
          <w:rFonts w:ascii="Calibri" w:hAnsi="Calibri" w:cs="Calibri"/>
          <w:spacing w:val="-3"/>
        </w:rPr>
        <w:t>c</w:t>
      </w:r>
      <w:r w:rsidRPr="00771263">
        <w:rPr>
          <w:rFonts w:ascii="Calibri" w:hAnsi="Calibri" w:cs="Calibri"/>
        </w:rPr>
        <w:t>o</w:t>
      </w:r>
      <w:r w:rsidRPr="00771263">
        <w:rPr>
          <w:rFonts w:ascii="Calibri" w:hAnsi="Calibri" w:cs="Calibri"/>
          <w:spacing w:val="-2"/>
        </w:rPr>
        <w:t>ns</w:t>
      </w:r>
      <w:r w:rsidRPr="00771263">
        <w:rPr>
          <w:rFonts w:ascii="Calibri" w:hAnsi="Calibri" w:cs="Calibri"/>
        </w:rPr>
        <w:t>i</w:t>
      </w:r>
      <w:r w:rsidRPr="00771263">
        <w:rPr>
          <w:rFonts w:ascii="Calibri" w:hAnsi="Calibri" w:cs="Calibri"/>
          <w:spacing w:val="-2"/>
        </w:rPr>
        <w:t>d</w:t>
      </w:r>
      <w:r w:rsidRPr="00771263">
        <w:rPr>
          <w:rFonts w:ascii="Calibri" w:hAnsi="Calibri" w:cs="Calibri"/>
        </w:rPr>
        <w:t>era</w:t>
      </w:r>
      <w:r w:rsidRPr="00771263">
        <w:rPr>
          <w:rFonts w:ascii="Calibri" w:hAnsi="Calibri" w:cs="Calibri"/>
          <w:spacing w:val="-2"/>
        </w:rPr>
        <w:t>t</w:t>
      </w:r>
      <w:r w:rsidRPr="00771263">
        <w:rPr>
          <w:rFonts w:ascii="Calibri" w:hAnsi="Calibri" w:cs="Calibri"/>
        </w:rPr>
        <w:t>i</w:t>
      </w:r>
      <w:r w:rsidRPr="00771263">
        <w:rPr>
          <w:rFonts w:ascii="Calibri" w:hAnsi="Calibri" w:cs="Calibri"/>
          <w:spacing w:val="19"/>
        </w:rPr>
        <w:t xml:space="preserve"> </w:t>
      </w:r>
      <w:r w:rsidRPr="00771263">
        <w:rPr>
          <w:rFonts w:ascii="Calibri" w:hAnsi="Calibri" w:cs="Calibri"/>
          <w:spacing w:val="-2"/>
        </w:rPr>
        <w:t>p</w:t>
      </w:r>
      <w:r w:rsidRPr="00771263">
        <w:rPr>
          <w:rFonts w:ascii="Calibri" w:hAnsi="Calibri" w:cs="Calibri"/>
        </w:rPr>
        <w:t>res</w:t>
      </w:r>
      <w:r w:rsidRPr="00771263">
        <w:rPr>
          <w:rFonts w:ascii="Calibri" w:hAnsi="Calibri" w:cs="Calibri"/>
          <w:spacing w:val="-3"/>
        </w:rPr>
        <w:t>e</w:t>
      </w:r>
      <w:r w:rsidRPr="00771263">
        <w:rPr>
          <w:rFonts w:ascii="Calibri" w:hAnsi="Calibri" w:cs="Calibri"/>
        </w:rPr>
        <w:t>n</w:t>
      </w:r>
      <w:r w:rsidRPr="00771263">
        <w:rPr>
          <w:rFonts w:ascii="Calibri" w:hAnsi="Calibri" w:cs="Calibri"/>
          <w:spacing w:val="-2"/>
        </w:rPr>
        <w:t>t</w:t>
      </w:r>
      <w:r w:rsidRPr="00771263">
        <w:rPr>
          <w:rFonts w:ascii="Calibri" w:hAnsi="Calibri" w:cs="Calibri"/>
        </w:rPr>
        <w:t>i</w:t>
      </w:r>
      <w:r w:rsidRPr="00771263">
        <w:rPr>
          <w:rFonts w:ascii="Calibri" w:hAnsi="Calibri" w:cs="Calibri"/>
          <w:spacing w:val="19"/>
        </w:rPr>
        <w:t xml:space="preserve"> </w:t>
      </w:r>
      <w:r w:rsidRPr="00771263">
        <w:rPr>
          <w:rFonts w:ascii="Calibri" w:hAnsi="Calibri" w:cs="Calibri"/>
        </w:rPr>
        <w:t>n</w:t>
      </w:r>
      <w:r w:rsidRPr="00771263">
        <w:rPr>
          <w:rFonts w:ascii="Calibri" w:hAnsi="Calibri" w:cs="Calibri"/>
          <w:spacing w:val="-3"/>
        </w:rPr>
        <w:t>e</w:t>
      </w:r>
      <w:r w:rsidRPr="00771263">
        <w:rPr>
          <w:rFonts w:ascii="Calibri" w:hAnsi="Calibri" w:cs="Calibri"/>
        </w:rPr>
        <w:t>l</w:t>
      </w:r>
      <w:r w:rsidRPr="00771263">
        <w:rPr>
          <w:rFonts w:ascii="Calibri" w:hAnsi="Calibri" w:cs="Calibri"/>
          <w:spacing w:val="22"/>
        </w:rPr>
        <w:t xml:space="preserve"> </w:t>
      </w:r>
      <w:r w:rsidRPr="00771263">
        <w:rPr>
          <w:rFonts w:ascii="Calibri" w:hAnsi="Calibri" w:cs="Calibri"/>
          <w:spacing w:val="-2"/>
        </w:rPr>
        <w:t>n</w:t>
      </w:r>
      <w:r w:rsidRPr="00771263">
        <w:rPr>
          <w:rFonts w:ascii="Calibri" w:hAnsi="Calibri" w:cs="Calibri"/>
        </w:rPr>
        <w:t>u</w:t>
      </w:r>
      <w:r w:rsidRPr="00771263">
        <w:rPr>
          <w:rFonts w:ascii="Calibri" w:hAnsi="Calibri" w:cs="Calibri"/>
          <w:spacing w:val="-3"/>
        </w:rPr>
        <w:t>c</w:t>
      </w:r>
      <w:r w:rsidRPr="00771263">
        <w:rPr>
          <w:rFonts w:ascii="Calibri" w:hAnsi="Calibri" w:cs="Calibri"/>
        </w:rPr>
        <w:t>l</w:t>
      </w:r>
      <w:r w:rsidRPr="00771263">
        <w:rPr>
          <w:rFonts w:ascii="Calibri" w:hAnsi="Calibri" w:cs="Calibri"/>
          <w:spacing w:val="-3"/>
        </w:rPr>
        <w:t>e</w:t>
      </w:r>
      <w:r w:rsidRPr="00771263">
        <w:rPr>
          <w:rFonts w:ascii="Calibri" w:hAnsi="Calibri" w:cs="Calibri"/>
        </w:rPr>
        <w:t>o</w:t>
      </w:r>
      <w:r w:rsidRPr="00771263">
        <w:rPr>
          <w:rFonts w:ascii="Calibri" w:hAnsi="Calibri" w:cs="Calibri"/>
          <w:spacing w:val="22"/>
        </w:rPr>
        <w:t xml:space="preserve"> </w:t>
      </w:r>
      <w:r w:rsidRPr="00771263">
        <w:rPr>
          <w:rFonts w:ascii="Calibri" w:hAnsi="Calibri" w:cs="Calibri"/>
        </w:rPr>
        <w:t>f</w:t>
      </w:r>
      <w:r w:rsidRPr="00771263">
        <w:rPr>
          <w:rFonts w:ascii="Calibri" w:hAnsi="Calibri" w:cs="Calibri"/>
          <w:spacing w:val="-3"/>
        </w:rPr>
        <w:t>a</w:t>
      </w:r>
      <w:r w:rsidRPr="00771263">
        <w:rPr>
          <w:rFonts w:ascii="Calibri" w:hAnsi="Calibri" w:cs="Calibri"/>
          <w:spacing w:val="-5"/>
        </w:rPr>
        <w:t>m</w:t>
      </w:r>
      <w:r w:rsidRPr="00771263">
        <w:rPr>
          <w:rFonts w:ascii="Calibri" w:hAnsi="Calibri" w:cs="Calibri"/>
        </w:rPr>
        <w:t>igliare</w:t>
      </w:r>
      <w:r w:rsidRPr="00771263">
        <w:rPr>
          <w:rFonts w:ascii="Calibri" w:hAnsi="Calibri" w:cs="Calibri"/>
          <w:spacing w:val="19"/>
        </w:rPr>
        <w:t xml:space="preserve"> </w:t>
      </w:r>
      <w:r w:rsidRPr="00771263">
        <w:rPr>
          <w:rFonts w:ascii="Calibri" w:hAnsi="Calibri" w:cs="Calibri"/>
        </w:rPr>
        <w:t>an</w:t>
      </w:r>
      <w:r w:rsidRPr="00771263">
        <w:rPr>
          <w:rFonts w:ascii="Calibri" w:hAnsi="Calibri" w:cs="Calibri"/>
          <w:spacing w:val="-3"/>
        </w:rPr>
        <w:t>c</w:t>
      </w:r>
      <w:r w:rsidRPr="00771263">
        <w:rPr>
          <w:rFonts w:ascii="Calibri" w:hAnsi="Calibri" w:cs="Calibri"/>
        </w:rPr>
        <w:t>he</w:t>
      </w:r>
      <w:r w:rsidRPr="00771263">
        <w:rPr>
          <w:rFonts w:ascii="Calibri" w:hAnsi="Calibri" w:cs="Calibri"/>
          <w:spacing w:val="19"/>
        </w:rPr>
        <w:t xml:space="preserve"> </w:t>
      </w:r>
      <w:r w:rsidRPr="00771263">
        <w:rPr>
          <w:rFonts w:ascii="Calibri" w:hAnsi="Calibri" w:cs="Calibri"/>
        </w:rPr>
        <w:t>i</w:t>
      </w:r>
      <w:r w:rsidRPr="00771263">
        <w:rPr>
          <w:rFonts w:ascii="Calibri" w:hAnsi="Calibri" w:cs="Calibri"/>
          <w:spacing w:val="22"/>
        </w:rPr>
        <w:t xml:space="preserve"> </w:t>
      </w:r>
      <w:r w:rsidRPr="00771263">
        <w:rPr>
          <w:rFonts w:ascii="Calibri" w:hAnsi="Calibri" w:cs="Calibri"/>
          <w:spacing w:val="-5"/>
        </w:rPr>
        <w:t>m</w:t>
      </w:r>
      <w:r w:rsidRPr="00771263">
        <w:rPr>
          <w:rFonts w:ascii="Calibri" w:hAnsi="Calibri" w:cs="Calibri"/>
        </w:rPr>
        <w:t>e</w:t>
      </w:r>
      <w:r w:rsidRPr="00771263">
        <w:rPr>
          <w:rFonts w:ascii="Calibri" w:hAnsi="Calibri" w:cs="Calibri"/>
          <w:spacing w:val="-5"/>
        </w:rPr>
        <w:t>m</w:t>
      </w:r>
      <w:r w:rsidRPr="00771263">
        <w:rPr>
          <w:rFonts w:ascii="Calibri" w:hAnsi="Calibri" w:cs="Calibri"/>
        </w:rPr>
        <w:t>bri</w:t>
      </w:r>
      <w:r w:rsidRPr="00771263">
        <w:rPr>
          <w:rFonts w:ascii="Calibri" w:hAnsi="Calibri" w:cs="Calibri"/>
          <w:spacing w:val="22"/>
        </w:rPr>
        <w:t xml:space="preserve"> </w:t>
      </w:r>
      <w:r w:rsidRPr="00771263">
        <w:rPr>
          <w:rFonts w:ascii="Calibri" w:hAnsi="Calibri" w:cs="Calibri"/>
        </w:rPr>
        <w:t>te</w:t>
      </w:r>
      <w:r w:rsidRPr="00771263">
        <w:rPr>
          <w:rFonts w:ascii="Calibri" w:hAnsi="Calibri" w:cs="Calibri"/>
          <w:spacing w:val="-5"/>
        </w:rPr>
        <w:t>m</w:t>
      </w:r>
      <w:r w:rsidRPr="00771263">
        <w:rPr>
          <w:rFonts w:ascii="Calibri" w:hAnsi="Calibri" w:cs="Calibri"/>
        </w:rPr>
        <w:t>poran</w:t>
      </w:r>
      <w:r w:rsidRPr="00771263">
        <w:rPr>
          <w:rFonts w:ascii="Calibri" w:hAnsi="Calibri" w:cs="Calibri"/>
          <w:spacing w:val="-3"/>
        </w:rPr>
        <w:t>e</w:t>
      </w:r>
      <w:r w:rsidRPr="00771263">
        <w:rPr>
          <w:rFonts w:ascii="Calibri" w:hAnsi="Calibri" w:cs="Calibri"/>
        </w:rPr>
        <w:t>a</w:t>
      </w:r>
      <w:r w:rsidRPr="00771263">
        <w:rPr>
          <w:rFonts w:ascii="Calibri" w:hAnsi="Calibri" w:cs="Calibri"/>
          <w:spacing w:val="-5"/>
        </w:rPr>
        <w:t>m</w:t>
      </w:r>
      <w:r w:rsidRPr="00771263">
        <w:rPr>
          <w:rFonts w:ascii="Calibri" w:hAnsi="Calibri" w:cs="Calibri"/>
        </w:rPr>
        <w:t>ente do</w:t>
      </w:r>
      <w:r w:rsidRPr="00771263">
        <w:rPr>
          <w:rFonts w:ascii="Calibri" w:hAnsi="Calibri" w:cs="Calibri"/>
          <w:spacing w:val="-5"/>
        </w:rPr>
        <w:t>m</w:t>
      </w:r>
      <w:r w:rsidRPr="00771263">
        <w:rPr>
          <w:rFonts w:ascii="Calibri" w:hAnsi="Calibri" w:cs="Calibri"/>
        </w:rPr>
        <w:t>ic</w:t>
      </w:r>
      <w:r w:rsidRPr="00771263">
        <w:rPr>
          <w:rFonts w:ascii="Calibri" w:hAnsi="Calibri" w:cs="Calibri"/>
          <w:spacing w:val="-2"/>
        </w:rPr>
        <w:t>i</w:t>
      </w:r>
      <w:r w:rsidRPr="00771263">
        <w:rPr>
          <w:rFonts w:ascii="Calibri" w:hAnsi="Calibri" w:cs="Calibri"/>
        </w:rPr>
        <w:t>li</w:t>
      </w:r>
      <w:r w:rsidRPr="00771263">
        <w:rPr>
          <w:rFonts w:ascii="Calibri" w:hAnsi="Calibri" w:cs="Calibri"/>
          <w:spacing w:val="-3"/>
        </w:rPr>
        <w:t>a</w:t>
      </w:r>
      <w:r w:rsidRPr="00771263">
        <w:rPr>
          <w:rFonts w:ascii="Calibri" w:hAnsi="Calibri" w:cs="Calibri"/>
        </w:rPr>
        <w:t>ti</w:t>
      </w:r>
      <w:r w:rsidRPr="00771263">
        <w:rPr>
          <w:rFonts w:ascii="Calibri" w:hAnsi="Calibri" w:cs="Calibri"/>
          <w:spacing w:val="29"/>
        </w:rPr>
        <w:t xml:space="preserve"> </w:t>
      </w:r>
      <w:r w:rsidRPr="00771263">
        <w:rPr>
          <w:rFonts w:ascii="Calibri" w:hAnsi="Calibri" w:cs="Calibri"/>
          <w:spacing w:val="-3"/>
        </w:rPr>
        <w:t>a</w:t>
      </w:r>
      <w:r w:rsidRPr="00771263">
        <w:rPr>
          <w:rFonts w:ascii="Calibri" w:hAnsi="Calibri" w:cs="Calibri"/>
        </w:rPr>
        <w:t>l</w:t>
      </w:r>
      <w:r w:rsidRPr="00771263">
        <w:rPr>
          <w:rFonts w:ascii="Calibri" w:hAnsi="Calibri" w:cs="Calibri"/>
          <w:spacing w:val="-2"/>
        </w:rPr>
        <w:t>t</w:t>
      </w:r>
      <w:r w:rsidRPr="00771263">
        <w:rPr>
          <w:rFonts w:ascii="Calibri" w:hAnsi="Calibri" w:cs="Calibri"/>
        </w:rPr>
        <w:t>r</w:t>
      </w:r>
      <w:r w:rsidRPr="00771263">
        <w:rPr>
          <w:rFonts w:ascii="Calibri" w:hAnsi="Calibri" w:cs="Calibri"/>
          <w:spacing w:val="-2"/>
        </w:rPr>
        <w:t>o</w:t>
      </w:r>
      <w:r w:rsidRPr="00771263">
        <w:rPr>
          <w:rFonts w:ascii="Calibri" w:hAnsi="Calibri" w:cs="Calibri"/>
        </w:rPr>
        <w:t>ve.</w:t>
      </w:r>
      <w:r w:rsidRPr="00771263">
        <w:rPr>
          <w:rFonts w:ascii="Calibri" w:hAnsi="Calibri" w:cs="Calibri"/>
          <w:spacing w:val="27"/>
        </w:rPr>
        <w:t xml:space="preserve"> </w:t>
      </w:r>
      <w:r w:rsidRPr="00771263">
        <w:rPr>
          <w:rFonts w:ascii="Calibri" w:hAnsi="Calibri" w:cs="Calibri"/>
          <w:spacing w:val="-2"/>
        </w:rPr>
        <w:t>N</w:t>
      </w:r>
      <w:r w:rsidRPr="00771263">
        <w:rPr>
          <w:rFonts w:ascii="Calibri" w:hAnsi="Calibri" w:cs="Calibri"/>
        </w:rPr>
        <w:t>el</w:t>
      </w:r>
      <w:r w:rsidRPr="00771263">
        <w:rPr>
          <w:rFonts w:ascii="Calibri" w:hAnsi="Calibri" w:cs="Calibri"/>
          <w:spacing w:val="29"/>
        </w:rPr>
        <w:t xml:space="preserve"> </w:t>
      </w:r>
      <w:r w:rsidRPr="00771263">
        <w:rPr>
          <w:rFonts w:ascii="Calibri" w:hAnsi="Calibri" w:cs="Calibri"/>
        </w:rPr>
        <w:t>ca</w:t>
      </w:r>
      <w:r w:rsidRPr="00771263">
        <w:rPr>
          <w:rFonts w:ascii="Calibri" w:hAnsi="Calibri" w:cs="Calibri"/>
          <w:spacing w:val="-2"/>
        </w:rPr>
        <w:t>s</w:t>
      </w:r>
      <w:r w:rsidRPr="00771263">
        <w:rPr>
          <w:rFonts w:ascii="Calibri" w:hAnsi="Calibri" w:cs="Calibri"/>
        </w:rPr>
        <w:t>o</w:t>
      </w:r>
      <w:r w:rsidRPr="00771263">
        <w:rPr>
          <w:rFonts w:ascii="Calibri" w:hAnsi="Calibri" w:cs="Calibri"/>
          <w:spacing w:val="29"/>
        </w:rPr>
        <w:t xml:space="preserve"> </w:t>
      </w:r>
      <w:r w:rsidRPr="00771263">
        <w:rPr>
          <w:rFonts w:ascii="Calibri" w:hAnsi="Calibri" w:cs="Calibri"/>
          <w:spacing w:val="-2"/>
        </w:rPr>
        <w:t>d</w:t>
      </w:r>
      <w:r w:rsidRPr="00771263">
        <w:rPr>
          <w:rFonts w:ascii="Calibri" w:hAnsi="Calibri" w:cs="Calibri"/>
        </w:rPr>
        <w:t>i</w:t>
      </w:r>
      <w:r w:rsidRPr="00771263">
        <w:rPr>
          <w:rFonts w:ascii="Calibri" w:hAnsi="Calibri" w:cs="Calibri"/>
          <w:spacing w:val="29"/>
        </w:rPr>
        <w:t xml:space="preserve"> </w:t>
      </w:r>
      <w:r w:rsidRPr="00771263">
        <w:rPr>
          <w:rFonts w:ascii="Calibri" w:hAnsi="Calibri" w:cs="Calibri"/>
        </w:rPr>
        <w:t>se</w:t>
      </w:r>
      <w:r w:rsidRPr="00771263">
        <w:rPr>
          <w:rFonts w:ascii="Calibri" w:hAnsi="Calibri" w:cs="Calibri"/>
          <w:spacing w:val="-3"/>
        </w:rPr>
        <w:t>r</w:t>
      </w:r>
      <w:r w:rsidRPr="00771263">
        <w:rPr>
          <w:rFonts w:ascii="Calibri" w:hAnsi="Calibri" w:cs="Calibri"/>
        </w:rPr>
        <w:t>v</w:t>
      </w:r>
      <w:r w:rsidRPr="00771263">
        <w:rPr>
          <w:rFonts w:ascii="Calibri" w:hAnsi="Calibri" w:cs="Calibri"/>
          <w:spacing w:val="-2"/>
        </w:rPr>
        <w:t>i</w:t>
      </w:r>
      <w:r w:rsidRPr="00771263">
        <w:rPr>
          <w:rFonts w:ascii="Calibri" w:hAnsi="Calibri" w:cs="Calibri"/>
        </w:rPr>
        <w:t>z</w:t>
      </w:r>
      <w:r w:rsidRPr="00771263">
        <w:rPr>
          <w:rFonts w:ascii="Calibri" w:hAnsi="Calibri" w:cs="Calibri"/>
          <w:spacing w:val="-2"/>
        </w:rPr>
        <w:t>i</w:t>
      </w:r>
      <w:r w:rsidRPr="00771263">
        <w:rPr>
          <w:rFonts w:ascii="Calibri" w:hAnsi="Calibri" w:cs="Calibri"/>
        </w:rPr>
        <w:t>o</w:t>
      </w:r>
      <w:r w:rsidRPr="00771263">
        <w:rPr>
          <w:rFonts w:ascii="Calibri" w:hAnsi="Calibri" w:cs="Calibri"/>
          <w:spacing w:val="29"/>
        </w:rPr>
        <w:t xml:space="preserve"> </w:t>
      </w:r>
      <w:r w:rsidRPr="00771263">
        <w:rPr>
          <w:rFonts w:ascii="Calibri" w:hAnsi="Calibri" w:cs="Calibri"/>
        </w:rPr>
        <w:t>di</w:t>
      </w:r>
      <w:r w:rsidRPr="00771263">
        <w:rPr>
          <w:rFonts w:ascii="Calibri" w:hAnsi="Calibri" w:cs="Calibri"/>
          <w:spacing w:val="29"/>
        </w:rPr>
        <w:t xml:space="preserve"> </w:t>
      </w:r>
      <w:r w:rsidRPr="00771263">
        <w:rPr>
          <w:rFonts w:ascii="Calibri" w:hAnsi="Calibri" w:cs="Calibri"/>
          <w:spacing w:val="-2"/>
        </w:rPr>
        <w:t>vo</w:t>
      </w:r>
      <w:r w:rsidRPr="00771263">
        <w:rPr>
          <w:rFonts w:ascii="Calibri" w:hAnsi="Calibri" w:cs="Calibri"/>
        </w:rPr>
        <w:t>l</w:t>
      </w:r>
      <w:r w:rsidRPr="00771263">
        <w:rPr>
          <w:rFonts w:ascii="Calibri" w:hAnsi="Calibri" w:cs="Calibri"/>
          <w:spacing w:val="-2"/>
        </w:rPr>
        <w:t>on</w:t>
      </w:r>
      <w:r w:rsidRPr="00771263">
        <w:rPr>
          <w:rFonts w:ascii="Calibri" w:hAnsi="Calibri" w:cs="Calibri"/>
        </w:rPr>
        <w:t>ta</w:t>
      </w:r>
      <w:r w:rsidRPr="00771263">
        <w:rPr>
          <w:rFonts w:ascii="Calibri" w:hAnsi="Calibri" w:cs="Calibri"/>
          <w:spacing w:val="-3"/>
        </w:rPr>
        <w:t>r</w:t>
      </w:r>
      <w:r w:rsidRPr="00771263">
        <w:rPr>
          <w:rFonts w:ascii="Calibri" w:hAnsi="Calibri" w:cs="Calibri"/>
        </w:rPr>
        <w:t>ia</w:t>
      </w:r>
      <w:r w:rsidRPr="00771263">
        <w:rPr>
          <w:rFonts w:ascii="Calibri" w:hAnsi="Calibri" w:cs="Calibri"/>
          <w:spacing w:val="-2"/>
        </w:rPr>
        <w:t>t</w:t>
      </w:r>
      <w:r w:rsidRPr="00771263">
        <w:rPr>
          <w:rFonts w:ascii="Calibri" w:hAnsi="Calibri" w:cs="Calibri"/>
        </w:rPr>
        <w:t>o</w:t>
      </w:r>
      <w:r w:rsidRPr="00771263">
        <w:rPr>
          <w:rFonts w:ascii="Calibri" w:hAnsi="Calibri" w:cs="Calibri"/>
          <w:spacing w:val="29"/>
        </w:rPr>
        <w:t xml:space="preserve"> </w:t>
      </w:r>
      <w:r w:rsidRPr="00771263">
        <w:rPr>
          <w:rFonts w:ascii="Calibri" w:hAnsi="Calibri" w:cs="Calibri"/>
        </w:rPr>
        <w:t>o</w:t>
      </w:r>
      <w:r w:rsidRPr="00771263">
        <w:rPr>
          <w:rFonts w:ascii="Calibri" w:hAnsi="Calibri" w:cs="Calibri"/>
          <w:spacing w:val="29"/>
        </w:rPr>
        <w:t xml:space="preserve"> </w:t>
      </w:r>
      <w:r w:rsidRPr="00771263">
        <w:rPr>
          <w:rFonts w:ascii="Calibri" w:hAnsi="Calibri" w:cs="Calibri"/>
          <w:spacing w:val="-3"/>
        </w:rPr>
        <w:t>a</w:t>
      </w:r>
      <w:r w:rsidRPr="00771263">
        <w:rPr>
          <w:rFonts w:ascii="Calibri" w:hAnsi="Calibri" w:cs="Calibri"/>
        </w:rPr>
        <w:t>t</w:t>
      </w:r>
      <w:r w:rsidRPr="00771263">
        <w:rPr>
          <w:rFonts w:ascii="Calibri" w:hAnsi="Calibri" w:cs="Calibri"/>
          <w:spacing w:val="-2"/>
        </w:rPr>
        <w:t>ti</w:t>
      </w:r>
      <w:r w:rsidRPr="00771263">
        <w:rPr>
          <w:rFonts w:ascii="Calibri" w:hAnsi="Calibri" w:cs="Calibri"/>
        </w:rPr>
        <w:t>v</w:t>
      </w:r>
      <w:r w:rsidRPr="00771263">
        <w:rPr>
          <w:rFonts w:ascii="Calibri" w:hAnsi="Calibri" w:cs="Calibri"/>
          <w:spacing w:val="-2"/>
        </w:rPr>
        <w:t>i</w:t>
      </w:r>
      <w:r w:rsidRPr="00771263">
        <w:rPr>
          <w:rFonts w:ascii="Calibri" w:hAnsi="Calibri" w:cs="Calibri"/>
        </w:rPr>
        <w:t>tà</w:t>
      </w:r>
      <w:r w:rsidRPr="00771263">
        <w:rPr>
          <w:rFonts w:ascii="Calibri" w:hAnsi="Calibri" w:cs="Calibri"/>
          <w:spacing w:val="28"/>
        </w:rPr>
        <w:t xml:space="preserve"> </w:t>
      </w:r>
      <w:r w:rsidRPr="00771263">
        <w:rPr>
          <w:rFonts w:ascii="Calibri" w:hAnsi="Calibri" w:cs="Calibri"/>
        </w:rPr>
        <w:t>l</w:t>
      </w:r>
      <w:r w:rsidRPr="00771263">
        <w:rPr>
          <w:rFonts w:ascii="Calibri" w:hAnsi="Calibri" w:cs="Calibri"/>
          <w:spacing w:val="-3"/>
        </w:rPr>
        <w:t>a</w:t>
      </w:r>
      <w:r w:rsidRPr="00771263">
        <w:rPr>
          <w:rFonts w:ascii="Calibri" w:hAnsi="Calibri" w:cs="Calibri"/>
          <w:spacing w:val="-2"/>
        </w:rPr>
        <w:t>v</w:t>
      </w:r>
      <w:r w:rsidRPr="00771263">
        <w:rPr>
          <w:rFonts w:ascii="Calibri" w:hAnsi="Calibri" w:cs="Calibri"/>
        </w:rPr>
        <w:t>or</w:t>
      </w:r>
      <w:r w:rsidRPr="00771263">
        <w:rPr>
          <w:rFonts w:ascii="Calibri" w:hAnsi="Calibri" w:cs="Calibri"/>
          <w:spacing w:val="-3"/>
        </w:rPr>
        <w:t>a</w:t>
      </w:r>
      <w:r w:rsidRPr="00771263">
        <w:rPr>
          <w:rFonts w:ascii="Calibri" w:hAnsi="Calibri" w:cs="Calibri"/>
        </w:rPr>
        <w:t>t</w:t>
      </w:r>
      <w:r w:rsidRPr="00771263">
        <w:rPr>
          <w:rFonts w:ascii="Calibri" w:hAnsi="Calibri" w:cs="Calibri"/>
          <w:spacing w:val="-2"/>
        </w:rPr>
        <w:t>i</w:t>
      </w:r>
      <w:r w:rsidRPr="00771263">
        <w:rPr>
          <w:rFonts w:ascii="Calibri" w:hAnsi="Calibri" w:cs="Calibri"/>
        </w:rPr>
        <w:t>va</w:t>
      </w:r>
      <w:r w:rsidRPr="00771263">
        <w:rPr>
          <w:rFonts w:ascii="Calibri" w:hAnsi="Calibri" w:cs="Calibri"/>
          <w:spacing w:val="28"/>
        </w:rPr>
        <w:t xml:space="preserve"> </w:t>
      </w:r>
      <w:r w:rsidRPr="00771263">
        <w:rPr>
          <w:rFonts w:ascii="Calibri" w:hAnsi="Calibri" w:cs="Calibri"/>
        </w:rPr>
        <w:t>p</w:t>
      </w:r>
      <w:r w:rsidRPr="00771263">
        <w:rPr>
          <w:rFonts w:ascii="Calibri" w:hAnsi="Calibri" w:cs="Calibri"/>
          <w:spacing w:val="-3"/>
        </w:rPr>
        <w:t>r</w:t>
      </w:r>
      <w:r w:rsidRPr="00771263">
        <w:rPr>
          <w:rFonts w:ascii="Calibri" w:hAnsi="Calibri" w:cs="Calibri"/>
        </w:rPr>
        <w:t>e</w:t>
      </w:r>
      <w:r w:rsidRPr="00771263">
        <w:rPr>
          <w:rFonts w:ascii="Calibri" w:hAnsi="Calibri" w:cs="Calibri"/>
          <w:spacing w:val="-2"/>
        </w:rPr>
        <w:t>s</w:t>
      </w:r>
      <w:r w:rsidRPr="00771263">
        <w:rPr>
          <w:rFonts w:ascii="Calibri" w:hAnsi="Calibri" w:cs="Calibri"/>
        </w:rPr>
        <w:t>t</w:t>
      </w:r>
      <w:r w:rsidRPr="00771263">
        <w:rPr>
          <w:rFonts w:ascii="Calibri" w:hAnsi="Calibri" w:cs="Calibri"/>
          <w:spacing w:val="-3"/>
        </w:rPr>
        <w:t>a</w:t>
      </w:r>
      <w:r w:rsidRPr="00771263">
        <w:rPr>
          <w:rFonts w:ascii="Calibri" w:hAnsi="Calibri" w:cs="Calibri"/>
          <w:spacing w:val="-2"/>
        </w:rPr>
        <w:t>t</w:t>
      </w:r>
      <w:r w:rsidRPr="00771263">
        <w:rPr>
          <w:rFonts w:ascii="Calibri" w:hAnsi="Calibri" w:cs="Calibri"/>
        </w:rPr>
        <w:t>a all</w:t>
      </w:r>
      <w:r w:rsidRPr="00771263">
        <w:rPr>
          <w:rFonts w:ascii="Calibri" w:hAnsi="Calibri" w:cs="Calibri"/>
          <w:spacing w:val="-3"/>
        </w:rPr>
        <w:t>’</w:t>
      </w:r>
      <w:r w:rsidRPr="00771263">
        <w:rPr>
          <w:rFonts w:ascii="Calibri" w:hAnsi="Calibri" w:cs="Calibri"/>
        </w:rPr>
        <w:t>e</w:t>
      </w:r>
      <w:r w:rsidRPr="00771263">
        <w:rPr>
          <w:rFonts w:ascii="Calibri" w:hAnsi="Calibri" w:cs="Calibri"/>
          <w:spacing w:val="-2"/>
        </w:rPr>
        <w:t>s</w:t>
      </w:r>
      <w:r w:rsidRPr="00771263">
        <w:rPr>
          <w:rFonts w:ascii="Calibri" w:hAnsi="Calibri" w:cs="Calibri"/>
        </w:rPr>
        <w:t>te</w:t>
      </w:r>
      <w:r w:rsidRPr="00771263">
        <w:rPr>
          <w:rFonts w:ascii="Calibri" w:hAnsi="Calibri" w:cs="Calibri"/>
          <w:spacing w:val="-3"/>
        </w:rPr>
        <w:t>r</w:t>
      </w:r>
      <w:r w:rsidRPr="00771263">
        <w:rPr>
          <w:rFonts w:ascii="Calibri" w:hAnsi="Calibri" w:cs="Calibri"/>
        </w:rPr>
        <w:t>o</w:t>
      </w:r>
      <w:r w:rsidRPr="00771263">
        <w:rPr>
          <w:rFonts w:ascii="Calibri" w:hAnsi="Calibri" w:cs="Calibri"/>
          <w:spacing w:val="5"/>
        </w:rPr>
        <w:t xml:space="preserve"> </w:t>
      </w:r>
      <w:r w:rsidRPr="00771263">
        <w:rPr>
          <w:rFonts w:ascii="Calibri" w:hAnsi="Calibri" w:cs="Calibri"/>
        </w:rPr>
        <w:t>e</w:t>
      </w:r>
      <w:r w:rsidRPr="00771263">
        <w:rPr>
          <w:rFonts w:ascii="Calibri" w:hAnsi="Calibri" w:cs="Calibri"/>
          <w:spacing w:val="4"/>
        </w:rPr>
        <w:t xml:space="preserve"> </w:t>
      </w:r>
      <w:r w:rsidRPr="00771263">
        <w:rPr>
          <w:rFonts w:ascii="Calibri" w:hAnsi="Calibri" w:cs="Calibri"/>
        </w:rPr>
        <w:t>n</w:t>
      </w:r>
      <w:r w:rsidRPr="00771263">
        <w:rPr>
          <w:rFonts w:ascii="Calibri" w:hAnsi="Calibri" w:cs="Calibri"/>
          <w:spacing w:val="-3"/>
        </w:rPr>
        <w:t>e</w:t>
      </w:r>
      <w:r w:rsidRPr="00771263">
        <w:rPr>
          <w:rFonts w:ascii="Calibri" w:hAnsi="Calibri" w:cs="Calibri"/>
        </w:rPr>
        <w:t>l</w:t>
      </w:r>
      <w:r w:rsidRPr="00771263">
        <w:rPr>
          <w:rFonts w:ascii="Calibri" w:hAnsi="Calibri" w:cs="Calibri"/>
          <w:spacing w:val="5"/>
        </w:rPr>
        <w:t xml:space="preserve"> </w:t>
      </w:r>
      <w:r w:rsidRPr="00771263">
        <w:rPr>
          <w:rFonts w:ascii="Calibri" w:hAnsi="Calibri" w:cs="Calibri"/>
        </w:rPr>
        <w:t>c</w:t>
      </w:r>
      <w:r w:rsidRPr="00771263">
        <w:rPr>
          <w:rFonts w:ascii="Calibri" w:hAnsi="Calibri" w:cs="Calibri"/>
          <w:spacing w:val="-3"/>
        </w:rPr>
        <w:t>a</w:t>
      </w:r>
      <w:r w:rsidRPr="00771263">
        <w:rPr>
          <w:rFonts w:ascii="Calibri" w:hAnsi="Calibri" w:cs="Calibri"/>
        </w:rPr>
        <w:t>so</w:t>
      </w:r>
      <w:r w:rsidRPr="00771263">
        <w:rPr>
          <w:rFonts w:ascii="Calibri" w:hAnsi="Calibri" w:cs="Calibri"/>
          <w:spacing w:val="2"/>
        </w:rPr>
        <w:t xml:space="preserve"> </w:t>
      </w:r>
      <w:r w:rsidRPr="00771263">
        <w:rPr>
          <w:rFonts w:ascii="Calibri" w:hAnsi="Calibri" w:cs="Calibri"/>
          <w:spacing w:val="-2"/>
        </w:rPr>
        <w:t>d</w:t>
      </w:r>
      <w:r w:rsidRPr="00771263">
        <w:rPr>
          <w:rFonts w:ascii="Calibri" w:hAnsi="Calibri" w:cs="Calibri"/>
        </w:rPr>
        <w:t>i</w:t>
      </w:r>
      <w:r w:rsidRPr="00771263">
        <w:rPr>
          <w:rFonts w:ascii="Calibri" w:hAnsi="Calibri" w:cs="Calibri"/>
          <w:spacing w:val="5"/>
        </w:rPr>
        <w:t xml:space="preserve"> </w:t>
      </w:r>
      <w:r w:rsidRPr="00771263">
        <w:rPr>
          <w:rFonts w:ascii="Calibri" w:hAnsi="Calibri" w:cs="Calibri"/>
        </w:rPr>
        <w:t>d</w:t>
      </w:r>
      <w:r w:rsidRPr="00771263">
        <w:rPr>
          <w:rFonts w:ascii="Calibri" w:hAnsi="Calibri" w:cs="Calibri"/>
          <w:spacing w:val="-3"/>
        </w:rPr>
        <w:t>e</w:t>
      </w:r>
      <w:r w:rsidRPr="00771263">
        <w:rPr>
          <w:rFonts w:ascii="Calibri" w:hAnsi="Calibri" w:cs="Calibri"/>
        </w:rPr>
        <w:t>g</w:t>
      </w:r>
      <w:r w:rsidRPr="00771263">
        <w:rPr>
          <w:rFonts w:ascii="Calibri" w:hAnsi="Calibri" w:cs="Calibri"/>
          <w:spacing w:val="-3"/>
        </w:rPr>
        <w:t>e</w:t>
      </w:r>
      <w:r w:rsidRPr="00771263">
        <w:rPr>
          <w:rFonts w:ascii="Calibri" w:hAnsi="Calibri" w:cs="Calibri"/>
        </w:rPr>
        <w:t>nze</w:t>
      </w:r>
      <w:r w:rsidRPr="00771263">
        <w:rPr>
          <w:rFonts w:ascii="Calibri" w:hAnsi="Calibri" w:cs="Calibri"/>
          <w:spacing w:val="4"/>
        </w:rPr>
        <w:t xml:space="preserve"> </w:t>
      </w:r>
      <w:r w:rsidRPr="00771263">
        <w:rPr>
          <w:rFonts w:ascii="Calibri" w:hAnsi="Calibri" w:cs="Calibri"/>
        </w:rPr>
        <w:t>o</w:t>
      </w:r>
      <w:r w:rsidRPr="00771263">
        <w:rPr>
          <w:rFonts w:ascii="Calibri" w:hAnsi="Calibri" w:cs="Calibri"/>
          <w:spacing w:val="5"/>
        </w:rPr>
        <w:t xml:space="preserve"> </w:t>
      </w:r>
      <w:r w:rsidRPr="00771263">
        <w:rPr>
          <w:rFonts w:ascii="Calibri" w:hAnsi="Calibri" w:cs="Calibri"/>
          <w:spacing w:val="-3"/>
        </w:rPr>
        <w:t>r</w:t>
      </w:r>
      <w:r w:rsidRPr="00771263">
        <w:rPr>
          <w:rFonts w:ascii="Calibri" w:hAnsi="Calibri" w:cs="Calibri"/>
        </w:rPr>
        <w:t>i</w:t>
      </w:r>
      <w:r w:rsidRPr="00771263">
        <w:rPr>
          <w:rFonts w:ascii="Calibri" w:hAnsi="Calibri" w:cs="Calibri"/>
          <w:spacing w:val="-3"/>
        </w:rPr>
        <w:t>c</w:t>
      </w:r>
      <w:r w:rsidRPr="00771263">
        <w:rPr>
          <w:rFonts w:ascii="Calibri" w:hAnsi="Calibri" w:cs="Calibri"/>
        </w:rPr>
        <w:t>o</w:t>
      </w:r>
      <w:r w:rsidRPr="00771263">
        <w:rPr>
          <w:rFonts w:ascii="Calibri" w:hAnsi="Calibri" w:cs="Calibri"/>
          <w:spacing w:val="-2"/>
        </w:rPr>
        <w:t>v</w:t>
      </w:r>
      <w:r w:rsidRPr="00771263">
        <w:rPr>
          <w:rFonts w:ascii="Calibri" w:hAnsi="Calibri" w:cs="Calibri"/>
        </w:rPr>
        <w:t>eri</w:t>
      </w:r>
      <w:r w:rsidRPr="00771263">
        <w:rPr>
          <w:rFonts w:ascii="Calibri" w:hAnsi="Calibri" w:cs="Calibri"/>
          <w:spacing w:val="3"/>
        </w:rPr>
        <w:t xml:space="preserve"> </w:t>
      </w:r>
      <w:r w:rsidRPr="00771263">
        <w:rPr>
          <w:rFonts w:ascii="Calibri" w:hAnsi="Calibri" w:cs="Calibri"/>
          <w:spacing w:val="-2"/>
        </w:rPr>
        <w:t>p</w:t>
      </w:r>
      <w:r w:rsidRPr="00771263">
        <w:rPr>
          <w:rFonts w:ascii="Calibri" w:hAnsi="Calibri" w:cs="Calibri"/>
        </w:rPr>
        <w:t>re</w:t>
      </w:r>
      <w:r w:rsidRPr="00771263">
        <w:rPr>
          <w:rFonts w:ascii="Calibri" w:hAnsi="Calibri" w:cs="Calibri"/>
          <w:spacing w:val="-2"/>
        </w:rPr>
        <w:t>s</w:t>
      </w:r>
      <w:r w:rsidRPr="00771263">
        <w:rPr>
          <w:rFonts w:ascii="Calibri" w:hAnsi="Calibri" w:cs="Calibri"/>
        </w:rPr>
        <w:t>so</w:t>
      </w:r>
      <w:r w:rsidRPr="00771263">
        <w:rPr>
          <w:rFonts w:ascii="Calibri" w:hAnsi="Calibri" w:cs="Calibri"/>
          <w:spacing w:val="5"/>
        </w:rPr>
        <w:t xml:space="preserve"> </w:t>
      </w:r>
      <w:r w:rsidRPr="00771263">
        <w:rPr>
          <w:rFonts w:ascii="Calibri" w:hAnsi="Calibri" w:cs="Calibri"/>
        </w:rPr>
        <w:t>c</w:t>
      </w:r>
      <w:r w:rsidRPr="00771263">
        <w:rPr>
          <w:rFonts w:ascii="Calibri" w:hAnsi="Calibri" w:cs="Calibri"/>
          <w:spacing w:val="-3"/>
        </w:rPr>
        <w:t>a</w:t>
      </w:r>
      <w:r w:rsidRPr="00771263">
        <w:rPr>
          <w:rFonts w:ascii="Calibri" w:hAnsi="Calibri" w:cs="Calibri"/>
        </w:rPr>
        <w:t>se</w:t>
      </w:r>
      <w:r w:rsidRPr="00771263">
        <w:rPr>
          <w:rFonts w:ascii="Calibri" w:hAnsi="Calibri" w:cs="Calibri"/>
          <w:spacing w:val="4"/>
        </w:rPr>
        <w:t xml:space="preserve"> </w:t>
      </w:r>
      <w:r w:rsidRPr="00771263">
        <w:rPr>
          <w:rFonts w:ascii="Calibri" w:hAnsi="Calibri" w:cs="Calibri"/>
          <w:spacing w:val="-2"/>
        </w:rPr>
        <w:t>d</w:t>
      </w:r>
      <w:r w:rsidRPr="00771263">
        <w:rPr>
          <w:rFonts w:ascii="Calibri" w:hAnsi="Calibri" w:cs="Calibri"/>
        </w:rPr>
        <w:t>i</w:t>
      </w:r>
      <w:r w:rsidRPr="00771263">
        <w:rPr>
          <w:rFonts w:ascii="Calibri" w:hAnsi="Calibri" w:cs="Calibri"/>
          <w:spacing w:val="5"/>
        </w:rPr>
        <w:t xml:space="preserve"> </w:t>
      </w:r>
      <w:r w:rsidRPr="00771263">
        <w:rPr>
          <w:rFonts w:ascii="Calibri" w:hAnsi="Calibri" w:cs="Calibri"/>
          <w:spacing w:val="-3"/>
        </w:rPr>
        <w:t>c</w:t>
      </w:r>
      <w:r w:rsidRPr="00771263">
        <w:rPr>
          <w:rFonts w:ascii="Calibri" w:hAnsi="Calibri" w:cs="Calibri"/>
        </w:rPr>
        <w:t>ura</w:t>
      </w:r>
      <w:r w:rsidRPr="00771263">
        <w:rPr>
          <w:rFonts w:ascii="Calibri" w:hAnsi="Calibri" w:cs="Calibri"/>
          <w:spacing w:val="4"/>
        </w:rPr>
        <w:t xml:space="preserve"> </w:t>
      </w:r>
      <w:r w:rsidRPr="00771263">
        <w:rPr>
          <w:rFonts w:ascii="Calibri" w:hAnsi="Calibri" w:cs="Calibri"/>
        </w:rPr>
        <w:t>o</w:t>
      </w:r>
      <w:r w:rsidRPr="00771263">
        <w:rPr>
          <w:rFonts w:ascii="Calibri" w:hAnsi="Calibri" w:cs="Calibri"/>
          <w:spacing w:val="3"/>
        </w:rPr>
        <w:t xml:space="preserve"> </w:t>
      </w:r>
      <w:r w:rsidRPr="00771263">
        <w:rPr>
          <w:rFonts w:ascii="Calibri" w:hAnsi="Calibri" w:cs="Calibri"/>
          <w:spacing w:val="-2"/>
        </w:rPr>
        <w:t>d</w:t>
      </w:r>
      <w:r w:rsidRPr="00771263">
        <w:rPr>
          <w:rFonts w:ascii="Calibri" w:hAnsi="Calibri" w:cs="Calibri"/>
        </w:rPr>
        <w:t>i</w:t>
      </w:r>
      <w:r w:rsidRPr="00771263">
        <w:rPr>
          <w:rFonts w:ascii="Calibri" w:hAnsi="Calibri" w:cs="Calibri"/>
          <w:spacing w:val="5"/>
        </w:rPr>
        <w:t xml:space="preserve"> </w:t>
      </w:r>
      <w:r w:rsidRPr="00771263">
        <w:rPr>
          <w:rFonts w:ascii="Calibri" w:hAnsi="Calibri" w:cs="Calibri"/>
        </w:rPr>
        <w:t>r</w:t>
      </w:r>
      <w:r w:rsidRPr="00771263">
        <w:rPr>
          <w:rFonts w:ascii="Calibri" w:hAnsi="Calibri" w:cs="Calibri"/>
          <w:spacing w:val="-2"/>
        </w:rPr>
        <w:t>i</w:t>
      </w:r>
      <w:r w:rsidRPr="00771263">
        <w:rPr>
          <w:rFonts w:ascii="Calibri" w:hAnsi="Calibri" w:cs="Calibri"/>
        </w:rPr>
        <w:t>p</w:t>
      </w:r>
      <w:r w:rsidRPr="00771263">
        <w:rPr>
          <w:rFonts w:ascii="Calibri" w:hAnsi="Calibri" w:cs="Calibri"/>
          <w:spacing w:val="-2"/>
        </w:rPr>
        <w:t>os</w:t>
      </w:r>
      <w:r w:rsidRPr="00771263">
        <w:rPr>
          <w:rFonts w:ascii="Calibri" w:hAnsi="Calibri" w:cs="Calibri"/>
        </w:rPr>
        <w:t>o,</w:t>
      </w:r>
      <w:r w:rsidRPr="00771263">
        <w:rPr>
          <w:rFonts w:ascii="Calibri" w:hAnsi="Calibri" w:cs="Calibri"/>
          <w:spacing w:val="3"/>
        </w:rPr>
        <w:t xml:space="preserve"> </w:t>
      </w:r>
      <w:r w:rsidRPr="00771263">
        <w:rPr>
          <w:rFonts w:ascii="Calibri" w:hAnsi="Calibri" w:cs="Calibri"/>
        </w:rPr>
        <w:t>co</w:t>
      </w:r>
      <w:r w:rsidRPr="00771263">
        <w:rPr>
          <w:rFonts w:ascii="Calibri" w:hAnsi="Calibri" w:cs="Calibri"/>
          <w:spacing w:val="-5"/>
        </w:rPr>
        <w:t>m</w:t>
      </w:r>
      <w:r w:rsidRPr="00771263">
        <w:rPr>
          <w:rFonts w:ascii="Calibri" w:hAnsi="Calibri" w:cs="Calibri"/>
        </w:rPr>
        <w:t>un</w:t>
      </w:r>
      <w:r w:rsidRPr="00771263">
        <w:rPr>
          <w:rFonts w:ascii="Calibri" w:hAnsi="Calibri" w:cs="Calibri"/>
          <w:spacing w:val="-2"/>
        </w:rPr>
        <w:t>i</w:t>
      </w:r>
      <w:r w:rsidRPr="00771263">
        <w:rPr>
          <w:rFonts w:ascii="Calibri" w:hAnsi="Calibri" w:cs="Calibri"/>
        </w:rPr>
        <w:t>tà</w:t>
      </w:r>
      <w:r w:rsidRPr="00771263">
        <w:rPr>
          <w:rFonts w:ascii="Calibri" w:hAnsi="Calibri" w:cs="Calibri"/>
          <w:spacing w:val="4"/>
        </w:rPr>
        <w:t xml:space="preserve"> </w:t>
      </w:r>
      <w:r w:rsidRPr="00771263">
        <w:rPr>
          <w:rFonts w:ascii="Calibri" w:hAnsi="Calibri" w:cs="Calibri"/>
          <w:spacing w:val="-2"/>
        </w:rPr>
        <w:t>d</w:t>
      </w:r>
      <w:r w:rsidRPr="00771263">
        <w:rPr>
          <w:rFonts w:ascii="Calibri" w:hAnsi="Calibri" w:cs="Calibri"/>
        </w:rPr>
        <w:t>i rec</w:t>
      </w:r>
      <w:r w:rsidRPr="00771263">
        <w:rPr>
          <w:rFonts w:ascii="Calibri" w:hAnsi="Calibri" w:cs="Calibri"/>
          <w:spacing w:val="-2"/>
        </w:rPr>
        <w:t>u</w:t>
      </w:r>
      <w:r w:rsidRPr="00771263">
        <w:rPr>
          <w:rFonts w:ascii="Calibri" w:hAnsi="Calibri" w:cs="Calibri"/>
        </w:rPr>
        <w:t>pe</w:t>
      </w:r>
      <w:r w:rsidRPr="00771263">
        <w:rPr>
          <w:rFonts w:ascii="Calibri" w:hAnsi="Calibri" w:cs="Calibri"/>
          <w:spacing w:val="-3"/>
        </w:rPr>
        <w:t>r</w:t>
      </w:r>
      <w:r w:rsidRPr="00771263">
        <w:rPr>
          <w:rFonts w:ascii="Calibri" w:hAnsi="Calibri" w:cs="Calibri"/>
        </w:rPr>
        <w:t>o,</w:t>
      </w:r>
      <w:r w:rsidRPr="00771263">
        <w:rPr>
          <w:rFonts w:ascii="Calibri" w:hAnsi="Calibri" w:cs="Calibri"/>
          <w:spacing w:val="61"/>
        </w:rPr>
        <w:t xml:space="preserve"> </w:t>
      </w:r>
      <w:r w:rsidRPr="00771263">
        <w:rPr>
          <w:rFonts w:ascii="Calibri" w:hAnsi="Calibri" w:cs="Calibri"/>
        </w:rPr>
        <w:t>c</w:t>
      </w:r>
      <w:r w:rsidRPr="00771263">
        <w:rPr>
          <w:rFonts w:ascii="Calibri" w:hAnsi="Calibri" w:cs="Calibri"/>
          <w:spacing w:val="-3"/>
        </w:rPr>
        <w:t>e</w:t>
      </w:r>
      <w:r w:rsidRPr="00771263">
        <w:rPr>
          <w:rFonts w:ascii="Calibri" w:hAnsi="Calibri" w:cs="Calibri"/>
        </w:rPr>
        <w:t>n</w:t>
      </w:r>
      <w:r w:rsidRPr="00771263">
        <w:rPr>
          <w:rFonts w:ascii="Calibri" w:hAnsi="Calibri" w:cs="Calibri"/>
          <w:spacing w:val="-2"/>
        </w:rPr>
        <w:t>t</w:t>
      </w:r>
      <w:r w:rsidRPr="00771263">
        <w:rPr>
          <w:rFonts w:ascii="Calibri" w:hAnsi="Calibri" w:cs="Calibri"/>
        </w:rPr>
        <w:t>ri</w:t>
      </w:r>
      <w:r w:rsidRPr="00771263">
        <w:rPr>
          <w:rFonts w:ascii="Calibri" w:hAnsi="Calibri" w:cs="Calibri"/>
          <w:spacing w:val="60"/>
        </w:rPr>
        <w:t xml:space="preserve"> </w:t>
      </w:r>
      <w:r w:rsidRPr="00771263">
        <w:rPr>
          <w:rFonts w:ascii="Calibri" w:hAnsi="Calibri" w:cs="Calibri"/>
        </w:rPr>
        <w:t>s</w:t>
      </w:r>
      <w:r w:rsidRPr="00771263">
        <w:rPr>
          <w:rFonts w:ascii="Calibri" w:hAnsi="Calibri" w:cs="Calibri"/>
          <w:spacing w:val="-2"/>
        </w:rPr>
        <w:t>o</w:t>
      </w:r>
      <w:r w:rsidRPr="00771263">
        <w:rPr>
          <w:rFonts w:ascii="Calibri" w:hAnsi="Calibri" w:cs="Calibri"/>
        </w:rPr>
        <w:t>c</w:t>
      </w:r>
      <w:r w:rsidRPr="00771263">
        <w:rPr>
          <w:rFonts w:ascii="Calibri" w:hAnsi="Calibri" w:cs="Calibri"/>
          <w:spacing w:val="-2"/>
        </w:rPr>
        <w:t>i</w:t>
      </w:r>
      <w:r w:rsidRPr="00771263">
        <w:rPr>
          <w:rFonts w:ascii="Calibri" w:hAnsi="Calibri" w:cs="Calibri"/>
          <w:spacing w:val="2"/>
        </w:rPr>
        <w:t>o</w:t>
      </w:r>
      <w:r w:rsidRPr="00771263">
        <w:rPr>
          <w:rFonts w:ascii="Calibri" w:hAnsi="Calibri" w:cs="Calibri"/>
        </w:rPr>
        <w:t>-</w:t>
      </w:r>
      <w:r w:rsidRPr="00771263">
        <w:rPr>
          <w:rFonts w:ascii="Calibri" w:hAnsi="Calibri" w:cs="Calibri"/>
          <w:spacing w:val="-3"/>
        </w:rPr>
        <w:t>e</w:t>
      </w:r>
      <w:r w:rsidRPr="00771263">
        <w:rPr>
          <w:rFonts w:ascii="Calibri" w:hAnsi="Calibri" w:cs="Calibri"/>
        </w:rPr>
        <w:t>d</w:t>
      </w:r>
      <w:r w:rsidRPr="00771263">
        <w:rPr>
          <w:rFonts w:ascii="Calibri" w:hAnsi="Calibri" w:cs="Calibri"/>
          <w:spacing w:val="-2"/>
        </w:rPr>
        <w:t>u</w:t>
      </w:r>
      <w:r w:rsidRPr="00771263">
        <w:rPr>
          <w:rFonts w:ascii="Calibri" w:hAnsi="Calibri" w:cs="Calibri"/>
        </w:rPr>
        <w:t>ca</w:t>
      </w:r>
      <w:r w:rsidRPr="00771263">
        <w:rPr>
          <w:rFonts w:ascii="Calibri" w:hAnsi="Calibri" w:cs="Calibri"/>
          <w:spacing w:val="-2"/>
        </w:rPr>
        <w:t>ti</w:t>
      </w:r>
      <w:r w:rsidRPr="00771263">
        <w:rPr>
          <w:rFonts w:ascii="Calibri" w:hAnsi="Calibri" w:cs="Calibri"/>
        </w:rPr>
        <w:t>vi,</w:t>
      </w:r>
      <w:r w:rsidRPr="00771263">
        <w:rPr>
          <w:rFonts w:ascii="Calibri" w:hAnsi="Calibri" w:cs="Calibri"/>
          <w:spacing w:val="59"/>
        </w:rPr>
        <w:t xml:space="preserve"> </w:t>
      </w:r>
      <w:r w:rsidRPr="00771263">
        <w:rPr>
          <w:rFonts w:ascii="Calibri" w:hAnsi="Calibri" w:cs="Calibri"/>
        </w:rPr>
        <w:t>i</w:t>
      </w:r>
      <w:r w:rsidRPr="00771263">
        <w:rPr>
          <w:rFonts w:ascii="Calibri" w:hAnsi="Calibri" w:cs="Calibri"/>
          <w:spacing w:val="-2"/>
        </w:rPr>
        <w:t>s</w:t>
      </w:r>
      <w:r w:rsidRPr="00771263">
        <w:rPr>
          <w:rFonts w:ascii="Calibri" w:hAnsi="Calibri" w:cs="Calibri"/>
        </w:rPr>
        <w:t>t</w:t>
      </w:r>
      <w:r w:rsidRPr="00771263">
        <w:rPr>
          <w:rFonts w:ascii="Calibri" w:hAnsi="Calibri" w:cs="Calibri"/>
          <w:spacing w:val="-2"/>
        </w:rPr>
        <w:t>it</w:t>
      </w:r>
      <w:r w:rsidRPr="00771263">
        <w:rPr>
          <w:rFonts w:ascii="Calibri" w:hAnsi="Calibri" w:cs="Calibri"/>
        </w:rPr>
        <w:t>u</w:t>
      </w:r>
      <w:r w:rsidRPr="00771263">
        <w:rPr>
          <w:rFonts w:ascii="Calibri" w:hAnsi="Calibri" w:cs="Calibri"/>
          <w:spacing w:val="-2"/>
        </w:rPr>
        <w:t>t</w:t>
      </w:r>
      <w:r w:rsidRPr="00771263">
        <w:rPr>
          <w:rFonts w:ascii="Calibri" w:hAnsi="Calibri" w:cs="Calibri"/>
        </w:rPr>
        <w:t>i</w:t>
      </w:r>
      <w:r w:rsidRPr="00771263">
        <w:rPr>
          <w:rFonts w:ascii="Calibri" w:hAnsi="Calibri" w:cs="Calibri"/>
          <w:spacing w:val="63"/>
        </w:rPr>
        <w:t xml:space="preserve"> </w:t>
      </w:r>
      <w:r w:rsidRPr="00771263">
        <w:rPr>
          <w:rFonts w:ascii="Calibri" w:hAnsi="Calibri" w:cs="Calibri"/>
          <w:spacing w:val="-2"/>
        </w:rPr>
        <w:t>p</w:t>
      </w:r>
      <w:r w:rsidRPr="00771263">
        <w:rPr>
          <w:rFonts w:ascii="Calibri" w:hAnsi="Calibri" w:cs="Calibri"/>
        </w:rPr>
        <w:t>en</w:t>
      </w:r>
      <w:r w:rsidRPr="00771263">
        <w:rPr>
          <w:rFonts w:ascii="Calibri" w:hAnsi="Calibri" w:cs="Calibri"/>
          <w:spacing w:val="-1"/>
        </w:rPr>
        <w:t>i</w:t>
      </w:r>
      <w:r w:rsidRPr="00771263">
        <w:rPr>
          <w:rFonts w:ascii="Calibri" w:hAnsi="Calibri" w:cs="Calibri"/>
        </w:rPr>
        <w:t>t</w:t>
      </w:r>
      <w:r w:rsidRPr="00771263">
        <w:rPr>
          <w:rFonts w:ascii="Calibri" w:hAnsi="Calibri" w:cs="Calibri"/>
          <w:spacing w:val="-3"/>
        </w:rPr>
        <w:t>e</w:t>
      </w:r>
      <w:r w:rsidRPr="00771263">
        <w:rPr>
          <w:rFonts w:ascii="Calibri" w:hAnsi="Calibri" w:cs="Calibri"/>
        </w:rPr>
        <w:t>n</w:t>
      </w:r>
      <w:r w:rsidRPr="00771263">
        <w:rPr>
          <w:rFonts w:ascii="Calibri" w:hAnsi="Calibri" w:cs="Calibri"/>
          <w:spacing w:val="-3"/>
        </w:rPr>
        <w:t>z</w:t>
      </w:r>
      <w:r w:rsidRPr="00771263">
        <w:rPr>
          <w:rFonts w:ascii="Calibri" w:hAnsi="Calibri" w:cs="Calibri"/>
        </w:rPr>
        <w:t>ia</w:t>
      </w:r>
      <w:r w:rsidRPr="00771263">
        <w:rPr>
          <w:rFonts w:ascii="Calibri" w:hAnsi="Calibri" w:cs="Calibri"/>
          <w:spacing w:val="-3"/>
        </w:rPr>
        <w:t>r</w:t>
      </w:r>
      <w:r w:rsidRPr="00771263">
        <w:rPr>
          <w:rFonts w:ascii="Calibri" w:hAnsi="Calibri" w:cs="Calibri"/>
        </w:rPr>
        <w:t>i,</w:t>
      </w:r>
      <w:r w:rsidRPr="00771263">
        <w:rPr>
          <w:rFonts w:ascii="Calibri" w:hAnsi="Calibri" w:cs="Calibri"/>
          <w:spacing w:val="61"/>
        </w:rPr>
        <w:t xml:space="preserve"> </w:t>
      </w:r>
      <w:r w:rsidRPr="00771263">
        <w:rPr>
          <w:rFonts w:ascii="Calibri" w:hAnsi="Calibri" w:cs="Calibri"/>
        </w:rPr>
        <w:t>p</w:t>
      </w:r>
      <w:r w:rsidRPr="00771263">
        <w:rPr>
          <w:rFonts w:ascii="Calibri" w:hAnsi="Calibri" w:cs="Calibri"/>
          <w:spacing w:val="-3"/>
        </w:rPr>
        <w:t>e</w:t>
      </w:r>
      <w:r w:rsidRPr="00771263">
        <w:rPr>
          <w:rFonts w:ascii="Calibri" w:hAnsi="Calibri" w:cs="Calibri"/>
        </w:rPr>
        <w:t>r</w:t>
      </w:r>
      <w:r w:rsidRPr="00771263">
        <w:rPr>
          <w:rFonts w:ascii="Calibri" w:hAnsi="Calibri" w:cs="Calibri"/>
          <w:spacing w:val="61"/>
        </w:rPr>
        <w:t xml:space="preserve"> </w:t>
      </w:r>
      <w:r w:rsidRPr="00771263">
        <w:rPr>
          <w:rFonts w:ascii="Calibri" w:hAnsi="Calibri" w:cs="Calibri"/>
          <w:spacing w:val="-2"/>
        </w:rPr>
        <w:t>u</w:t>
      </w:r>
      <w:r w:rsidRPr="00771263">
        <w:rPr>
          <w:rFonts w:ascii="Calibri" w:hAnsi="Calibri" w:cs="Calibri"/>
        </w:rPr>
        <w:t>n</w:t>
      </w:r>
      <w:r w:rsidRPr="00771263">
        <w:rPr>
          <w:rFonts w:ascii="Calibri" w:hAnsi="Calibri" w:cs="Calibri"/>
          <w:spacing w:val="60"/>
        </w:rPr>
        <w:t xml:space="preserve"> </w:t>
      </w:r>
      <w:r w:rsidRPr="00771263">
        <w:rPr>
          <w:rFonts w:ascii="Calibri" w:hAnsi="Calibri" w:cs="Calibri"/>
          <w:spacing w:val="-2"/>
        </w:rPr>
        <w:t>p</w:t>
      </w:r>
      <w:r w:rsidRPr="00771263">
        <w:rPr>
          <w:rFonts w:ascii="Calibri" w:hAnsi="Calibri" w:cs="Calibri"/>
        </w:rPr>
        <w:t>er</w:t>
      </w:r>
      <w:r w:rsidRPr="00771263">
        <w:rPr>
          <w:rFonts w:ascii="Calibri" w:hAnsi="Calibri" w:cs="Calibri"/>
          <w:spacing w:val="-2"/>
        </w:rPr>
        <w:t>i</w:t>
      </w:r>
      <w:r w:rsidRPr="00771263">
        <w:rPr>
          <w:rFonts w:ascii="Calibri" w:hAnsi="Calibri" w:cs="Calibri"/>
        </w:rPr>
        <w:t>o</w:t>
      </w:r>
      <w:r w:rsidRPr="00771263">
        <w:rPr>
          <w:rFonts w:ascii="Calibri" w:hAnsi="Calibri" w:cs="Calibri"/>
          <w:spacing w:val="-2"/>
        </w:rPr>
        <w:t>d</w:t>
      </w:r>
      <w:r w:rsidRPr="00771263">
        <w:rPr>
          <w:rFonts w:ascii="Calibri" w:hAnsi="Calibri" w:cs="Calibri"/>
        </w:rPr>
        <w:t>o</w:t>
      </w:r>
      <w:r w:rsidRPr="00771263">
        <w:rPr>
          <w:rFonts w:ascii="Calibri" w:hAnsi="Calibri" w:cs="Calibri"/>
          <w:spacing w:val="60"/>
        </w:rPr>
        <w:t xml:space="preserve"> </w:t>
      </w:r>
      <w:r w:rsidRPr="00771263">
        <w:rPr>
          <w:rFonts w:ascii="Calibri" w:hAnsi="Calibri" w:cs="Calibri"/>
        </w:rPr>
        <w:t>n</w:t>
      </w:r>
      <w:r w:rsidRPr="00771263">
        <w:rPr>
          <w:rFonts w:ascii="Calibri" w:hAnsi="Calibri" w:cs="Calibri"/>
          <w:spacing w:val="-2"/>
        </w:rPr>
        <w:t>o</w:t>
      </w:r>
      <w:r w:rsidRPr="00771263">
        <w:rPr>
          <w:rFonts w:ascii="Calibri" w:hAnsi="Calibri" w:cs="Calibri"/>
        </w:rPr>
        <w:t>n</w:t>
      </w:r>
      <w:r w:rsidRPr="00771263">
        <w:rPr>
          <w:rFonts w:ascii="Calibri" w:hAnsi="Calibri" w:cs="Calibri"/>
          <w:spacing w:val="60"/>
        </w:rPr>
        <w:t xml:space="preserve"> </w:t>
      </w:r>
      <w:r w:rsidRPr="00771263">
        <w:rPr>
          <w:rFonts w:ascii="Calibri" w:hAnsi="Calibri" w:cs="Calibri"/>
        </w:rPr>
        <w:t>in</w:t>
      </w:r>
      <w:r w:rsidRPr="00771263">
        <w:rPr>
          <w:rFonts w:ascii="Calibri" w:hAnsi="Calibri" w:cs="Calibri"/>
          <w:spacing w:val="-3"/>
        </w:rPr>
        <w:t>f</w:t>
      </w:r>
      <w:r w:rsidRPr="00771263">
        <w:rPr>
          <w:rFonts w:ascii="Calibri" w:hAnsi="Calibri" w:cs="Calibri"/>
        </w:rPr>
        <w:t>er</w:t>
      </w:r>
      <w:r w:rsidRPr="00771263">
        <w:rPr>
          <w:rFonts w:ascii="Calibri" w:hAnsi="Calibri" w:cs="Calibri"/>
          <w:spacing w:val="-2"/>
        </w:rPr>
        <w:t>i</w:t>
      </w:r>
      <w:r w:rsidRPr="00771263">
        <w:rPr>
          <w:rFonts w:ascii="Calibri" w:hAnsi="Calibri" w:cs="Calibri"/>
        </w:rPr>
        <w:t>o</w:t>
      </w:r>
      <w:r w:rsidRPr="00771263">
        <w:rPr>
          <w:rFonts w:ascii="Calibri" w:hAnsi="Calibri" w:cs="Calibri"/>
          <w:spacing w:val="-3"/>
        </w:rPr>
        <w:t>r</w:t>
      </w:r>
      <w:r w:rsidRPr="00771263">
        <w:rPr>
          <w:rFonts w:ascii="Calibri" w:hAnsi="Calibri" w:cs="Calibri"/>
        </w:rPr>
        <w:t>e all</w:t>
      </w:r>
      <w:r w:rsidRPr="00771263">
        <w:rPr>
          <w:rFonts w:ascii="Calibri" w:hAnsi="Calibri" w:cs="Calibri"/>
          <w:spacing w:val="-3"/>
        </w:rPr>
        <w:t>’</w:t>
      </w:r>
      <w:r w:rsidRPr="00771263">
        <w:rPr>
          <w:rFonts w:ascii="Calibri" w:hAnsi="Calibri" w:cs="Calibri"/>
        </w:rPr>
        <w:t>a</w:t>
      </w:r>
      <w:r w:rsidRPr="00771263">
        <w:rPr>
          <w:rFonts w:ascii="Calibri" w:hAnsi="Calibri" w:cs="Calibri"/>
          <w:spacing w:val="-2"/>
        </w:rPr>
        <w:t>nn</w:t>
      </w:r>
      <w:r w:rsidRPr="00771263">
        <w:rPr>
          <w:rFonts w:ascii="Calibri" w:hAnsi="Calibri" w:cs="Calibri"/>
        </w:rPr>
        <w:t>o,</w:t>
      </w:r>
      <w:r w:rsidRPr="00771263">
        <w:rPr>
          <w:rFonts w:ascii="Calibri" w:hAnsi="Calibri" w:cs="Calibri"/>
          <w:spacing w:val="25"/>
        </w:rPr>
        <w:t xml:space="preserve"> </w:t>
      </w:r>
      <w:r w:rsidRPr="00771263">
        <w:rPr>
          <w:rFonts w:ascii="Calibri" w:hAnsi="Calibri" w:cs="Calibri"/>
        </w:rPr>
        <w:t>la</w:t>
      </w:r>
      <w:r w:rsidRPr="00771263">
        <w:rPr>
          <w:rFonts w:ascii="Calibri" w:hAnsi="Calibri" w:cs="Calibri"/>
          <w:spacing w:val="26"/>
        </w:rPr>
        <w:t xml:space="preserve"> </w:t>
      </w:r>
      <w:r w:rsidRPr="00771263">
        <w:rPr>
          <w:rFonts w:ascii="Calibri" w:hAnsi="Calibri" w:cs="Calibri"/>
          <w:spacing w:val="-2"/>
        </w:rPr>
        <w:t>p</w:t>
      </w:r>
      <w:r w:rsidRPr="00771263">
        <w:rPr>
          <w:rFonts w:ascii="Calibri" w:hAnsi="Calibri" w:cs="Calibri"/>
        </w:rPr>
        <w:t>er</w:t>
      </w:r>
      <w:r w:rsidRPr="00771263">
        <w:rPr>
          <w:rFonts w:ascii="Calibri" w:hAnsi="Calibri" w:cs="Calibri"/>
          <w:spacing w:val="-2"/>
        </w:rPr>
        <w:t>so</w:t>
      </w:r>
      <w:r w:rsidRPr="00771263">
        <w:rPr>
          <w:rFonts w:ascii="Calibri" w:hAnsi="Calibri" w:cs="Calibri"/>
        </w:rPr>
        <w:t>na</w:t>
      </w:r>
      <w:r w:rsidRPr="00771263">
        <w:rPr>
          <w:rFonts w:ascii="Calibri" w:hAnsi="Calibri" w:cs="Calibri"/>
          <w:spacing w:val="23"/>
        </w:rPr>
        <w:t xml:space="preserve"> </w:t>
      </w:r>
      <w:r w:rsidRPr="00771263">
        <w:rPr>
          <w:rFonts w:ascii="Calibri" w:hAnsi="Calibri" w:cs="Calibri"/>
        </w:rPr>
        <w:t>as</w:t>
      </w:r>
      <w:r w:rsidRPr="00771263">
        <w:rPr>
          <w:rFonts w:ascii="Calibri" w:hAnsi="Calibri" w:cs="Calibri"/>
          <w:spacing w:val="-2"/>
        </w:rPr>
        <w:t>s</w:t>
      </w:r>
      <w:r w:rsidRPr="00771263">
        <w:rPr>
          <w:rFonts w:ascii="Calibri" w:hAnsi="Calibri" w:cs="Calibri"/>
        </w:rPr>
        <w:t>e</w:t>
      </w:r>
      <w:r w:rsidRPr="00771263">
        <w:rPr>
          <w:rFonts w:ascii="Calibri" w:hAnsi="Calibri" w:cs="Calibri"/>
          <w:spacing w:val="-2"/>
        </w:rPr>
        <w:t>n</w:t>
      </w:r>
      <w:r w:rsidRPr="00771263">
        <w:rPr>
          <w:rFonts w:ascii="Calibri" w:hAnsi="Calibri" w:cs="Calibri"/>
        </w:rPr>
        <w:t>te</w:t>
      </w:r>
      <w:r w:rsidRPr="00771263">
        <w:rPr>
          <w:rFonts w:ascii="Calibri" w:hAnsi="Calibri" w:cs="Calibri"/>
          <w:spacing w:val="26"/>
        </w:rPr>
        <w:t xml:space="preserve"> </w:t>
      </w:r>
      <w:r w:rsidRPr="00771263">
        <w:rPr>
          <w:rFonts w:ascii="Calibri" w:hAnsi="Calibri" w:cs="Calibri"/>
          <w:spacing w:val="-2"/>
        </w:rPr>
        <w:t>no</w:t>
      </w:r>
      <w:r w:rsidRPr="00771263">
        <w:rPr>
          <w:rFonts w:ascii="Calibri" w:hAnsi="Calibri" w:cs="Calibri"/>
        </w:rPr>
        <w:t>n</w:t>
      </w:r>
      <w:r w:rsidRPr="00771263">
        <w:rPr>
          <w:rFonts w:ascii="Calibri" w:hAnsi="Calibri" w:cs="Calibri"/>
          <w:spacing w:val="27"/>
        </w:rPr>
        <w:t xml:space="preserve"> </w:t>
      </w:r>
      <w:r w:rsidRPr="00771263">
        <w:rPr>
          <w:rFonts w:ascii="Calibri" w:hAnsi="Calibri" w:cs="Calibri"/>
          <w:spacing w:val="-2"/>
        </w:rPr>
        <w:t>v</w:t>
      </w:r>
      <w:r w:rsidRPr="00771263">
        <w:rPr>
          <w:rFonts w:ascii="Calibri" w:hAnsi="Calibri" w:cs="Calibri"/>
        </w:rPr>
        <w:t>i</w:t>
      </w:r>
      <w:r w:rsidRPr="00771263">
        <w:rPr>
          <w:rFonts w:ascii="Calibri" w:hAnsi="Calibri" w:cs="Calibri"/>
          <w:spacing w:val="-3"/>
        </w:rPr>
        <w:t>e</w:t>
      </w:r>
      <w:r w:rsidRPr="00771263">
        <w:rPr>
          <w:rFonts w:ascii="Calibri" w:hAnsi="Calibri" w:cs="Calibri"/>
        </w:rPr>
        <w:t>ne</w:t>
      </w:r>
      <w:r w:rsidRPr="00771263">
        <w:rPr>
          <w:rFonts w:ascii="Calibri" w:hAnsi="Calibri" w:cs="Calibri"/>
          <w:spacing w:val="26"/>
        </w:rPr>
        <w:t xml:space="preserve"> </w:t>
      </w:r>
      <w:r w:rsidRPr="00771263">
        <w:rPr>
          <w:rFonts w:ascii="Calibri" w:hAnsi="Calibri" w:cs="Calibri"/>
        </w:rPr>
        <w:lastRenderedPageBreak/>
        <w:t>c</w:t>
      </w:r>
      <w:r w:rsidRPr="00771263">
        <w:rPr>
          <w:rFonts w:ascii="Calibri" w:hAnsi="Calibri" w:cs="Calibri"/>
          <w:spacing w:val="-2"/>
        </w:rPr>
        <w:t>o</w:t>
      </w:r>
      <w:r w:rsidRPr="00771263">
        <w:rPr>
          <w:rFonts w:ascii="Calibri" w:hAnsi="Calibri" w:cs="Calibri"/>
        </w:rPr>
        <w:t>n</w:t>
      </w:r>
      <w:r w:rsidRPr="00771263">
        <w:rPr>
          <w:rFonts w:ascii="Calibri" w:hAnsi="Calibri" w:cs="Calibri"/>
          <w:spacing w:val="-2"/>
        </w:rPr>
        <w:t>si</w:t>
      </w:r>
      <w:r w:rsidRPr="00771263">
        <w:rPr>
          <w:rFonts w:ascii="Calibri" w:hAnsi="Calibri" w:cs="Calibri"/>
        </w:rPr>
        <w:t>der</w:t>
      </w:r>
      <w:r w:rsidRPr="00771263">
        <w:rPr>
          <w:rFonts w:ascii="Calibri" w:hAnsi="Calibri" w:cs="Calibri"/>
          <w:spacing w:val="-3"/>
        </w:rPr>
        <w:t>a</w:t>
      </w:r>
      <w:r w:rsidRPr="00771263">
        <w:rPr>
          <w:rFonts w:ascii="Calibri" w:hAnsi="Calibri" w:cs="Calibri"/>
        </w:rPr>
        <w:t>ta</w:t>
      </w:r>
      <w:r w:rsidRPr="00771263">
        <w:rPr>
          <w:rFonts w:ascii="Calibri" w:hAnsi="Calibri" w:cs="Calibri"/>
          <w:spacing w:val="26"/>
        </w:rPr>
        <w:t xml:space="preserve"> </w:t>
      </w:r>
      <w:r w:rsidRPr="00771263">
        <w:rPr>
          <w:rFonts w:ascii="Calibri" w:hAnsi="Calibri" w:cs="Calibri"/>
        </w:rPr>
        <w:t>ai</w:t>
      </w:r>
      <w:r w:rsidRPr="00771263">
        <w:rPr>
          <w:rFonts w:ascii="Calibri" w:hAnsi="Calibri" w:cs="Calibri"/>
          <w:spacing w:val="27"/>
        </w:rPr>
        <w:t xml:space="preserve"> </w:t>
      </w:r>
      <w:r w:rsidRPr="00771263">
        <w:rPr>
          <w:rFonts w:ascii="Calibri" w:hAnsi="Calibri" w:cs="Calibri"/>
          <w:spacing w:val="-3"/>
        </w:rPr>
        <w:t>f</w:t>
      </w:r>
      <w:r w:rsidRPr="00771263">
        <w:rPr>
          <w:rFonts w:ascii="Calibri" w:hAnsi="Calibri" w:cs="Calibri"/>
        </w:rPr>
        <w:t>i</w:t>
      </w:r>
      <w:r w:rsidRPr="00771263">
        <w:rPr>
          <w:rFonts w:ascii="Calibri" w:hAnsi="Calibri" w:cs="Calibri"/>
          <w:spacing w:val="-2"/>
        </w:rPr>
        <w:t>n</w:t>
      </w:r>
      <w:r w:rsidRPr="00771263">
        <w:rPr>
          <w:rFonts w:ascii="Calibri" w:hAnsi="Calibri" w:cs="Calibri"/>
        </w:rPr>
        <w:t>i</w:t>
      </w:r>
      <w:r w:rsidRPr="00771263">
        <w:rPr>
          <w:rFonts w:ascii="Calibri" w:hAnsi="Calibri" w:cs="Calibri"/>
          <w:spacing w:val="27"/>
        </w:rPr>
        <w:t xml:space="preserve"> </w:t>
      </w:r>
      <w:r w:rsidRPr="00771263">
        <w:rPr>
          <w:rFonts w:ascii="Calibri" w:hAnsi="Calibri" w:cs="Calibri"/>
          <w:spacing w:val="-2"/>
        </w:rPr>
        <w:t>d</w:t>
      </w:r>
      <w:r w:rsidRPr="00771263">
        <w:rPr>
          <w:rFonts w:ascii="Calibri" w:hAnsi="Calibri" w:cs="Calibri"/>
        </w:rPr>
        <w:t>e</w:t>
      </w:r>
      <w:r w:rsidRPr="00771263">
        <w:rPr>
          <w:rFonts w:ascii="Calibri" w:hAnsi="Calibri" w:cs="Calibri"/>
          <w:spacing w:val="-2"/>
        </w:rPr>
        <w:t>l</w:t>
      </w:r>
      <w:r w:rsidRPr="00771263">
        <w:rPr>
          <w:rFonts w:ascii="Calibri" w:hAnsi="Calibri" w:cs="Calibri"/>
        </w:rPr>
        <w:t>la</w:t>
      </w:r>
      <w:r w:rsidRPr="00771263">
        <w:rPr>
          <w:rFonts w:ascii="Calibri" w:hAnsi="Calibri" w:cs="Calibri"/>
          <w:spacing w:val="23"/>
        </w:rPr>
        <w:t xml:space="preserve"> </w:t>
      </w:r>
      <w:r w:rsidRPr="00771263">
        <w:rPr>
          <w:rFonts w:ascii="Calibri" w:hAnsi="Calibri" w:cs="Calibri"/>
        </w:rPr>
        <w:t>det</w:t>
      </w:r>
      <w:r w:rsidRPr="00771263">
        <w:rPr>
          <w:rFonts w:ascii="Calibri" w:hAnsi="Calibri" w:cs="Calibri"/>
          <w:spacing w:val="-3"/>
        </w:rPr>
        <w:t>e</w:t>
      </w:r>
      <w:r w:rsidRPr="00771263">
        <w:rPr>
          <w:rFonts w:ascii="Calibri" w:hAnsi="Calibri" w:cs="Calibri"/>
        </w:rPr>
        <w:t>r</w:t>
      </w:r>
      <w:r w:rsidRPr="00771263">
        <w:rPr>
          <w:rFonts w:ascii="Calibri" w:hAnsi="Calibri" w:cs="Calibri"/>
          <w:spacing w:val="-5"/>
        </w:rPr>
        <w:t>m</w:t>
      </w:r>
      <w:r w:rsidRPr="00771263">
        <w:rPr>
          <w:rFonts w:ascii="Calibri" w:hAnsi="Calibri" w:cs="Calibri"/>
        </w:rPr>
        <w:t>inaz</w:t>
      </w:r>
      <w:r w:rsidRPr="00771263">
        <w:rPr>
          <w:rFonts w:ascii="Calibri" w:hAnsi="Calibri" w:cs="Calibri"/>
          <w:spacing w:val="-2"/>
        </w:rPr>
        <w:t>i</w:t>
      </w:r>
      <w:r w:rsidRPr="00771263">
        <w:rPr>
          <w:rFonts w:ascii="Calibri" w:hAnsi="Calibri" w:cs="Calibri"/>
        </w:rPr>
        <w:t>o</w:t>
      </w:r>
      <w:r w:rsidRPr="00771263">
        <w:rPr>
          <w:rFonts w:ascii="Calibri" w:hAnsi="Calibri" w:cs="Calibri"/>
          <w:spacing w:val="-2"/>
        </w:rPr>
        <w:t>n</w:t>
      </w:r>
      <w:r w:rsidRPr="00771263">
        <w:rPr>
          <w:rFonts w:ascii="Calibri" w:hAnsi="Calibri" w:cs="Calibri"/>
        </w:rPr>
        <w:t>e</w:t>
      </w:r>
      <w:r w:rsidRPr="00771263">
        <w:rPr>
          <w:rFonts w:ascii="Calibri" w:hAnsi="Calibri" w:cs="Calibri"/>
          <w:spacing w:val="26"/>
        </w:rPr>
        <w:t xml:space="preserve"> </w:t>
      </w:r>
      <w:r w:rsidRPr="00771263">
        <w:rPr>
          <w:rFonts w:ascii="Calibri" w:hAnsi="Calibri" w:cs="Calibri"/>
        </w:rPr>
        <w:t>d</w:t>
      </w:r>
      <w:r w:rsidRPr="00771263">
        <w:rPr>
          <w:rFonts w:ascii="Calibri" w:hAnsi="Calibri" w:cs="Calibri"/>
          <w:spacing w:val="-3"/>
        </w:rPr>
        <w:t>e</w:t>
      </w:r>
      <w:r w:rsidRPr="00771263">
        <w:rPr>
          <w:rFonts w:ascii="Calibri" w:hAnsi="Calibri" w:cs="Calibri"/>
        </w:rPr>
        <w:t>l</w:t>
      </w:r>
      <w:r w:rsidRPr="00771263">
        <w:rPr>
          <w:rFonts w:ascii="Calibri" w:hAnsi="Calibri" w:cs="Calibri"/>
          <w:spacing w:val="-2"/>
        </w:rPr>
        <w:t>l</w:t>
      </w:r>
      <w:r w:rsidRPr="00771263">
        <w:rPr>
          <w:rFonts w:ascii="Calibri" w:hAnsi="Calibri" w:cs="Calibri"/>
        </w:rPr>
        <w:t>a ta</w:t>
      </w:r>
      <w:r w:rsidRPr="00771263">
        <w:rPr>
          <w:rFonts w:ascii="Calibri" w:hAnsi="Calibri" w:cs="Calibri"/>
          <w:spacing w:val="-3"/>
        </w:rPr>
        <w:t>r</w:t>
      </w:r>
      <w:r w:rsidRPr="00771263">
        <w:rPr>
          <w:rFonts w:ascii="Calibri" w:hAnsi="Calibri" w:cs="Calibri"/>
        </w:rPr>
        <w:t>iffa,</w:t>
      </w:r>
      <w:r w:rsidRPr="00771263">
        <w:rPr>
          <w:rFonts w:ascii="Calibri" w:hAnsi="Calibri" w:cs="Calibri"/>
          <w:spacing w:val="-1"/>
        </w:rPr>
        <w:t xml:space="preserve"> </w:t>
      </w:r>
      <w:r w:rsidRPr="00771263">
        <w:rPr>
          <w:rFonts w:ascii="Calibri" w:hAnsi="Calibri" w:cs="Calibri"/>
        </w:rPr>
        <w:t>a</w:t>
      </w:r>
      <w:r w:rsidRPr="00771263">
        <w:rPr>
          <w:rFonts w:ascii="Calibri" w:hAnsi="Calibri" w:cs="Calibri"/>
          <w:spacing w:val="-1"/>
        </w:rPr>
        <w:t xml:space="preserve"> </w:t>
      </w:r>
      <w:r w:rsidRPr="00771263">
        <w:rPr>
          <w:rFonts w:ascii="Calibri" w:hAnsi="Calibri" w:cs="Calibri"/>
          <w:spacing w:val="-3"/>
        </w:rPr>
        <w:t>c</w:t>
      </w:r>
      <w:r w:rsidRPr="00771263">
        <w:rPr>
          <w:rFonts w:ascii="Calibri" w:hAnsi="Calibri" w:cs="Calibri"/>
        </w:rPr>
        <w:t>o</w:t>
      </w:r>
      <w:r w:rsidRPr="00771263">
        <w:rPr>
          <w:rFonts w:ascii="Calibri" w:hAnsi="Calibri" w:cs="Calibri"/>
          <w:spacing w:val="-2"/>
        </w:rPr>
        <w:t>nd</w:t>
      </w:r>
      <w:r w:rsidRPr="00771263">
        <w:rPr>
          <w:rFonts w:ascii="Calibri" w:hAnsi="Calibri" w:cs="Calibri"/>
        </w:rPr>
        <w:t>iz</w:t>
      </w:r>
      <w:r w:rsidRPr="00771263">
        <w:rPr>
          <w:rFonts w:ascii="Calibri" w:hAnsi="Calibri" w:cs="Calibri"/>
          <w:spacing w:val="-2"/>
        </w:rPr>
        <w:t>io</w:t>
      </w:r>
      <w:r w:rsidRPr="00771263">
        <w:rPr>
          <w:rFonts w:ascii="Calibri" w:hAnsi="Calibri" w:cs="Calibri"/>
        </w:rPr>
        <w:t>ne</w:t>
      </w:r>
      <w:r w:rsidRPr="00771263">
        <w:rPr>
          <w:rFonts w:ascii="Calibri" w:hAnsi="Calibri" w:cs="Calibri"/>
          <w:spacing w:val="-1"/>
        </w:rPr>
        <w:t xml:space="preserve"> </w:t>
      </w:r>
      <w:r w:rsidRPr="00771263">
        <w:rPr>
          <w:rFonts w:ascii="Calibri" w:hAnsi="Calibri" w:cs="Calibri"/>
          <w:spacing w:val="-3"/>
        </w:rPr>
        <w:t>c</w:t>
      </w:r>
      <w:r w:rsidRPr="00771263">
        <w:rPr>
          <w:rFonts w:ascii="Calibri" w:hAnsi="Calibri" w:cs="Calibri"/>
        </w:rPr>
        <w:t>he</w:t>
      </w:r>
      <w:r w:rsidRPr="00771263">
        <w:rPr>
          <w:rFonts w:ascii="Calibri" w:hAnsi="Calibri" w:cs="Calibri"/>
          <w:spacing w:val="-1"/>
        </w:rPr>
        <w:t xml:space="preserve"> </w:t>
      </w:r>
      <w:r w:rsidRPr="00771263">
        <w:rPr>
          <w:rFonts w:ascii="Calibri" w:hAnsi="Calibri" w:cs="Calibri"/>
        </w:rPr>
        <w:t>l</w:t>
      </w:r>
      <w:r w:rsidRPr="00771263">
        <w:rPr>
          <w:rFonts w:ascii="Calibri" w:hAnsi="Calibri" w:cs="Calibri"/>
          <w:spacing w:val="-3"/>
        </w:rPr>
        <w:t>’</w:t>
      </w:r>
      <w:r w:rsidRPr="00771263">
        <w:rPr>
          <w:rFonts w:ascii="Calibri" w:hAnsi="Calibri" w:cs="Calibri"/>
        </w:rPr>
        <w:t>a</w:t>
      </w:r>
      <w:r w:rsidRPr="00771263">
        <w:rPr>
          <w:rFonts w:ascii="Calibri" w:hAnsi="Calibri" w:cs="Calibri"/>
          <w:spacing w:val="-2"/>
        </w:rPr>
        <w:t>s</w:t>
      </w:r>
      <w:r w:rsidRPr="00771263">
        <w:rPr>
          <w:rFonts w:ascii="Calibri" w:hAnsi="Calibri" w:cs="Calibri"/>
        </w:rPr>
        <w:t>s</w:t>
      </w:r>
      <w:r w:rsidRPr="00771263">
        <w:rPr>
          <w:rFonts w:ascii="Calibri" w:hAnsi="Calibri" w:cs="Calibri"/>
          <w:spacing w:val="-3"/>
        </w:rPr>
        <w:t>e</w:t>
      </w:r>
      <w:r w:rsidRPr="00771263">
        <w:rPr>
          <w:rFonts w:ascii="Calibri" w:hAnsi="Calibri" w:cs="Calibri"/>
        </w:rPr>
        <w:t>nza</w:t>
      </w:r>
      <w:r w:rsidRPr="00771263">
        <w:rPr>
          <w:rFonts w:ascii="Calibri" w:hAnsi="Calibri" w:cs="Calibri"/>
          <w:spacing w:val="-3"/>
        </w:rPr>
        <w:t xml:space="preserve"> </w:t>
      </w:r>
      <w:r w:rsidRPr="00771263">
        <w:rPr>
          <w:rFonts w:ascii="Calibri" w:hAnsi="Calibri" w:cs="Calibri"/>
        </w:rPr>
        <w:t>sia</w:t>
      </w:r>
      <w:r w:rsidRPr="00771263">
        <w:rPr>
          <w:rFonts w:ascii="Calibri" w:hAnsi="Calibri" w:cs="Calibri"/>
          <w:spacing w:val="-1"/>
        </w:rPr>
        <w:t xml:space="preserve"> </w:t>
      </w:r>
      <w:r w:rsidRPr="00771263">
        <w:rPr>
          <w:rFonts w:ascii="Calibri" w:hAnsi="Calibri" w:cs="Calibri"/>
          <w:spacing w:val="-3"/>
        </w:rPr>
        <w:t>a</w:t>
      </w:r>
      <w:r w:rsidRPr="00771263">
        <w:rPr>
          <w:rFonts w:ascii="Calibri" w:hAnsi="Calibri" w:cs="Calibri"/>
        </w:rPr>
        <w:t>d</w:t>
      </w:r>
      <w:r w:rsidRPr="00771263">
        <w:rPr>
          <w:rFonts w:ascii="Calibri" w:hAnsi="Calibri" w:cs="Calibri"/>
          <w:spacing w:val="-3"/>
        </w:rPr>
        <w:t>e</w:t>
      </w:r>
      <w:r w:rsidRPr="00771263">
        <w:rPr>
          <w:rFonts w:ascii="Calibri" w:hAnsi="Calibri" w:cs="Calibri"/>
          <w:spacing w:val="-2"/>
        </w:rPr>
        <w:t>g</w:t>
      </w:r>
      <w:r w:rsidRPr="00771263">
        <w:rPr>
          <w:rFonts w:ascii="Calibri" w:hAnsi="Calibri" w:cs="Calibri"/>
        </w:rPr>
        <w:t>ua</w:t>
      </w:r>
      <w:r w:rsidRPr="00771263">
        <w:rPr>
          <w:rFonts w:ascii="Calibri" w:hAnsi="Calibri" w:cs="Calibri"/>
          <w:spacing w:val="-2"/>
        </w:rPr>
        <w:t>t</w:t>
      </w:r>
      <w:r w:rsidRPr="00771263">
        <w:rPr>
          <w:rFonts w:ascii="Calibri" w:hAnsi="Calibri" w:cs="Calibri"/>
        </w:rPr>
        <w:t>a</w:t>
      </w:r>
      <w:r w:rsidRPr="00771263">
        <w:rPr>
          <w:rFonts w:ascii="Calibri" w:hAnsi="Calibri" w:cs="Calibri"/>
          <w:spacing w:val="-5"/>
        </w:rPr>
        <w:t>m</w:t>
      </w:r>
      <w:r w:rsidRPr="00771263">
        <w:rPr>
          <w:rFonts w:ascii="Calibri" w:hAnsi="Calibri" w:cs="Calibri"/>
        </w:rPr>
        <w:t>ente</w:t>
      </w:r>
      <w:r w:rsidRPr="00771263">
        <w:rPr>
          <w:rFonts w:ascii="Calibri" w:hAnsi="Calibri" w:cs="Calibri"/>
          <w:spacing w:val="-1"/>
        </w:rPr>
        <w:t xml:space="preserve"> </w:t>
      </w:r>
      <w:r w:rsidRPr="00771263">
        <w:rPr>
          <w:rFonts w:ascii="Calibri" w:hAnsi="Calibri" w:cs="Calibri"/>
          <w:spacing w:val="-2"/>
        </w:rPr>
        <w:t>d</w:t>
      </w:r>
      <w:r w:rsidRPr="00771263">
        <w:rPr>
          <w:rFonts w:ascii="Calibri" w:hAnsi="Calibri" w:cs="Calibri"/>
        </w:rPr>
        <w:t>o</w:t>
      </w:r>
      <w:r w:rsidRPr="00771263">
        <w:rPr>
          <w:rFonts w:ascii="Calibri" w:hAnsi="Calibri" w:cs="Calibri"/>
          <w:spacing w:val="-3"/>
        </w:rPr>
        <w:t>c</w:t>
      </w:r>
      <w:r w:rsidRPr="00771263">
        <w:rPr>
          <w:rFonts w:ascii="Calibri" w:hAnsi="Calibri" w:cs="Calibri"/>
        </w:rPr>
        <w:t>u</w:t>
      </w:r>
      <w:r w:rsidRPr="00771263">
        <w:rPr>
          <w:rFonts w:ascii="Calibri" w:hAnsi="Calibri" w:cs="Calibri"/>
          <w:spacing w:val="-5"/>
        </w:rPr>
        <w:t>m</w:t>
      </w:r>
      <w:r w:rsidRPr="00771263">
        <w:rPr>
          <w:rFonts w:ascii="Calibri" w:hAnsi="Calibri" w:cs="Calibri"/>
        </w:rPr>
        <w:t>ent</w:t>
      </w:r>
      <w:r w:rsidRPr="00771263">
        <w:rPr>
          <w:rFonts w:ascii="Calibri" w:hAnsi="Calibri" w:cs="Calibri"/>
          <w:spacing w:val="-3"/>
        </w:rPr>
        <w:t>a</w:t>
      </w:r>
      <w:r w:rsidRPr="00771263">
        <w:rPr>
          <w:rFonts w:ascii="Calibri" w:hAnsi="Calibri" w:cs="Calibri"/>
        </w:rPr>
        <w:t>ta.</w:t>
      </w:r>
    </w:p>
    <w:p w14:paraId="7FD5E917" w14:textId="77777777" w:rsidR="0051512E" w:rsidRPr="00771263" w:rsidRDefault="0051512E" w:rsidP="0051512E">
      <w:pPr>
        <w:pStyle w:val="a"/>
        <w:widowControl w:val="0"/>
        <w:numPr>
          <w:ilvl w:val="0"/>
          <w:numId w:val="14"/>
        </w:numPr>
        <w:tabs>
          <w:tab w:val="left" w:pos="414"/>
        </w:tabs>
        <w:suppressAutoHyphens w:val="0"/>
        <w:kinsoku w:val="0"/>
        <w:overflowPunct w:val="0"/>
        <w:autoSpaceDE w:val="0"/>
        <w:spacing w:before="7" w:after="0" w:line="10" w:lineRule="atLeast"/>
        <w:ind w:right="113" w:firstLine="0"/>
        <w:jc w:val="both"/>
        <w:rPr>
          <w:rFonts w:ascii="Calibri" w:hAnsi="Calibri" w:cs="Calibri"/>
        </w:rPr>
      </w:pPr>
      <w:r w:rsidRPr="00771263">
        <w:rPr>
          <w:rFonts w:ascii="Calibri" w:hAnsi="Calibri" w:cs="Calibri"/>
          <w:spacing w:val="-1"/>
        </w:rPr>
        <w:t>P</w:t>
      </w:r>
      <w:r w:rsidRPr="00771263">
        <w:rPr>
          <w:rFonts w:ascii="Calibri" w:hAnsi="Calibri" w:cs="Calibri"/>
        </w:rPr>
        <w:t>er</w:t>
      </w:r>
      <w:r w:rsidRPr="00771263">
        <w:rPr>
          <w:rFonts w:ascii="Calibri" w:hAnsi="Calibri" w:cs="Calibri"/>
          <w:spacing w:val="30"/>
        </w:rPr>
        <w:t xml:space="preserve"> </w:t>
      </w:r>
      <w:r w:rsidRPr="00771263">
        <w:rPr>
          <w:rFonts w:ascii="Calibri" w:hAnsi="Calibri" w:cs="Calibri"/>
        </w:rPr>
        <w:t>le</w:t>
      </w:r>
      <w:r w:rsidRPr="00771263">
        <w:rPr>
          <w:rFonts w:ascii="Calibri" w:hAnsi="Calibri" w:cs="Calibri"/>
          <w:spacing w:val="30"/>
        </w:rPr>
        <w:t xml:space="preserve"> </w:t>
      </w:r>
      <w:r w:rsidRPr="00771263">
        <w:rPr>
          <w:rFonts w:ascii="Calibri" w:hAnsi="Calibri" w:cs="Calibri"/>
          <w:spacing w:val="-2"/>
        </w:rPr>
        <w:t>u</w:t>
      </w:r>
      <w:r w:rsidRPr="00771263">
        <w:rPr>
          <w:rFonts w:ascii="Calibri" w:hAnsi="Calibri" w:cs="Calibri"/>
        </w:rPr>
        <w:t>t</w:t>
      </w:r>
      <w:r w:rsidRPr="00771263">
        <w:rPr>
          <w:rFonts w:ascii="Calibri" w:hAnsi="Calibri" w:cs="Calibri"/>
          <w:spacing w:val="-3"/>
        </w:rPr>
        <w:t>e</w:t>
      </w:r>
      <w:r w:rsidRPr="00771263">
        <w:rPr>
          <w:rFonts w:ascii="Calibri" w:hAnsi="Calibri" w:cs="Calibri"/>
        </w:rPr>
        <w:t>nze</w:t>
      </w:r>
      <w:r w:rsidRPr="00771263">
        <w:rPr>
          <w:rFonts w:ascii="Calibri" w:hAnsi="Calibri" w:cs="Calibri"/>
          <w:spacing w:val="30"/>
        </w:rPr>
        <w:t xml:space="preserve"> </w:t>
      </w:r>
      <w:r w:rsidRPr="00771263">
        <w:rPr>
          <w:rFonts w:ascii="Calibri" w:hAnsi="Calibri" w:cs="Calibri"/>
          <w:spacing w:val="-2"/>
        </w:rPr>
        <w:t>d</w:t>
      </w:r>
      <w:r w:rsidRPr="00771263">
        <w:rPr>
          <w:rFonts w:ascii="Calibri" w:hAnsi="Calibri" w:cs="Calibri"/>
        </w:rPr>
        <w:t>o</w:t>
      </w:r>
      <w:r w:rsidRPr="00771263">
        <w:rPr>
          <w:rFonts w:ascii="Calibri" w:hAnsi="Calibri" w:cs="Calibri"/>
          <w:spacing w:val="-3"/>
        </w:rPr>
        <w:t>m</w:t>
      </w:r>
      <w:r w:rsidRPr="00771263">
        <w:rPr>
          <w:rFonts w:ascii="Calibri" w:hAnsi="Calibri" w:cs="Calibri"/>
        </w:rPr>
        <w:t>es</w:t>
      </w:r>
      <w:r w:rsidRPr="00771263">
        <w:rPr>
          <w:rFonts w:ascii="Calibri" w:hAnsi="Calibri" w:cs="Calibri"/>
          <w:spacing w:val="-2"/>
        </w:rPr>
        <w:t>t</w:t>
      </w:r>
      <w:r w:rsidRPr="00771263">
        <w:rPr>
          <w:rFonts w:ascii="Calibri" w:hAnsi="Calibri" w:cs="Calibri"/>
        </w:rPr>
        <w:t>i</w:t>
      </w:r>
      <w:r w:rsidRPr="00771263">
        <w:rPr>
          <w:rFonts w:ascii="Calibri" w:hAnsi="Calibri" w:cs="Calibri"/>
          <w:spacing w:val="-3"/>
        </w:rPr>
        <w:t>c</w:t>
      </w:r>
      <w:r w:rsidRPr="00771263">
        <w:rPr>
          <w:rFonts w:ascii="Calibri" w:hAnsi="Calibri" w:cs="Calibri"/>
        </w:rPr>
        <w:t>he</w:t>
      </w:r>
      <w:r w:rsidRPr="00771263">
        <w:rPr>
          <w:rFonts w:ascii="Calibri" w:hAnsi="Calibri" w:cs="Calibri"/>
          <w:spacing w:val="33"/>
        </w:rPr>
        <w:t xml:space="preserve"> </w:t>
      </w:r>
      <w:r w:rsidRPr="00771263">
        <w:rPr>
          <w:rFonts w:ascii="Calibri" w:hAnsi="Calibri" w:cs="Calibri"/>
          <w:spacing w:val="-3"/>
        </w:rPr>
        <w:t>c</w:t>
      </w:r>
      <w:r w:rsidRPr="00771263">
        <w:rPr>
          <w:rFonts w:ascii="Calibri" w:hAnsi="Calibri" w:cs="Calibri"/>
          <w:spacing w:val="-2"/>
        </w:rPr>
        <w:t>o</w:t>
      </w:r>
      <w:r w:rsidRPr="00771263">
        <w:rPr>
          <w:rFonts w:ascii="Calibri" w:hAnsi="Calibri" w:cs="Calibri"/>
        </w:rPr>
        <w:t>n</w:t>
      </w:r>
      <w:r w:rsidRPr="00771263">
        <w:rPr>
          <w:rFonts w:ascii="Calibri" w:hAnsi="Calibri" w:cs="Calibri"/>
          <w:spacing w:val="-2"/>
        </w:rPr>
        <w:t>do</w:t>
      </w:r>
      <w:r w:rsidRPr="00771263">
        <w:rPr>
          <w:rFonts w:ascii="Calibri" w:hAnsi="Calibri" w:cs="Calibri"/>
        </w:rPr>
        <w:t>t</w:t>
      </w:r>
      <w:r w:rsidRPr="00771263">
        <w:rPr>
          <w:rFonts w:ascii="Calibri" w:hAnsi="Calibri" w:cs="Calibri"/>
          <w:spacing w:val="-2"/>
        </w:rPr>
        <w:t>t</w:t>
      </w:r>
      <w:r w:rsidRPr="00771263">
        <w:rPr>
          <w:rFonts w:ascii="Calibri" w:hAnsi="Calibri" w:cs="Calibri"/>
        </w:rPr>
        <w:t>e</w:t>
      </w:r>
      <w:r w:rsidRPr="00771263">
        <w:rPr>
          <w:rFonts w:ascii="Calibri" w:hAnsi="Calibri" w:cs="Calibri"/>
          <w:spacing w:val="33"/>
        </w:rPr>
        <w:t xml:space="preserve"> </w:t>
      </w:r>
      <w:r w:rsidRPr="00771263">
        <w:rPr>
          <w:rFonts w:ascii="Calibri" w:hAnsi="Calibri" w:cs="Calibri"/>
          <w:spacing w:val="-2"/>
        </w:rPr>
        <w:t>d</w:t>
      </w:r>
      <w:r w:rsidRPr="00771263">
        <w:rPr>
          <w:rFonts w:ascii="Calibri" w:hAnsi="Calibri" w:cs="Calibri"/>
        </w:rPr>
        <w:t>a</w:t>
      </w:r>
      <w:r w:rsidRPr="00771263">
        <w:rPr>
          <w:rFonts w:ascii="Calibri" w:hAnsi="Calibri" w:cs="Calibri"/>
          <w:spacing w:val="33"/>
        </w:rPr>
        <w:t xml:space="preserve"> </w:t>
      </w:r>
      <w:r w:rsidRPr="00771263">
        <w:rPr>
          <w:rFonts w:ascii="Calibri" w:hAnsi="Calibri" w:cs="Calibri"/>
          <w:spacing w:val="-2"/>
        </w:rPr>
        <w:t>s</w:t>
      </w:r>
      <w:r w:rsidRPr="00771263">
        <w:rPr>
          <w:rFonts w:ascii="Calibri" w:hAnsi="Calibri" w:cs="Calibri"/>
        </w:rPr>
        <w:t>o</w:t>
      </w:r>
      <w:r w:rsidRPr="00771263">
        <w:rPr>
          <w:rFonts w:ascii="Calibri" w:hAnsi="Calibri" w:cs="Calibri"/>
          <w:spacing w:val="-2"/>
        </w:rPr>
        <w:t>g</w:t>
      </w:r>
      <w:r w:rsidRPr="00771263">
        <w:rPr>
          <w:rFonts w:ascii="Calibri" w:hAnsi="Calibri" w:cs="Calibri"/>
        </w:rPr>
        <w:t>g</w:t>
      </w:r>
      <w:r w:rsidRPr="00771263">
        <w:rPr>
          <w:rFonts w:ascii="Calibri" w:hAnsi="Calibri" w:cs="Calibri"/>
          <w:spacing w:val="-3"/>
        </w:rPr>
        <w:t>e</w:t>
      </w:r>
      <w:r w:rsidRPr="00771263">
        <w:rPr>
          <w:rFonts w:ascii="Calibri" w:hAnsi="Calibri" w:cs="Calibri"/>
        </w:rPr>
        <w:t>t</w:t>
      </w:r>
      <w:r w:rsidRPr="00771263">
        <w:rPr>
          <w:rFonts w:ascii="Calibri" w:hAnsi="Calibri" w:cs="Calibri"/>
          <w:spacing w:val="-2"/>
        </w:rPr>
        <w:t>t</w:t>
      </w:r>
      <w:r w:rsidRPr="00771263">
        <w:rPr>
          <w:rFonts w:ascii="Calibri" w:hAnsi="Calibri" w:cs="Calibri"/>
        </w:rPr>
        <w:t>i</w:t>
      </w:r>
      <w:r w:rsidRPr="00771263">
        <w:rPr>
          <w:rFonts w:ascii="Calibri" w:hAnsi="Calibri" w:cs="Calibri"/>
          <w:spacing w:val="31"/>
        </w:rPr>
        <w:t xml:space="preserve"> </w:t>
      </w:r>
      <w:r w:rsidRPr="00771263">
        <w:rPr>
          <w:rFonts w:ascii="Calibri" w:hAnsi="Calibri" w:cs="Calibri"/>
        </w:rPr>
        <w:t>n</w:t>
      </w:r>
      <w:r w:rsidRPr="00771263">
        <w:rPr>
          <w:rFonts w:ascii="Calibri" w:hAnsi="Calibri" w:cs="Calibri"/>
          <w:spacing w:val="-2"/>
        </w:rPr>
        <w:t>o</w:t>
      </w:r>
      <w:r w:rsidRPr="00771263">
        <w:rPr>
          <w:rFonts w:ascii="Calibri" w:hAnsi="Calibri" w:cs="Calibri"/>
        </w:rPr>
        <w:t>n</w:t>
      </w:r>
      <w:r w:rsidRPr="00771263">
        <w:rPr>
          <w:rFonts w:ascii="Calibri" w:hAnsi="Calibri" w:cs="Calibri"/>
          <w:spacing w:val="31"/>
        </w:rPr>
        <w:t xml:space="preserve"> </w:t>
      </w:r>
      <w:r w:rsidRPr="00771263">
        <w:rPr>
          <w:rFonts w:ascii="Calibri" w:hAnsi="Calibri" w:cs="Calibri"/>
        </w:rPr>
        <w:t>re</w:t>
      </w:r>
      <w:r w:rsidRPr="00771263">
        <w:rPr>
          <w:rFonts w:ascii="Calibri" w:hAnsi="Calibri" w:cs="Calibri"/>
          <w:spacing w:val="-2"/>
        </w:rPr>
        <w:t>si</w:t>
      </w:r>
      <w:r w:rsidRPr="00771263">
        <w:rPr>
          <w:rFonts w:ascii="Calibri" w:hAnsi="Calibri" w:cs="Calibri"/>
        </w:rPr>
        <w:t>de</w:t>
      </w:r>
      <w:r w:rsidRPr="00771263">
        <w:rPr>
          <w:rFonts w:ascii="Calibri" w:hAnsi="Calibri" w:cs="Calibri"/>
          <w:spacing w:val="-2"/>
        </w:rPr>
        <w:t>nt</w:t>
      </w:r>
      <w:r w:rsidRPr="00771263">
        <w:rPr>
          <w:rFonts w:ascii="Calibri" w:hAnsi="Calibri" w:cs="Calibri"/>
        </w:rPr>
        <w:t>i nell’immobile,</w:t>
      </w:r>
      <w:r w:rsidRPr="00771263">
        <w:rPr>
          <w:rFonts w:ascii="Calibri" w:hAnsi="Calibri" w:cs="Calibri"/>
          <w:spacing w:val="32"/>
        </w:rPr>
        <w:t xml:space="preserve"> </w:t>
      </w:r>
      <w:r w:rsidRPr="00771263">
        <w:rPr>
          <w:rFonts w:ascii="Calibri" w:hAnsi="Calibri" w:cs="Calibri"/>
        </w:rPr>
        <w:t>p</w:t>
      </w:r>
      <w:r w:rsidRPr="00771263">
        <w:rPr>
          <w:rFonts w:ascii="Calibri" w:hAnsi="Calibri" w:cs="Calibri"/>
          <w:spacing w:val="-3"/>
        </w:rPr>
        <w:t>e</w:t>
      </w:r>
      <w:r w:rsidRPr="00771263">
        <w:rPr>
          <w:rFonts w:ascii="Calibri" w:hAnsi="Calibri" w:cs="Calibri"/>
        </w:rPr>
        <w:t>r</w:t>
      </w:r>
      <w:r w:rsidRPr="00771263">
        <w:rPr>
          <w:rFonts w:ascii="Calibri" w:hAnsi="Calibri" w:cs="Calibri"/>
          <w:spacing w:val="33"/>
        </w:rPr>
        <w:t xml:space="preserve"> </w:t>
      </w:r>
      <w:r w:rsidRPr="00771263">
        <w:rPr>
          <w:rFonts w:ascii="Calibri" w:hAnsi="Calibri" w:cs="Calibri"/>
          <w:spacing w:val="-2"/>
        </w:rPr>
        <w:t>gl</w:t>
      </w:r>
      <w:r w:rsidRPr="00771263">
        <w:rPr>
          <w:rFonts w:ascii="Calibri" w:hAnsi="Calibri" w:cs="Calibri"/>
        </w:rPr>
        <w:t>i al</w:t>
      </w:r>
      <w:r w:rsidRPr="00771263">
        <w:rPr>
          <w:rFonts w:ascii="Calibri" w:hAnsi="Calibri" w:cs="Calibri"/>
          <w:spacing w:val="-2"/>
        </w:rPr>
        <w:t>lo</w:t>
      </w:r>
      <w:r w:rsidRPr="00771263">
        <w:rPr>
          <w:rFonts w:ascii="Calibri" w:hAnsi="Calibri" w:cs="Calibri"/>
        </w:rPr>
        <w:t>g</w:t>
      </w:r>
      <w:r w:rsidRPr="00771263">
        <w:rPr>
          <w:rFonts w:ascii="Calibri" w:hAnsi="Calibri" w:cs="Calibri"/>
          <w:spacing w:val="-2"/>
        </w:rPr>
        <w:t>g</w:t>
      </w:r>
      <w:r w:rsidRPr="00771263">
        <w:rPr>
          <w:rFonts w:ascii="Calibri" w:hAnsi="Calibri" w:cs="Calibri"/>
        </w:rPr>
        <w:t>i</w:t>
      </w:r>
      <w:r w:rsidRPr="00771263">
        <w:rPr>
          <w:rFonts w:ascii="Calibri" w:hAnsi="Calibri" w:cs="Calibri"/>
          <w:spacing w:val="3"/>
        </w:rPr>
        <w:t xml:space="preserve"> </w:t>
      </w:r>
      <w:r w:rsidRPr="00771263">
        <w:rPr>
          <w:rFonts w:ascii="Calibri" w:hAnsi="Calibri" w:cs="Calibri"/>
        </w:rPr>
        <w:t>dei</w:t>
      </w:r>
      <w:r w:rsidRPr="00771263">
        <w:rPr>
          <w:rFonts w:ascii="Calibri" w:hAnsi="Calibri" w:cs="Calibri"/>
          <w:spacing w:val="3"/>
        </w:rPr>
        <w:t xml:space="preserve"> </w:t>
      </w:r>
      <w:r w:rsidRPr="00771263">
        <w:rPr>
          <w:rFonts w:ascii="Calibri" w:hAnsi="Calibri" w:cs="Calibri"/>
        </w:rPr>
        <w:t>c</w:t>
      </w:r>
      <w:r w:rsidRPr="00771263">
        <w:rPr>
          <w:rFonts w:ascii="Calibri" w:hAnsi="Calibri" w:cs="Calibri"/>
          <w:spacing w:val="-2"/>
        </w:rPr>
        <w:t>i</w:t>
      </w:r>
      <w:r w:rsidRPr="00771263">
        <w:rPr>
          <w:rFonts w:ascii="Calibri" w:hAnsi="Calibri" w:cs="Calibri"/>
        </w:rPr>
        <w:t>t</w:t>
      </w:r>
      <w:r w:rsidRPr="00771263">
        <w:rPr>
          <w:rFonts w:ascii="Calibri" w:hAnsi="Calibri" w:cs="Calibri"/>
          <w:spacing w:val="-2"/>
        </w:rPr>
        <w:t>t</w:t>
      </w:r>
      <w:r w:rsidRPr="00771263">
        <w:rPr>
          <w:rFonts w:ascii="Calibri" w:hAnsi="Calibri" w:cs="Calibri"/>
        </w:rPr>
        <w:t>a</w:t>
      </w:r>
      <w:r w:rsidRPr="00771263">
        <w:rPr>
          <w:rFonts w:ascii="Calibri" w:hAnsi="Calibri" w:cs="Calibri"/>
          <w:spacing w:val="-2"/>
        </w:rPr>
        <w:t>di</w:t>
      </w:r>
      <w:r w:rsidRPr="00771263">
        <w:rPr>
          <w:rFonts w:ascii="Calibri" w:hAnsi="Calibri" w:cs="Calibri"/>
        </w:rPr>
        <w:t>ni</w:t>
      </w:r>
      <w:r w:rsidRPr="00771263">
        <w:rPr>
          <w:rFonts w:ascii="Calibri" w:hAnsi="Calibri" w:cs="Calibri"/>
          <w:spacing w:val="5"/>
        </w:rPr>
        <w:t xml:space="preserve"> </w:t>
      </w:r>
      <w:r w:rsidRPr="00771263">
        <w:rPr>
          <w:rFonts w:ascii="Calibri" w:hAnsi="Calibri" w:cs="Calibri"/>
          <w:spacing w:val="-3"/>
        </w:rPr>
        <w:t>r</w:t>
      </w:r>
      <w:r w:rsidRPr="00771263">
        <w:rPr>
          <w:rFonts w:ascii="Calibri" w:hAnsi="Calibri" w:cs="Calibri"/>
        </w:rPr>
        <w:t>es</w:t>
      </w:r>
      <w:r w:rsidRPr="00771263">
        <w:rPr>
          <w:rFonts w:ascii="Calibri" w:hAnsi="Calibri" w:cs="Calibri"/>
          <w:spacing w:val="-2"/>
        </w:rPr>
        <w:t>i</w:t>
      </w:r>
      <w:r w:rsidRPr="00771263">
        <w:rPr>
          <w:rFonts w:ascii="Calibri" w:hAnsi="Calibri" w:cs="Calibri"/>
        </w:rPr>
        <w:t>d</w:t>
      </w:r>
      <w:r w:rsidRPr="00771263">
        <w:rPr>
          <w:rFonts w:ascii="Calibri" w:hAnsi="Calibri" w:cs="Calibri"/>
          <w:spacing w:val="-3"/>
        </w:rPr>
        <w:t>e</w:t>
      </w:r>
      <w:r w:rsidRPr="00771263">
        <w:rPr>
          <w:rFonts w:ascii="Calibri" w:hAnsi="Calibri" w:cs="Calibri"/>
          <w:spacing w:val="-2"/>
        </w:rPr>
        <w:t>n</w:t>
      </w:r>
      <w:r w:rsidRPr="00771263">
        <w:rPr>
          <w:rFonts w:ascii="Calibri" w:hAnsi="Calibri" w:cs="Calibri"/>
        </w:rPr>
        <w:t>ti</w:t>
      </w:r>
      <w:r w:rsidRPr="00771263">
        <w:rPr>
          <w:rFonts w:ascii="Calibri" w:hAnsi="Calibri" w:cs="Calibri"/>
          <w:spacing w:val="5"/>
        </w:rPr>
        <w:t xml:space="preserve"> </w:t>
      </w:r>
      <w:r w:rsidRPr="00771263">
        <w:rPr>
          <w:rFonts w:ascii="Calibri" w:hAnsi="Calibri" w:cs="Calibri"/>
          <w:spacing w:val="-3"/>
        </w:rPr>
        <w:t>a</w:t>
      </w:r>
      <w:r w:rsidRPr="00771263">
        <w:rPr>
          <w:rFonts w:ascii="Calibri" w:hAnsi="Calibri" w:cs="Calibri"/>
          <w:spacing w:val="-2"/>
        </w:rPr>
        <w:t>l</w:t>
      </w:r>
      <w:r w:rsidRPr="00771263">
        <w:rPr>
          <w:rFonts w:ascii="Calibri" w:hAnsi="Calibri" w:cs="Calibri"/>
        </w:rPr>
        <w:t>l</w:t>
      </w:r>
      <w:r w:rsidRPr="00771263">
        <w:rPr>
          <w:rFonts w:ascii="Calibri" w:hAnsi="Calibri" w:cs="Calibri"/>
          <w:spacing w:val="-3"/>
        </w:rPr>
        <w:t>’</w:t>
      </w:r>
      <w:r w:rsidRPr="00771263">
        <w:rPr>
          <w:rFonts w:ascii="Calibri" w:hAnsi="Calibri" w:cs="Calibri"/>
        </w:rPr>
        <w:t>este</w:t>
      </w:r>
      <w:r w:rsidRPr="00771263">
        <w:rPr>
          <w:rFonts w:ascii="Calibri" w:hAnsi="Calibri" w:cs="Calibri"/>
          <w:spacing w:val="-3"/>
        </w:rPr>
        <w:t>r</w:t>
      </w:r>
      <w:r w:rsidRPr="00771263">
        <w:rPr>
          <w:rFonts w:ascii="Calibri" w:hAnsi="Calibri" w:cs="Calibri"/>
        </w:rPr>
        <w:t>o</w:t>
      </w:r>
      <w:r w:rsidRPr="00771263">
        <w:rPr>
          <w:rFonts w:ascii="Calibri" w:hAnsi="Calibri" w:cs="Calibri"/>
          <w:spacing w:val="5"/>
        </w:rPr>
        <w:t xml:space="preserve"> </w:t>
      </w:r>
      <w:r w:rsidRPr="00771263">
        <w:rPr>
          <w:rFonts w:ascii="Calibri" w:hAnsi="Calibri" w:cs="Calibri"/>
          <w:spacing w:val="-3"/>
        </w:rPr>
        <w:t>(</w:t>
      </w:r>
      <w:r w:rsidRPr="00771263">
        <w:rPr>
          <w:rFonts w:ascii="Calibri" w:hAnsi="Calibri" w:cs="Calibri"/>
        </w:rPr>
        <w:t>i</w:t>
      </w:r>
      <w:r w:rsidRPr="00771263">
        <w:rPr>
          <w:rFonts w:ascii="Calibri" w:hAnsi="Calibri" w:cs="Calibri"/>
          <w:spacing w:val="-2"/>
        </w:rPr>
        <w:t>s</w:t>
      </w:r>
      <w:r w:rsidRPr="00771263">
        <w:rPr>
          <w:rFonts w:ascii="Calibri" w:hAnsi="Calibri" w:cs="Calibri"/>
        </w:rPr>
        <w:t>cr</w:t>
      </w:r>
      <w:r w:rsidRPr="00771263">
        <w:rPr>
          <w:rFonts w:ascii="Calibri" w:hAnsi="Calibri" w:cs="Calibri"/>
          <w:spacing w:val="-2"/>
        </w:rPr>
        <w:t>i</w:t>
      </w:r>
      <w:r w:rsidRPr="00771263">
        <w:rPr>
          <w:rFonts w:ascii="Calibri" w:hAnsi="Calibri" w:cs="Calibri"/>
        </w:rPr>
        <w:t>t</w:t>
      </w:r>
      <w:r w:rsidRPr="00771263">
        <w:rPr>
          <w:rFonts w:ascii="Calibri" w:hAnsi="Calibri" w:cs="Calibri"/>
          <w:spacing w:val="-2"/>
        </w:rPr>
        <w:t>t</w:t>
      </w:r>
      <w:r w:rsidRPr="00771263">
        <w:rPr>
          <w:rFonts w:ascii="Calibri" w:hAnsi="Calibri" w:cs="Calibri"/>
        </w:rPr>
        <w:t>i</w:t>
      </w:r>
      <w:r w:rsidRPr="00771263">
        <w:rPr>
          <w:rFonts w:ascii="Calibri" w:hAnsi="Calibri" w:cs="Calibri"/>
          <w:spacing w:val="5"/>
        </w:rPr>
        <w:t xml:space="preserve"> </w:t>
      </w:r>
      <w:r w:rsidRPr="00771263">
        <w:rPr>
          <w:rFonts w:ascii="Calibri" w:hAnsi="Calibri" w:cs="Calibri"/>
          <w:spacing w:val="-2"/>
        </w:rPr>
        <w:t>A</w:t>
      </w:r>
      <w:r w:rsidRPr="00771263">
        <w:rPr>
          <w:rFonts w:ascii="Calibri" w:hAnsi="Calibri" w:cs="Calibri"/>
        </w:rPr>
        <w:t>IR</w:t>
      </w:r>
      <w:r w:rsidRPr="00771263">
        <w:rPr>
          <w:rFonts w:ascii="Calibri" w:hAnsi="Calibri" w:cs="Calibri"/>
          <w:spacing w:val="-2"/>
        </w:rPr>
        <w:t>E</w:t>
      </w:r>
      <w:r w:rsidRPr="00771263">
        <w:rPr>
          <w:rFonts w:ascii="Calibri" w:hAnsi="Calibri" w:cs="Calibri"/>
        </w:rPr>
        <w:t>),</w:t>
      </w:r>
      <w:r w:rsidRPr="00771263">
        <w:rPr>
          <w:rFonts w:ascii="Calibri" w:hAnsi="Calibri" w:cs="Calibri"/>
          <w:spacing w:val="3"/>
        </w:rPr>
        <w:t xml:space="preserve"> </w:t>
      </w:r>
      <w:r w:rsidRPr="00771263">
        <w:rPr>
          <w:rFonts w:ascii="Calibri" w:hAnsi="Calibri" w:cs="Calibri"/>
        </w:rPr>
        <w:t>e</w:t>
      </w:r>
      <w:r w:rsidRPr="00771263">
        <w:rPr>
          <w:rFonts w:ascii="Calibri" w:hAnsi="Calibri" w:cs="Calibri"/>
          <w:spacing w:val="4"/>
        </w:rPr>
        <w:t xml:space="preserve"> </w:t>
      </w:r>
      <w:r w:rsidRPr="00771263">
        <w:rPr>
          <w:rFonts w:ascii="Calibri" w:hAnsi="Calibri" w:cs="Calibri"/>
          <w:spacing w:val="-2"/>
        </w:rPr>
        <w:t>p</w:t>
      </w:r>
      <w:r w:rsidRPr="00771263">
        <w:rPr>
          <w:rFonts w:ascii="Calibri" w:hAnsi="Calibri" w:cs="Calibri"/>
        </w:rPr>
        <w:t>er g</w:t>
      </w:r>
      <w:r w:rsidRPr="00771263">
        <w:rPr>
          <w:rFonts w:ascii="Calibri" w:hAnsi="Calibri" w:cs="Calibri"/>
          <w:spacing w:val="-2"/>
        </w:rPr>
        <w:t>l</w:t>
      </w:r>
      <w:r w:rsidRPr="00771263">
        <w:rPr>
          <w:rFonts w:ascii="Calibri" w:hAnsi="Calibri" w:cs="Calibri"/>
        </w:rPr>
        <w:t>i</w:t>
      </w:r>
      <w:r w:rsidRPr="00771263">
        <w:rPr>
          <w:rFonts w:ascii="Calibri" w:hAnsi="Calibri" w:cs="Calibri"/>
          <w:spacing w:val="3"/>
        </w:rPr>
        <w:t xml:space="preserve"> a</w:t>
      </w:r>
      <w:r w:rsidRPr="00771263">
        <w:rPr>
          <w:rFonts w:ascii="Calibri" w:hAnsi="Calibri" w:cs="Calibri"/>
        </w:rPr>
        <w:t>l</w:t>
      </w:r>
      <w:r w:rsidRPr="00771263">
        <w:rPr>
          <w:rFonts w:ascii="Calibri" w:hAnsi="Calibri" w:cs="Calibri"/>
          <w:spacing w:val="-2"/>
        </w:rPr>
        <w:t>lo</w:t>
      </w:r>
      <w:r w:rsidRPr="00771263">
        <w:rPr>
          <w:rFonts w:ascii="Calibri" w:hAnsi="Calibri" w:cs="Calibri"/>
        </w:rPr>
        <w:t>g</w:t>
      </w:r>
      <w:r w:rsidRPr="00771263">
        <w:rPr>
          <w:rFonts w:ascii="Calibri" w:hAnsi="Calibri" w:cs="Calibri"/>
          <w:spacing w:val="-2"/>
        </w:rPr>
        <w:t>g</w:t>
      </w:r>
      <w:r w:rsidRPr="00771263">
        <w:rPr>
          <w:rFonts w:ascii="Calibri" w:hAnsi="Calibri" w:cs="Calibri"/>
        </w:rPr>
        <w:t>i</w:t>
      </w:r>
      <w:r w:rsidRPr="00771263">
        <w:rPr>
          <w:rFonts w:ascii="Calibri" w:hAnsi="Calibri" w:cs="Calibri"/>
          <w:spacing w:val="5"/>
        </w:rPr>
        <w:t xml:space="preserve"> </w:t>
      </w:r>
      <w:r w:rsidRPr="00771263">
        <w:rPr>
          <w:rFonts w:ascii="Calibri" w:hAnsi="Calibri" w:cs="Calibri"/>
        </w:rPr>
        <w:t xml:space="preserve">a </w:t>
      </w:r>
      <w:r w:rsidRPr="00771263">
        <w:rPr>
          <w:rFonts w:ascii="Calibri" w:hAnsi="Calibri" w:cs="Calibri"/>
          <w:spacing w:val="-2"/>
        </w:rPr>
        <w:t>d</w:t>
      </w:r>
      <w:r w:rsidRPr="00771263">
        <w:rPr>
          <w:rFonts w:ascii="Calibri" w:hAnsi="Calibri" w:cs="Calibri"/>
        </w:rPr>
        <w:t>i</w:t>
      </w:r>
      <w:r w:rsidRPr="00771263">
        <w:rPr>
          <w:rFonts w:ascii="Calibri" w:hAnsi="Calibri" w:cs="Calibri"/>
          <w:spacing w:val="-2"/>
        </w:rPr>
        <w:t>s</w:t>
      </w:r>
      <w:r w:rsidRPr="00771263">
        <w:rPr>
          <w:rFonts w:ascii="Calibri" w:hAnsi="Calibri" w:cs="Calibri"/>
        </w:rPr>
        <w:t>p</w:t>
      </w:r>
      <w:r w:rsidRPr="00771263">
        <w:rPr>
          <w:rFonts w:ascii="Calibri" w:hAnsi="Calibri" w:cs="Calibri"/>
          <w:spacing w:val="-2"/>
        </w:rPr>
        <w:t>os</w:t>
      </w:r>
      <w:r w:rsidRPr="00771263">
        <w:rPr>
          <w:rFonts w:ascii="Calibri" w:hAnsi="Calibri" w:cs="Calibri"/>
        </w:rPr>
        <w:t>iz</w:t>
      </w:r>
      <w:r w:rsidRPr="00771263">
        <w:rPr>
          <w:rFonts w:ascii="Calibri" w:hAnsi="Calibri" w:cs="Calibri"/>
          <w:spacing w:val="-2"/>
        </w:rPr>
        <w:t xml:space="preserve">ione </w:t>
      </w:r>
      <w:r w:rsidRPr="00771263">
        <w:rPr>
          <w:rFonts w:ascii="Calibri" w:hAnsi="Calibri" w:cs="Calibri"/>
        </w:rPr>
        <w:t>di</w:t>
      </w:r>
      <w:r w:rsidRPr="00771263">
        <w:rPr>
          <w:rFonts w:ascii="Calibri" w:hAnsi="Calibri" w:cs="Calibri"/>
          <w:spacing w:val="55"/>
        </w:rPr>
        <w:t xml:space="preserve"> </w:t>
      </w:r>
      <w:r w:rsidRPr="00771263">
        <w:rPr>
          <w:rFonts w:ascii="Calibri" w:hAnsi="Calibri" w:cs="Calibri"/>
          <w:spacing w:val="-3"/>
        </w:rPr>
        <w:t>e</w:t>
      </w:r>
      <w:r w:rsidRPr="00771263">
        <w:rPr>
          <w:rFonts w:ascii="Calibri" w:hAnsi="Calibri" w:cs="Calibri"/>
        </w:rPr>
        <w:t>n</w:t>
      </w:r>
      <w:r w:rsidRPr="00771263">
        <w:rPr>
          <w:rFonts w:ascii="Calibri" w:hAnsi="Calibri" w:cs="Calibri"/>
          <w:spacing w:val="-2"/>
        </w:rPr>
        <w:t>t</w:t>
      </w:r>
      <w:r w:rsidRPr="00771263">
        <w:rPr>
          <w:rFonts w:ascii="Calibri" w:hAnsi="Calibri" w:cs="Calibri"/>
        </w:rPr>
        <w:t>i</w:t>
      </w:r>
      <w:r w:rsidRPr="00771263">
        <w:rPr>
          <w:rFonts w:ascii="Calibri" w:hAnsi="Calibri" w:cs="Calibri"/>
          <w:spacing w:val="55"/>
        </w:rPr>
        <w:t xml:space="preserve"> </w:t>
      </w:r>
      <w:r w:rsidRPr="00771263">
        <w:rPr>
          <w:rFonts w:ascii="Calibri" w:hAnsi="Calibri" w:cs="Calibri"/>
        </w:rPr>
        <w:t>d</w:t>
      </w:r>
      <w:r w:rsidRPr="00771263">
        <w:rPr>
          <w:rFonts w:ascii="Calibri" w:hAnsi="Calibri" w:cs="Calibri"/>
          <w:spacing w:val="-1"/>
        </w:rPr>
        <w:t>i</w:t>
      </w:r>
      <w:r w:rsidRPr="00771263">
        <w:rPr>
          <w:rFonts w:ascii="Calibri" w:hAnsi="Calibri" w:cs="Calibri"/>
        </w:rPr>
        <w:t>ve</w:t>
      </w:r>
      <w:r w:rsidRPr="00771263">
        <w:rPr>
          <w:rFonts w:ascii="Calibri" w:hAnsi="Calibri" w:cs="Calibri"/>
          <w:spacing w:val="-3"/>
        </w:rPr>
        <w:t>r</w:t>
      </w:r>
      <w:r w:rsidRPr="00771263">
        <w:rPr>
          <w:rFonts w:ascii="Calibri" w:hAnsi="Calibri" w:cs="Calibri"/>
          <w:spacing w:val="-2"/>
        </w:rPr>
        <w:t>s</w:t>
      </w:r>
      <w:r w:rsidRPr="00771263">
        <w:rPr>
          <w:rFonts w:ascii="Calibri" w:hAnsi="Calibri" w:cs="Calibri"/>
        </w:rPr>
        <w:t>i</w:t>
      </w:r>
      <w:r w:rsidRPr="00771263">
        <w:rPr>
          <w:rFonts w:ascii="Calibri" w:hAnsi="Calibri" w:cs="Calibri"/>
          <w:spacing w:val="55"/>
        </w:rPr>
        <w:t xml:space="preserve"> </w:t>
      </w:r>
      <w:r w:rsidRPr="00771263">
        <w:rPr>
          <w:rFonts w:ascii="Calibri" w:hAnsi="Calibri" w:cs="Calibri"/>
        </w:rPr>
        <w:t>d</w:t>
      </w:r>
      <w:r w:rsidRPr="00771263">
        <w:rPr>
          <w:rFonts w:ascii="Calibri" w:hAnsi="Calibri" w:cs="Calibri"/>
          <w:spacing w:val="-3"/>
        </w:rPr>
        <w:t>a</w:t>
      </w:r>
      <w:r w:rsidRPr="00771263">
        <w:rPr>
          <w:rFonts w:ascii="Calibri" w:hAnsi="Calibri" w:cs="Calibri"/>
        </w:rPr>
        <w:t>lle</w:t>
      </w:r>
      <w:r w:rsidRPr="00771263">
        <w:rPr>
          <w:rFonts w:ascii="Calibri" w:hAnsi="Calibri" w:cs="Calibri"/>
          <w:spacing w:val="52"/>
        </w:rPr>
        <w:t xml:space="preserve"> </w:t>
      </w:r>
      <w:r w:rsidRPr="00771263">
        <w:rPr>
          <w:rFonts w:ascii="Calibri" w:hAnsi="Calibri" w:cs="Calibri"/>
        </w:rPr>
        <w:t>pe</w:t>
      </w:r>
      <w:r w:rsidRPr="00771263">
        <w:rPr>
          <w:rFonts w:ascii="Calibri" w:hAnsi="Calibri" w:cs="Calibri"/>
          <w:spacing w:val="-3"/>
        </w:rPr>
        <w:t>r</w:t>
      </w:r>
      <w:r w:rsidRPr="00771263">
        <w:rPr>
          <w:rFonts w:ascii="Calibri" w:hAnsi="Calibri" w:cs="Calibri"/>
        </w:rPr>
        <w:t>s</w:t>
      </w:r>
      <w:r w:rsidRPr="00771263">
        <w:rPr>
          <w:rFonts w:ascii="Calibri" w:hAnsi="Calibri" w:cs="Calibri"/>
          <w:spacing w:val="-2"/>
        </w:rPr>
        <w:t>o</w:t>
      </w:r>
      <w:r w:rsidRPr="00771263">
        <w:rPr>
          <w:rFonts w:ascii="Calibri" w:hAnsi="Calibri" w:cs="Calibri"/>
        </w:rPr>
        <w:t>ne</w:t>
      </w:r>
      <w:r w:rsidRPr="00771263">
        <w:rPr>
          <w:rFonts w:ascii="Calibri" w:hAnsi="Calibri" w:cs="Calibri"/>
          <w:spacing w:val="54"/>
        </w:rPr>
        <w:t xml:space="preserve"> </w:t>
      </w:r>
      <w:r w:rsidRPr="00771263">
        <w:rPr>
          <w:rFonts w:ascii="Calibri" w:hAnsi="Calibri" w:cs="Calibri"/>
        </w:rPr>
        <w:t>f</w:t>
      </w:r>
      <w:r w:rsidRPr="00771263">
        <w:rPr>
          <w:rFonts w:ascii="Calibri" w:hAnsi="Calibri" w:cs="Calibri"/>
          <w:spacing w:val="-2"/>
        </w:rPr>
        <w:t>is</w:t>
      </w:r>
      <w:r w:rsidRPr="00771263">
        <w:rPr>
          <w:rFonts w:ascii="Calibri" w:hAnsi="Calibri" w:cs="Calibri"/>
        </w:rPr>
        <w:t>ic</w:t>
      </w:r>
      <w:r w:rsidRPr="00771263">
        <w:rPr>
          <w:rFonts w:ascii="Calibri" w:hAnsi="Calibri" w:cs="Calibri"/>
          <w:spacing w:val="-2"/>
        </w:rPr>
        <w:t>h</w:t>
      </w:r>
      <w:r w:rsidRPr="00771263">
        <w:rPr>
          <w:rFonts w:ascii="Calibri" w:hAnsi="Calibri" w:cs="Calibri"/>
        </w:rPr>
        <w:t>e, il tributo è dovuto per intero, per il numero di componenti pari a  due.</w:t>
      </w:r>
    </w:p>
    <w:p w14:paraId="4C5C15AF" w14:textId="77777777" w:rsidR="0051512E" w:rsidRPr="00771263" w:rsidRDefault="0051512E" w:rsidP="0051512E">
      <w:pPr>
        <w:pStyle w:val="a"/>
        <w:kinsoku w:val="0"/>
        <w:overflowPunct w:val="0"/>
        <w:spacing w:before="8" w:line="10" w:lineRule="atLeast"/>
        <w:ind w:right="119"/>
        <w:jc w:val="both"/>
        <w:rPr>
          <w:rFonts w:ascii="Calibri" w:hAnsi="Calibri" w:cs="Calibri"/>
          <w:spacing w:val="-1"/>
        </w:rPr>
      </w:pPr>
      <w:r w:rsidRPr="00771263">
        <w:rPr>
          <w:rFonts w:ascii="Calibri" w:hAnsi="Calibri" w:cs="Calibri"/>
        </w:rPr>
        <w:t>Re</w:t>
      </w:r>
      <w:r w:rsidRPr="00771263">
        <w:rPr>
          <w:rFonts w:ascii="Calibri" w:hAnsi="Calibri" w:cs="Calibri"/>
          <w:spacing w:val="-2"/>
        </w:rPr>
        <w:t>s</w:t>
      </w:r>
      <w:r w:rsidRPr="00771263">
        <w:rPr>
          <w:rFonts w:ascii="Calibri" w:hAnsi="Calibri" w:cs="Calibri"/>
          <w:spacing w:val="1"/>
        </w:rPr>
        <w:t>t</w:t>
      </w:r>
      <w:r w:rsidRPr="00771263">
        <w:rPr>
          <w:rFonts w:ascii="Calibri" w:hAnsi="Calibri" w:cs="Calibri"/>
        </w:rPr>
        <w:t>a</w:t>
      </w:r>
      <w:r w:rsidRPr="00771263">
        <w:rPr>
          <w:rFonts w:ascii="Calibri" w:hAnsi="Calibri" w:cs="Calibri"/>
          <w:spacing w:val="7"/>
        </w:rPr>
        <w:t xml:space="preserve"> </w:t>
      </w:r>
      <w:r w:rsidRPr="00771263">
        <w:rPr>
          <w:rFonts w:ascii="Calibri" w:hAnsi="Calibri" w:cs="Calibri"/>
        </w:rPr>
        <w:t>fer</w:t>
      </w:r>
      <w:r w:rsidRPr="00771263">
        <w:rPr>
          <w:rFonts w:ascii="Calibri" w:hAnsi="Calibri" w:cs="Calibri"/>
          <w:spacing w:val="-5"/>
        </w:rPr>
        <w:t>m</w:t>
      </w:r>
      <w:r w:rsidRPr="00771263">
        <w:rPr>
          <w:rFonts w:ascii="Calibri" w:hAnsi="Calibri" w:cs="Calibri"/>
        </w:rPr>
        <w:t>a</w:t>
      </w:r>
      <w:r w:rsidRPr="00771263">
        <w:rPr>
          <w:rFonts w:ascii="Calibri" w:hAnsi="Calibri" w:cs="Calibri"/>
          <w:spacing w:val="6"/>
        </w:rPr>
        <w:t xml:space="preserve"> </w:t>
      </w:r>
      <w:r w:rsidRPr="00771263">
        <w:rPr>
          <w:rFonts w:ascii="Calibri" w:hAnsi="Calibri" w:cs="Calibri"/>
          <w:spacing w:val="1"/>
        </w:rPr>
        <w:t>l</w:t>
      </w:r>
      <w:r w:rsidRPr="00771263">
        <w:rPr>
          <w:rFonts w:ascii="Calibri" w:hAnsi="Calibri" w:cs="Calibri"/>
        </w:rPr>
        <w:t>a</w:t>
      </w:r>
      <w:r w:rsidRPr="00771263">
        <w:rPr>
          <w:rFonts w:ascii="Calibri" w:hAnsi="Calibri" w:cs="Calibri"/>
          <w:spacing w:val="6"/>
        </w:rPr>
        <w:t xml:space="preserve"> </w:t>
      </w:r>
      <w:r w:rsidRPr="00771263">
        <w:rPr>
          <w:rFonts w:ascii="Calibri" w:hAnsi="Calibri" w:cs="Calibri"/>
          <w:spacing w:val="1"/>
        </w:rPr>
        <w:t>po</w:t>
      </w:r>
      <w:r w:rsidRPr="00771263">
        <w:rPr>
          <w:rFonts w:ascii="Calibri" w:hAnsi="Calibri" w:cs="Calibri"/>
          <w:spacing w:val="-2"/>
        </w:rPr>
        <w:t>ss</w:t>
      </w:r>
      <w:r w:rsidRPr="00771263">
        <w:rPr>
          <w:rFonts w:ascii="Calibri" w:hAnsi="Calibri" w:cs="Calibri"/>
          <w:spacing w:val="1"/>
        </w:rPr>
        <w:t>i</w:t>
      </w:r>
      <w:r w:rsidRPr="00771263">
        <w:rPr>
          <w:rFonts w:ascii="Calibri" w:hAnsi="Calibri" w:cs="Calibri"/>
          <w:spacing w:val="-2"/>
        </w:rPr>
        <w:t>b</w:t>
      </w:r>
      <w:r w:rsidRPr="00771263">
        <w:rPr>
          <w:rFonts w:ascii="Calibri" w:hAnsi="Calibri" w:cs="Calibri"/>
          <w:spacing w:val="1"/>
        </w:rPr>
        <w:t>i</w:t>
      </w:r>
      <w:r w:rsidRPr="00771263">
        <w:rPr>
          <w:rFonts w:ascii="Calibri" w:hAnsi="Calibri" w:cs="Calibri"/>
          <w:spacing w:val="-2"/>
        </w:rPr>
        <w:t>l</w:t>
      </w:r>
      <w:r w:rsidRPr="00771263">
        <w:rPr>
          <w:rFonts w:ascii="Calibri" w:hAnsi="Calibri" w:cs="Calibri"/>
          <w:spacing w:val="1"/>
        </w:rPr>
        <w:t>i</w:t>
      </w:r>
      <w:r w:rsidRPr="00771263">
        <w:rPr>
          <w:rFonts w:ascii="Calibri" w:hAnsi="Calibri" w:cs="Calibri"/>
          <w:spacing w:val="-2"/>
        </w:rPr>
        <w:t>t</w:t>
      </w:r>
      <w:r w:rsidRPr="00771263">
        <w:rPr>
          <w:rFonts w:ascii="Calibri" w:hAnsi="Calibri" w:cs="Calibri"/>
        </w:rPr>
        <w:t>à</w:t>
      </w:r>
      <w:r w:rsidRPr="00771263">
        <w:rPr>
          <w:rFonts w:ascii="Calibri" w:hAnsi="Calibri" w:cs="Calibri"/>
          <w:spacing w:val="6"/>
        </w:rPr>
        <w:t xml:space="preserve"> </w:t>
      </w:r>
      <w:r w:rsidRPr="00771263">
        <w:rPr>
          <w:rFonts w:ascii="Calibri" w:hAnsi="Calibri" w:cs="Calibri"/>
          <w:spacing w:val="1"/>
        </w:rPr>
        <w:t>p</w:t>
      </w:r>
      <w:r w:rsidRPr="00771263">
        <w:rPr>
          <w:rFonts w:ascii="Calibri" w:hAnsi="Calibri" w:cs="Calibri"/>
        </w:rPr>
        <w:t>er</w:t>
      </w:r>
      <w:r w:rsidRPr="00771263">
        <w:rPr>
          <w:rFonts w:ascii="Calibri" w:hAnsi="Calibri" w:cs="Calibri"/>
          <w:spacing w:val="6"/>
        </w:rPr>
        <w:t xml:space="preserve"> </w:t>
      </w:r>
      <w:r w:rsidRPr="00771263">
        <w:rPr>
          <w:rFonts w:ascii="Calibri" w:hAnsi="Calibri" w:cs="Calibri"/>
          <w:spacing w:val="-2"/>
        </w:rPr>
        <w:t>i</w:t>
      </w:r>
      <w:r w:rsidRPr="00771263">
        <w:rPr>
          <w:rFonts w:ascii="Calibri" w:hAnsi="Calibri" w:cs="Calibri"/>
        </w:rPr>
        <w:t>l</w:t>
      </w:r>
      <w:r w:rsidRPr="00771263">
        <w:rPr>
          <w:rFonts w:ascii="Calibri" w:hAnsi="Calibri" w:cs="Calibri"/>
          <w:spacing w:val="7"/>
        </w:rPr>
        <w:t xml:space="preserve"> </w:t>
      </w:r>
      <w:r w:rsidRPr="00771263">
        <w:rPr>
          <w:rFonts w:ascii="Calibri" w:hAnsi="Calibri" w:cs="Calibri"/>
          <w:spacing w:val="-3"/>
        </w:rPr>
        <w:t>c</w:t>
      </w:r>
      <w:r w:rsidRPr="00771263">
        <w:rPr>
          <w:rFonts w:ascii="Calibri" w:hAnsi="Calibri" w:cs="Calibri"/>
          <w:spacing w:val="1"/>
        </w:rPr>
        <w:t>o</w:t>
      </w:r>
      <w:r w:rsidRPr="00771263">
        <w:rPr>
          <w:rFonts w:ascii="Calibri" w:hAnsi="Calibri" w:cs="Calibri"/>
          <w:spacing w:val="-5"/>
        </w:rPr>
        <w:t>m</w:t>
      </w:r>
      <w:r w:rsidRPr="00771263">
        <w:rPr>
          <w:rFonts w:ascii="Calibri" w:hAnsi="Calibri" w:cs="Calibri"/>
          <w:spacing w:val="1"/>
        </w:rPr>
        <w:t>un</w:t>
      </w:r>
      <w:r w:rsidRPr="00771263">
        <w:rPr>
          <w:rFonts w:ascii="Calibri" w:hAnsi="Calibri" w:cs="Calibri"/>
        </w:rPr>
        <w:t>e</w:t>
      </w:r>
      <w:r w:rsidRPr="00771263">
        <w:rPr>
          <w:rFonts w:ascii="Calibri" w:hAnsi="Calibri" w:cs="Calibri"/>
          <w:spacing w:val="6"/>
        </w:rPr>
        <w:t xml:space="preserve"> </w:t>
      </w:r>
      <w:r w:rsidRPr="00771263">
        <w:rPr>
          <w:rFonts w:ascii="Calibri" w:hAnsi="Calibri" w:cs="Calibri"/>
          <w:spacing w:val="1"/>
        </w:rPr>
        <w:t>d</w:t>
      </w:r>
      <w:r w:rsidRPr="00771263">
        <w:rPr>
          <w:rFonts w:ascii="Calibri" w:hAnsi="Calibri" w:cs="Calibri"/>
        </w:rPr>
        <w:t>i</w:t>
      </w:r>
      <w:r w:rsidRPr="00771263">
        <w:rPr>
          <w:rFonts w:ascii="Calibri" w:hAnsi="Calibri" w:cs="Calibri"/>
          <w:spacing w:val="5"/>
        </w:rPr>
        <w:t xml:space="preserve"> </w:t>
      </w:r>
      <w:r w:rsidRPr="00771263">
        <w:rPr>
          <w:rFonts w:ascii="Calibri" w:hAnsi="Calibri" w:cs="Calibri"/>
        </w:rPr>
        <w:t>a</w:t>
      </w:r>
      <w:r w:rsidRPr="00771263">
        <w:rPr>
          <w:rFonts w:ascii="Calibri" w:hAnsi="Calibri" w:cs="Calibri"/>
          <w:spacing w:val="-2"/>
        </w:rPr>
        <w:t>p</w:t>
      </w:r>
      <w:r w:rsidRPr="00771263">
        <w:rPr>
          <w:rFonts w:ascii="Calibri" w:hAnsi="Calibri" w:cs="Calibri"/>
          <w:spacing w:val="1"/>
        </w:rPr>
        <w:t>p</w:t>
      </w:r>
      <w:r w:rsidRPr="00771263">
        <w:rPr>
          <w:rFonts w:ascii="Calibri" w:hAnsi="Calibri" w:cs="Calibri"/>
          <w:spacing w:val="-2"/>
        </w:rPr>
        <w:t>l</w:t>
      </w:r>
      <w:r w:rsidRPr="00771263">
        <w:rPr>
          <w:rFonts w:ascii="Calibri" w:hAnsi="Calibri" w:cs="Calibri"/>
          <w:spacing w:val="1"/>
        </w:rPr>
        <w:t>i</w:t>
      </w:r>
      <w:r w:rsidRPr="00771263">
        <w:rPr>
          <w:rFonts w:ascii="Calibri" w:hAnsi="Calibri" w:cs="Calibri"/>
        </w:rPr>
        <w:t>care,</w:t>
      </w:r>
      <w:r w:rsidRPr="00771263">
        <w:rPr>
          <w:rFonts w:ascii="Calibri" w:hAnsi="Calibri" w:cs="Calibri"/>
          <w:spacing w:val="3"/>
        </w:rPr>
        <w:t xml:space="preserve"> </w:t>
      </w:r>
      <w:r w:rsidRPr="00771263">
        <w:rPr>
          <w:rFonts w:ascii="Calibri" w:hAnsi="Calibri" w:cs="Calibri"/>
          <w:spacing w:val="1"/>
        </w:rPr>
        <w:t>i</w:t>
      </w:r>
      <w:r w:rsidRPr="00771263">
        <w:rPr>
          <w:rFonts w:ascii="Calibri" w:hAnsi="Calibri" w:cs="Calibri"/>
        </w:rPr>
        <w:t>n</w:t>
      </w:r>
      <w:r w:rsidRPr="00771263">
        <w:rPr>
          <w:rFonts w:ascii="Calibri" w:hAnsi="Calibri" w:cs="Calibri"/>
          <w:spacing w:val="7"/>
        </w:rPr>
        <w:t xml:space="preserve"> </w:t>
      </w:r>
      <w:r w:rsidRPr="00771263">
        <w:rPr>
          <w:rFonts w:ascii="Calibri" w:hAnsi="Calibri" w:cs="Calibri"/>
          <w:spacing w:val="-2"/>
        </w:rPr>
        <w:t>s</w:t>
      </w:r>
      <w:r w:rsidRPr="00771263">
        <w:rPr>
          <w:rFonts w:ascii="Calibri" w:hAnsi="Calibri" w:cs="Calibri"/>
        </w:rPr>
        <w:t>e</w:t>
      </w:r>
      <w:r w:rsidRPr="00771263">
        <w:rPr>
          <w:rFonts w:ascii="Calibri" w:hAnsi="Calibri" w:cs="Calibri"/>
          <w:spacing w:val="-2"/>
        </w:rPr>
        <w:t>d</w:t>
      </w:r>
      <w:r w:rsidRPr="00771263">
        <w:rPr>
          <w:rFonts w:ascii="Calibri" w:hAnsi="Calibri" w:cs="Calibri"/>
        </w:rPr>
        <w:t>e</w:t>
      </w:r>
      <w:r w:rsidRPr="00771263">
        <w:rPr>
          <w:rFonts w:ascii="Calibri" w:hAnsi="Calibri" w:cs="Calibri"/>
          <w:spacing w:val="6"/>
        </w:rPr>
        <w:t xml:space="preserve"> </w:t>
      </w:r>
      <w:r w:rsidRPr="00771263">
        <w:rPr>
          <w:rFonts w:ascii="Calibri" w:hAnsi="Calibri" w:cs="Calibri"/>
          <w:spacing w:val="1"/>
        </w:rPr>
        <w:t>d</w:t>
      </w:r>
      <w:r w:rsidRPr="00771263">
        <w:rPr>
          <w:rFonts w:ascii="Calibri" w:hAnsi="Calibri" w:cs="Calibri"/>
        </w:rPr>
        <w:t>i</w:t>
      </w:r>
      <w:r w:rsidRPr="00771263">
        <w:rPr>
          <w:rFonts w:ascii="Calibri" w:hAnsi="Calibri" w:cs="Calibri"/>
          <w:spacing w:val="5"/>
        </w:rPr>
        <w:t xml:space="preserve"> </w:t>
      </w:r>
      <w:r w:rsidRPr="00771263">
        <w:rPr>
          <w:rFonts w:ascii="Calibri" w:hAnsi="Calibri" w:cs="Calibri"/>
        </w:rPr>
        <w:t>acce</w:t>
      </w:r>
      <w:r w:rsidRPr="00771263">
        <w:rPr>
          <w:rFonts w:ascii="Calibri" w:hAnsi="Calibri" w:cs="Calibri"/>
          <w:spacing w:val="-3"/>
        </w:rPr>
        <w:t>r</w:t>
      </w:r>
      <w:r w:rsidRPr="00771263">
        <w:rPr>
          <w:rFonts w:ascii="Calibri" w:hAnsi="Calibri" w:cs="Calibri"/>
          <w:spacing w:val="1"/>
        </w:rPr>
        <w:t>t</w:t>
      </w:r>
      <w:r w:rsidRPr="00771263">
        <w:rPr>
          <w:rFonts w:ascii="Calibri" w:hAnsi="Calibri" w:cs="Calibri"/>
        </w:rPr>
        <w:t>a</w:t>
      </w:r>
      <w:r w:rsidRPr="00771263">
        <w:rPr>
          <w:rFonts w:ascii="Calibri" w:hAnsi="Calibri" w:cs="Calibri"/>
          <w:spacing w:val="-5"/>
        </w:rPr>
        <w:t>m</w:t>
      </w:r>
      <w:r w:rsidRPr="00771263">
        <w:rPr>
          <w:rFonts w:ascii="Calibri" w:hAnsi="Calibri" w:cs="Calibri"/>
        </w:rPr>
        <w:t>e</w:t>
      </w:r>
      <w:r w:rsidRPr="00771263">
        <w:rPr>
          <w:rFonts w:ascii="Calibri" w:hAnsi="Calibri" w:cs="Calibri"/>
          <w:spacing w:val="1"/>
        </w:rPr>
        <w:t>nto</w:t>
      </w:r>
      <w:r w:rsidRPr="00771263">
        <w:rPr>
          <w:rFonts w:ascii="Calibri" w:hAnsi="Calibri" w:cs="Calibri"/>
        </w:rPr>
        <w:t>,</w:t>
      </w:r>
      <w:r w:rsidRPr="00771263">
        <w:rPr>
          <w:rFonts w:ascii="Calibri" w:hAnsi="Calibri" w:cs="Calibri"/>
          <w:spacing w:val="12"/>
        </w:rPr>
        <w:t xml:space="preserve"> </w:t>
      </w:r>
      <w:r w:rsidRPr="00771263">
        <w:rPr>
          <w:rFonts w:ascii="Calibri" w:hAnsi="Calibri" w:cs="Calibri"/>
          <w:spacing w:val="1"/>
        </w:rPr>
        <w:t>i</w:t>
      </w:r>
      <w:r w:rsidRPr="00771263">
        <w:rPr>
          <w:rFonts w:ascii="Calibri" w:hAnsi="Calibri" w:cs="Calibri"/>
        </w:rPr>
        <w:t>l</w:t>
      </w:r>
      <w:r w:rsidRPr="00771263">
        <w:rPr>
          <w:rFonts w:ascii="Calibri" w:hAnsi="Calibri" w:cs="Calibri"/>
          <w:spacing w:val="5"/>
        </w:rPr>
        <w:t xml:space="preserve"> </w:t>
      </w:r>
      <w:r w:rsidRPr="00771263">
        <w:rPr>
          <w:rFonts w:ascii="Calibri" w:hAnsi="Calibri" w:cs="Calibri"/>
          <w:spacing w:val="1"/>
        </w:rPr>
        <w:t>d</w:t>
      </w:r>
      <w:r w:rsidRPr="00771263">
        <w:rPr>
          <w:rFonts w:ascii="Calibri" w:hAnsi="Calibri" w:cs="Calibri"/>
          <w:spacing w:val="-3"/>
        </w:rPr>
        <w:t>a</w:t>
      </w:r>
      <w:r w:rsidRPr="00771263">
        <w:rPr>
          <w:rFonts w:ascii="Calibri" w:hAnsi="Calibri" w:cs="Calibri"/>
          <w:spacing w:val="-2"/>
        </w:rPr>
        <w:t>t</w:t>
      </w:r>
      <w:r w:rsidRPr="00771263">
        <w:rPr>
          <w:rFonts w:ascii="Calibri" w:hAnsi="Calibri" w:cs="Calibri"/>
        </w:rPr>
        <w:t xml:space="preserve">o </w:t>
      </w:r>
      <w:r w:rsidRPr="00771263">
        <w:rPr>
          <w:rFonts w:ascii="Calibri" w:hAnsi="Calibri" w:cs="Calibri"/>
          <w:spacing w:val="1"/>
        </w:rPr>
        <w:t>s</w:t>
      </w:r>
      <w:r w:rsidRPr="00771263">
        <w:rPr>
          <w:rFonts w:ascii="Calibri" w:hAnsi="Calibri" w:cs="Calibri"/>
          <w:spacing w:val="-2"/>
        </w:rPr>
        <w:t>u</w:t>
      </w:r>
      <w:r w:rsidRPr="00771263">
        <w:rPr>
          <w:rFonts w:ascii="Calibri" w:hAnsi="Calibri" w:cs="Calibri"/>
          <w:spacing w:val="1"/>
        </w:rPr>
        <w:t>p</w:t>
      </w:r>
      <w:r w:rsidRPr="00771263">
        <w:rPr>
          <w:rFonts w:ascii="Calibri" w:hAnsi="Calibri" w:cs="Calibri"/>
        </w:rPr>
        <w:t>e</w:t>
      </w:r>
      <w:r w:rsidRPr="00771263">
        <w:rPr>
          <w:rFonts w:ascii="Calibri" w:hAnsi="Calibri" w:cs="Calibri"/>
          <w:spacing w:val="-3"/>
        </w:rPr>
        <w:t>r</w:t>
      </w:r>
      <w:r w:rsidRPr="00771263">
        <w:rPr>
          <w:rFonts w:ascii="Calibri" w:hAnsi="Calibri" w:cs="Calibri"/>
          <w:spacing w:val="-2"/>
        </w:rPr>
        <w:t>i</w:t>
      </w:r>
      <w:r w:rsidRPr="00771263">
        <w:rPr>
          <w:rFonts w:ascii="Calibri" w:hAnsi="Calibri" w:cs="Calibri"/>
          <w:spacing w:val="1"/>
        </w:rPr>
        <w:t>o</w:t>
      </w:r>
      <w:r w:rsidRPr="00771263">
        <w:rPr>
          <w:rFonts w:ascii="Calibri" w:hAnsi="Calibri" w:cs="Calibri"/>
        </w:rPr>
        <w:t>re</w:t>
      </w:r>
      <w:r w:rsidRPr="00771263">
        <w:rPr>
          <w:rFonts w:ascii="Calibri" w:hAnsi="Calibri" w:cs="Calibri"/>
          <w:spacing w:val="-1"/>
        </w:rPr>
        <w:t xml:space="preserve"> </w:t>
      </w:r>
      <w:r w:rsidRPr="00771263">
        <w:rPr>
          <w:rFonts w:ascii="Calibri" w:hAnsi="Calibri" w:cs="Calibri"/>
        </w:rPr>
        <w:t>e</w:t>
      </w:r>
      <w:r w:rsidRPr="00771263">
        <w:rPr>
          <w:rFonts w:ascii="Calibri" w:hAnsi="Calibri" w:cs="Calibri"/>
          <w:spacing w:val="-5"/>
        </w:rPr>
        <w:t>m</w:t>
      </w:r>
      <w:r w:rsidRPr="00771263">
        <w:rPr>
          <w:rFonts w:ascii="Calibri" w:hAnsi="Calibri" w:cs="Calibri"/>
        </w:rPr>
        <w:t>er</w:t>
      </w:r>
      <w:r w:rsidRPr="00771263">
        <w:rPr>
          <w:rFonts w:ascii="Calibri" w:hAnsi="Calibri" w:cs="Calibri"/>
          <w:spacing w:val="1"/>
        </w:rPr>
        <w:t>g</w:t>
      </w:r>
      <w:r w:rsidRPr="00771263">
        <w:rPr>
          <w:rFonts w:ascii="Calibri" w:hAnsi="Calibri" w:cs="Calibri"/>
        </w:rPr>
        <w:t>e</w:t>
      </w:r>
      <w:r w:rsidRPr="00771263">
        <w:rPr>
          <w:rFonts w:ascii="Calibri" w:hAnsi="Calibri" w:cs="Calibri"/>
          <w:spacing w:val="-2"/>
        </w:rPr>
        <w:t>n</w:t>
      </w:r>
      <w:r w:rsidRPr="00771263">
        <w:rPr>
          <w:rFonts w:ascii="Calibri" w:hAnsi="Calibri" w:cs="Calibri"/>
          <w:spacing w:val="1"/>
        </w:rPr>
        <w:t>t</w:t>
      </w:r>
      <w:r w:rsidRPr="00771263">
        <w:rPr>
          <w:rFonts w:ascii="Calibri" w:hAnsi="Calibri" w:cs="Calibri"/>
        </w:rPr>
        <w:t>e</w:t>
      </w:r>
      <w:r w:rsidRPr="00771263">
        <w:rPr>
          <w:rFonts w:ascii="Calibri" w:hAnsi="Calibri" w:cs="Calibri"/>
          <w:spacing w:val="-3"/>
        </w:rPr>
        <w:t xml:space="preserve"> </w:t>
      </w:r>
      <w:r w:rsidRPr="00771263">
        <w:rPr>
          <w:rFonts w:ascii="Calibri" w:hAnsi="Calibri" w:cs="Calibri"/>
          <w:spacing w:val="1"/>
        </w:rPr>
        <w:t>d</w:t>
      </w:r>
      <w:r w:rsidRPr="00771263">
        <w:rPr>
          <w:rFonts w:ascii="Calibri" w:hAnsi="Calibri" w:cs="Calibri"/>
        </w:rPr>
        <w:t>a</w:t>
      </w:r>
      <w:r w:rsidRPr="00771263">
        <w:rPr>
          <w:rFonts w:ascii="Calibri" w:hAnsi="Calibri" w:cs="Calibri"/>
          <w:spacing w:val="-2"/>
        </w:rPr>
        <w:t>l</w:t>
      </w:r>
      <w:r w:rsidRPr="00771263">
        <w:rPr>
          <w:rFonts w:ascii="Calibri" w:hAnsi="Calibri" w:cs="Calibri"/>
          <w:spacing w:val="1"/>
        </w:rPr>
        <w:t>l</w:t>
      </w:r>
      <w:r w:rsidRPr="00771263">
        <w:rPr>
          <w:rFonts w:ascii="Calibri" w:hAnsi="Calibri" w:cs="Calibri"/>
        </w:rPr>
        <w:t>e</w:t>
      </w:r>
      <w:r w:rsidRPr="00771263">
        <w:rPr>
          <w:rFonts w:ascii="Calibri" w:hAnsi="Calibri" w:cs="Calibri"/>
          <w:spacing w:val="-1"/>
        </w:rPr>
        <w:t xml:space="preserve"> </w:t>
      </w:r>
      <w:r w:rsidRPr="00771263">
        <w:rPr>
          <w:rFonts w:ascii="Calibri" w:hAnsi="Calibri" w:cs="Calibri"/>
          <w:spacing w:val="-3"/>
        </w:rPr>
        <w:t>r</w:t>
      </w:r>
      <w:r w:rsidRPr="00771263">
        <w:rPr>
          <w:rFonts w:ascii="Calibri" w:hAnsi="Calibri" w:cs="Calibri"/>
          <w:spacing w:val="1"/>
        </w:rPr>
        <w:t>i</w:t>
      </w:r>
      <w:r w:rsidRPr="00771263">
        <w:rPr>
          <w:rFonts w:ascii="Calibri" w:hAnsi="Calibri" w:cs="Calibri"/>
          <w:spacing w:val="-2"/>
        </w:rPr>
        <w:t>su</w:t>
      </w:r>
      <w:r w:rsidRPr="00771263">
        <w:rPr>
          <w:rFonts w:ascii="Calibri" w:hAnsi="Calibri" w:cs="Calibri"/>
          <w:spacing w:val="1"/>
        </w:rPr>
        <w:t>lt</w:t>
      </w:r>
      <w:r w:rsidRPr="00771263">
        <w:rPr>
          <w:rFonts w:ascii="Calibri" w:hAnsi="Calibri" w:cs="Calibri"/>
          <w:spacing w:val="-3"/>
        </w:rPr>
        <w:t>a</w:t>
      </w:r>
      <w:r w:rsidRPr="00771263">
        <w:rPr>
          <w:rFonts w:ascii="Calibri" w:hAnsi="Calibri" w:cs="Calibri"/>
          <w:spacing w:val="1"/>
        </w:rPr>
        <w:t>n</w:t>
      </w:r>
      <w:r w:rsidRPr="00771263">
        <w:rPr>
          <w:rFonts w:ascii="Calibri" w:hAnsi="Calibri" w:cs="Calibri"/>
          <w:spacing w:val="-3"/>
        </w:rPr>
        <w:t>z</w:t>
      </w:r>
      <w:r w:rsidRPr="00771263">
        <w:rPr>
          <w:rFonts w:ascii="Calibri" w:hAnsi="Calibri" w:cs="Calibri"/>
        </w:rPr>
        <w:t>e</w:t>
      </w:r>
      <w:r w:rsidRPr="00771263">
        <w:rPr>
          <w:rFonts w:ascii="Calibri" w:hAnsi="Calibri" w:cs="Calibri"/>
          <w:spacing w:val="-1"/>
        </w:rPr>
        <w:t xml:space="preserve"> </w:t>
      </w:r>
      <w:r w:rsidRPr="00771263">
        <w:rPr>
          <w:rFonts w:ascii="Calibri" w:hAnsi="Calibri" w:cs="Calibri"/>
        </w:rPr>
        <w:t>a</w:t>
      </w:r>
      <w:r w:rsidRPr="00771263">
        <w:rPr>
          <w:rFonts w:ascii="Calibri" w:hAnsi="Calibri" w:cs="Calibri"/>
          <w:spacing w:val="1"/>
        </w:rPr>
        <w:t>n</w:t>
      </w:r>
      <w:r w:rsidRPr="00771263">
        <w:rPr>
          <w:rFonts w:ascii="Calibri" w:hAnsi="Calibri" w:cs="Calibri"/>
          <w:spacing w:val="-3"/>
        </w:rPr>
        <w:t>a</w:t>
      </w:r>
      <w:r w:rsidRPr="00771263">
        <w:rPr>
          <w:rFonts w:ascii="Calibri" w:hAnsi="Calibri" w:cs="Calibri"/>
          <w:spacing w:val="1"/>
        </w:rPr>
        <w:t>g</w:t>
      </w:r>
      <w:r w:rsidRPr="00771263">
        <w:rPr>
          <w:rFonts w:ascii="Calibri" w:hAnsi="Calibri" w:cs="Calibri"/>
          <w:spacing w:val="-3"/>
        </w:rPr>
        <w:t>r</w:t>
      </w:r>
      <w:r w:rsidRPr="00771263">
        <w:rPr>
          <w:rFonts w:ascii="Calibri" w:hAnsi="Calibri" w:cs="Calibri"/>
        </w:rPr>
        <w:t>af</w:t>
      </w:r>
      <w:r w:rsidRPr="00771263">
        <w:rPr>
          <w:rFonts w:ascii="Calibri" w:hAnsi="Calibri" w:cs="Calibri"/>
          <w:spacing w:val="1"/>
        </w:rPr>
        <w:t>i</w:t>
      </w:r>
      <w:r w:rsidRPr="00771263">
        <w:rPr>
          <w:rFonts w:ascii="Calibri" w:hAnsi="Calibri" w:cs="Calibri"/>
          <w:spacing w:val="-3"/>
        </w:rPr>
        <w:t>c</w:t>
      </w:r>
      <w:r w:rsidRPr="00771263">
        <w:rPr>
          <w:rFonts w:ascii="Calibri" w:hAnsi="Calibri" w:cs="Calibri"/>
          <w:spacing w:val="1"/>
        </w:rPr>
        <w:t>h</w:t>
      </w:r>
      <w:r w:rsidRPr="00771263">
        <w:rPr>
          <w:rFonts w:ascii="Calibri" w:hAnsi="Calibri" w:cs="Calibri"/>
        </w:rPr>
        <w:t>e</w:t>
      </w:r>
      <w:r w:rsidRPr="00771263">
        <w:rPr>
          <w:rFonts w:ascii="Calibri" w:hAnsi="Calibri" w:cs="Calibri"/>
          <w:spacing w:val="-3"/>
        </w:rPr>
        <w:t xml:space="preserve"> </w:t>
      </w:r>
      <w:r w:rsidRPr="00771263">
        <w:rPr>
          <w:rFonts w:ascii="Calibri" w:hAnsi="Calibri" w:cs="Calibri"/>
          <w:spacing w:val="1"/>
        </w:rPr>
        <w:t>d</w:t>
      </w:r>
      <w:r w:rsidRPr="00771263">
        <w:rPr>
          <w:rFonts w:ascii="Calibri" w:hAnsi="Calibri" w:cs="Calibri"/>
        </w:rPr>
        <w:t xml:space="preserve">el </w:t>
      </w:r>
      <w:r w:rsidRPr="00771263">
        <w:rPr>
          <w:rFonts w:ascii="Calibri" w:hAnsi="Calibri" w:cs="Calibri"/>
          <w:spacing w:val="-3"/>
        </w:rPr>
        <w:t>c</w:t>
      </w:r>
      <w:r w:rsidRPr="00771263">
        <w:rPr>
          <w:rFonts w:ascii="Calibri" w:hAnsi="Calibri" w:cs="Calibri"/>
          <w:spacing w:val="1"/>
        </w:rPr>
        <w:t>o</w:t>
      </w:r>
      <w:r w:rsidRPr="00771263">
        <w:rPr>
          <w:rFonts w:ascii="Calibri" w:hAnsi="Calibri" w:cs="Calibri"/>
          <w:spacing w:val="-5"/>
        </w:rPr>
        <w:t>m</w:t>
      </w:r>
      <w:r w:rsidRPr="00771263">
        <w:rPr>
          <w:rFonts w:ascii="Calibri" w:hAnsi="Calibri" w:cs="Calibri"/>
          <w:spacing w:val="1"/>
        </w:rPr>
        <w:t>un</w:t>
      </w:r>
      <w:r w:rsidRPr="00771263">
        <w:rPr>
          <w:rFonts w:ascii="Calibri" w:hAnsi="Calibri" w:cs="Calibri"/>
        </w:rPr>
        <w:t>e</w:t>
      </w:r>
      <w:r w:rsidRPr="00771263">
        <w:rPr>
          <w:rFonts w:ascii="Calibri" w:hAnsi="Calibri" w:cs="Calibri"/>
          <w:spacing w:val="-1"/>
        </w:rPr>
        <w:t xml:space="preserve"> </w:t>
      </w:r>
      <w:r w:rsidRPr="00771263">
        <w:rPr>
          <w:rFonts w:ascii="Calibri" w:hAnsi="Calibri" w:cs="Calibri"/>
          <w:spacing w:val="-2"/>
        </w:rPr>
        <w:t>d</w:t>
      </w:r>
      <w:r w:rsidRPr="00771263">
        <w:rPr>
          <w:rFonts w:ascii="Calibri" w:hAnsi="Calibri" w:cs="Calibri"/>
        </w:rPr>
        <w:t>i</w:t>
      </w:r>
      <w:r w:rsidRPr="00771263">
        <w:rPr>
          <w:rFonts w:ascii="Calibri" w:hAnsi="Calibri" w:cs="Calibri"/>
          <w:spacing w:val="-2"/>
        </w:rPr>
        <w:t xml:space="preserve"> </w:t>
      </w:r>
      <w:r w:rsidRPr="00771263">
        <w:rPr>
          <w:rFonts w:ascii="Calibri" w:hAnsi="Calibri" w:cs="Calibri"/>
        </w:rPr>
        <w:t>re</w:t>
      </w:r>
      <w:r w:rsidRPr="00771263">
        <w:rPr>
          <w:rFonts w:ascii="Calibri" w:hAnsi="Calibri" w:cs="Calibri"/>
          <w:spacing w:val="-2"/>
        </w:rPr>
        <w:t>s</w:t>
      </w:r>
      <w:r w:rsidRPr="00771263">
        <w:rPr>
          <w:rFonts w:ascii="Calibri" w:hAnsi="Calibri" w:cs="Calibri"/>
          <w:spacing w:val="1"/>
        </w:rPr>
        <w:t>id</w:t>
      </w:r>
      <w:r w:rsidRPr="00771263">
        <w:rPr>
          <w:rFonts w:ascii="Calibri" w:hAnsi="Calibri" w:cs="Calibri"/>
          <w:spacing w:val="-3"/>
        </w:rPr>
        <w:t>e</w:t>
      </w:r>
      <w:r w:rsidRPr="00771263">
        <w:rPr>
          <w:rFonts w:ascii="Calibri" w:hAnsi="Calibri" w:cs="Calibri"/>
          <w:spacing w:val="1"/>
        </w:rPr>
        <w:t>n</w:t>
      </w:r>
      <w:r w:rsidRPr="00771263">
        <w:rPr>
          <w:rFonts w:ascii="Calibri" w:hAnsi="Calibri" w:cs="Calibri"/>
          <w:spacing w:val="-3"/>
        </w:rPr>
        <w:t>z</w:t>
      </w:r>
      <w:r w:rsidRPr="00771263">
        <w:rPr>
          <w:rFonts w:ascii="Calibri" w:hAnsi="Calibri" w:cs="Calibri"/>
        </w:rPr>
        <w:t>a.</w:t>
      </w:r>
    </w:p>
    <w:p w14:paraId="03B8BE02" w14:textId="77777777" w:rsidR="0051512E" w:rsidRPr="00771263" w:rsidRDefault="0051512E" w:rsidP="0051512E">
      <w:pPr>
        <w:pStyle w:val="a"/>
        <w:widowControl w:val="0"/>
        <w:numPr>
          <w:ilvl w:val="0"/>
          <w:numId w:val="14"/>
        </w:numPr>
        <w:tabs>
          <w:tab w:val="left" w:pos="395"/>
        </w:tabs>
        <w:suppressAutoHyphens w:val="0"/>
        <w:kinsoku w:val="0"/>
        <w:overflowPunct w:val="0"/>
        <w:autoSpaceDE w:val="0"/>
        <w:spacing w:before="5" w:after="0" w:line="10" w:lineRule="atLeast"/>
        <w:ind w:right="114" w:firstLine="0"/>
        <w:jc w:val="both"/>
        <w:rPr>
          <w:rFonts w:ascii="Calibri" w:hAnsi="Calibri" w:cs="Calibri"/>
          <w:spacing w:val="-1"/>
        </w:rPr>
      </w:pPr>
      <w:r w:rsidRPr="00771263">
        <w:rPr>
          <w:rFonts w:ascii="Calibri" w:hAnsi="Calibri" w:cs="Calibri"/>
          <w:spacing w:val="-1"/>
        </w:rPr>
        <w:t>P</w:t>
      </w:r>
      <w:r w:rsidRPr="00771263">
        <w:rPr>
          <w:rFonts w:ascii="Calibri" w:hAnsi="Calibri" w:cs="Calibri"/>
        </w:rPr>
        <w:t>er</w:t>
      </w:r>
      <w:r w:rsidRPr="00771263">
        <w:rPr>
          <w:rFonts w:ascii="Calibri" w:hAnsi="Calibri" w:cs="Calibri"/>
          <w:spacing w:val="1"/>
        </w:rPr>
        <w:t xml:space="preserve"> l</w:t>
      </w:r>
      <w:r w:rsidRPr="00771263">
        <w:rPr>
          <w:rFonts w:ascii="Calibri" w:hAnsi="Calibri" w:cs="Calibri"/>
        </w:rPr>
        <w:t>e</w:t>
      </w:r>
      <w:r w:rsidRPr="00771263">
        <w:rPr>
          <w:rFonts w:ascii="Calibri" w:hAnsi="Calibri" w:cs="Calibri"/>
          <w:spacing w:val="1"/>
        </w:rPr>
        <w:t xml:space="preserve"> </w:t>
      </w:r>
      <w:r w:rsidRPr="00771263">
        <w:rPr>
          <w:rFonts w:ascii="Calibri" w:hAnsi="Calibri" w:cs="Calibri"/>
          <w:spacing w:val="-2"/>
        </w:rPr>
        <w:t>un</w:t>
      </w:r>
      <w:r w:rsidRPr="00771263">
        <w:rPr>
          <w:rFonts w:ascii="Calibri" w:hAnsi="Calibri" w:cs="Calibri"/>
          <w:spacing w:val="1"/>
        </w:rPr>
        <w:t>it</w:t>
      </w:r>
      <w:r w:rsidRPr="00771263">
        <w:rPr>
          <w:rFonts w:ascii="Calibri" w:hAnsi="Calibri" w:cs="Calibri"/>
        </w:rPr>
        <w:t>à</w:t>
      </w:r>
      <w:r w:rsidRPr="00771263">
        <w:rPr>
          <w:rFonts w:ascii="Calibri" w:hAnsi="Calibri" w:cs="Calibri"/>
          <w:spacing w:val="2"/>
        </w:rPr>
        <w:t xml:space="preserve"> </w:t>
      </w:r>
      <w:r w:rsidRPr="00771263">
        <w:rPr>
          <w:rFonts w:ascii="Calibri" w:hAnsi="Calibri" w:cs="Calibri"/>
          <w:spacing w:val="-3"/>
        </w:rPr>
        <w:t>a</w:t>
      </w:r>
      <w:r w:rsidRPr="00771263">
        <w:rPr>
          <w:rFonts w:ascii="Calibri" w:hAnsi="Calibri" w:cs="Calibri"/>
          <w:spacing w:val="1"/>
        </w:rPr>
        <w:t>b</w:t>
      </w:r>
      <w:r w:rsidRPr="00771263">
        <w:rPr>
          <w:rFonts w:ascii="Calibri" w:hAnsi="Calibri" w:cs="Calibri"/>
          <w:spacing w:val="-2"/>
        </w:rPr>
        <w:t>i</w:t>
      </w:r>
      <w:r w:rsidRPr="00771263">
        <w:rPr>
          <w:rFonts w:ascii="Calibri" w:hAnsi="Calibri" w:cs="Calibri"/>
          <w:spacing w:val="1"/>
        </w:rPr>
        <w:t>t</w:t>
      </w:r>
      <w:r w:rsidRPr="00771263">
        <w:rPr>
          <w:rFonts w:ascii="Calibri" w:hAnsi="Calibri" w:cs="Calibri"/>
          <w:spacing w:val="-3"/>
        </w:rPr>
        <w:t>a</w:t>
      </w:r>
      <w:r w:rsidRPr="00771263">
        <w:rPr>
          <w:rFonts w:ascii="Calibri" w:hAnsi="Calibri" w:cs="Calibri"/>
          <w:spacing w:val="1"/>
        </w:rPr>
        <w:t>t</w:t>
      </w:r>
      <w:r w:rsidRPr="00771263">
        <w:rPr>
          <w:rFonts w:ascii="Calibri" w:hAnsi="Calibri" w:cs="Calibri"/>
          <w:spacing w:val="-2"/>
        </w:rPr>
        <w:t>i</w:t>
      </w:r>
      <w:r w:rsidRPr="00771263">
        <w:rPr>
          <w:rFonts w:ascii="Calibri" w:hAnsi="Calibri" w:cs="Calibri"/>
          <w:spacing w:val="1"/>
        </w:rPr>
        <w:t>v</w:t>
      </w:r>
      <w:r w:rsidRPr="00771263">
        <w:rPr>
          <w:rFonts w:ascii="Calibri" w:hAnsi="Calibri" w:cs="Calibri"/>
        </w:rPr>
        <w:t>e,</w:t>
      </w:r>
      <w:r w:rsidRPr="00771263">
        <w:rPr>
          <w:rFonts w:ascii="Calibri" w:hAnsi="Calibri" w:cs="Calibri"/>
          <w:spacing w:val="1"/>
        </w:rPr>
        <w:t xml:space="preserve"> </w:t>
      </w:r>
      <w:r w:rsidRPr="00771263">
        <w:rPr>
          <w:rFonts w:ascii="Calibri" w:hAnsi="Calibri" w:cs="Calibri"/>
          <w:spacing w:val="-2"/>
        </w:rPr>
        <w:t>d</w:t>
      </w:r>
      <w:r w:rsidRPr="00771263">
        <w:rPr>
          <w:rFonts w:ascii="Calibri" w:hAnsi="Calibri" w:cs="Calibri"/>
        </w:rPr>
        <w:t>i</w:t>
      </w:r>
      <w:r w:rsidRPr="00771263">
        <w:rPr>
          <w:rFonts w:ascii="Calibri" w:hAnsi="Calibri" w:cs="Calibri"/>
          <w:spacing w:val="3"/>
        </w:rPr>
        <w:t xml:space="preserve"> </w:t>
      </w:r>
      <w:r w:rsidRPr="00771263">
        <w:rPr>
          <w:rFonts w:ascii="Calibri" w:hAnsi="Calibri" w:cs="Calibri"/>
          <w:spacing w:val="1"/>
        </w:rPr>
        <w:t>p</w:t>
      </w:r>
      <w:r w:rsidRPr="00771263">
        <w:rPr>
          <w:rFonts w:ascii="Calibri" w:hAnsi="Calibri" w:cs="Calibri"/>
          <w:spacing w:val="-3"/>
        </w:rPr>
        <w:t>r</w:t>
      </w:r>
      <w:r w:rsidRPr="00771263">
        <w:rPr>
          <w:rFonts w:ascii="Calibri" w:hAnsi="Calibri" w:cs="Calibri"/>
          <w:spacing w:val="1"/>
        </w:rPr>
        <w:t>op</w:t>
      </w:r>
      <w:r w:rsidRPr="00771263">
        <w:rPr>
          <w:rFonts w:ascii="Calibri" w:hAnsi="Calibri" w:cs="Calibri"/>
          <w:spacing w:val="-3"/>
        </w:rPr>
        <w:t>r</w:t>
      </w:r>
      <w:r w:rsidRPr="00771263">
        <w:rPr>
          <w:rFonts w:ascii="Calibri" w:hAnsi="Calibri" w:cs="Calibri"/>
          <w:spacing w:val="1"/>
        </w:rPr>
        <w:t>i</w:t>
      </w:r>
      <w:r w:rsidRPr="00771263">
        <w:rPr>
          <w:rFonts w:ascii="Calibri" w:hAnsi="Calibri" w:cs="Calibri"/>
          <w:spacing w:val="-3"/>
        </w:rPr>
        <w:t>e</w:t>
      </w:r>
      <w:r w:rsidRPr="00771263">
        <w:rPr>
          <w:rFonts w:ascii="Calibri" w:hAnsi="Calibri" w:cs="Calibri"/>
          <w:spacing w:val="1"/>
        </w:rPr>
        <w:t>t</w:t>
      </w:r>
      <w:r w:rsidRPr="00771263">
        <w:rPr>
          <w:rFonts w:ascii="Calibri" w:hAnsi="Calibri" w:cs="Calibri"/>
        </w:rPr>
        <w:t>à</w:t>
      </w:r>
      <w:r w:rsidRPr="00771263">
        <w:rPr>
          <w:rFonts w:ascii="Calibri" w:hAnsi="Calibri" w:cs="Calibri"/>
          <w:spacing w:val="1"/>
        </w:rPr>
        <w:t xml:space="preserve"> </w:t>
      </w:r>
      <w:r w:rsidRPr="00771263">
        <w:rPr>
          <w:rFonts w:ascii="Calibri" w:hAnsi="Calibri" w:cs="Calibri"/>
        </w:rPr>
        <w:t xml:space="preserve">o </w:t>
      </w:r>
      <w:r w:rsidRPr="00771263">
        <w:rPr>
          <w:rFonts w:ascii="Calibri" w:hAnsi="Calibri" w:cs="Calibri"/>
          <w:spacing w:val="1"/>
        </w:rPr>
        <w:t>p</w:t>
      </w:r>
      <w:r w:rsidRPr="00771263">
        <w:rPr>
          <w:rFonts w:ascii="Calibri" w:hAnsi="Calibri" w:cs="Calibri"/>
          <w:spacing w:val="-2"/>
        </w:rPr>
        <w:t>os</w:t>
      </w:r>
      <w:r w:rsidRPr="00771263">
        <w:rPr>
          <w:rFonts w:ascii="Calibri" w:hAnsi="Calibri" w:cs="Calibri"/>
          <w:spacing w:val="1"/>
        </w:rPr>
        <w:t>s</w:t>
      </w:r>
      <w:r w:rsidRPr="00771263">
        <w:rPr>
          <w:rFonts w:ascii="Calibri" w:hAnsi="Calibri" w:cs="Calibri"/>
        </w:rPr>
        <w:t>e</w:t>
      </w:r>
      <w:r w:rsidRPr="00771263">
        <w:rPr>
          <w:rFonts w:ascii="Calibri" w:hAnsi="Calibri" w:cs="Calibri"/>
          <w:spacing w:val="-2"/>
        </w:rPr>
        <w:t>du</w:t>
      </w:r>
      <w:r w:rsidRPr="00771263">
        <w:rPr>
          <w:rFonts w:ascii="Calibri" w:hAnsi="Calibri" w:cs="Calibri"/>
          <w:spacing w:val="1"/>
        </w:rPr>
        <w:t>t</w:t>
      </w:r>
      <w:r w:rsidRPr="00771263">
        <w:rPr>
          <w:rFonts w:ascii="Calibri" w:hAnsi="Calibri" w:cs="Calibri"/>
        </w:rPr>
        <w:t>e</w:t>
      </w:r>
      <w:r w:rsidRPr="00771263">
        <w:rPr>
          <w:rFonts w:ascii="Calibri" w:hAnsi="Calibri" w:cs="Calibri"/>
          <w:spacing w:val="1"/>
        </w:rPr>
        <w:t xml:space="preserve"> </w:t>
      </w:r>
      <w:r w:rsidRPr="00771263">
        <w:rPr>
          <w:rFonts w:ascii="Calibri" w:hAnsi="Calibri" w:cs="Calibri"/>
        </w:rPr>
        <w:t>a</w:t>
      </w:r>
      <w:r w:rsidRPr="00771263">
        <w:rPr>
          <w:rFonts w:ascii="Calibri" w:hAnsi="Calibri" w:cs="Calibri"/>
          <w:spacing w:val="1"/>
        </w:rPr>
        <w:t xml:space="preserve"> </w:t>
      </w:r>
      <w:r w:rsidRPr="00771263">
        <w:rPr>
          <w:rFonts w:ascii="Calibri" w:hAnsi="Calibri" w:cs="Calibri"/>
          <w:spacing w:val="-2"/>
        </w:rPr>
        <w:t>t</w:t>
      </w:r>
      <w:r w:rsidRPr="00771263">
        <w:rPr>
          <w:rFonts w:ascii="Calibri" w:hAnsi="Calibri" w:cs="Calibri"/>
          <w:spacing w:val="1"/>
        </w:rPr>
        <w:t>i</w:t>
      </w:r>
      <w:r w:rsidRPr="00771263">
        <w:rPr>
          <w:rFonts w:ascii="Calibri" w:hAnsi="Calibri" w:cs="Calibri"/>
          <w:spacing w:val="-2"/>
        </w:rPr>
        <w:t>t</w:t>
      </w:r>
      <w:r w:rsidRPr="00771263">
        <w:rPr>
          <w:rFonts w:ascii="Calibri" w:hAnsi="Calibri" w:cs="Calibri"/>
          <w:spacing w:val="1"/>
        </w:rPr>
        <w:t>o</w:t>
      </w:r>
      <w:r w:rsidRPr="00771263">
        <w:rPr>
          <w:rFonts w:ascii="Calibri" w:hAnsi="Calibri" w:cs="Calibri"/>
          <w:spacing w:val="-2"/>
        </w:rPr>
        <w:t>l</w:t>
      </w:r>
      <w:r w:rsidRPr="00771263">
        <w:rPr>
          <w:rFonts w:ascii="Calibri" w:hAnsi="Calibri" w:cs="Calibri"/>
        </w:rPr>
        <w:t>o</w:t>
      </w:r>
      <w:r w:rsidRPr="00771263">
        <w:rPr>
          <w:rFonts w:ascii="Calibri" w:hAnsi="Calibri" w:cs="Calibri"/>
          <w:spacing w:val="3"/>
        </w:rPr>
        <w:t xml:space="preserve"> </w:t>
      </w:r>
      <w:r w:rsidRPr="00771263">
        <w:rPr>
          <w:rFonts w:ascii="Calibri" w:hAnsi="Calibri" w:cs="Calibri"/>
          <w:spacing w:val="-2"/>
        </w:rPr>
        <w:t>d</w:t>
      </w:r>
      <w:r w:rsidRPr="00771263">
        <w:rPr>
          <w:rFonts w:ascii="Calibri" w:hAnsi="Calibri" w:cs="Calibri"/>
        </w:rPr>
        <w:t>i</w:t>
      </w:r>
      <w:r w:rsidRPr="00771263">
        <w:rPr>
          <w:rFonts w:ascii="Calibri" w:hAnsi="Calibri" w:cs="Calibri"/>
          <w:spacing w:val="3"/>
        </w:rPr>
        <w:t xml:space="preserve"> </w:t>
      </w:r>
      <w:r w:rsidRPr="00771263">
        <w:rPr>
          <w:rFonts w:ascii="Calibri" w:hAnsi="Calibri" w:cs="Calibri"/>
          <w:spacing w:val="-2"/>
        </w:rPr>
        <w:t>u</w:t>
      </w:r>
      <w:r w:rsidRPr="00771263">
        <w:rPr>
          <w:rFonts w:ascii="Calibri" w:hAnsi="Calibri" w:cs="Calibri"/>
          <w:spacing w:val="1"/>
        </w:rPr>
        <w:t>s</w:t>
      </w:r>
      <w:r w:rsidRPr="00771263">
        <w:rPr>
          <w:rFonts w:ascii="Calibri" w:hAnsi="Calibri" w:cs="Calibri"/>
          <w:spacing w:val="-2"/>
        </w:rPr>
        <w:t>u</w:t>
      </w:r>
      <w:r w:rsidRPr="00771263">
        <w:rPr>
          <w:rFonts w:ascii="Calibri" w:hAnsi="Calibri" w:cs="Calibri"/>
          <w:spacing w:val="-3"/>
        </w:rPr>
        <w:t>f</w:t>
      </w:r>
      <w:r w:rsidRPr="00771263">
        <w:rPr>
          <w:rFonts w:ascii="Calibri" w:hAnsi="Calibri" w:cs="Calibri"/>
        </w:rPr>
        <w:t>r</w:t>
      </w:r>
      <w:r w:rsidRPr="00771263">
        <w:rPr>
          <w:rFonts w:ascii="Calibri" w:hAnsi="Calibri" w:cs="Calibri"/>
          <w:spacing w:val="1"/>
        </w:rPr>
        <w:t>u</w:t>
      </w:r>
      <w:r w:rsidRPr="00771263">
        <w:rPr>
          <w:rFonts w:ascii="Calibri" w:hAnsi="Calibri" w:cs="Calibri"/>
          <w:spacing w:val="-2"/>
        </w:rPr>
        <w:t>tt</w:t>
      </w:r>
      <w:r w:rsidRPr="00771263">
        <w:rPr>
          <w:rFonts w:ascii="Calibri" w:hAnsi="Calibri" w:cs="Calibri"/>
          <w:spacing w:val="1"/>
        </w:rPr>
        <w:t>o</w:t>
      </w:r>
      <w:r w:rsidRPr="00771263">
        <w:rPr>
          <w:rFonts w:ascii="Calibri" w:hAnsi="Calibri" w:cs="Calibri"/>
        </w:rPr>
        <w:t>,</w:t>
      </w:r>
      <w:r w:rsidRPr="00771263">
        <w:rPr>
          <w:rFonts w:ascii="Calibri" w:hAnsi="Calibri" w:cs="Calibri"/>
          <w:spacing w:val="1"/>
        </w:rPr>
        <w:t xml:space="preserve"> u</w:t>
      </w:r>
      <w:r w:rsidRPr="00771263">
        <w:rPr>
          <w:rFonts w:ascii="Calibri" w:hAnsi="Calibri" w:cs="Calibri"/>
          <w:spacing w:val="-2"/>
        </w:rPr>
        <w:t>s</w:t>
      </w:r>
      <w:r w:rsidRPr="00771263">
        <w:rPr>
          <w:rFonts w:ascii="Calibri" w:hAnsi="Calibri" w:cs="Calibri"/>
        </w:rPr>
        <w:t>o</w:t>
      </w:r>
      <w:r w:rsidRPr="00771263">
        <w:rPr>
          <w:rFonts w:ascii="Calibri" w:hAnsi="Calibri" w:cs="Calibri"/>
          <w:spacing w:val="3"/>
        </w:rPr>
        <w:t xml:space="preserve"> </w:t>
      </w:r>
      <w:r w:rsidRPr="00771263">
        <w:rPr>
          <w:rFonts w:ascii="Calibri" w:hAnsi="Calibri" w:cs="Calibri"/>
        </w:rPr>
        <w:t>o</w:t>
      </w:r>
      <w:r w:rsidRPr="00771263">
        <w:rPr>
          <w:rFonts w:ascii="Calibri" w:hAnsi="Calibri" w:cs="Calibri"/>
          <w:spacing w:val="3"/>
        </w:rPr>
        <w:t xml:space="preserve"> </w:t>
      </w:r>
      <w:r w:rsidRPr="00771263">
        <w:rPr>
          <w:rFonts w:ascii="Calibri" w:hAnsi="Calibri" w:cs="Calibri"/>
          <w:spacing w:val="-3"/>
        </w:rPr>
        <w:t>a</w:t>
      </w:r>
      <w:r w:rsidRPr="00771263">
        <w:rPr>
          <w:rFonts w:ascii="Calibri" w:hAnsi="Calibri" w:cs="Calibri"/>
          <w:spacing w:val="1"/>
        </w:rPr>
        <w:t>b</w:t>
      </w:r>
      <w:r w:rsidRPr="00771263">
        <w:rPr>
          <w:rFonts w:ascii="Calibri" w:hAnsi="Calibri" w:cs="Calibri"/>
          <w:spacing w:val="-2"/>
        </w:rPr>
        <w:t>i</w:t>
      </w:r>
      <w:r w:rsidRPr="00771263">
        <w:rPr>
          <w:rFonts w:ascii="Calibri" w:hAnsi="Calibri" w:cs="Calibri"/>
          <w:spacing w:val="1"/>
        </w:rPr>
        <w:t>t</w:t>
      </w:r>
      <w:r w:rsidRPr="00771263">
        <w:rPr>
          <w:rFonts w:ascii="Calibri" w:hAnsi="Calibri" w:cs="Calibri"/>
        </w:rPr>
        <w:t>a</w:t>
      </w:r>
      <w:r w:rsidRPr="00771263">
        <w:rPr>
          <w:rFonts w:ascii="Calibri" w:hAnsi="Calibri" w:cs="Calibri"/>
          <w:spacing w:val="-3"/>
        </w:rPr>
        <w:t>z</w:t>
      </w:r>
      <w:r w:rsidRPr="00771263">
        <w:rPr>
          <w:rFonts w:ascii="Calibri" w:hAnsi="Calibri" w:cs="Calibri"/>
          <w:spacing w:val="-2"/>
        </w:rPr>
        <w:t>i</w:t>
      </w:r>
      <w:r w:rsidRPr="00771263">
        <w:rPr>
          <w:rFonts w:ascii="Calibri" w:hAnsi="Calibri" w:cs="Calibri"/>
          <w:spacing w:val="1"/>
        </w:rPr>
        <w:t>o</w:t>
      </w:r>
      <w:r w:rsidRPr="00771263">
        <w:rPr>
          <w:rFonts w:ascii="Calibri" w:hAnsi="Calibri" w:cs="Calibri"/>
          <w:spacing w:val="-2"/>
        </w:rPr>
        <w:t>n</w:t>
      </w:r>
      <w:r w:rsidRPr="00771263">
        <w:rPr>
          <w:rFonts w:ascii="Calibri" w:hAnsi="Calibri" w:cs="Calibri"/>
        </w:rPr>
        <w:t xml:space="preserve">e </w:t>
      </w:r>
      <w:r w:rsidRPr="00771263">
        <w:rPr>
          <w:rFonts w:ascii="Calibri" w:hAnsi="Calibri" w:cs="Calibri"/>
          <w:spacing w:val="1"/>
        </w:rPr>
        <w:t>d</w:t>
      </w:r>
      <w:r w:rsidRPr="00771263">
        <w:rPr>
          <w:rFonts w:ascii="Calibri" w:hAnsi="Calibri" w:cs="Calibri"/>
        </w:rPr>
        <w:t>a</w:t>
      </w:r>
      <w:r w:rsidRPr="00771263">
        <w:rPr>
          <w:rFonts w:ascii="Calibri" w:hAnsi="Calibri" w:cs="Calibri"/>
          <w:spacing w:val="23"/>
        </w:rPr>
        <w:t xml:space="preserve"> </w:t>
      </w:r>
      <w:r w:rsidRPr="00771263">
        <w:rPr>
          <w:rFonts w:ascii="Calibri" w:hAnsi="Calibri" w:cs="Calibri"/>
          <w:spacing w:val="-2"/>
        </w:rPr>
        <w:t>so</w:t>
      </w:r>
      <w:r w:rsidRPr="00771263">
        <w:rPr>
          <w:rFonts w:ascii="Calibri" w:hAnsi="Calibri" w:cs="Calibri"/>
          <w:spacing w:val="1"/>
        </w:rPr>
        <w:t>g</w:t>
      </w:r>
      <w:r w:rsidRPr="00771263">
        <w:rPr>
          <w:rFonts w:ascii="Calibri" w:hAnsi="Calibri" w:cs="Calibri"/>
          <w:spacing w:val="-2"/>
        </w:rPr>
        <w:t>g</w:t>
      </w:r>
      <w:r w:rsidRPr="00771263">
        <w:rPr>
          <w:rFonts w:ascii="Calibri" w:hAnsi="Calibri" w:cs="Calibri"/>
        </w:rPr>
        <w:t>e</w:t>
      </w:r>
      <w:r w:rsidRPr="00771263">
        <w:rPr>
          <w:rFonts w:ascii="Calibri" w:hAnsi="Calibri" w:cs="Calibri"/>
          <w:spacing w:val="-2"/>
        </w:rPr>
        <w:t>t</w:t>
      </w:r>
      <w:r w:rsidRPr="00771263">
        <w:rPr>
          <w:rFonts w:ascii="Calibri" w:hAnsi="Calibri" w:cs="Calibri"/>
          <w:spacing w:val="1"/>
        </w:rPr>
        <w:t>t</w:t>
      </w:r>
      <w:r w:rsidRPr="00771263">
        <w:rPr>
          <w:rFonts w:ascii="Calibri" w:hAnsi="Calibri" w:cs="Calibri"/>
        </w:rPr>
        <w:t>i</w:t>
      </w:r>
      <w:r w:rsidRPr="00771263">
        <w:rPr>
          <w:rFonts w:ascii="Calibri" w:hAnsi="Calibri" w:cs="Calibri"/>
          <w:spacing w:val="22"/>
        </w:rPr>
        <w:t xml:space="preserve"> </w:t>
      </w:r>
      <w:r w:rsidRPr="00771263">
        <w:rPr>
          <w:rFonts w:ascii="Calibri" w:hAnsi="Calibri" w:cs="Calibri"/>
          <w:spacing w:val="-2"/>
        </w:rPr>
        <w:t>g</w:t>
      </w:r>
      <w:r w:rsidRPr="00771263">
        <w:rPr>
          <w:rFonts w:ascii="Calibri" w:hAnsi="Calibri" w:cs="Calibri"/>
          <w:spacing w:val="1"/>
        </w:rPr>
        <w:t>i</w:t>
      </w:r>
      <w:r w:rsidRPr="00771263">
        <w:rPr>
          <w:rFonts w:ascii="Calibri" w:hAnsi="Calibri" w:cs="Calibri"/>
        </w:rPr>
        <w:t>à</w:t>
      </w:r>
      <w:r w:rsidRPr="00771263">
        <w:rPr>
          <w:rFonts w:ascii="Calibri" w:hAnsi="Calibri" w:cs="Calibri"/>
          <w:spacing w:val="23"/>
        </w:rPr>
        <w:t xml:space="preserve"> </w:t>
      </w:r>
      <w:r w:rsidRPr="00771263">
        <w:rPr>
          <w:rFonts w:ascii="Calibri" w:hAnsi="Calibri" w:cs="Calibri"/>
          <w:spacing w:val="-2"/>
        </w:rPr>
        <w:t>i</w:t>
      </w:r>
      <w:r w:rsidRPr="00771263">
        <w:rPr>
          <w:rFonts w:ascii="Calibri" w:hAnsi="Calibri" w:cs="Calibri"/>
          <w:spacing w:val="1"/>
        </w:rPr>
        <w:t>v</w:t>
      </w:r>
      <w:r w:rsidRPr="00771263">
        <w:rPr>
          <w:rFonts w:ascii="Calibri" w:hAnsi="Calibri" w:cs="Calibri"/>
        </w:rPr>
        <w:t>i</w:t>
      </w:r>
      <w:r w:rsidRPr="00771263">
        <w:rPr>
          <w:rFonts w:ascii="Calibri" w:hAnsi="Calibri" w:cs="Calibri"/>
          <w:spacing w:val="22"/>
        </w:rPr>
        <w:t xml:space="preserve"> </w:t>
      </w:r>
      <w:r w:rsidRPr="00771263">
        <w:rPr>
          <w:rFonts w:ascii="Calibri" w:hAnsi="Calibri" w:cs="Calibri"/>
        </w:rPr>
        <w:t>a</w:t>
      </w:r>
      <w:r w:rsidRPr="00771263">
        <w:rPr>
          <w:rFonts w:ascii="Calibri" w:hAnsi="Calibri" w:cs="Calibri"/>
          <w:spacing w:val="-2"/>
        </w:rPr>
        <w:t>n</w:t>
      </w:r>
      <w:r w:rsidRPr="00771263">
        <w:rPr>
          <w:rFonts w:ascii="Calibri" w:hAnsi="Calibri" w:cs="Calibri"/>
        </w:rPr>
        <w:t>a</w:t>
      </w:r>
      <w:r w:rsidRPr="00771263">
        <w:rPr>
          <w:rFonts w:ascii="Calibri" w:hAnsi="Calibri" w:cs="Calibri"/>
          <w:spacing w:val="1"/>
        </w:rPr>
        <w:t>g</w:t>
      </w:r>
      <w:r w:rsidRPr="00771263">
        <w:rPr>
          <w:rFonts w:ascii="Calibri" w:hAnsi="Calibri" w:cs="Calibri"/>
        </w:rPr>
        <w:t>ra</w:t>
      </w:r>
      <w:r w:rsidRPr="00771263">
        <w:rPr>
          <w:rFonts w:ascii="Calibri" w:hAnsi="Calibri" w:cs="Calibri"/>
          <w:spacing w:val="-3"/>
        </w:rPr>
        <w:t>f</w:t>
      </w:r>
      <w:r w:rsidRPr="00771263">
        <w:rPr>
          <w:rFonts w:ascii="Calibri" w:hAnsi="Calibri" w:cs="Calibri"/>
          <w:spacing w:val="1"/>
        </w:rPr>
        <w:t>i</w:t>
      </w:r>
      <w:r w:rsidRPr="00771263">
        <w:rPr>
          <w:rFonts w:ascii="Calibri" w:hAnsi="Calibri" w:cs="Calibri"/>
        </w:rPr>
        <w:t>ca</w:t>
      </w:r>
      <w:r w:rsidRPr="00771263">
        <w:rPr>
          <w:rFonts w:ascii="Calibri" w:hAnsi="Calibri" w:cs="Calibri"/>
          <w:spacing w:val="-5"/>
        </w:rPr>
        <w:t>m</w:t>
      </w:r>
      <w:r w:rsidRPr="00771263">
        <w:rPr>
          <w:rFonts w:ascii="Calibri" w:hAnsi="Calibri" w:cs="Calibri"/>
        </w:rPr>
        <w:t>e</w:t>
      </w:r>
      <w:r w:rsidRPr="00771263">
        <w:rPr>
          <w:rFonts w:ascii="Calibri" w:hAnsi="Calibri" w:cs="Calibri"/>
          <w:spacing w:val="1"/>
        </w:rPr>
        <w:t>nt</w:t>
      </w:r>
      <w:r w:rsidRPr="00771263">
        <w:rPr>
          <w:rFonts w:ascii="Calibri" w:hAnsi="Calibri" w:cs="Calibri"/>
        </w:rPr>
        <w:t>e</w:t>
      </w:r>
      <w:r w:rsidRPr="00771263">
        <w:rPr>
          <w:rFonts w:ascii="Calibri" w:hAnsi="Calibri" w:cs="Calibri"/>
          <w:spacing w:val="23"/>
        </w:rPr>
        <w:t xml:space="preserve"> </w:t>
      </w:r>
      <w:r w:rsidRPr="00771263">
        <w:rPr>
          <w:rFonts w:ascii="Calibri" w:hAnsi="Calibri" w:cs="Calibri"/>
          <w:spacing w:val="-3"/>
        </w:rPr>
        <w:t>r</w:t>
      </w:r>
      <w:r w:rsidRPr="00771263">
        <w:rPr>
          <w:rFonts w:ascii="Calibri" w:hAnsi="Calibri" w:cs="Calibri"/>
        </w:rPr>
        <w:t>e</w:t>
      </w:r>
      <w:r w:rsidRPr="00771263">
        <w:rPr>
          <w:rFonts w:ascii="Calibri" w:hAnsi="Calibri" w:cs="Calibri"/>
          <w:spacing w:val="-2"/>
        </w:rPr>
        <w:t>s</w:t>
      </w:r>
      <w:r w:rsidRPr="00771263">
        <w:rPr>
          <w:rFonts w:ascii="Calibri" w:hAnsi="Calibri" w:cs="Calibri"/>
          <w:spacing w:val="1"/>
        </w:rPr>
        <w:t>i</w:t>
      </w:r>
      <w:r w:rsidRPr="00771263">
        <w:rPr>
          <w:rFonts w:ascii="Calibri" w:hAnsi="Calibri" w:cs="Calibri"/>
          <w:spacing w:val="-2"/>
        </w:rPr>
        <w:t>d</w:t>
      </w:r>
      <w:r w:rsidRPr="00771263">
        <w:rPr>
          <w:rFonts w:ascii="Calibri" w:hAnsi="Calibri" w:cs="Calibri"/>
          <w:spacing w:val="-3"/>
        </w:rPr>
        <w:t>e</w:t>
      </w:r>
      <w:r w:rsidRPr="00771263">
        <w:rPr>
          <w:rFonts w:ascii="Calibri" w:hAnsi="Calibri" w:cs="Calibri"/>
          <w:spacing w:val="1"/>
        </w:rPr>
        <w:t>n</w:t>
      </w:r>
      <w:r w:rsidRPr="00771263">
        <w:rPr>
          <w:rFonts w:ascii="Calibri" w:hAnsi="Calibri" w:cs="Calibri"/>
          <w:spacing w:val="-2"/>
        </w:rPr>
        <w:t>t</w:t>
      </w:r>
      <w:r w:rsidRPr="00771263">
        <w:rPr>
          <w:rFonts w:ascii="Calibri" w:hAnsi="Calibri" w:cs="Calibri"/>
          <w:spacing w:val="1"/>
        </w:rPr>
        <w:t>i</w:t>
      </w:r>
      <w:r w:rsidRPr="00771263">
        <w:rPr>
          <w:rFonts w:ascii="Calibri" w:hAnsi="Calibri" w:cs="Calibri"/>
        </w:rPr>
        <w:t>,</w:t>
      </w:r>
      <w:r w:rsidRPr="00771263">
        <w:rPr>
          <w:rFonts w:ascii="Calibri" w:hAnsi="Calibri" w:cs="Calibri"/>
          <w:spacing w:val="23"/>
        </w:rPr>
        <w:t xml:space="preserve"> </w:t>
      </w:r>
      <w:r w:rsidRPr="00771263">
        <w:rPr>
          <w:rFonts w:ascii="Calibri" w:hAnsi="Calibri" w:cs="Calibri"/>
          <w:spacing w:val="1"/>
        </w:rPr>
        <w:t>t</w:t>
      </w:r>
      <w:r w:rsidRPr="00771263">
        <w:rPr>
          <w:rFonts w:ascii="Calibri" w:hAnsi="Calibri" w:cs="Calibri"/>
          <w:spacing w:val="-3"/>
        </w:rPr>
        <w:t>e</w:t>
      </w:r>
      <w:r w:rsidRPr="00771263">
        <w:rPr>
          <w:rFonts w:ascii="Calibri" w:hAnsi="Calibri" w:cs="Calibri"/>
          <w:spacing w:val="-2"/>
        </w:rPr>
        <w:t>n</w:t>
      </w:r>
      <w:r w:rsidRPr="00771263">
        <w:rPr>
          <w:rFonts w:ascii="Calibri" w:hAnsi="Calibri" w:cs="Calibri"/>
          <w:spacing w:val="1"/>
        </w:rPr>
        <w:t>u</w:t>
      </w:r>
      <w:r w:rsidRPr="00771263">
        <w:rPr>
          <w:rFonts w:ascii="Calibri" w:hAnsi="Calibri" w:cs="Calibri"/>
          <w:spacing w:val="-2"/>
        </w:rPr>
        <w:t>t</w:t>
      </w:r>
      <w:r w:rsidRPr="00771263">
        <w:rPr>
          <w:rFonts w:ascii="Calibri" w:hAnsi="Calibri" w:cs="Calibri"/>
        </w:rPr>
        <w:t>e</w:t>
      </w:r>
      <w:r w:rsidRPr="00771263">
        <w:rPr>
          <w:rFonts w:ascii="Calibri" w:hAnsi="Calibri" w:cs="Calibri"/>
          <w:spacing w:val="23"/>
        </w:rPr>
        <w:t xml:space="preserve"> </w:t>
      </w:r>
      <w:r w:rsidRPr="00771263">
        <w:rPr>
          <w:rFonts w:ascii="Calibri" w:hAnsi="Calibri" w:cs="Calibri"/>
        </w:rPr>
        <w:t>a</w:t>
      </w:r>
      <w:r w:rsidRPr="00771263">
        <w:rPr>
          <w:rFonts w:ascii="Calibri" w:hAnsi="Calibri" w:cs="Calibri"/>
          <w:spacing w:val="23"/>
        </w:rPr>
        <w:t xml:space="preserve"> </w:t>
      </w:r>
      <w:r w:rsidRPr="00771263">
        <w:rPr>
          <w:rFonts w:ascii="Calibri" w:hAnsi="Calibri" w:cs="Calibri"/>
          <w:spacing w:val="-2"/>
        </w:rPr>
        <w:t>d</w:t>
      </w:r>
      <w:r w:rsidRPr="00771263">
        <w:rPr>
          <w:rFonts w:ascii="Calibri" w:hAnsi="Calibri" w:cs="Calibri"/>
          <w:spacing w:val="1"/>
        </w:rPr>
        <w:t>i</w:t>
      </w:r>
      <w:r w:rsidRPr="00771263">
        <w:rPr>
          <w:rFonts w:ascii="Calibri" w:hAnsi="Calibri" w:cs="Calibri"/>
          <w:spacing w:val="-2"/>
        </w:rPr>
        <w:t>sp</w:t>
      </w:r>
      <w:r w:rsidRPr="00771263">
        <w:rPr>
          <w:rFonts w:ascii="Calibri" w:hAnsi="Calibri" w:cs="Calibri"/>
          <w:spacing w:val="1"/>
        </w:rPr>
        <w:t>o</w:t>
      </w:r>
      <w:r w:rsidRPr="00771263">
        <w:rPr>
          <w:rFonts w:ascii="Calibri" w:hAnsi="Calibri" w:cs="Calibri"/>
          <w:spacing w:val="-2"/>
        </w:rPr>
        <w:t>s</w:t>
      </w:r>
      <w:r w:rsidRPr="00771263">
        <w:rPr>
          <w:rFonts w:ascii="Calibri" w:hAnsi="Calibri" w:cs="Calibri"/>
          <w:spacing w:val="1"/>
        </w:rPr>
        <w:t>i</w:t>
      </w:r>
      <w:r w:rsidRPr="00771263">
        <w:rPr>
          <w:rFonts w:ascii="Calibri" w:hAnsi="Calibri" w:cs="Calibri"/>
          <w:spacing w:val="-3"/>
        </w:rPr>
        <w:t>z</w:t>
      </w:r>
      <w:r w:rsidRPr="00771263">
        <w:rPr>
          <w:rFonts w:ascii="Calibri" w:hAnsi="Calibri" w:cs="Calibri"/>
          <w:spacing w:val="-2"/>
        </w:rPr>
        <w:t>i</w:t>
      </w:r>
      <w:r w:rsidRPr="00771263">
        <w:rPr>
          <w:rFonts w:ascii="Calibri" w:hAnsi="Calibri" w:cs="Calibri"/>
          <w:spacing w:val="1"/>
        </w:rPr>
        <w:t>on</w:t>
      </w:r>
      <w:r w:rsidRPr="00771263">
        <w:rPr>
          <w:rFonts w:ascii="Calibri" w:hAnsi="Calibri" w:cs="Calibri"/>
        </w:rPr>
        <w:t>e</w:t>
      </w:r>
      <w:r w:rsidRPr="00771263">
        <w:rPr>
          <w:rFonts w:ascii="Calibri" w:hAnsi="Calibri" w:cs="Calibri"/>
          <w:spacing w:val="23"/>
        </w:rPr>
        <w:t xml:space="preserve"> </w:t>
      </w:r>
      <w:r w:rsidRPr="00771263">
        <w:rPr>
          <w:rFonts w:ascii="Calibri" w:hAnsi="Calibri" w:cs="Calibri"/>
          <w:spacing w:val="1"/>
        </w:rPr>
        <w:t>d</w:t>
      </w:r>
      <w:r w:rsidRPr="00771263">
        <w:rPr>
          <w:rFonts w:ascii="Calibri" w:hAnsi="Calibri" w:cs="Calibri"/>
          <w:spacing w:val="-3"/>
        </w:rPr>
        <w:t>a</w:t>
      </w:r>
      <w:r w:rsidRPr="00771263">
        <w:rPr>
          <w:rFonts w:ascii="Calibri" w:hAnsi="Calibri" w:cs="Calibri"/>
          <w:spacing w:val="-2"/>
        </w:rPr>
        <w:t>g</w:t>
      </w:r>
      <w:r w:rsidRPr="00771263">
        <w:rPr>
          <w:rFonts w:ascii="Calibri" w:hAnsi="Calibri" w:cs="Calibri"/>
          <w:spacing w:val="1"/>
        </w:rPr>
        <w:t>l</w:t>
      </w:r>
      <w:r w:rsidRPr="00771263">
        <w:rPr>
          <w:rFonts w:ascii="Calibri" w:hAnsi="Calibri" w:cs="Calibri"/>
        </w:rPr>
        <w:t>i</w:t>
      </w:r>
      <w:r w:rsidRPr="00771263">
        <w:rPr>
          <w:rFonts w:ascii="Calibri" w:hAnsi="Calibri" w:cs="Calibri"/>
          <w:spacing w:val="22"/>
        </w:rPr>
        <w:t xml:space="preserve"> </w:t>
      </w:r>
      <w:r w:rsidRPr="00771263">
        <w:rPr>
          <w:rFonts w:ascii="Calibri" w:hAnsi="Calibri" w:cs="Calibri"/>
          <w:spacing w:val="1"/>
        </w:rPr>
        <w:t>st</w:t>
      </w:r>
      <w:r w:rsidRPr="00771263">
        <w:rPr>
          <w:rFonts w:ascii="Calibri" w:hAnsi="Calibri" w:cs="Calibri"/>
          <w:spacing w:val="-3"/>
        </w:rPr>
        <w:t>e</w:t>
      </w:r>
      <w:r w:rsidRPr="00771263">
        <w:rPr>
          <w:rFonts w:ascii="Calibri" w:hAnsi="Calibri" w:cs="Calibri"/>
          <w:spacing w:val="-2"/>
        </w:rPr>
        <w:t>s</w:t>
      </w:r>
      <w:r w:rsidRPr="00771263">
        <w:rPr>
          <w:rFonts w:ascii="Calibri" w:hAnsi="Calibri" w:cs="Calibri"/>
          <w:spacing w:val="1"/>
        </w:rPr>
        <w:t>s</w:t>
      </w:r>
      <w:r w:rsidRPr="00771263">
        <w:rPr>
          <w:rFonts w:ascii="Calibri" w:hAnsi="Calibri" w:cs="Calibri"/>
        </w:rPr>
        <w:t>i</w:t>
      </w:r>
      <w:r w:rsidRPr="00771263">
        <w:rPr>
          <w:rFonts w:ascii="Calibri" w:hAnsi="Calibri" w:cs="Calibri"/>
          <w:spacing w:val="22"/>
        </w:rPr>
        <w:t xml:space="preserve"> </w:t>
      </w:r>
      <w:r w:rsidRPr="00771263">
        <w:rPr>
          <w:rFonts w:ascii="Calibri" w:hAnsi="Calibri" w:cs="Calibri"/>
          <w:spacing w:val="1"/>
        </w:rPr>
        <w:t>d</w:t>
      </w:r>
      <w:r w:rsidRPr="00771263">
        <w:rPr>
          <w:rFonts w:ascii="Calibri" w:hAnsi="Calibri" w:cs="Calibri"/>
          <w:spacing w:val="-2"/>
        </w:rPr>
        <w:t>op</w:t>
      </w:r>
      <w:r w:rsidRPr="00771263">
        <w:rPr>
          <w:rFonts w:ascii="Calibri" w:hAnsi="Calibri" w:cs="Calibri"/>
        </w:rPr>
        <w:t>o a</w:t>
      </w:r>
      <w:r w:rsidRPr="00771263">
        <w:rPr>
          <w:rFonts w:ascii="Calibri" w:hAnsi="Calibri" w:cs="Calibri"/>
          <w:spacing w:val="1"/>
        </w:rPr>
        <w:t>v</w:t>
      </w:r>
      <w:r w:rsidRPr="00771263">
        <w:rPr>
          <w:rFonts w:ascii="Calibri" w:hAnsi="Calibri" w:cs="Calibri"/>
        </w:rPr>
        <w:t>er</w:t>
      </w:r>
      <w:r w:rsidRPr="00771263">
        <w:rPr>
          <w:rFonts w:ascii="Calibri" w:hAnsi="Calibri" w:cs="Calibri"/>
          <w:spacing w:val="23"/>
        </w:rPr>
        <w:t xml:space="preserve"> </w:t>
      </w:r>
      <w:r w:rsidRPr="00771263">
        <w:rPr>
          <w:rFonts w:ascii="Calibri" w:hAnsi="Calibri" w:cs="Calibri"/>
          <w:spacing w:val="1"/>
        </w:rPr>
        <w:t>t</w:t>
      </w:r>
      <w:r w:rsidRPr="00771263">
        <w:rPr>
          <w:rFonts w:ascii="Calibri" w:hAnsi="Calibri" w:cs="Calibri"/>
        </w:rPr>
        <w:t>r</w:t>
      </w:r>
      <w:r w:rsidRPr="00771263">
        <w:rPr>
          <w:rFonts w:ascii="Calibri" w:hAnsi="Calibri" w:cs="Calibri"/>
          <w:spacing w:val="-3"/>
        </w:rPr>
        <w:t>a</w:t>
      </w:r>
      <w:r w:rsidRPr="00771263">
        <w:rPr>
          <w:rFonts w:ascii="Calibri" w:hAnsi="Calibri" w:cs="Calibri"/>
          <w:spacing w:val="1"/>
        </w:rPr>
        <w:t>s</w:t>
      </w:r>
      <w:r w:rsidRPr="00771263">
        <w:rPr>
          <w:rFonts w:ascii="Calibri" w:hAnsi="Calibri" w:cs="Calibri"/>
          <w:spacing w:val="-1"/>
        </w:rPr>
        <w:t>f</w:t>
      </w:r>
      <w:r w:rsidRPr="00771263">
        <w:rPr>
          <w:rFonts w:ascii="Calibri" w:hAnsi="Calibri" w:cs="Calibri"/>
        </w:rPr>
        <w:t>e</w:t>
      </w:r>
      <w:r w:rsidRPr="00771263">
        <w:rPr>
          <w:rFonts w:ascii="Calibri" w:hAnsi="Calibri" w:cs="Calibri"/>
          <w:spacing w:val="-3"/>
        </w:rPr>
        <w:t>r</w:t>
      </w:r>
      <w:r w:rsidRPr="00771263">
        <w:rPr>
          <w:rFonts w:ascii="Calibri" w:hAnsi="Calibri" w:cs="Calibri"/>
          <w:spacing w:val="-2"/>
        </w:rPr>
        <w:t>i</w:t>
      </w:r>
      <w:r w:rsidRPr="00771263">
        <w:rPr>
          <w:rFonts w:ascii="Calibri" w:hAnsi="Calibri" w:cs="Calibri"/>
          <w:spacing w:val="1"/>
        </w:rPr>
        <w:t>t</w:t>
      </w:r>
      <w:r w:rsidRPr="00771263">
        <w:rPr>
          <w:rFonts w:ascii="Calibri" w:hAnsi="Calibri" w:cs="Calibri"/>
        </w:rPr>
        <w:t>o</w:t>
      </w:r>
      <w:r w:rsidRPr="00771263">
        <w:rPr>
          <w:rFonts w:ascii="Calibri" w:hAnsi="Calibri" w:cs="Calibri"/>
          <w:spacing w:val="24"/>
        </w:rPr>
        <w:t xml:space="preserve"> </w:t>
      </w:r>
      <w:r w:rsidRPr="00771263">
        <w:rPr>
          <w:rFonts w:ascii="Calibri" w:hAnsi="Calibri" w:cs="Calibri"/>
          <w:spacing w:val="1"/>
        </w:rPr>
        <w:t>l</w:t>
      </w:r>
      <w:r w:rsidRPr="00771263">
        <w:rPr>
          <w:rFonts w:ascii="Calibri" w:hAnsi="Calibri" w:cs="Calibri"/>
        </w:rPr>
        <w:t>a</w:t>
      </w:r>
      <w:r w:rsidRPr="00771263">
        <w:rPr>
          <w:rFonts w:ascii="Calibri" w:hAnsi="Calibri" w:cs="Calibri"/>
          <w:spacing w:val="23"/>
        </w:rPr>
        <w:t xml:space="preserve"> </w:t>
      </w:r>
      <w:r w:rsidRPr="00771263">
        <w:rPr>
          <w:rFonts w:ascii="Calibri" w:hAnsi="Calibri" w:cs="Calibri"/>
        </w:rPr>
        <w:t>re</w:t>
      </w:r>
      <w:r w:rsidRPr="00771263">
        <w:rPr>
          <w:rFonts w:ascii="Calibri" w:hAnsi="Calibri" w:cs="Calibri"/>
          <w:spacing w:val="-2"/>
        </w:rPr>
        <w:t>si</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spacing w:val="1"/>
        </w:rPr>
        <w:t>n</w:t>
      </w:r>
      <w:r w:rsidRPr="00771263">
        <w:rPr>
          <w:rFonts w:ascii="Calibri" w:hAnsi="Calibri" w:cs="Calibri"/>
        </w:rPr>
        <w:t>z</w:t>
      </w:r>
      <w:r w:rsidRPr="00771263">
        <w:rPr>
          <w:rFonts w:ascii="Calibri" w:hAnsi="Calibri" w:cs="Calibri"/>
          <w:spacing w:val="-3"/>
        </w:rPr>
        <w:t>a</w:t>
      </w:r>
      <w:r w:rsidRPr="00771263">
        <w:rPr>
          <w:rFonts w:ascii="Calibri" w:hAnsi="Calibri" w:cs="Calibri"/>
          <w:spacing w:val="1"/>
        </w:rPr>
        <w:t>/</w:t>
      </w:r>
      <w:r w:rsidRPr="00771263">
        <w:rPr>
          <w:rFonts w:ascii="Calibri" w:hAnsi="Calibri" w:cs="Calibri"/>
          <w:spacing w:val="-2"/>
        </w:rPr>
        <w:t>d</w:t>
      </w:r>
      <w:r w:rsidRPr="00771263">
        <w:rPr>
          <w:rFonts w:ascii="Calibri" w:hAnsi="Calibri" w:cs="Calibri"/>
          <w:spacing w:val="1"/>
        </w:rPr>
        <w:t>o</w:t>
      </w:r>
      <w:r w:rsidRPr="00771263">
        <w:rPr>
          <w:rFonts w:ascii="Calibri" w:hAnsi="Calibri" w:cs="Calibri"/>
          <w:spacing w:val="-5"/>
        </w:rPr>
        <w:t>m</w:t>
      </w:r>
      <w:r w:rsidRPr="00771263">
        <w:rPr>
          <w:rFonts w:ascii="Calibri" w:hAnsi="Calibri" w:cs="Calibri"/>
          <w:spacing w:val="1"/>
        </w:rPr>
        <w:t>i</w:t>
      </w:r>
      <w:r w:rsidRPr="00771263">
        <w:rPr>
          <w:rFonts w:ascii="Calibri" w:hAnsi="Calibri" w:cs="Calibri"/>
        </w:rPr>
        <w:t>c</w:t>
      </w:r>
      <w:r w:rsidRPr="00771263">
        <w:rPr>
          <w:rFonts w:ascii="Calibri" w:hAnsi="Calibri" w:cs="Calibri"/>
          <w:spacing w:val="1"/>
        </w:rPr>
        <w:t>i</w:t>
      </w:r>
      <w:r w:rsidRPr="00771263">
        <w:rPr>
          <w:rFonts w:ascii="Calibri" w:hAnsi="Calibri" w:cs="Calibri"/>
          <w:spacing w:val="-2"/>
        </w:rPr>
        <w:t>l</w:t>
      </w:r>
      <w:r w:rsidRPr="00771263">
        <w:rPr>
          <w:rFonts w:ascii="Calibri" w:hAnsi="Calibri" w:cs="Calibri"/>
          <w:spacing w:val="1"/>
        </w:rPr>
        <w:t>i</w:t>
      </w:r>
      <w:r w:rsidRPr="00771263">
        <w:rPr>
          <w:rFonts w:ascii="Calibri" w:hAnsi="Calibri" w:cs="Calibri"/>
        </w:rPr>
        <w:t>o</w:t>
      </w:r>
      <w:r w:rsidRPr="00771263">
        <w:rPr>
          <w:rFonts w:ascii="Calibri" w:hAnsi="Calibri" w:cs="Calibri"/>
          <w:spacing w:val="24"/>
        </w:rPr>
        <w:t xml:space="preserve"> </w:t>
      </w:r>
      <w:r w:rsidRPr="00771263">
        <w:rPr>
          <w:rFonts w:ascii="Calibri" w:hAnsi="Calibri" w:cs="Calibri"/>
          <w:spacing w:val="-2"/>
        </w:rPr>
        <w:t>i</w:t>
      </w:r>
      <w:r w:rsidRPr="00771263">
        <w:rPr>
          <w:rFonts w:ascii="Calibri" w:hAnsi="Calibri" w:cs="Calibri"/>
        </w:rPr>
        <w:t>n</w:t>
      </w:r>
      <w:r w:rsidRPr="00771263">
        <w:rPr>
          <w:rFonts w:ascii="Calibri" w:hAnsi="Calibri" w:cs="Calibri"/>
          <w:spacing w:val="27"/>
        </w:rPr>
        <w:t xml:space="preserve"> </w:t>
      </w:r>
      <w:r w:rsidRPr="00771263">
        <w:rPr>
          <w:rFonts w:ascii="Calibri" w:hAnsi="Calibri" w:cs="Calibri"/>
          <w:spacing w:val="-3"/>
        </w:rPr>
        <w:t>R</w:t>
      </w:r>
      <w:r w:rsidRPr="00771263">
        <w:rPr>
          <w:rFonts w:ascii="Calibri" w:hAnsi="Calibri" w:cs="Calibri"/>
        </w:rPr>
        <w:t>e</w:t>
      </w:r>
      <w:r w:rsidRPr="00771263">
        <w:rPr>
          <w:rFonts w:ascii="Calibri" w:hAnsi="Calibri" w:cs="Calibri"/>
          <w:spacing w:val="1"/>
        </w:rPr>
        <w:t>s</w:t>
      </w:r>
      <w:r w:rsidRPr="00771263">
        <w:rPr>
          <w:rFonts w:ascii="Calibri" w:hAnsi="Calibri" w:cs="Calibri"/>
          <w:spacing w:val="-2"/>
        </w:rPr>
        <w:t>i</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spacing w:val="1"/>
        </w:rPr>
        <w:t>n</w:t>
      </w:r>
      <w:r w:rsidRPr="00771263">
        <w:rPr>
          <w:rFonts w:ascii="Calibri" w:hAnsi="Calibri" w:cs="Calibri"/>
        </w:rPr>
        <w:t>ze</w:t>
      </w:r>
      <w:r w:rsidRPr="00771263">
        <w:rPr>
          <w:rFonts w:ascii="Calibri" w:hAnsi="Calibri" w:cs="Calibri"/>
          <w:spacing w:val="23"/>
        </w:rPr>
        <w:t xml:space="preserve"> </w:t>
      </w:r>
      <w:r w:rsidRPr="00771263">
        <w:rPr>
          <w:rFonts w:ascii="Calibri" w:hAnsi="Calibri" w:cs="Calibri"/>
          <w:spacing w:val="-1"/>
        </w:rPr>
        <w:t>S</w:t>
      </w:r>
      <w:r w:rsidRPr="00771263">
        <w:rPr>
          <w:rFonts w:ascii="Calibri" w:hAnsi="Calibri" w:cs="Calibri"/>
        </w:rPr>
        <w:t>a</w:t>
      </w:r>
      <w:r w:rsidRPr="00771263">
        <w:rPr>
          <w:rFonts w:ascii="Calibri" w:hAnsi="Calibri" w:cs="Calibri"/>
          <w:spacing w:val="-2"/>
        </w:rPr>
        <w:t>ni</w:t>
      </w:r>
      <w:r w:rsidRPr="00771263">
        <w:rPr>
          <w:rFonts w:ascii="Calibri" w:hAnsi="Calibri" w:cs="Calibri"/>
          <w:spacing w:val="1"/>
        </w:rPr>
        <w:t>t</w:t>
      </w:r>
      <w:r w:rsidRPr="00771263">
        <w:rPr>
          <w:rFonts w:ascii="Calibri" w:hAnsi="Calibri" w:cs="Calibri"/>
        </w:rPr>
        <w:t>a</w:t>
      </w:r>
      <w:r w:rsidRPr="00771263">
        <w:rPr>
          <w:rFonts w:ascii="Calibri" w:hAnsi="Calibri" w:cs="Calibri"/>
          <w:spacing w:val="-3"/>
        </w:rPr>
        <w:t>r</w:t>
      </w:r>
      <w:r w:rsidRPr="00771263">
        <w:rPr>
          <w:rFonts w:ascii="Calibri" w:hAnsi="Calibri" w:cs="Calibri"/>
          <w:spacing w:val="1"/>
        </w:rPr>
        <w:t>i</w:t>
      </w:r>
      <w:r w:rsidRPr="00771263">
        <w:rPr>
          <w:rFonts w:ascii="Calibri" w:hAnsi="Calibri" w:cs="Calibri"/>
        </w:rPr>
        <w:t>e</w:t>
      </w:r>
      <w:r w:rsidRPr="00771263">
        <w:rPr>
          <w:rFonts w:ascii="Calibri" w:hAnsi="Calibri" w:cs="Calibri"/>
          <w:spacing w:val="26"/>
        </w:rPr>
        <w:t xml:space="preserve"> </w:t>
      </w:r>
      <w:r w:rsidRPr="00771263">
        <w:rPr>
          <w:rFonts w:ascii="Calibri" w:hAnsi="Calibri" w:cs="Calibri"/>
          <w:spacing w:val="-4"/>
        </w:rPr>
        <w:t>A</w:t>
      </w:r>
      <w:r w:rsidRPr="00771263">
        <w:rPr>
          <w:rFonts w:ascii="Calibri" w:hAnsi="Calibri" w:cs="Calibri"/>
          <w:spacing w:val="1"/>
        </w:rPr>
        <w:t>s</w:t>
      </w:r>
      <w:r w:rsidRPr="00771263">
        <w:rPr>
          <w:rFonts w:ascii="Calibri" w:hAnsi="Calibri" w:cs="Calibri"/>
          <w:spacing w:val="-2"/>
        </w:rPr>
        <w:t>s</w:t>
      </w:r>
      <w:r w:rsidRPr="00771263">
        <w:rPr>
          <w:rFonts w:ascii="Calibri" w:hAnsi="Calibri" w:cs="Calibri"/>
          <w:spacing w:val="1"/>
        </w:rPr>
        <w:t>i</w:t>
      </w:r>
      <w:r w:rsidRPr="00771263">
        <w:rPr>
          <w:rFonts w:ascii="Calibri" w:hAnsi="Calibri" w:cs="Calibri"/>
          <w:spacing w:val="-2"/>
        </w:rPr>
        <w:t>s</w:t>
      </w:r>
      <w:r w:rsidRPr="00771263">
        <w:rPr>
          <w:rFonts w:ascii="Calibri" w:hAnsi="Calibri" w:cs="Calibri"/>
          <w:spacing w:val="1"/>
        </w:rPr>
        <w:t>t</w:t>
      </w:r>
      <w:r w:rsidRPr="00771263">
        <w:rPr>
          <w:rFonts w:ascii="Calibri" w:hAnsi="Calibri" w:cs="Calibri"/>
          <w:spacing w:val="-3"/>
        </w:rPr>
        <w:t>e</w:t>
      </w:r>
      <w:r w:rsidRPr="00771263">
        <w:rPr>
          <w:rFonts w:ascii="Calibri" w:hAnsi="Calibri" w:cs="Calibri"/>
          <w:spacing w:val="1"/>
        </w:rPr>
        <w:t>n</w:t>
      </w:r>
      <w:r w:rsidRPr="00771263">
        <w:rPr>
          <w:rFonts w:ascii="Calibri" w:hAnsi="Calibri" w:cs="Calibri"/>
          <w:spacing w:val="-3"/>
        </w:rPr>
        <w:t>z</w:t>
      </w:r>
      <w:r w:rsidRPr="00771263">
        <w:rPr>
          <w:rFonts w:ascii="Calibri" w:hAnsi="Calibri" w:cs="Calibri"/>
          <w:spacing w:val="1"/>
        </w:rPr>
        <w:t>i</w:t>
      </w:r>
      <w:r w:rsidRPr="00771263">
        <w:rPr>
          <w:rFonts w:ascii="Calibri" w:hAnsi="Calibri" w:cs="Calibri"/>
        </w:rPr>
        <w:t>a</w:t>
      </w:r>
      <w:r w:rsidRPr="00771263">
        <w:rPr>
          <w:rFonts w:ascii="Calibri" w:hAnsi="Calibri" w:cs="Calibri"/>
          <w:spacing w:val="-2"/>
        </w:rPr>
        <w:t>l</w:t>
      </w:r>
      <w:r w:rsidRPr="00771263">
        <w:rPr>
          <w:rFonts w:ascii="Calibri" w:hAnsi="Calibri" w:cs="Calibri"/>
        </w:rPr>
        <w:t>i</w:t>
      </w:r>
      <w:r w:rsidRPr="00771263">
        <w:rPr>
          <w:rFonts w:ascii="Calibri" w:hAnsi="Calibri" w:cs="Calibri"/>
          <w:spacing w:val="27"/>
        </w:rPr>
        <w:t xml:space="preserve"> </w:t>
      </w:r>
      <w:r w:rsidRPr="00771263">
        <w:rPr>
          <w:rFonts w:ascii="Calibri" w:hAnsi="Calibri" w:cs="Calibri"/>
        </w:rPr>
        <w:t>(R</w:t>
      </w:r>
      <w:r w:rsidRPr="00771263">
        <w:rPr>
          <w:rFonts w:ascii="Calibri" w:hAnsi="Calibri" w:cs="Calibri"/>
          <w:spacing w:val="-1"/>
        </w:rPr>
        <w:t>.S.</w:t>
      </w:r>
      <w:r w:rsidRPr="00771263">
        <w:rPr>
          <w:rFonts w:ascii="Calibri" w:hAnsi="Calibri" w:cs="Calibri"/>
          <w:spacing w:val="-2"/>
        </w:rPr>
        <w:t>A</w:t>
      </w:r>
      <w:r w:rsidRPr="00771263">
        <w:rPr>
          <w:rFonts w:ascii="Calibri" w:hAnsi="Calibri" w:cs="Calibri"/>
          <w:spacing w:val="-1"/>
        </w:rPr>
        <w:t>.</w:t>
      </w:r>
      <w:r w:rsidRPr="00771263">
        <w:rPr>
          <w:rFonts w:ascii="Calibri" w:hAnsi="Calibri" w:cs="Calibri"/>
        </w:rPr>
        <w:t>)</w:t>
      </w:r>
      <w:r w:rsidRPr="00771263">
        <w:rPr>
          <w:rFonts w:ascii="Calibri" w:hAnsi="Calibri" w:cs="Calibri"/>
          <w:spacing w:val="23"/>
        </w:rPr>
        <w:t xml:space="preserve"> </w:t>
      </w:r>
      <w:r w:rsidRPr="00771263">
        <w:rPr>
          <w:rFonts w:ascii="Calibri" w:hAnsi="Calibri" w:cs="Calibri"/>
        </w:rPr>
        <w:t xml:space="preserve">o </w:t>
      </w:r>
      <w:r w:rsidRPr="00771263">
        <w:rPr>
          <w:rFonts w:ascii="Calibri" w:hAnsi="Calibri" w:cs="Calibri"/>
          <w:spacing w:val="1"/>
        </w:rPr>
        <w:t>i</w:t>
      </w:r>
      <w:r w:rsidRPr="00771263">
        <w:rPr>
          <w:rFonts w:ascii="Calibri" w:hAnsi="Calibri" w:cs="Calibri"/>
          <w:spacing w:val="-2"/>
        </w:rPr>
        <w:t>s</w:t>
      </w:r>
      <w:r w:rsidRPr="00771263">
        <w:rPr>
          <w:rFonts w:ascii="Calibri" w:hAnsi="Calibri" w:cs="Calibri"/>
          <w:spacing w:val="1"/>
        </w:rPr>
        <w:t>t</w:t>
      </w:r>
      <w:r w:rsidRPr="00771263">
        <w:rPr>
          <w:rFonts w:ascii="Calibri" w:hAnsi="Calibri" w:cs="Calibri"/>
          <w:spacing w:val="-2"/>
        </w:rPr>
        <w:t>it</w:t>
      </w:r>
      <w:r w:rsidRPr="00771263">
        <w:rPr>
          <w:rFonts w:ascii="Calibri" w:hAnsi="Calibri" w:cs="Calibri"/>
          <w:spacing w:val="1"/>
        </w:rPr>
        <w:t>u</w:t>
      </w:r>
      <w:r w:rsidRPr="00771263">
        <w:rPr>
          <w:rFonts w:ascii="Calibri" w:hAnsi="Calibri" w:cs="Calibri"/>
          <w:spacing w:val="-2"/>
        </w:rPr>
        <w:t>t</w:t>
      </w:r>
      <w:r w:rsidRPr="00771263">
        <w:rPr>
          <w:rFonts w:ascii="Calibri" w:hAnsi="Calibri" w:cs="Calibri"/>
        </w:rPr>
        <w:t>i</w:t>
      </w:r>
      <w:r w:rsidRPr="00771263">
        <w:rPr>
          <w:rFonts w:ascii="Calibri" w:hAnsi="Calibri" w:cs="Calibri"/>
          <w:spacing w:val="55"/>
        </w:rPr>
        <w:t xml:space="preserve"> </w:t>
      </w:r>
      <w:r w:rsidRPr="00771263">
        <w:rPr>
          <w:rFonts w:ascii="Calibri" w:hAnsi="Calibri" w:cs="Calibri"/>
          <w:spacing w:val="-2"/>
        </w:rPr>
        <w:t>s</w:t>
      </w:r>
      <w:r w:rsidRPr="00771263">
        <w:rPr>
          <w:rFonts w:ascii="Calibri" w:hAnsi="Calibri" w:cs="Calibri"/>
        </w:rPr>
        <w:t>a</w:t>
      </w:r>
      <w:r w:rsidRPr="00771263">
        <w:rPr>
          <w:rFonts w:ascii="Calibri" w:hAnsi="Calibri" w:cs="Calibri"/>
          <w:spacing w:val="-2"/>
        </w:rPr>
        <w:t>n</w:t>
      </w:r>
      <w:r w:rsidRPr="00771263">
        <w:rPr>
          <w:rFonts w:ascii="Calibri" w:hAnsi="Calibri" w:cs="Calibri"/>
          <w:spacing w:val="1"/>
        </w:rPr>
        <w:t>i</w:t>
      </w:r>
      <w:r w:rsidRPr="00771263">
        <w:rPr>
          <w:rFonts w:ascii="Calibri" w:hAnsi="Calibri" w:cs="Calibri"/>
          <w:spacing w:val="-2"/>
        </w:rPr>
        <w:t>t</w:t>
      </w:r>
      <w:r w:rsidRPr="00771263">
        <w:rPr>
          <w:rFonts w:ascii="Calibri" w:hAnsi="Calibri" w:cs="Calibri"/>
        </w:rPr>
        <w:t>ari</w:t>
      </w:r>
      <w:r w:rsidRPr="00771263">
        <w:rPr>
          <w:rFonts w:ascii="Calibri" w:hAnsi="Calibri" w:cs="Calibri"/>
          <w:spacing w:val="53"/>
        </w:rPr>
        <w:t xml:space="preserve"> </w:t>
      </w:r>
      <w:r w:rsidRPr="00771263">
        <w:rPr>
          <w:rFonts w:ascii="Calibri" w:hAnsi="Calibri" w:cs="Calibri"/>
        </w:rPr>
        <w:t>e</w:t>
      </w:r>
      <w:r w:rsidRPr="00771263">
        <w:rPr>
          <w:rFonts w:ascii="Calibri" w:hAnsi="Calibri" w:cs="Calibri"/>
          <w:spacing w:val="54"/>
        </w:rPr>
        <w:t xml:space="preserve"> </w:t>
      </w:r>
      <w:r w:rsidRPr="00771263">
        <w:rPr>
          <w:rFonts w:ascii="Calibri" w:hAnsi="Calibri" w:cs="Calibri"/>
          <w:spacing w:val="-2"/>
        </w:rPr>
        <w:t>no</w:t>
      </w:r>
      <w:r w:rsidRPr="00771263">
        <w:rPr>
          <w:rFonts w:ascii="Calibri" w:hAnsi="Calibri" w:cs="Calibri"/>
        </w:rPr>
        <w:t>n</w:t>
      </w:r>
      <w:r w:rsidRPr="00771263">
        <w:rPr>
          <w:rFonts w:ascii="Calibri" w:hAnsi="Calibri" w:cs="Calibri"/>
          <w:spacing w:val="55"/>
        </w:rPr>
        <w:t xml:space="preserve"> </w:t>
      </w:r>
      <w:r w:rsidRPr="00771263">
        <w:rPr>
          <w:rFonts w:ascii="Calibri" w:hAnsi="Calibri" w:cs="Calibri"/>
          <w:spacing w:val="-2"/>
        </w:rPr>
        <w:t>l</w:t>
      </w:r>
      <w:r w:rsidRPr="00771263">
        <w:rPr>
          <w:rFonts w:ascii="Calibri" w:hAnsi="Calibri" w:cs="Calibri"/>
          <w:spacing w:val="1"/>
        </w:rPr>
        <w:t>o</w:t>
      </w:r>
      <w:r w:rsidRPr="00771263">
        <w:rPr>
          <w:rFonts w:ascii="Calibri" w:hAnsi="Calibri" w:cs="Calibri"/>
        </w:rPr>
        <w:t>c</w:t>
      </w:r>
      <w:r w:rsidRPr="00771263">
        <w:rPr>
          <w:rFonts w:ascii="Calibri" w:hAnsi="Calibri" w:cs="Calibri"/>
          <w:spacing w:val="-3"/>
        </w:rPr>
        <w:t>a</w:t>
      </w:r>
      <w:r w:rsidRPr="00771263">
        <w:rPr>
          <w:rFonts w:ascii="Calibri" w:hAnsi="Calibri" w:cs="Calibri"/>
          <w:spacing w:val="1"/>
        </w:rPr>
        <w:t>t</w:t>
      </w:r>
      <w:r w:rsidRPr="00771263">
        <w:rPr>
          <w:rFonts w:ascii="Calibri" w:hAnsi="Calibri" w:cs="Calibri"/>
        </w:rPr>
        <w:t>e</w:t>
      </w:r>
      <w:r w:rsidRPr="00771263">
        <w:rPr>
          <w:rFonts w:ascii="Calibri" w:hAnsi="Calibri" w:cs="Calibri"/>
          <w:spacing w:val="52"/>
        </w:rPr>
        <w:t xml:space="preserve"> </w:t>
      </w:r>
      <w:r w:rsidRPr="00771263">
        <w:rPr>
          <w:rFonts w:ascii="Calibri" w:hAnsi="Calibri" w:cs="Calibri"/>
        </w:rPr>
        <w:t>o</w:t>
      </w:r>
      <w:r w:rsidRPr="00771263">
        <w:rPr>
          <w:rFonts w:ascii="Calibri" w:hAnsi="Calibri" w:cs="Calibri"/>
          <w:spacing w:val="55"/>
        </w:rPr>
        <w:t xml:space="preserve"> </w:t>
      </w:r>
      <w:r w:rsidRPr="00771263">
        <w:rPr>
          <w:rFonts w:ascii="Calibri" w:hAnsi="Calibri" w:cs="Calibri"/>
          <w:spacing w:val="-3"/>
        </w:rPr>
        <w:t>c</w:t>
      </w:r>
      <w:r w:rsidRPr="00771263">
        <w:rPr>
          <w:rFonts w:ascii="Calibri" w:hAnsi="Calibri" w:cs="Calibri"/>
          <w:spacing w:val="1"/>
        </w:rPr>
        <w:t>o</w:t>
      </w:r>
      <w:r w:rsidRPr="00771263">
        <w:rPr>
          <w:rFonts w:ascii="Calibri" w:hAnsi="Calibri" w:cs="Calibri"/>
          <w:spacing w:val="-5"/>
        </w:rPr>
        <w:t>m</w:t>
      </w:r>
      <w:r w:rsidRPr="00771263">
        <w:rPr>
          <w:rFonts w:ascii="Calibri" w:hAnsi="Calibri" w:cs="Calibri"/>
          <w:spacing w:val="1"/>
        </w:rPr>
        <w:t>un</w:t>
      </w:r>
      <w:r w:rsidRPr="00771263">
        <w:rPr>
          <w:rFonts w:ascii="Calibri" w:hAnsi="Calibri" w:cs="Calibri"/>
          <w:spacing w:val="-2"/>
        </w:rPr>
        <w:t>qu</w:t>
      </w:r>
      <w:r w:rsidRPr="00771263">
        <w:rPr>
          <w:rFonts w:ascii="Calibri" w:hAnsi="Calibri" w:cs="Calibri"/>
        </w:rPr>
        <w:t>e</w:t>
      </w:r>
      <w:r w:rsidRPr="00771263">
        <w:rPr>
          <w:rFonts w:ascii="Calibri" w:hAnsi="Calibri" w:cs="Calibri"/>
          <w:spacing w:val="54"/>
        </w:rPr>
        <w:t xml:space="preserve"> non </w:t>
      </w:r>
      <w:r w:rsidRPr="00771263">
        <w:rPr>
          <w:rFonts w:ascii="Calibri" w:hAnsi="Calibri" w:cs="Calibri"/>
          <w:spacing w:val="1"/>
        </w:rPr>
        <w:t>u</w:t>
      </w:r>
      <w:r w:rsidRPr="00771263">
        <w:rPr>
          <w:rFonts w:ascii="Calibri" w:hAnsi="Calibri" w:cs="Calibri"/>
          <w:spacing w:val="-2"/>
        </w:rPr>
        <w:t>ti</w:t>
      </w:r>
      <w:r w:rsidRPr="00771263">
        <w:rPr>
          <w:rFonts w:ascii="Calibri" w:hAnsi="Calibri" w:cs="Calibri"/>
          <w:spacing w:val="1"/>
        </w:rPr>
        <w:t>li</w:t>
      </w:r>
      <w:r w:rsidRPr="00771263">
        <w:rPr>
          <w:rFonts w:ascii="Calibri" w:hAnsi="Calibri" w:cs="Calibri"/>
          <w:spacing w:val="-3"/>
        </w:rPr>
        <w:t>z</w:t>
      </w:r>
      <w:r w:rsidRPr="00771263">
        <w:rPr>
          <w:rFonts w:ascii="Calibri" w:hAnsi="Calibri" w:cs="Calibri"/>
        </w:rPr>
        <w:t>za</w:t>
      </w:r>
      <w:r w:rsidRPr="00771263">
        <w:rPr>
          <w:rFonts w:ascii="Calibri" w:hAnsi="Calibri" w:cs="Calibri"/>
          <w:spacing w:val="-2"/>
        </w:rPr>
        <w:t>t</w:t>
      </w:r>
      <w:r w:rsidRPr="00771263">
        <w:rPr>
          <w:rFonts w:ascii="Calibri" w:hAnsi="Calibri" w:cs="Calibri"/>
        </w:rPr>
        <w:t>e,</w:t>
      </w:r>
      <w:r w:rsidRPr="00771263">
        <w:rPr>
          <w:rFonts w:ascii="Calibri" w:hAnsi="Calibri" w:cs="Calibri"/>
          <w:spacing w:val="54"/>
        </w:rPr>
        <w:t xml:space="preserve"> </w:t>
      </w:r>
      <w:r w:rsidRPr="00771263">
        <w:rPr>
          <w:rFonts w:ascii="Calibri" w:hAnsi="Calibri" w:cs="Calibri"/>
          <w:spacing w:val="-2"/>
        </w:rPr>
        <w:t>i</w:t>
      </w:r>
      <w:r w:rsidRPr="00771263">
        <w:rPr>
          <w:rFonts w:ascii="Calibri" w:hAnsi="Calibri" w:cs="Calibri"/>
        </w:rPr>
        <w:t>l</w:t>
      </w:r>
      <w:r w:rsidRPr="00771263">
        <w:rPr>
          <w:rFonts w:ascii="Calibri" w:hAnsi="Calibri" w:cs="Calibri"/>
          <w:spacing w:val="53"/>
        </w:rPr>
        <w:t xml:space="preserve"> </w:t>
      </w:r>
      <w:r w:rsidRPr="00771263">
        <w:rPr>
          <w:rFonts w:ascii="Calibri" w:hAnsi="Calibri" w:cs="Calibri"/>
          <w:spacing w:val="1"/>
        </w:rPr>
        <w:t>nu</w:t>
      </w:r>
      <w:r w:rsidRPr="00771263">
        <w:rPr>
          <w:rFonts w:ascii="Calibri" w:hAnsi="Calibri" w:cs="Calibri"/>
          <w:spacing w:val="-5"/>
        </w:rPr>
        <w:t>m</w:t>
      </w:r>
      <w:r w:rsidRPr="00771263">
        <w:rPr>
          <w:rFonts w:ascii="Calibri" w:hAnsi="Calibri" w:cs="Calibri"/>
        </w:rPr>
        <w:t>ero</w:t>
      </w:r>
      <w:r w:rsidRPr="00771263">
        <w:rPr>
          <w:rFonts w:ascii="Calibri" w:hAnsi="Calibri" w:cs="Calibri"/>
          <w:spacing w:val="55"/>
        </w:rPr>
        <w:t xml:space="preserve"> </w:t>
      </w:r>
      <w:r w:rsidRPr="00771263">
        <w:rPr>
          <w:rFonts w:ascii="Calibri" w:hAnsi="Calibri" w:cs="Calibri"/>
          <w:spacing w:val="-2"/>
        </w:rPr>
        <w:t>d</w:t>
      </w:r>
      <w:r w:rsidRPr="00771263">
        <w:rPr>
          <w:rFonts w:ascii="Calibri" w:hAnsi="Calibri" w:cs="Calibri"/>
        </w:rPr>
        <w:t>e</w:t>
      </w:r>
      <w:r w:rsidRPr="00771263">
        <w:rPr>
          <w:rFonts w:ascii="Calibri" w:hAnsi="Calibri" w:cs="Calibri"/>
          <w:spacing w:val="-2"/>
        </w:rPr>
        <w:t>gl</w:t>
      </w:r>
      <w:r w:rsidRPr="00771263">
        <w:rPr>
          <w:rFonts w:ascii="Calibri" w:hAnsi="Calibri" w:cs="Calibri"/>
        </w:rPr>
        <w:t xml:space="preserve">i </w:t>
      </w:r>
      <w:r w:rsidRPr="00771263">
        <w:rPr>
          <w:rFonts w:ascii="Calibri" w:hAnsi="Calibri" w:cs="Calibri"/>
          <w:spacing w:val="1"/>
        </w:rPr>
        <w:t>o</w:t>
      </w:r>
      <w:r w:rsidRPr="00771263">
        <w:rPr>
          <w:rFonts w:ascii="Calibri" w:hAnsi="Calibri" w:cs="Calibri"/>
        </w:rPr>
        <w:t>c</w:t>
      </w:r>
      <w:r w:rsidRPr="00771263">
        <w:rPr>
          <w:rFonts w:ascii="Calibri" w:hAnsi="Calibri" w:cs="Calibri"/>
          <w:spacing w:val="-3"/>
        </w:rPr>
        <w:t>c</w:t>
      </w:r>
      <w:r w:rsidRPr="00771263">
        <w:rPr>
          <w:rFonts w:ascii="Calibri" w:hAnsi="Calibri" w:cs="Calibri"/>
          <w:spacing w:val="1"/>
        </w:rPr>
        <w:t>u</w:t>
      </w:r>
      <w:r w:rsidRPr="00771263">
        <w:rPr>
          <w:rFonts w:ascii="Calibri" w:hAnsi="Calibri" w:cs="Calibri"/>
          <w:spacing w:val="-2"/>
        </w:rPr>
        <w:t>p</w:t>
      </w:r>
      <w:r w:rsidRPr="00771263">
        <w:rPr>
          <w:rFonts w:ascii="Calibri" w:hAnsi="Calibri" w:cs="Calibri"/>
        </w:rPr>
        <w:t>a</w:t>
      </w:r>
      <w:r w:rsidRPr="00771263">
        <w:rPr>
          <w:rFonts w:ascii="Calibri" w:hAnsi="Calibri" w:cs="Calibri"/>
          <w:spacing w:val="-2"/>
        </w:rPr>
        <w:t>n</w:t>
      </w:r>
      <w:r w:rsidRPr="00771263">
        <w:rPr>
          <w:rFonts w:ascii="Calibri" w:hAnsi="Calibri" w:cs="Calibri"/>
          <w:spacing w:val="1"/>
        </w:rPr>
        <w:t>t</w:t>
      </w:r>
      <w:r w:rsidRPr="00771263">
        <w:rPr>
          <w:rFonts w:ascii="Calibri" w:hAnsi="Calibri" w:cs="Calibri"/>
        </w:rPr>
        <w:t>i</w:t>
      </w:r>
      <w:r w:rsidRPr="00771263">
        <w:rPr>
          <w:rFonts w:ascii="Calibri" w:hAnsi="Calibri" w:cs="Calibri"/>
          <w:spacing w:val="-2"/>
        </w:rPr>
        <w:t xml:space="preserve"> </w:t>
      </w:r>
      <w:r w:rsidRPr="00771263">
        <w:rPr>
          <w:rFonts w:ascii="Calibri" w:hAnsi="Calibri" w:cs="Calibri"/>
        </w:rPr>
        <w:t>è</w:t>
      </w:r>
      <w:r w:rsidRPr="00771263">
        <w:rPr>
          <w:rFonts w:ascii="Calibri" w:hAnsi="Calibri" w:cs="Calibri"/>
          <w:spacing w:val="-1"/>
        </w:rPr>
        <w:t xml:space="preserve"> </w:t>
      </w:r>
      <w:r w:rsidRPr="00771263">
        <w:rPr>
          <w:rFonts w:ascii="Calibri" w:hAnsi="Calibri" w:cs="Calibri"/>
        </w:rPr>
        <w:t>f</w:t>
      </w:r>
      <w:r w:rsidRPr="00771263">
        <w:rPr>
          <w:rFonts w:ascii="Calibri" w:hAnsi="Calibri" w:cs="Calibri"/>
          <w:spacing w:val="-2"/>
        </w:rPr>
        <w:t>i</w:t>
      </w:r>
      <w:r w:rsidRPr="00771263">
        <w:rPr>
          <w:rFonts w:ascii="Calibri" w:hAnsi="Calibri" w:cs="Calibri"/>
          <w:spacing w:val="1"/>
        </w:rPr>
        <w:t>ss</w:t>
      </w:r>
      <w:r w:rsidRPr="00771263">
        <w:rPr>
          <w:rFonts w:ascii="Calibri" w:hAnsi="Calibri" w:cs="Calibri"/>
          <w:spacing w:val="-3"/>
        </w:rPr>
        <w:t>a</w:t>
      </w:r>
      <w:r w:rsidRPr="00771263">
        <w:rPr>
          <w:rFonts w:ascii="Calibri" w:hAnsi="Calibri" w:cs="Calibri"/>
          <w:spacing w:val="-2"/>
        </w:rPr>
        <w:t>t</w:t>
      </w:r>
      <w:r w:rsidRPr="00771263">
        <w:rPr>
          <w:rFonts w:ascii="Calibri" w:hAnsi="Calibri" w:cs="Calibri"/>
          <w:spacing w:val="1"/>
        </w:rPr>
        <w:t>o</w:t>
      </w:r>
      <w:r w:rsidRPr="00771263">
        <w:rPr>
          <w:rFonts w:ascii="Calibri" w:hAnsi="Calibri" w:cs="Calibri"/>
        </w:rPr>
        <w:t>,</w:t>
      </w:r>
      <w:r w:rsidRPr="00771263">
        <w:rPr>
          <w:rFonts w:ascii="Calibri" w:hAnsi="Calibri" w:cs="Calibri"/>
          <w:spacing w:val="-1"/>
        </w:rPr>
        <w:t xml:space="preserve"> </w:t>
      </w:r>
      <w:r w:rsidRPr="00771263">
        <w:rPr>
          <w:rFonts w:ascii="Calibri" w:hAnsi="Calibri" w:cs="Calibri"/>
          <w:spacing w:val="-2"/>
        </w:rPr>
        <w:t>p</w:t>
      </w:r>
      <w:r w:rsidRPr="00771263">
        <w:rPr>
          <w:rFonts w:ascii="Calibri" w:hAnsi="Calibri" w:cs="Calibri"/>
        </w:rPr>
        <w:t>re</w:t>
      </w:r>
      <w:r w:rsidRPr="00771263">
        <w:rPr>
          <w:rFonts w:ascii="Calibri" w:hAnsi="Calibri" w:cs="Calibri"/>
          <w:spacing w:val="-2"/>
        </w:rPr>
        <w:t>v</w:t>
      </w:r>
      <w:r w:rsidRPr="00771263">
        <w:rPr>
          <w:rFonts w:ascii="Calibri" w:hAnsi="Calibri" w:cs="Calibri"/>
          <w:spacing w:val="1"/>
        </w:rPr>
        <w:t>i</w:t>
      </w:r>
      <w:r w:rsidRPr="00771263">
        <w:rPr>
          <w:rFonts w:ascii="Calibri" w:hAnsi="Calibri" w:cs="Calibri"/>
        </w:rPr>
        <w:t>a</w:t>
      </w:r>
      <w:r w:rsidRPr="00771263">
        <w:rPr>
          <w:rFonts w:ascii="Calibri" w:hAnsi="Calibri" w:cs="Calibri"/>
          <w:spacing w:val="-1"/>
        </w:rPr>
        <w:t xml:space="preserve"> </w:t>
      </w:r>
      <w:r w:rsidRPr="00771263">
        <w:rPr>
          <w:rFonts w:ascii="Calibri" w:hAnsi="Calibri" w:cs="Calibri"/>
          <w:spacing w:val="1"/>
        </w:rPr>
        <w:t>p</w:t>
      </w:r>
      <w:r w:rsidRPr="00771263">
        <w:rPr>
          <w:rFonts w:ascii="Calibri" w:hAnsi="Calibri" w:cs="Calibri"/>
          <w:spacing w:val="-3"/>
        </w:rPr>
        <w:t>r</w:t>
      </w:r>
      <w:r w:rsidRPr="00771263">
        <w:rPr>
          <w:rFonts w:ascii="Calibri" w:hAnsi="Calibri" w:cs="Calibri"/>
        </w:rPr>
        <w:t>e</w:t>
      </w:r>
      <w:r w:rsidRPr="00771263">
        <w:rPr>
          <w:rFonts w:ascii="Calibri" w:hAnsi="Calibri" w:cs="Calibri"/>
          <w:spacing w:val="1"/>
        </w:rPr>
        <w:t>s</w:t>
      </w:r>
      <w:r w:rsidRPr="00771263">
        <w:rPr>
          <w:rFonts w:ascii="Calibri" w:hAnsi="Calibri" w:cs="Calibri"/>
          <w:spacing w:val="-3"/>
        </w:rPr>
        <w:t>e</w:t>
      </w:r>
      <w:r w:rsidRPr="00771263">
        <w:rPr>
          <w:rFonts w:ascii="Calibri" w:hAnsi="Calibri" w:cs="Calibri"/>
          <w:spacing w:val="-2"/>
        </w:rPr>
        <w:t>n</w:t>
      </w:r>
      <w:r w:rsidRPr="00771263">
        <w:rPr>
          <w:rFonts w:ascii="Calibri" w:hAnsi="Calibri" w:cs="Calibri"/>
          <w:spacing w:val="1"/>
        </w:rPr>
        <w:t>t</w:t>
      </w:r>
      <w:r w:rsidRPr="00771263">
        <w:rPr>
          <w:rFonts w:ascii="Calibri" w:hAnsi="Calibri" w:cs="Calibri"/>
        </w:rPr>
        <w:t>a</w:t>
      </w:r>
      <w:r w:rsidRPr="00771263">
        <w:rPr>
          <w:rFonts w:ascii="Calibri" w:hAnsi="Calibri" w:cs="Calibri"/>
          <w:spacing w:val="-3"/>
        </w:rPr>
        <w:t>z</w:t>
      </w:r>
      <w:r w:rsidRPr="00771263">
        <w:rPr>
          <w:rFonts w:ascii="Calibri" w:hAnsi="Calibri" w:cs="Calibri"/>
          <w:spacing w:val="1"/>
        </w:rPr>
        <w:t>i</w:t>
      </w:r>
      <w:r w:rsidRPr="00771263">
        <w:rPr>
          <w:rFonts w:ascii="Calibri" w:hAnsi="Calibri" w:cs="Calibri"/>
          <w:spacing w:val="-2"/>
        </w:rPr>
        <w:t>o</w:t>
      </w:r>
      <w:r w:rsidRPr="00771263">
        <w:rPr>
          <w:rFonts w:ascii="Calibri" w:hAnsi="Calibri" w:cs="Calibri"/>
          <w:spacing w:val="1"/>
        </w:rPr>
        <w:t>n</w:t>
      </w:r>
      <w:r w:rsidRPr="00771263">
        <w:rPr>
          <w:rFonts w:ascii="Calibri" w:hAnsi="Calibri" w:cs="Calibri"/>
        </w:rPr>
        <w:t>e</w:t>
      </w:r>
      <w:r w:rsidRPr="00771263">
        <w:rPr>
          <w:rFonts w:ascii="Calibri" w:hAnsi="Calibri" w:cs="Calibri"/>
          <w:spacing w:val="-3"/>
        </w:rPr>
        <w:t xml:space="preserve"> </w:t>
      </w:r>
      <w:r w:rsidRPr="00771263">
        <w:rPr>
          <w:rFonts w:ascii="Calibri" w:hAnsi="Calibri" w:cs="Calibri"/>
          <w:spacing w:val="-2"/>
        </w:rPr>
        <w:t>d</w:t>
      </w:r>
      <w:r w:rsidRPr="00771263">
        <w:rPr>
          <w:rFonts w:ascii="Calibri" w:hAnsi="Calibri" w:cs="Calibri"/>
        </w:rPr>
        <w:t>i r</w:t>
      </w:r>
      <w:r w:rsidRPr="00771263">
        <w:rPr>
          <w:rFonts w:ascii="Calibri" w:hAnsi="Calibri" w:cs="Calibri"/>
          <w:spacing w:val="1"/>
        </w:rPr>
        <w:t>i</w:t>
      </w:r>
      <w:r w:rsidRPr="00771263">
        <w:rPr>
          <w:rFonts w:ascii="Calibri" w:hAnsi="Calibri" w:cs="Calibri"/>
          <w:spacing w:val="-3"/>
        </w:rPr>
        <w:t>c</w:t>
      </w:r>
      <w:r w:rsidRPr="00771263">
        <w:rPr>
          <w:rFonts w:ascii="Calibri" w:hAnsi="Calibri" w:cs="Calibri"/>
          <w:spacing w:val="-2"/>
        </w:rPr>
        <w:t>h</w:t>
      </w:r>
      <w:r w:rsidRPr="00771263">
        <w:rPr>
          <w:rFonts w:ascii="Calibri" w:hAnsi="Calibri" w:cs="Calibri"/>
          <w:spacing w:val="1"/>
        </w:rPr>
        <w:t>i</w:t>
      </w:r>
      <w:r w:rsidRPr="00771263">
        <w:rPr>
          <w:rFonts w:ascii="Calibri" w:hAnsi="Calibri" w:cs="Calibri"/>
        </w:rPr>
        <w:t>e</w:t>
      </w:r>
      <w:r w:rsidRPr="00771263">
        <w:rPr>
          <w:rFonts w:ascii="Calibri" w:hAnsi="Calibri" w:cs="Calibri"/>
          <w:spacing w:val="-2"/>
        </w:rPr>
        <w:t>s</w:t>
      </w:r>
      <w:r w:rsidRPr="00771263">
        <w:rPr>
          <w:rFonts w:ascii="Calibri" w:hAnsi="Calibri" w:cs="Calibri"/>
          <w:spacing w:val="1"/>
        </w:rPr>
        <w:t>t</w:t>
      </w:r>
      <w:r w:rsidRPr="00771263">
        <w:rPr>
          <w:rFonts w:ascii="Calibri" w:hAnsi="Calibri" w:cs="Calibri"/>
        </w:rPr>
        <w:t>a</w:t>
      </w:r>
      <w:r w:rsidRPr="00771263">
        <w:rPr>
          <w:rFonts w:ascii="Calibri" w:hAnsi="Calibri" w:cs="Calibri"/>
          <w:spacing w:val="-3"/>
        </w:rPr>
        <w:t xml:space="preserve"> </w:t>
      </w:r>
      <w:r w:rsidRPr="00771263">
        <w:rPr>
          <w:rFonts w:ascii="Calibri" w:hAnsi="Calibri" w:cs="Calibri"/>
          <w:spacing w:val="1"/>
        </w:rPr>
        <w:t>d</w:t>
      </w:r>
      <w:r w:rsidRPr="00771263">
        <w:rPr>
          <w:rFonts w:ascii="Calibri" w:hAnsi="Calibri" w:cs="Calibri"/>
          <w:spacing w:val="-2"/>
        </w:rPr>
        <w:t>o</w:t>
      </w:r>
      <w:r w:rsidRPr="00771263">
        <w:rPr>
          <w:rFonts w:ascii="Calibri" w:hAnsi="Calibri" w:cs="Calibri"/>
        </w:rPr>
        <w:t>c</w:t>
      </w:r>
      <w:r w:rsidRPr="00771263">
        <w:rPr>
          <w:rFonts w:ascii="Calibri" w:hAnsi="Calibri" w:cs="Calibri"/>
          <w:spacing w:val="1"/>
        </w:rPr>
        <w:t>u</w:t>
      </w:r>
      <w:r w:rsidRPr="00771263">
        <w:rPr>
          <w:rFonts w:ascii="Calibri" w:hAnsi="Calibri" w:cs="Calibri"/>
          <w:spacing w:val="-5"/>
        </w:rPr>
        <w:t>m</w:t>
      </w:r>
      <w:r w:rsidRPr="00771263">
        <w:rPr>
          <w:rFonts w:ascii="Calibri" w:hAnsi="Calibri" w:cs="Calibri"/>
        </w:rPr>
        <w:t>e</w:t>
      </w:r>
      <w:r w:rsidRPr="00771263">
        <w:rPr>
          <w:rFonts w:ascii="Calibri" w:hAnsi="Calibri" w:cs="Calibri"/>
          <w:spacing w:val="1"/>
        </w:rPr>
        <w:t>nt</w:t>
      </w:r>
      <w:r w:rsidRPr="00771263">
        <w:rPr>
          <w:rFonts w:ascii="Calibri" w:hAnsi="Calibri" w:cs="Calibri"/>
          <w:spacing w:val="-1"/>
        </w:rPr>
        <w:t>a</w:t>
      </w:r>
      <w:r w:rsidRPr="00771263">
        <w:rPr>
          <w:rFonts w:ascii="Calibri" w:hAnsi="Calibri" w:cs="Calibri"/>
          <w:spacing w:val="1"/>
        </w:rPr>
        <w:t>t</w:t>
      </w:r>
      <w:r w:rsidRPr="00771263">
        <w:rPr>
          <w:rFonts w:ascii="Calibri" w:hAnsi="Calibri" w:cs="Calibri"/>
        </w:rPr>
        <w:t>a,</w:t>
      </w:r>
      <w:r w:rsidRPr="00771263">
        <w:rPr>
          <w:rFonts w:ascii="Calibri" w:hAnsi="Calibri" w:cs="Calibri"/>
          <w:spacing w:val="-1"/>
        </w:rPr>
        <w:t xml:space="preserve"> </w:t>
      </w:r>
      <w:r w:rsidRPr="00771263">
        <w:rPr>
          <w:rFonts w:ascii="Calibri" w:hAnsi="Calibri" w:cs="Calibri"/>
          <w:spacing w:val="-2"/>
        </w:rPr>
        <w:t>i</w:t>
      </w:r>
      <w:r w:rsidRPr="00771263">
        <w:rPr>
          <w:rFonts w:ascii="Calibri" w:hAnsi="Calibri" w:cs="Calibri"/>
        </w:rPr>
        <w:t xml:space="preserve">n </w:t>
      </w:r>
      <w:r w:rsidRPr="00771263">
        <w:rPr>
          <w:rFonts w:ascii="Calibri" w:hAnsi="Calibri" w:cs="Calibri"/>
          <w:spacing w:val="-2"/>
        </w:rPr>
        <w:t>u</w:t>
      </w:r>
      <w:r w:rsidRPr="00771263">
        <w:rPr>
          <w:rFonts w:ascii="Calibri" w:hAnsi="Calibri" w:cs="Calibri"/>
          <w:spacing w:val="1"/>
        </w:rPr>
        <w:t>n</w:t>
      </w:r>
      <w:r w:rsidRPr="00771263">
        <w:rPr>
          <w:rFonts w:ascii="Calibri" w:hAnsi="Calibri" w:cs="Calibri"/>
        </w:rPr>
        <w:t>'</w:t>
      </w:r>
      <w:r w:rsidRPr="00771263">
        <w:rPr>
          <w:rFonts w:ascii="Calibri" w:hAnsi="Calibri" w:cs="Calibri"/>
          <w:spacing w:val="1"/>
        </w:rPr>
        <w:t>u</w:t>
      </w:r>
      <w:r w:rsidRPr="00771263">
        <w:rPr>
          <w:rFonts w:ascii="Calibri" w:hAnsi="Calibri" w:cs="Calibri"/>
          <w:spacing w:val="-2"/>
        </w:rPr>
        <w:t>n</w:t>
      </w:r>
      <w:r w:rsidRPr="00771263">
        <w:rPr>
          <w:rFonts w:ascii="Calibri" w:hAnsi="Calibri" w:cs="Calibri"/>
          <w:spacing w:val="1"/>
        </w:rPr>
        <w:t>i</w:t>
      </w:r>
      <w:r w:rsidRPr="00771263">
        <w:rPr>
          <w:rFonts w:ascii="Calibri" w:hAnsi="Calibri" w:cs="Calibri"/>
          <w:spacing w:val="-2"/>
        </w:rPr>
        <w:t>t</w:t>
      </w:r>
      <w:r w:rsidRPr="00771263">
        <w:rPr>
          <w:rFonts w:ascii="Calibri" w:hAnsi="Calibri" w:cs="Calibri"/>
        </w:rPr>
        <w:t>à.</w:t>
      </w:r>
    </w:p>
    <w:p w14:paraId="615E07A0" w14:textId="77777777" w:rsidR="0051512E" w:rsidRPr="00E14B48" w:rsidRDefault="0051512E" w:rsidP="0051512E">
      <w:pPr>
        <w:pStyle w:val="a"/>
        <w:widowControl w:val="0"/>
        <w:numPr>
          <w:ilvl w:val="0"/>
          <w:numId w:val="14"/>
        </w:numPr>
        <w:tabs>
          <w:tab w:val="left" w:pos="412"/>
        </w:tabs>
        <w:suppressAutoHyphens w:val="0"/>
        <w:kinsoku w:val="0"/>
        <w:overflowPunct w:val="0"/>
        <w:autoSpaceDE w:val="0"/>
        <w:spacing w:before="6" w:after="0" w:line="10" w:lineRule="atLeast"/>
        <w:ind w:right="118" w:firstLine="0"/>
        <w:jc w:val="both"/>
        <w:rPr>
          <w:rFonts w:ascii="Calibri" w:hAnsi="Calibri" w:cs="Calibri"/>
        </w:rPr>
      </w:pPr>
      <w:r w:rsidRPr="00771263">
        <w:rPr>
          <w:rFonts w:ascii="Calibri" w:hAnsi="Calibri" w:cs="Calibri"/>
          <w:spacing w:val="-1"/>
        </w:rPr>
        <w:t>P</w:t>
      </w:r>
      <w:r w:rsidRPr="00771263">
        <w:rPr>
          <w:rFonts w:ascii="Calibri" w:hAnsi="Calibri" w:cs="Calibri"/>
        </w:rPr>
        <w:t>er</w:t>
      </w:r>
      <w:r w:rsidRPr="00771263">
        <w:rPr>
          <w:rFonts w:ascii="Calibri" w:hAnsi="Calibri" w:cs="Calibri"/>
          <w:spacing w:val="16"/>
        </w:rPr>
        <w:t xml:space="preserve"> </w:t>
      </w:r>
      <w:r w:rsidRPr="00771263">
        <w:rPr>
          <w:rFonts w:ascii="Calibri" w:hAnsi="Calibri" w:cs="Calibri"/>
          <w:spacing w:val="1"/>
        </w:rPr>
        <w:t>l</w:t>
      </w:r>
      <w:r w:rsidRPr="00771263">
        <w:rPr>
          <w:rFonts w:ascii="Calibri" w:hAnsi="Calibri" w:cs="Calibri"/>
        </w:rPr>
        <w:t>e</w:t>
      </w:r>
      <w:r w:rsidRPr="00771263">
        <w:rPr>
          <w:rFonts w:ascii="Calibri" w:hAnsi="Calibri" w:cs="Calibri"/>
          <w:spacing w:val="16"/>
        </w:rPr>
        <w:t xml:space="preserve"> </w:t>
      </w:r>
      <w:r w:rsidRPr="00771263">
        <w:rPr>
          <w:rFonts w:ascii="Calibri" w:hAnsi="Calibri" w:cs="Calibri"/>
          <w:spacing w:val="1"/>
        </w:rPr>
        <w:t>u</w:t>
      </w:r>
      <w:r w:rsidRPr="00771263">
        <w:rPr>
          <w:rFonts w:ascii="Calibri" w:hAnsi="Calibri" w:cs="Calibri"/>
          <w:spacing w:val="-2"/>
        </w:rPr>
        <w:t>ni</w:t>
      </w:r>
      <w:r w:rsidRPr="00771263">
        <w:rPr>
          <w:rFonts w:ascii="Calibri" w:hAnsi="Calibri" w:cs="Calibri"/>
          <w:spacing w:val="1"/>
        </w:rPr>
        <w:t>t</w:t>
      </w:r>
      <w:r w:rsidRPr="00771263">
        <w:rPr>
          <w:rFonts w:ascii="Calibri" w:hAnsi="Calibri" w:cs="Calibri"/>
        </w:rPr>
        <w:t>à</w:t>
      </w:r>
      <w:r w:rsidRPr="00771263">
        <w:rPr>
          <w:rFonts w:ascii="Calibri" w:hAnsi="Calibri" w:cs="Calibri"/>
          <w:spacing w:val="16"/>
        </w:rPr>
        <w:t xml:space="preserve"> </w:t>
      </w:r>
      <w:r w:rsidRPr="00771263">
        <w:rPr>
          <w:rFonts w:ascii="Calibri" w:hAnsi="Calibri" w:cs="Calibri"/>
          <w:spacing w:val="1"/>
        </w:rPr>
        <w:t>i</w:t>
      </w:r>
      <w:r w:rsidRPr="00771263">
        <w:rPr>
          <w:rFonts w:ascii="Calibri" w:hAnsi="Calibri" w:cs="Calibri"/>
          <w:spacing w:val="-3"/>
        </w:rPr>
        <w:t>m</w:t>
      </w:r>
      <w:r w:rsidRPr="00771263">
        <w:rPr>
          <w:rFonts w:ascii="Calibri" w:hAnsi="Calibri" w:cs="Calibri"/>
          <w:spacing w:val="-5"/>
        </w:rPr>
        <w:t>m</w:t>
      </w:r>
      <w:r w:rsidRPr="00771263">
        <w:rPr>
          <w:rFonts w:ascii="Calibri" w:hAnsi="Calibri" w:cs="Calibri"/>
          <w:spacing w:val="3"/>
        </w:rPr>
        <w:t>o</w:t>
      </w:r>
      <w:r w:rsidRPr="00771263">
        <w:rPr>
          <w:rFonts w:ascii="Calibri" w:hAnsi="Calibri" w:cs="Calibri"/>
          <w:spacing w:val="1"/>
        </w:rPr>
        <w:t>b</w:t>
      </w:r>
      <w:r w:rsidRPr="00771263">
        <w:rPr>
          <w:rFonts w:ascii="Calibri" w:hAnsi="Calibri" w:cs="Calibri"/>
          <w:spacing w:val="-2"/>
        </w:rPr>
        <w:t>i</w:t>
      </w:r>
      <w:r w:rsidRPr="00771263">
        <w:rPr>
          <w:rFonts w:ascii="Calibri" w:hAnsi="Calibri" w:cs="Calibri"/>
          <w:spacing w:val="1"/>
        </w:rPr>
        <w:t>l</w:t>
      </w:r>
      <w:r w:rsidRPr="00771263">
        <w:rPr>
          <w:rFonts w:ascii="Calibri" w:hAnsi="Calibri" w:cs="Calibri"/>
          <w:spacing w:val="-2"/>
        </w:rPr>
        <w:t>i</w:t>
      </w:r>
      <w:r w:rsidRPr="00771263">
        <w:rPr>
          <w:rFonts w:ascii="Calibri" w:hAnsi="Calibri" w:cs="Calibri"/>
        </w:rPr>
        <w:t>ari</w:t>
      </w:r>
      <w:r w:rsidRPr="00771263">
        <w:rPr>
          <w:rFonts w:ascii="Calibri" w:hAnsi="Calibri" w:cs="Calibri"/>
          <w:spacing w:val="17"/>
        </w:rPr>
        <w:t xml:space="preserve"> </w:t>
      </w:r>
      <w:r w:rsidRPr="00771263">
        <w:rPr>
          <w:rFonts w:ascii="Calibri" w:hAnsi="Calibri" w:cs="Calibri"/>
        </w:rPr>
        <w:t>ad</w:t>
      </w:r>
      <w:r w:rsidRPr="00771263">
        <w:rPr>
          <w:rFonts w:ascii="Calibri" w:hAnsi="Calibri" w:cs="Calibri"/>
          <w:spacing w:val="17"/>
        </w:rPr>
        <w:t xml:space="preserve"> </w:t>
      </w:r>
      <w:r w:rsidRPr="00771263">
        <w:rPr>
          <w:rFonts w:ascii="Calibri" w:hAnsi="Calibri" w:cs="Calibri"/>
          <w:spacing w:val="-2"/>
        </w:rPr>
        <w:t>u</w:t>
      </w:r>
      <w:r w:rsidRPr="00771263">
        <w:rPr>
          <w:rFonts w:ascii="Calibri" w:hAnsi="Calibri" w:cs="Calibri"/>
          <w:spacing w:val="1"/>
        </w:rPr>
        <w:t>s</w:t>
      </w:r>
      <w:r w:rsidRPr="00771263">
        <w:rPr>
          <w:rFonts w:ascii="Calibri" w:hAnsi="Calibri" w:cs="Calibri"/>
        </w:rPr>
        <w:t>o</w:t>
      </w:r>
      <w:r w:rsidRPr="00771263">
        <w:rPr>
          <w:rFonts w:ascii="Calibri" w:hAnsi="Calibri" w:cs="Calibri"/>
          <w:spacing w:val="17"/>
        </w:rPr>
        <w:t xml:space="preserve"> </w:t>
      </w:r>
      <w:r w:rsidRPr="00771263">
        <w:rPr>
          <w:rFonts w:ascii="Calibri" w:hAnsi="Calibri" w:cs="Calibri"/>
        </w:rPr>
        <w:t>a</w:t>
      </w:r>
      <w:r w:rsidRPr="00771263">
        <w:rPr>
          <w:rFonts w:ascii="Calibri" w:hAnsi="Calibri" w:cs="Calibri"/>
          <w:spacing w:val="-2"/>
        </w:rPr>
        <w:t>bi</w:t>
      </w:r>
      <w:r w:rsidRPr="00771263">
        <w:rPr>
          <w:rFonts w:ascii="Calibri" w:hAnsi="Calibri" w:cs="Calibri"/>
          <w:spacing w:val="1"/>
        </w:rPr>
        <w:t>t</w:t>
      </w:r>
      <w:r w:rsidRPr="00771263">
        <w:rPr>
          <w:rFonts w:ascii="Calibri" w:hAnsi="Calibri" w:cs="Calibri"/>
        </w:rPr>
        <w:t>a</w:t>
      </w:r>
      <w:r w:rsidRPr="00771263">
        <w:rPr>
          <w:rFonts w:ascii="Calibri" w:hAnsi="Calibri" w:cs="Calibri"/>
          <w:spacing w:val="-2"/>
        </w:rPr>
        <w:t>tiv</w:t>
      </w:r>
      <w:r w:rsidRPr="00771263">
        <w:rPr>
          <w:rFonts w:ascii="Calibri" w:hAnsi="Calibri" w:cs="Calibri"/>
        </w:rPr>
        <w:t>o</w:t>
      </w:r>
      <w:r w:rsidRPr="00771263">
        <w:rPr>
          <w:rFonts w:ascii="Calibri" w:hAnsi="Calibri" w:cs="Calibri"/>
          <w:spacing w:val="19"/>
        </w:rPr>
        <w:t xml:space="preserve"> </w:t>
      </w:r>
      <w:r w:rsidRPr="00771263">
        <w:rPr>
          <w:rFonts w:ascii="Calibri" w:hAnsi="Calibri" w:cs="Calibri"/>
          <w:spacing w:val="-2"/>
        </w:rPr>
        <w:t>o</w:t>
      </w:r>
      <w:r w:rsidRPr="00771263">
        <w:rPr>
          <w:rFonts w:ascii="Calibri" w:hAnsi="Calibri" w:cs="Calibri"/>
        </w:rPr>
        <w:t>c</w:t>
      </w:r>
      <w:r w:rsidRPr="00771263">
        <w:rPr>
          <w:rFonts w:ascii="Calibri" w:hAnsi="Calibri" w:cs="Calibri"/>
          <w:spacing w:val="-3"/>
        </w:rPr>
        <w:t>c</w:t>
      </w:r>
      <w:r w:rsidRPr="00771263">
        <w:rPr>
          <w:rFonts w:ascii="Calibri" w:hAnsi="Calibri" w:cs="Calibri"/>
          <w:spacing w:val="1"/>
        </w:rPr>
        <w:t>up</w:t>
      </w:r>
      <w:r w:rsidRPr="00771263">
        <w:rPr>
          <w:rFonts w:ascii="Calibri" w:hAnsi="Calibri" w:cs="Calibri"/>
          <w:spacing w:val="-3"/>
        </w:rPr>
        <w:t>a</w:t>
      </w:r>
      <w:r w:rsidRPr="00771263">
        <w:rPr>
          <w:rFonts w:ascii="Calibri" w:hAnsi="Calibri" w:cs="Calibri"/>
          <w:spacing w:val="1"/>
        </w:rPr>
        <w:t>t</w:t>
      </w:r>
      <w:r w:rsidRPr="00771263">
        <w:rPr>
          <w:rFonts w:ascii="Calibri" w:hAnsi="Calibri" w:cs="Calibri"/>
        </w:rPr>
        <w:t>e</w:t>
      </w:r>
      <w:r w:rsidRPr="00771263">
        <w:rPr>
          <w:rFonts w:ascii="Calibri" w:hAnsi="Calibri" w:cs="Calibri"/>
          <w:spacing w:val="16"/>
        </w:rPr>
        <w:t xml:space="preserve"> </w:t>
      </w:r>
      <w:r w:rsidRPr="00771263">
        <w:rPr>
          <w:rFonts w:ascii="Calibri" w:hAnsi="Calibri" w:cs="Calibri"/>
          <w:spacing w:val="1"/>
        </w:rPr>
        <w:t>d</w:t>
      </w:r>
      <w:r w:rsidRPr="00771263">
        <w:rPr>
          <w:rFonts w:ascii="Calibri" w:hAnsi="Calibri" w:cs="Calibri"/>
        </w:rPr>
        <w:t>a</w:t>
      </w:r>
      <w:r w:rsidRPr="00771263">
        <w:rPr>
          <w:rFonts w:ascii="Calibri" w:hAnsi="Calibri" w:cs="Calibri"/>
          <w:spacing w:val="16"/>
        </w:rPr>
        <w:t xml:space="preserve"> </w:t>
      </w:r>
      <w:r w:rsidRPr="00771263">
        <w:rPr>
          <w:rFonts w:ascii="Calibri" w:hAnsi="Calibri" w:cs="Calibri"/>
          <w:spacing w:val="-2"/>
        </w:rPr>
        <w:t>d</w:t>
      </w:r>
      <w:r w:rsidRPr="00771263">
        <w:rPr>
          <w:rFonts w:ascii="Calibri" w:hAnsi="Calibri" w:cs="Calibri"/>
          <w:spacing w:val="1"/>
        </w:rPr>
        <w:t>u</w:t>
      </w:r>
      <w:r w:rsidRPr="00771263">
        <w:rPr>
          <w:rFonts w:ascii="Calibri" w:hAnsi="Calibri" w:cs="Calibri"/>
        </w:rPr>
        <w:t>e</w:t>
      </w:r>
      <w:r w:rsidRPr="00771263">
        <w:rPr>
          <w:rFonts w:ascii="Calibri" w:hAnsi="Calibri" w:cs="Calibri"/>
          <w:spacing w:val="16"/>
        </w:rPr>
        <w:t xml:space="preserve"> </w:t>
      </w:r>
      <w:r w:rsidRPr="00771263">
        <w:rPr>
          <w:rFonts w:ascii="Calibri" w:hAnsi="Calibri" w:cs="Calibri"/>
        </w:rPr>
        <w:t>o</w:t>
      </w:r>
      <w:r w:rsidRPr="00771263">
        <w:rPr>
          <w:rFonts w:ascii="Calibri" w:hAnsi="Calibri" w:cs="Calibri"/>
          <w:spacing w:val="17"/>
        </w:rPr>
        <w:t xml:space="preserve"> </w:t>
      </w:r>
      <w:r w:rsidRPr="00771263">
        <w:rPr>
          <w:rFonts w:ascii="Calibri" w:hAnsi="Calibri" w:cs="Calibri"/>
          <w:spacing w:val="1"/>
        </w:rPr>
        <w:t>p</w:t>
      </w:r>
      <w:r w:rsidRPr="00771263">
        <w:rPr>
          <w:rFonts w:ascii="Calibri" w:hAnsi="Calibri" w:cs="Calibri"/>
          <w:spacing w:val="-2"/>
        </w:rPr>
        <w:t>i</w:t>
      </w:r>
      <w:r w:rsidRPr="00771263">
        <w:rPr>
          <w:rFonts w:ascii="Calibri" w:hAnsi="Calibri" w:cs="Calibri"/>
        </w:rPr>
        <w:t>ù</w:t>
      </w:r>
      <w:r w:rsidRPr="00771263">
        <w:rPr>
          <w:rFonts w:ascii="Calibri" w:hAnsi="Calibri" w:cs="Calibri"/>
          <w:spacing w:val="17"/>
        </w:rPr>
        <w:t xml:space="preserve"> </w:t>
      </w:r>
      <w:r w:rsidRPr="00771263">
        <w:rPr>
          <w:rFonts w:ascii="Calibri" w:hAnsi="Calibri" w:cs="Calibri"/>
          <w:spacing w:val="1"/>
        </w:rPr>
        <w:t>n</w:t>
      </w:r>
      <w:r w:rsidRPr="00771263">
        <w:rPr>
          <w:rFonts w:ascii="Calibri" w:hAnsi="Calibri" w:cs="Calibri"/>
          <w:spacing w:val="-2"/>
        </w:rPr>
        <w:t>uc</w:t>
      </w:r>
      <w:r w:rsidRPr="00771263">
        <w:rPr>
          <w:rFonts w:ascii="Calibri" w:hAnsi="Calibri" w:cs="Calibri"/>
          <w:spacing w:val="1"/>
        </w:rPr>
        <w:t>l</w:t>
      </w:r>
      <w:r w:rsidRPr="00771263">
        <w:rPr>
          <w:rFonts w:ascii="Calibri" w:hAnsi="Calibri" w:cs="Calibri"/>
          <w:spacing w:val="-3"/>
        </w:rPr>
        <w:t>e</w:t>
      </w:r>
      <w:r w:rsidRPr="00771263">
        <w:rPr>
          <w:rFonts w:ascii="Calibri" w:hAnsi="Calibri" w:cs="Calibri"/>
        </w:rPr>
        <w:t>i</w:t>
      </w:r>
      <w:r w:rsidRPr="00771263">
        <w:rPr>
          <w:rFonts w:ascii="Calibri" w:hAnsi="Calibri" w:cs="Calibri"/>
          <w:spacing w:val="19"/>
        </w:rPr>
        <w:t xml:space="preserve"> </w:t>
      </w:r>
      <w:r w:rsidRPr="00771263">
        <w:rPr>
          <w:rFonts w:ascii="Calibri" w:hAnsi="Calibri" w:cs="Calibri"/>
        </w:rPr>
        <w:t>fa</w:t>
      </w:r>
      <w:r w:rsidRPr="00771263">
        <w:rPr>
          <w:rFonts w:ascii="Calibri" w:hAnsi="Calibri" w:cs="Calibri"/>
          <w:spacing w:val="-5"/>
        </w:rPr>
        <w:t>m</w:t>
      </w:r>
      <w:r w:rsidRPr="00771263">
        <w:rPr>
          <w:rFonts w:ascii="Calibri" w:hAnsi="Calibri" w:cs="Calibri"/>
          <w:spacing w:val="1"/>
        </w:rPr>
        <w:t>il</w:t>
      </w:r>
      <w:r w:rsidRPr="00771263">
        <w:rPr>
          <w:rFonts w:ascii="Calibri" w:hAnsi="Calibri" w:cs="Calibri"/>
          <w:spacing w:val="-2"/>
        </w:rPr>
        <w:t>i</w:t>
      </w:r>
      <w:r w:rsidRPr="00771263">
        <w:rPr>
          <w:rFonts w:ascii="Calibri" w:hAnsi="Calibri" w:cs="Calibri"/>
        </w:rPr>
        <w:t>ari</w:t>
      </w:r>
      <w:r w:rsidRPr="00771263">
        <w:rPr>
          <w:rFonts w:ascii="Calibri" w:hAnsi="Calibri" w:cs="Calibri"/>
          <w:spacing w:val="17"/>
        </w:rPr>
        <w:t xml:space="preserve"> </w:t>
      </w:r>
      <w:r w:rsidRPr="00771263">
        <w:rPr>
          <w:rFonts w:ascii="Calibri" w:hAnsi="Calibri" w:cs="Calibri"/>
          <w:spacing w:val="-2"/>
        </w:rPr>
        <w:t>l</w:t>
      </w:r>
      <w:r w:rsidRPr="00771263">
        <w:rPr>
          <w:rFonts w:ascii="Calibri" w:hAnsi="Calibri" w:cs="Calibri"/>
        </w:rPr>
        <w:t xml:space="preserve">a </w:t>
      </w:r>
      <w:r w:rsidRPr="00771263">
        <w:rPr>
          <w:rFonts w:ascii="Calibri" w:hAnsi="Calibri" w:cs="Calibri"/>
          <w:spacing w:val="1"/>
        </w:rPr>
        <w:t>t</w:t>
      </w:r>
      <w:r w:rsidRPr="00771263">
        <w:rPr>
          <w:rFonts w:ascii="Calibri" w:hAnsi="Calibri" w:cs="Calibri"/>
        </w:rPr>
        <w:t>a</w:t>
      </w:r>
      <w:r w:rsidRPr="00771263">
        <w:rPr>
          <w:rFonts w:ascii="Calibri" w:hAnsi="Calibri" w:cs="Calibri"/>
          <w:spacing w:val="-3"/>
        </w:rPr>
        <w:t>r</w:t>
      </w:r>
      <w:r w:rsidRPr="00771263">
        <w:rPr>
          <w:rFonts w:ascii="Calibri" w:hAnsi="Calibri" w:cs="Calibri"/>
          <w:spacing w:val="1"/>
        </w:rPr>
        <w:t>i</w:t>
      </w:r>
      <w:r w:rsidRPr="00771263">
        <w:rPr>
          <w:rFonts w:ascii="Calibri" w:hAnsi="Calibri" w:cs="Calibri"/>
        </w:rPr>
        <w:t>ffa</w:t>
      </w:r>
      <w:r w:rsidRPr="00771263">
        <w:rPr>
          <w:rFonts w:ascii="Calibri" w:hAnsi="Calibri" w:cs="Calibri"/>
          <w:spacing w:val="-1"/>
        </w:rPr>
        <w:t xml:space="preserve"> </w:t>
      </w:r>
      <w:r w:rsidRPr="00771263">
        <w:rPr>
          <w:rFonts w:ascii="Calibri" w:hAnsi="Calibri" w:cs="Calibri"/>
        </w:rPr>
        <w:t>è</w:t>
      </w:r>
      <w:r w:rsidRPr="00771263">
        <w:rPr>
          <w:rFonts w:ascii="Calibri" w:hAnsi="Calibri" w:cs="Calibri"/>
          <w:spacing w:val="-1"/>
        </w:rPr>
        <w:t xml:space="preserve"> </w:t>
      </w:r>
      <w:r w:rsidRPr="00771263">
        <w:rPr>
          <w:rFonts w:ascii="Calibri" w:hAnsi="Calibri" w:cs="Calibri"/>
        </w:rPr>
        <w:t>c</w:t>
      </w:r>
      <w:r w:rsidRPr="00771263">
        <w:rPr>
          <w:rFonts w:ascii="Calibri" w:hAnsi="Calibri" w:cs="Calibri"/>
          <w:spacing w:val="-3"/>
        </w:rPr>
        <w:t>a</w:t>
      </w:r>
      <w:r w:rsidRPr="00771263">
        <w:rPr>
          <w:rFonts w:ascii="Calibri" w:hAnsi="Calibri" w:cs="Calibri"/>
          <w:spacing w:val="1"/>
        </w:rPr>
        <w:t>l</w:t>
      </w:r>
      <w:r w:rsidRPr="00771263">
        <w:rPr>
          <w:rFonts w:ascii="Calibri" w:hAnsi="Calibri" w:cs="Calibri"/>
          <w:spacing w:val="-3"/>
        </w:rPr>
        <w:t>c</w:t>
      </w:r>
      <w:r w:rsidRPr="00771263">
        <w:rPr>
          <w:rFonts w:ascii="Calibri" w:hAnsi="Calibri" w:cs="Calibri"/>
          <w:spacing w:val="1"/>
        </w:rPr>
        <w:t>o</w:t>
      </w:r>
      <w:r w:rsidRPr="00771263">
        <w:rPr>
          <w:rFonts w:ascii="Calibri" w:hAnsi="Calibri" w:cs="Calibri"/>
          <w:spacing w:val="-2"/>
        </w:rPr>
        <w:t>l</w:t>
      </w:r>
      <w:r w:rsidRPr="00771263">
        <w:rPr>
          <w:rFonts w:ascii="Calibri" w:hAnsi="Calibri" w:cs="Calibri"/>
        </w:rPr>
        <w:t>a</w:t>
      </w:r>
      <w:r w:rsidRPr="00771263">
        <w:rPr>
          <w:rFonts w:ascii="Calibri" w:hAnsi="Calibri" w:cs="Calibri"/>
          <w:spacing w:val="1"/>
        </w:rPr>
        <w:t>t</w:t>
      </w:r>
      <w:r w:rsidRPr="00771263">
        <w:rPr>
          <w:rFonts w:ascii="Calibri" w:hAnsi="Calibri" w:cs="Calibri"/>
        </w:rPr>
        <w:t>a</w:t>
      </w:r>
      <w:r w:rsidRPr="00771263">
        <w:rPr>
          <w:rFonts w:ascii="Calibri" w:hAnsi="Calibri" w:cs="Calibri"/>
          <w:spacing w:val="-1"/>
        </w:rPr>
        <w:t xml:space="preserve"> </w:t>
      </w:r>
      <w:r w:rsidRPr="00771263">
        <w:rPr>
          <w:rFonts w:ascii="Calibri" w:hAnsi="Calibri" w:cs="Calibri"/>
          <w:spacing w:val="-3"/>
        </w:rPr>
        <w:t>c</w:t>
      </w:r>
      <w:r w:rsidRPr="00771263">
        <w:rPr>
          <w:rFonts w:ascii="Calibri" w:hAnsi="Calibri" w:cs="Calibri"/>
          <w:spacing w:val="-2"/>
        </w:rPr>
        <w:t>o</w:t>
      </w:r>
      <w:r w:rsidRPr="00771263">
        <w:rPr>
          <w:rFonts w:ascii="Calibri" w:hAnsi="Calibri" w:cs="Calibri"/>
        </w:rPr>
        <w:t>n</w:t>
      </w:r>
      <w:r w:rsidRPr="00771263">
        <w:rPr>
          <w:rFonts w:ascii="Calibri" w:hAnsi="Calibri" w:cs="Calibri"/>
          <w:spacing w:val="-2"/>
        </w:rPr>
        <w:t xml:space="preserve"> </w:t>
      </w:r>
      <w:r w:rsidRPr="00771263">
        <w:rPr>
          <w:rFonts w:ascii="Calibri" w:hAnsi="Calibri" w:cs="Calibri"/>
        </w:rPr>
        <w:t>r</w:t>
      </w:r>
      <w:r w:rsidRPr="00771263">
        <w:rPr>
          <w:rFonts w:ascii="Calibri" w:hAnsi="Calibri" w:cs="Calibri"/>
          <w:spacing w:val="1"/>
        </w:rPr>
        <w:t>i</w:t>
      </w:r>
      <w:r w:rsidRPr="00771263">
        <w:rPr>
          <w:rFonts w:ascii="Calibri" w:hAnsi="Calibri" w:cs="Calibri"/>
        </w:rPr>
        <w:t>fe</w:t>
      </w:r>
      <w:r w:rsidRPr="00771263">
        <w:rPr>
          <w:rFonts w:ascii="Calibri" w:hAnsi="Calibri" w:cs="Calibri"/>
          <w:spacing w:val="-3"/>
        </w:rPr>
        <w:t>r</w:t>
      </w:r>
      <w:r w:rsidRPr="00771263">
        <w:rPr>
          <w:rFonts w:ascii="Calibri" w:hAnsi="Calibri" w:cs="Calibri"/>
          <w:spacing w:val="1"/>
        </w:rPr>
        <w:t>i</w:t>
      </w:r>
      <w:r w:rsidRPr="00771263">
        <w:rPr>
          <w:rFonts w:ascii="Calibri" w:hAnsi="Calibri" w:cs="Calibri"/>
          <w:spacing w:val="-5"/>
        </w:rPr>
        <w:t>m</w:t>
      </w:r>
      <w:r w:rsidRPr="00771263">
        <w:rPr>
          <w:rFonts w:ascii="Calibri" w:hAnsi="Calibri" w:cs="Calibri"/>
        </w:rPr>
        <w:t>e</w:t>
      </w:r>
      <w:r w:rsidRPr="00771263">
        <w:rPr>
          <w:rFonts w:ascii="Calibri" w:hAnsi="Calibri" w:cs="Calibri"/>
          <w:spacing w:val="1"/>
        </w:rPr>
        <w:t>nt</w:t>
      </w:r>
      <w:r w:rsidRPr="00771263">
        <w:rPr>
          <w:rFonts w:ascii="Calibri" w:hAnsi="Calibri" w:cs="Calibri"/>
        </w:rPr>
        <w:t xml:space="preserve">o </w:t>
      </w:r>
      <w:r w:rsidRPr="00771263">
        <w:rPr>
          <w:rFonts w:ascii="Calibri" w:hAnsi="Calibri" w:cs="Calibri"/>
          <w:spacing w:val="-3"/>
        </w:rPr>
        <w:t>a</w:t>
      </w:r>
      <w:r w:rsidRPr="00771263">
        <w:rPr>
          <w:rFonts w:ascii="Calibri" w:hAnsi="Calibri" w:cs="Calibri"/>
        </w:rPr>
        <w:t xml:space="preserve">l </w:t>
      </w:r>
      <w:r w:rsidRPr="00771263">
        <w:rPr>
          <w:rFonts w:ascii="Calibri" w:hAnsi="Calibri" w:cs="Calibri"/>
          <w:spacing w:val="-2"/>
        </w:rPr>
        <w:t>n</w:t>
      </w:r>
      <w:r w:rsidRPr="00771263">
        <w:rPr>
          <w:rFonts w:ascii="Calibri" w:hAnsi="Calibri" w:cs="Calibri"/>
          <w:spacing w:val="1"/>
        </w:rPr>
        <w:t>u</w:t>
      </w:r>
      <w:r w:rsidRPr="00771263">
        <w:rPr>
          <w:rFonts w:ascii="Calibri" w:hAnsi="Calibri" w:cs="Calibri"/>
          <w:spacing w:val="-5"/>
        </w:rPr>
        <w:t>m</w:t>
      </w:r>
      <w:r w:rsidRPr="00771263">
        <w:rPr>
          <w:rFonts w:ascii="Calibri" w:hAnsi="Calibri" w:cs="Calibri"/>
        </w:rPr>
        <w:t>e</w:t>
      </w:r>
      <w:r w:rsidRPr="00771263">
        <w:rPr>
          <w:rFonts w:ascii="Calibri" w:hAnsi="Calibri" w:cs="Calibri"/>
          <w:spacing w:val="2"/>
        </w:rPr>
        <w:t>r</w:t>
      </w:r>
      <w:r w:rsidRPr="00771263">
        <w:rPr>
          <w:rFonts w:ascii="Calibri" w:hAnsi="Calibri" w:cs="Calibri"/>
        </w:rPr>
        <w:t>o c</w:t>
      </w:r>
      <w:r w:rsidRPr="00771263">
        <w:rPr>
          <w:rFonts w:ascii="Calibri" w:hAnsi="Calibri" w:cs="Calibri"/>
          <w:spacing w:val="1"/>
        </w:rPr>
        <w:t>o</w:t>
      </w:r>
      <w:r w:rsidRPr="00771263">
        <w:rPr>
          <w:rFonts w:ascii="Calibri" w:hAnsi="Calibri" w:cs="Calibri"/>
          <w:spacing w:val="-5"/>
        </w:rPr>
        <w:t>m</w:t>
      </w:r>
      <w:r w:rsidRPr="00771263">
        <w:rPr>
          <w:rFonts w:ascii="Calibri" w:hAnsi="Calibri" w:cs="Calibri"/>
          <w:spacing w:val="1"/>
        </w:rPr>
        <w:t>pl</w:t>
      </w:r>
      <w:r w:rsidRPr="00771263">
        <w:rPr>
          <w:rFonts w:ascii="Calibri" w:hAnsi="Calibri" w:cs="Calibri"/>
          <w:spacing w:val="-3"/>
        </w:rPr>
        <w:t>e</w:t>
      </w:r>
      <w:r w:rsidRPr="00771263">
        <w:rPr>
          <w:rFonts w:ascii="Calibri" w:hAnsi="Calibri" w:cs="Calibri"/>
          <w:spacing w:val="1"/>
        </w:rPr>
        <w:t>s</w:t>
      </w:r>
      <w:r w:rsidRPr="00771263">
        <w:rPr>
          <w:rFonts w:ascii="Calibri" w:hAnsi="Calibri" w:cs="Calibri"/>
          <w:spacing w:val="-2"/>
        </w:rPr>
        <w:t>si</w:t>
      </w:r>
      <w:r w:rsidRPr="00771263">
        <w:rPr>
          <w:rFonts w:ascii="Calibri" w:hAnsi="Calibri" w:cs="Calibri"/>
          <w:spacing w:val="1"/>
        </w:rPr>
        <w:t>v</w:t>
      </w:r>
      <w:r w:rsidRPr="00771263">
        <w:rPr>
          <w:rFonts w:ascii="Calibri" w:hAnsi="Calibri" w:cs="Calibri"/>
        </w:rPr>
        <w:t>o</w:t>
      </w:r>
      <w:r w:rsidRPr="00771263">
        <w:rPr>
          <w:rFonts w:ascii="Calibri" w:hAnsi="Calibri" w:cs="Calibri"/>
          <w:spacing w:val="-2"/>
        </w:rPr>
        <w:t xml:space="preserve"> </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spacing w:val="1"/>
        </w:rPr>
        <w:t>g</w:t>
      </w:r>
      <w:r w:rsidRPr="00771263">
        <w:rPr>
          <w:rFonts w:ascii="Calibri" w:hAnsi="Calibri" w:cs="Calibri"/>
          <w:spacing w:val="-2"/>
        </w:rPr>
        <w:t>l</w:t>
      </w:r>
      <w:r w:rsidRPr="00771263">
        <w:rPr>
          <w:rFonts w:ascii="Calibri" w:hAnsi="Calibri" w:cs="Calibri"/>
        </w:rPr>
        <w:t xml:space="preserve">i </w:t>
      </w:r>
      <w:r w:rsidRPr="00771263">
        <w:rPr>
          <w:rFonts w:ascii="Calibri" w:hAnsi="Calibri" w:cs="Calibri"/>
          <w:spacing w:val="-2"/>
        </w:rPr>
        <w:t>o</w:t>
      </w:r>
      <w:r w:rsidRPr="00771263">
        <w:rPr>
          <w:rFonts w:ascii="Calibri" w:hAnsi="Calibri" w:cs="Calibri"/>
        </w:rPr>
        <w:t>cc</w:t>
      </w:r>
      <w:r w:rsidRPr="00771263">
        <w:rPr>
          <w:rFonts w:ascii="Calibri" w:hAnsi="Calibri" w:cs="Calibri"/>
          <w:spacing w:val="-2"/>
        </w:rPr>
        <w:t>u</w:t>
      </w:r>
      <w:r w:rsidRPr="00771263">
        <w:rPr>
          <w:rFonts w:ascii="Calibri" w:hAnsi="Calibri" w:cs="Calibri"/>
          <w:spacing w:val="1"/>
        </w:rPr>
        <w:t>p</w:t>
      </w:r>
      <w:r w:rsidRPr="00771263">
        <w:rPr>
          <w:rFonts w:ascii="Calibri" w:hAnsi="Calibri" w:cs="Calibri"/>
          <w:spacing w:val="-3"/>
        </w:rPr>
        <w:t>a</w:t>
      </w:r>
      <w:r w:rsidRPr="00771263">
        <w:rPr>
          <w:rFonts w:ascii="Calibri" w:hAnsi="Calibri" w:cs="Calibri"/>
          <w:spacing w:val="1"/>
        </w:rPr>
        <w:t>n</w:t>
      </w:r>
      <w:r w:rsidRPr="00771263">
        <w:rPr>
          <w:rFonts w:ascii="Calibri" w:hAnsi="Calibri" w:cs="Calibri"/>
          <w:spacing w:val="-2"/>
        </w:rPr>
        <w:t>t</w:t>
      </w:r>
      <w:r w:rsidRPr="00771263">
        <w:rPr>
          <w:rFonts w:ascii="Calibri" w:hAnsi="Calibri" w:cs="Calibri"/>
        </w:rPr>
        <w:t xml:space="preserve">i </w:t>
      </w:r>
      <w:r w:rsidRPr="00771263">
        <w:rPr>
          <w:rFonts w:ascii="Calibri" w:hAnsi="Calibri" w:cs="Calibri"/>
          <w:spacing w:val="1"/>
        </w:rPr>
        <w:t>l</w:t>
      </w:r>
      <w:r w:rsidRPr="00771263">
        <w:rPr>
          <w:rFonts w:ascii="Calibri" w:hAnsi="Calibri" w:cs="Calibri"/>
          <w:spacing w:val="-3"/>
        </w:rPr>
        <w:t>’</w:t>
      </w:r>
      <w:r w:rsidRPr="00771263">
        <w:rPr>
          <w:rFonts w:ascii="Calibri" w:hAnsi="Calibri" w:cs="Calibri"/>
        </w:rPr>
        <w:t>a</w:t>
      </w:r>
      <w:r w:rsidRPr="00771263">
        <w:rPr>
          <w:rFonts w:ascii="Calibri" w:hAnsi="Calibri" w:cs="Calibri"/>
          <w:spacing w:val="-2"/>
        </w:rPr>
        <w:t>l</w:t>
      </w:r>
      <w:r w:rsidRPr="00771263">
        <w:rPr>
          <w:rFonts w:ascii="Calibri" w:hAnsi="Calibri" w:cs="Calibri"/>
          <w:spacing w:val="1"/>
        </w:rPr>
        <w:t>l</w:t>
      </w:r>
      <w:r w:rsidRPr="00771263">
        <w:rPr>
          <w:rFonts w:ascii="Calibri" w:hAnsi="Calibri" w:cs="Calibri"/>
          <w:spacing w:val="-2"/>
        </w:rPr>
        <w:t>og</w:t>
      </w:r>
      <w:r w:rsidRPr="00771263">
        <w:rPr>
          <w:rFonts w:ascii="Calibri" w:hAnsi="Calibri" w:cs="Calibri"/>
          <w:spacing w:val="1"/>
        </w:rPr>
        <w:t>g</w:t>
      </w:r>
      <w:r w:rsidRPr="00771263">
        <w:rPr>
          <w:rFonts w:ascii="Calibri" w:hAnsi="Calibri" w:cs="Calibri"/>
          <w:spacing w:val="-2"/>
        </w:rPr>
        <w:t>i</w:t>
      </w:r>
      <w:r w:rsidRPr="00771263">
        <w:rPr>
          <w:rFonts w:ascii="Calibri" w:hAnsi="Calibri" w:cs="Calibri"/>
          <w:spacing w:val="1"/>
        </w:rPr>
        <w:t>o.</w:t>
      </w:r>
    </w:p>
    <w:p w14:paraId="6F57681A" w14:textId="77777777" w:rsidR="0051512E" w:rsidRPr="00771263" w:rsidRDefault="0051512E" w:rsidP="0051512E">
      <w:pPr>
        <w:pStyle w:val="a"/>
        <w:widowControl w:val="0"/>
        <w:tabs>
          <w:tab w:val="left" w:pos="412"/>
        </w:tabs>
        <w:suppressAutoHyphens w:val="0"/>
        <w:kinsoku w:val="0"/>
        <w:overflowPunct w:val="0"/>
        <w:autoSpaceDE w:val="0"/>
        <w:spacing w:before="6" w:after="0" w:line="10" w:lineRule="atLeast"/>
        <w:ind w:right="118"/>
        <w:jc w:val="both"/>
        <w:rPr>
          <w:rFonts w:ascii="Calibri" w:hAnsi="Calibri" w:cs="Calibri"/>
        </w:rPr>
      </w:pPr>
    </w:p>
    <w:p w14:paraId="0741ABA1" w14:textId="0FCEA1A8" w:rsidR="0051512E" w:rsidRDefault="0051512E" w:rsidP="0051512E">
      <w:pPr>
        <w:pStyle w:val="Titolo11"/>
        <w:kinsoku w:val="0"/>
        <w:overflowPunct w:val="0"/>
        <w:spacing w:line="10" w:lineRule="atLeast"/>
        <w:ind w:left="0" w:right="42"/>
        <w:jc w:val="center"/>
        <w:rPr>
          <w:rFonts w:ascii="Calibri" w:hAnsi="Calibri" w:cs="Calibri"/>
          <w:spacing w:val="-1"/>
          <w:sz w:val="24"/>
          <w:szCs w:val="24"/>
        </w:rPr>
      </w:pPr>
      <w:r w:rsidRPr="00771263">
        <w:rPr>
          <w:rFonts w:ascii="Calibri" w:hAnsi="Calibri" w:cs="Calibri"/>
          <w:spacing w:val="-2"/>
          <w:sz w:val="24"/>
          <w:szCs w:val="24"/>
        </w:rPr>
        <w:t>A</w:t>
      </w:r>
      <w:r w:rsidRPr="00771263">
        <w:rPr>
          <w:rFonts w:ascii="Calibri" w:hAnsi="Calibri" w:cs="Calibri"/>
          <w:sz w:val="24"/>
          <w:szCs w:val="24"/>
        </w:rPr>
        <w:t>rt.</w:t>
      </w:r>
      <w:r w:rsidRPr="00771263">
        <w:rPr>
          <w:rFonts w:ascii="Calibri" w:hAnsi="Calibri" w:cs="Calibri"/>
          <w:spacing w:val="-1"/>
          <w:sz w:val="24"/>
          <w:szCs w:val="24"/>
        </w:rPr>
        <w:t xml:space="preserve"> </w:t>
      </w:r>
      <w:r w:rsidRPr="00771263">
        <w:rPr>
          <w:rFonts w:ascii="Calibri" w:hAnsi="Calibri" w:cs="Calibri"/>
          <w:spacing w:val="1"/>
          <w:sz w:val="24"/>
          <w:szCs w:val="24"/>
        </w:rPr>
        <w:t>1</w:t>
      </w:r>
      <w:r w:rsidR="0017285F">
        <w:rPr>
          <w:rFonts w:ascii="Calibri" w:hAnsi="Calibri" w:cs="Calibri"/>
          <w:spacing w:val="1"/>
          <w:sz w:val="24"/>
          <w:szCs w:val="24"/>
        </w:rPr>
        <w:t>9</w:t>
      </w:r>
    </w:p>
    <w:p w14:paraId="7D61EE77" w14:textId="77777777" w:rsidR="0051512E" w:rsidRPr="00771263" w:rsidRDefault="0051512E" w:rsidP="0051512E">
      <w:pPr>
        <w:pStyle w:val="Titolo11"/>
        <w:kinsoku w:val="0"/>
        <w:overflowPunct w:val="0"/>
        <w:spacing w:line="10" w:lineRule="atLeast"/>
        <w:ind w:left="0" w:right="42"/>
        <w:jc w:val="center"/>
        <w:rPr>
          <w:rFonts w:ascii="Calibri" w:hAnsi="Calibri" w:cs="Calibri"/>
          <w:sz w:val="24"/>
          <w:szCs w:val="24"/>
        </w:rPr>
      </w:pPr>
      <w:r w:rsidRPr="00771263">
        <w:rPr>
          <w:rFonts w:ascii="Calibri" w:hAnsi="Calibri" w:cs="Calibri"/>
          <w:spacing w:val="-3"/>
          <w:sz w:val="24"/>
          <w:szCs w:val="24"/>
        </w:rPr>
        <w:t>T</w:t>
      </w:r>
      <w:r w:rsidRPr="00771263">
        <w:rPr>
          <w:rFonts w:ascii="Calibri" w:hAnsi="Calibri" w:cs="Calibri"/>
          <w:spacing w:val="1"/>
          <w:sz w:val="24"/>
          <w:szCs w:val="24"/>
        </w:rPr>
        <w:t>A</w:t>
      </w:r>
      <w:r w:rsidRPr="00771263">
        <w:rPr>
          <w:rFonts w:ascii="Calibri" w:hAnsi="Calibri" w:cs="Calibri"/>
          <w:sz w:val="24"/>
          <w:szCs w:val="24"/>
        </w:rPr>
        <w:t>R</w:t>
      </w:r>
      <w:r w:rsidRPr="00771263">
        <w:rPr>
          <w:rFonts w:ascii="Calibri" w:hAnsi="Calibri" w:cs="Calibri"/>
          <w:spacing w:val="-2"/>
          <w:sz w:val="24"/>
          <w:szCs w:val="24"/>
        </w:rPr>
        <w:t>I</w:t>
      </w:r>
      <w:r w:rsidRPr="00771263">
        <w:rPr>
          <w:rFonts w:ascii="Calibri" w:hAnsi="Calibri" w:cs="Calibri"/>
          <w:sz w:val="24"/>
          <w:szCs w:val="24"/>
        </w:rPr>
        <w:t xml:space="preserve">FFA </w:t>
      </w:r>
      <w:r w:rsidRPr="00771263">
        <w:rPr>
          <w:rFonts w:ascii="Calibri" w:hAnsi="Calibri" w:cs="Calibri"/>
          <w:spacing w:val="-1"/>
          <w:sz w:val="24"/>
          <w:szCs w:val="24"/>
        </w:rPr>
        <w:t>P</w:t>
      </w:r>
      <w:r w:rsidRPr="00771263">
        <w:rPr>
          <w:rFonts w:ascii="Calibri" w:hAnsi="Calibri" w:cs="Calibri"/>
          <w:spacing w:val="-3"/>
          <w:sz w:val="24"/>
          <w:szCs w:val="24"/>
        </w:rPr>
        <w:t>E</w:t>
      </w:r>
      <w:r w:rsidRPr="00771263">
        <w:rPr>
          <w:rFonts w:ascii="Calibri" w:hAnsi="Calibri" w:cs="Calibri"/>
          <w:sz w:val="24"/>
          <w:szCs w:val="24"/>
        </w:rPr>
        <w:t>R</w:t>
      </w:r>
      <w:r w:rsidRPr="00771263">
        <w:rPr>
          <w:rFonts w:ascii="Calibri" w:hAnsi="Calibri" w:cs="Calibri"/>
          <w:spacing w:val="-3"/>
          <w:sz w:val="24"/>
          <w:szCs w:val="24"/>
        </w:rPr>
        <w:t xml:space="preserve"> </w:t>
      </w:r>
      <w:r w:rsidRPr="00771263">
        <w:rPr>
          <w:rFonts w:ascii="Calibri" w:hAnsi="Calibri" w:cs="Calibri"/>
          <w:spacing w:val="1"/>
          <w:sz w:val="24"/>
          <w:szCs w:val="24"/>
        </w:rPr>
        <w:t>L</w:t>
      </w:r>
      <w:r w:rsidRPr="00771263">
        <w:rPr>
          <w:rFonts w:ascii="Calibri" w:hAnsi="Calibri" w:cs="Calibri"/>
          <w:sz w:val="24"/>
          <w:szCs w:val="24"/>
        </w:rPr>
        <w:t>E</w:t>
      </w:r>
      <w:r w:rsidRPr="00771263">
        <w:rPr>
          <w:rFonts w:ascii="Calibri" w:hAnsi="Calibri" w:cs="Calibri"/>
          <w:spacing w:val="-1"/>
          <w:sz w:val="24"/>
          <w:szCs w:val="24"/>
        </w:rPr>
        <w:t xml:space="preserve"> U</w:t>
      </w:r>
      <w:r w:rsidRPr="00771263">
        <w:rPr>
          <w:rFonts w:ascii="Calibri" w:hAnsi="Calibri" w:cs="Calibri"/>
          <w:sz w:val="24"/>
          <w:szCs w:val="24"/>
        </w:rPr>
        <w:t>TE</w:t>
      </w:r>
      <w:r w:rsidRPr="00771263">
        <w:rPr>
          <w:rFonts w:ascii="Calibri" w:hAnsi="Calibri" w:cs="Calibri"/>
          <w:spacing w:val="-1"/>
          <w:sz w:val="24"/>
          <w:szCs w:val="24"/>
        </w:rPr>
        <w:t>N</w:t>
      </w:r>
      <w:r w:rsidRPr="00771263">
        <w:rPr>
          <w:rFonts w:ascii="Calibri" w:hAnsi="Calibri" w:cs="Calibri"/>
          <w:spacing w:val="-3"/>
          <w:sz w:val="24"/>
          <w:szCs w:val="24"/>
        </w:rPr>
        <w:t>Z</w:t>
      </w:r>
      <w:r w:rsidRPr="00771263">
        <w:rPr>
          <w:rFonts w:ascii="Calibri" w:hAnsi="Calibri" w:cs="Calibri"/>
          <w:sz w:val="24"/>
          <w:szCs w:val="24"/>
        </w:rPr>
        <w:t>E</w:t>
      </w:r>
      <w:r w:rsidRPr="00771263">
        <w:rPr>
          <w:rFonts w:ascii="Calibri" w:hAnsi="Calibri" w:cs="Calibri"/>
          <w:spacing w:val="-1"/>
          <w:sz w:val="24"/>
          <w:szCs w:val="24"/>
        </w:rPr>
        <w:t xml:space="preserve"> N</w:t>
      </w:r>
      <w:r w:rsidRPr="00771263">
        <w:rPr>
          <w:rFonts w:ascii="Calibri" w:hAnsi="Calibri" w:cs="Calibri"/>
          <w:spacing w:val="1"/>
          <w:sz w:val="24"/>
          <w:szCs w:val="24"/>
        </w:rPr>
        <w:t>O</w:t>
      </w:r>
      <w:r w:rsidRPr="00771263">
        <w:rPr>
          <w:rFonts w:ascii="Calibri" w:hAnsi="Calibri" w:cs="Calibri"/>
          <w:sz w:val="24"/>
          <w:szCs w:val="24"/>
        </w:rPr>
        <w:t>N</w:t>
      </w:r>
      <w:r w:rsidRPr="00771263">
        <w:rPr>
          <w:rFonts w:ascii="Calibri" w:hAnsi="Calibri" w:cs="Calibri"/>
          <w:spacing w:val="-1"/>
          <w:sz w:val="24"/>
          <w:szCs w:val="24"/>
        </w:rPr>
        <w:t xml:space="preserve"> </w:t>
      </w:r>
      <w:r w:rsidRPr="00771263">
        <w:rPr>
          <w:rFonts w:ascii="Calibri" w:hAnsi="Calibri" w:cs="Calibri"/>
          <w:spacing w:val="-3"/>
          <w:sz w:val="24"/>
          <w:szCs w:val="24"/>
        </w:rPr>
        <w:t>D</w:t>
      </w:r>
      <w:r w:rsidRPr="00771263">
        <w:rPr>
          <w:rFonts w:ascii="Calibri" w:hAnsi="Calibri" w:cs="Calibri"/>
          <w:spacing w:val="1"/>
          <w:sz w:val="24"/>
          <w:szCs w:val="24"/>
        </w:rPr>
        <w:t>O</w:t>
      </w:r>
      <w:r w:rsidRPr="00771263">
        <w:rPr>
          <w:rFonts w:ascii="Calibri" w:hAnsi="Calibri" w:cs="Calibri"/>
          <w:spacing w:val="-4"/>
          <w:sz w:val="24"/>
          <w:szCs w:val="24"/>
        </w:rPr>
        <w:t>M</w:t>
      </w:r>
      <w:r w:rsidRPr="00771263">
        <w:rPr>
          <w:rFonts w:ascii="Calibri" w:hAnsi="Calibri" w:cs="Calibri"/>
          <w:sz w:val="24"/>
          <w:szCs w:val="24"/>
        </w:rPr>
        <w:t>E</w:t>
      </w:r>
      <w:r w:rsidRPr="00771263">
        <w:rPr>
          <w:rFonts w:ascii="Calibri" w:hAnsi="Calibri" w:cs="Calibri"/>
          <w:spacing w:val="-2"/>
          <w:sz w:val="24"/>
          <w:szCs w:val="24"/>
        </w:rPr>
        <w:t>S</w:t>
      </w:r>
      <w:r w:rsidRPr="00771263">
        <w:rPr>
          <w:rFonts w:ascii="Calibri" w:hAnsi="Calibri" w:cs="Calibri"/>
          <w:sz w:val="24"/>
          <w:szCs w:val="24"/>
        </w:rPr>
        <w:t>T</w:t>
      </w:r>
      <w:r w:rsidRPr="00771263">
        <w:rPr>
          <w:rFonts w:ascii="Calibri" w:hAnsi="Calibri" w:cs="Calibri"/>
          <w:spacing w:val="1"/>
          <w:sz w:val="24"/>
          <w:szCs w:val="24"/>
        </w:rPr>
        <w:t>I</w:t>
      </w:r>
      <w:r w:rsidRPr="00771263">
        <w:rPr>
          <w:rFonts w:ascii="Calibri" w:hAnsi="Calibri" w:cs="Calibri"/>
          <w:sz w:val="24"/>
          <w:szCs w:val="24"/>
        </w:rPr>
        <w:t>C</w:t>
      </w:r>
      <w:r w:rsidRPr="00771263">
        <w:rPr>
          <w:rFonts w:ascii="Calibri" w:hAnsi="Calibri" w:cs="Calibri"/>
          <w:spacing w:val="-1"/>
          <w:sz w:val="24"/>
          <w:szCs w:val="24"/>
        </w:rPr>
        <w:t>H</w:t>
      </w:r>
      <w:r w:rsidRPr="00771263">
        <w:rPr>
          <w:rFonts w:ascii="Calibri" w:hAnsi="Calibri" w:cs="Calibri"/>
          <w:sz w:val="24"/>
          <w:szCs w:val="24"/>
        </w:rPr>
        <w:t>E</w:t>
      </w:r>
    </w:p>
    <w:p w14:paraId="3106472A" w14:textId="77777777" w:rsidR="0051512E" w:rsidRPr="00771263" w:rsidRDefault="0051512E" w:rsidP="0051512E">
      <w:pPr>
        <w:kinsoku w:val="0"/>
        <w:overflowPunct w:val="0"/>
        <w:spacing w:before="6" w:line="10" w:lineRule="atLeast"/>
        <w:rPr>
          <w:rFonts w:ascii="Calibri" w:hAnsi="Calibri" w:cs="Calibri"/>
        </w:rPr>
      </w:pPr>
    </w:p>
    <w:p w14:paraId="58E4DA84" w14:textId="77777777" w:rsidR="0051512E" w:rsidRPr="00771263" w:rsidRDefault="0051512E" w:rsidP="0051512E">
      <w:pPr>
        <w:pStyle w:val="a"/>
        <w:widowControl w:val="0"/>
        <w:numPr>
          <w:ilvl w:val="0"/>
          <w:numId w:val="15"/>
        </w:numPr>
        <w:tabs>
          <w:tab w:val="left" w:pos="407"/>
        </w:tabs>
        <w:suppressAutoHyphens w:val="0"/>
        <w:kinsoku w:val="0"/>
        <w:overflowPunct w:val="0"/>
        <w:autoSpaceDE w:val="0"/>
        <w:spacing w:after="0" w:line="10" w:lineRule="atLeast"/>
        <w:ind w:left="50" w:right="113" w:firstLine="0"/>
        <w:jc w:val="both"/>
        <w:rPr>
          <w:rFonts w:ascii="Calibri" w:hAnsi="Calibri" w:cs="Calibri"/>
          <w:b/>
          <w:bCs/>
          <w:spacing w:val="-2"/>
        </w:rPr>
      </w:pPr>
      <w:r w:rsidRPr="00E14B48">
        <w:rPr>
          <w:rFonts w:ascii="Calibri" w:hAnsi="Calibri" w:cs="Calibri"/>
          <w:bCs/>
          <w:spacing w:val="-2"/>
        </w:rPr>
        <w:t>L</w:t>
      </w:r>
      <w:r w:rsidRPr="00E14B48">
        <w:rPr>
          <w:rFonts w:ascii="Calibri" w:hAnsi="Calibri" w:cs="Calibri"/>
          <w:bCs/>
        </w:rPr>
        <w:t>a</w:t>
      </w:r>
      <w:r w:rsidRPr="00E14B48">
        <w:rPr>
          <w:rFonts w:ascii="Calibri" w:hAnsi="Calibri" w:cs="Calibri"/>
          <w:bCs/>
          <w:spacing w:val="14"/>
        </w:rPr>
        <w:t xml:space="preserve"> </w:t>
      </w:r>
      <w:r w:rsidRPr="00E14B48">
        <w:rPr>
          <w:rFonts w:ascii="Calibri" w:hAnsi="Calibri" w:cs="Calibri"/>
          <w:bCs/>
          <w:spacing w:val="1"/>
        </w:rPr>
        <w:t>qu</w:t>
      </w:r>
      <w:r w:rsidRPr="00E14B48">
        <w:rPr>
          <w:rFonts w:ascii="Calibri" w:hAnsi="Calibri" w:cs="Calibri"/>
          <w:bCs/>
          <w:spacing w:val="-2"/>
        </w:rPr>
        <w:t>o</w:t>
      </w:r>
      <w:r w:rsidRPr="00E14B48">
        <w:rPr>
          <w:rFonts w:ascii="Calibri" w:hAnsi="Calibri" w:cs="Calibri"/>
          <w:bCs/>
          <w:spacing w:val="1"/>
        </w:rPr>
        <w:t>t</w:t>
      </w:r>
      <w:r w:rsidRPr="00E14B48">
        <w:rPr>
          <w:rFonts w:ascii="Calibri" w:hAnsi="Calibri" w:cs="Calibri"/>
          <w:bCs/>
        </w:rPr>
        <w:t>a</w:t>
      </w:r>
      <w:r w:rsidRPr="00E14B48">
        <w:rPr>
          <w:rFonts w:ascii="Calibri" w:hAnsi="Calibri" w:cs="Calibri"/>
          <w:bCs/>
          <w:spacing w:val="14"/>
        </w:rPr>
        <w:t xml:space="preserve"> </w:t>
      </w:r>
      <w:r w:rsidRPr="00E14B48">
        <w:rPr>
          <w:rFonts w:ascii="Calibri" w:hAnsi="Calibri" w:cs="Calibri"/>
          <w:bCs/>
        </w:rPr>
        <w:t>f</w:t>
      </w:r>
      <w:r w:rsidRPr="00E14B48">
        <w:rPr>
          <w:rFonts w:ascii="Calibri" w:hAnsi="Calibri" w:cs="Calibri"/>
          <w:bCs/>
          <w:spacing w:val="-2"/>
        </w:rPr>
        <w:t>i</w:t>
      </w:r>
      <w:r w:rsidRPr="00E14B48">
        <w:rPr>
          <w:rFonts w:ascii="Calibri" w:hAnsi="Calibri" w:cs="Calibri"/>
          <w:bCs/>
          <w:spacing w:val="1"/>
        </w:rPr>
        <w:t>s</w:t>
      </w:r>
      <w:r w:rsidRPr="00E14B48">
        <w:rPr>
          <w:rFonts w:ascii="Calibri" w:hAnsi="Calibri" w:cs="Calibri"/>
          <w:bCs/>
          <w:spacing w:val="-2"/>
        </w:rPr>
        <w:t>s</w:t>
      </w:r>
      <w:r w:rsidRPr="00E14B48">
        <w:rPr>
          <w:rFonts w:ascii="Calibri" w:hAnsi="Calibri" w:cs="Calibri"/>
          <w:bCs/>
        </w:rPr>
        <w:t>a</w:t>
      </w:r>
      <w:r w:rsidRPr="00E14B48">
        <w:rPr>
          <w:rFonts w:ascii="Calibri" w:hAnsi="Calibri" w:cs="Calibri"/>
          <w:bCs/>
          <w:spacing w:val="14"/>
        </w:rPr>
        <w:t xml:space="preserve"> </w:t>
      </w:r>
      <w:r w:rsidRPr="00E14B48">
        <w:rPr>
          <w:rFonts w:ascii="Calibri" w:hAnsi="Calibri" w:cs="Calibri"/>
          <w:bCs/>
          <w:spacing w:val="1"/>
        </w:rPr>
        <w:t>d</w:t>
      </w:r>
      <w:r w:rsidRPr="00E14B48">
        <w:rPr>
          <w:rFonts w:ascii="Calibri" w:hAnsi="Calibri" w:cs="Calibri"/>
          <w:bCs/>
        </w:rPr>
        <w:t>e</w:t>
      </w:r>
      <w:r w:rsidRPr="00E14B48">
        <w:rPr>
          <w:rFonts w:ascii="Calibri" w:hAnsi="Calibri" w:cs="Calibri"/>
          <w:bCs/>
          <w:spacing w:val="-2"/>
        </w:rPr>
        <w:t>ll</w:t>
      </w:r>
      <w:r w:rsidRPr="00E14B48">
        <w:rPr>
          <w:rFonts w:ascii="Calibri" w:hAnsi="Calibri" w:cs="Calibri"/>
          <w:bCs/>
        </w:rPr>
        <w:t>a</w:t>
      </w:r>
      <w:r w:rsidRPr="00E14B48">
        <w:rPr>
          <w:rFonts w:ascii="Calibri" w:hAnsi="Calibri" w:cs="Calibri"/>
          <w:bCs/>
          <w:spacing w:val="14"/>
        </w:rPr>
        <w:t xml:space="preserve"> </w:t>
      </w:r>
      <w:r w:rsidRPr="00E14B48">
        <w:rPr>
          <w:rFonts w:ascii="Calibri" w:hAnsi="Calibri" w:cs="Calibri"/>
          <w:bCs/>
          <w:spacing w:val="1"/>
        </w:rPr>
        <w:t>t</w:t>
      </w:r>
      <w:r w:rsidRPr="00E14B48">
        <w:rPr>
          <w:rFonts w:ascii="Calibri" w:hAnsi="Calibri" w:cs="Calibri"/>
          <w:bCs/>
        </w:rPr>
        <w:t>ar</w:t>
      </w:r>
      <w:r w:rsidRPr="00E14B48">
        <w:rPr>
          <w:rFonts w:ascii="Calibri" w:hAnsi="Calibri" w:cs="Calibri"/>
          <w:bCs/>
          <w:spacing w:val="1"/>
        </w:rPr>
        <w:t>i</w:t>
      </w:r>
      <w:r w:rsidRPr="00E14B48">
        <w:rPr>
          <w:rFonts w:ascii="Calibri" w:hAnsi="Calibri" w:cs="Calibri"/>
          <w:bCs/>
        </w:rPr>
        <w:t>f</w:t>
      </w:r>
      <w:r w:rsidRPr="00E14B48">
        <w:rPr>
          <w:rFonts w:ascii="Calibri" w:hAnsi="Calibri" w:cs="Calibri"/>
          <w:bCs/>
          <w:spacing w:val="-3"/>
        </w:rPr>
        <w:t>f</w:t>
      </w:r>
      <w:r w:rsidRPr="00E14B48">
        <w:rPr>
          <w:rFonts w:ascii="Calibri" w:hAnsi="Calibri" w:cs="Calibri"/>
          <w:bCs/>
        </w:rPr>
        <w:t>a</w:t>
      </w:r>
      <w:r w:rsidRPr="00E14B48">
        <w:rPr>
          <w:rFonts w:ascii="Calibri" w:hAnsi="Calibri" w:cs="Calibri"/>
          <w:bCs/>
          <w:spacing w:val="14"/>
        </w:rPr>
        <w:t xml:space="preserve"> </w:t>
      </w:r>
      <w:r w:rsidRPr="00E14B48">
        <w:rPr>
          <w:rFonts w:ascii="Calibri" w:hAnsi="Calibri" w:cs="Calibri"/>
          <w:bCs/>
          <w:spacing w:val="1"/>
        </w:rPr>
        <w:t>p</w:t>
      </w:r>
      <w:r w:rsidRPr="00E14B48">
        <w:rPr>
          <w:rFonts w:ascii="Calibri" w:hAnsi="Calibri" w:cs="Calibri"/>
          <w:bCs/>
        </w:rPr>
        <w:t>er</w:t>
      </w:r>
      <w:r w:rsidRPr="00E14B48">
        <w:rPr>
          <w:rFonts w:ascii="Calibri" w:hAnsi="Calibri" w:cs="Calibri"/>
          <w:bCs/>
          <w:spacing w:val="13"/>
        </w:rPr>
        <w:t xml:space="preserve"> </w:t>
      </w:r>
      <w:r w:rsidRPr="00E14B48">
        <w:rPr>
          <w:rFonts w:ascii="Calibri" w:hAnsi="Calibri" w:cs="Calibri"/>
          <w:bCs/>
          <w:spacing w:val="1"/>
        </w:rPr>
        <w:t>l</w:t>
      </w:r>
      <w:r w:rsidRPr="00E14B48">
        <w:rPr>
          <w:rFonts w:ascii="Calibri" w:hAnsi="Calibri" w:cs="Calibri"/>
          <w:bCs/>
        </w:rPr>
        <w:t>e</w:t>
      </w:r>
      <w:r w:rsidRPr="00E14B48">
        <w:rPr>
          <w:rFonts w:ascii="Calibri" w:hAnsi="Calibri" w:cs="Calibri"/>
          <w:bCs/>
          <w:spacing w:val="14"/>
        </w:rPr>
        <w:t xml:space="preserve"> </w:t>
      </w:r>
      <w:r w:rsidRPr="00E14B48">
        <w:rPr>
          <w:rFonts w:ascii="Calibri" w:hAnsi="Calibri" w:cs="Calibri"/>
          <w:bCs/>
          <w:spacing w:val="-2"/>
        </w:rPr>
        <w:t>u</w:t>
      </w:r>
      <w:r w:rsidRPr="00E14B48">
        <w:rPr>
          <w:rFonts w:ascii="Calibri" w:hAnsi="Calibri" w:cs="Calibri"/>
          <w:bCs/>
          <w:spacing w:val="1"/>
        </w:rPr>
        <w:t>t</w:t>
      </w:r>
      <w:r w:rsidRPr="00E14B48">
        <w:rPr>
          <w:rFonts w:ascii="Calibri" w:hAnsi="Calibri" w:cs="Calibri"/>
          <w:bCs/>
          <w:spacing w:val="-3"/>
        </w:rPr>
        <w:t>e</w:t>
      </w:r>
      <w:r w:rsidRPr="00E14B48">
        <w:rPr>
          <w:rFonts w:ascii="Calibri" w:hAnsi="Calibri" w:cs="Calibri"/>
          <w:bCs/>
          <w:spacing w:val="1"/>
        </w:rPr>
        <w:t>n</w:t>
      </w:r>
      <w:r w:rsidRPr="00E14B48">
        <w:rPr>
          <w:rFonts w:ascii="Calibri" w:hAnsi="Calibri" w:cs="Calibri"/>
          <w:bCs/>
        </w:rPr>
        <w:t>ze</w:t>
      </w:r>
      <w:r w:rsidRPr="00E14B48">
        <w:rPr>
          <w:rFonts w:ascii="Calibri" w:hAnsi="Calibri" w:cs="Calibri"/>
          <w:bCs/>
          <w:spacing w:val="11"/>
        </w:rPr>
        <w:t xml:space="preserve"> </w:t>
      </w:r>
      <w:r w:rsidRPr="00E14B48">
        <w:rPr>
          <w:rFonts w:ascii="Calibri" w:hAnsi="Calibri" w:cs="Calibri"/>
          <w:bCs/>
          <w:spacing w:val="1"/>
        </w:rPr>
        <w:t>no</w:t>
      </w:r>
      <w:r w:rsidRPr="00E14B48">
        <w:rPr>
          <w:rFonts w:ascii="Calibri" w:hAnsi="Calibri" w:cs="Calibri"/>
          <w:bCs/>
        </w:rPr>
        <w:t>n</w:t>
      </w:r>
      <w:r w:rsidRPr="00E14B48">
        <w:rPr>
          <w:rFonts w:ascii="Calibri" w:hAnsi="Calibri" w:cs="Calibri"/>
          <w:bCs/>
          <w:spacing w:val="15"/>
        </w:rPr>
        <w:t xml:space="preserve"> </w:t>
      </w:r>
      <w:r w:rsidRPr="00E14B48">
        <w:rPr>
          <w:rFonts w:ascii="Calibri" w:hAnsi="Calibri" w:cs="Calibri"/>
          <w:bCs/>
          <w:spacing w:val="-2"/>
        </w:rPr>
        <w:t>d</w:t>
      </w:r>
      <w:r w:rsidRPr="00E14B48">
        <w:rPr>
          <w:rFonts w:ascii="Calibri" w:hAnsi="Calibri" w:cs="Calibri"/>
          <w:bCs/>
          <w:spacing w:val="1"/>
        </w:rPr>
        <w:t>o</w:t>
      </w:r>
      <w:r w:rsidRPr="00E14B48">
        <w:rPr>
          <w:rFonts w:ascii="Calibri" w:hAnsi="Calibri" w:cs="Calibri"/>
          <w:bCs/>
          <w:spacing w:val="-5"/>
        </w:rPr>
        <w:t>m</w:t>
      </w:r>
      <w:r w:rsidRPr="00E14B48">
        <w:rPr>
          <w:rFonts w:ascii="Calibri" w:hAnsi="Calibri" w:cs="Calibri"/>
          <w:bCs/>
        </w:rPr>
        <w:t>e</w:t>
      </w:r>
      <w:r w:rsidRPr="00E14B48">
        <w:rPr>
          <w:rFonts w:ascii="Calibri" w:hAnsi="Calibri" w:cs="Calibri"/>
          <w:bCs/>
          <w:spacing w:val="1"/>
        </w:rPr>
        <w:t>st</w:t>
      </w:r>
      <w:r w:rsidRPr="00E14B48">
        <w:rPr>
          <w:rFonts w:ascii="Calibri" w:hAnsi="Calibri" w:cs="Calibri"/>
          <w:bCs/>
          <w:spacing w:val="-2"/>
        </w:rPr>
        <w:t>i</w:t>
      </w:r>
      <w:r w:rsidRPr="00E14B48">
        <w:rPr>
          <w:rFonts w:ascii="Calibri" w:hAnsi="Calibri" w:cs="Calibri"/>
          <w:bCs/>
        </w:rPr>
        <w:t>c</w:t>
      </w:r>
      <w:r w:rsidRPr="00E14B48">
        <w:rPr>
          <w:rFonts w:ascii="Calibri" w:hAnsi="Calibri" w:cs="Calibri"/>
          <w:bCs/>
          <w:spacing w:val="1"/>
        </w:rPr>
        <w:t>h</w:t>
      </w:r>
      <w:r w:rsidRPr="00E14B48">
        <w:rPr>
          <w:rFonts w:ascii="Calibri" w:hAnsi="Calibri" w:cs="Calibri"/>
          <w:bCs/>
        </w:rPr>
        <w:t>e</w:t>
      </w:r>
      <w:r w:rsidRPr="00E14B48">
        <w:rPr>
          <w:rFonts w:ascii="Calibri" w:hAnsi="Calibri" w:cs="Calibri"/>
          <w:spacing w:val="14"/>
        </w:rPr>
        <w:t xml:space="preserve"> </w:t>
      </w:r>
      <w:r w:rsidRPr="00E14B48">
        <w:rPr>
          <w:rFonts w:ascii="Calibri" w:hAnsi="Calibri" w:cs="Calibri"/>
        </w:rPr>
        <w:t>è</w:t>
      </w:r>
      <w:r w:rsidRPr="00771263">
        <w:rPr>
          <w:rFonts w:ascii="Calibri" w:hAnsi="Calibri" w:cs="Calibri"/>
          <w:spacing w:val="14"/>
        </w:rPr>
        <w:t xml:space="preserve"> </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spacing w:val="1"/>
        </w:rPr>
        <w:t>t</w:t>
      </w:r>
      <w:r w:rsidRPr="00771263">
        <w:rPr>
          <w:rFonts w:ascii="Calibri" w:hAnsi="Calibri" w:cs="Calibri"/>
        </w:rPr>
        <w:t>er</w:t>
      </w:r>
      <w:r w:rsidRPr="00771263">
        <w:rPr>
          <w:rFonts w:ascii="Calibri" w:hAnsi="Calibri" w:cs="Calibri"/>
          <w:spacing w:val="-5"/>
        </w:rPr>
        <w:t>m</w:t>
      </w:r>
      <w:r w:rsidRPr="00771263">
        <w:rPr>
          <w:rFonts w:ascii="Calibri" w:hAnsi="Calibri" w:cs="Calibri"/>
          <w:spacing w:val="1"/>
        </w:rPr>
        <w:t>in</w:t>
      </w:r>
      <w:r w:rsidRPr="00771263">
        <w:rPr>
          <w:rFonts w:ascii="Calibri" w:hAnsi="Calibri" w:cs="Calibri"/>
        </w:rPr>
        <w:t>a</w:t>
      </w:r>
      <w:r w:rsidRPr="00771263">
        <w:rPr>
          <w:rFonts w:ascii="Calibri" w:hAnsi="Calibri" w:cs="Calibri"/>
          <w:spacing w:val="1"/>
        </w:rPr>
        <w:t>t</w:t>
      </w:r>
      <w:r w:rsidRPr="00771263">
        <w:rPr>
          <w:rFonts w:ascii="Calibri" w:hAnsi="Calibri" w:cs="Calibri"/>
        </w:rPr>
        <w:t>a</w:t>
      </w:r>
      <w:r w:rsidRPr="00771263">
        <w:rPr>
          <w:rFonts w:ascii="Calibri" w:hAnsi="Calibri" w:cs="Calibri"/>
          <w:spacing w:val="18"/>
        </w:rPr>
        <w:t xml:space="preserve"> </w:t>
      </w:r>
      <w:r w:rsidRPr="00771263">
        <w:rPr>
          <w:rFonts w:ascii="Calibri" w:hAnsi="Calibri" w:cs="Calibri"/>
          <w:spacing w:val="-3"/>
        </w:rPr>
        <w:t>a</w:t>
      </w:r>
      <w:r w:rsidRPr="00771263">
        <w:rPr>
          <w:rFonts w:ascii="Calibri" w:hAnsi="Calibri" w:cs="Calibri"/>
          <w:spacing w:val="1"/>
        </w:rPr>
        <w:t>p</w:t>
      </w:r>
      <w:r w:rsidRPr="00771263">
        <w:rPr>
          <w:rFonts w:ascii="Calibri" w:hAnsi="Calibri" w:cs="Calibri"/>
          <w:spacing w:val="-2"/>
        </w:rPr>
        <w:t>pl</w:t>
      </w:r>
      <w:r w:rsidRPr="00771263">
        <w:rPr>
          <w:rFonts w:ascii="Calibri" w:hAnsi="Calibri" w:cs="Calibri"/>
          <w:spacing w:val="1"/>
        </w:rPr>
        <w:t>i</w:t>
      </w:r>
      <w:r w:rsidRPr="00771263">
        <w:rPr>
          <w:rFonts w:ascii="Calibri" w:hAnsi="Calibri" w:cs="Calibri"/>
        </w:rPr>
        <w:t>c</w:t>
      </w:r>
      <w:r w:rsidRPr="00771263">
        <w:rPr>
          <w:rFonts w:ascii="Calibri" w:hAnsi="Calibri" w:cs="Calibri"/>
          <w:spacing w:val="-3"/>
        </w:rPr>
        <w:t>a</w:t>
      </w:r>
      <w:r w:rsidRPr="00771263">
        <w:rPr>
          <w:rFonts w:ascii="Calibri" w:hAnsi="Calibri" w:cs="Calibri"/>
          <w:spacing w:val="-2"/>
        </w:rPr>
        <w:t xml:space="preserve">ndo </w:t>
      </w:r>
      <w:r w:rsidRPr="00771263">
        <w:rPr>
          <w:rFonts w:ascii="Calibri" w:hAnsi="Calibri" w:cs="Calibri"/>
        </w:rPr>
        <w:t>a</w:t>
      </w:r>
      <w:r w:rsidRPr="00771263">
        <w:rPr>
          <w:rFonts w:ascii="Calibri" w:hAnsi="Calibri" w:cs="Calibri"/>
          <w:spacing w:val="1"/>
        </w:rPr>
        <w:t>l</w:t>
      </w:r>
      <w:r w:rsidRPr="00771263">
        <w:rPr>
          <w:rFonts w:ascii="Calibri" w:hAnsi="Calibri" w:cs="Calibri"/>
          <w:spacing w:val="-2"/>
        </w:rPr>
        <w:t>l</w:t>
      </w:r>
      <w:r w:rsidRPr="00771263">
        <w:rPr>
          <w:rFonts w:ascii="Calibri" w:hAnsi="Calibri" w:cs="Calibri"/>
        </w:rPr>
        <w:t>a</w:t>
      </w:r>
      <w:r w:rsidRPr="00771263">
        <w:rPr>
          <w:rFonts w:ascii="Calibri" w:hAnsi="Calibri" w:cs="Calibri"/>
          <w:spacing w:val="47"/>
        </w:rPr>
        <w:t xml:space="preserve"> </w:t>
      </w:r>
      <w:r w:rsidRPr="00771263">
        <w:rPr>
          <w:rFonts w:ascii="Calibri" w:hAnsi="Calibri" w:cs="Calibri"/>
          <w:spacing w:val="-2"/>
        </w:rPr>
        <w:t>s</w:t>
      </w:r>
      <w:r w:rsidRPr="00771263">
        <w:rPr>
          <w:rFonts w:ascii="Calibri" w:hAnsi="Calibri" w:cs="Calibri"/>
          <w:spacing w:val="1"/>
        </w:rPr>
        <w:t>u</w:t>
      </w:r>
      <w:r w:rsidRPr="00771263">
        <w:rPr>
          <w:rFonts w:ascii="Calibri" w:hAnsi="Calibri" w:cs="Calibri"/>
          <w:spacing w:val="-2"/>
        </w:rPr>
        <w:t>p</w:t>
      </w:r>
      <w:r w:rsidRPr="00771263">
        <w:rPr>
          <w:rFonts w:ascii="Calibri" w:hAnsi="Calibri" w:cs="Calibri"/>
        </w:rPr>
        <w:t>er</w:t>
      </w:r>
      <w:r w:rsidRPr="00771263">
        <w:rPr>
          <w:rFonts w:ascii="Calibri" w:hAnsi="Calibri" w:cs="Calibri"/>
          <w:spacing w:val="-3"/>
        </w:rPr>
        <w:t>f</w:t>
      </w:r>
      <w:r w:rsidRPr="00771263">
        <w:rPr>
          <w:rFonts w:ascii="Calibri" w:hAnsi="Calibri" w:cs="Calibri"/>
          <w:spacing w:val="1"/>
        </w:rPr>
        <w:t>i</w:t>
      </w:r>
      <w:r w:rsidRPr="00771263">
        <w:rPr>
          <w:rFonts w:ascii="Calibri" w:hAnsi="Calibri" w:cs="Calibri"/>
        </w:rPr>
        <w:t>c</w:t>
      </w:r>
      <w:r w:rsidRPr="00771263">
        <w:rPr>
          <w:rFonts w:ascii="Calibri" w:hAnsi="Calibri" w:cs="Calibri"/>
          <w:spacing w:val="-2"/>
        </w:rPr>
        <w:t>i</w:t>
      </w:r>
      <w:r w:rsidRPr="00771263">
        <w:rPr>
          <w:rFonts w:ascii="Calibri" w:hAnsi="Calibri" w:cs="Calibri"/>
        </w:rPr>
        <w:t>e</w:t>
      </w:r>
      <w:r w:rsidRPr="00771263">
        <w:rPr>
          <w:rFonts w:ascii="Calibri" w:hAnsi="Calibri" w:cs="Calibri"/>
          <w:spacing w:val="47"/>
        </w:rPr>
        <w:t xml:space="preserve"> </w:t>
      </w:r>
      <w:r w:rsidRPr="00771263">
        <w:rPr>
          <w:rFonts w:ascii="Calibri" w:hAnsi="Calibri" w:cs="Calibri"/>
          <w:spacing w:val="1"/>
        </w:rPr>
        <w:t>i</w:t>
      </w:r>
      <w:r w:rsidRPr="00771263">
        <w:rPr>
          <w:rFonts w:ascii="Calibri" w:hAnsi="Calibri" w:cs="Calibri"/>
          <w:spacing w:val="-5"/>
        </w:rPr>
        <w:t>m</w:t>
      </w:r>
      <w:r w:rsidRPr="00771263">
        <w:rPr>
          <w:rFonts w:ascii="Calibri" w:hAnsi="Calibri" w:cs="Calibri"/>
          <w:spacing w:val="1"/>
        </w:rPr>
        <w:t>p</w:t>
      </w:r>
      <w:r w:rsidRPr="00771263">
        <w:rPr>
          <w:rFonts w:ascii="Calibri" w:hAnsi="Calibri" w:cs="Calibri"/>
          <w:spacing w:val="-2"/>
        </w:rPr>
        <w:t>o</w:t>
      </w:r>
      <w:r w:rsidRPr="00771263">
        <w:rPr>
          <w:rFonts w:ascii="Calibri" w:hAnsi="Calibri" w:cs="Calibri"/>
          <w:spacing w:val="1"/>
        </w:rPr>
        <w:t>n</w:t>
      </w:r>
      <w:r w:rsidRPr="00771263">
        <w:rPr>
          <w:rFonts w:ascii="Calibri" w:hAnsi="Calibri" w:cs="Calibri"/>
          <w:spacing w:val="-2"/>
        </w:rPr>
        <w:t>i</w:t>
      </w:r>
      <w:r w:rsidRPr="00771263">
        <w:rPr>
          <w:rFonts w:ascii="Calibri" w:hAnsi="Calibri" w:cs="Calibri"/>
          <w:spacing w:val="1"/>
        </w:rPr>
        <w:t>b</w:t>
      </w:r>
      <w:r w:rsidRPr="00771263">
        <w:rPr>
          <w:rFonts w:ascii="Calibri" w:hAnsi="Calibri" w:cs="Calibri"/>
          <w:spacing w:val="-2"/>
        </w:rPr>
        <w:t>i</w:t>
      </w:r>
      <w:r w:rsidRPr="00771263">
        <w:rPr>
          <w:rFonts w:ascii="Calibri" w:hAnsi="Calibri" w:cs="Calibri"/>
          <w:spacing w:val="1"/>
        </w:rPr>
        <w:t>l</w:t>
      </w:r>
      <w:r w:rsidRPr="00771263">
        <w:rPr>
          <w:rFonts w:ascii="Calibri" w:hAnsi="Calibri" w:cs="Calibri"/>
        </w:rPr>
        <w:t>e</w:t>
      </w:r>
      <w:r w:rsidRPr="00771263">
        <w:rPr>
          <w:rFonts w:ascii="Calibri" w:hAnsi="Calibri" w:cs="Calibri"/>
          <w:spacing w:val="46"/>
        </w:rPr>
        <w:t xml:space="preserve"> </w:t>
      </w:r>
      <w:r w:rsidRPr="00771263">
        <w:rPr>
          <w:rFonts w:ascii="Calibri" w:hAnsi="Calibri" w:cs="Calibri"/>
          <w:spacing w:val="1"/>
        </w:rPr>
        <w:t>l</w:t>
      </w:r>
      <w:r w:rsidRPr="00771263">
        <w:rPr>
          <w:rFonts w:ascii="Calibri" w:hAnsi="Calibri" w:cs="Calibri"/>
        </w:rPr>
        <w:t>e</w:t>
      </w:r>
      <w:r w:rsidRPr="00771263">
        <w:rPr>
          <w:rFonts w:ascii="Calibri" w:hAnsi="Calibri" w:cs="Calibri"/>
          <w:spacing w:val="47"/>
        </w:rPr>
        <w:t xml:space="preserve"> </w:t>
      </w:r>
      <w:r w:rsidRPr="00771263">
        <w:rPr>
          <w:rFonts w:ascii="Calibri" w:hAnsi="Calibri" w:cs="Calibri"/>
          <w:spacing w:val="-2"/>
        </w:rPr>
        <w:t>t</w:t>
      </w:r>
      <w:r w:rsidRPr="00771263">
        <w:rPr>
          <w:rFonts w:ascii="Calibri" w:hAnsi="Calibri" w:cs="Calibri"/>
        </w:rPr>
        <w:t>ar</w:t>
      </w:r>
      <w:r w:rsidRPr="00771263">
        <w:rPr>
          <w:rFonts w:ascii="Calibri" w:hAnsi="Calibri" w:cs="Calibri"/>
          <w:spacing w:val="-2"/>
        </w:rPr>
        <w:t>i</w:t>
      </w:r>
      <w:r w:rsidRPr="00771263">
        <w:rPr>
          <w:rFonts w:ascii="Calibri" w:hAnsi="Calibri" w:cs="Calibri"/>
        </w:rPr>
        <w:t>ffe</w:t>
      </w:r>
      <w:r w:rsidRPr="00771263">
        <w:rPr>
          <w:rFonts w:ascii="Calibri" w:hAnsi="Calibri" w:cs="Calibri"/>
          <w:spacing w:val="45"/>
        </w:rPr>
        <w:t xml:space="preserve"> </w:t>
      </w:r>
      <w:r w:rsidRPr="00771263">
        <w:rPr>
          <w:rFonts w:ascii="Calibri" w:hAnsi="Calibri" w:cs="Calibri"/>
          <w:spacing w:val="1"/>
        </w:rPr>
        <w:t>p</w:t>
      </w:r>
      <w:r w:rsidRPr="00771263">
        <w:rPr>
          <w:rFonts w:ascii="Calibri" w:hAnsi="Calibri" w:cs="Calibri"/>
        </w:rPr>
        <w:t>er</w:t>
      </w:r>
      <w:r w:rsidRPr="00771263">
        <w:rPr>
          <w:rFonts w:ascii="Calibri" w:hAnsi="Calibri" w:cs="Calibri"/>
          <w:spacing w:val="45"/>
        </w:rPr>
        <w:t xml:space="preserve"> </w:t>
      </w:r>
      <w:r w:rsidRPr="00771263">
        <w:rPr>
          <w:rFonts w:ascii="Calibri" w:hAnsi="Calibri" w:cs="Calibri"/>
          <w:spacing w:val="1"/>
        </w:rPr>
        <w:t>u</w:t>
      </w:r>
      <w:r w:rsidRPr="00771263">
        <w:rPr>
          <w:rFonts w:ascii="Calibri" w:hAnsi="Calibri" w:cs="Calibri"/>
          <w:spacing w:val="-2"/>
        </w:rPr>
        <w:t>n</w:t>
      </w:r>
      <w:r w:rsidRPr="00771263">
        <w:rPr>
          <w:rFonts w:ascii="Calibri" w:hAnsi="Calibri" w:cs="Calibri"/>
          <w:spacing w:val="1"/>
        </w:rPr>
        <w:t>i</w:t>
      </w:r>
      <w:r w:rsidRPr="00771263">
        <w:rPr>
          <w:rFonts w:ascii="Calibri" w:hAnsi="Calibri" w:cs="Calibri"/>
          <w:spacing w:val="-2"/>
        </w:rPr>
        <w:t>t</w:t>
      </w:r>
      <w:r w:rsidRPr="00771263">
        <w:rPr>
          <w:rFonts w:ascii="Calibri" w:hAnsi="Calibri" w:cs="Calibri"/>
        </w:rPr>
        <w:t>à</w:t>
      </w:r>
      <w:r w:rsidRPr="00771263">
        <w:rPr>
          <w:rFonts w:ascii="Calibri" w:hAnsi="Calibri" w:cs="Calibri"/>
          <w:spacing w:val="47"/>
        </w:rPr>
        <w:t xml:space="preserve"> </w:t>
      </w:r>
      <w:r w:rsidRPr="00771263">
        <w:rPr>
          <w:rFonts w:ascii="Calibri" w:hAnsi="Calibri" w:cs="Calibri"/>
          <w:spacing w:val="-2"/>
        </w:rPr>
        <w:t>d</w:t>
      </w:r>
      <w:r w:rsidRPr="00771263">
        <w:rPr>
          <w:rFonts w:ascii="Calibri" w:hAnsi="Calibri" w:cs="Calibri"/>
        </w:rPr>
        <w:t>i</w:t>
      </w:r>
      <w:r w:rsidRPr="00771263">
        <w:rPr>
          <w:rFonts w:ascii="Calibri" w:hAnsi="Calibri" w:cs="Calibri"/>
          <w:spacing w:val="48"/>
        </w:rPr>
        <w:t xml:space="preserve"> </w:t>
      </w:r>
      <w:r w:rsidRPr="00771263">
        <w:rPr>
          <w:rFonts w:ascii="Calibri" w:hAnsi="Calibri" w:cs="Calibri"/>
          <w:spacing w:val="-2"/>
        </w:rPr>
        <w:t>su</w:t>
      </w:r>
      <w:r w:rsidRPr="00771263">
        <w:rPr>
          <w:rFonts w:ascii="Calibri" w:hAnsi="Calibri" w:cs="Calibri"/>
          <w:spacing w:val="1"/>
        </w:rPr>
        <w:t>p</w:t>
      </w:r>
      <w:r w:rsidRPr="00771263">
        <w:rPr>
          <w:rFonts w:ascii="Calibri" w:hAnsi="Calibri" w:cs="Calibri"/>
        </w:rPr>
        <w:t>er</w:t>
      </w:r>
      <w:r w:rsidRPr="00771263">
        <w:rPr>
          <w:rFonts w:ascii="Calibri" w:hAnsi="Calibri" w:cs="Calibri"/>
          <w:spacing w:val="-3"/>
        </w:rPr>
        <w:t>f</w:t>
      </w:r>
      <w:r w:rsidRPr="00771263">
        <w:rPr>
          <w:rFonts w:ascii="Calibri" w:hAnsi="Calibri" w:cs="Calibri"/>
          <w:spacing w:val="1"/>
        </w:rPr>
        <w:t>i</w:t>
      </w:r>
      <w:r w:rsidRPr="00771263">
        <w:rPr>
          <w:rFonts w:ascii="Calibri" w:hAnsi="Calibri" w:cs="Calibri"/>
          <w:spacing w:val="-3"/>
        </w:rPr>
        <w:t>c</w:t>
      </w:r>
      <w:r w:rsidRPr="00771263">
        <w:rPr>
          <w:rFonts w:ascii="Calibri" w:hAnsi="Calibri" w:cs="Calibri"/>
          <w:spacing w:val="1"/>
        </w:rPr>
        <w:t>i</w:t>
      </w:r>
      <w:r w:rsidRPr="00771263">
        <w:rPr>
          <w:rFonts w:ascii="Calibri" w:hAnsi="Calibri" w:cs="Calibri"/>
        </w:rPr>
        <w:t>e</w:t>
      </w:r>
      <w:r w:rsidRPr="00771263">
        <w:rPr>
          <w:rFonts w:ascii="Calibri" w:hAnsi="Calibri" w:cs="Calibri"/>
          <w:spacing w:val="47"/>
        </w:rPr>
        <w:t xml:space="preserve"> </w:t>
      </w:r>
      <w:r w:rsidRPr="00771263">
        <w:rPr>
          <w:rFonts w:ascii="Calibri" w:hAnsi="Calibri" w:cs="Calibri"/>
        </w:rPr>
        <w:t>r</w:t>
      </w:r>
      <w:r w:rsidRPr="00771263">
        <w:rPr>
          <w:rFonts w:ascii="Calibri" w:hAnsi="Calibri" w:cs="Calibri"/>
          <w:spacing w:val="-2"/>
        </w:rPr>
        <w:t>i</w:t>
      </w:r>
      <w:r w:rsidRPr="00771263">
        <w:rPr>
          <w:rFonts w:ascii="Calibri" w:hAnsi="Calibri" w:cs="Calibri"/>
        </w:rPr>
        <w:t>fer</w:t>
      </w:r>
      <w:r w:rsidRPr="00771263">
        <w:rPr>
          <w:rFonts w:ascii="Calibri" w:hAnsi="Calibri" w:cs="Calibri"/>
          <w:spacing w:val="-2"/>
        </w:rPr>
        <w:t>i</w:t>
      </w:r>
      <w:r w:rsidRPr="00771263">
        <w:rPr>
          <w:rFonts w:ascii="Calibri" w:hAnsi="Calibri" w:cs="Calibri"/>
          <w:spacing w:val="1"/>
        </w:rPr>
        <w:t>t</w:t>
      </w:r>
      <w:r w:rsidRPr="00771263">
        <w:rPr>
          <w:rFonts w:ascii="Calibri" w:hAnsi="Calibri" w:cs="Calibri"/>
        </w:rPr>
        <w:t>e</w:t>
      </w:r>
      <w:r w:rsidRPr="00771263">
        <w:rPr>
          <w:rFonts w:ascii="Calibri" w:hAnsi="Calibri" w:cs="Calibri"/>
          <w:spacing w:val="47"/>
        </w:rPr>
        <w:t xml:space="preserve"> </w:t>
      </w:r>
      <w:r w:rsidRPr="00771263">
        <w:rPr>
          <w:rFonts w:ascii="Calibri" w:hAnsi="Calibri" w:cs="Calibri"/>
          <w:spacing w:val="-3"/>
        </w:rPr>
        <w:t>a</w:t>
      </w:r>
      <w:r w:rsidRPr="00771263">
        <w:rPr>
          <w:rFonts w:ascii="Calibri" w:hAnsi="Calibri" w:cs="Calibri"/>
          <w:spacing w:val="1"/>
        </w:rPr>
        <w:t>ll</w:t>
      </w:r>
      <w:r w:rsidRPr="00771263">
        <w:rPr>
          <w:rFonts w:ascii="Calibri" w:hAnsi="Calibri" w:cs="Calibri"/>
        </w:rPr>
        <w:t>a</w:t>
      </w:r>
      <w:r w:rsidRPr="00771263">
        <w:rPr>
          <w:rFonts w:ascii="Calibri" w:hAnsi="Calibri" w:cs="Calibri"/>
          <w:spacing w:val="45"/>
        </w:rPr>
        <w:t xml:space="preserve"> </w:t>
      </w:r>
      <w:r w:rsidRPr="00771263">
        <w:rPr>
          <w:rFonts w:ascii="Calibri" w:hAnsi="Calibri" w:cs="Calibri"/>
          <w:spacing w:val="1"/>
        </w:rPr>
        <w:t>t</w:t>
      </w:r>
      <w:r w:rsidRPr="00771263">
        <w:rPr>
          <w:rFonts w:ascii="Calibri" w:hAnsi="Calibri" w:cs="Calibri"/>
          <w:spacing w:val="-2"/>
        </w:rPr>
        <w:t>ip</w:t>
      </w:r>
      <w:r w:rsidRPr="00771263">
        <w:rPr>
          <w:rFonts w:ascii="Calibri" w:hAnsi="Calibri" w:cs="Calibri"/>
          <w:spacing w:val="1"/>
        </w:rPr>
        <w:t>o</w:t>
      </w:r>
      <w:r w:rsidRPr="00771263">
        <w:rPr>
          <w:rFonts w:ascii="Calibri" w:hAnsi="Calibri" w:cs="Calibri"/>
          <w:spacing w:val="-2"/>
        </w:rPr>
        <w:t>lo</w:t>
      </w:r>
      <w:r w:rsidRPr="00771263">
        <w:rPr>
          <w:rFonts w:ascii="Calibri" w:hAnsi="Calibri" w:cs="Calibri"/>
          <w:spacing w:val="1"/>
        </w:rPr>
        <w:t>gi</w:t>
      </w:r>
      <w:r w:rsidRPr="00771263">
        <w:rPr>
          <w:rFonts w:ascii="Calibri" w:hAnsi="Calibri" w:cs="Calibri"/>
        </w:rPr>
        <w:t>a</w:t>
      </w:r>
      <w:r w:rsidRPr="00771263">
        <w:rPr>
          <w:rFonts w:ascii="Calibri" w:hAnsi="Calibri" w:cs="Calibri"/>
          <w:spacing w:val="45"/>
        </w:rPr>
        <w:t xml:space="preserve"> </w:t>
      </w:r>
      <w:r w:rsidRPr="00771263">
        <w:rPr>
          <w:rFonts w:ascii="Calibri" w:hAnsi="Calibri" w:cs="Calibri"/>
          <w:spacing w:val="-2"/>
        </w:rPr>
        <w:t xml:space="preserve">di </w:t>
      </w:r>
      <w:r w:rsidRPr="00771263">
        <w:rPr>
          <w:rFonts w:ascii="Calibri" w:hAnsi="Calibri" w:cs="Calibri"/>
        </w:rPr>
        <w:t>a</w:t>
      </w:r>
      <w:r w:rsidRPr="00771263">
        <w:rPr>
          <w:rFonts w:ascii="Calibri" w:hAnsi="Calibri" w:cs="Calibri"/>
          <w:spacing w:val="1"/>
        </w:rPr>
        <w:t>t</w:t>
      </w:r>
      <w:r w:rsidRPr="00771263">
        <w:rPr>
          <w:rFonts w:ascii="Calibri" w:hAnsi="Calibri" w:cs="Calibri"/>
          <w:spacing w:val="-2"/>
        </w:rPr>
        <w:t>ti</w:t>
      </w:r>
      <w:r w:rsidRPr="00771263">
        <w:rPr>
          <w:rFonts w:ascii="Calibri" w:hAnsi="Calibri" w:cs="Calibri"/>
          <w:spacing w:val="1"/>
        </w:rPr>
        <w:t>v</w:t>
      </w:r>
      <w:r w:rsidRPr="00771263">
        <w:rPr>
          <w:rFonts w:ascii="Calibri" w:hAnsi="Calibri" w:cs="Calibri"/>
          <w:spacing w:val="-2"/>
        </w:rPr>
        <w:t>i</w:t>
      </w:r>
      <w:r w:rsidRPr="00771263">
        <w:rPr>
          <w:rFonts w:ascii="Calibri" w:hAnsi="Calibri" w:cs="Calibri"/>
          <w:spacing w:val="1"/>
        </w:rPr>
        <w:t>t</w:t>
      </w:r>
      <w:r w:rsidRPr="00771263">
        <w:rPr>
          <w:rFonts w:ascii="Calibri" w:hAnsi="Calibri" w:cs="Calibri"/>
        </w:rPr>
        <w:t>à</w:t>
      </w:r>
      <w:r w:rsidRPr="00771263">
        <w:rPr>
          <w:rFonts w:ascii="Calibri" w:hAnsi="Calibri" w:cs="Calibri"/>
          <w:spacing w:val="6"/>
        </w:rPr>
        <w:t xml:space="preserve"> </w:t>
      </w:r>
      <w:r w:rsidRPr="00771263">
        <w:rPr>
          <w:rFonts w:ascii="Calibri" w:hAnsi="Calibri" w:cs="Calibri"/>
          <w:spacing w:val="-2"/>
        </w:rPr>
        <w:t>s</w:t>
      </w:r>
      <w:r w:rsidRPr="00771263">
        <w:rPr>
          <w:rFonts w:ascii="Calibri" w:hAnsi="Calibri" w:cs="Calibri"/>
          <w:spacing w:val="1"/>
        </w:rPr>
        <w:t>v</w:t>
      </w:r>
      <w:r w:rsidRPr="00771263">
        <w:rPr>
          <w:rFonts w:ascii="Calibri" w:hAnsi="Calibri" w:cs="Calibri"/>
          <w:spacing w:val="-2"/>
        </w:rPr>
        <w:t>o</w:t>
      </w:r>
      <w:r w:rsidRPr="00771263">
        <w:rPr>
          <w:rFonts w:ascii="Calibri" w:hAnsi="Calibri" w:cs="Calibri"/>
          <w:spacing w:val="1"/>
        </w:rPr>
        <w:t>l</w:t>
      </w:r>
      <w:r w:rsidRPr="00771263">
        <w:rPr>
          <w:rFonts w:ascii="Calibri" w:hAnsi="Calibri" w:cs="Calibri"/>
          <w:spacing w:val="-2"/>
        </w:rPr>
        <w:t>t</w:t>
      </w:r>
      <w:r w:rsidRPr="00771263">
        <w:rPr>
          <w:rFonts w:ascii="Calibri" w:hAnsi="Calibri" w:cs="Calibri"/>
        </w:rPr>
        <w:t>a,</w:t>
      </w:r>
      <w:r w:rsidRPr="00771263">
        <w:rPr>
          <w:rFonts w:ascii="Calibri" w:hAnsi="Calibri" w:cs="Calibri"/>
          <w:spacing w:val="6"/>
        </w:rPr>
        <w:t xml:space="preserve"> </w:t>
      </w:r>
      <w:r w:rsidRPr="00771263">
        <w:rPr>
          <w:rFonts w:ascii="Calibri" w:hAnsi="Calibri" w:cs="Calibri"/>
        </w:rPr>
        <w:t>ca</w:t>
      </w:r>
      <w:r w:rsidRPr="00771263">
        <w:rPr>
          <w:rFonts w:ascii="Calibri" w:hAnsi="Calibri" w:cs="Calibri"/>
          <w:spacing w:val="1"/>
        </w:rPr>
        <w:t>l</w:t>
      </w:r>
      <w:r w:rsidRPr="00771263">
        <w:rPr>
          <w:rFonts w:ascii="Calibri" w:hAnsi="Calibri" w:cs="Calibri"/>
          <w:spacing w:val="-3"/>
        </w:rPr>
        <w:t>c</w:t>
      </w:r>
      <w:r w:rsidRPr="00771263">
        <w:rPr>
          <w:rFonts w:ascii="Calibri" w:hAnsi="Calibri" w:cs="Calibri"/>
          <w:spacing w:val="1"/>
        </w:rPr>
        <w:t>o</w:t>
      </w:r>
      <w:r w:rsidRPr="00771263">
        <w:rPr>
          <w:rFonts w:ascii="Calibri" w:hAnsi="Calibri" w:cs="Calibri"/>
          <w:spacing w:val="-2"/>
        </w:rPr>
        <w:t>l</w:t>
      </w:r>
      <w:r w:rsidRPr="00771263">
        <w:rPr>
          <w:rFonts w:ascii="Calibri" w:hAnsi="Calibri" w:cs="Calibri"/>
        </w:rPr>
        <w:t>a</w:t>
      </w:r>
      <w:r w:rsidRPr="00771263">
        <w:rPr>
          <w:rFonts w:ascii="Calibri" w:hAnsi="Calibri" w:cs="Calibri"/>
          <w:spacing w:val="1"/>
        </w:rPr>
        <w:t>t</w:t>
      </w:r>
      <w:r w:rsidRPr="00771263">
        <w:rPr>
          <w:rFonts w:ascii="Calibri" w:hAnsi="Calibri" w:cs="Calibri"/>
        </w:rPr>
        <w:t>e</w:t>
      </w:r>
      <w:r w:rsidRPr="00771263">
        <w:rPr>
          <w:rFonts w:ascii="Calibri" w:hAnsi="Calibri" w:cs="Calibri"/>
          <w:spacing w:val="6"/>
        </w:rPr>
        <w:t xml:space="preserve"> </w:t>
      </w:r>
      <w:r w:rsidRPr="00771263">
        <w:rPr>
          <w:rFonts w:ascii="Calibri" w:hAnsi="Calibri" w:cs="Calibri"/>
          <w:spacing w:val="-2"/>
        </w:rPr>
        <w:t>s</w:t>
      </w:r>
      <w:r w:rsidRPr="00771263">
        <w:rPr>
          <w:rFonts w:ascii="Calibri" w:hAnsi="Calibri" w:cs="Calibri"/>
          <w:spacing w:val="1"/>
        </w:rPr>
        <w:t>u</w:t>
      </w:r>
      <w:r w:rsidRPr="00771263">
        <w:rPr>
          <w:rFonts w:ascii="Calibri" w:hAnsi="Calibri" w:cs="Calibri"/>
          <w:spacing w:val="-2"/>
        </w:rPr>
        <w:t>l</w:t>
      </w:r>
      <w:r w:rsidRPr="00771263">
        <w:rPr>
          <w:rFonts w:ascii="Calibri" w:hAnsi="Calibri" w:cs="Calibri"/>
          <w:spacing w:val="1"/>
        </w:rPr>
        <w:t>l</w:t>
      </w:r>
      <w:r w:rsidRPr="00771263">
        <w:rPr>
          <w:rFonts w:ascii="Calibri" w:hAnsi="Calibri" w:cs="Calibri"/>
        </w:rPr>
        <w:t>a</w:t>
      </w:r>
      <w:r w:rsidRPr="00771263">
        <w:rPr>
          <w:rFonts w:ascii="Calibri" w:hAnsi="Calibri" w:cs="Calibri"/>
          <w:spacing w:val="6"/>
        </w:rPr>
        <w:t xml:space="preserve"> </w:t>
      </w:r>
      <w:r w:rsidRPr="00771263">
        <w:rPr>
          <w:rFonts w:ascii="Calibri" w:hAnsi="Calibri" w:cs="Calibri"/>
          <w:spacing w:val="1"/>
        </w:rPr>
        <w:t>b</w:t>
      </w:r>
      <w:r w:rsidRPr="00771263">
        <w:rPr>
          <w:rFonts w:ascii="Calibri" w:hAnsi="Calibri" w:cs="Calibri"/>
          <w:spacing w:val="-3"/>
        </w:rPr>
        <w:t>a</w:t>
      </w:r>
      <w:r w:rsidRPr="00771263">
        <w:rPr>
          <w:rFonts w:ascii="Calibri" w:hAnsi="Calibri" w:cs="Calibri"/>
          <w:spacing w:val="1"/>
        </w:rPr>
        <w:t>s</w:t>
      </w:r>
      <w:r w:rsidRPr="00771263">
        <w:rPr>
          <w:rFonts w:ascii="Calibri" w:hAnsi="Calibri" w:cs="Calibri"/>
        </w:rPr>
        <w:t>e</w:t>
      </w:r>
      <w:r w:rsidRPr="00771263">
        <w:rPr>
          <w:rFonts w:ascii="Calibri" w:hAnsi="Calibri" w:cs="Calibri"/>
          <w:spacing w:val="6"/>
        </w:rPr>
        <w:t xml:space="preserve"> </w:t>
      </w:r>
      <w:r w:rsidRPr="00771263">
        <w:rPr>
          <w:rFonts w:ascii="Calibri" w:hAnsi="Calibri" w:cs="Calibri"/>
          <w:spacing w:val="-2"/>
        </w:rPr>
        <w:t>d</w:t>
      </w:r>
      <w:r w:rsidRPr="00771263">
        <w:rPr>
          <w:rFonts w:ascii="Calibri" w:hAnsi="Calibri" w:cs="Calibri"/>
        </w:rPr>
        <w:t>i</w:t>
      </w:r>
      <w:r w:rsidRPr="00771263">
        <w:rPr>
          <w:rFonts w:ascii="Calibri" w:hAnsi="Calibri" w:cs="Calibri"/>
          <w:spacing w:val="7"/>
        </w:rPr>
        <w:t xml:space="preserve"> </w:t>
      </w:r>
      <w:r w:rsidRPr="00771263">
        <w:rPr>
          <w:rFonts w:ascii="Calibri" w:hAnsi="Calibri" w:cs="Calibri"/>
        </w:rPr>
        <w:t>c</w:t>
      </w:r>
      <w:r w:rsidRPr="00771263">
        <w:rPr>
          <w:rFonts w:ascii="Calibri" w:hAnsi="Calibri" w:cs="Calibri"/>
          <w:spacing w:val="1"/>
        </w:rPr>
        <w:t>o</w:t>
      </w:r>
      <w:r w:rsidRPr="00771263">
        <w:rPr>
          <w:rFonts w:ascii="Calibri" w:hAnsi="Calibri" w:cs="Calibri"/>
        </w:rPr>
        <w:t>e</w:t>
      </w:r>
      <w:r w:rsidRPr="00771263">
        <w:rPr>
          <w:rFonts w:ascii="Calibri" w:hAnsi="Calibri" w:cs="Calibri"/>
          <w:spacing w:val="-3"/>
        </w:rPr>
        <w:t>f</w:t>
      </w:r>
      <w:r w:rsidRPr="00771263">
        <w:rPr>
          <w:rFonts w:ascii="Calibri" w:hAnsi="Calibri" w:cs="Calibri"/>
        </w:rPr>
        <w:t>f</w:t>
      </w:r>
      <w:r w:rsidRPr="00771263">
        <w:rPr>
          <w:rFonts w:ascii="Calibri" w:hAnsi="Calibri" w:cs="Calibri"/>
          <w:spacing w:val="1"/>
        </w:rPr>
        <w:t>i</w:t>
      </w:r>
      <w:r w:rsidRPr="00771263">
        <w:rPr>
          <w:rFonts w:ascii="Calibri" w:hAnsi="Calibri" w:cs="Calibri"/>
          <w:spacing w:val="-3"/>
        </w:rPr>
        <w:t>c</w:t>
      </w:r>
      <w:r w:rsidRPr="00771263">
        <w:rPr>
          <w:rFonts w:ascii="Calibri" w:hAnsi="Calibri" w:cs="Calibri"/>
          <w:spacing w:val="1"/>
        </w:rPr>
        <w:t>i</w:t>
      </w:r>
      <w:r w:rsidRPr="00771263">
        <w:rPr>
          <w:rFonts w:ascii="Calibri" w:hAnsi="Calibri" w:cs="Calibri"/>
        </w:rPr>
        <w:t>e</w:t>
      </w:r>
      <w:r w:rsidRPr="00771263">
        <w:rPr>
          <w:rFonts w:ascii="Calibri" w:hAnsi="Calibri" w:cs="Calibri"/>
          <w:spacing w:val="-2"/>
        </w:rPr>
        <w:t>nt</w:t>
      </w:r>
      <w:r w:rsidRPr="00771263">
        <w:rPr>
          <w:rFonts w:ascii="Calibri" w:hAnsi="Calibri" w:cs="Calibri"/>
        </w:rPr>
        <w:t>i</w:t>
      </w:r>
      <w:r w:rsidRPr="00771263">
        <w:rPr>
          <w:rFonts w:ascii="Calibri" w:hAnsi="Calibri" w:cs="Calibri"/>
          <w:spacing w:val="7"/>
        </w:rPr>
        <w:t xml:space="preserve"> </w:t>
      </w:r>
      <w:r w:rsidRPr="00771263">
        <w:rPr>
          <w:rFonts w:ascii="Calibri" w:hAnsi="Calibri" w:cs="Calibri"/>
          <w:spacing w:val="1"/>
        </w:rPr>
        <w:t>d</w:t>
      </w:r>
      <w:r w:rsidRPr="00771263">
        <w:rPr>
          <w:rFonts w:ascii="Calibri" w:hAnsi="Calibri" w:cs="Calibri"/>
        </w:rPr>
        <w:t>i</w:t>
      </w:r>
      <w:r w:rsidRPr="00771263">
        <w:rPr>
          <w:rFonts w:ascii="Calibri" w:hAnsi="Calibri" w:cs="Calibri"/>
          <w:spacing w:val="7"/>
        </w:rPr>
        <w:t xml:space="preserve"> </w:t>
      </w:r>
      <w:r w:rsidRPr="00771263">
        <w:rPr>
          <w:rFonts w:ascii="Calibri" w:hAnsi="Calibri" w:cs="Calibri"/>
          <w:spacing w:val="-2"/>
        </w:rPr>
        <w:t>p</w:t>
      </w:r>
      <w:r w:rsidRPr="00771263">
        <w:rPr>
          <w:rFonts w:ascii="Calibri" w:hAnsi="Calibri" w:cs="Calibri"/>
          <w:spacing w:val="1"/>
        </w:rPr>
        <w:t>o</w:t>
      </w:r>
      <w:r w:rsidRPr="00771263">
        <w:rPr>
          <w:rFonts w:ascii="Calibri" w:hAnsi="Calibri" w:cs="Calibri"/>
          <w:spacing w:val="-2"/>
        </w:rPr>
        <w:t>t</w:t>
      </w:r>
      <w:r w:rsidRPr="00771263">
        <w:rPr>
          <w:rFonts w:ascii="Calibri" w:hAnsi="Calibri" w:cs="Calibri"/>
        </w:rPr>
        <w:t>e</w:t>
      </w:r>
      <w:r w:rsidRPr="00771263">
        <w:rPr>
          <w:rFonts w:ascii="Calibri" w:hAnsi="Calibri" w:cs="Calibri"/>
          <w:spacing w:val="-2"/>
        </w:rPr>
        <w:t>n</w:t>
      </w:r>
      <w:r w:rsidRPr="00771263">
        <w:rPr>
          <w:rFonts w:ascii="Calibri" w:hAnsi="Calibri" w:cs="Calibri"/>
        </w:rPr>
        <w:t>z</w:t>
      </w:r>
      <w:r w:rsidRPr="00771263">
        <w:rPr>
          <w:rFonts w:ascii="Calibri" w:hAnsi="Calibri" w:cs="Calibri"/>
          <w:spacing w:val="1"/>
        </w:rPr>
        <w:t>i</w:t>
      </w:r>
      <w:r w:rsidRPr="00771263">
        <w:rPr>
          <w:rFonts w:ascii="Calibri" w:hAnsi="Calibri" w:cs="Calibri"/>
          <w:spacing w:val="-3"/>
        </w:rPr>
        <w:t>a</w:t>
      </w:r>
      <w:r w:rsidRPr="00771263">
        <w:rPr>
          <w:rFonts w:ascii="Calibri" w:hAnsi="Calibri" w:cs="Calibri"/>
          <w:spacing w:val="1"/>
        </w:rPr>
        <w:t>l</w:t>
      </w:r>
      <w:r w:rsidRPr="00771263">
        <w:rPr>
          <w:rFonts w:ascii="Calibri" w:hAnsi="Calibri" w:cs="Calibri"/>
        </w:rPr>
        <w:t>e</w:t>
      </w:r>
      <w:r w:rsidRPr="00771263">
        <w:rPr>
          <w:rFonts w:ascii="Calibri" w:hAnsi="Calibri" w:cs="Calibri"/>
          <w:spacing w:val="4"/>
        </w:rPr>
        <w:t xml:space="preserve"> </w:t>
      </w:r>
      <w:r w:rsidRPr="00771263">
        <w:rPr>
          <w:rFonts w:ascii="Calibri" w:hAnsi="Calibri" w:cs="Calibri"/>
          <w:spacing w:val="1"/>
        </w:rPr>
        <w:t>p</w:t>
      </w:r>
      <w:r w:rsidRPr="00771263">
        <w:rPr>
          <w:rFonts w:ascii="Calibri" w:hAnsi="Calibri" w:cs="Calibri"/>
        </w:rPr>
        <w:t>r</w:t>
      </w:r>
      <w:r w:rsidRPr="00771263">
        <w:rPr>
          <w:rFonts w:ascii="Calibri" w:hAnsi="Calibri" w:cs="Calibri"/>
          <w:spacing w:val="-2"/>
        </w:rPr>
        <w:t>od</w:t>
      </w:r>
      <w:r w:rsidRPr="00771263">
        <w:rPr>
          <w:rFonts w:ascii="Calibri" w:hAnsi="Calibri" w:cs="Calibri"/>
          <w:spacing w:val="1"/>
        </w:rPr>
        <w:t>u</w:t>
      </w:r>
      <w:r w:rsidRPr="00771263">
        <w:rPr>
          <w:rFonts w:ascii="Calibri" w:hAnsi="Calibri" w:cs="Calibri"/>
          <w:spacing w:val="-3"/>
        </w:rPr>
        <w:t>z</w:t>
      </w:r>
      <w:r w:rsidRPr="00771263">
        <w:rPr>
          <w:rFonts w:ascii="Calibri" w:hAnsi="Calibri" w:cs="Calibri"/>
          <w:spacing w:val="1"/>
        </w:rPr>
        <w:t>i</w:t>
      </w:r>
      <w:r w:rsidRPr="00771263">
        <w:rPr>
          <w:rFonts w:ascii="Calibri" w:hAnsi="Calibri" w:cs="Calibri"/>
          <w:spacing w:val="-2"/>
        </w:rPr>
        <w:t>o</w:t>
      </w:r>
      <w:r w:rsidRPr="00771263">
        <w:rPr>
          <w:rFonts w:ascii="Calibri" w:hAnsi="Calibri" w:cs="Calibri"/>
          <w:spacing w:val="1"/>
        </w:rPr>
        <w:t>n</w:t>
      </w:r>
      <w:r w:rsidRPr="00771263">
        <w:rPr>
          <w:rFonts w:ascii="Calibri" w:hAnsi="Calibri" w:cs="Calibri"/>
        </w:rPr>
        <w:t>e</w:t>
      </w:r>
      <w:r w:rsidRPr="00771263">
        <w:rPr>
          <w:rFonts w:ascii="Calibri" w:hAnsi="Calibri" w:cs="Calibri"/>
          <w:spacing w:val="11"/>
        </w:rPr>
        <w:t xml:space="preserve"> </w:t>
      </w:r>
      <w:r w:rsidRPr="00771263">
        <w:rPr>
          <w:rFonts w:ascii="Calibri" w:hAnsi="Calibri" w:cs="Calibri"/>
          <w:spacing w:val="1"/>
        </w:rPr>
        <w:t>s</w:t>
      </w:r>
      <w:r w:rsidRPr="00771263">
        <w:rPr>
          <w:rFonts w:ascii="Calibri" w:hAnsi="Calibri" w:cs="Calibri"/>
          <w:spacing w:val="-3"/>
        </w:rPr>
        <w:t>e</w:t>
      </w:r>
      <w:r w:rsidRPr="00771263">
        <w:rPr>
          <w:rFonts w:ascii="Calibri" w:hAnsi="Calibri" w:cs="Calibri"/>
        </w:rPr>
        <w:t>c</w:t>
      </w:r>
      <w:r w:rsidRPr="00771263">
        <w:rPr>
          <w:rFonts w:ascii="Calibri" w:hAnsi="Calibri" w:cs="Calibri"/>
          <w:spacing w:val="-2"/>
        </w:rPr>
        <w:t>on</w:t>
      </w:r>
      <w:r w:rsidRPr="00771263">
        <w:rPr>
          <w:rFonts w:ascii="Calibri" w:hAnsi="Calibri" w:cs="Calibri"/>
          <w:spacing w:val="1"/>
        </w:rPr>
        <w:t>d</w:t>
      </w:r>
      <w:r w:rsidRPr="00771263">
        <w:rPr>
          <w:rFonts w:ascii="Calibri" w:hAnsi="Calibri" w:cs="Calibri"/>
        </w:rPr>
        <w:t>o</w:t>
      </w:r>
      <w:r w:rsidRPr="00771263">
        <w:rPr>
          <w:rFonts w:ascii="Calibri" w:hAnsi="Calibri" w:cs="Calibri"/>
          <w:spacing w:val="7"/>
        </w:rPr>
        <w:t xml:space="preserve"> </w:t>
      </w:r>
      <w:r w:rsidRPr="00771263">
        <w:rPr>
          <w:rFonts w:ascii="Calibri" w:hAnsi="Calibri" w:cs="Calibri"/>
          <w:spacing w:val="-2"/>
        </w:rPr>
        <w:t>l</w:t>
      </w:r>
      <w:r w:rsidRPr="00771263">
        <w:rPr>
          <w:rFonts w:ascii="Calibri" w:hAnsi="Calibri" w:cs="Calibri"/>
        </w:rPr>
        <w:t xml:space="preserve">e </w:t>
      </w:r>
      <w:r w:rsidRPr="00771263">
        <w:rPr>
          <w:rFonts w:ascii="Calibri" w:hAnsi="Calibri" w:cs="Calibri"/>
          <w:spacing w:val="1"/>
        </w:rPr>
        <w:t>p</w:t>
      </w:r>
      <w:r w:rsidRPr="00771263">
        <w:rPr>
          <w:rFonts w:ascii="Calibri" w:hAnsi="Calibri" w:cs="Calibri"/>
        </w:rPr>
        <w:t>r</w:t>
      </w:r>
      <w:r w:rsidRPr="00771263">
        <w:rPr>
          <w:rFonts w:ascii="Calibri" w:hAnsi="Calibri" w:cs="Calibri"/>
          <w:spacing w:val="-3"/>
        </w:rPr>
        <w:t>e</w:t>
      </w:r>
      <w:r w:rsidRPr="00771263">
        <w:rPr>
          <w:rFonts w:ascii="Calibri" w:hAnsi="Calibri" w:cs="Calibri"/>
          <w:spacing w:val="1"/>
        </w:rPr>
        <w:t>v</w:t>
      </w:r>
      <w:r w:rsidRPr="00771263">
        <w:rPr>
          <w:rFonts w:ascii="Calibri" w:hAnsi="Calibri" w:cs="Calibri"/>
          <w:spacing w:val="-2"/>
        </w:rPr>
        <w:t>i</w:t>
      </w:r>
      <w:r w:rsidRPr="00771263">
        <w:rPr>
          <w:rFonts w:ascii="Calibri" w:hAnsi="Calibri" w:cs="Calibri"/>
          <w:spacing w:val="1"/>
        </w:rPr>
        <w:t>s</w:t>
      </w:r>
      <w:r w:rsidRPr="00771263">
        <w:rPr>
          <w:rFonts w:ascii="Calibri" w:hAnsi="Calibri" w:cs="Calibri"/>
          <w:spacing w:val="-2"/>
        </w:rPr>
        <w:t>io</w:t>
      </w:r>
      <w:r w:rsidRPr="00771263">
        <w:rPr>
          <w:rFonts w:ascii="Calibri" w:hAnsi="Calibri" w:cs="Calibri"/>
          <w:spacing w:val="1"/>
        </w:rPr>
        <w:t>n</w:t>
      </w:r>
      <w:r w:rsidRPr="00771263">
        <w:rPr>
          <w:rFonts w:ascii="Calibri" w:hAnsi="Calibri" w:cs="Calibri"/>
        </w:rPr>
        <w:t>i</w:t>
      </w:r>
      <w:r w:rsidRPr="00771263">
        <w:rPr>
          <w:rFonts w:ascii="Calibri" w:hAnsi="Calibri" w:cs="Calibri"/>
          <w:spacing w:val="29"/>
        </w:rPr>
        <w:t xml:space="preserve"> </w:t>
      </w:r>
      <w:r w:rsidRPr="00771263">
        <w:rPr>
          <w:rFonts w:ascii="Calibri" w:hAnsi="Calibri" w:cs="Calibri"/>
          <w:spacing w:val="-2"/>
        </w:rPr>
        <w:t>d</w:t>
      </w:r>
      <w:r w:rsidRPr="00771263">
        <w:rPr>
          <w:rFonts w:ascii="Calibri" w:hAnsi="Calibri" w:cs="Calibri"/>
        </w:rPr>
        <w:t>i</w:t>
      </w:r>
      <w:r w:rsidRPr="00771263">
        <w:rPr>
          <w:rFonts w:ascii="Calibri" w:hAnsi="Calibri" w:cs="Calibri"/>
          <w:spacing w:val="31"/>
        </w:rPr>
        <w:t xml:space="preserve"> </w:t>
      </w:r>
      <w:r w:rsidRPr="00771263">
        <w:rPr>
          <w:rFonts w:ascii="Calibri" w:hAnsi="Calibri" w:cs="Calibri"/>
          <w:spacing w:val="-3"/>
        </w:rPr>
        <w:t>c</w:t>
      </w:r>
      <w:r w:rsidRPr="00771263">
        <w:rPr>
          <w:rFonts w:ascii="Calibri" w:hAnsi="Calibri" w:cs="Calibri"/>
          <w:spacing w:val="1"/>
        </w:rPr>
        <w:t>u</w:t>
      </w:r>
      <w:r w:rsidRPr="00771263">
        <w:rPr>
          <w:rFonts w:ascii="Calibri" w:hAnsi="Calibri" w:cs="Calibri"/>
        </w:rPr>
        <w:t>i</w:t>
      </w:r>
      <w:r w:rsidRPr="00771263">
        <w:rPr>
          <w:rFonts w:ascii="Calibri" w:hAnsi="Calibri" w:cs="Calibri"/>
          <w:spacing w:val="29"/>
        </w:rPr>
        <w:t xml:space="preserve"> </w:t>
      </w:r>
      <w:r w:rsidRPr="00771263">
        <w:rPr>
          <w:rFonts w:ascii="Calibri" w:hAnsi="Calibri" w:cs="Calibri"/>
        </w:rPr>
        <w:t>al</w:t>
      </w:r>
      <w:r w:rsidRPr="00771263">
        <w:rPr>
          <w:rFonts w:ascii="Calibri" w:hAnsi="Calibri" w:cs="Calibri"/>
          <w:spacing w:val="29"/>
        </w:rPr>
        <w:t xml:space="preserve"> </w:t>
      </w:r>
      <w:r w:rsidRPr="00771263">
        <w:rPr>
          <w:rFonts w:ascii="Calibri" w:hAnsi="Calibri" w:cs="Calibri"/>
          <w:spacing w:val="-2"/>
        </w:rPr>
        <w:t>p</w:t>
      </w:r>
      <w:r w:rsidRPr="00771263">
        <w:rPr>
          <w:rFonts w:ascii="Calibri" w:hAnsi="Calibri" w:cs="Calibri"/>
          <w:spacing w:val="1"/>
        </w:rPr>
        <w:t>u</w:t>
      </w:r>
      <w:r w:rsidRPr="00771263">
        <w:rPr>
          <w:rFonts w:ascii="Calibri" w:hAnsi="Calibri" w:cs="Calibri"/>
          <w:spacing w:val="-2"/>
        </w:rPr>
        <w:t>nt</w:t>
      </w:r>
      <w:r w:rsidRPr="00771263">
        <w:rPr>
          <w:rFonts w:ascii="Calibri" w:hAnsi="Calibri" w:cs="Calibri"/>
        </w:rPr>
        <w:t>o</w:t>
      </w:r>
      <w:r w:rsidRPr="00771263">
        <w:rPr>
          <w:rFonts w:ascii="Calibri" w:hAnsi="Calibri" w:cs="Calibri"/>
          <w:spacing w:val="31"/>
        </w:rPr>
        <w:t xml:space="preserve"> </w:t>
      </w:r>
      <w:r w:rsidRPr="00771263">
        <w:rPr>
          <w:rFonts w:ascii="Calibri" w:hAnsi="Calibri" w:cs="Calibri"/>
          <w:spacing w:val="1"/>
        </w:rPr>
        <w:t>4</w:t>
      </w:r>
      <w:r w:rsidRPr="00771263">
        <w:rPr>
          <w:rFonts w:ascii="Calibri" w:hAnsi="Calibri" w:cs="Calibri"/>
          <w:spacing w:val="-4"/>
        </w:rPr>
        <w:t>.</w:t>
      </w:r>
      <w:r w:rsidRPr="00771263">
        <w:rPr>
          <w:rFonts w:ascii="Calibri" w:hAnsi="Calibri" w:cs="Calibri"/>
          <w:spacing w:val="1"/>
        </w:rPr>
        <w:t>3</w:t>
      </w:r>
      <w:r w:rsidRPr="00771263">
        <w:rPr>
          <w:rFonts w:ascii="Calibri" w:hAnsi="Calibri" w:cs="Calibri"/>
        </w:rPr>
        <w:t>,</w:t>
      </w:r>
      <w:r w:rsidRPr="00771263">
        <w:rPr>
          <w:rFonts w:ascii="Calibri" w:hAnsi="Calibri" w:cs="Calibri"/>
          <w:spacing w:val="30"/>
        </w:rPr>
        <w:t xml:space="preserve"> </w:t>
      </w:r>
      <w:r w:rsidRPr="00771263">
        <w:rPr>
          <w:rFonts w:ascii="Calibri" w:hAnsi="Calibri" w:cs="Calibri"/>
          <w:spacing w:val="-3"/>
        </w:rPr>
        <w:t>a</w:t>
      </w:r>
      <w:r w:rsidRPr="00771263">
        <w:rPr>
          <w:rFonts w:ascii="Calibri" w:hAnsi="Calibri" w:cs="Calibri"/>
          <w:spacing w:val="1"/>
        </w:rPr>
        <w:t>ll</w:t>
      </w:r>
      <w:r w:rsidRPr="00771263">
        <w:rPr>
          <w:rFonts w:ascii="Calibri" w:hAnsi="Calibri" w:cs="Calibri"/>
          <w:spacing w:val="-3"/>
        </w:rPr>
        <w:t>.</w:t>
      </w:r>
      <w:r w:rsidRPr="00771263">
        <w:rPr>
          <w:rFonts w:ascii="Calibri" w:hAnsi="Calibri" w:cs="Calibri"/>
          <w:spacing w:val="1"/>
        </w:rPr>
        <w:t>1</w:t>
      </w:r>
      <w:r w:rsidRPr="00771263">
        <w:rPr>
          <w:rFonts w:ascii="Calibri" w:hAnsi="Calibri" w:cs="Calibri"/>
        </w:rPr>
        <w:t>,</w:t>
      </w:r>
      <w:r w:rsidRPr="00771263">
        <w:rPr>
          <w:rFonts w:ascii="Calibri" w:hAnsi="Calibri" w:cs="Calibri"/>
          <w:spacing w:val="29"/>
        </w:rPr>
        <w:t xml:space="preserve"> </w:t>
      </w:r>
      <w:r w:rsidRPr="00771263">
        <w:rPr>
          <w:rFonts w:ascii="Calibri" w:hAnsi="Calibri" w:cs="Calibri"/>
          <w:spacing w:val="1"/>
        </w:rPr>
        <w:t>d</w:t>
      </w:r>
      <w:r w:rsidRPr="00771263">
        <w:rPr>
          <w:rFonts w:ascii="Calibri" w:hAnsi="Calibri" w:cs="Calibri"/>
        </w:rPr>
        <w:t>el</w:t>
      </w:r>
      <w:r w:rsidRPr="00771263">
        <w:rPr>
          <w:rFonts w:ascii="Calibri" w:hAnsi="Calibri" w:cs="Calibri"/>
          <w:spacing w:val="29"/>
        </w:rPr>
        <w:t xml:space="preserve"> </w:t>
      </w:r>
      <w:r w:rsidRPr="00771263">
        <w:rPr>
          <w:rFonts w:ascii="Calibri" w:hAnsi="Calibri" w:cs="Calibri"/>
          <w:spacing w:val="-2"/>
        </w:rPr>
        <w:t>D</w:t>
      </w:r>
      <w:r w:rsidRPr="00771263">
        <w:rPr>
          <w:rFonts w:ascii="Calibri" w:hAnsi="Calibri" w:cs="Calibri"/>
        </w:rPr>
        <w:t>ecre</w:t>
      </w:r>
      <w:r w:rsidRPr="00771263">
        <w:rPr>
          <w:rFonts w:ascii="Calibri" w:hAnsi="Calibri" w:cs="Calibri"/>
          <w:spacing w:val="-2"/>
        </w:rPr>
        <w:t>t</w:t>
      </w:r>
      <w:r w:rsidRPr="00771263">
        <w:rPr>
          <w:rFonts w:ascii="Calibri" w:hAnsi="Calibri" w:cs="Calibri"/>
        </w:rPr>
        <w:t>o</w:t>
      </w:r>
      <w:r w:rsidRPr="00771263">
        <w:rPr>
          <w:rFonts w:ascii="Calibri" w:hAnsi="Calibri" w:cs="Calibri"/>
          <w:spacing w:val="29"/>
        </w:rPr>
        <w:t xml:space="preserve"> </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rPr>
        <w:t>l</w:t>
      </w:r>
      <w:r w:rsidRPr="00771263">
        <w:rPr>
          <w:rFonts w:ascii="Calibri" w:hAnsi="Calibri" w:cs="Calibri"/>
          <w:spacing w:val="31"/>
        </w:rPr>
        <w:t xml:space="preserve"> </w:t>
      </w:r>
      <w:r w:rsidRPr="00771263">
        <w:rPr>
          <w:rFonts w:ascii="Calibri" w:hAnsi="Calibri" w:cs="Calibri"/>
          <w:spacing w:val="-1"/>
        </w:rPr>
        <w:t>P</w:t>
      </w:r>
      <w:r w:rsidRPr="00771263">
        <w:rPr>
          <w:rFonts w:ascii="Calibri" w:hAnsi="Calibri" w:cs="Calibri"/>
        </w:rPr>
        <w:t>r</w:t>
      </w:r>
      <w:r w:rsidRPr="00771263">
        <w:rPr>
          <w:rFonts w:ascii="Calibri" w:hAnsi="Calibri" w:cs="Calibri"/>
          <w:spacing w:val="-3"/>
        </w:rPr>
        <w:t>e</w:t>
      </w:r>
      <w:r w:rsidRPr="00771263">
        <w:rPr>
          <w:rFonts w:ascii="Calibri" w:hAnsi="Calibri" w:cs="Calibri"/>
          <w:spacing w:val="-2"/>
        </w:rPr>
        <w:t>s</w:t>
      </w:r>
      <w:r w:rsidRPr="00771263">
        <w:rPr>
          <w:rFonts w:ascii="Calibri" w:hAnsi="Calibri" w:cs="Calibri"/>
          <w:spacing w:val="1"/>
        </w:rPr>
        <w:t>id</w:t>
      </w:r>
      <w:r w:rsidRPr="00771263">
        <w:rPr>
          <w:rFonts w:ascii="Calibri" w:hAnsi="Calibri" w:cs="Calibri"/>
          <w:spacing w:val="-3"/>
        </w:rPr>
        <w:t>e</w:t>
      </w:r>
      <w:r w:rsidRPr="00771263">
        <w:rPr>
          <w:rFonts w:ascii="Calibri" w:hAnsi="Calibri" w:cs="Calibri"/>
          <w:spacing w:val="-2"/>
        </w:rPr>
        <w:t>n</w:t>
      </w:r>
      <w:r w:rsidRPr="00771263">
        <w:rPr>
          <w:rFonts w:ascii="Calibri" w:hAnsi="Calibri" w:cs="Calibri"/>
          <w:spacing w:val="1"/>
        </w:rPr>
        <w:t>t</w:t>
      </w:r>
      <w:r w:rsidRPr="00771263">
        <w:rPr>
          <w:rFonts w:ascii="Calibri" w:hAnsi="Calibri" w:cs="Calibri"/>
        </w:rPr>
        <w:t>e</w:t>
      </w:r>
      <w:r w:rsidRPr="00771263">
        <w:rPr>
          <w:rFonts w:ascii="Calibri" w:hAnsi="Calibri" w:cs="Calibri"/>
          <w:spacing w:val="28"/>
        </w:rPr>
        <w:t xml:space="preserve"> </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spacing w:val="1"/>
        </w:rPr>
        <w:t>ll</w:t>
      </w:r>
      <w:r w:rsidRPr="00771263">
        <w:rPr>
          <w:rFonts w:ascii="Calibri" w:hAnsi="Calibri" w:cs="Calibri"/>
        </w:rPr>
        <w:t>a</w:t>
      </w:r>
      <w:r w:rsidRPr="00771263">
        <w:rPr>
          <w:rFonts w:ascii="Calibri" w:hAnsi="Calibri" w:cs="Calibri"/>
          <w:spacing w:val="28"/>
        </w:rPr>
        <w:t xml:space="preserve"> </w:t>
      </w:r>
      <w:r w:rsidRPr="00771263">
        <w:rPr>
          <w:rFonts w:ascii="Calibri" w:hAnsi="Calibri" w:cs="Calibri"/>
        </w:rPr>
        <w:t>R</w:t>
      </w:r>
      <w:r w:rsidRPr="00771263">
        <w:rPr>
          <w:rFonts w:ascii="Calibri" w:hAnsi="Calibri" w:cs="Calibri"/>
          <w:spacing w:val="-3"/>
        </w:rPr>
        <w:t>e</w:t>
      </w:r>
      <w:r w:rsidRPr="00771263">
        <w:rPr>
          <w:rFonts w:ascii="Calibri" w:hAnsi="Calibri" w:cs="Calibri"/>
          <w:spacing w:val="1"/>
        </w:rPr>
        <w:t>p</w:t>
      </w:r>
      <w:r w:rsidRPr="00771263">
        <w:rPr>
          <w:rFonts w:ascii="Calibri" w:hAnsi="Calibri" w:cs="Calibri"/>
          <w:spacing w:val="-2"/>
        </w:rPr>
        <w:t>ub</w:t>
      </w:r>
      <w:r w:rsidRPr="00771263">
        <w:rPr>
          <w:rFonts w:ascii="Calibri" w:hAnsi="Calibri" w:cs="Calibri"/>
          <w:spacing w:val="1"/>
        </w:rPr>
        <w:t>b</w:t>
      </w:r>
      <w:r w:rsidRPr="00771263">
        <w:rPr>
          <w:rFonts w:ascii="Calibri" w:hAnsi="Calibri" w:cs="Calibri"/>
          <w:spacing w:val="-2"/>
        </w:rPr>
        <w:t>l</w:t>
      </w:r>
      <w:r w:rsidRPr="00771263">
        <w:rPr>
          <w:rFonts w:ascii="Calibri" w:hAnsi="Calibri" w:cs="Calibri"/>
          <w:spacing w:val="1"/>
        </w:rPr>
        <w:t>i</w:t>
      </w:r>
      <w:r w:rsidRPr="00771263">
        <w:rPr>
          <w:rFonts w:ascii="Calibri" w:hAnsi="Calibri" w:cs="Calibri"/>
        </w:rPr>
        <w:t>ca</w:t>
      </w:r>
      <w:r w:rsidRPr="00771263">
        <w:rPr>
          <w:rFonts w:ascii="Calibri" w:hAnsi="Calibri" w:cs="Calibri"/>
          <w:spacing w:val="26"/>
        </w:rPr>
        <w:t xml:space="preserve"> </w:t>
      </w:r>
      <w:r w:rsidRPr="00771263">
        <w:rPr>
          <w:rFonts w:ascii="Calibri" w:hAnsi="Calibri" w:cs="Calibri"/>
          <w:spacing w:val="-2"/>
        </w:rPr>
        <w:t>2</w:t>
      </w:r>
      <w:r w:rsidRPr="00771263">
        <w:rPr>
          <w:rFonts w:ascii="Calibri" w:hAnsi="Calibri" w:cs="Calibri"/>
        </w:rPr>
        <w:t>7 a</w:t>
      </w:r>
      <w:r w:rsidRPr="00771263">
        <w:rPr>
          <w:rFonts w:ascii="Calibri" w:hAnsi="Calibri" w:cs="Calibri"/>
          <w:spacing w:val="1"/>
        </w:rPr>
        <w:t>p</w:t>
      </w:r>
      <w:r w:rsidRPr="00771263">
        <w:rPr>
          <w:rFonts w:ascii="Calibri" w:hAnsi="Calibri" w:cs="Calibri"/>
          <w:spacing w:val="-3"/>
        </w:rPr>
        <w:t>r</w:t>
      </w:r>
      <w:r w:rsidRPr="00771263">
        <w:rPr>
          <w:rFonts w:ascii="Calibri" w:hAnsi="Calibri" w:cs="Calibri"/>
          <w:spacing w:val="1"/>
        </w:rPr>
        <w:t>il</w:t>
      </w:r>
      <w:r w:rsidRPr="00771263">
        <w:rPr>
          <w:rFonts w:ascii="Calibri" w:hAnsi="Calibri" w:cs="Calibri"/>
        </w:rPr>
        <w:t>e</w:t>
      </w:r>
      <w:r w:rsidRPr="00771263">
        <w:rPr>
          <w:rFonts w:ascii="Calibri" w:hAnsi="Calibri" w:cs="Calibri"/>
          <w:spacing w:val="-3"/>
        </w:rPr>
        <w:t xml:space="preserve"> </w:t>
      </w:r>
      <w:r w:rsidRPr="00771263">
        <w:rPr>
          <w:rFonts w:ascii="Calibri" w:hAnsi="Calibri" w:cs="Calibri"/>
          <w:spacing w:val="-2"/>
        </w:rPr>
        <w:t>1</w:t>
      </w:r>
      <w:r w:rsidRPr="00771263">
        <w:rPr>
          <w:rFonts w:ascii="Calibri" w:hAnsi="Calibri" w:cs="Calibri"/>
          <w:spacing w:val="1"/>
        </w:rPr>
        <w:t>9</w:t>
      </w:r>
      <w:r w:rsidRPr="00771263">
        <w:rPr>
          <w:rFonts w:ascii="Calibri" w:hAnsi="Calibri" w:cs="Calibri"/>
          <w:spacing w:val="-2"/>
        </w:rPr>
        <w:t>9</w:t>
      </w:r>
      <w:r w:rsidRPr="00771263">
        <w:rPr>
          <w:rFonts w:ascii="Calibri" w:hAnsi="Calibri" w:cs="Calibri"/>
          <w:spacing w:val="1"/>
        </w:rPr>
        <w:t>9</w:t>
      </w:r>
      <w:r w:rsidRPr="00771263">
        <w:rPr>
          <w:rFonts w:ascii="Calibri" w:hAnsi="Calibri" w:cs="Calibri"/>
        </w:rPr>
        <w:t>,</w:t>
      </w:r>
      <w:r w:rsidRPr="00771263">
        <w:rPr>
          <w:rFonts w:ascii="Calibri" w:hAnsi="Calibri" w:cs="Calibri"/>
          <w:spacing w:val="-1"/>
        </w:rPr>
        <w:t xml:space="preserve"> </w:t>
      </w:r>
      <w:r w:rsidRPr="00771263">
        <w:rPr>
          <w:rFonts w:ascii="Calibri" w:hAnsi="Calibri" w:cs="Calibri"/>
          <w:spacing w:val="1"/>
        </w:rPr>
        <w:t>n</w:t>
      </w:r>
      <w:r w:rsidRPr="00771263">
        <w:rPr>
          <w:rFonts w:ascii="Calibri" w:hAnsi="Calibri" w:cs="Calibri"/>
        </w:rPr>
        <w:t>.</w:t>
      </w:r>
      <w:r w:rsidRPr="00771263">
        <w:rPr>
          <w:rFonts w:ascii="Calibri" w:hAnsi="Calibri" w:cs="Calibri"/>
          <w:spacing w:val="-4"/>
        </w:rPr>
        <w:t xml:space="preserve"> </w:t>
      </w:r>
      <w:r w:rsidRPr="00771263">
        <w:rPr>
          <w:rFonts w:ascii="Calibri" w:hAnsi="Calibri" w:cs="Calibri"/>
          <w:spacing w:val="1"/>
        </w:rPr>
        <w:t>1</w:t>
      </w:r>
      <w:r w:rsidRPr="00771263">
        <w:rPr>
          <w:rFonts w:ascii="Calibri" w:hAnsi="Calibri" w:cs="Calibri"/>
          <w:spacing w:val="-2"/>
        </w:rPr>
        <w:t>5</w:t>
      </w:r>
      <w:r w:rsidRPr="00771263">
        <w:rPr>
          <w:rFonts w:ascii="Calibri" w:hAnsi="Calibri" w:cs="Calibri"/>
          <w:spacing w:val="1"/>
        </w:rPr>
        <w:t>8</w:t>
      </w:r>
      <w:r w:rsidRPr="00771263">
        <w:rPr>
          <w:rFonts w:ascii="Calibri" w:hAnsi="Calibri" w:cs="Calibri"/>
        </w:rPr>
        <w:t>.</w:t>
      </w:r>
      <w:r>
        <w:rPr>
          <w:rFonts w:ascii="Calibri" w:hAnsi="Calibri" w:cs="Calibri"/>
        </w:rPr>
        <w:t xml:space="preserve"> (</w:t>
      </w:r>
      <w:r w:rsidRPr="00BB05B3">
        <w:rPr>
          <w:rFonts w:ascii="Calibri" w:hAnsi="Calibri" w:cs="Calibri"/>
          <w:b/>
        </w:rPr>
        <w:t>allegato E</w:t>
      </w:r>
      <w:r>
        <w:rPr>
          <w:rFonts w:ascii="Calibri" w:hAnsi="Calibri" w:cs="Calibri"/>
        </w:rPr>
        <w:t xml:space="preserve"> al presente regolamento)</w:t>
      </w:r>
    </w:p>
    <w:p w14:paraId="5E9FE600" w14:textId="77777777" w:rsidR="0051512E" w:rsidRPr="00C72112" w:rsidRDefault="0051512E" w:rsidP="0051512E">
      <w:pPr>
        <w:pStyle w:val="a"/>
        <w:widowControl w:val="0"/>
        <w:numPr>
          <w:ilvl w:val="0"/>
          <w:numId w:val="15"/>
        </w:numPr>
        <w:tabs>
          <w:tab w:val="left" w:pos="480"/>
        </w:tabs>
        <w:suppressAutoHyphens w:val="0"/>
        <w:kinsoku w:val="0"/>
        <w:overflowPunct w:val="0"/>
        <w:autoSpaceDE w:val="0"/>
        <w:spacing w:before="5" w:after="0" w:line="10" w:lineRule="atLeast"/>
        <w:ind w:left="50" w:right="114" w:firstLine="0"/>
        <w:jc w:val="both"/>
        <w:rPr>
          <w:rFonts w:ascii="Calibri" w:hAnsi="Calibri" w:cs="Calibri"/>
        </w:rPr>
      </w:pPr>
      <w:r w:rsidRPr="00E14B48">
        <w:rPr>
          <w:rFonts w:ascii="Calibri" w:hAnsi="Calibri" w:cs="Calibri"/>
          <w:bCs/>
          <w:spacing w:val="-2"/>
        </w:rPr>
        <w:t>L</w:t>
      </w:r>
      <w:r w:rsidRPr="00E14B48">
        <w:rPr>
          <w:rFonts w:ascii="Calibri" w:hAnsi="Calibri" w:cs="Calibri"/>
          <w:bCs/>
        </w:rPr>
        <w:t>a</w:t>
      </w:r>
      <w:r w:rsidRPr="00E14B48">
        <w:rPr>
          <w:rFonts w:ascii="Calibri" w:hAnsi="Calibri" w:cs="Calibri"/>
          <w:bCs/>
          <w:spacing w:val="15"/>
        </w:rPr>
        <w:t xml:space="preserve"> </w:t>
      </w:r>
      <w:r w:rsidRPr="00E14B48">
        <w:rPr>
          <w:rFonts w:ascii="Calibri" w:hAnsi="Calibri" w:cs="Calibri"/>
          <w:bCs/>
          <w:spacing w:val="-2"/>
        </w:rPr>
        <w:t>q</w:t>
      </w:r>
      <w:r w:rsidRPr="00E14B48">
        <w:rPr>
          <w:rFonts w:ascii="Calibri" w:hAnsi="Calibri" w:cs="Calibri"/>
          <w:bCs/>
          <w:spacing w:val="1"/>
        </w:rPr>
        <w:t>u</w:t>
      </w:r>
      <w:r w:rsidRPr="00E14B48">
        <w:rPr>
          <w:rFonts w:ascii="Calibri" w:hAnsi="Calibri" w:cs="Calibri"/>
          <w:bCs/>
          <w:spacing w:val="-2"/>
        </w:rPr>
        <w:t>o</w:t>
      </w:r>
      <w:r w:rsidRPr="00E14B48">
        <w:rPr>
          <w:rFonts w:ascii="Calibri" w:hAnsi="Calibri" w:cs="Calibri"/>
          <w:bCs/>
          <w:spacing w:val="1"/>
        </w:rPr>
        <w:t>t</w:t>
      </w:r>
      <w:r w:rsidRPr="00E14B48">
        <w:rPr>
          <w:rFonts w:ascii="Calibri" w:hAnsi="Calibri" w:cs="Calibri"/>
          <w:bCs/>
        </w:rPr>
        <w:t>a</w:t>
      </w:r>
      <w:r w:rsidRPr="00E14B48">
        <w:rPr>
          <w:rFonts w:ascii="Calibri" w:hAnsi="Calibri" w:cs="Calibri"/>
          <w:bCs/>
          <w:spacing w:val="13"/>
        </w:rPr>
        <w:t xml:space="preserve"> </w:t>
      </w:r>
      <w:r w:rsidRPr="00E14B48">
        <w:rPr>
          <w:rFonts w:ascii="Calibri" w:hAnsi="Calibri" w:cs="Calibri"/>
          <w:bCs/>
          <w:spacing w:val="1"/>
        </w:rPr>
        <w:t>v</w:t>
      </w:r>
      <w:r w:rsidRPr="00E14B48">
        <w:rPr>
          <w:rFonts w:ascii="Calibri" w:hAnsi="Calibri" w:cs="Calibri"/>
          <w:bCs/>
        </w:rPr>
        <w:t>a</w:t>
      </w:r>
      <w:r w:rsidRPr="00E14B48">
        <w:rPr>
          <w:rFonts w:ascii="Calibri" w:hAnsi="Calibri" w:cs="Calibri"/>
          <w:bCs/>
          <w:spacing w:val="-3"/>
        </w:rPr>
        <w:t>r</w:t>
      </w:r>
      <w:r w:rsidRPr="00E14B48">
        <w:rPr>
          <w:rFonts w:ascii="Calibri" w:hAnsi="Calibri" w:cs="Calibri"/>
          <w:bCs/>
          <w:spacing w:val="1"/>
        </w:rPr>
        <w:t>i</w:t>
      </w:r>
      <w:r w:rsidRPr="00E14B48">
        <w:rPr>
          <w:rFonts w:ascii="Calibri" w:hAnsi="Calibri" w:cs="Calibri"/>
          <w:bCs/>
          <w:spacing w:val="-3"/>
        </w:rPr>
        <w:t>a</w:t>
      </w:r>
      <w:r w:rsidRPr="00E14B48">
        <w:rPr>
          <w:rFonts w:ascii="Calibri" w:hAnsi="Calibri" w:cs="Calibri"/>
          <w:bCs/>
          <w:spacing w:val="1"/>
        </w:rPr>
        <w:t>b</w:t>
      </w:r>
      <w:r w:rsidRPr="00E14B48">
        <w:rPr>
          <w:rFonts w:ascii="Calibri" w:hAnsi="Calibri" w:cs="Calibri"/>
          <w:bCs/>
          <w:spacing w:val="-2"/>
        </w:rPr>
        <w:t>il</w:t>
      </w:r>
      <w:r w:rsidRPr="00E14B48">
        <w:rPr>
          <w:rFonts w:ascii="Calibri" w:hAnsi="Calibri" w:cs="Calibri"/>
          <w:bCs/>
        </w:rPr>
        <w:t>e</w:t>
      </w:r>
      <w:r w:rsidRPr="00E14B48">
        <w:rPr>
          <w:rFonts w:ascii="Calibri" w:hAnsi="Calibri" w:cs="Calibri"/>
          <w:bCs/>
          <w:spacing w:val="16"/>
        </w:rPr>
        <w:t xml:space="preserve"> </w:t>
      </w:r>
      <w:r w:rsidRPr="00E14B48">
        <w:rPr>
          <w:rFonts w:ascii="Calibri" w:hAnsi="Calibri" w:cs="Calibri"/>
          <w:bCs/>
          <w:spacing w:val="1"/>
        </w:rPr>
        <w:t>d</w:t>
      </w:r>
      <w:r w:rsidRPr="00E14B48">
        <w:rPr>
          <w:rFonts w:ascii="Calibri" w:hAnsi="Calibri" w:cs="Calibri"/>
          <w:bCs/>
          <w:spacing w:val="-3"/>
        </w:rPr>
        <w:t>e</w:t>
      </w:r>
      <w:r w:rsidRPr="00E14B48">
        <w:rPr>
          <w:rFonts w:ascii="Calibri" w:hAnsi="Calibri" w:cs="Calibri"/>
          <w:bCs/>
          <w:spacing w:val="1"/>
        </w:rPr>
        <w:t>ll</w:t>
      </w:r>
      <w:r w:rsidRPr="00E14B48">
        <w:rPr>
          <w:rFonts w:ascii="Calibri" w:hAnsi="Calibri" w:cs="Calibri"/>
          <w:bCs/>
        </w:rPr>
        <w:t>a</w:t>
      </w:r>
      <w:r w:rsidRPr="00E14B48">
        <w:rPr>
          <w:rFonts w:ascii="Calibri" w:hAnsi="Calibri" w:cs="Calibri"/>
          <w:bCs/>
          <w:spacing w:val="13"/>
        </w:rPr>
        <w:t xml:space="preserve"> </w:t>
      </w:r>
      <w:r w:rsidRPr="00E14B48">
        <w:rPr>
          <w:rFonts w:ascii="Calibri" w:hAnsi="Calibri" w:cs="Calibri"/>
          <w:bCs/>
          <w:spacing w:val="1"/>
        </w:rPr>
        <w:t>t</w:t>
      </w:r>
      <w:r w:rsidRPr="00E14B48">
        <w:rPr>
          <w:rFonts w:ascii="Calibri" w:hAnsi="Calibri" w:cs="Calibri"/>
          <w:bCs/>
        </w:rPr>
        <w:t>a</w:t>
      </w:r>
      <w:r w:rsidRPr="00E14B48">
        <w:rPr>
          <w:rFonts w:ascii="Calibri" w:hAnsi="Calibri" w:cs="Calibri"/>
          <w:bCs/>
          <w:spacing w:val="-3"/>
        </w:rPr>
        <w:t>r</w:t>
      </w:r>
      <w:r w:rsidRPr="00E14B48">
        <w:rPr>
          <w:rFonts w:ascii="Calibri" w:hAnsi="Calibri" w:cs="Calibri"/>
          <w:bCs/>
          <w:spacing w:val="1"/>
        </w:rPr>
        <w:t>i</w:t>
      </w:r>
      <w:r w:rsidRPr="00E14B48">
        <w:rPr>
          <w:rFonts w:ascii="Calibri" w:hAnsi="Calibri" w:cs="Calibri"/>
          <w:bCs/>
        </w:rPr>
        <w:t>ffa</w:t>
      </w:r>
      <w:r w:rsidRPr="00E14B48">
        <w:rPr>
          <w:rFonts w:ascii="Calibri" w:hAnsi="Calibri" w:cs="Calibri"/>
          <w:bCs/>
          <w:spacing w:val="13"/>
        </w:rPr>
        <w:t xml:space="preserve"> </w:t>
      </w:r>
      <w:r w:rsidRPr="00E14B48">
        <w:rPr>
          <w:rFonts w:ascii="Calibri" w:hAnsi="Calibri" w:cs="Calibri"/>
          <w:bCs/>
          <w:spacing w:val="1"/>
        </w:rPr>
        <w:t>p</w:t>
      </w:r>
      <w:r w:rsidRPr="00E14B48">
        <w:rPr>
          <w:rFonts w:ascii="Calibri" w:hAnsi="Calibri" w:cs="Calibri"/>
          <w:bCs/>
        </w:rPr>
        <w:t>er</w:t>
      </w:r>
      <w:r w:rsidRPr="00E14B48">
        <w:rPr>
          <w:rFonts w:ascii="Calibri" w:hAnsi="Calibri" w:cs="Calibri"/>
          <w:bCs/>
          <w:spacing w:val="13"/>
        </w:rPr>
        <w:t xml:space="preserve"> </w:t>
      </w:r>
      <w:r w:rsidRPr="00E14B48">
        <w:rPr>
          <w:rFonts w:ascii="Calibri" w:hAnsi="Calibri" w:cs="Calibri"/>
          <w:bCs/>
          <w:spacing w:val="-2"/>
        </w:rPr>
        <w:t>l</w:t>
      </w:r>
      <w:r w:rsidRPr="00E14B48">
        <w:rPr>
          <w:rFonts w:ascii="Calibri" w:hAnsi="Calibri" w:cs="Calibri"/>
          <w:bCs/>
        </w:rPr>
        <w:t>e</w:t>
      </w:r>
      <w:r w:rsidRPr="00E14B48">
        <w:rPr>
          <w:rFonts w:ascii="Calibri" w:hAnsi="Calibri" w:cs="Calibri"/>
          <w:bCs/>
          <w:spacing w:val="16"/>
        </w:rPr>
        <w:t xml:space="preserve"> </w:t>
      </w:r>
      <w:r w:rsidRPr="00E14B48">
        <w:rPr>
          <w:rFonts w:ascii="Calibri" w:hAnsi="Calibri" w:cs="Calibri"/>
          <w:bCs/>
          <w:spacing w:val="1"/>
        </w:rPr>
        <w:t>u</w:t>
      </w:r>
      <w:r w:rsidRPr="00E14B48">
        <w:rPr>
          <w:rFonts w:ascii="Calibri" w:hAnsi="Calibri" w:cs="Calibri"/>
          <w:bCs/>
          <w:spacing w:val="-2"/>
        </w:rPr>
        <w:t>t</w:t>
      </w:r>
      <w:r w:rsidRPr="00E14B48">
        <w:rPr>
          <w:rFonts w:ascii="Calibri" w:hAnsi="Calibri" w:cs="Calibri"/>
          <w:bCs/>
        </w:rPr>
        <w:t>e</w:t>
      </w:r>
      <w:r w:rsidRPr="00E14B48">
        <w:rPr>
          <w:rFonts w:ascii="Calibri" w:hAnsi="Calibri" w:cs="Calibri"/>
          <w:bCs/>
          <w:spacing w:val="-2"/>
        </w:rPr>
        <w:t>n</w:t>
      </w:r>
      <w:r w:rsidRPr="00E14B48">
        <w:rPr>
          <w:rFonts w:ascii="Calibri" w:hAnsi="Calibri" w:cs="Calibri"/>
          <w:bCs/>
        </w:rPr>
        <w:t>ze</w:t>
      </w:r>
      <w:r w:rsidRPr="00E14B48">
        <w:rPr>
          <w:rFonts w:ascii="Calibri" w:hAnsi="Calibri" w:cs="Calibri"/>
          <w:bCs/>
          <w:spacing w:val="16"/>
        </w:rPr>
        <w:t xml:space="preserve"> </w:t>
      </w:r>
      <w:r w:rsidRPr="00E14B48">
        <w:rPr>
          <w:rFonts w:ascii="Calibri" w:hAnsi="Calibri" w:cs="Calibri"/>
          <w:bCs/>
          <w:spacing w:val="-2"/>
        </w:rPr>
        <w:t>no</w:t>
      </w:r>
      <w:r w:rsidRPr="00E14B48">
        <w:rPr>
          <w:rFonts w:ascii="Calibri" w:hAnsi="Calibri" w:cs="Calibri"/>
          <w:bCs/>
        </w:rPr>
        <w:t>n</w:t>
      </w:r>
      <w:r w:rsidRPr="00E14B48">
        <w:rPr>
          <w:rFonts w:ascii="Calibri" w:hAnsi="Calibri" w:cs="Calibri"/>
          <w:bCs/>
          <w:spacing w:val="17"/>
        </w:rPr>
        <w:t xml:space="preserve"> </w:t>
      </w:r>
      <w:r w:rsidRPr="00E14B48">
        <w:rPr>
          <w:rFonts w:ascii="Calibri" w:hAnsi="Calibri" w:cs="Calibri"/>
          <w:bCs/>
          <w:spacing w:val="-2"/>
        </w:rPr>
        <w:t>d</w:t>
      </w:r>
      <w:r w:rsidRPr="00E14B48">
        <w:rPr>
          <w:rFonts w:ascii="Calibri" w:hAnsi="Calibri" w:cs="Calibri"/>
          <w:bCs/>
          <w:spacing w:val="1"/>
        </w:rPr>
        <w:t>o</w:t>
      </w:r>
      <w:r w:rsidRPr="00E14B48">
        <w:rPr>
          <w:rFonts w:ascii="Calibri" w:hAnsi="Calibri" w:cs="Calibri"/>
          <w:bCs/>
          <w:spacing w:val="-5"/>
        </w:rPr>
        <w:t>m</w:t>
      </w:r>
      <w:r w:rsidRPr="00E14B48">
        <w:rPr>
          <w:rFonts w:ascii="Calibri" w:hAnsi="Calibri" w:cs="Calibri"/>
          <w:bCs/>
          <w:spacing w:val="2"/>
        </w:rPr>
        <w:t>e</w:t>
      </w:r>
      <w:r w:rsidRPr="00E14B48">
        <w:rPr>
          <w:rFonts w:ascii="Calibri" w:hAnsi="Calibri" w:cs="Calibri"/>
          <w:bCs/>
          <w:spacing w:val="1"/>
        </w:rPr>
        <w:t>s</w:t>
      </w:r>
      <w:r w:rsidRPr="00E14B48">
        <w:rPr>
          <w:rFonts w:ascii="Calibri" w:hAnsi="Calibri" w:cs="Calibri"/>
          <w:bCs/>
          <w:spacing w:val="-2"/>
        </w:rPr>
        <w:t>t</w:t>
      </w:r>
      <w:r w:rsidRPr="00E14B48">
        <w:rPr>
          <w:rFonts w:ascii="Calibri" w:hAnsi="Calibri" w:cs="Calibri"/>
          <w:bCs/>
          <w:spacing w:val="1"/>
        </w:rPr>
        <w:t>i</w:t>
      </w:r>
      <w:r w:rsidRPr="00E14B48">
        <w:rPr>
          <w:rFonts w:ascii="Calibri" w:hAnsi="Calibri" w:cs="Calibri"/>
          <w:bCs/>
          <w:spacing w:val="-3"/>
        </w:rPr>
        <w:t>c</w:t>
      </w:r>
      <w:r w:rsidRPr="00E14B48">
        <w:rPr>
          <w:rFonts w:ascii="Calibri" w:hAnsi="Calibri" w:cs="Calibri"/>
          <w:bCs/>
          <w:spacing w:val="1"/>
        </w:rPr>
        <w:t>h</w:t>
      </w:r>
      <w:r w:rsidRPr="00E14B48">
        <w:rPr>
          <w:rFonts w:ascii="Calibri" w:hAnsi="Calibri" w:cs="Calibri"/>
          <w:bCs/>
        </w:rPr>
        <w:t>e</w:t>
      </w:r>
      <w:r w:rsidRPr="00771263">
        <w:rPr>
          <w:rFonts w:ascii="Calibri" w:hAnsi="Calibri" w:cs="Calibri"/>
          <w:spacing w:val="16"/>
        </w:rPr>
        <w:t xml:space="preserve"> </w:t>
      </w:r>
      <w:r w:rsidRPr="00771263">
        <w:rPr>
          <w:rFonts w:ascii="Calibri" w:hAnsi="Calibri" w:cs="Calibri"/>
        </w:rPr>
        <w:t>è</w:t>
      </w:r>
      <w:r w:rsidRPr="00771263">
        <w:rPr>
          <w:rFonts w:ascii="Calibri" w:hAnsi="Calibri" w:cs="Calibri"/>
          <w:spacing w:val="13"/>
        </w:rPr>
        <w:t xml:space="preserve"> </w:t>
      </w:r>
      <w:r w:rsidRPr="00771263">
        <w:rPr>
          <w:rFonts w:ascii="Calibri" w:hAnsi="Calibri" w:cs="Calibri"/>
          <w:spacing w:val="1"/>
        </w:rPr>
        <w:t>d</w:t>
      </w:r>
      <w:r w:rsidRPr="00771263">
        <w:rPr>
          <w:rFonts w:ascii="Calibri" w:hAnsi="Calibri" w:cs="Calibri"/>
        </w:rPr>
        <w:t>e</w:t>
      </w:r>
      <w:r w:rsidRPr="00771263">
        <w:rPr>
          <w:rFonts w:ascii="Calibri" w:hAnsi="Calibri" w:cs="Calibri"/>
          <w:spacing w:val="-2"/>
        </w:rPr>
        <w:t>t</w:t>
      </w:r>
      <w:r w:rsidRPr="00771263">
        <w:rPr>
          <w:rFonts w:ascii="Calibri" w:hAnsi="Calibri" w:cs="Calibri"/>
        </w:rPr>
        <w:t>er</w:t>
      </w:r>
      <w:r w:rsidRPr="00771263">
        <w:rPr>
          <w:rFonts w:ascii="Calibri" w:hAnsi="Calibri" w:cs="Calibri"/>
          <w:spacing w:val="-5"/>
        </w:rPr>
        <w:t>m</w:t>
      </w:r>
      <w:r w:rsidRPr="00771263">
        <w:rPr>
          <w:rFonts w:ascii="Calibri" w:hAnsi="Calibri" w:cs="Calibri"/>
          <w:spacing w:val="1"/>
        </w:rPr>
        <w:t>in</w:t>
      </w:r>
      <w:r w:rsidRPr="00771263">
        <w:rPr>
          <w:rFonts w:ascii="Calibri" w:hAnsi="Calibri" w:cs="Calibri"/>
        </w:rPr>
        <w:t>a</w:t>
      </w:r>
      <w:r w:rsidRPr="00771263">
        <w:rPr>
          <w:rFonts w:ascii="Calibri" w:hAnsi="Calibri" w:cs="Calibri"/>
          <w:spacing w:val="-2"/>
        </w:rPr>
        <w:t>t</w:t>
      </w:r>
      <w:r w:rsidRPr="00771263">
        <w:rPr>
          <w:rFonts w:ascii="Calibri" w:hAnsi="Calibri" w:cs="Calibri"/>
        </w:rPr>
        <w:t>a a</w:t>
      </w:r>
      <w:r w:rsidRPr="00771263">
        <w:rPr>
          <w:rFonts w:ascii="Calibri" w:hAnsi="Calibri" w:cs="Calibri"/>
          <w:spacing w:val="-2"/>
        </w:rPr>
        <w:t>p</w:t>
      </w:r>
      <w:r w:rsidRPr="00771263">
        <w:rPr>
          <w:rFonts w:ascii="Calibri" w:hAnsi="Calibri" w:cs="Calibri"/>
          <w:spacing w:val="1"/>
        </w:rPr>
        <w:t>p</w:t>
      </w:r>
      <w:r w:rsidRPr="00771263">
        <w:rPr>
          <w:rFonts w:ascii="Calibri" w:hAnsi="Calibri" w:cs="Calibri"/>
          <w:spacing w:val="-2"/>
        </w:rPr>
        <w:t>l</w:t>
      </w:r>
      <w:r w:rsidRPr="00771263">
        <w:rPr>
          <w:rFonts w:ascii="Calibri" w:hAnsi="Calibri" w:cs="Calibri"/>
          <w:spacing w:val="1"/>
        </w:rPr>
        <w:t>i</w:t>
      </w:r>
      <w:r w:rsidRPr="00771263">
        <w:rPr>
          <w:rFonts w:ascii="Calibri" w:hAnsi="Calibri" w:cs="Calibri"/>
        </w:rPr>
        <w:t>c</w:t>
      </w:r>
      <w:r w:rsidRPr="00771263">
        <w:rPr>
          <w:rFonts w:ascii="Calibri" w:hAnsi="Calibri" w:cs="Calibri"/>
          <w:spacing w:val="-3"/>
        </w:rPr>
        <w:t>a</w:t>
      </w:r>
      <w:r w:rsidRPr="00771263">
        <w:rPr>
          <w:rFonts w:ascii="Calibri" w:hAnsi="Calibri" w:cs="Calibri"/>
          <w:spacing w:val="1"/>
        </w:rPr>
        <w:t>n</w:t>
      </w:r>
      <w:r w:rsidRPr="00771263">
        <w:rPr>
          <w:rFonts w:ascii="Calibri" w:hAnsi="Calibri" w:cs="Calibri"/>
          <w:spacing w:val="-2"/>
        </w:rPr>
        <w:t>d</w:t>
      </w:r>
      <w:r w:rsidRPr="00771263">
        <w:rPr>
          <w:rFonts w:ascii="Calibri" w:hAnsi="Calibri" w:cs="Calibri"/>
        </w:rPr>
        <w:t>o</w:t>
      </w:r>
      <w:r w:rsidRPr="00771263">
        <w:rPr>
          <w:rFonts w:ascii="Calibri" w:hAnsi="Calibri" w:cs="Calibri"/>
          <w:spacing w:val="58"/>
        </w:rPr>
        <w:t xml:space="preserve"> </w:t>
      </w:r>
      <w:r w:rsidRPr="00771263">
        <w:rPr>
          <w:rFonts w:ascii="Calibri" w:hAnsi="Calibri" w:cs="Calibri"/>
          <w:spacing w:val="-3"/>
        </w:rPr>
        <w:t>a</w:t>
      </w:r>
      <w:r w:rsidRPr="00771263">
        <w:rPr>
          <w:rFonts w:ascii="Calibri" w:hAnsi="Calibri" w:cs="Calibri"/>
          <w:spacing w:val="-2"/>
        </w:rPr>
        <w:t>l</w:t>
      </w:r>
      <w:r w:rsidRPr="00771263">
        <w:rPr>
          <w:rFonts w:ascii="Calibri" w:hAnsi="Calibri" w:cs="Calibri"/>
          <w:spacing w:val="1"/>
        </w:rPr>
        <w:t>l</w:t>
      </w:r>
      <w:r w:rsidRPr="00771263">
        <w:rPr>
          <w:rFonts w:ascii="Calibri" w:hAnsi="Calibri" w:cs="Calibri"/>
        </w:rPr>
        <w:t>a</w:t>
      </w:r>
      <w:r w:rsidRPr="00771263">
        <w:rPr>
          <w:rFonts w:ascii="Calibri" w:hAnsi="Calibri" w:cs="Calibri"/>
          <w:spacing w:val="57"/>
        </w:rPr>
        <w:t xml:space="preserve"> </w:t>
      </w:r>
      <w:r w:rsidRPr="00771263">
        <w:rPr>
          <w:rFonts w:ascii="Calibri" w:hAnsi="Calibri" w:cs="Calibri"/>
          <w:spacing w:val="-2"/>
        </w:rPr>
        <w:t>su</w:t>
      </w:r>
      <w:r w:rsidRPr="00771263">
        <w:rPr>
          <w:rFonts w:ascii="Calibri" w:hAnsi="Calibri" w:cs="Calibri"/>
          <w:spacing w:val="1"/>
        </w:rPr>
        <w:t>p</w:t>
      </w:r>
      <w:r w:rsidRPr="00771263">
        <w:rPr>
          <w:rFonts w:ascii="Calibri" w:hAnsi="Calibri" w:cs="Calibri"/>
          <w:spacing w:val="-3"/>
        </w:rPr>
        <w:t>e</w:t>
      </w:r>
      <w:r w:rsidRPr="00771263">
        <w:rPr>
          <w:rFonts w:ascii="Calibri" w:hAnsi="Calibri" w:cs="Calibri"/>
        </w:rPr>
        <w:t>rf</w:t>
      </w:r>
      <w:r w:rsidRPr="00771263">
        <w:rPr>
          <w:rFonts w:ascii="Calibri" w:hAnsi="Calibri" w:cs="Calibri"/>
          <w:spacing w:val="1"/>
        </w:rPr>
        <w:t>i</w:t>
      </w:r>
      <w:r w:rsidRPr="00771263">
        <w:rPr>
          <w:rFonts w:ascii="Calibri" w:hAnsi="Calibri" w:cs="Calibri"/>
          <w:spacing w:val="-3"/>
        </w:rPr>
        <w:t>c</w:t>
      </w:r>
      <w:r w:rsidRPr="00771263">
        <w:rPr>
          <w:rFonts w:ascii="Calibri" w:hAnsi="Calibri" w:cs="Calibri"/>
          <w:spacing w:val="1"/>
        </w:rPr>
        <w:t>i</w:t>
      </w:r>
      <w:r w:rsidRPr="00771263">
        <w:rPr>
          <w:rFonts w:ascii="Calibri" w:hAnsi="Calibri" w:cs="Calibri"/>
        </w:rPr>
        <w:t>e</w:t>
      </w:r>
      <w:r w:rsidRPr="00771263">
        <w:rPr>
          <w:rFonts w:ascii="Calibri" w:hAnsi="Calibri" w:cs="Calibri"/>
          <w:spacing w:val="57"/>
        </w:rPr>
        <w:t xml:space="preserve"> </w:t>
      </w:r>
      <w:r w:rsidRPr="00771263">
        <w:rPr>
          <w:rFonts w:ascii="Calibri" w:hAnsi="Calibri" w:cs="Calibri"/>
          <w:spacing w:val="1"/>
        </w:rPr>
        <w:t>i</w:t>
      </w:r>
      <w:r w:rsidRPr="00771263">
        <w:rPr>
          <w:rFonts w:ascii="Calibri" w:hAnsi="Calibri" w:cs="Calibri"/>
          <w:spacing w:val="-5"/>
        </w:rPr>
        <w:t>m</w:t>
      </w:r>
      <w:r w:rsidRPr="00771263">
        <w:rPr>
          <w:rFonts w:ascii="Calibri" w:hAnsi="Calibri" w:cs="Calibri"/>
          <w:spacing w:val="1"/>
        </w:rPr>
        <w:t>p</w:t>
      </w:r>
      <w:r w:rsidRPr="00771263">
        <w:rPr>
          <w:rFonts w:ascii="Calibri" w:hAnsi="Calibri" w:cs="Calibri"/>
          <w:spacing w:val="-2"/>
        </w:rPr>
        <w:t>o</w:t>
      </w:r>
      <w:r w:rsidRPr="00771263">
        <w:rPr>
          <w:rFonts w:ascii="Calibri" w:hAnsi="Calibri" w:cs="Calibri"/>
          <w:spacing w:val="1"/>
        </w:rPr>
        <w:t>n</w:t>
      </w:r>
      <w:r w:rsidRPr="00771263">
        <w:rPr>
          <w:rFonts w:ascii="Calibri" w:hAnsi="Calibri" w:cs="Calibri"/>
          <w:spacing w:val="-2"/>
        </w:rPr>
        <w:t>ib</w:t>
      </w:r>
      <w:r w:rsidRPr="00771263">
        <w:rPr>
          <w:rFonts w:ascii="Calibri" w:hAnsi="Calibri" w:cs="Calibri"/>
          <w:spacing w:val="1"/>
        </w:rPr>
        <w:t>il</w:t>
      </w:r>
      <w:r w:rsidRPr="00771263">
        <w:rPr>
          <w:rFonts w:ascii="Calibri" w:hAnsi="Calibri" w:cs="Calibri"/>
        </w:rPr>
        <w:t>e</w:t>
      </w:r>
      <w:r w:rsidRPr="00771263">
        <w:rPr>
          <w:rFonts w:ascii="Calibri" w:hAnsi="Calibri" w:cs="Calibri"/>
          <w:spacing w:val="55"/>
        </w:rPr>
        <w:t xml:space="preserve"> </w:t>
      </w:r>
      <w:r w:rsidRPr="00771263">
        <w:rPr>
          <w:rFonts w:ascii="Calibri" w:hAnsi="Calibri" w:cs="Calibri"/>
          <w:spacing w:val="1"/>
        </w:rPr>
        <w:t>l</w:t>
      </w:r>
      <w:r w:rsidRPr="00771263">
        <w:rPr>
          <w:rFonts w:ascii="Calibri" w:hAnsi="Calibri" w:cs="Calibri"/>
        </w:rPr>
        <w:t>e</w:t>
      </w:r>
      <w:r w:rsidRPr="00771263">
        <w:rPr>
          <w:rFonts w:ascii="Calibri" w:hAnsi="Calibri" w:cs="Calibri"/>
          <w:spacing w:val="54"/>
        </w:rPr>
        <w:t xml:space="preserve"> </w:t>
      </w:r>
      <w:r w:rsidRPr="00771263">
        <w:rPr>
          <w:rFonts w:ascii="Calibri" w:hAnsi="Calibri" w:cs="Calibri"/>
          <w:spacing w:val="1"/>
        </w:rPr>
        <w:t>t</w:t>
      </w:r>
      <w:r w:rsidRPr="00771263">
        <w:rPr>
          <w:rFonts w:ascii="Calibri" w:hAnsi="Calibri" w:cs="Calibri"/>
        </w:rPr>
        <w:t>a</w:t>
      </w:r>
      <w:r w:rsidRPr="00771263">
        <w:rPr>
          <w:rFonts w:ascii="Calibri" w:hAnsi="Calibri" w:cs="Calibri"/>
          <w:spacing w:val="-3"/>
        </w:rPr>
        <w:t>r</w:t>
      </w:r>
      <w:r w:rsidRPr="00771263">
        <w:rPr>
          <w:rFonts w:ascii="Calibri" w:hAnsi="Calibri" w:cs="Calibri"/>
          <w:spacing w:val="1"/>
        </w:rPr>
        <w:t>i</w:t>
      </w:r>
      <w:r w:rsidRPr="00771263">
        <w:rPr>
          <w:rFonts w:ascii="Calibri" w:hAnsi="Calibri" w:cs="Calibri"/>
        </w:rPr>
        <w:t>ffe</w:t>
      </w:r>
      <w:r w:rsidRPr="00771263">
        <w:rPr>
          <w:rFonts w:ascii="Calibri" w:hAnsi="Calibri" w:cs="Calibri"/>
          <w:spacing w:val="54"/>
        </w:rPr>
        <w:t xml:space="preserve"> </w:t>
      </w:r>
      <w:r w:rsidRPr="00771263">
        <w:rPr>
          <w:rFonts w:ascii="Calibri" w:hAnsi="Calibri" w:cs="Calibri"/>
          <w:spacing w:val="1"/>
        </w:rPr>
        <w:t>p</w:t>
      </w:r>
      <w:r w:rsidRPr="00771263">
        <w:rPr>
          <w:rFonts w:ascii="Calibri" w:hAnsi="Calibri" w:cs="Calibri"/>
        </w:rPr>
        <w:t>er</w:t>
      </w:r>
      <w:r w:rsidRPr="00771263">
        <w:rPr>
          <w:rFonts w:ascii="Calibri" w:hAnsi="Calibri" w:cs="Calibri"/>
          <w:spacing w:val="54"/>
        </w:rPr>
        <w:t xml:space="preserve"> </w:t>
      </w:r>
      <w:r w:rsidRPr="00771263">
        <w:rPr>
          <w:rFonts w:ascii="Calibri" w:hAnsi="Calibri" w:cs="Calibri"/>
          <w:spacing w:val="1"/>
        </w:rPr>
        <w:t>u</w:t>
      </w:r>
      <w:r w:rsidRPr="00771263">
        <w:rPr>
          <w:rFonts w:ascii="Calibri" w:hAnsi="Calibri" w:cs="Calibri"/>
          <w:spacing w:val="-2"/>
        </w:rPr>
        <w:t>ni</w:t>
      </w:r>
      <w:r w:rsidRPr="00771263">
        <w:rPr>
          <w:rFonts w:ascii="Calibri" w:hAnsi="Calibri" w:cs="Calibri"/>
          <w:spacing w:val="1"/>
        </w:rPr>
        <w:t>t</w:t>
      </w:r>
      <w:r w:rsidRPr="00771263">
        <w:rPr>
          <w:rFonts w:ascii="Calibri" w:hAnsi="Calibri" w:cs="Calibri"/>
        </w:rPr>
        <w:t>à</w:t>
      </w:r>
      <w:r w:rsidRPr="00771263">
        <w:rPr>
          <w:rFonts w:ascii="Calibri" w:hAnsi="Calibri" w:cs="Calibri"/>
          <w:spacing w:val="57"/>
        </w:rPr>
        <w:t xml:space="preserve"> </w:t>
      </w:r>
      <w:r w:rsidRPr="00771263">
        <w:rPr>
          <w:rFonts w:ascii="Calibri" w:hAnsi="Calibri" w:cs="Calibri"/>
          <w:spacing w:val="-2"/>
        </w:rPr>
        <w:t>d</w:t>
      </w:r>
      <w:r w:rsidRPr="00771263">
        <w:rPr>
          <w:rFonts w:ascii="Calibri" w:hAnsi="Calibri" w:cs="Calibri"/>
        </w:rPr>
        <w:t>i</w:t>
      </w:r>
      <w:r w:rsidRPr="00771263">
        <w:rPr>
          <w:rFonts w:ascii="Calibri" w:hAnsi="Calibri" w:cs="Calibri"/>
          <w:spacing w:val="55"/>
        </w:rPr>
        <w:t xml:space="preserve"> </w:t>
      </w:r>
      <w:r w:rsidRPr="00771263">
        <w:rPr>
          <w:rFonts w:ascii="Calibri" w:hAnsi="Calibri" w:cs="Calibri"/>
          <w:spacing w:val="-2"/>
        </w:rPr>
        <w:t>s</w:t>
      </w:r>
      <w:r w:rsidRPr="00771263">
        <w:rPr>
          <w:rFonts w:ascii="Calibri" w:hAnsi="Calibri" w:cs="Calibri"/>
          <w:spacing w:val="1"/>
        </w:rPr>
        <w:t>u</w:t>
      </w:r>
      <w:r w:rsidRPr="00771263">
        <w:rPr>
          <w:rFonts w:ascii="Calibri" w:hAnsi="Calibri" w:cs="Calibri"/>
          <w:spacing w:val="-2"/>
        </w:rPr>
        <w:t>p</w:t>
      </w:r>
      <w:r w:rsidRPr="00771263">
        <w:rPr>
          <w:rFonts w:ascii="Calibri" w:hAnsi="Calibri" w:cs="Calibri"/>
        </w:rPr>
        <w:t>erf</w:t>
      </w:r>
      <w:r w:rsidRPr="00771263">
        <w:rPr>
          <w:rFonts w:ascii="Calibri" w:hAnsi="Calibri" w:cs="Calibri"/>
          <w:spacing w:val="-2"/>
        </w:rPr>
        <w:t>i</w:t>
      </w:r>
      <w:r w:rsidRPr="00771263">
        <w:rPr>
          <w:rFonts w:ascii="Calibri" w:hAnsi="Calibri" w:cs="Calibri"/>
        </w:rPr>
        <w:t>c</w:t>
      </w:r>
      <w:r w:rsidRPr="00771263">
        <w:rPr>
          <w:rFonts w:ascii="Calibri" w:hAnsi="Calibri" w:cs="Calibri"/>
          <w:spacing w:val="1"/>
        </w:rPr>
        <w:t>i</w:t>
      </w:r>
      <w:r w:rsidRPr="00771263">
        <w:rPr>
          <w:rFonts w:ascii="Calibri" w:hAnsi="Calibri" w:cs="Calibri"/>
        </w:rPr>
        <w:t>e</w:t>
      </w:r>
      <w:r w:rsidRPr="00771263">
        <w:rPr>
          <w:rFonts w:ascii="Calibri" w:hAnsi="Calibri" w:cs="Calibri"/>
          <w:spacing w:val="54"/>
        </w:rPr>
        <w:t xml:space="preserve"> </w:t>
      </w:r>
      <w:r w:rsidRPr="00771263">
        <w:rPr>
          <w:rFonts w:ascii="Calibri" w:hAnsi="Calibri" w:cs="Calibri"/>
        </w:rPr>
        <w:t>r</w:t>
      </w:r>
      <w:r w:rsidRPr="00771263">
        <w:rPr>
          <w:rFonts w:ascii="Calibri" w:hAnsi="Calibri" w:cs="Calibri"/>
          <w:spacing w:val="1"/>
        </w:rPr>
        <w:t>i</w:t>
      </w:r>
      <w:r w:rsidRPr="00771263">
        <w:rPr>
          <w:rFonts w:ascii="Calibri" w:hAnsi="Calibri" w:cs="Calibri"/>
          <w:spacing w:val="-3"/>
        </w:rPr>
        <w:t>f</w:t>
      </w:r>
      <w:r w:rsidRPr="00771263">
        <w:rPr>
          <w:rFonts w:ascii="Calibri" w:hAnsi="Calibri" w:cs="Calibri"/>
        </w:rPr>
        <w:t>er</w:t>
      </w:r>
      <w:r w:rsidRPr="00771263">
        <w:rPr>
          <w:rFonts w:ascii="Calibri" w:hAnsi="Calibri" w:cs="Calibri"/>
          <w:spacing w:val="-2"/>
        </w:rPr>
        <w:t>i</w:t>
      </w:r>
      <w:r w:rsidRPr="00771263">
        <w:rPr>
          <w:rFonts w:ascii="Calibri" w:hAnsi="Calibri" w:cs="Calibri"/>
          <w:spacing w:val="1"/>
        </w:rPr>
        <w:t>t</w:t>
      </w:r>
      <w:r w:rsidRPr="00771263">
        <w:rPr>
          <w:rFonts w:ascii="Calibri" w:hAnsi="Calibri" w:cs="Calibri"/>
        </w:rPr>
        <w:t>e</w:t>
      </w:r>
      <w:r w:rsidRPr="00771263">
        <w:rPr>
          <w:rFonts w:ascii="Calibri" w:hAnsi="Calibri" w:cs="Calibri"/>
          <w:spacing w:val="57"/>
        </w:rPr>
        <w:t xml:space="preserve"> </w:t>
      </w:r>
      <w:r w:rsidRPr="00771263">
        <w:rPr>
          <w:rFonts w:ascii="Calibri" w:hAnsi="Calibri" w:cs="Calibri"/>
          <w:spacing w:val="-3"/>
        </w:rPr>
        <w:t>a</w:t>
      </w:r>
      <w:r w:rsidRPr="00771263">
        <w:rPr>
          <w:rFonts w:ascii="Calibri" w:hAnsi="Calibri" w:cs="Calibri"/>
          <w:spacing w:val="1"/>
        </w:rPr>
        <w:t>l</w:t>
      </w:r>
      <w:r w:rsidRPr="00771263">
        <w:rPr>
          <w:rFonts w:ascii="Calibri" w:hAnsi="Calibri" w:cs="Calibri"/>
          <w:spacing w:val="-2"/>
        </w:rPr>
        <w:t>l</w:t>
      </w:r>
      <w:r w:rsidRPr="00771263">
        <w:rPr>
          <w:rFonts w:ascii="Calibri" w:hAnsi="Calibri" w:cs="Calibri"/>
        </w:rPr>
        <w:t xml:space="preserve">a </w:t>
      </w:r>
      <w:r w:rsidRPr="00771263">
        <w:rPr>
          <w:rFonts w:ascii="Calibri" w:hAnsi="Calibri" w:cs="Calibri"/>
          <w:spacing w:val="1"/>
        </w:rPr>
        <w:t>t</w:t>
      </w:r>
      <w:r w:rsidRPr="00771263">
        <w:rPr>
          <w:rFonts w:ascii="Calibri" w:hAnsi="Calibri" w:cs="Calibri"/>
          <w:spacing w:val="-2"/>
        </w:rPr>
        <w:t>i</w:t>
      </w:r>
      <w:r w:rsidRPr="00771263">
        <w:rPr>
          <w:rFonts w:ascii="Calibri" w:hAnsi="Calibri" w:cs="Calibri"/>
          <w:spacing w:val="1"/>
        </w:rPr>
        <w:t>p</w:t>
      </w:r>
      <w:r w:rsidRPr="00771263">
        <w:rPr>
          <w:rFonts w:ascii="Calibri" w:hAnsi="Calibri" w:cs="Calibri"/>
          <w:spacing w:val="-2"/>
        </w:rPr>
        <w:t>ol</w:t>
      </w:r>
      <w:r w:rsidRPr="00771263">
        <w:rPr>
          <w:rFonts w:ascii="Calibri" w:hAnsi="Calibri" w:cs="Calibri"/>
          <w:spacing w:val="1"/>
        </w:rPr>
        <w:t>o</w:t>
      </w:r>
      <w:r w:rsidRPr="00771263">
        <w:rPr>
          <w:rFonts w:ascii="Calibri" w:hAnsi="Calibri" w:cs="Calibri"/>
          <w:spacing w:val="-2"/>
        </w:rPr>
        <w:t>g</w:t>
      </w:r>
      <w:r w:rsidRPr="00771263">
        <w:rPr>
          <w:rFonts w:ascii="Calibri" w:hAnsi="Calibri" w:cs="Calibri"/>
          <w:spacing w:val="1"/>
        </w:rPr>
        <w:t>i</w:t>
      </w:r>
      <w:r w:rsidRPr="00771263">
        <w:rPr>
          <w:rFonts w:ascii="Calibri" w:hAnsi="Calibri" w:cs="Calibri"/>
        </w:rPr>
        <w:t>a</w:t>
      </w:r>
      <w:r w:rsidRPr="00771263">
        <w:rPr>
          <w:rFonts w:ascii="Calibri" w:hAnsi="Calibri" w:cs="Calibri"/>
          <w:spacing w:val="61"/>
        </w:rPr>
        <w:t xml:space="preserve"> </w:t>
      </w:r>
      <w:r w:rsidRPr="00771263">
        <w:rPr>
          <w:rFonts w:ascii="Calibri" w:hAnsi="Calibri" w:cs="Calibri"/>
          <w:spacing w:val="-2"/>
        </w:rPr>
        <w:t>d</w:t>
      </w:r>
      <w:r w:rsidRPr="00771263">
        <w:rPr>
          <w:rFonts w:ascii="Calibri" w:hAnsi="Calibri" w:cs="Calibri"/>
        </w:rPr>
        <w:t>i</w:t>
      </w:r>
      <w:r w:rsidRPr="00771263">
        <w:rPr>
          <w:rFonts w:ascii="Calibri" w:hAnsi="Calibri" w:cs="Calibri"/>
          <w:spacing w:val="62"/>
        </w:rPr>
        <w:t xml:space="preserve"> </w:t>
      </w:r>
      <w:r w:rsidRPr="00771263">
        <w:rPr>
          <w:rFonts w:ascii="Calibri" w:hAnsi="Calibri" w:cs="Calibri"/>
        </w:rPr>
        <w:t>a</w:t>
      </w:r>
      <w:r w:rsidRPr="00771263">
        <w:rPr>
          <w:rFonts w:ascii="Calibri" w:hAnsi="Calibri" w:cs="Calibri"/>
          <w:spacing w:val="-2"/>
        </w:rPr>
        <w:t>t</w:t>
      </w:r>
      <w:r w:rsidRPr="00771263">
        <w:rPr>
          <w:rFonts w:ascii="Calibri" w:hAnsi="Calibri" w:cs="Calibri"/>
          <w:spacing w:val="1"/>
        </w:rPr>
        <w:t>t</w:t>
      </w:r>
      <w:r w:rsidRPr="00771263">
        <w:rPr>
          <w:rFonts w:ascii="Calibri" w:hAnsi="Calibri" w:cs="Calibri"/>
          <w:spacing w:val="-2"/>
        </w:rPr>
        <w:t>iv</w:t>
      </w:r>
      <w:r w:rsidRPr="00771263">
        <w:rPr>
          <w:rFonts w:ascii="Calibri" w:hAnsi="Calibri" w:cs="Calibri"/>
          <w:spacing w:val="1"/>
        </w:rPr>
        <w:t>it</w:t>
      </w:r>
      <w:r w:rsidRPr="00771263">
        <w:rPr>
          <w:rFonts w:ascii="Calibri" w:hAnsi="Calibri" w:cs="Calibri"/>
        </w:rPr>
        <w:t>à</w:t>
      </w:r>
      <w:r w:rsidRPr="00771263">
        <w:rPr>
          <w:rFonts w:ascii="Calibri" w:hAnsi="Calibri" w:cs="Calibri"/>
          <w:spacing w:val="59"/>
        </w:rPr>
        <w:t xml:space="preserve"> </w:t>
      </w:r>
      <w:r w:rsidRPr="00771263">
        <w:rPr>
          <w:rFonts w:ascii="Calibri" w:hAnsi="Calibri" w:cs="Calibri"/>
          <w:spacing w:val="1"/>
        </w:rPr>
        <w:t>sv</w:t>
      </w:r>
      <w:r w:rsidRPr="00771263">
        <w:rPr>
          <w:rFonts w:ascii="Calibri" w:hAnsi="Calibri" w:cs="Calibri"/>
          <w:spacing w:val="-2"/>
        </w:rPr>
        <w:t>ol</w:t>
      </w:r>
      <w:r w:rsidRPr="00771263">
        <w:rPr>
          <w:rFonts w:ascii="Calibri" w:hAnsi="Calibri" w:cs="Calibri"/>
          <w:spacing w:val="1"/>
        </w:rPr>
        <w:t>t</w:t>
      </w:r>
      <w:r w:rsidRPr="00771263">
        <w:rPr>
          <w:rFonts w:ascii="Calibri" w:hAnsi="Calibri" w:cs="Calibri"/>
        </w:rPr>
        <w:t>a,</w:t>
      </w:r>
      <w:r w:rsidRPr="00771263">
        <w:rPr>
          <w:rFonts w:ascii="Calibri" w:hAnsi="Calibri" w:cs="Calibri"/>
          <w:spacing w:val="61"/>
        </w:rPr>
        <w:t xml:space="preserve"> </w:t>
      </w:r>
      <w:r w:rsidRPr="00771263">
        <w:rPr>
          <w:rFonts w:ascii="Calibri" w:hAnsi="Calibri" w:cs="Calibri"/>
        </w:rPr>
        <w:t>ca</w:t>
      </w:r>
      <w:r w:rsidRPr="00771263">
        <w:rPr>
          <w:rFonts w:ascii="Calibri" w:hAnsi="Calibri" w:cs="Calibri"/>
          <w:spacing w:val="1"/>
        </w:rPr>
        <w:t>l</w:t>
      </w:r>
      <w:r w:rsidRPr="00771263">
        <w:rPr>
          <w:rFonts w:ascii="Calibri" w:hAnsi="Calibri" w:cs="Calibri"/>
          <w:spacing w:val="-3"/>
        </w:rPr>
        <w:t>c</w:t>
      </w:r>
      <w:r w:rsidRPr="00771263">
        <w:rPr>
          <w:rFonts w:ascii="Calibri" w:hAnsi="Calibri" w:cs="Calibri"/>
          <w:spacing w:val="-2"/>
        </w:rPr>
        <w:t>o</w:t>
      </w:r>
      <w:r w:rsidRPr="00771263">
        <w:rPr>
          <w:rFonts w:ascii="Calibri" w:hAnsi="Calibri" w:cs="Calibri"/>
          <w:spacing w:val="1"/>
        </w:rPr>
        <w:t>l</w:t>
      </w:r>
      <w:r w:rsidRPr="00771263">
        <w:rPr>
          <w:rFonts w:ascii="Calibri" w:hAnsi="Calibri" w:cs="Calibri"/>
        </w:rPr>
        <w:t>a</w:t>
      </w:r>
      <w:r w:rsidRPr="00771263">
        <w:rPr>
          <w:rFonts w:ascii="Calibri" w:hAnsi="Calibri" w:cs="Calibri"/>
          <w:spacing w:val="-2"/>
        </w:rPr>
        <w:t>t</w:t>
      </w:r>
      <w:r w:rsidRPr="00771263">
        <w:rPr>
          <w:rFonts w:ascii="Calibri" w:hAnsi="Calibri" w:cs="Calibri"/>
        </w:rPr>
        <w:t>e</w:t>
      </w:r>
      <w:r w:rsidRPr="00771263">
        <w:rPr>
          <w:rFonts w:ascii="Calibri" w:hAnsi="Calibri" w:cs="Calibri"/>
          <w:spacing w:val="61"/>
        </w:rPr>
        <w:t xml:space="preserve"> </w:t>
      </w:r>
      <w:r w:rsidRPr="00771263">
        <w:rPr>
          <w:rFonts w:ascii="Calibri" w:hAnsi="Calibri" w:cs="Calibri"/>
          <w:spacing w:val="-2"/>
        </w:rPr>
        <w:t>s</w:t>
      </w:r>
      <w:r w:rsidRPr="00771263">
        <w:rPr>
          <w:rFonts w:ascii="Calibri" w:hAnsi="Calibri" w:cs="Calibri"/>
          <w:spacing w:val="1"/>
        </w:rPr>
        <w:t>u</w:t>
      </w:r>
      <w:r w:rsidRPr="00771263">
        <w:rPr>
          <w:rFonts w:ascii="Calibri" w:hAnsi="Calibri" w:cs="Calibri"/>
          <w:spacing w:val="-2"/>
        </w:rPr>
        <w:t>l</w:t>
      </w:r>
      <w:r w:rsidRPr="00771263">
        <w:rPr>
          <w:rFonts w:ascii="Calibri" w:hAnsi="Calibri" w:cs="Calibri"/>
          <w:spacing w:val="1"/>
        </w:rPr>
        <w:t>l</w:t>
      </w:r>
      <w:r w:rsidRPr="00771263">
        <w:rPr>
          <w:rFonts w:ascii="Calibri" w:hAnsi="Calibri" w:cs="Calibri"/>
        </w:rPr>
        <w:t>a</w:t>
      </w:r>
      <w:r w:rsidRPr="00771263">
        <w:rPr>
          <w:rFonts w:ascii="Calibri" w:hAnsi="Calibri" w:cs="Calibri"/>
          <w:spacing w:val="61"/>
        </w:rPr>
        <w:t xml:space="preserve"> </w:t>
      </w:r>
      <w:r w:rsidRPr="00771263">
        <w:rPr>
          <w:rFonts w:ascii="Calibri" w:hAnsi="Calibri" w:cs="Calibri"/>
          <w:spacing w:val="1"/>
        </w:rPr>
        <w:t>b</w:t>
      </w:r>
      <w:r w:rsidRPr="00771263">
        <w:rPr>
          <w:rFonts w:ascii="Calibri" w:hAnsi="Calibri" w:cs="Calibri"/>
          <w:spacing w:val="-3"/>
        </w:rPr>
        <w:t>a</w:t>
      </w:r>
      <w:r w:rsidRPr="00771263">
        <w:rPr>
          <w:rFonts w:ascii="Calibri" w:hAnsi="Calibri" w:cs="Calibri"/>
          <w:spacing w:val="1"/>
        </w:rPr>
        <w:t>s</w:t>
      </w:r>
      <w:r w:rsidRPr="00771263">
        <w:rPr>
          <w:rFonts w:ascii="Calibri" w:hAnsi="Calibri" w:cs="Calibri"/>
        </w:rPr>
        <w:t>e</w:t>
      </w:r>
      <w:r w:rsidRPr="00771263">
        <w:rPr>
          <w:rFonts w:ascii="Calibri" w:hAnsi="Calibri" w:cs="Calibri"/>
          <w:spacing w:val="61"/>
        </w:rPr>
        <w:t xml:space="preserve"> </w:t>
      </w:r>
      <w:r w:rsidRPr="00771263">
        <w:rPr>
          <w:rFonts w:ascii="Calibri" w:hAnsi="Calibri" w:cs="Calibri"/>
          <w:spacing w:val="-2"/>
        </w:rPr>
        <w:t>d</w:t>
      </w:r>
      <w:r w:rsidRPr="00771263">
        <w:rPr>
          <w:rFonts w:ascii="Calibri" w:hAnsi="Calibri" w:cs="Calibri"/>
        </w:rPr>
        <w:t>i</w:t>
      </w:r>
      <w:r w:rsidRPr="00771263">
        <w:rPr>
          <w:rFonts w:ascii="Calibri" w:hAnsi="Calibri" w:cs="Calibri"/>
          <w:spacing w:val="62"/>
        </w:rPr>
        <w:t xml:space="preserve"> </w:t>
      </w:r>
      <w:r w:rsidRPr="00771263">
        <w:rPr>
          <w:rFonts w:ascii="Calibri" w:hAnsi="Calibri" w:cs="Calibri"/>
        </w:rPr>
        <w:t>c</w:t>
      </w:r>
      <w:r w:rsidRPr="00771263">
        <w:rPr>
          <w:rFonts w:ascii="Calibri" w:hAnsi="Calibri" w:cs="Calibri"/>
          <w:spacing w:val="-2"/>
        </w:rPr>
        <w:t>o</w:t>
      </w:r>
      <w:r w:rsidRPr="00771263">
        <w:rPr>
          <w:rFonts w:ascii="Calibri" w:hAnsi="Calibri" w:cs="Calibri"/>
        </w:rPr>
        <w:t>eff</w:t>
      </w:r>
      <w:r w:rsidRPr="00771263">
        <w:rPr>
          <w:rFonts w:ascii="Calibri" w:hAnsi="Calibri" w:cs="Calibri"/>
          <w:spacing w:val="-2"/>
        </w:rPr>
        <w:t>i</w:t>
      </w:r>
      <w:r w:rsidRPr="00771263">
        <w:rPr>
          <w:rFonts w:ascii="Calibri" w:hAnsi="Calibri" w:cs="Calibri"/>
        </w:rPr>
        <w:t>c</w:t>
      </w:r>
      <w:r w:rsidRPr="00771263">
        <w:rPr>
          <w:rFonts w:ascii="Calibri" w:hAnsi="Calibri" w:cs="Calibri"/>
          <w:spacing w:val="1"/>
        </w:rPr>
        <w:t>i</w:t>
      </w:r>
      <w:r w:rsidRPr="00771263">
        <w:rPr>
          <w:rFonts w:ascii="Calibri" w:hAnsi="Calibri" w:cs="Calibri"/>
          <w:spacing w:val="-3"/>
        </w:rPr>
        <w:t>e</w:t>
      </w:r>
      <w:r w:rsidRPr="00771263">
        <w:rPr>
          <w:rFonts w:ascii="Calibri" w:hAnsi="Calibri" w:cs="Calibri"/>
          <w:spacing w:val="1"/>
        </w:rPr>
        <w:t>n</w:t>
      </w:r>
      <w:r w:rsidRPr="00771263">
        <w:rPr>
          <w:rFonts w:ascii="Calibri" w:hAnsi="Calibri" w:cs="Calibri"/>
          <w:spacing w:val="-2"/>
        </w:rPr>
        <w:t>t</w:t>
      </w:r>
      <w:r w:rsidRPr="00771263">
        <w:rPr>
          <w:rFonts w:ascii="Calibri" w:hAnsi="Calibri" w:cs="Calibri"/>
        </w:rPr>
        <w:t>i</w:t>
      </w:r>
      <w:r w:rsidRPr="00771263">
        <w:rPr>
          <w:rFonts w:ascii="Calibri" w:hAnsi="Calibri" w:cs="Calibri"/>
          <w:spacing w:val="62"/>
        </w:rPr>
        <w:t xml:space="preserve"> </w:t>
      </w:r>
      <w:r w:rsidRPr="00771263">
        <w:rPr>
          <w:rFonts w:ascii="Calibri" w:hAnsi="Calibri" w:cs="Calibri"/>
          <w:spacing w:val="-2"/>
        </w:rPr>
        <w:t>d</w:t>
      </w:r>
      <w:r w:rsidRPr="00771263">
        <w:rPr>
          <w:rFonts w:ascii="Calibri" w:hAnsi="Calibri" w:cs="Calibri"/>
        </w:rPr>
        <w:t>i</w:t>
      </w:r>
      <w:r w:rsidRPr="00771263">
        <w:rPr>
          <w:rFonts w:ascii="Calibri" w:hAnsi="Calibri" w:cs="Calibri"/>
          <w:spacing w:val="62"/>
        </w:rPr>
        <w:t xml:space="preserve"> </w:t>
      </w:r>
      <w:r w:rsidRPr="00771263">
        <w:rPr>
          <w:rFonts w:ascii="Calibri" w:hAnsi="Calibri" w:cs="Calibri"/>
          <w:spacing w:val="1"/>
        </w:rPr>
        <w:t>p</w:t>
      </w:r>
      <w:r w:rsidRPr="00771263">
        <w:rPr>
          <w:rFonts w:ascii="Calibri" w:hAnsi="Calibri" w:cs="Calibri"/>
          <w:spacing w:val="-2"/>
        </w:rPr>
        <w:t>o</w:t>
      </w:r>
      <w:r w:rsidRPr="00771263">
        <w:rPr>
          <w:rFonts w:ascii="Calibri" w:hAnsi="Calibri" w:cs="Calibri"/>
          <w:spacing w:val="1"/>
        </w:rPr>
        <w:t>t</w:t>
      </w:r>
      <w:r w:rsidRPr="00771263">
        <w:rPr>
          <w:rFonts w:ascii="Calibri" w:hAnsi="Calibri" w:cs="Calibri"/>
          <w:spacing w:val="-3"/>
        </w:rPr>
        <w:t>e</w:t>
      </w:r>
      <w:r w:rsidRPr="00771263">
        <w:rPr>
          <w:rFonts w:ascii="Calibri" w:hAnsi="Calibri" w:cs="Calibri"/>
          <w:spacing w:val="1"/>
        </w:rPr>
        <w:t>n</w:t>
      </w:r>
      <w:r w:rsidRPr="00771263">
        <w:rPr>
          <w:rFonts w:ascii="Calibri" w:hAnsi="Calibri" w:cs="Calibri"/>
          <w:spacing w:val="-3"/>
        </w:rPr>
        <w:t>z</w:t>
      </w:r>
      <w:r w:rsidRPr="00771263">
        <w:rPr>
          <w:rFonts w:ascii="Calibri" w:hAnsi="Calibri" w:cs="Calibri"/>
          <w:spacing w:val="1"/>
        </w:rPr>
        <w:t>i</w:t>
      </w:r>
      <w:r w:rsidRPr="00771263">
        <w:rPr>
          <w:rFonts w:ascii="Calibri" w:hAnsi="Calibri" w:cs="Calibri"/>
          <w:spacing w:val="-3"/>
        </w:rPr>
        <w:t>a</w:t>
      </w:r>
      <w:r w:rsidRPr="00771263">
        <w:rPr>
          <w:rFonts w:ascii="Calibri" w:hAnsi="Calibri" w:cs="Calibri"/>
          <w:spacing w:val="-2"/>
        </w:rPr>
        <w:t>l</w:t>
      </w:r>
      <w:r w:rsidRPr="00771263">
        <w:rPr>
          <w:rFonts w:ascii="Calibri" w:hAnsi="Calibri" w:cs="Calibri"/>
        </w:rPr>
        <w:t xml:space="preserve">e </w:t>
      </w:r>
      <w:r w:rsidRPr="00771263">
        <w:rPr>
          <w:rFonts w:ascii="Calibri" w:hAnsi="Calibri" w:cs="Calibri"/>
          <w:spacing w:val="1"/>
        </w:rPr>
        <w:t>p</w:t>
      </w:r>
      <w:r w:rsidRPr="00771263">
        <w:rPr>
          <w:rFonts w:ascii="Calibri" w:hAnsi="Calibri" w:cs="Calibri"/>
        </w:rPr>
        <w:t>r</w:t>
      </w:r>
      <w:r w:rsidRPr="00771263">
        <w:rPr>
          <w:rFonts w:ascii="Calibri" w:hAnsi="Calibri" w:cs="Calibri"/>
          <w:spacing w:val="-2"/>
        </w:rPr>
        <w:t>od</w:t>
      </w:r>
      <w:r w:rsidRPr="00771263">
        <w:rPr>
          <w:rFonts w:ascii="Calibri" w:hAnsi="Calibri" w:cs="Calibri"/>
          <w:spacing w:val="1"/>
        </w:rPr>
        <w:t>u</w:t>
      </w:r>
      <w:r w:rsidRPr="00771263">
        <w:rPr>
          <w:rFonts w:ascii="Calibri" w:hAnsi="Calibri" w:cs="Calibri"/>
          <w:spacing w:val="-3"/>
        </w:rPr>
        <w:t>z</w:t>
      </w:r>
      <w:r w:rsidRPr="00771263">
        <w:rPr>
          <w:rFonts w:ascii="Calibri" w:hAnsi="Calibri" w:cs="Calibri"/>
          <w:spacing w:val="1"/>
        </w:rPr>
        <w:t>i</w:t>
      </w:r>
      <w:r w:rsidRPr="00771263">
        <w:rPr>
          <w:rFonts w:ascii="Calibri" w:hAnsi="Calibri" w:cs="Calibri"/>
          <w:spacing w:val="-2"/>
        </w:rPr>
        <w:t>o</w:t>
      </w:r>
      <w:r w:rsidRPr="00771263">
        <w:rPr>
          <w:rFonts w:ascii="Calibri" w:hAnsi="Calibri" w:cs="Calibri"/>
          <w:spacing w:val="1"/>
        </w:rPr>
        <w:t>n</w:t>
      </w:r>
      <w:r w:rsidRPr="00771263">
        <w:rPr>
          <w:rFonts w:ascii="Calibri" w:hAnsi="Calibri" w:cs="Calibri"/>
        </w:rPr>
        <w:t>e</w:t>
      </w:r>
      <w:r w:rsidRPr="00771263">
        <w:rPr>
          <w:rFonts w:ascii="Calibri" w:hAnsi="Calibri" w:cs="Calibri"/>
          <w:spacing w:val="7"/>
        </w:rPr>
        <w:t xml:space="preserve"> </w:t>
      </w:r>
      <w:r w:rsidRPr="00771263">
        <w:rPr>
          <w:rFonts w:ascii="Calibri" w:hAnsi="Calibri" w:cs="Calibri"/>
          <w:spacing w:val="1"/>
        </w:rPr>
        <w:t>s</w:t>
      </w:r>
      <w:r w:rsidRPr="00771263">
        <w:rPr>
          <w:rFonts w:ascii="Calibri" w:hAnsi="Calibri" w:cs="Calibri"/>
        </w:rPr>
        <w:t>e</w:t>
      </w:r>
      <w:r w:rsidRPr="00771263">
        <w:rPr>
          <w:rFonts w:ascii="Calibri" w:hAnsi="Calibri" w:cs="Calibri"/>
          <w:spacing w:val="-3"/>
        </w:rPr>
        <w:t>c</w:t>
      </w:r>
      <w:r w:rsidRPr="00771263">
        <w:rPr>
          <w:rFonts w:ascii="Calibri" w:hAnsi="Calibri" w:cs="Calibri"/>
          <w:spacing w:val="-2"/>
        </w:rPr>
        <w:t>o</w:t>
      </w:r>
      <w:r w:rsidRPr="00771263">
        <w:rPr>
          <w:rFonts w:ascii="Calibri" w:hAnsi="Calibri" w:cs="Calibri"/>
          <w:spacing w:val="1"/>
        </w:rPr>
        <w:t>n</w:t>
      </w:r>
      <w:r w:rsidRPr="00771263">
        <w:rPr>
          <w:rFonts w:ascii="Calibri" w:hAnsi="Calibri" w:cs="Calibri"/>
          <w:spacing w:val="-2"/>
        </w:rPr>
        <w:t>d</w:t>
      </w:r>
      <w:r w:rsidRPr="00771263">
        <w:rPr>
          <w:rFonts w:ascii="Calibri" w:hAnsi="Calibri" w:cs="Calibri"/>
        </w:rPr>
        <w:t>o</w:t>
      </w:r>
      <w:r w:rsidRPr="00771263">
        <w:rPr>
          <w:rFonts w:ascii="Calibri" w:hAnsi="Calibri" w:cs="Calibri"/>
          <w:spacing w:val="7"/>
        </w:rPr>
        <w:t xml:space="preserve"> </w:t>
      </w:r>
      <w:r w:rsidRPr="00771263">
        <w:rPr>
          <w:rFonts w:ascii="Calibri" w:hAnsi="Calibri" w:cs="Calibri"/>
          <w:spacing w:val="-2"/>
        </w:rPr>
        <w:t>l</w:t>
      </w:r>
      <w:r w:rsidRPr="00771263">
        <w:rPr>
          <w:rFonts w:ascii="Calibri" w:hAnsi="Calibri" w:cs="Calibri"/>
        </w:rPr>
        <w:t>e</w:t>
      </w:r>
      <w:r w:rsidRPr="00771263">
        <w:rPr>
          <w:rFonts w:ascii="Calibri" w:hAnsi="Calibri" w:cs="Calibri"/>
          <w:spacing w:val="9"/>
        </w:rPr>
        <w:t xml:space="preserve"> </w:t>
      </w:r>
      <w:r w:rsidRPr="00771263">
        <w:rPr>
          <w:rFonts w:ascii="Calibri" w:hAnsi="Calibri" w:cs="Calibri"/>
          <w:spacing w:val="1"/>
        </w:rPr>
        <w:t>p</w:t>
      </w:r>
      <w:r w:rsidRPr="00771263">
        <w:rPr>
          <w:rFonts w:ascii="Calibri" w:hAnsi="Calibri" w:cs="Calibri"/>
        </w:rPr>
        <w:t>r</w:t>
      </w:r>
      <w:r w:rsidRPr="00771263">
        <w:rPr>
          <w:rFonts w:ascii="Calibri" w:hAnsi="Calibri" w:cs="Calibri"/>
          <w:spacing w:val="-3"/>
        </w:rPr>
        <w:t>e</w:t>
      </w:r>
      <w:r w:rsidRPr="00771263">
        <w:rPr>
          <w:rFonts w:ascii="Calibri" w:hAnsi="Calibri" w:cs="Calibri"/>
          <w:spacing w:val="-2"/>
        </w:rPr>
        <w:t>v</w:t>
      </w:r>
      <w:r w:rsidRPr="00771263">
        <w:rPr>
          <w:rFonts w:ascii="Calibri" w:hAnsi="Calibri" w:cs="Calibri"/>
          <w:spacing w:val="1"/>
        </w:rPr>
        <w:t>i</w:t>
      </w:r>
      <w:r w:rsidRPr="00771263">
        <w:rPr>
          <w:rFonts w:ascii="Calibri" w:hAnsi="Calibri" w:cs="Calibri"/>
          <w:spacing w:val="-2"/>
        </w:rPr>
        <w:t>si</w:t>
      </w:r>
      <w:r w:rsidRPr="00771263">
        <w:rPr>
          <w:rFonts w:ascii="Calibri" w:hAnsi="Calibri" w:cs="Calibri"/>
          <w:spacing w:val="1"/>
        </w:rPr>
        <w:t>o</w:t>
      </w:r>
      <w:r w:rsidRPr="00771263">
        <w:rPr>
          <w:rFonts w:ascii="Calibri" w:hAnsi="Calibri" w:cs="Calibri"/>
          <w:spacing w:val="-2"/>
        </w:rPr>
        <w:t>n</w:t>
      </w:r>
      <w:r w:rsidRPr="00771263">
        <w:rPr>
          <w:rFonts w:ascii="Calibri" w:hAnsi="Calibri" w:cs="Calibri"/>
        </w:rPr>
        <w:t>i</w:t>
      </w:r>
      <w:r w:rsidRPr="00771263">
        <w:rPr>
          <w:rFonts w:ascii="Calibri" w:hAnsi="Calibri" w:cs="Calibri"/>
          <w:spacing w:val="7"/>
        </w:rPr>
        <w:t xml:space="preserve"> </w:t>
      </w:r>
      <w:r w:rsidRPr="00771263">
        <w:rPr>
          <w:rFonts w:ascii="Calibri" w:hAnsi="Calibri" w:cs="Calibri"/>
          <w:spacing w:val="1"/>
        </w:rPr>
        <w:t>d</w:t>
      </w:r>
      <w:r w:rsidRPr="00771263">
        <w:rPr>
          <w:rFonts w:ascii="Calibri" w:hAnsi="Calibri" w:cs="Calibri"/>
        </w:rPr>
        <w:t>i</w:t>
      </w:r>
      <w:r w:rsidRPr="00771263">
        <w:rPr>
          <w:rFonts w:ascii="Calibri" w:hAnsi="Calibri" w:cs="Calibri"/>
          <w:spacing w:val="7"/>
        </w:rPr>
        <w:t xml:space="preserve"> </w:t>
      </w:r>
      <w:r w:rsidRPr="00771263">
        <w:rPr>
          <w:rFonts w:ascii="Calibri" w:hAnsi="Calibri" w:cs="Calibri"/>
        </w:rPr>
        <w:t>c</w:t>
      </w:r>
      <w:r w:rsidRPr="00771263">
        <w:rPr>
          <w:rFonts w:ascii="Calibri" w:hAnsi="Calibri" w:cs="Calibri"/>
          <w:spacing w:val="-2"/>
        </w:rPr>
        <w:t>u</w:t>
      </w:r>
      <w:r w:rsidRPr="00771263">
        <w:rPr>
          <w:rFonts w:ascii="Calibri" w:hAnsi="Calibri" w:cs="Calibri"/>
        </w:rPr>
        <w:t>i</w:t>
      </w:r>
      <w:r w:rsidRPr="00771263">
        <w:rPr>
          <w:rFonts w:ascii="Calibri" w:hAnsi="Calibri" w:cs="Calibri"/>
          <w:spacing w:val="10"/>
        </w:rPr>
        <w:t xml:space="preserve"> </w:t>
      </w:r>
      <w:r w:rsidRPr="00771263">
        <w:rPr>
          <w:rFonts w:ascii="Calibri" w:hAnsi="Calibri" w:cs="Calibri"/>
          <w:spacing w:val="-3"/>
        </w:rPr>
        <w:t>a</w:t>
      </w:r>
      <w:r w:rsidRPr="00771263">
        <w:rPr>
          <w:rFonts w:ascii="Calibri" w:hAnsi="Calibri" w:cs="Calibri"/>
        </w:rPr>
        <w:t>l</w:t>
      </w:r>
      <w:r w:rsidRPr="00771263">
        <w:rPr>
          <w:rFonts w:ascii="Calibri" w:hAnsi="Calibri" w:cs="Calibri"/>
          <w:spacing w:val="9"/>
        </w:rPr>
        <w:t xml:space="preserve"> </w:t>
      </w:r>
      <w:r w:rsidRPr="00771263">
        <w:rPr>
          <w:rFonts w:ascii="Calibri" w:hAnsi="Calibri" w:cs="Calibri"/>
          <w:spacing w:val="1"/>
        </w:rPr>
        <w:t>p</w:t>
      </w:r>
      <w:r w:rsidRPr="00771263">
        <w:rPr>
          <w:rFonts w:ascii="Calibri" w:hAnsi="Calibri" w:cs="Calibri"/>
          <w:spacing w:val="-2"/>
        </w:rPr>
        <w:t>un</w:t>
      </w:r>
      <w:r w:rsidRPr="00771263">
        <w:rPr>
          <w:rFonts w:ascii="Calibri" w:hAnsi="Calibri" w:cs="Calibri"/>
          <w:spacing w:val="1"/>
        </w:rPr>
        <w:t>t</w:t>
      </w:r>
      <w:r w:rsidRPr="00771263">
        <w:rPr>
          <w:rFonts w:ascii="Calibri" w:hAnsi="Calibri" w:cs="Calibri"/>
        </w:rPr>
        <w:t>o</w:t>
      </w:r>
      <w:r w:rsidRPr="00771263">
        <w:rPr>
          <w:rFonts w:ascii="Calibri" w:hAnsi="Calibri" w:cs="Calibri"/>
          <w:spacing w:val="7"/>
        </w:rPr>
        <w:t xml:space="preserve"> </w:t>
      </w:r>
      <w:r w:rsidRPr="00771263">
        <w:rPr>
          <w:rFonts w:ascii="Calibri" w:hAnsi="Calibri" w:cs="Calibri"/>
          <w:spacing w:val="1"/>
        </w:rPr>
        <w:t>4</w:t>
      </w:r>
      <w:r w:rsidRPr="00771263">
        <w:rPr>
          <w:rFonts w:ascii="Calibri" w:hAnsi="Calibri" w:cs="Calibri"/>
          <w:spacing w:val="-4"/>
        </w:rPr>
        <w:t>.</w:t>
      </w:r>
      <w:r w:rsidRPr="00771263">
        <w:rPr>
          <w:rFonts w:ascii="Calibri" w:hAnsi="Calibri" w:cs="Calibri"/>
          <w:spacing w:val="1"/>
        </w:rPr>
        <w:t>4</w:t>
      </w:r>
      <w:r w:rsidRPr="00771263">
        <w:rPr>
          <w:rFonts w:ascii="Calibri" w:hAnsi="Calibri" w:cs="Calibri"/>
        </w:rPr>
        <w:t>,</w:t>
      </w:r>
      <w:r w:rsidRPr="00771263">
        <w:rPr>
          <w:rFonts w:ascii="Calibri" w:hAnsi="Calibri" w:cs="Calibri"/>
          <w:spacing w:val="8"/>
        </w:rPr>
        <w:t xml:space="preserve"> </w:t>
      </w:r>
      <w:r w:rsidRPr="00771263">
        <w:rPr>
          <w:rFonts w:ascii="Calibri" w:hAnsi="Calibri" w:cs="Calibri"/>
        </w:rPr>
        <w:t>a</w:t>
      </w:r>
      <w:r w:rsidRPr="00771263">
        <w:rPr>
          <w:rFonts w:ascii="Calibri" w:hAnsi="Calibri" w:cs="Calibri"/>
          <w:spacing w:val="-2"/>
        </w:rPr>
        <w:t>l</w:t>
      </w:r>
      <w:r w:rsidRPr="00771263">
        <w:rPr>
          <w:rFonts w:ascii="Calibri" w:hAnsi="Calibri" w:cs="Calibri"/>
          <w:spacing w:val="1"/>
        </w:rPr>
        <w:t>l</w:t>
      </w:r>
      <w:r w:rsidRPr="00771263">
        <w:rPr>
          <w:rFonts w:ascii="Calibri" w:hAnsi="Calibri" w:cs="Calibri"/>
          <w:spacing w:val="-1"/>
        </w:rPr>
        <w:t>.</w:t>
      </w:r>
      <w:r w:rsidRPr="00771263">
        <w:rPr>
          <w:rFonts w:ascii="Calibri" w:hAnsi="Calibri" w:cs="Calibri"/>
          <w:spacing w:val="1"/>
        </w:rPr>
        <w:t>1</w:t>
      </w:r>
      <w:r w:rsidRPr="00771263">
        <w:rPr>
          <w:rFonts w:ascii="Calibri" w:hAnsi="Calibri" w:cs="Calibri"/>
        </w:rPr>
        <w:t>,</w:t>
      </w:r>
      <w:r w:rsidRPr="00771263">
        <w:rPr>
          <w:rFonts w:ascii="Calibri" w:hAnsi="Calibri" w:cs="Calibri"/>
          <w:spacing w:val="6"/>
        </w:rPr>
        <w:t xml:space="preserve"> </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rPr>
        <w:t>l</w:t>
      </w:r>
      <w:r w:rsidRPr="00771263">
        <w:rPr>
          <w:rFonts w:ascii="Calibri" w:hAnsi="Calibri" w:cs="Calibri"/>
          <w:spacing w:val="7"/>
        </w:rPr>
        <w:t xml:space="preserve"> </w:t>
      </w:r>
      <w:r w:rsidRPr="00771263">
        <w:rPr>
          <w:rFonts w:ascii="Calibri" w:hAnsi="Calibri" w:cs="Calibri"/>
          <w:spacing w:val="-2"/>
        </w:rPr>
        <w:t>D</w:t>
      </w:r>
      <w:r w:rsidRPr="00771263">
        <w:rPr>
          <w:rFonts w:ascii="Calibri" w:hAnsi="Calibri" w:cs="Calibri"/>
        </w:rPr>
        <w:t>ecre</w:t>
      </w:r>
      <w:r w:rsidRPr="00771263">
        <w:rPr>
          <w:rFonts w:ascii="Calibri" w:hAnsi="Calibri" w:cs="Calibri"/>
          <w:spacing w:val="-2"/>
        </w:rPr>
        <w:t>t</w:t>
      </w:r>
      <w:r w:rsidRPr="00771263">
        <w:rPr>
          <w:rFonts w:ascii="Calibri" w:hAnsi="Calibri" w:cs="Calibri"/>
        </w:rPr>
        <w:t>o</w:t>
      </w:r>
      <w:r w:rsidRPr="00771263">
        <w:rPr>
          <w:rFonts w:ascii="Calibri" w:hAnsi="Calibri" w:cs="Calibri"/>
          <w:spacing w:val="8"/>
        </w:rPr>
        <w:t xml:space="preserve"> </w:t>
      </w:r>
      <w:r w:rsidRPr="00771263">
        <w:rPr>
          <w:rFonts w:ascii="Calibri" w:hAnsi="Calibri" w:cs="Calibri"/>
          <w:spacing w:val="1"/>
        </w:rPr>
        <w:t>d</w:t>
      </w:r>
      <w:r w:rsidRPr="00771263">
        <w:rPr>
          <w:rFonts w:ascii="Calibri" w:hAnsi="Calibri" w:cs="Calibri"/>
        </w:rPr>
        <w:t>el</w:t>
      </w:r>
      <w:r w:rsidRPr="00771263">
        <w:rPr>
          <w:rFonts w:ascii="Calibri" w:hAnsi="Calibri" w:cs="Calibri"/>
          <w:spacing w:val="7"/>
        </w:rPr>
        <w:t xml:space="preserve"> </w:t>
      </w:r>
      <w:r w:rsidRPr="00771263">
        <w:rPr>
          <w:rFonts w:ascii="Calibri" w:hAnsi="Calibri" w:cs="Calibri"/>
          <w:spacing w:val="-1"/>
        </w:rPr>
        <w:t>P</w:t>
      </w:r>
      <w:r w:rsidRPr="00771263">
        <w:rPr>
          <w:rFonts w:ascii="Calibri" w:hAnsi="Calibri" w:cs="Calibri"/>
        </w:rPr>
        <w:t>r</w:t>
      </w:r>
      <w:r w:rsidRPr="00771263">
        <w:rPr>
          <w:rFonts w:ascii="Calibri" w:hAnsi="Calibri" w:cs="Calibri"/>
          <w:spacing w:val="-3"/>
        </w:rPr>
        <w:t>e</w:t>
      </w:r>
      <w:r w:rsidRPr="00771263">
        <w:rPr>
          <w:rFonts w:ascii="Calibri" w:hAnsi="Calibri" w:cs="Calibri"/>
          <w:spacing w:val="1"/>
        </w:rPr>
        <w:t>s</w:t>
      </w:r>
      <w:r w:rsidRPr="00771263">
        <w:rPr>
          <w:rFonts w:ascii="Calibri" w:hAnsi="Calibri" w:cs="Calibri"/>
          <w:spacing w:val="-2"/>
        </w:rPr>
        <w:t>i</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spacing w:val="1"/>
        </w:rPr>
        <w:t>n</w:t>
      </w:r>
      <w:r w:rsidRPr="00771263">
        <w:rPr>
          <w:rFonts w:ascii="Calibri" w:hAnsi="Calibri" w:cs="Calibri"/>
          <w:spacing w:val="-2"/>
        </w:rPr>
        <w:t>t</w:t>
      </w:r>
      <w:r w:rsidRPr="00771263">
        <w:rPr>
          <w:rFonts w:ascii="Calibri" w:hAnsi="Calibri" w:cs="Calibri"/>
        </w:rPr>
        <w:t xml:space="preserve">e </w:t>
      </w:r>
      <w:r w:rsidRPr="00771263">
        <w:rPr>
          <w:rFonts w:ascii="Calibri" w:hAnsi="Calibri" w:cs="Calibri"/>
          <w:spacing w:val="1"/>
        </w:rPr>
        <w:t>d</w:t>
      </w:r>
      <w:r w:rsidRPr="00771263">
        <w:rPr>
          <w:rFonts w:ascii="Calibri" w:hAnsi="Calibri" w:cs="Calibri"/>
        </w:rPr>
        <w:t>e</w:t>
      </w:r>
      <w:r w:rsidRPr="00771263">
        <w:rPr>
          <w:rFonts w:ascii="Calibri" w:hAnsi="Calibri" w:cs="Calibri"/>
          <w:spacing w:val="-2"/>
        </w:rPr>
        <w:t>l</w:t>
      </w:r>
      <w:r w:rsidRPr="00771263">
        <w:rPr>
          <w:rFonts w:ascii="Calibri" w:hAnsi="Calibri" w:cs="Calibri"/>
          <w:spacing w:val="1"/>
        </w:rPr>
        <w:t>l</w:t>
      </w:r>
      <w:r w:rsidRPr="00771263">
        <w:rPr>
          <w:rFonts w:ascii="Calibri" w:hAnsi="Calibri" w:cs="Calibri"/>
        </w:rPr>
        <w:t>a</w:t>
      </w:r>
      <w:r w:rsidRPr="00771263">
        <w:rPr>
          <w:rFonts w:ascii="Calibri" w:hAnsi="Calibri" w:cs="Calibri"/>
          <w:spacing w:val="-1"/>
        </w:rPr>
        <w:t xml:space="preserve"> </w:t>
      </w:r>
      <w:r w:rsidRPr="00771263">
        <w:rPr>
          <w:rFonts w:ascii="Calibri" w:hAnsi="Calibri" w:cs="Calibri"/>
        </w:rPr>
        <w:t>R</w:t>
      </w:r>
      <w:r w:rsidRPr="00771263">
        <w:rPr>
          <w:rFonts w:ascii="Calibri" w:hAnsi="Calibri" w:cs="Calibri"/>
          <w:spacing w:val="-3"/>
        </w:rPr>
        <w:t>e</w:t>
      </w:r>
      <w:r w:rsidRPr="00771263">
        <w:rPr>
          <w:rFonts w:ascii="Calibri" w:hAnsi="Calibri" w:cs="Calibri"/>
          <w:spacing w:val="-2"/>
        </w:rPr>
        <w:t>p</w:t>
      </w:r>
      <w:r w:rsidRPr="00771263">
        <w:rPr>
          <w:rFonts w:ascii="Calibri" w:hAnsi="Calibri" w:cs="Calibri"/>
          <w:spacing w:val="1"/>
        </w:rPr>
        <w:t>u</w:t>
      </w:r>
      <w:r w:rsidRPr="00771263">
        <w:rPr>
          <w:rFonts w:ascii="Calibri" w:hAnsi="Calibri" w:cs="Calibri"/>
          <w:spacing w:val="-2"/>
        </w:rPr>
        <w:t>bb</w:t>
      </w:r>
      <w:r w:rsidRPr="00771263">
        <w:rPr>
          <w:rFonts w:ascii="Calibri" w:hAnsi="Calibri" w:cs="Calibri"/>
          <w:spacing w:val="1"/>
        </w:rPr>
        <w:t>l</w:t>
      </w:r>
      <w:r w:rsidRPr="00771263">
        <w:rPr>
          <w:rFonts w:ascii="Calibri" w:hAnsi="Calibri" w:cs="Calibri"/>
          <w:spacing w:val="-2"/>
        </w:rPr>
        <w:t>i</w:t>
      </w:r>
      <w:r w:rsidRPr="00771263">
        <w:rPr>
          <w:rFonts w:ascii="Calibri" w:hAnsi="Calibri" w:cs="Calibri"/>
        </w:rPr>
        <w:t>ca</w:t>
      </w:r>
      <w:r w:rsidRPr="00771263">
        <w:rPr>
          <w:rFonts w:ascii="Calibri" w:hAnsi="Calibri" w:cs="Calibri"/>
          <w:spacing w:val="-1"/>
        </w:rPr>
        <w:t xml:space="preserve"> </w:t>
      </w:r>
      <w:r w:rsidRPr="00771263">
        <w:rPr>
          <w:rFonts w:ascii="Calibri" w:hAnsi="Calibri" w:cs="Calibri"/>
          <w:spacing w:val="-2"/>
        </w:rPr>
        <w:t>2</w:t>
      </w:r>
      <w:r w:rsidRPr="00771263">
        <w:rPr>
          <w:rFonts w:ascii="Calibri" w:hAnsi="Calibri" w:cs="Calibri"/>
        </w:rPr>
        <w:t xml:space="preserve">7 </w:t>
      </w:r>
      <w:r w:rsidRPr="00771263">
        <w:rPr>
          <w:rFonts w:ascii="Calibri" w:hAnsi="Calibri" w:cs="Calibri"/>
          <w:spacing w:val="-3"/>
        </w:rPr>
        <w:t>a</w:t>
      </w:r>
      <w:r w:rsidRPr="00771263">
        <w:rPr>
          <w:rFonts w:ascii="Calibri" w:hAnsi="Calibri" w:cs="Calibri"/>
          <w:spacing w:val="1"/>
        </w:rPr>
        <w:t>p</w:t>
      </w:r>
      <w:r w:rsidRPr="00771263">
        <w:rPr>
          <w:rFonts w:ascii="Calibri" w:hAnsi="Calibri" w:cs="Calibri"/>
        </w:rPr>
        <w:t>r</w:t>
      </w:r>
      <w:r w:rsidRPr="00771263">
        <w:rPr>
          <w:rFonts w:ascii="Calibri" w:hAnsi="Calibri" w:cs="Calibri"/>
          <w:spacing w:val="-2"/>
        </w:rPr>
        <w:t>i</w:t>
      </w:r>
      <w:r w:rsidRPr="00771263">
        <w:rPr>
          <w:rFonts w:ascii="Calibri" w:hAnsi="Calibri" w:cs="Calibri"/>
          <w:spacing w:val="1"/>
        </w:rPr>
        <w:t>l</w:t>
      </w:r>
      <w:r w:rsidRPr="00771263">
        <w:rPr>
          <w:rFonts w:ascii="Calibri" w:hAnsi="Calibri" w:cs="Calibri"/>
        </w:rPr>
        <w:t>e</w:t>
      </w:r>
      <w:r w:rsidRPr="00771263">
        <w:rPr>
          <w:rFonts w:ascii="Calibri" w:hAnsi="Calibri" w:cs="Calibri"/>
          <w:spacing w:val="-3"/>
        </w:rPr>
        <w:t xml:space="preserve"> </w:t>
      </w:r>
      <w:r w:rsidRPr="00771263">
        <w:rPr>
          <w:rFonts w:ascii="Calibri" w:hAnsi="Calibri" w:cs="Calibri"/>
          <w:spacing w:val="1"/>
        </w:rPr>
        <w:t>1</w:t>
      </w:r>
      <w:r w:rsidRPr="00771263">
        <w:rPr>
          <w:rFonts w:ascii="Calibri" w:hAnsi="Calibri" w:cs="Calibri"/>
          <w:spacing w:val="-2"/>
        </w:rPr>
        <w:t>99</w:t>
      </w:r>
      <w:r w:rsidRPr="00771263">
        <w:rPr>
          <w:rFonts w:ascii="Calibri" w:hAnsi="Calibri" w:cs="Calibri"/>
          <w:spacing w:val="1"/>
        </w:rPr>
        <w:t>9</w:t>
      </w:r>
      <w:r w:rsidRPr="00771263">
        <w:rPr>
          <w:rFonts w:ascii="Calibri" w:hAnsi="Calibri" w:cs="Calibri"/>
        </w:rPr>
        <w:t>,</w:t>
      </w:r>
      <w:r w:rsidRPr="00771263">
        <w:rPr>
          <w:rFonts w:ascii="Calibri" w:hAnsi="Calibri" w:cs="Calibri"/>
          <w:spacing w:val="-1"/>
        </w:rPr>
        <w:t xml:space="preserve"> </w:t>
      </w:r>
      <w:r w:rsidRPr="00771263">
        <w:rPr>
          <w:rFonts w:ascii="Calibri" w:hAnsi="Calibri" w:cs="Calibri"/>
          <w:spacing w:val="1"/>
        </w:rPr>
        <w:t>n</w:t>
      </w:r>
      <w:r w:rsidRPr="00771263">
        <w:rPr>
          <w:rFonts w:ascii="Calibri" w:hAnsi="Calibri" w:cs="Calibri"/>
        </w:rPr>
        <w:t>.</w:t>
      </w:r>
      <w:r w:rsidRPr="00771263">
        <w:rPr>
          <w:rFonts w:ascii="Calibri" w:hAnsi="Calibri" w:cs="Calibri"/>
          <w:spacing w:val="-1"/>
        </w:rPr>
        <w:t xml:space="preserve"> </w:t>
      </w:r>
      <w:r w:rsidRPr="00771263">
        <w:rPr>
          <w:rFonts w:ascii="Calibri" w:hAnsi="Calibri" w:cs="Calibri"/>
          <w:spacing w:val="-2"/>
        </w:rPr>
        <w:t>15</w:t>
      </w:r>
      <w:r w:rsidRPr="00771263">
        <w:rPr>
          <w:rFonts w:ascii="Calibri" w:hAnsi="Calibri" w:cs="Calibri"/>
          <w:spacing w:val="1"/>
        </w:rPr>
        <w:t>8</w:t>
      </w:r>
      <w:r w:rsidRPr="00771263">
        <w:rPr>
          <w:rFonts w:ascii="Calibri" w:hAnsi="Calibri" w:cs="Calibri"/>
        </w:rPr>
        <w:t>.</w:t>
      </w:r>
      <w:r>
        <w:rPr>
          <w:rFonts w:ascii="Calibri" w:hAnsi="Calibri" w:cs="Calibri"/>
        </w:rPr>
        <w:t>(</w:t>
      </w:r>
      <w:r w:rsidRPr="00BB05B3">
        <w:rPr>
          <w:rFonts w:ascii="Calibri" w:hAnsi="Calibri" w:cs="Calibri"/>
          <w:b/>
        </w:rPr>
        <w:t>allegato F</w:t>
      </w:r>
      <w:r>
        <w:rPr>
          <w:rFonts w:ascii="Calibri" w:hAnsi="Calibri" w:cs="Calibri"/>
          <w:b/>
        </w:rPr>
        <w:t xml:space="preserve"> </w:t>
      </w:r>
      <w:r w:rsidRPr="00C72112">
        <w:rPr>
          <w:rFonts w:ascii="Calibri" w:hAnsi="Calibri" w:cs="Calibri"/>
        </w:rPr>
        <w:t>al presente regolamento)</w:t>
      </w:r>
    </w:p>
    <w:p w14:paraId="374764FE" w14:textId="77777777" w:rsidR="0051512E" w:rsidRDefault="0051512E" w:rsidP="0051512E">
      <w:pPr>
        <w:pStyle w:val="a"/>
        <w:widowControl w:val="0"/>
        <w:numPr>
          <w:ilvl w:val="0"/>
          <w:numId w:val="15"/>
        </w:numPr>
        <w:tabs>
          <w:tab w:val="left" w:pos="415"/>
        </w:tabs>
        <w:suppressAutoHyphens w:val="0"/>
        <w:kinsoku w:val="0"/>
        <w:overflowPunct w:val="0"/>
        <w:autoSpaceDE w:val="0"/>
        <w:spacing w:before="6" w:after="0" w:line="10" w:lineRule="atLeast"/>
        <w:ind w:left="50" w:right="115" w:firstLine="0"/>
        <w:jc w:val="both"/>
        <w:rPr>
          <w:rFonts w:ascii="Calibri" w:hAnsi="Calibri" w:cs="Calibri"/>
          <w:spacing w:val="1"/>
        </w:rPr>
      </w:pPr>
      <w:r w:rsidRPr="00771263">
        <w:rPr>
          <w:rFonts w:ascii="Calibri" w:hAnsi="Calibri" w:cs="Calibri"/>
        </w:rPr>
        <w:t>I</w:t>
      </w:r>
      <w:r w:rsidRPr="00771263">
        <w:rPr>
          <w:rFonts w:ascii="Calibri" w:hAnsi="Calibri" w:cs="Calibri"/>
          <w:spacing w:val="21"/>
        </w:rPr>
        <w:t xml:space="preserve"> </w:t>
      </w:r>
      <w:r w:rsidRPr="00771263">
        <w:rPr>
          <w:rFonts w:ascii="Calibri" w:hAnsi="Calibri" w:cs="Calibri"/>
        </w:rPr>
        <w:t>c</w:t>
      </w:r>
      <w:r w:rsidRPr="00771263">
        <w:rPr>
          <w:rFonts w:ascii="Calibri" w:hAnsi="Calibri" w:cs="Calibri"/>
          <w:spacing w:val="1"/>
        </w:rPr>
        <w:t>o</w:t>
      </w:r>
      <w:r w:rsidRPr="00771263">
        <w:rPr>
          <w:rFonts w:ascii="Calibri" w:hAnsi="Calibri" w:cs="Calibri"/>
        </w:rPr>
        <w:t>eff</w:t>
      </w:r>
      <w:r w:rsidRPr="00771263">
        <w:rPr>
          <w:rFonts w:ascii="Calibri" w:hAnsi="Calibri" w:cs="Calibri"/>
          <w:spacing w:val="-2"/>
        </w:rPr>
        <w:t>i</w:t>
      </w:r>
      <w:r w:rsidRPr="00771263">
        <w:rPr>
          <w:rFonts w:ascii="Calibri" w:hAnsi="Calibri" w:cs="Calibri"/>
        </w:rPr>
        <w:t>c</w:t>
      </w:r>
      <w:r w:rsidRPr="00771263">
        <w:rPr>
          <w:rFonts w:ascii="Calibri" w:hAnsi="Calibri" w:cs="Calibri"/>
          <w:spacing w:val="1"/>
        </w:rPr>
        <w:t>i</w:t>
      </w:r>
      <w:r w:rsidRPr="00771263">
        <w:rPr>
          <w:rFonts w:ascii="Calibri" w:hAnsi="Calibri" w:cs="Calibri"/>
          <w:spacing w:val="-3"/>
        </w:rPr>
        <w:t>e</w:t>
      </w:r>
      <w:r w:rsidRPr="00771263">
        <w:rPr>
          <w:rFonts w:ascii="Calibri" w:hAnsi="Calibri" w:cs="Calibri"/>
          <w:spacing w:val="-2"/>
        </w:rPr>
        <w:t>n</w:t>
      </w:r>
      <w:r w:rsidRPr="00771263">
        <w:rPr>
          <w:rFonts w:ascii="Calibri" w:hAnsi="Calibri" w:cs="Calibri"/>
          <w:spacing w:val="1"/>
        </w:rPr>
        <w:t>t</w:t>
      </w:r>
      <w:r w:rsidRPr="00771263">
        <w:rPr>
          <w:rFonts w:ascii="Calibri" w:hAnsi="Calibri" w:cs="Calibri"/>
        </w:rPr>
        <w:t>i</w:t>
      </w:r>
      <w:r w:rsidRPr="00771263">
        <w:rPr>
          <w:rFonts w:ascii="Calibri" w:hAnsi="Calibri" w:cs="Calibri"/>
          <w:spacing w:val="22"/>
        </w:rPr>
        <w:t xml:space="preserve"> </w:t>
      </w:r>
      <w:r w:rsidRPr="00771263">
        <w:rPr>
          <w:rFonts w:ascii="Calibri" w:hAnsi="Calibri" w:cs="Calibri"/>
        </w:rPr>
        <w:t>r</w:t>
      </w:r>
      <w:r w:rsidRPr="00771263">
        <w:rPr>
          <w:rFonts w:ascii="Calibri" w:hAnsi="Calibri" w:cs="Calibri"/>
          <w:spacing w:val="-2"/>
        </w:rPr>
        <w:t>i</w:t>
      </w:r>
      <w:r w:rsidRPr="00771263">
        <w:rPr>
          <w:rFonts w:ascii="Calibri" w:hAnsi="Calibri" w:cs="Calibri"/>
          <w:spacing w:val="1"/>
        </w:rPr>
        <w:t>l</w:t>
      </w:r>
      <w:r w:rsidRPr="00771263">
        <w:rPr>
          <w:rFonts w:ascii="Calibri" w:hAnsi="Calibri" w:cs="Calibri"/>
          <w:spacing w:val="-3"/>
        </w:rPr>
        <w:t>e</w:t>
      </w:r>
      <w:r w:rsidRPr="00771263">
        <w:rPr>
          <w:rFonts w:ascii="Calibri" w:hAnsi="Calibri" w:cs="Calibri"/>
          <w:spacing w:val="-2"/>
        </w:rPr>
        <w:t>v</w:t>
      </w:r>
      <w:r w:rsidRPr="00771263">
        <w:rPr>
          <w:rFonts w:ascii="Calibri" w:hAnsi="Calibri" w:cs="Calibri"/>
        </w:rPr>
        <w:t>a</w:t>
      </w:r>
      <w:r w:rsidRPr="00771263">
        <w:rPr>
          <w:rFonts w:ascii="Calibri" w:hAnsi="Calibri" w:cs="Calibri"/>
          <w:spacing w:val="1"/>
        </w:rPr>
        <w:t>n</w:t>
      </w:r>
      <w:r w:rsidRPr="00771263">
        <w:rPr>
          <w:rFonts w:ascii="Calibri" w:hAnsi="Calibri" w:cs="Calibri"/>
          <w:spacing w:val="-2"/>
        </w:rPr>
        <w:t>t</w:t>
      </w:r>
      <w:r w:rsidRPr="00771263">
        <w:rPr>
          <w:rFonts w:ascii="Calibri" w:hAnsi="Calibri" w:cs="Calibri"/>
        </w:rPr>
        <w:t>i</w:t>
      </w:r>
      <w:r w:rsidRPr="00771263">
        <w:rPr>
          <w:rFonts w:ascii="Calibri" w:hAnsi="Calibri" w:cs="Calibri"/>
          <w:spacing w:val="22"/>
        </w:rPr>
        <w:t xml:space="preserve"> </w:t>
      </w:r>
      <w:r w:rsidRPr="00771263">
        <w:rPr>
          <w:rFonts w:ascii="Calibri" w:hAnsi="Calibri" w:cs="Calibri"/>
          <w:spacing w:val="1"/>
        </w:rPr>
        <w:t>n</w:t>
      </w:r>
      <w:r w:rsidRPr="00771263">
        <w:rPr>
          <w:rFonts w:ascii="Calibri" w:hAnsi="Calibri" w:cs="Calibri"/>
          <w:spacing w:val="-3"/>
        </w:rPr>
        <w:t>e</w:t>
      </w:r>
      <w:r w:rsidRPr="00771263">
        <w:rPr>
          <w:rFonts w:ascii="Calibri" w:hAnsi="Calibri" w:cs="Calibri"/>
        </w:rPr>
        <w:t>l</w:t>
      </w:r>
      <w:r w:rsidRPr="00771263">
        <w:rPr>
          <w:rFonts w:ascii="Calibri" w:hAnsi="Calibri" w:cs="Calibri"/>
          <w:spacing w:val="22"/>
        </w:rPr>
        <w:t xml:space="preserve"> </w:t>
      </w:r>
      <w:r w:rsidRPr="00771263">
        <w:rPr>
          <w:rFonts w:ascii="Calibri" w:hAnsi="Calibri" w:cs="Calibri"/>
        </w:rPr>
        <w:t>ca</w:t>
      </w:r>
      <w:r w:rsidRPr="00771263">
        <w:rPr>
          <w:rFonts w:ascii="Calibri" w:hAnsi="Calibri" w:cs="Calibri"/>
          <w:spacing w:val="-2"/>
        </w:rPr>
        <w:t>l</w:t>
      </w:r>
      <w:r w:rsidRPr="00771263">
        <w:rPr>
          <w:rFonts w:ascii="Calibri" w:hAnsi="Calibri" w:cs="Calibri"/>
        </w:rPr>
        <w:t>c</w:t>
      </w:r>
      <w:r w:rsidRPr="00771263">
        <w:rPr>
          <w:rFonts w:ascii="Calibri" w:hAnsi="Calibri" w:cs="Calibri"/>
          <w:spacing w:val="-2"/>
        </w:rPr>
        <w:t>o</w:t>
      </w:r>
      <w:r w:rsidRPr="00771263">
        <w:rPr>
          <w:rFonts w:ascii="Calibri" w:hAnsi="Calibri" w:cs="Calibri"/>
          <w:spacing w:val="1"/>
        </w:rPr>
        <w:t>l</w:t>
      </w:r>
      <w:r w:rsidRPr="00771263">
        <w:rPr>
          <w:rFonts w:ascii="Calibri" w:hAnsi="Calibri" w:cs="Calibri"/>
        </w:rPr>
        <w:t>o</w:t>
      </w:r>
      <w:r w:rsidRPr="00771263">
        <w:rPr>
          <w:rFonts w:ascii="Calibri" w:hAnsi="Calibri" w:cs="Calibri"/>
          <w:spacing w:val="19"/>
        </w:rPr>
        <w:t xml:space="preserve"> </w:t>
      </w:r>
      <w:r w:rsidRPr="00771263">
        <w:rPr>
          <w:rFonts w:ascii="Calibri" w:hAnsi="Calibri" w:cs="Calibri"/>
          <w:spacing w:val="1"/>
        </w:rPr>
        <w:t>d</w:t>
      </w:r>
      <w:r w:rsidRPr="00771263">
        <w:rPr>
          <w:rFonts w:ascii="Calibri" w:hAnsi="Calibri" w:cs="Calibri"/>
        </w:rPr>
        <w:t>e</w:t>
      </w:r>
      <w:r w:rsidRPr="00771263">
        <w:rPr>
          <w:rFonts w:ascii="Calibri" w:hAnsi="Calibri" w:cs="Calibri"/>
          <w:spacing w:val="-2"/>
        </w:rPr>
        <w:t>l</w:t>
      </w:r>
      <w:r w:rsidRPr="00771263">
        <w:rPr>
          <w:rFonts w:ascii="Calibri" w:hAnsi="Calibri" w:cs="Calibri"/>
          <w:spacing w:val="1"/>
        </w:rPr>
        <w:t>l</w:t>
      </w:r>
      <w:r w:rsidRPr="00771263">
        <w:rPr>
          <w:rFonts w:ascii="Calibri" w:hAnsi="Calibri" w:cs="Calibri"/>
        </w:rPr>
        <w:t>a</w:t>
      </w:r>
      <w:r w:rsidRPr="00771263">
        <w:rPr>
          <w:rFonts w:ascii="Calibri" w:hAnsi="Calibri" w:cs="Calibri"/>
          <w:spacing w:val="19"/>
        </w:rPr>
        <w:t xml:space="preserve"> </w:t>
      </w:r>
      <w:r w:rsidRPr="00771263">
        <w:rPr>
          <w:rFonts w:ascii="Calibri" w:hAnsi="Calibri" w:cs="Calibri"/>
          <w:spacing w:val="1"/>
        </w:rPr>
        <w:t>t</w:t>
      </w:r>
      <w:r w:rsidRPr="00771263">
        <w:rPr>
          <w:rFonts w:ascii="Calibri" w:hAnsi="Calibri" w:cs="Calibri"/>
        </w:rPr>
        <w:t>ar</w:t>
      </w:r>
      <w:r w:rsidRPr="00771263">
        <w:rPr>
          <w:rFonts w:ascii="Calibri" w:hAnsi="Calibri" w:cs="Calibri"/>
          <w:spacing w:val="1"/>
        </w:rPr>
        <w:t>i</w:t>
      </w:r>
      <w:r w:rsidRPr="00771263">
        <w:rPr>
          <w:rFonts w:ascii="Calibri" w:hAnsi="Calibri" w:cs="Calibri"/>
        </w:rPr>
        <w:t>ffa</w:t>
      </w:r>
      <w:r w:rsidRPr="00771263">
        <w:rPr>
          <w:rFonts w:ascii="Calibri" w:hAnsi="Calibri" w:cs="Calibri"/>
          <w:spacing w:val="21"/>
        </w:rPr>
        <w:t xml:space="preserve"> </w:t>
      </w:r>
      <w:r w:rsidRPr="00771263">
        <w:rPr>
          <w:rFonts w:ascii="Calibri" w:hAnsi="Calibri" w:cs="Calibri"/>
          <w:spacing w:val="-2"/>
        </w:rPr>
        <w:t>so</w:t>
      </w:r>
      <w:r w:rsidRPr="00771263">
        <w:rPr>
          <w:rFonts w:ascii="Calibri" w:hAnsi="Calibri" w:cs="Calibri"/>
          <w:spacing w:val="1"/>
        </w:rPr>
        <w:t>n</w:t>
      </w:r>
      <w:r w:rsidRPr="00771263">
        <w:rPr>
          <w:rFonts w:ascii="Calibri" w:hAnsi="Calibri" w:cs="Calibri"/>
        </w:rPr>
        <w:t>o</w:t>
      </w:r>
      <w:r w:rsidRPr="00771263">
        <w:rPr>
          <w:rFonts w:ascii="Calibri" w:hAnsi="Calibri" w:cs="Calibri"/>
          <w:spacing w:val="22"/>
        </w:rPr>
        <w:t xml:space="preserve"> </w:t>
      </w:r>
      <w:r w:rsidRPr="00771263">
        <w:rPr>
          <w:rFonts w:ascii="Calibri" w:hAnsi="Calibri" w:cs="Calibri"/>
          <w:spacing w:val="1"/>
        </w:rPr>
        <w:t>d</w:t>
      </w:r>
      <w:r w:rsidRPr="00771263">
        <w:rPr>
          <w:rFonts w:ascii="Calibri" w:hAnsi="Calibri" w:cs="Calibri"/>
        </w:rPr>
        <w:t>e</w:t>
      </w:r>
      <w:r w:rsidRPr="00771263">
        <w:rPr>
          <w:rFonts w:ascii="Calibri" w:hAnsi="Calibri" w:cs="Calibri"/>
          <w:spacing w:val="-2"/>
        </w:rPr>
        <w:t>t</w:t>
      </w:r>
      <w:r w:rsidRPr="00771263">
        <w:rPr>
          <w:rFonts w:ascii="Calibri" w:hAnsi="Calibri" w:cs="Calibri"/>
        </w:rPr>
        <w:t>er</w:t>
      </w:r>
      <w:r w:rsidRPr="00771263">
        <w:rPr>
          <w:rFonts w:ascii="Calibri" w:hAnsi="Calibri" w:cs="Calibri"/>
          <w:spacing w:val="-5"/>
        </w:rPr>
        <w:t>m</w:t>
      </w:r>
      <w:r w:rsidRPr="00771263">
        <w:rPr>
          <w:rFonts w:ascii="Calibri" w:hAnsi="Calibri" w:cs="Calibri"/>
          <w:spacing w:val="3"/>
        </w:rPr>
        <w:t>i</w:t>
      </w:r>
      <w:r w:rsidRPr="00771263">
        <w:rPr>
          <w:rFonts w:ascii="Calibri" w:hAnsi="Calibri" w:cs="Calibri"/>
          <w:spacing w:val="1"/>
        </w:rPr>
        <w:t>n</w:t>
      </w:r>
      <w:r w:rsidRPr="00771263">
        <w:rPr>
          <w:rFonts w:ascii="Calibri" w:hAnsi="Calibri" w:cs="Calibri"/>
        </w:rPr>
        <w:t>a</w:t>
      </w:r>
      <w:r w:rsidRPr="00771263">
        <w:rPr>
          <w:rFonts w:ascii="Calibri" w:hAnsi="Calibri" w:cs="Calibri"/>
          <w:spacing w:val="-2"/>
        </w:rPr>
        <w:t>t</w:t>
      </w:r>
      <w:r w:rsidRPr="00771263">
        <w:rPr>
          <w:rFonts w:ascii="Calibri" w:hAnsi="Calibri" w:cs="Calibri"/>
        </w:rPr>
        <w:t>i</w:t>
      </w:r>
      <w:r w:rsidRPr="00771263">
        <w:rPr>
          <w:rFonts w:ascii="Calibri" w:hAnsi="Calibri" w:cs="Calibri"/>
          <w:spacing w:val="22"/>
        </w:rPr>
        <w:t xml:space="preserve"> </w:t>
      </w:r>
      <w:r w:rsidRPr="00771263">
        <w:rPr>
          <w:rFonts w:ascii="Calibri" w:hAnsi="Calibri" w:cs="Calibri"/>
          <w:spacing w:val="1"/>
        </w:rPr>
        <w:t>p</w:t>
      </w:r>
      <w:r w:rsidRPr="00771263">
        <w:rPr>
          <w:rFonts w:ascii="Calibri" w:hAnsi="Calibri" w:cs="Calibri"/>
        </w:rPr>
        <w:t>er</w:t>
      </w:r>
      <w:r w:rsidRPr="00771263">
        <w:rPr>
          <w:rFonts w:ascii="Calibri" w:hAnsi="Calibri" w:cs="Calibri"/>
          <w:spacing w:val="18"/>
        </w:rPr>
        <w:t xml:space="preserve"> </w:t>
      </w:r>
      <w:r w:rsidRPr="00771263">
        <w:rPr>
          <w:rFonts w:ascii="Calibri" w:hAnsi="Calibri" w:cs="Calibri"/>
          <w:spacing w:val="1"/>
        </w:rPr>
        <w:t>o</w:t>
      </w:r>
      <w:r w:rsidRPr="00771263">
        <w:rPr>
          <w:rFonts w:ascii="Calibri" w:hAnsi="Calibri" w:cs="Calibri"/>
          <w:spacing w:val="-2"/>
        </w:rPr>
        <w:t>g</w:t>
      </w:r>
      <w:r w:rsidRPr="00771263">
        <w:rPr>
          <w:rFonts w:ascii="Calibri" w:hAnsi="Calibri" w:cs="Calibri"/>
          <w:spacing w:val="1"/>
        </w:rPr>
        <w:t>n</w:t>
      </w:r>
      <w:r w:rsidRPr="00771263">
        <w:rPr>
          <w:rFonts w:ascii="Calibri" w:hAnsi="Calibri" w:cs="Calibri"/>
        </w:rPr>
        <w:t>i</w:t>
      </w:r>
      <w:r w:rsidRPr="00771263">
        <w:rPr>
          <w:rFonts w:ascii="Calibri" w:hAnsi="Calibri" w:cs="Calibri"/>
          <w:spacing w:val="22"/>
        </w:rPr>
        <w:t xml:space="preserve"> </w:t>
      </w:r>
      <w:r w:rsidRPr="00771263">
        <w:rPr>
          <w:rFonts w:ascii="Calibri" w:hAnsi="Calibri" w:cs="Calibri"/>
          <w:spacing w:val="-3"/>
        </w:rPr>
        <w:t>c</w:t>
      </w:r>
      <w:r w:rsidRPr="00771263">
        <w:rPr>
          <w:rFonts w:ascii="Calibri" w:hAnsi="Calibri" w:cs="Calibri"/>
          <w:spacing w:val="1"/>
        </w:rPr>
        <w:t>l</w:t>
      </w:r>
      <w:r w:rsidRPr="00771263">
        <w:rPr>
          <w:rFonts w:ascii="Calibri" w:hAnsi="Calibri" w:cs="Calibri"/>
        </w:rPr>
        <w:t>a</w:t>
      </w:r>
      <w:r w:rsidRPr="00771263">
        <w:rPr>
          <w:rFonts w:ascii="Calibri" w:hAnsi="Calibri" w:cs="Calibri"/>
          <w:spacing w:val="-2"/>
        </w:rPr>
        <w:t>s</w:t>
      </w:r>
      <w:r w:rsidRPr="00771263">
        <w:rPr>
          <w:rFonts w:ascii="Calibri" w:hAnsi="Calibri" w:cs="Calibri"/>
          <w:spacing w:val="1"/>
        </w:rPr>
        <w:t>s</w:t>
      </w:r>
      <w:r w:rsidRPr="00771263">
        <w:rPr>
          <w:rFonts w:ascii="Calibri" w:hAnsi="Calibri" w:cs="Calibri"/>
        </w:rPr>
        <w:t>e</w:t>
      </w:r>
      <w:r w:rsidRPr="00771263">
        <w:rPr>
          <w:rFonts w:ascii="Calibri" w:hAnsi="Calibri" w:cs="Calibri"/>
          <w:spacing w:val="18"/>
        </w:rPr>
        <w:t xml:space="preserve"> </w:t>
      </w:r>
      <w:r w:rsidRPr="00771263">
        <w:rPr>
          <w:rFonts w:ascii="Calibri" w:hAnsi="Calibri" w:cs="Calibri"/>
          <w:spacing w:val="-2"/>
        </w:rPr>
        <w:t>d</w:t>
      </w:r>
      <w:r w:rsidRPr="00771263">
        <w:rPr>
          <w:rFonts w:ascii="Calibri" w:hAnsi="Calibri" w:cs="Calibri"/>
        </w:rPr>
        <w:t>i a</w:t>
      </w:r>
      <w:r w:rsidRPr="00771263">
        <w:rPr>
          <w:rFonts w:ascii="Calibri" w:hAnsi="Calibri" w:cs="Calibri"/>
          <w:spacing w:val="1"/>
        </w:rPr>
        <w:t>t</w:t>
      </w:r>
      <w:r w:rsidRPr="00771263">
        <w:rPr>
          <w:rFonts w:ascii="Calibri" w:hAnsi="Calibri" w:cs="Calibri"/>
          <w:spacing w:val="-2"/>
        </w:rPr>
        <w:t>ti</w:t>
      </w:r>
      <w:r w:rsidRPr="00771263">
        <w:rPr>
          <w:rFonts w:ascii="Calibri" w:hAnsi="Calibri" w:cs="Calibri"/>
          <w:spacing w:val="1"/>
        </w:rPr>
        <w:t>v</w:t>
      </w:r>
      <w:r w:rsidRPr="00771263">
        <w:rPr>
          <w:rFonts w:ascii="Calibri" w:hAnsi="Calibri" w:cs="Calibri"/>
          <w:spacing w:val="-2"/>
        </w:rPr>
        <w:t>i</w:t>
      </w:r>
      <w:r w:rsidRPr="00771263">
        <w:rPr>
          <w:rFonts w:ascii="Calibri" w:hAnsi="Calibri" w:cs="Calibri"/>
          <w:spacing w:val="1"/>
        </w:rPr>
        <w:t>t</w:t>
      </w:r>
      <w:r w:rsidRPr="00771263">
        <w:rPr>
          <w:rFonts w:ascii="Calibri" w:hAnsi="Calibri" w:cs="Calibri"/>
        </w:rPr>
        <w:t xml:space="preserve">à </w:t>
      </w:r>
      <w:r w:rsidRPr="00771263">
        <w:rPr>
          <w:rFonts w:ascii="Calibri" w:hAnsi="Calibri" w:cs="Calibri"/>
          <w:spacing w:val="-3"/>
        </w:rPr>
        <w:t>c</w:t>
      </w:r>
      <w:r w:rsidRPr="00771263">
        <w:rPr>
          <w:rFonts w:ascii="Calibri" w:hAnsi="Calibri" w:cs="Calibri"/>
          <w:spacing w:val="1"/>
        </w:rPr>
        <w:t>o</w:t>
      </w:r>
      <w:r w:rsidRPr="00771263">
        <w:rPr>
          <w:rFonts w:ascii="Calibri" w:hAnsi="Calibri" w:cs="Calibri"/>
          <w:spacing w:val="-2"/>
        </w:rPr>
        <w:t>n</w:t>
      </w:r>
      <w:r w:rsidRPr="00771263">
        <w:rPr>
          <w:rFonts w:ascii="Calibri" w:hAnsi="Calibri" w:cs="Calibri"/>
          <w:spacing w:val="1"/>
        </w:rPr>
        <w:t>t</w:t>
      </w:r>
      <w:r w:rsidRPr="00771263">
        <w:rPr>
          <w:rFonts w:ascii="Calibri" w:hAnsi="Calibri" w:cs="Calibri"/>
          <w:spacing w:val="-3"/>
        </w:rPr>
        <w:t>e</w:t>
      </w:r>
      <w:r w:rsidRPr="00771263">
        <w:rPr>
          <w:rFonts w:ascii="Calibri" w:hAnsi="Calibri" w:cs="Calibri"/>
          <w:spacing w:val="1"/>
        </w:rPr>
        <w:t>s</w:t>
      </w:r>
      <w:r w:rsidRPr="00771263">
        <w:rPr>
          <w:rFonts w:ascii="Calibri" w:hAnsi="Calibri" w:cs="Calibri"/>
          <w:spacing w:val="-2"/>
        </w:rPr>
        <w:t>t</w:t>
      </w:r>
      <w:r w:rsidRPr="00771263">
        <w:rPr>
          <w:rFonts w:ascii="Calibri" w:hAnsi="Calibri" w:cs="Calibri"/>
          <w:spacing w:val="1"/>
        </w:rPr>
        <w:t>u</w:t>
      </w:r>
      <w:r w:rsidRPr="00771263">
        <w:rPr>
          <w:rFonts w:ascii="Calibri" w:hAnsi="Calibri" w:cs="Calibri"/>
          <w:spacing w:val="-3"/>
        </w:rPr>
        <w:t>a</w:t>
      </w:r>
      <w:r w:rsidRPr="00771263">
        <w:rPr>
          <w:rFonts w:ascii="Calibri" w:hAnsi="Calibri" w:cs="Calibri"/>
          <w:spacing w:val="1"/>
        </w:rPr>
        <w:t>l</w:t>
      </w:r>
      <w:r w:rsidRPr="00771263">
        <w:rPr>
          <w:rFonts w:ascii="Calibri" w:hAnsi="Calibri" w:cs="Calibri"/>
          <w:spacing w:val="-5"/>
        </w:rPr>
        <w:t>m</w:t>
      </w:r>
      <w:r w:rsidRPr="00771263">
        <w:rPr>
          <w:rFonts w:ascii="Calibri" w:hAnsi="Calibri" w:cs="Calibri"/>
          <w:spacing w:val="2"/>
        </w:rPr>
        <w:t>e</w:t>
      </w:r>
      <w:r w:rsidRPr="00771263">
        <w:rPr>
          <w:rFonts w:ascii="Calibri" w:hAnsi="Calibri" w:cs="Calibri"/>
          <w:spacing w:val="1"/>
        </w:rPr>
        <w:t>nt</w:t>
      </w:r>
      <w:r w:rsidRPr="00771263">
        <w:rPr>
          <w:rFonts w:ascii="Calibri" w:hAnsi="Calibri" w:cs="Calibri"/>
        </w:rPr>
        <w:t>e</w:t>
      </w:r>
      <w:r w:rsidRPr="00771263">
        <w:rPr>
          <w:rFonts w:ascii="Calibri" w:hAnsi="Calibri" w:cs="Calibri"/>
          <w:spacing w:val="-3"/>
        </w:rPr>
        <w:t xml:space="preserve"> </w:t>
      </w:r>
      <w:r w:rsidRPr="00771263">
        <w:rPr>
          <w:rFonts w:ascii="Calibri" w:hAnsi="Calibri" w:cs="Calibri"/>
        </w:rPr>
        <w:t>a</w:t>
      </w:r>
      <w:r w:rsidRPr="00771263">
        <w:rPr>
          <w:rFonts w:ascii="Calibri" w:hAnsi="Calibri" w:cs="Calibri"/>
          <w:spacing w:val="-2"/>
        </w:rPr>
        <w:t>l</w:t>
      </w:r>
      <w:r w:rsidRPr="00771263">
        <w:rPr>
          <w:rFonts w:ascii="Calibri" w:hAnsi="Calibri" w:cs="Calibri"/>
          <w:spacing w:val="1"/>
        </w:rPr>
        <w:t>l</w:t>
      </w:r>
      <w:r w:rsidRPr="00771263">
        <w:rPr>
          <w:rFonts w:ascii="Calibri" w:hAnsi="Calibri" w:cs="Calibri"/>
          <w:spacing w:val="-3"/>
        </w:rPr>
        <w:t>’</w:t>
      </w:r>
      <w:r w:rsidRPr="00771263">
        <w:rPr>
          <w:rFonts w:ascii="Calibri" w:hAnsi="Calibri" w:cs="Calibri"/>
        </w:rPr>
        <w:t>a</w:t>
      </w:r>
      <w:r w:rsidRPr="00771263">
        <w:rPr>
          <w:rFonts w:ascii="Calibri" w:hAnsi="Calibri" w:cs="Calibri"/>
          <w:spacing w:val="1"/>
        </w:rPr>
        <w:t>d</w:t>
      </w:r>
      <w:r w:rsidRPr="00771263">
        <w:rPr>
          <w:rFonts w:ascii="Calibri" w:hAnsi="Calibri" w:cs="Calibri"/>
          <w:spacing w:val="-2"/>
        </w:rPr>
        <w:t>o</w:t>
      </w:r>
      <w:r w:rsidRPr="00771263">
        <w:rPr>
          <w:rFonts w:ascii="Calibri" w:hAnsi="Calibri" w:cs="Calibri"/>
        </w:rPr>
        <w:t>z</w:t>
      </w:r>
      <w:r w:rsidRPr="00771263">
        <w:rPr>
          <w:rFonts w:ascii="Calibri" w:hAnsi="Calibri" w:cs="Calibri"/>
          <w:spacing w:val="-2"/>
        </w:rPr>
        <w:t>i</w:t>
      </w:r>
      <w:r w:rsidRPr="00771263">
        <w:rPr>
          <w:rFonts w:ascii="Calibri" w:hAnsi="Calibri" w:cs="Calibri"/>
          <w:spacing w:val="1"/>
        </w:rPr>
        <w:t>o</w:t>
      </w:r>
      <w:r w:rsidRPr="00771263">
        <w:rPr>
          <w:rFonts w:ascii="Calibri" w:hAnsi="Calibri" w:cs="Calibri"/>
          <w:spacing w:val="-2"/>
        </w:rPr>
        <w:t>n</w:t>
      </w:r>
      <w:r w:rsidRPr="00771263">
        <w:rPr>
          <w:rFonts w:ascii="Calibri" w:hAnsi="Calibri" w:cs="Calibri"/>
        </w:rPr>
        <w:t>e</w:t>
      </w:r>
      <w:r w:rsidRPr="00771263">
        <w:rPr>
          <w:rFonts w:ascii="Calibri" w:hAnsi="Calibri" w:cs="Calibri"/>
          <w:spacing w:val="-1"/>
        </w:rPr>
        <w:t xml:space="preserve"> </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spacing w:val="-2"/>
        </w:rPr>
        <w:t>l</w:t>
      </w:r>
      <w:r w:rsidRPr="00771263">
        <w:rPr>
          <w:rFonts w:ascii="Calibri" w:hAnsi="Calibri" w:cs="Calibri"/>
          <w:spacing w:val="1"/>
        </w:rPr>
        <w:t>l</w:t>
      </w:r>
      <w:r w:rsidRPr="00771263">
        <w:rPr>
          <w:rFonts w:ascii="Calibri" w:hAnsi="Calibri" w:cs="Calibri"/>
        </w:rPr>
        <w:t>a</w:t>
      </w:r>
      <w:r w:rsidRPr="00771263">
        <w:rPr>
          <w:rFonts w:ascii="Calibri" w:hAnsi="Calibri" w:cs="Calibri"/>
          <w:spacing w:val="-3"/>
        </w:rPr>
        <w:t xml:space="preserve"> </w:t>
      </w:r>
      <w:r w:rsidRPr="00771263">
        <w:rPr>
          <w:rFonts w:ascii="Calibri" w:hAnsi="Calibri" w:cs="Calibri"/>
          <w:spacing w:val="1"/>
        </w:rPr>
        <w:t>d</w:t>
      </w:r>
      <w:r w:rsidRPr="00771263">
        <w:rPr>
          <w:rFonts w:ascii="Calibri" w:hAnsi="Calibri" w:cs="Calibri"/>
        </w:rPr>
        <w:t>e</w:t>
      </w:r>
      <w:r w:rsidRPr="00771263">
        <w:rPr>
          <w:rFonts w:ascii="Calibri" w:hAnsi="Calibri" w:cs="Calibri"/>
          <w:spacing w:val="-2"/>
        </w:rPr>
        <w:t>li</w:t>
      </w:r>
      <w:r w:rsidRPr="00771263">
        <w:rPr>
          <w:rFonts w:ascii="Calibri" w:hAnsi="Calibri" w:cs="Calibri"/>
          <w:spacing w:val="1"/>
        </w:rPr>
        <w:t>b</w:t>
      </w:r>
      <w:r w:rsidRPr="00771263">
        <w:rPr>
          <w:rFonts w:ascii="Calibri" w:hAnsi="Calibri" w:cs="Calibri"/>
        </w:rPr>
        <w:t>era</w:t>
      </w:r>
      <w:r w:rsidRPr="00771263">
        <w:rPr>
          <w:rFonts w:ascii="Calibri" w:hAnsi="Calibri" w:cs="Calibri"/>
          <w:spacing w:val="-3"/>
        </w:rPr>
        <w:t xml:space="preserve"> </w:t>
      </w:r>
      <w:r w:rsidRPr="00771263">
        <w:rPr>
          <w:rFonts w:ascii="Calibri" w:hAnsi="Calibri" w:cs="Calibri"/>
          <w:spacing w:val="1"/>
        </w:rPr>
        <w:t>t</w:t>
      </w:r>
      <w:r w:rsidRPr="00771263">
        <w:rPr>
          <w:rFonts w:ascii="Calibri" w:hAnsi="Calibri" w:cs="Calibri"/>
        </w:rPr>
        <w:t>ar</w:t>
      </w:r>
      <w:r w:rsidRPr="00771263">
        <w:rPr>
          <w:rFonts w:ascii="Calibri" w:hAnsi="Calibri" w:cs="Calibri"/>
          <w:spacing w:val="-2"/>
        </w:rPr>
        <w:t>i</w:t>
      </w:r>
      <w:r w:rsidRPr="00771263">
        <w:rPr>
          <w:rFonts w:ascii="Calibri" w:hAnsi="Calibri" w:cs="Calibri"/>
        </w:rPr>
        <w:t>ffa</w:t>
      </w:r>
      <w:r w:rsidRPr="00771263">
        <w:rPr>
          <w:rFonts w:ascii="Calibri" w:hAnsi="Calibri" w:cs="Calibri"/>
          <w:spacing w:val="-3"/>
        </w:rPr>
        <w:t>r</w:t>
      </w:r>
      <w:r w:rsidRPr="00771263">
        <w:rPr>
          <w:rFonts w:ascii="Calibri" w:hAnsi="Calibri" w:cs="Calibri"/>
          <w:spacing w:val="1"/>
        </w:rPr>
        <w:t>i</w:t>
      </w:r>
      <w:r w:rsidRPr="00771263">
        <w:rPr>
          <w:rFonts w:ascii="Calibri" w:hAnsi="Calibri" w:cs="Calibri"/>
        </w:rPr>
        <w:t>a.</w:t>
      </w:r>
    </w:p>
    <w:p w14:paraId="48FA39B1" w14:textId="77777777" w:rsidR="0051512E" w:rsidRDefault="0051512E" w:rsidP="0051512E">
      <w:pPr>
        <w:pStyle w:val="a"/>
        <w:widowControl w:val="0"/>
        <w:numPr>
          <w:ilvl w:val="0"/>
          <w:numId w:val="15"/>
        </w:numPr>
        <w:tabs>
          <w:tab w:val="left" w:pos="415"/>
        </w:tabs>
        <w:suppressAutoHyphens w:val="0"/>
        <w:kinsoku w:val="0"/>
        <w:overflowPunct w:val="0"/>
        <w:autoSpaceDE w:val="0"/>
        <w:spacing w:before="6" w:after="0" w:line="10" w:lineRule="atLeast"/>
        <w:ind w:left="50" w:right="115" w:firstLine="0"/>
        <w:jc w:val="both"/>
        <w:rPr>
          <w:rFonts w:ascii="Calibri" w:hAnsi="Calibri" w:cs="Calibri"/>
          <w:spacing w:val="1"/>
        </w:rPr>
      </w:pPr>
      <w:r w:rsidRPr="00B40B45">
        <w:rPr>
          <w:rFonts w:ascii="Calibri" w:hAnsi="Calibri" w:cs="Calibri"/>
          <w:spacing w:val="1"/>
        </w:rPr>
        <w:t xml:space="preserve">  Per le utenze non domestiche le cui necessità di smaltimento dei rifiuti urbani e assimilati eccedono i livelli qualitativi e quantitativi previsti dal vigente Regolamento dei servizi di smaltimento dei rifiuti urbani e assimilabili, fatta salva la riscossione della quota fissa della tariffa, l’Ente</w:t>
      </w:r>
      <w:r w:rsidRPr="00B40B45">
        <w:rPr>
          <w:rFonts w:ascii="Calibri" w:hAnsi="Calibri" w:cs="Calibri"/>
          <w:color w:val="FF0000"/>
          <w:spacing w:val="1"/>
        </w:rPr>
        <w:t xml:space="preserve"> </w:t>
      </w:r>
      <w:r w:rsidRPr="00B40B45">
        <w:rPr>
          <w:rFonts w:ascii="Calibri" w:hAnsi="Calibri" w:cs="Calibri"/>
          <w:spacing w:val="1"/>
        </w:rPr>
        <w:t xml:space="preserve">Gestore potrà provvedere a stipulare un’apposita convenzione con l’utenza stessa, con le specifiche di servizio ed economiche adeguate alle esigenze dell’utenza. In tal caso la convenzione supera il diritto di riscossione della quota variabile della tariffa da parte dell’Ente Gestore nei confronti dell’utenza non domestica. </w:t>
      </w:r>
    </w:p>
    <w:p w14:paraId="428417D6" w14:textId="77777777" w:rsidR="0051512E" w:rsidRPr="00B40B45" w:rsidRDefault="0051512E" w:rsidP="0051512E">
      <w:pPr>
        <w:pStyle w:val="a"/>
        <w:widowControl w:val="0"/>
        <w:tabs>
          <w:tab w:val="left" w:pos="415"/>
        </w:tabs>
        <w:suppressAutoHyphens w:val="0"/>
        <w:kinsoku w:val="0"/>
        <w:overflowPunct w:val="0"/>
        <w:autoSpaceDE w:val="0"/>
        <w:spacing w:before="6" w:after="0" w:line="10" w:lineRule="atLeast"/>
        <w:ind w:left="50" w:right="115"/>
        <w:jc w:val="both"/>
        <w:rPr>
          <w:rFonts w:ascii="Calibri" w:hAnsi="Calibri" w:cs="Calibri"/>
          <w:spacing w:val="1"/>
        </w:rPr>
      </w:pPr>
    </w:p>
    <w:p w14:paraId="60935318" w14:textId="44CBCFEE" w:rsidR="0051512E" w:rsidRDefault="0051512E" w:rsidP="0051512E">
      <w:pPr>
        <w:pStyle w:val="Titolo11"/>
        <w:tabs>
          <w:tab w:val="left" w:pos="8505"/>
        </w:tabs>
        <w:kinsoku w:val="0"/>
        <w:overflowPunct w:val="0"/>
        <w:spacing w:line="10" w:lineRule="atLeast"/>
        <w:ind w:left="0" w:right="42"/>
        <w:jc w:val="center"/>
        <w:rPr>
          <w:rFonts w:ascii="Calibri" w:hAnsi="Calibri" w:cs="Calibri"/>
          <w:spacing w:val="-1"/>
          <w:sz w:val="24"/>
          <w:szCs w:val="24"/>
        </w:rPr>
      </w:pPr>
      <w:r w:rsidRPr="00771263">
        <w:rPr>
          <w:rFonts w:ascii="Calibri" w:hAnsi="Calibri" w:cs="Calibri"/>
          <w:spacing w:val="-2"/>
          <w:sz w:val="24"/>
          <w:szCs w:val="24"/>
        </w:rPr>
        <w:t>A</w:t>
      </w:r>
      <w:r w:rsidRPr="00771263">
        <w:rPr>
          <w:rFonts w:ascii="Calibri" w:hAnsi="Calibri" w:cs="Calibri"/>
          <w:sz w:val="24"/>
          <w:szCs w:val="24"/>
        </w:rPr>
        <w:t>rt.</w:t>
      </w:r>
      <w:r w:rsidRPr="00771263">
        <w:rPr>
          <w:rFonts w:ascii="Calibri" w:hAnsi="Calibri" w:cs="Calibri"/>
          <w:spacing w:val="-1"/>
          <w:sz w:val="24"/>
          <w:szCs w:val="24"/>
        </w:rPr>
        <w:t xml:space="preserve"> </w:t>
      </w:r>
      <w:r w:rsidR="0017285F">
        <w:rPr>
          <w:rFonts w:ascii="Calibri" w:hAnsi="Calibri" w:cs="Calibri"/>
          <w:spacing w:val="1"/>
          <w:sz w:val="24"/>
          <w:szCs w:val="24"/>
        </w:rPr>
        <w:t>20</w:t>
      </w:r>
    </w:p>
    <w:p w14:paraId="0EE79E35" w14:textId="77777777" w:rsidR="0051512E" w:rsidRPr="00771263" w:rsidRDefault="0051512E" w:rsidP="0051512E">
      <w:pPr>
        <w:pStyle w:val="Titolo11"/>
        <w:tabs>
          <w:tab w:val="left" w:pos="8505"/>
        </w:tabs>
        <w:kinsoku w:val="0"/>
        <w:overflowPunct w:val="0"/>
        <w:spacing w:line="10" w:lineRule="atLeast"/>
        <w:ind w:left="0" w:right="42"/>
        <w:jc w:val="center"/>
        <w:rPr>
          <w:rFonts w:ascii="Calibri" w:hAnsi="Calibri" w:cs="Calibri"/>
          <w:sz w:val="24"/>
          <w:szCs w:val="24"/>
        </w:rPr>
      </w:pPr>
      <w:r w:rsidRPr="00771263">
        <w:rPr>
          <w:rFonts w:ascii="Calibri" w:hAnsi="Calibri" w:cs="Calibri"/>
          <w:spacing w:val="-2"/>
          <w:sz w:val="24"/>
          <w:szCs w:val="24"/>
        </w:rPr>
        <w:t>CL</w:t>
      </w:r>
      <w:r w:rsidRPr="00771263">
        <w:rPr>
          <w:rFonts w:ascii="Calibri" w:hAnsi="Calibri" w:cs="Calibri"/>
          <w:spacing w:val="1"/>
          <w:sz w:val="24"/>
          <w:szCs w:val="24"/>
        </w:rPr>
        <w:t>A</w:t>
      </w:r>
      <w:r w:rsidRPr="00771263">
        <w:rPr>
          <w:rFonts w:ascii="Calibri" w:hAnsi="Calibri" w:cs="Calibri"/>
          <w:spacing w:val="-2"/>
          <w:sz w:val="24"/>
          <w:szCs w:val="24"/>
        </w:rPr>
        <w:t>SS</w:t>
      </w:r>
      <w:r w:rsidRPr="00771263">
        <w:rPr>
          <w:rFonts w:ascii="Calibri" w:hAnsi="Calibri" w:cs="Calibri"/>
          <w:spacing w:val="1"/>
          <w:sz w:val="24"/>
          <w:szCs w:val="24"/>
        </w:rPr>
        <w:t>I</w:t>
      </w:r>
      <w:r w:rsidRPr="00771263">
        <w:rPr>
          <w:rFonts w:ascii="Calibri" w:hAnsi="Calibri" w:cs="Calibri"/>
          <w:sz w:val="24"/>
          <w:szCs w:val="24"/>
        </w:rPr>
        <w:t>F</w:t>
      </w:r>
      <w:r w:rsidRPr="00771263">
        <w:rPr>
          <w:rFonts w:ascii="Calibri" w:hAnsi="Calibri" w:cs="Calibri"/>
          <w:spacing w:val="1"/>
          <w:sz w:val="24"/>
          <w:szCs w:val="24"/>
        </w:rPr>
        <w:t>I</w:t>
      </w:r>
      <w:r w:rsidRPr="00771263">
        <w:rPr>
          <w:rFonts w:ascii="Calibri" w:hAnsi="Calibri" w:cs="Calibri"/>
          <w:spacing w:val="-3"/>
          <w:sz w:val="24"/>
          <w:szCs w:val="24"/>
        </w:rPr>
        <w:t>C</w:t>
      </w:r>
      <w:r w:rsidRPr="00771263">
        <w:rPr>
          <w:rFonts w:ascii="Calibri" w:hAnsi="Calibri" w:cs="Calibri"/>
          <w:spacing w:val="1"/>
          <w:sz w:val="24"/>
          <w:szCs w:val="24"/>
        </w:rPr>
        <w:t>A</w:t>
      </w:r>
      <w:r w:rsidRPr="00771263">
        <w:rPr>
          <w:rFonts w:ascii="Calibri" w:hAnsi="Calibri" w:cs="Calibri"/>
          <w:spacing w:val="-3"/>
          <w:sz w:val="24"/>
          <w:szCs w:val="24"/>
        </w:rPr>
        <w:t>Z</w:t>
      </w:r>
      <w:r w:rsidRPr="00771263">
        <w:rPr>
          <w:rFonts w:ascii="Calibri" w:hAnsi="Calibri" w:cs="Calibri"/>
          <w:spacing w:val="-2"/>
          <w:sz w:val="24"/>
          <w:szCs w:val="24"/>
        </w:rPr>
        <w:t>I</w:t>
      </w:r>
      <w:r w:rsidRPr="00771263">
        <w:rPr>
          <w:rFonts w:ascii="Calibri" w:hAnsi="Calibri" w:cs="Calibri"/>
          <w:spacing w:val="1"/>
          <w:sz w:val="24"/>
          <w:szCs w:val="24"/>
        </w:rPr>
        <w:t>O</w:t>
      </w:r>
      <w:r w:rsidRPr="00771263">
        <w:rPr>
          <w:rFonts w:ascii="Calibri" w:hAnsi="Calibri" w:cs="Calibri"/>
          <w:spacing w:val="-1"/>
          <w:sz w:val="24"/>
          <w:szCs w:val="24"/>
        </w:rPr>
        <w:t>N</w:t>
      </w:r>
      <w:r w:rsidRPr="00771263">
        <w:rPr>
          <w:rFonts w:ascii="Calibri" w:hAnsi="Calibri" w:cs="Calibri"/>
          <w:sz w:val="24"/>
          <w:szCs w:val="24"/>
        </w:rPr>
        <w:t>E</w:t>
      </w:r>
      <w:r w:rsidRPr="00771263">
        <w:rPr>
          <w:rFonts w:ascii="Calibri" w:hAnsi="Calibri" w:cs="Calibri"/>
          <w:spacing w:val="-1"/>
          <w:sz w:val="24"/>
          <w:szCs w:val="24"/>
        </w:rPr>
        <w:t xml:space="preserve"> D</w:t>
      </w:r>
      <w:r w:rsidRPr="00771263">
        <w:rPr>
          <w:rFonts w:ascii="Calibri" w:hAnsi="Calibri" w:cs="Calibri"/>
          <w:spacing w:val="-3"/>
          <w:sz w:val="24"/>
          <w:szCs w:val="24"/>
        </w:rPr>
        <w:t>E</w:t>
      </w:r>
      <w:r w:rsidRPr="00771263">
        <w:rPr>
          <w:rFonts w:ascii="Calibri" w:hAnsi="Calibri" w:cs="Calibri"/>
          <w:spacing w:val="1"/>
          <w:sz w:val="24"/>
          <w:szCs w:val="24"/>
        </w:rPr>
        <w:t>L</w:t>
      </w:r>
      <w:r w:rsidRPr="00771263">
        <w:rPr>
          <w:rFonts w:ascii="Calibri" w:hAnsi="Calibri" w:cs="Calibri"/>
          <w:spacing w:val="-2"/>
          <w:sz w:val="24"/>
          <w:szCs w:val="24"/>
        </w:rPr>
        <w:t>L</w:t>
      </w:r>
      <w:r w:rsidRPr="00771263">
        <w:rPr>
          <w:rFonts w:ascii="Calibri" w:hAnsi="Calibri" w:cs="Calibri"/>
          <w:sz w:val="24"/>
          <w:szCs w:val="24"/>
        </w:rPr>
        <w:t>E</w:t>
      </w:r>
      <w:r w:rsidRPr="00771263">
        <w:rPr>
          <w:rFonts w:ascii="Calibri" w:hAnsi="Calibri" w:cs="Calibri"/>
          <w:spacing w:val="-1"/>
          <w:sz w:val="24"/>
          <w:szCs w:val="24"/>
        </w:rPr>
        <w:t xml:space="preserve"> U</w:t>
      </w:r>
      <w:r w:rsidRPr="00771263">
        <w:rPr>
          <w:rFonts w:ascii="Calibri" w:hAnsi="Calibri" w:cs="Calibri"/>
          <w:sz w:val="24"/>
          <w:szCs w:val="24"/>
        </w:rPr>
        <w:t>TE</w:t>
      </w:r>
      <w:r w:rsidRPr="00771263">
        <w:rPr>
          <w:rFonts w:ascii="Calibri" w:hAnsi="Calibri" w:cs="Calibri"/>
          <w:spacing w:val="-1"/>
          <w:sz w:val="24"/>
          <w:szCs w:val="24"/>
        </w:rPr>
        <w:t>N</w:t>
      </w:r>
      <w:r w:rsidRPr="00771263">
        <w:rPr>
          <w:rFonts w:ascii="Calibri" w:hAnsi="Calibri" w:cs="Calibri"/>
          <w:sz w:val="24"/>
          <w:szCs w:val="24"/>
        </w:rPr>
        <w:t>ZE</w:t>
      </w:r>
      <w:r w:rsidRPr="00771263">
        <w:rPr>
          <w:rFonts w:ascii="Calibri" w:hAnsi="Calibri" w:cs="Calibri"/>
          <w:spacing w:val="-1"/>
          <w:sz w:val="24"/>
          <w:szCs w:val="24"/>
        </w:rPr>
        <w:t xml:space="preserve"> </w:t>
      </w:r>
      <w:r w:rsidRPr="00771263">
        <w:rPr>
          <w:rFonts w:ascii="Calibri" w:hAnsi="Calibri" w:cs="Calibri"/>
          <w:spacing w:val="-3"/>
          <w:sz w:val="24"/>
          <w:szCs w:val="24"/>
        </w:rPr>
        <w:t>N</w:t>
      </w:r>
      <w:r w:rsidRPr="00771263">
        <w:rPr>
          <w:rFonts w:ascii="Calibri" w:hAnsi="Calibri" w:cs="Calibri"/>
          <w:spacing w:val="1"/>
          <w:sz w:val="24"/>
          <w:szCs w:val="24"/>
        </w:rPr>
        <w:t>O</w:t>
      </w:r>
      <w:r w:rsidRPr="00771263">
        <w:rPr>
          <w:rFonts w:ascii="Calibri" w:hAnsi="Calibri" w:cs="Calibri"/>
          <w:sz w:val="24"/>
          <w:szCs w:val="24"/>
        </w:rPr>
        <w:t>N</w:t>
      </w:r>
      <w:r w:rsidRPr="00771263">
        <w:rPr>
          <w:rFonts w:ascii="Calibri" w:hAnsi="Calibri" w:cs="Calibri"/>
          <w:spacing w:val="-3"/>
          <w:sz w:val="24"/>
          <w:szCs w:val="24"/>
        </w:rPr>
        <w:t xml:space="preserve"> </w:t>
      </w:r>
      <w:r w:rsidRPr="00771263">
        <w:rPr>
          <w:rFonts w:ascii="Calibri" w:hAnsi="Calibri" w:cs="Calibri"/>
          <w:spacing w:val="-1"/>
          <w:sz w:val="24"/>
          <w:szCs w:val="24"/>
        </w:rPr>
        <w:t>D</w:t>
      </w:r>
      <w:r w:rsidRPr="00771263">
        <w:rPr>
          <w:rFonts w:ascii="Calibri" w:hAnsi="Calibri" w:cs="Calibri"/>
          <w:spacing w:val="1"/>
          <w:sz w:val="24"/>
          <w:szCs w:val="24"/>
        </w:rPr>
        <w:t>O</w:t>
      </w:r>
      <w:r w:rsidRPr="00771263">
        <w:rPr>
          <w:rFonts w:ascii="Calibri" w:hAnsi="Calibri" w:cs="Calibri"/>
          <w:spacing w:val="-4"/>
          <w:sz w:val="24"/>
          <w:szCs w:val="24"/>
        </w:rPr>
        <w:t>M</w:t>
      </w:r>
      <w:r w:rsidRPr="00771263">
        <w:rPr>
          <w:rFonts w:ascii="Calibri" w:hAnsi="Calibri" w:cs="Calibri"/>
          <w:sz w:val="24"/>
          <w:szCs w:val="24"/>
        </w:rPr>
        <w:t>E</w:t>
      </w:r>
      <w:r w:rsidRPr="00771263">
        <w:rPr>
          <w:rFonts w:ascii="Calibri" w:hAnsi="Calibri" w:cs="Calibri"/>
          <w:spacing w:val="1"/>
          <w:sz w:val="24"/>
          <w:szCs w:val="24"/>
        </w:rPr>
        <w:t>S</w:t>
      </w:r>
      <w:r w:rsidRPr="00771263">
        <w:rPr>
          <w:rFonts w:ascii="Calibri" w:hAnsi="Calibri" w:cs="Calibri"/>
          <w:spacing w:val="-1"/>
          <w:sz w:val="24"/>
          <w:szCs w:val="24"/>
        </w:rPr>
        <w:t>T</w:t>
      </w:r>
      <w:r w:rsidRPr="00771263">
        <w:rPr>
          <w:rFonts w:ascii="Calibri" w:hAnsi="Calibri" w:cs="Calibri"/>
          <w:spacing w:val="1"/>
          <w:sz w:val="24"/>
          <w:szCs w:val="24"/>
        </w:rPr>
        <w:t>I</w:t>
      </w:r>
      <w:r w:rsidRPr="00771263">
        <w:rPr>
          <w:rFonts w:ascii="Calibri" w:hAnsi="Calibri" w:cs="Calibri"/>
          <w:sz w:val="24"/>
          <w:szCs w:val="24"/>
        </w:rPr>
        <w:t>C</w:t>
      </w:r>
      <w:r w:rsidRPr="00771263">
        <w:rPr>
          <w:rFonts w:ascii="Calibri" w:hAnsi="Calibri" w:cs="Calibri"/>
          <w:spacing w:val="-1"/>
          <w:sz w:val="24"/>
          <w:szCs w:val="24"/>
        </w:rPr>
        <w:t>H</w:t>
      </w:r>
      <w:r w:rsidRPr="00771263">
        <w:rPr>
          <w:rFonts w:ascii="Calibri" w:hAnsi="Calibri" w:cs="Calibri"/>
          <w:sz w:val="24"/>
          <w:szCs w:val="24"/>
        </w:rPr>
        <w:t>E</w:t>
      </w:r>
    </w:p>
    <w:p w14:paraId="66AD0C9A" w14:textId="77777777" w:rsidR="0051512E" w:rsidRPr="00771263" w:rsidRDefault="0051512E" w:rsidP="0051512E">
      <w:pPr>
        <w:kinsoku w:val="0"/>
        <w:overflowPunct w:val="0"/>
        <w:spacing w:before="6" w:line="10" w:lineRule="atLeast"/>
        <w:rPr>
          <w:rFonts w:ascii="Calibri" w:hAnsi="Calibri" w:cs="Calibri"/>
        </w:rPr>
      </w:pPr>
    </w:p>
    <w:p w14:paraId="17C95660" w14:textId="77777777" w:rsidR="0051512E" w:rsidRPr="00771263" w:rsidRDefault="0051512E" w:rsidP="0051512E">
      <w:pPr>
        <w:pStyle w:val="a"/>
        <w:widowControl w:val="0"/>
        <w:numPr>
          <w:ilvl w:val="0"/>
          <w:numId w:val="16"/>
        </w:numPr>
        <w:tabs>
          <w:tab w:val="left" w:pos="475"/>
        </w:tabs>
        <w:suppressAutoHyphens w:val="0"/>
        <w:kinsoku w:val="0"/>
        <w:overflowPunct w:val="0"/>
        <w:autoSpaceDE w:val="0"/>
        <w:spacing w:after="0" w:line="10" w:lineRule="atLeast"/>
        <w:ind w:right="112" w:firstLine="0"/>
        <w:jc w:val="both"/>
        <w:rPr>
          <w:rFonts w:ascii="Calibri" w:hAnsi="Calibri" w:cs="Calibri"/>
          <w:spacing w:val="-2"/>
        </w:rPr>
      </w:pPr>
      <w:r w:rsidRPr="00771263">
        <w:rPr>
          <w:rFonts w:ascii="Calibri" w:hAnsi="Calibri" w:cs="Calibri"/>
          <w:spacing w:val="-2"/>
        </w:rPr>
        <w:t>L</w:t>
      </w:r>
      <w:r w:rsidRPr="00771263">
        <w:rPr>
          <w:rFonts w:ascii="Calibri" w:hAnsi="Calibri" w:cs="Calibri"/>
        </w:rPr>
        <w:t>e</w:t>
      </w:r>
      <w:r w:rsidRPr="00771263">
        <w:rPr>
          <w:rFonts w:ascii="Calibri" w:hAnsi="Calibri" w:cs="Calibri"/>
          <w:spacing w:val="11"/>
        </w:rPr>
        <w:t xml:space="preserve"> </w:t>
      </w:r>
      <w:r w:rsidRPr="00771263">
        <w:rPr>
          <w:rFonts w:ascii="Calibri" w:hAnsi="Calibri" w:cs="Calibri"/>
          <w:spacing w:val="1"/>
        </w:rPr>
        <w:t>ut</w:t>
      </w:r>
      <w:r w:rsidRPr="00771263">
        <w:rPr>
          <w:rFonts w:ascii="Calibri" w:hAnsi="Calibri" w:cs="Calibri"/>
          <w:spacing w:val="-3"/>
        </w:rPr>
        <w:t>e</w:t>
      </w:r>
      <w:r w:rsidRPr="00771263">
        <w:rPr>
          <w:rFonts w:ascii="Calibri" w:hAnsi="Calibri" w:cs="Calibri"/>
          <w:spacing w:val="1"/>
        </w:rPr>
        <w:t>n</w:t>
      </w:r>
      <w:r w:rsidRPr="00771263">
        <w:rPr>
          <w:rFonts w:ascii="Calibri" w:hAnsi="Calibri" w:cs="Calibri"/>
        </w:rPr>
        <w:t>ze</w:t>
      </w:r>
      <w:r w:rsidRPr="00771263">
        <w:rPr>
          <w:rFonts w:ascii="Calibri" w:hAnsi="Calibri" w:cs="Calibri"/>
          <w:spacing w:val="8"/>
        </w:rPr>
        <w:t xml:space="preserve"> </w:t>
      </w:r>
      <w:r w:rsidRPr="00771263">
        <w:rPr>
          <w:rFonts w:ascii="Calibri" w:hAnsi="Calibri" w:cs="Calibri"/>
          <w:spacing w:val="-2"/>
        </w:rPr>
        <w:t>n</w:t>
      </w:r>
      <w:r w:rsidRPr="00771263">
        <w:rPr>
          <w:rFonts w:ascii="Calibri" w:hAnsi="Calibri" w:cs="Calibri"/>
          <w:spacing w:val="1"/>
        </w:rPr>
        <w:t>o</w:t>
      </w:r>
      <w:r w:rsidRPr="00771263">
        <w:rPr>
          <w:rFonts w:ascii="Calibri" w:hAnsi="Calibri" w:cs="Calibri"/>
        </w:rPr>
        <w:t>n</w:t>
      </w:r>
      <w:r w:rsidRPr="00771263">
        <w:rPr>
          <w:rFonts w:ascii="Calibri" w:hAnsi="Calibri" w:cs="Calibri"/>
          <w:spacing w:val="9"/>
        </w:rPr>
        <w:t xml:space="preserve"> </w:t>
      </w:r>
      <w:r w:rsidRPr="00771263">
        <w:rPr>
          <w:rFonts w:ascii="Calibri" w:hAnsi="Calibri" w:cs="Calibri"/>
          <w:spacing w:val="-2"/>
        </w:rPr>
        <w:t>d</w:t>
      </w:r>
      <w:r w:rsidRPr="00771263">
        <w:rPr>
          <w:rFonts w:ascii="Calibri" w:hAnsi="Calibri" w:cs="Calibri"/>
          <w:spacing w:val="1"/>
        </w:rPr>
        <w:t>o</w:t>
      </w:r>
      <w:r w:rsidRPr="00771263">
        <w:rPr>
          <w:rFonts w:ascii="Calibri" w:hAnsi="Calibri" w:cs="Calibri"/>
          <w:spacing w:val="-5"/>
        </w:rPr>
        <w:t>m</w:t>
      </w:r>
      <w:r w:rsidRPr="00771263">
        <w:rPr>
          <w:rFonts w:ascii="Calibri" w:hAnsi="Calibri" w:cs="Calibri"/>
        </w:rPr>
        <w:t>e</w:t>
      </w:r>
      <w:r w:rsidRPr="00771263">
        <w:rPr>
          <w:rFonts w:ascii="Calibri" w:hAnsi="Calibri" w:cs="Calibri"/>
          <w:spacing w:val="1"/>
        </w:rPr>
        <w:t>sti</w:t>
      </w:r>
      <w:r w:rsidRPr="00771263">
        <w:rPr>
          <w:rFonts w:ascii="Calibri" w:hAnsi="Calibri" w:cs="Calibri"/>
          <w:spacing w:val="-3"/>
        </w:rPr>
        <w:t>c</w:t>
      </w:r>
      <w:r w:rsidRPr="00771263">
        <w:rPr>
          <w:rFonts w:ascii="Calibri" w:hAnsi="Calibri" w:cs="Calibri"/>
          <w:spacing w:val="1"/>
        </w:rPr>
        <w:t>h</w:t>
      </w:r>
      <w:r w:rsidRPr="00771263">
        <w:rPr>
          <w:rFonts w:ascii="Calibri" w:hAnsi="Calibri" w:cs="Calibri"/>
        </w:rPr>
        <w:t>e</w:t>
      </w:r>
      <w:r w:rsidRPr="00771263">
        <w:rPr>
          <w:rFonts w:ascii="Calibri" w:hAnsi="Calibri" w:cs="Calibri"/>
          <w:spacing w:val="11"/>
        </w:rPr>
        <w:t xml:space="preserve"> </w:t>
      </w:r>
      <w:r w:rsidRPr="00771263">
        <w:rPr>
          <w:rFonts w:ascii="Calibri" w:hAnsi="Calibri" w:cs="Calibri"/>
          <w:spacing w:val="-2"/>
        </w:rPr>
        <w:t>so</w:t>
      </w:r>
      <w:r w:rsidRPr="00771263">
        <w:rPr>
          <w:rFonts w:ascii="Calibri" w:hAnsi="Calibri" w:cs="Calibri"/>
          <w:spacing w:val="1"/>
        </w:rPr>
        <w:t>n</w:t>
      </w:r>
      <w:r w:rsidRPr="00771263">
        <w:rPr>
          <w:rFonts w:ascii="Calibri" w:hAnsi="Calibri" w:cs="Calibri"/>
        </w:rPr>
        <w:t>o</w:t>
      </w:r>
      <w:r w:rsidRPr="00771263">
        <w:rPr>
          <w:rFonts w:ascii="Calibri" w:hAnsi="Calibri" w:cs="Calibri"/>
          <w:spacing w:val="9"/>
        </w:rPr>
        <w:t xml:space="preserve"> </w:t>
      </w:r>
      <w:r w:rsidRPr="00771263">
        <w:rPr>
          <w:rFonts w:ascii="Calibri" w:hAnsi="Calibri" w:cs="Calibri"/>
          <w:spacing w:val="1"/>
        </w:rPr>
        <w:t>s</w:t>
      </w:r>
      <w:r w:rsidRPr="00771263">
        <w:rPr>
          <w:rFonts w:ascii="Calibri" w:hAnsi="Calibri" w:cs="Calibri"/>
          <w:spacing w:val="-2"/>
        </w:rPr>
        <w:t>ud</w:t>
      </w:r>
      <w:r w:rsidRPr="00771263">
        <w:rPr>
          <w:rFonts w:ascii="Calibri" w:hAnsi="Calibri" w:cs="Calibri"/>
          <w:spacing w:val="1"/>
        </w:rPr>
        <w:t>d</w:t>
      </w:r>
      <w:r w:rsidRPr="00771263">
        <w:rPr>
          <w:rFonts w:ascii="Calibri" w:hAnsi="Calibri" w:cs="Calibri"/>
          <w:spacing w:val="-2"/>
        </w:rPr>
        <w:t>i</w:t>
      </w:r>
      <w:r w:rsidRPr="00771263">
        <w:rPr>
          <w:rFonts w:ascii="Calibri" w:hAnsi="Calibri" w:cs="Calibri"/>
          <w:spacing w:val="1"/>
        </w:rPr>
        <w:t>v</w:t>
      </w:r>
      <w:r w:rsidRPr="00771263">
        <w:rPr>
          <w:rFonts w:ascii="Calibri" w:hAnsi="Calibri" w:cs="Calibri"/>
          <w:spacing w:val="-2"/>
        </w:rPr>
        <w:t>i</w:t>
      </w:r>
      <w:r w:rsidRPr="00771263">
        <w:rPr>
          <w:rFonts w:ascii="Calibri" w:hAnsi="Calibri" w:cs="Calibri"/>
          <w:spacing w:val="1"/>
        </w:rPr>
        <w:t>s</w:t>
      </w:r>
      <w:r w:rsidRPr="00771263">
        <w:rPr>
          <w:rFonts w:ascii="Calibri" w:hAnsi="Calibri" w:cs="Calibri"/>
        </w:rPr>
        <w:t>e</w:t>
      </w:r>
      <w:r w:rsidRPr="00771263">
        <w:rPr>
          <w:rFonts w:ascii="Calibri" w:hAnsi="Calibri" w:cs="Calibri"/>
          <w:spacing w:val="8"/>
        </w:rPr>
        <w:t xml:space="preserve"> </w:t>
      </w:r>
      <w:r w:rsidRPr="00771263">
        <w:rPr>
          <w:rFonts w:ascii="Calibri" w:hAnsi="Calibri" w:cs="Calibri"/>
          <w:spacing w:val="1"/>
        </w:rPr>
        <w:t>n</w:t>
      </w:r>
      <w:r w:rsidRPr="00771263">
        <w:rPr>
          <w:rFonts w:ascii="Calibri" w:hAnsi="Calibri" w:cs="Calibri"/>
          <w:spacing w:val="-3"/>
        </w:rPr>
        <w:t>e</w:t>
      </w:r>
      <w:r w:rsidRPr="00771263">
        <w:rPr>
          <w:rFonts w:ascii="Calibri" w:hAnsi="Calibri" w:cs="Calibri"/>
          <w:spacing w:val="1"/>
        </w:rPr>
        <w:t>ll</w:t>
      </w:r>
      <w:r w:rsidRPr="00771263">
        <w:rPr>
          <w:rFonts w:ascii="Calibri" w:hAnsi="Calibri" w:cs="Calibri"/>
        </w:rPr>
        <w:t>e</w:t>
      </w:r>
      <w:r w:rsidRPr="00771263">
        <w:rPr>
          <w:rFonts w:ascii="Calibri" w:hAnsi="Calibri" w:cs="Calibri"/>
          <w:spacing w:val="11"/>
        </w:rPr>
        <w:t xml:space="preserve"> </w:t>
      </w:r>
      <w:r w:rsidRPr="00771263">
        <w:rPr>
          <w:rFonts w:ascii="Calibri" w:hAnsi="Calibri" w:cs="Calibri"/>
        </w:rPr>
        <w:t>c</w:t>
      </w:r>
      <w:r w:rsidRPr="00771263">
        <w:rPr>
          <w:rFonts w:ascii="Calibri" w:hAnsi="Calibri" w:cs="Calibri"/>
          <w:spacing w:val="-3"/>
        </w:rPr>
        <w:t>a</w:t>
      </w:r>
      <w:r w:rsidRPr="00771263">
        <w:rPr>
          <w:rFonts w:ascii="Calibri" w:hAnsi="Calibri" w:cs="Calibri"/>
          <w:spacing w:val="1"/>
        </w:rPr>
        <w:t>t</w:t>
      </w:r>
      <w:r w:rsidRPr="00771263">
        <w:rPr>
          <w:rFonts w:ascii="Calibri" w:hAnsi="Calibri" w:cs="Calibri"/>
          <w:spacing w:val="-3"/>
        </w:rPr>
        <w:t>e</w:t>
      </w:r>
      <w:r w:rsidRPr="00771263">
        <w:rPr>
          <w:rFonts w:ascii="Calibri" w:hAnsi="Calibri" w:cs="Calibri"/>
          <w:spacing w:val="-2"/>
        </w:rPr>
        <w:t>g</w:t>
      </w:r>
      <w:r w:rsidRPr="00771263">
        <w:rPr>
          <w:rFonts w:ascii="Calibri" w:hAnsi="Calibri" w:cs="Calibri"/>
          <w:spacing w:val="1"/>
        </w:rPr>
        <w:t>o</w:t>
      </w:r>
      <w:r w:rsidRPr="00771263">
        <w:rPr>
          <w:rFonts w:ascii="Calibri" w:hAnsi="Calibri" w:cs="Calibri"/>
        </w:rPr>
        <w:t>r</w:t>
      </w:r>
      <w:r w:rsidRPr="00771263">
        <w:rPr>
          <w:rFonts w:ascii="Calibri" w:hAnsi="Calibri" w:cs="Calibri"/>
          <w:spacing w:val="-2"/>
        </w:rPr>
        <w:t>i</w:t>
      </w:r>
      <w:r w:rsidRPr="00771263">
        <w:rPr>
          <w:rFonts w:ascii="Calibri" w:hAnsi="Calibri" w:cs="Calibri"/>
        </w:rPr>
        <w:t>e</w:t>
      </w:r>
      <w:r w:rsidRPr="00771263">
        <w:rPr>
          <w:rFonts w:ascii="Calibri" w:hAnsi="Calibri" w:cs="Calibri"/>
          <w:spacing w:val="13"/>
        </w:rPr>
        <w:t xml:space="preserve"> </w:t>
      </w:r>
      <w:r w:rsidRPr="00771263">
        <w:rPr>
          <w:rFonts w:ascii="Calibri" w:hAnsi="Calibri" w:cs="Calibri"/>
          <w:spacing w:val="1"/>
        </w:rPr>
        <w:t>d</w:t>
      </w:r>
      <w:r w:rsidRPr="00771263">
        <w:rPr>
          <w:rFonts w:ascii="Calibri" w:hAnsi="Calibri" w:cs="Calibri"/>
        </w:rPr>
        <w:t>i</w:t>
      </w:r>
      <w:r w:rsidRPr="00771263">
        <w:rPr>
          <w:rFonts w:ascii="Calibri" w:hAnsi="Calibri" w:cs="Calibri"/>
          <w:spacing w:val="12"/>
        </w:rPr>
        <w:t xml:space="preserve"> </w:t>
      </w:r>
      <w:r w:rsidRPr="00771263">
        <w:rPr>
          <w:rFonts w:ascii="Calibri" w:hAnsi="Calibri" w:cs="Calibri"/>
          <w:spacing w:val="-3"/>
        </w:rPr>
        <w:t>a</w:t>
      </w:r>
      <w:r w:rsidRPr="00771263">
        <w:rPr>
          <w:rFonts w:ascii="Calibri" w:hAnsi="Calibri" w:cs="Calibri"/>
          <w:spacing w:val="1"/>
        </w:rPr>
        <w:t>t</w:t>
      </w:r>
      <w:r w:rsidRPr="00771263">
        <w:rPr>
          <w:rFonts w:ascii="Calibri" w:hAnsi="Calibri" w:cs="Calibri"/>
          <w:spacing w:val="-2"/>
        </w:rPr>
        <w:t>ti</w:t>
      </w:r>
      <w:r w:rsidRPr="00771263">
        <w:rPr>
          <w:rFonts w:ascii="Calibri" w:hAnsi="Calibri" w:cs="Calibri"/>
          <w:spacing w:val="1"/>
        </w:rPr>
        <w:t>v</w:t>
      </w:r>
      <w:r w:rsidRPr="00771263">
        <w:rPr>
          <w:rFonts w:ascii="Calibri" w:hAnsi="Calibri" w:cs="Calibri"/>
          <w:spacing w:val="-2"/>
        </w:rPr>
        <w:t>i</w:t>
      </w:r>
      <w:r w:rsidRPr="00771263">
        <w:rPr>
          <w:rFonts w:ascii="Calibri" w:hAnsi="Calibri" w:cs="Calibri"/>
          <w:spacing w:val="1"/>
        </w:rPr>
        <w:t>t</w:t>
      </w:r>
      <w:r w:rsidRPr="00771263">
        <w:rPr>
          <w:rFonts w:ascii="Calibri" w:hAnsi="Calibri" w:cs="Calibri"/>
        </w:rPr>
        <w:t>à</w:t>
      </w:r>
      <w:r w:rsidRPr="00771263">
        <w:rPr>
          <w:rFonts w:ascii="Calibri" w:hAnsi="Calibri" w:cs="Calibri"/>
          <w:spacing w:val="11"/>
        </w:rPr>
        <w:t xml:space="preserve"> </w:t>
      </w:r>
      <w:r w:rsidRPr="00771263">
        <w:rPr>
          <w:rFonts w:ascii="Calibri" w:hAnsi="Calibri" w:cs="Calibri"/>
          <w:spacing w:val="-2"/>
        </w:rPr>
        <w:t>in</w:t>
      </w:r>
      <w:r w:rsidRPr="00771263">
        <w:rPr>
          <w:rFonts w:ascii="Calibri" w:hAnsi="Calibri" w:cs="Calibri"/>
          <w:spacing w:val="1"/>
        </w:rPr>
        <w:t>di</w:t>
      </w:r>
      <w:r w:rsidRPr="00771263">
        <w:rPr>
          <w:rFonts w:ascii="Calibri" w:hAnsi="Calibri" w:cs="Calibri"/>
          <w:spacing w:val="-3"/>
        </w:rPr>
        <w:t>c</w:t>
      </w:r>
      <w:r w:rsidRPr="00771263">
        <w:rPr>
          <w:rFonts w:ascii="Calibri" w:hAnsi="Calibri" w:cs="Calibri"/>
        </w:rPr>
        <w:t>a</w:t>
      </w:r>
      <w:r w:rsidRPr="00771263">
        <w:rPr>
          <w:rFonts w:ascii="Calibri" w:hAnsi="Calibri" w:cs="Calibri"/>
          <w:spacing w:val="-2"/>
        </w:rPr>
        <w:t>t</w:t>
      </w:r>
      <w:r w:rsidRPr="00771263">
        <w:rPr>
          <w:rFonts w:ascii="Calibri" w:hAnsi="Calibri" w:cs="Calibri"/>
        </w:rPr>
        <w:t xml:space="preserve">e </w:t>
      </w:r>
      <w:r w:rsidRPr="00BB05B3">
        <w:rPr>
          <w:rFonts w:ascii="Calibri" w:hAnsi="Calibri" w:cs="Calibri"/>
          <w:b/>
          <w:spacing w:val="1"/>
        </w:rPr>
        <w:t>n</w:t>
      </w:r>
      <w:r w:rsidRPr="00BB05B3">
        <w:rPr>
          <w:rFonts w:ascii="Calibri" w:hAnsi="Calibri" w:cs="Calibri"/>
          <w:b/>
        </w:rPr>
        <w:t>e</w:t>
      </w:r>
      <w:r w:rsidRPr="00BB05B3">
        <w:rPr>
          <w:rFonts w:ascii="Calibri" w:hAnsi="Calibri" w:cs="Calibri"/>
          <w:b/>
          <w:spacing w:val="-2"/>
        </w:rPr>
        <w:t>l</w:t>
      </w:r>
      <w:r w:rsidRPr="00BB05B3">
        <w:rPr>
          <w:rFonts w:ascii="Calibri" w:hAnsi="Calibri" w:cs="Calibri"/>
          <w:b/>
          <w:spacing w:val="1"/>
        </w:rPr>
        <w:t>l</w:t>
      </w:r>
      <w:r w:rsidRPr="00BB05B3">
        <w:rPr>
          <w:rFonts w:ascii="Calibri" w:hAnsi="Calibri" w:cs="Calibri"/>
          <w:b/>
          <w:spacing w:val="-3"/>
        </w:rPr>
        <w:t>’</w:t>
      </w:r>
      <w:r w:rsidRPr="00BB05B3">
        <w:rPr>
          <w:rFonts w:ascii="Calibri" w:hAnsi="Calibri" w:cs="Calibri"/>
          <w:b/>
        </w:rPr>
        <w:t>a</w:t>
      </w:r>
      <w:r w:rsidRPr="00BB05B3">
        <w:rPr>
          <w:rFonts w:ascii="Calibri" w:hAnsi="Calibri" w:cs="Calibri"/>
          <w:b/>
          <w:spacing w:val="-2"/>
        </w:rPr>
        <w:t>l</w:t>
      </w:r>
      <w:r w:rsidRPr="00BB05B3">
        <w:rPr>
          <w:rFonts w:ascii="Calibri" w:hAnsi="Calibri" w:cs="Calibri"/>
          <w:b/>
          <w:spacing w:val="1"/>
        </w:rPr>
        <w:t>l</w:t>
      </w:r>
      <w:r w:rsidRPr="00BB05B3">
        <w:rPr>
          <w:rFonts w:ascii="Calibri" w:hAnsi="Calibri" w:cs="Calibri"/>
          <w:b/>
        </w:rPr>
        <w:t>e</w:t>
      </w:r>
      <w:r w:rsidRPr="00BB05B3">
        <w:rPr>
          <w:rFonts w:ascii="Calibri" w:hAnsi="Calibri" w:cs="Calibri"/>
          <w:b/>
          <w:spacing w:val="-2"/>
        </w:rPr>
        <w:t>g</w:t>
      </w:r>
      <w:r w:rsidRPr="00BB05B3">
        <w:rPr>
          <w:rFonts w:ascii="Calibri" w:hAnsi="Calibri" w:cs="Calibri"/>
          <w:b/>
        </w:rPr>
        <w:t>a</w:t>
      </w:r>
      <w:r w:rsidRPr="00BB05B3">
        <w:rPr>
          <w:rFonts w:ascii="Calibri" w:hAnsi="Calibri" w:cs="Calibri"/>
          <w:b/>
          <w:spacing w:val="-2"/>
        </w:rPr>
        <w:t>t</w:t>
      </w:r>
      <w:r w:rsidRPr="00BB05B3">
        <w:rPr>
          <w:rFonts w:ascii="Calibri" w:hAnsi="Calibri" w:cs="Calibri"/>
          <w:b/>
        </w:rPr>
        <w:t>o B</w:t>
      </w:r>
      <w:r>
        <w:rPr>
          <w:rFonts w:ascii="Calibri" w:hAnsi="Calibri" w:cs="Calibri"/>
        </w:rPr>
        <w:t xml:space="preserve"> al presente regolamento.</w:t>
      </w:r>
    </w:p>
    <w:p w14:paraId="22035FF7" w14:textId="77777777" w:rsidR="0051512E" w:rsidRPr="00771263" w:rsidRDefault="0051512E" w:rsidP="0051512E">
      <w:pPr>
        <w:pStyle w:val="a"/>
        <w:widowControl w:val="0"/>
        <w:numPr>
          <w:ilvl w:val="0"/>
          <w:numId w:val="16"/>
        </w:numPr>
        <w:tabs>
          <w:tab w:val="left" w:pos="396"/>
        </w:tabs>
        <w:suppressAutoHyphens w:val="0"/>
        <w:kinsoku w:val="0"/>
        <w:overflowPunct w:val="0"/>
        <w:autoSpaceDE w:val="0"/>
        <w:spacing w:before="8" w:after="0" w:line="10" w:lineRule="atLeast"/>
        <w:ind w:right="114" w:firstLine="0"/>
        <w:jc w:val="both"/>
        <w:rPr>
          <w:rFonts w:ascii="Calibri" w:hAnsi="Calibri" w:cs="Calibri"/>
          <w:spacing w:val="-2"/>
        </w:rPr>
      </w:pPr>
      <w:r w:rsidRPr="00771263">
        <w:rPr>
          <w:rFonts w:ascii="Calibri" w:hAnsi="Calibri" w:cs="Calibri"/>
          <w:spacing w:val="-2"/>
        </w:rPr>
        <w:t>L</w:t>
      </w:r>
      <w:r w:rsidRPr="00771263">
        <w:rPr>
          <w:rFonts w:ascii="Calibri" w:hAnsi="Calibri" w:cs="Calibri"/>
          <w:spacing w:val="-3"/>
        </w:rPr>
        <w:t>’</w:t>
      </w:r>
      <w:r w:rsidRPr="00771263">
        <w:rPr>
          <w:rFonts w:ascii="Calibri" w:hAnsi="Calibri" w:cs="Calibri"/>
          <w:spacing w:val="1"/>
        </w:rPr>
        <w:t>in</w:t>
      </w:r>
      <w:r w:rsidRPr="00771263">
        <w:rPr>
          <w:rFonts w:ascii="Calibri" w:hAnsi="Calibri" w:cs="Calibri"/>
          <w:spacing w:val="-2"/>
        </w:rPr>
        <w:t>s</w:t>
      </w:r>
      <w:r w:rsidRPr="00771263">
        <w:rPr>
          <w:rFonts w:ascii="Calibri" w:hAnsi="Calibri" w:cs="Calibri"/>
        </w:rPr>
        <w:t>er</w:t>
      </w:r>
      <w:r w:rsidRPr="00771263">
        <w:rPr>
          <w:rFonts w:ascii="Calibri" w:hAnsi="Calibri" w:cs="Calibri"/>
          <w:spacing w:val="1"/>
        </w:rPr>
        <w:t>i</w:t>
      </w:r>
      <w:r w:rsidRPr="00771263">
        <w:rPr>
          <w:rFonts w:ascii="Calibri" w:hAnsi="Calibri" w:cs="Calibri"/>
          <w:spacing w:val="-5"/>
        </w:rPr>
        <w:t>m</w:t>
      </w:r>
      <w:r w:rsidRPr="00771263">
        <w:rPr>
          <w:rFonts w:ascii="Calibri" w:hAnsi="Calibri" w:cs="Calibri"/>
        </w:rPr>
        <w:t>e</w:t>
      </w:r>
      <w:r w:rsidRPr="00771263">
        <w:rPr>
          <w:rFonts w:ascii="Calibri" w:hAnsi="Calibri" w:cs="Calibri"/>
          <w:spacing w:val="1"/>
        </w:rPr>
        <w:t>n</w:t>
      </w:r>
      <w:r w:rsidRPr="00771263">
        <w:rPr>
          <w:rFonts w:ascii="Calibri" w:hAnsi="Calibri" w:cs="Calibri"/>
          <w:spacing w:val="-2"/>
        </w:rPr>
        <w:t>t</w:t>
      </w:r>
      <w:r w:rsidRPr="00771263">
        <w:rPr>
          <w:rFonts w:ascii="Calibri" w:hAnsi="Calibri" w:cs="Calibri"/>
        </w:rPr>
        <w:t>o</w:t>
      </w:r>
      <w:r w:rsidRPr="00771263">
        <w:rPr>
          <w:rFonts w:ascii="Calibri" w:hAnsi="Calibri" w:cs="Calibri"/>
          <w:spacing w:val="3"/>
        </w:rPr>
        <w:t xml:space="preserve"> </w:t>
      </w:r>
      <w:r w:rsidRPr="00771263">
        <w:rPr>
          <w:rFonts w:ascii="Calibri" w:hAnsi="Calibri" w:cs="Calibri"/>
          <w:spacing w:val="-2"/>
        </w:rPr>
        <w:t>d</w:t>
      </w:r>
      <w:r w:rsidRPr="00771263">
        <w:rPr>
          <w:rFonts w:ascii="Calibri" w:hAnsi="Calibri" w:cs="Calibri"/>
        </w:rPr>
        <w:t xml:space="preserve">i </w:t>
      </w:r>
      <w:r w:rsidRPr="00771263">
        <w:rPr>
          <w:rFonts w:ascii="Calibri" w:hAnsi="Calibri" w:cs="Calibri"/>
          <w:spacing w:val="-2"/>
        </w:rPr>
        <w:t>u</w:t>
      </w:r>
      <w:r w:rsidRPr="00771263">
        <w:rPr>
          <w:rFonts w:ascii="Calibri" w:hAnsi="Calibri" w:cs="Calibri"/>
          <w:spacing w:val="1"/>
        </w:rPr>
        <w:t>n</w:t>
      </w:r>
      <w:r w:rsidRPr="00771263">
        <w:rPr>
          <w:rFonts w:ascii="Calibri" w:hAnsi="Calibri" w:cs="Calibri"/>
          <w:spacing w:val="-3"/>
        </w:rPr>
        <w:t>’</w:t>
      </w:r>
      <w:r w:rsidRPr="00771263">
        <w:rPr>
          <w:rFonts w:ascii="Calibri" w:hAnsi="Calibri" w:cs="Calibri"/>
          <w:spacing w:val="1"/>
        </w:rPr>
        <w:t>ut</w:t>
      </w:r>
      <w:r w:rsidRPr="00771263">
        <w:rPr>
          <w:rFonts w:ascii="Calibri" w:hAnsi="Calibri" w:cs="Calibri"/>
          <w:spacing w:val="-3"/>
        </w:rPr>
        <w:t>e</w:t>
      </w:r>
      <w:r w:rsidRPr="00771263">
        <w:rPr>
          <w:rFonts w:ascii="Calibri" w:hAnsi="Calibri" w:cs="Calibri"/>
          <w:spacing w:val="1"/>
        </w:rPr>
        <w:t>n</w:t>
      </w:r>
      <w:r w:rsidRPr="00771263">
        <w:rPr>
          <w:rFonts w:ascii="Calibri" w:hAnsi="Calibri" w:cs="Calibri"/>
        </w:rPr>
        <w:t>za</w:t>
      </w:r>
      <w:r w:rsidRPr="00771263">
        <w:rPr>
          <w:rFonts w:ascii="Calibri" w:hAnsi="Calibri" w:cs="Calibri"/>
          <w:spacing w:val="-1"/>
        </w:rPr>
        <w:t xml:space="preserve"> </w:t>
      </w:r>
      <w:r w:rsidRPr="00771263">
        <w:rPr>
          <w:rFonts w:ascii="Calibri" w:hAnsi="Calibri" w:cs="Calibri"/>
          <w:spacing w:val="-2"/>
        </w:rPr>
        <w:t>i</w:t>
      </w:r>
      <w:r w:rsidRPr="00771263">
        <w:rPr>
          <w:rFonts w:ascii="Calibri" w:hAnsi="Calibri" w:cs="Calibri"/>
        </w:rPr>
        <w:t>n</w:t>
      </w:r>
      <w:r w:rsidRPr="00771263">
        <w:rPr>
          <w:rFonts w:ascii="Calibri" w:hAnsi="Calibri" w:cs="Calibri"/>
          <w:spacing w:val="3"/>
        </w:rPr>
        <w:t xml:space="preserve"> </w:t>
      </w:r>
      <w:r w:rsidRPr="00771263">
        <w:rPr>
          <w:rFonts w:ascii="Calibri" w:hAnsi="Calibri" w:cs="Calibri"/>
          <w:spacing w:val="-2"/>
        </w:rPr>
        <w:t>u</w:t>
      </w:r>
      <w:r w:rsidRPr="00771263">
        <w:rPr>
          <w:rFonts w:ascii="Calibri" w:hAnsi="Calibri" w:cs="Calibri"/>
          <w:spacing w:val="1"/>
        </w:rPr>
        <w:t>n</w:t>
      </w:r>
      <w:r w:rsidRPr="00771263">
        <w:rPr>
          <w:rFonts w:ascii="Calibri" w:hAnsi="Calibri" w:cs="Calibri"/>
        </w:rPr>
        <w:t>a</w:t>
      </w:r>
      <w:r w:rsidRPr="00771263">
        <w:rPr>
          <w:rFonts w:ascii="Calibri" w:hAnsi="Calibri" w:cs="Calibri"/>
          <w:spacing w:val="-1"/>
        </w:rPr>
        <w:t xml:space="preserve"> </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spacing w:val="1"/>
        </w:rPr>
        <w:t>l</w:t>
      </w:r>
      <w:r w:rsidRPr="00771263">
        <w:rPr>
          <w:rFonts w:ascii="Calibri" w:hAnsi="Calibri" w:cs="Calibri"/>
          <w:spacing w:val="-2"/>
        </w:rPr>
        <w:t>l</w:t>
      </w:r>
      <w:r w:rsidRPr="00771263">
        <w:rPr>
          <w:rFonts w:ascii="Calibri" w:hAnsi="Calibri" w:cs="Calibri"/>
        </w:rPr>
        <w:t>e</w:t>
      </w:r>
      <w:r w:rsidRPr="00771263">
        <w:rPr>
          <w:rFonts w:ascii="Calibri" w:hAnsi="Calibri" w:cs="Calibri"/>
          <w:spacing w:val="-1"/>
        </w:rPr>
        <w:t xml:space="preserve"> </w:t>
      </w:r>
      <w:r w:rsidRPr="00771263">
        <w:rPr>
          <w:rFonts w:ascii="Calibri" w:hAnsi="Calibri" w:cs="Calibri"/>
        </w:rPr>
        <w:t>ca</w:t>
      </w:r>
      <w:r w:rsidRPr="00771263">
        <w:rPr>
          <w:rFonts w:ascii="Calibri" w:hAnsi="Calibri" w:cs="Calibri"/>
          <w:spacing w:val="1"/>
        </w:rPr>
        <w:t>t</w:t>
      </w:r>
      <w:r w:rsidRPr="00771263">
        <w:rPr>
          <w:rFonts w:ascii="Calibri" w:hAnsi="Calibri" w:cs="Calibri"/>
          <w:spacing w:val="-3"/>
        </w:rPr>
        <w:t>e</w:t>
      </w:r>
      <w:r w:rsidRPr="00771263">
        <w:rPr>
          <w:rFonts w:ascii="Calibri" w:hAnsi="Calibri" w:cs="Calibri"/>
          <w:spacing w:val="-2"/>
        </w:rPr>
        <w:t>g</w:t>
      </w:r>
      <w:r w:rsidRPr="00771263">
        <w:rPr>
          <w:rFonts w:ascii="Calibri" w:hAnsi="Calibri" w:cs="Calibri"/>
          <w:spacing w:val="1"/>
        </w:rPr>
        <w:t>o</w:t>
      </w:r>
      <w:r w:rsidRPr="00771263">
        <w:rPr>
          <w:rFonts w:ascii="Calibri" w:hAnsi="Calibri" w:cs="Calibri"/>
        </w:rPr>
        <w:t>r</w:t>
      </w:r>
      <w:r w:rsidRPr="00771263">
        <w:rPr>
          <w:rFonts w:ascii="Calibri" w:hAnsi="Calibri" w:cs="Calibri"/>
          <w:spacing w:val="1"/>
        </w:rPr>
        <w:t>i</w:t>
      </w:r>
      <w:r w:rsidRPr="00771263">
        <w:rPr>
          <w:rFonts w:ascii="Calibri" w:hAnsi="Calibri" w:cs="Calibri"/>
        </w:rPr>
        <w:t>e</w:t>
      </w:r>
      <w:r w:rsidRPr="00771263">
        <w:rPr>
          <w:rFonts w:ascii="Calibri" w:hAnsi="Calibri" w:cs="Calibri"/>
          <w:spacing w:val="-1"/>
        </w:rPr>
        <w:t xml:space="preserve"> </w:t>
      </w:r>
      <w:r w:rsidRPr="00771263">
        <w:rPr>
          <w:rFonts w:ascii="Calibri" w:hAnsi="Calibri" w:cs="Calibri"/>
          <w:spacing w:val="-2"/>
        </w:rPr>
        <w:t>d</w:t>
      </w:r>
      <w:r w:rsidRPr="00771263">
        <w:rPr>
          <w:rFonts w:ascii="Calibri" w:hAnsi="Calibri" w:cs="Calibri"/>
        </w:rPr>
        <w:t>i</w:t>
      </w:r>
      <w:r w:rsidRPr="00771263">
        <w:rPr>
          <w:rFonts w:ascii="Calibri" w:hAnsi="Calibri" w:cs="Calibri"/>
          <w:spacing w:val="3"/>
        </w:rPr>
        <w:t xml:space="preserve"> </w:t>
      </w:r>
      <w:r w:rsidRPr="00771263">
        <w:rPr>
          <w:rFonts w:ascii="Calibri" w:hAnsi="Calibri" w:cs="Calibri"/>
          <w:spacing w:val="-3"/>
        </w:rPr>
        <w:t>a</w:t>
      </w:r>
      <w:r w:rsidRPr="00771263">
        <w:rPr>
          <w:rFonts w:ascii="Calibri" w:hAnsi="Calibri" w:cs="Calibri"/>
          <w:spacing w:val="1"/>
        </w:rPr>
        <w:t>t</w:t>
      </w:r>
      <w:r w:rsidRPr="00771263">
        <w:rPr>
          <w:rFonts w:ascii="Calibri" w:hAnsi="Calibri" w:cs="Calibri"/>
          <w:spacing w:val="-2"/>
        </w:rPr>
        <w:t>ti</w:t>
      </w:r>
      <w:r w:rsidRPr="00771263">
        <w:rPr>
          <w:rFonts w:ascii="Calibri" w:hAnsi="Calibri" w:cs="Calibri"/>
          <w:spacing w:val="1"/>
        </w:rPr>
        <w:t>v</w:t>
      </w:r>
      <w:r w:rsidRPr="00771263">
        <w:rPr>
          <w:rFonts w:ascii="Calibri" w:hAnsi="Calibri" w:cs="Calibri"/>
          <w:spacing w:val="-2"/>
        </w:rPr>
        <w:t>i</w:t>
      </w:r>
      <w:r w:rsidRPr="00771263">
        <w:rPr>
          <w:rFonts w:ascii="Calibri" w:hAnsi="Calibri" w:cs="Calibri"/>
          <w:spacing w:val="1"/>
        </w:rPr>
        <w:t>t</w:t>
      </w:r>
      <w:r w:rsidRPr="00771263">
        <w:rPr>
          <w:rFonts w:ascii="Calibri" w:hAnsi="Calibri" w:cs="Calibri"/>
        </w:rPr>
        <w:t>à</w:t>
      </w:r>
      <w:r w:rsidRPr="00771263">
        <w:rPr>
          <w:rFonts w:ascii="Calibri" w:hAnsi="Calibri" w:cs="Calibri"/>
          <w:spacing w:val="-1"/>
        </w:rPr>
        <w:t xml:space="preserve"> </w:t>
      </w:r>
      <w:r w:rsidRPr="00771263">
        <w:rPr>
          <w:rFonts w:ascii="Calibri" w:hAnsi="Calibri" w:cs="Calibri"/>
          <w:spacing w:val="-2"/>
        </w:rPr>
        <w:t>p</w:t>
      </w:r>
      <w:r w:rsidRPr="00771263">
        <w:rPr>
          <w:rFonts w:ascii="Calibri" w:hAnsi="Calibri" w:cs="Calibri"/>
        </w:rPr>
        <w:t>re</w:t>
      </w:r>
      <w:r w:rsidRPr="00771263">
        <w:rPr>
          <w:rFonts w:ascii="Calibri" w:hAnsi="Calibri" w:cs="Calibri"/>
          <w:spacing w:val="-1"/>
        </w:rPr>
        <w:t>v</w:t>
      </w:r>
      <w:r w:rsidRPr="00771263">
        <w:rPr>
          <w:rFonts w:ascii="Calibri" w:hAnsi="Calibri" w:cs="Calibri"/>
          <w:spacing w:val="1"/>
        </w:rPr>
        <w:t>i</w:t>
      </w:r>
      <w:r w:rsidRPr="00771263">
        <w:rPr>
          <w:rFonts w:ascii="Calibri" w:hAnsi="Calibri" w:cs="Calibri"/>
          <w:spacing w:val="-2"/>
        </w:rPr>
        <w:t>s</w:t>
      </w:r>
      <w:r w:rsidRPr="00771263">
        <w:rPr>
          <w:rFonts w:ascii="Calibri" w:hAnsi="Calibri" w:cs="Calibri"/>
          <w:spacing w:val="1"/>
        </w:rPr>
        <w:t>t</w:t>
      </w:r>
      <w:r w:rsidRPr="00771263">
        <w:rPr>
          <w:rFonts w:ascii="Calibri" w:hAnsi="Calibri" w:cs="Calibri"/>
        </w:rPr>
        <w:t>e</w:t>
      </w:r>
      <w:r w:rsidRPr="00771263">
        <w:rPr>
          <w:rFonts w:ascii="Calibri" w:hAnsi="Calibri" w:cs="Calibri"/>
          <w:spacing w:val="-1"/>
        </w:rPr>
        <w:t xml:space="preserve"> </w:t>
      </w:r>
      <w:r w:rsidRPr="00771263">
        <w:rPr>
          <w:rFonts w:ascii="Calibri" w:hAnsi="Calibri" w:cs="Calibri"/>
          <w:spacing w:val="1"/>
        </w:rPr>
        <w:t>d</w:t>
      </w:r>
      <w:r w:rsidRPr="00771263">
        <w:rPr>
          <w:rFonts w:ascii="Calibri" w:hAnsi="Calibri" w:cs="Calibri"/>
          <w:spacing w:val="-3"/>
        </w:rPr>
        <w:t>a</w:t>
      </w:r>
      <w:r w:rsidRPr="00771263">
        <w:rPr>
          <w:rFonts w:ascii="Calibri" w:hAnsi="Calibri" w:cs="Calibri"/>
          <w:spacing w:val="1"/>
        </w:rPr>
        <w:t>ll</w:t>
      </w:r>
      <w:r w:rsidRPr="00771263">
        <w:rPr>
          <w:rFonts w:ascii="Calibri" w:hAnsi="Calibri" w:cs="Calibri"/>
          <w:spacing w:val="-3"/>
        </w:rPr>
        <w:t>’</w:t>
      </w:r>
      <w:r w:rsidRPr="00771263">
        <w:rPr>
          <w:rFonts w:ascii="Calibri" w:hAnsi="Calibri" w:cs="Calibri"/>
        </w:rPr>
        <w:t>a</w:t>
      </w:r>
      <w:r w:rsidRPr="00771263">
        <w:rPr>
          <w:rFonts w:ascii="Calibri" w:hAnsi="Calibri" w:cs="Calibri"/>
          <w:spacing w:val="-2"/>
        </w:rPr>
        <w:t>l</w:t>
      </w:r>
      <w:r w:rsidRPr="00771263">
        <w:rPr>
          <w:rFonts w:ascii="Calibri" w:hAnsi="Calibri" w:cs="Calibri"/>
          <w:spacing w:val="1"/>
        </w:rPr>
        <w:t>l</w:t>
      </w:r>
      <w:r w:rsidRPr="00771263">
        <w:rPr>
          <w:rFonts w:ascii="Calibri" w:hAnsi="Calibri" w:cs="Calibri"/>
          <w:spacing w:val="-3"/>
        </w:rPr>
        <w:t>e</w:t>
      </w:r>
      <w:r w:rsidRPr="00771263">
        <w:rPr>
          <w:rFonts w:ascii="Calibri" w:hAnsi="Calibri" w:cs="Calibri"/>
          <w:spacing w:val="1"/>
        </w:rPr>
        <w:t>g</w:t>
      </w:r>
      <w:r w:rsidRPr="00771263">
        <w:rPr>
          <w:rFonts w:ascii="Calibri" w:hAnsi="Calibri" w:cs="Calibri"/>
        </w:rPr>
        <w:t>a</w:t>
      </w:r>
      <w:r w:rsidRPr="00771263">
        <w:rPr>
          <w:rFonts w:ascii="Calibri" w:hAnsi="Calibri" w:cs="Calibri"/>
          <w:spacing w:val="-2"/>
        </w:rPr>
        <w:t>t</w:t>
      </w:r>
      <w:r w:rsidRPr="00771263">
        <w:rPr>
          <w:rFonts w:ascii="Calibri" w:hAnsi="Calibri" w:cs="Calibri"/>
        </w:rPr>
        <w:t xml:space="preserve">o </w:t>
      </w:r>
      <w:r>
        <w:rPr>
          <w:rFonts w:ascii="Calibri" w:hAnsi="Calibri" w:cs="Calibri"/>
        </w:rPr>
        <w:t>B</w:t>
      </w:r>
      <w:r w:rsidRPr="00771263">
        <w:rPr>
          <w:rFonts w:ascii="Calibri" w:hAnsi="Calibri" w:cs="Calibri"/>
        </w:rPr>
        <w:t xml:space="preserve"> </w:t>
      </w:r>
      <w:r w:rsidRPr="00771263">
        <w:rPr>
          <w:rFonts w:ascii="Calibri" w:hAnsi="Calibri" w:cs="Calibri"/>
          <w:spacing w:val="1"/>
        </w:rPr>
        <w:t>vi</w:t>
      </w:r>
      <w:r w:rsidRPr="00771263">
        <w:rPr>
          <w:rFonts w:ascii="Calibri" w:hAnsi="Calibri" w:cs="Calibri"/>
          <w:spacing w:val="-3"/>
        </w:rPr>
        <w:t>e</w:t>
      </w:r>
      <w:r w:rsidRPr="00771263">
        <w:rPr>
          <w:rFonts w:ascii="Calibri" w:hAnsi="Calibri" w:cs="Calibri"/>
          <w:spacing w:val="1"/>
        </w:rPr>
        <w:t>n</w:t>
      </w:r>
      <w:r w:rsidRPr="00771263">
        <w:rPr>
          <w:rFonts w:ascii="Calibri" w:hAnsi="Calibri" w:cs="Calibri"/>
        </w:rPr>
        <w:t>e</w:t>
      </w:r>
      <w:r w:rsidRPr="00771263">
        <w:rPr>
          <w:rFonts w:ascii="Calibri" w:hAnsi="Calibri" w:cs="Calibri"/>
          <w:spacing w:val="45"/>
        </w:rPr>
        <w:t xml:space="preserve"> </w:t>
      </w:r>
      <w:r w:rsidRPr="00771263">
        <w:rPr>
          <w:rFonts w:ascii="Calibri" w:hAnsi="Calibri" w:cs="Calibri"/>
          <w:spacing w:val="-2"/>
        </w:rPr>
        <w:t>d</w:t>
      </w:r>
      <w:r w:rsidRPr="00771263">
        <w:rPr>
          <w:rFonts w:ascii="Calibri" w:hAnsi="Calibri" w:cs="Calibri"/>
        </w:rPr>
        <w:t>i</w:t>
      </w:r>
      <w:r w:rsidRPr="00771263">
        <w:rPr>
          <w:rFonts w:ascii="Calibri" w:hAnsi="Calibri" w:cs="Calibri"/>
          <w:spacing w:val="46"/>
        </w:rPr>
        <w:t xml:space="preserve"> </w:t>
      </w:r>
      <w:r w:rsidRPr="00771263">
        <w:rPr>
          <w:rFonts w:ascii="Calibri" w:hAnsi="Calibri" w:cs="Calibri"/>
        </w:rPr>
        <w:t>re</w:t>
      </w:r>
      <w:r w:rsidRPr="00771263">
        <w:rPr>
          <w:rFonts w:ascii="Calibri" w:hAnsi="Calibri" w:cs="Calibri"/>
          <w:spacing w:val="-2"/>
        </w:rPr>
        <w:t>go</w:t>
      </w:r>
      <w:r w:rsidRPr="00771263">
        <w:rPr>
          <w:rFonts w:ascii="Calibri" w:hAnsi="Calibri" w:cs="Calibri"/>
          <w:spacing w:val="1"/>
        </w:rPr>
        <w:t>l</w:t>
      </w:r>
      <w:r w:rsidRPr="00771263">
        <w:rPr>
          <w:rFonts w:ascii="Calibri" w:hAnsi="Calibri" w:cs="Calibri"/>
        </w:rPr>
        <w:t>a</w:t>
      </w:r>
      <w:r w:rsidRPr="00771263">
        <w:rPr>
          <w:rFonts w:ascii="Calibri" w:hAnsi="Calibri" w:cs="Calibri"/>
          <w:spacing w:val="45"/>
        </w:rPr>
        <w:t xml:space="preserve"> </w:t>
      </w:r>
      <w:r w:rsidRPr="00771263">
        <w:rPr>
          <w:rFonts w:ascii="Calibri" w:hAnsi="Calibri" w:cs="Calibri"/>
        </w:rPr>
        <w:t>eff</w:t>
      </w:r>
      <w:r w:rsidRPr="00771263">
        <w:rPr>
          <w:rFonts w:ascii="Calibri" w:hAnsi="Calibri" w:cs="Calibri"/>
          <w:spacing w:val="-3"/>
        </w:rPr>
        <w:t>e</w:t>
      </w:r>
      <w:r w:rsidRPr="00771263">
        <w:rPr>
          <w:rFonts w:ascii="Calibri" w:hAnsi="Calibri" w:cs="Calibri"/>
          <w:spacing w:val="-2"/>
        </w:rPr>
        <w:t>t</w:t>
      </w:r>
      <w:r w:rsidRPr="00771263">
        <w:rPr>
          <w:rFonts w:ascii="Calibri" w:hAnsi="Calibri" w:cs="Calibri"/>
          <w:spacing w:val="1"/>
        </w:rPr>
        <w:t>tu</w:t>
      </w:r>
      <w:r w:rsidRPr="00771263">
        <w:rPr>
          <w:rFonts w:ascii="Calibri" w:hAnsi="Calibri" w:cs="Calibri"/>
          <w:spacing w:val="-3"/>
        </w:rPr>
        <w:t>a</w:t>
      </w:r>
      <w:r w:rsidRPr="00771263">
        <w:rPr>
          <w:rFonts w:ascii="Calibri" w:hAnsi="Calibri" w:cs="Calibri"/>
          <w:spacing w:val="1"/>
        </w:rPr>
        <w:t>t</w:t>
      </w:r>
      <w:r w:rsidRPr="00771263">
        <w:rPr>
          <w:rFonts w:ascii="Calibri" w:hAnsi="Calibri" w:cs="Calibri"/>
        </w:rPr>
        <w:t>a</w:t>
      </w:r>
      <w:r w:rsidRPr="00771263">
        <w:rPr>
          <w:rFonts w:ascii="Calibri" w:hAnsi="Calibri" w:cs="Calibri"/>
          <w:spacing w:val="45"/>
        </w:rPr>
        <w:t xml:space="preserve"> </w:t>
      </w:r>
      <w:r w:rsidRPr="00771263">
        <w:rPr>
          <w:rFonts w:ascii="Calibri" w:hAnsi="Calibri" w:cs="Calibri"/>
          <w:spacing w:val="-2"/>
        </w:rPr>
        <w:t>su</w:t>
      </w:r>
      <w:r w:rsidRPr="00771263">
        <w:rPr>
          <w:rFonts w:ascii="Calibri" w:hAnsi="Calibri" w:cs="Calibri"/>
          <w:spacing w:val="1"/>
        </w:rPr>
        <w:t>ll</w:t>
      </w:r>
      <w:r w:rsidRPr="00771263">
        <w:rPr>
          <w:rFonts w:ascii="Calibri" w:hAnsi="Calibri" w:cs="Calibri"/>
        </w:rPr>
        <w:t>a</w:t>
      </w:r>
      <w:r w:rsidRPr="00771263">
        <w:rPr>
          <w:rFonts w:ascii="Calibri" w:hAnsi="Calibri" w:cs="Calibri"/>
          <w:spacing w:val="45"/>
        </w:rPr>
        <w:t xml:space="preserve"> </w:t>
      </w:r>
      <w:r w:rsidRPr="00771263">
        <w:rPr>
          <w:rFonts w:ascii="Calibri" w:hAnsi="Calibri" w:cs="Calibri"/>
          <w:spacing w:val="-2"/>
        </w:rPr>
        <w:t>b</w:t>
      </w:r>
      <w:r w:rsidRPr="00771263">
        <w:rPr>
          <w:rFonts w:ascii="Calibri" w:hAnsi="Calibri" w:cs="Calibri"/>
        </w:rPr>
        <w:t>a</w:t>
      </w:r>
      <w:r w:rsidRPr="00771263">
        <w:rPr>
          <w:rFonts w:ascii="Calibri" w:hAnsi="Calibri" w:cs="Calibri"/>
          <w:spacing w:val="1"/>
        </w:rPr>
        <w:t>s</w:t>
      </w:r>
      <w:r w:rsidRPr="00771263">
        <w:rPr>
          <w:rFonts w:ascii="Calibri" w:hAnsi="Calibri" w:cs="Calibri"/>
        </w:rPr>
        <w:t>e</w:t>
      </w:r>
      <w:r w:rsidRPr="00771263">
        <w:rPr>
          <w:rFonts w:ascii="Calibri" w:hAnsi="Calibri" w:cs="Calibri"/>
          <w:spacing w:val="44"/>
        </w:rPr>
        <w:t xml:space="preserve"> </w:t>
      </w:r>
      <w:r w:rsidRPr="00771263">
        <w:rPr>
          <w:rFonts w:ascii="Calibri" w:hAnsi="Calibri" w:cs="Calibri"/>
          <w:spacing w:val="1"/>
        </w:rPr>
        <w:t>d</w:t>
      </w:r>
      <w:r w:rsidRPr="00771263">
        <w:rPr>
          <w:rFonts w:ascii="Calibri" w:hAnsi="Calibri" w:cs="Calibri"/>
        </w:rPr>
        <w:t>e</w:t>
      </w:r>
      <w:r w:rsidRPr="00771263">
        <w:rPr>
          <w:rFonts w:ascii="Calibri" w:hAnsi="Calibri" w:cs="Calibri"/>
          <w:spacing w:val="-2"/>
        </w:rPr>
        <w:t>ll</w:t>
      </w:r>
      <w:r w:rsidRPr="00771263">
        <w:rPr>
          <w:rFonts w:ascii="Calibri" w:hAnsi="Calibri" w:cs="Calibri"/>
        </w:rPr>
        <w:t>a</w:t>
      </w:r>
      <w:r w:rsidRPr="00771263">
        <w:rPr>
          <w:rFonts w:ascii="Calibri" w:hAnsi="Calibri" w:cs="Calibri"/>
          <w:spacing w:val="45"/>
        </w:rPr>
        <w:t xml:space="preserve"> </w:t>
      </w:r>
      <w:r w:rsidRPr="00771263">
        <w:rPr>
          <w:rFonts w:ascii="Calibri" w:hAnsi="Calibri" w:cs="Calibri"/>
        </w:rPr>
        <w:t>c</w:t>
      </w:r>
      <w:r w:rsidRPr="00771263">
        <w:rPr>
          <w:rFonts w:ascii="Calibri" w:hAnsi="Calibri" w:cs="Calibri"/>
          <w:spacing w:val="1"/>
        </w:rPr>
        <w:t>l</w:t>
      </w:r>
      <w:r w:rsidRPr="00771263">
        <w:rPr>
          <w:rFonts w:ascii="Calibri" w:hAnsi="Calibri" w:cs="Calibri"/>
        </w:rPr>
        <w:t>a</w:t>
      </w:r>
      <w:r w:rsidRPr="00771263">
        <w:rPr>
          <w:rFonts w:ascii="Calibri" w:hAnsi="Calibri" w:cs="Calibri"/>
          <w:spacing w:val="-2"/>
        </w:rPr>
        <w:t>s</w:t>
      </w:r>
      <w:r w:rsidRPr="00771263">
        <w:rPr>
          <w:rFonts w:ascii="Calibri" w:hAnsi="Calibri" w:cs="Calibri"/>
          <w:spacing w:val="1"/>
        </w:rPr>
        <w:t>s</w:t>
      </w:r>
      <w:r w:rsidRPr="00771263">
        <w:rPr>
          <w:rFonts w:ascii="Calibri" w:hAnsi="Calibri" w:cs="Calibri"/>
          <w:spacing w:val="-2"/>
        </w:rPr>
        <w:t>i</w:t>
      </w:r>
      <w:r w:rsidRPr="00771263">
        <w:rPr>
          <w:rFonts w:ascii="Calibri" w:hAnsi="Calibri" w:cs="Calibri"/>
        </w:rPr>
        <w:t>f</w:t>
      </w:r>
      <w:r w:rsidRPr="00771263">
        <w:rPr>
          <w:rFonts w:ascii="Calibri" w:hAnsi="Calibri" w:cs="Calibri"/>
          <w:spacing w:val="1"/>
        </w:rPr>
        <w:t>i</w:t>
      </w:r>
      <w:r w:rsidRPr="00771263">
        <w:rPr>
          <w:rFonts w:ascii="Calibri" w:hAnsi="Calibri" w:cs="Calibri"/>
          <w:spacing w:val="-3"/>
        </w:rPr>
        <w:t>c</w:t>
      </w:r>
      <w:r w:rsidRPr="00771263">
        <w:rPr>
          <w:rFonts w:ascii="Calibri" w:hAnsi="Calibri" w:cs="Calibri"/>
        </w:rPr>
        <w:t>az</w:t>
      </w:r>
      <w:r w:rsidRPr="00771263">
        <w:rPr>
          <w:rFonts w:ascii="Calibri" w:hAnsi="Calibri" w:cs="Calibri"/>
          <w:spacing w:val="-2"/>
        </w:rPr>
        <w:t>io</w:t>
      </w:r>
      <w:r w:rsidRPr="00771263">
        <w:rPr>
          <w:rFonts w:ascii="Calibri" w:hAnsi="Calibri" w:cs="Calibri"/>
          <w:spacing w:val="1"/>
        </w:rPr>
        <w:t>n</w:t>
      </w:r>
      <w:r w:rsidRPr="00771263">
        <w:rPr>
          <w:rFonts w:ascii="Calibri" w:hAnsi="Calibri" w:cs="Calibri"/>
        </w:rPr>
        <w:t>e</w:t>
      </w:r>
      <w:r w:rsidRPr="00771263">
        <w:rPr>
          <w:rFonts w:ascii="Calibri" w:hAnsi="Calibri" w:cs="Calibri"/>
          <w:spacing w:val="45"/>
        </w:rPr>
        <w:t xml:space="preserve"> </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spacing w:val="1"/>
        </w:rPr>
        <w:t>l</w:t>
      </w:r>
      <w:r w:rsidRPr="00771263">
        <w:rPr>
          <w:rFonts w:ascii="Calibri" w:hAnsi="Calibri" w:cs="Calibri"/>
          <w:spacing w:val="-2"/>
        </w:rPr>
        <w:t>l</w:t>
      </w:r>
      <w:r w:rsidRPr="00771263">
        <w:rPr>
          <w:rFonts w:ascii="Calibri" w:hAnsi="Calibri" w:cs="Calibri"/>
        </w:rPr>
        <w:t>e</w:t>
      </w:r>
      <w:r w:rsidRPr="00771263">
        <w:rPr>
          <w:rFonts w:ascii="Calibri" w:hAnsi="Calibri" w:cs="Calibri"/>
          <w:spacing w:val="45"/>
        </w:rPr>
        <w:t xml:space="preserve"> </w:t>
      </w:r>
      <w:r w:rsidRPr="00771263">
        <w:rPr>
          <w:rFonts w:ascii="Calibri" w:hAnsi="Calibri" w:cs="Calibri"/>
        </w:rPr>
        <w:t>a</w:t>
      </w:r>
      <w:r w:rsidRPr="00771263">
        <w:rPr>
          <w:rFonts w:ascii="Calibri" w:hAnsi="Calibri" w:cs="Calibri"/>
          <w:spacing w:val="1"/>
        </w:rPr>
        <w:t>t</w:t>
      </w:r>
      <w:r w:rsidRPr="00771263">
        <w:rPr>
          <w:rFonts w:ascii="Calibri" w:hAnsi="Calibri" w:cs="Calibri"/>
          <w:spacing w:val="-2"/>
        </w:rPr>
        <w:t>t</w:t>
      </w:r>
      <w:r w:rsidRPr="00771263">
        <w:rPr>
          <w:rFonts w:ascii="Calibri" w:hAnsi="Calibri" w:cs="Calibri"/>
          <w:spacing w:val="1"/>
        </w:rPr>
        <w:t>i</w:t>
      </w:r>
      <w:r w:rsidRPr="00771263">
        <w:rPr>
          <w:rFonts w:ascii="Calibri" w:hAnsi="Calibri" w:cs="Calibri"/>
          <w:spacing w:val="-2"/>
        </w:rPr>
        <w:t>v</w:t>
      </w:r>
      <w:r w:rsidRPr="00771263">
        <w:rPr>
          <w:rFonts w:ascii="Calibri" w:hAnsi="Calibri" w:cs="Calibri"/>
          <w:spacing w:val="1"/>
        </w:rPr>
        <w:t>i</w:t>
      </w:r>
      <w:r w:rsidRPr="00771263">
        <w:rPr>
          <w:rFonts w:ascii="Calibri" w:hAnsi="Calibri" w:cs="Calibri"/>
          <w:spacing w:val="-2"/>
        </w:rPr>
        <w:t>t</w:t>
      </w:r>
      <w:r w:rsidRPr="00771263">
        <w:rPr>
          <w:rFonts w:ascii="Calibri" w:hAnsi="Calibri" w:cs="Calibri"/>
        </w:rPr>
        <w:t>à</w:t>
      </w:r>
      <w:r w:rsidRPr="00771263">
        <w:rPr>
          <w:rFonts w:ascii="Calibri" w:hAnsi="Calibri" w:cs="Calibri"/>
          <w:spacing w:val="45"/>
        </w:rPr>
        <w:t xml:space="preserve"> </w:t>
      </w:r>
      <w:r w:rsidRPr="00771263">
        <w:rPr>
          <w:rFonts w:ascii="Calibri" w:hAnsi="Calibri" w:cs="Calibri"/>
        </w:rPr>
        <w:t>ec</w:t>
      </w:r>
      <w:r w:rsidRPr="00771263">
        <w:rPr>
          <w:rFonts w:ascii="Calibri" w:hAnsi="Calibri" w:cs="Calibri"/>
          <w:spacing w:val="-2"/>
        </w:rPr>
        <w:t>on</w:t>
      </w:r>
      <w:r w:rsidRPr="00771263">
        <w:rPr>
          <w:rFonts w:ascii="Calibri" w:hAnsi="Calibri" w:cs="Calibri"/>
          <w:spacing w:val="1"/>
        </w:rPr>
        <w:t>o</w:t>
      </w:r>
      <w:r w:rsidRPr="00771263">
        <w:rPr>
          <w:rFonts w:ascii="Calibri" w:hAnsi="Calibri" w:cs="Calibri"/>
          <w:spacing w:val="-5"/>
        </w:rPr>
        <w:t>m</w:t>
      </w:r>
      <w:r w:rsidRPr="00771263">
        <w:rPr>
          <w:rFonts w:ascii="Calibri" w:hAnsi="Calibri" w:cs="Calibri"/>
          <w:spacing w:val="1"/>
        </w:rPr>
        <w:t>i</w:t>
      </w:r>
      <w:r w:rsidRPr="00771263">
        <w:rPr>
          <w:rFonts w:ascii="Calibri" w:hAnsi="Calibri" w:cs="Calibri"/>
        </w:rPr>
        <w:t>c</w:t>
      </w:r>
      <w:r w:rsidRPr="00771263">
        <w:rPr>
          <w:rFonts w:ascii="Calibri" w:hAnsi="Calibri" w:cs="Calibri"/>
          <w:spacing w:val="1"/>
        </w:rPr>
        <w:t>h</w:t>
      </w:r>
      <w:r w:rsidRPr="00771263">
        <w:rPr>
          <w:rFonts w:ascii="Calibri" w:hAnsi="Calibri" w:cs="Calibri"/>
        </w:rPr>
        <w:t xml:space="preserve">e </w:t>
      </w:r>
      <w:r w:rsidRPr="00771263">
        <w:rPr>
          <w:rFonts w:ascii="Calibri" w:hAnsi="Calibri" w:cs="Calibri"/>
          <w:spacing w:val="-2"/>
        </w:rPr>
        <w:t>ATE</w:t>
      </w:r>
      <w:r w:rsidRPr="00771263">
        <w:rPr>
          <w:rFonts w:ascii="Calibri" w:hAnsi="Calibri" w:cs="Calibri"/>
        </w:rPr>
        <w:t>CO</w:t>
      </w:r>
      <w:r w:rsidRPr="00771263">
        <w:rPr>
          <w:rFonts w:ascii="Calibri" w:hAnsi="Calibri" w:cs="Calibri"/>
          <w:spacing w:val="65"/>
        </w:rPr>
        <w:t xml:space="preserve"> </w:t>
      </w:r>
      <w:r w:rsidRPr="00771263">
        <w:rPr>
          <w:rFonts w:ascii="Calibri" w:hAnsi="Calibri" w:cs="Calibri"/>
        </w:rPr>
        <w:t>a</w:t>
      </w:r>
      <w:r w:rsidRPr="00771263">
        <w:rPr>
          <w:rFonts w:ascii="Calibri" w:hAnsi="Calibri" w:cs="Calibri"/>
          <w:spacing w:val="1"/>
        </w:rPr>
        <w:t>dot</w:t>
      </w:r>
      <w:r w:rsidRPr="00771263">
        <w:rPr>
          <w:rFonts w:ascii="Calibri" w:hAnsi="Calibri" w:cs="Calibri"/>
          <w:spacing w:val="-2"/>
        </w:rPr>
        <w:t>t</w:t>
      </w:r>
      <w:r w:rsidRPr="00771263">
        <w:rPr>
          <w:rFonts w:ascii="Calibri" w:hAnsi="Calibri" w:cs="Calibri"/>
        </w:rPr>
        <w:t>a</w:t>
      </w:r>
      <w:r w:rsidRPr="00771263">
        <w:rPr>
          <w:rFonts w:ascii="Calibri" w:hAnsi="Calibri" w:cs="Calibri"/>
          <w:spacing w:val="1"/>
        </w:rPr>
        <w:t>t</w:t>
      </w:r>
      <w:r w:rsidRPr="00771263">
        <w:rPr>
          <w:rFonts w:ascii="Calibri" w:hAnsi="Calibri" w:cs="Calibri"/>
        </w:rPr>
        <w:t>a</w:t>
      </w:r>
      <w:r w:rsidRPr="00771263">
        <w:rPr>
          <w:rFonts w:ascii="Calibri" w:hAnsi="Calibri" w:cs="Calibri"/>
          <w:spacing w:val="66"/>
        </w:rPr>
        <w:t xml:space="preserve"> </w:t>
      </w:r>
      <w:r w:rsidRPr="00771263">
        <w:rPr>
          <w:rFonts w:ascii="Calibri" w:hAnsi="Calibri" w:cs="Calibri"/>
          <w:spacing w:val="-2"/>
        </w:rPr>
        <w:t>d</w:t>
      </w:r>
      <w:r w:rsidRPr="00771263">
        <w:rPr>
          <w:rFonts w:ascii="Calibri" w:hAnsi="Calibri" w:cs="Calibri"/>
        </w:rPr>
        <w:t>a</w:t>
      </w:r>
      <w:r w:rsidRPr="00771263">
        <w:rPr>
          <w:rFonts w:ascii="Calibri" w:hAnsi="Calibri" w:cs="Calibri"/>
          <w:spacing w:val="-2"/>
        </w:rPr>
        <w:t>l</w:t>
      </w:r>
      <w:r w:rsidRPr="00771263">
        <w:rPr>
          <w:rFonts w:ascii="Calibri" w:hAnsi="Calibri" w:cs="Calibri"/>
          <w:spacing w:val="1"/>
        </w:rPr>
        <w:t>l</w:t>
      </w:r>
      <w:r w:rsidRPr="00771263">
        <w:rPr>
          <w:rFonts w:ascii="Calibri" w:hAnsi="Calibri" w:cs="Calibri"/>
          <w:spacing w:val="-3"/>
        </w:rPr>
        <w:t>’</w:t>
      </w:r>
      <w:r w:rsidRPr="00771263">
        <w:rPr>
          <w:rFonts w:ascii="Calibri" w:hAnsi="Calibri" w:cs="Calibri"/>
        </w:rPr>
        <w:t>I</w:t>
      </w:r>
      <w:r w:rsidRPr="00771263">
        <w:rPr>
          <w:rFonts w:ascii="Calibri" w:hAnsi="Calibri" w:cs="Calibri"/>
          <w:spacing w:val="-1"/>
        </w:rPr>
        <w:t>S</w:t>
      </w:r>
      <w:r w:rsidRPr="00771263">
        <w:rPr>
          <w:rFonts w:ascii="Calibri" w:hAnsi="Calibri" w:cs="Calibri"/>
          <w:spacing w:val="-2"/>
        </w:rPr>
        <w:t>TA</w:t>
      </w:r>
      <w:r w:rsidRPr="00771263">
        <w:rPr>
          <w:rFonts w:ascii="Calibri" w:hAnsi="Calibri" w:cs="Calibri"/>
        </w:rPr>
        <w:t>T</w:t>
      </w:r>
      <w:r w:rsidRPr="00771263">
        <w:rPr>
          <w:rFonts w:ascii="Calibri" w:hAnsi="Calibri" w:cs="Calibri"/>
          <w:spacing w:val="65"/>
        </w:rPr>
        <w:t xml:space="preserve"> </w:t>
      </w:r>
      <w:r w:rsidRPr="00771263">
        <w:rPr>
          <w:rFonts w:ascii="Calibri" w:hAnsi="Calibri" w:cs="Calibri"/>
        </w:rPr>
        <w:t>re</w:t>
      </w:r>
      <w:r w:rsidRPr="00771263">
        <w:rPr>
          <w:rFonts w:ascii="Calibri" w:hAnsi="Calibri" w:cs="Calibri"/>
          <w:spacing w:val="1"/>
        </w:rPr>
        <w:t>l</w:t>
      </w:r>
      <w:r w:rsidRPr="00771263">
        <w:rPr>
          <w:rFonts w:ascii="Calibri" w:hAnsi="Calibri" w:cs="Calibri"/>
        </w:rPr>
        <w:t>a</w:t>
      </w:r>
      <w:r w:rsidRPr="00771263">
        <w:rPr>
          <w:rFonts w:ascii="Calibri" w:hAnsi="Calibri" w:cs="Calibri"/>
          <w:spacing w:val="1"/>
        </w:rPr>
        <w:t>t</w:t>
      </w:r>
      <w:r w:rsidRPr="00771263">
        <w:rPr>
          <w:rFonts w:ascii="Calibri" w:hAnsi="Calibri" w:cs="Calibri"/>
          <w:spacing w:val="-2"/>
        </w:rPr>
        <w:t>i</w:t>
      </w:r>
      <w:r w:rsidRPr="00771263">
        <w:rPr>
          <w:rFonts w:ascii="Calibri" w:hAnsi="Calibri" w:cs="Calibri"/>
          <w:spacing w:val="1"/>
        </w:rPr>
        <w:t>v</w:t>
      </w:r>
      <w:r w:rsidRPr="00771263">
        <w:rPr>
          <w:rFonts w:ascii="Calibri" w:hAnsi="Calibri" w:cs="Calibri"/>
        </w:rPr>
        <w:t>i</w:t>
      </w:r>
      <w:r w:rsidRPr="00771263">
        <w:rPr>
          <w:rFonts w:ascii="Calibri" w:hAnsi="Calibri" w:cs="Calibri"/>
          <w:spacing w:val="67"/>
        </w:rPr>
        <w:t xml:space="preserve"> </w:t>
      </w:r>
      <w:r w:rsidRPr="00771263">
        <w:rPr>
          <w:rFonts w:ascii="Calibri" w:hAnsi="Calibri" w:cs="Calibri"/>
          <w:spacing w:val="-3"/>
        </w:rPr>
        <w:t>a</w:t>
      </w:r>
      <w:r w:rsidRPr="00771263">
        <w:rPr>
          <w:rFonts w:ascii="Calibri" w:hAnsi="Calibri" w:cs="Calibri"/>
          <w:spacing w:val="1"/>
        </w:rPr>
        <w:t>ll</w:t>
      </w:r>
      <w:r w:rsidRPr="00771263">
        <w:rPr>
          <w:rFonts w:ascii="Calibri" w:hAnsi="Calibri" w:cs="Calibri"/>
          <w:spacing w:val="-3"/>
        </w:rPr>
        <w:t>’</w:t>
      </w:r>
      <w:r w:rsidRPr="00771263">
        <w:rPr>
          <w:rFonts w:ascii="Calibri" w:hAnsi="Calibri" w:cs="Calibri"/>
        </w:rPr>
        <w:t>a</w:t>
      </w:r>
      <w:r w:rsidRPr="00771263">
        <w:rPr>
          <w:rFonts w:ascii="Calibri" w:hAnsi="Calibri" w:cs="Calibri"/>
          <w:spacing w:val="1"/>
        </w:rPr>
        <w:t>t</w:t>
      </w:r>
      <w:r w:rsidRPr="00771263">
        <w:rPr>
          <w:rFonts w:ascii="Calibri" w:hAnsi="Calibri" w:cs="Calibri"/>
        </w:rPr>
        <w:t>t</w:t>
      </w:r>
      <w:r w:rsidRPr="00771263">
        <w:rPr>
          <w:rFonts w:ascii="Calibri" w:hAnsi="Calibri" w:cs="Calibri"/>
          <w:spacing w:val="-2"/>
        </w:rPr>
        <w:t>i</w:t>
      </w:r>
      <w:r w:rsidRPr="00771263">
        <w:rPr>
          <w:rFonts w:ascii="Calibri" w:hAnsi="Calibri" w:cs="Calibri"/>
          <w:spacing w:val="1"/>
        </w:rPr>
        <w:t>v</w:t>
      </w:r>
      <w:r w:rsidRPr="00771263">
        <w:rPr>
          <w:rFonts w:ascii="Calibri" w:hAnsi="Calibri" w:cs="Calibri"/>
          <w:spacing w:val="-2"/>
        </w:rPr>
        <w:t>i</w:t>
      </w:r>
      <w:r w:rsidRPr="00771263">
        <w:rPr>
          <w:rFonts w:ascii="Calibri" w:hAnsi="Calibri" w:cs="Calibri"/>
          <w:spacing w:val="1"/>
        </w:rPr>
        <w:t>t</w:t>
      </w:r>
      <w:r w:rsidRPr="00771263">
        <w:rPr>
          <w:rFonts w:ascii="Calibri" w:hAnsi="Calibri" w:cs="Calibri"/>
        </w:rPr>
        <w:t>à</w:t>
      </w:r>
      <w:r w:rsidRPr="00771263">
        <w:rPr>
          <w:rFonts w:ascii="Calibri" w:hAnsi="Calibri" w:cs="Calibri"/>
          <w:spacing w:val="66"/>
        </w:rPr>
        <w:t xml:space="preserve"> </w:t>
      </w:r>
      <w:r w:rsidRPr="00771263">
        <w:rPr>
          <w:rFonts w:ascii="Calibri" w:hAnsi="Calibri" w:cs="Calibri"/>
          <w:spacing w:val="1"/>
        </w:rPr>
        <w:t>p</w:t>
      </w:r>
      <w:r w:rsidRPr="00771263">
        <w:rPr>
          <w:rFonts w:ascii="Calibri" w:hAnsi="Calibri" w:cs="Calibri"/>
          <w:spacing w:val="-3"/>
        </w:rPr>
        <w:t>r</w:t>
      </w:r>
      <w:r w:rsidRPr="00771263">
        <w:rPr>
          <w:rFonts w:ascii="Calibri" w:hAnsi="Calibri" w:cs="Calibri"/>
          <w:spacing w:val="-1"/>
        </w:rPr>
        <w:t>i</w:t>
      </w:r>
      <w:r w:rsidRPr="00771263">
        <w:rPr>
          <w:rFonts w:ascii="Calibri" w:hAnsi="Calibri" w:cs="Calibri"/>
          <w:spacing w:val="1"/>
        </w:rPr>
        <w:t>n</w:t>
      </w:r>
      <w:r w:rsidRPr="00771263">
        <w:rPr>
          <w:rFonts w:ascii="Calibri" w:hAnsi="Calibri" w:cs="Calibri"/>
        </w:rPr>
        <w:t>c</w:t>
      </w:r>
      <w:r w:rsidRPr="00771263">
        <w:rPr>
          <w:rFonts w:ascii="Calibri" w:hAnsi="Calibri" w:cs="Calibri"/>
          <w:spacing w:val="-2"/>
        </w:rPr>
        <w:t>i</w:t>
      </w:r>
      <w:r w:rsidRPr="00771263">
        <w:rPr>
          <w:rFonts w:ascii="Calibri" w:hAnsi="Calibri" w:cs="Calibri"/>
          <w:spacing w:val="1"/>
        </w:rPr>
        <w:t>p</w:t>
      </w:r>
      <w:r w:rsidRPr="00771263">
        <w:rPr>
          <w:rFonts w:ascii="Calibri" w:hAnsi="Calibri" w:cs="Calibri"/>
          <w:spacing w:val="-3"/>
        </w:rPr>
        <w:t>a</w:t>
      </w:r>
      <w:r w:rsidRPr="00771263">
        <w:rPr>
          <w:rFonts w:ascii="Calibri" w:hAnsi="Calibri" w:cs="Calibri"/>
          <w:spacing w:val="1"/>
        </w:rPr>
        <w:t>l</w:t>
      </w:r>
      <w:r w:rsidRPr="00771263">
        <w:rPr>
          <w:rFonts w:ascii="Calibri" w:hAnsi="Calibri" w:cs="Calibri"/>
        </w:rPr>
        <w:t>e</w:t>
      </w:r>
      <w:r w:rsidRPr="00771263">
        <w:rPr>
          <w:rFonts w:ascii="Calibri" w:hAnsi="Calibri" w:cs="Calibri"/>
          <w:spacing w:val="66"/>
        </w:rPr>
        <w:t xml:space="preserve"> </w:t>
      </w:r>
      <w:r w:rsidRPr="00771263">
        <w:rPr>
          <w:rFonts w:ascii="Calibri" w:hAnsi="Calibri" w:cs="Calibri"/>
        </w:rPr>
        <w:t>o</w:t>
      </w:r>
      <w:r w:rsidRPr="00771263">
        <w:rPr>
          <w:rFonts w:ascii="Calibri" w:hAnsi="Calibri" w:cs="Calibri"/>
          <w:spacing w:val="65"/>
        </w:rPr>
        <w:t xml:space="preserve"> </w:t>
      </w:r>
      <w:r w:rsidRPr="00771263">
        <w:rPr>
          <w:rFonts w:ascii="Calibri" w:hAnsi="Calibri" w:cs="Calibri"/>
        </w:rPr>
        <w:t>ad</w:t>
      </w:r>
      <w:r w:rsidRPr="00771263">
        <w:rPr>
          <w:rFonts w:ascii="Calibri" w:hAnsi="Calibri" w:cs="Calibri"/>
          <w:spacing w:val="67"/>
        </w:rPr>
        <w:t xml:space="preserve"> </w:t>
      </w:r>
      <w:r w:rsidRPr="00771263">
        <w:rPr>
          <w:rFonts w:ascii="Calibri" w:hAnsi="Calibri" w:cs="Calibri"/>
        </w:rPr>
        <w:t>e</w:t>
      </w:r>
      <w:r w:rsidRPr="00771263">
        <w:rPr>
          <w:rFonts w:ascii="Calibri" w:hAnsi="Calibri" w:cs="Calibri"/>
          <w:spacing w:val="1"/>
        </w:rPr>
        <w:t>v</w:t>
      </w:r>
      <w:r w:rsidRPr="00771263">
        <w:rPr>
          <w:rFonts w:ascii="Calibri" w:hAnsi="Calibri" w:cs="Calibri"/>
          <w:spacing w:val="-3"/>
        </w:rPr>
        <w:t>e</w:t>
      </w:r>
      <w:r w:rsidRPr="00771263">
        <w:rPr>
          <w:rFonts w:ascii="Calibri" w:hAnsi="Calibri" w:cs="Calibri"/>
          <w:spacing w:val="-2"/>
        </w:rPr>
        <w:t>n</w:t>
      </w:r>
      <w:r w:rsidRPr="00771263">
        <w:rPr>
          <w:rFonts w:ascii="Calibri" w:hAnsi="Calibri" w:cs="Calibri"/>
          <w:spacing w:val="1"/>
        </w:rPr>
        <w:t>t</w:t>
      </w:r>
      <w:r w:rsidRPr="00771263">
        <w:rPr>
          <w:rFonts w:ascii="Calibri" w:hAnsi="Calibri" w:cs="Calibri"/>
          <w:spacing w:val="-2"/>
        </w:rPr>
        <w:t>u</w:t>
      </w:r>
      <w:r w:rsidRPr="00771263">
        <w:rPr>
          <w:rFonts w:ascii="Calibri" w:hAnsi="Calibri" w:cs="Calibri"/>
        </w:rPr>
        <w:t>a</w:t>
      </w:r>
      <w:r w:rsidRPr="00771263">
        <w:rPr>
          <w:rFonts w:ascii="Calibri" w:hAnsi="Calibri" w:cs="Calibri"/>
          <w:spacing w:val="-2"/>
        </w:rPr>
        <w:t>l</w:t>
      </w:r>
      <w:r w:rsidRPr="00771263">
        <w:rPr>
          <w:rFonts w:ascii="Calibri" w:hAnsi="Calibri" w:cs="Calibri"/>
        </w:rPr>
        <w:t>i</w:t>
      </w:r>
      <w:r w:rsidRPr="00771263">
        <w:rPr>
          <w:rFonts w:ascii="Calibri" w:hAnsi="Calibri" w:cs="Calibri"/>
          <w:spacing w:val="67"/>
        </w:rPr>
        <w:t xml:space="preserve"> </w:t>
      </w:r>
      <w:r w:rsidRPr="00771263">
        <w:rPr>
          <w:rFonts w:ascii="Calibri" w:hAnsi="Calibri" w:cs="Calibri"/>
        </w:rPr>
        <w:t>a</w:t>
      </w:r>
      <w:r w:rsidRPr="00771263">
        <w:rPr>
          <w:rFonts w:ascii="Calibri" w:hAnsi="Calibri" w:cs="Calibri"/>
          <w:spacing w:val="-2"/>
        </w:rPr>
        <w:t>t</w:t>
      </w:r>
      <w:r w:rsidRPr="00771263">
        <w:rPr>
          <w:rFonts w:ascii="Calibri" w:hAnsi="Calibri" w:cs="Calibri"/>
          <w:spacing w:val="1"/>
        </w:rPr>
        <w:t>t</w:t>
      </w:r>
      <w:r w:rsidRPr="00771263">
        <w:rPr>
          <w:rFonts w:ascii="Calibri" w:hAnsi="Calibri" w:cs="Calibri"/>
          <w:spacing w:val="-2"/>
        </w:rPr>
        <w:t>i</w:t>
      </w:r>
      <w:r w:rsidRPr="00771263">
        <w:rPr>
          <w:rFonts w:ascii="Calibri" w:hAnsi="Calibri" w:cs="Calibri"/>
          <w:spacing w:val="1"/>
        </w:rPr>
        <w:t>v</w:t>
      </w:r>
      <w:r w:rsidRPr="00771263">
        <w:rPr>
          <w:rFonts w:ascii="Calibri" w:hAnsi="Calibri" w:cs="Calibri"/>
          <w:spacing w:val="-2"/>
        </w:rPr>
        <w:t>it</w:t>
      </w:r>
      <w:r w:rsidRPr="00771263">
        <w:rPr>
          <w:rFonts w:ascii="Calibri" w:hAnsi="Calibri" w:cs="Calibri"/>
        </w:rPr>
        <w:t xml:space="preserve">à </w:t>
      </w:r>
      <w:r w:rsidRPr="00771263">
        <w:rPr>
          <w:rFonts w:ascii="Calibri" w:hAnsi="Calibri" w:cs="Calibri"/>
          <w:spacing w:val="1"/>
        </w:rPr>
        <w:t>s</w:t>
      </w:r>
      <w:r w:rsidRPr="00771263">
        <w:rPr>
          <w:rFonts w:ascii="Calibri" w:hAnsi="Calibri" w:cs="Calibri"/>
        </w:rPr>
        <w:t>e</w:t>
      </w:r>
      <w:r w:rsidRPr="00771263">
        <w:rPr>
          <w:rFonts w:ascii="Calibri" w:hAnsi="Calibri" w:cs="Calibri"/>
          <w:spacing w:val="-3"/>
        </w:rPr>
        <w:t>c</w:t>
      </w:r>
      <w:r w:rsidRPr="00771263">
        <w:rPr>
          <w:rFonts w:ascii="Calibri" w:hAnsi="Calibri" w:cs="Calibri"/>
          <w:spacing w:val="1"/>
        </w:rPr>
        <w:t>o</w:t>
      </w:r>
      <w:r w:rsidRPr="00771263">
        <w:rPr>
          <w:rFonts w:ascii="Calibri" w:hAnsi="Calibri" w:cs="Calibri"/>
          <w:spacing w:val="-2"/>
        </w:rPr>
        <w:t>n</w:t>
      </w:r>
      <w:r w:rsidRPr="00771263">
        <w:rPr>
          <w:rFonts w:ascii="Calibri" w:hAnsi="Calibri" w:cs="Calibri"/>
          <w:spacing w:val="1"/>
        </w:rPr>
        <w:t>d</w:t>
      </w:r>
      <w:r w:rsidRPr="00771263">
        <w:rPr>
          <w:rFonts w:ascii="Calibri" w:hAnsi="Calibri" w:cs="Calibri"/>
        </w:rPr>
        <w:t>a</w:t>
      </w:r>
      <w:r w:rsidRPr="00771263">
        <w:rPr>
          <w:rFonts w:ascii="Calibri" w:hAnsi="Calibri" w:cs="Calibri"/>
          <w:spacing w:val="-3"/>
        </w:rPr>
        <w:t>r</w:t>
      </w:r>
      <w:r w:rsidRPr="00771263">
        <w:rPr>
          <w:rFonts w:ascii="Calibri" w:hAnsi="Calibri" w:cs="Calibri"/>
          <w:spacing w:val="1"/>
        </w:rPr>
        <w:t>i</w:t>
      </w:r>
      <w:r w:rsidRPr="00771263">
        <w:rPr>
          <w:rFonts w:ascii="Calibri" w:hAnsi="Calibri" w:cs="Calibri"/>
        </w:rPr>
        <w:t>e,</w:t>
      </w:r>
      <w:r w:rsidRPr="00771263">
        <w:rPr>
          <w:rFonts w:ascii="Calibri" w:hAnsi="Calibri" w:cs="Calibri"/>
          <w:spacing w:val="-1"/>
        </w:rPr>
        <w:t xml:space="preserve"> </w:t>
      </w:r>
      <w:r w:rsidRPr="00771263">
        <w:rPr>
          <w:rFonts w:ascii="Calibri" w:hAnsi="Calibri" w:cs="Calibri"/>
        </w:rPr>
        <w:t>f</w:t>
      </w:r>
      <w:r w:rsidRPr="00771263">
        <w:rPr>
          <w:rFonts w:ascii="Calibri" w:hAnsi="Calibri" w:cs="Calibri"/>
          <w:spacing w:val="-3"/>
        </w:rPr>
        <w:t>a</w:t>
      </w:r>
      <w:r w:rsidRPr="00771263">
        <w:rPr>
          <w:rFonts w:ascii="Calibri" w:hAnsi="Calibri" w:cs="Calibri"/>
          <w:spacing w:val="1"/>
        </w:rPr>
        <w:t>t</w:t>
      </w:r>
      <w:r w:rsidRPr="00771263">
        <w:rPr>
          <w:rFonts w:ascii="Calibri" w:hAnsi="Calibri" w:cs="Calibri"/>
          <w:spacing w:val="-2"/>
        </w:rPr>
        <w:t>t</w:t>
      </w:r>
      <w:r w:rsidRPr="00771263">
        <w:rPr>
          <w:rFonts w:ascii="Calibri" w:hAnsi="Calibri" w:cs="Calibri"/>
        </w:rPr>
        <w:t>a</w:t>
      </w:r>
      <w:r w:rsidRPr="00771263">
        <w:rPr>
          <w:rFonts w:ascii="Calibri" w:hAnsi="Calibri" w:cs="Calibri"/>
          <w:spacing w:val="-1"/>
        </w:rPr>
        <w:t xml:space="preserve"> </w:t>
      </w:r>
      <w:r w:rsidRPr="00771263">
        <w:rPr>
          <w:rFonts w:ascii="Calibri" w:hAnsi="Calibri" w:cs="Calibri"/>
          <w:spacing w:val="1"/>
        </w:rPr>
        <w:t>s</w:t>
      </w:r>
      <w:r w:rsidRPr="00771263">
        <w:rPr>
          <w:rFonts w:ascii="Calibri" w:hAnsi="Calibri" w:cs="Calibri"/>
          <w:spacing w:val="-3"/>
        </w:rPr>
        <w:t>a</w:t>
      </w:r>
      <w:r w:rsidRPr="00771263">
        <w:rPr>
          <w:rFonts w:ascii="Calibri" w:hAnsi="Calibri" w:cs="Calibri"/>
          <w:spacing w:val="1"/>
        </w:rPr>
        <w:t>l</w:t>
      </w:r>
      <w:r w:rsidRPr="00771263">
        <w:rPr>
          <w:rFonts w:ascii="Calibri" w:hAnsi="Calibri" w:cs="Calibri"/>
          <w:spacing w:val="-2"/>
        </w:rPr>
        <w:t>v</w:t>
      </w:r>
      <w:r w:rsidRPr="00771263">
        <w:rPr>
          <w:rFonts w:ascii="Calibri" w:hAnsi="Calibri" w:cs="Calibri"/>
        </w:rPr>
        <w:t>a</w:t>
      </w:r>
      <w:r w:rsidRPr="00771263">
        <w:rPr>
          <w:rFonts w:ascii="Calibri" w:hAnsi="Calibri" w:cs="Calibri"/>
          <w:spacing w:val="-1"/>
        </w:rPr>
        <w:t xml:space="preserve"> </w:t>
      </w:r>
      <w:r w:rsidRPr="00771263">
        <w:rPr>
          <w:rFonts w:ascii="Calibri" w:hAnsi="Calibri" w:cs="Calibri"/>
          <w:spacing w:val="1"/>
        </w:rPr>
        <w:t>l</w:t>
      </w:r>
      <w:r w:rsidRPr="00771263">
        <w:rPr>
          <w:rFonts w:ascii="Calibri" w:hAnsi="Calibri" w:cs="Calibri"/>
        </w:rPr>
        <w:t>a</w:t>
      </w:r>
      <w:r w:rsidRPr="00771263">
        <w:rPr>
          <w:rFonts w:ascii="Calibri" w:hAnsi="Calibri" w:cs="Calibri"/>
          <w:spacing w:val="-1"/>
        </w:rPr>
        <w:t xml:space="preserve"> </w:t>
      </w:r>
      <w:r w:rsidRPr="00771263">
        <w:rPr>
          <w:rFonts w:ascii="Calibri" w:hAnsi="Calibri" w:cs="Calibri"/>
          <w:spacing w:val="1"/>
        </w:rPr>
        <w:t>p</w:t>
      </w:r>
      <w:r w:rsidRPr="00771263">
        <w:rPr>
          <w:rFonts w:ascii="Calibri" w:hAnsi="Calibri" w:cs="Calibri"/>
          <w:spacing w:val="-3"/>
        </w:rPr>
        <w:t>r</w:t>
      </w:r>
      <w:r w:rsidRPr="00771263">
        <w:rPr>
          <w:rFonts w:ascii="Calibri" w:hAnsi="Calibri" w:cs="Calibri"/>
        </w:rPr>
        <w:t>e</w:t>
      </w:r>
      <w:r w:rsidRPr="00771263">
        <w:rPr>
          <w:rFonts w:ascii="Calibri" w:hAnsi="Calibri" w:cs="Calibri"/>
          <w:spacing w:val="-2"/>
        </w:rPr>
        <w:t>v</w:t>
      </w:r>
      <w:r w:rsidRPr="00771263">
        <w:rPr>
          <w:rFonts w:ascii="Calibri" w:hAnsi="Calibri" w:cs="Calibri"/>
        </w:rPr>
        <w:t>a</w:t>
      </w:r>
      <w:r w:rsidRPr="00771263">
        <w:rPr>
          <w:rFonts w:ascii="Calibri" w:hAnsi="Calibri" w:cs="Calibri"/>
          <w:spacing w:val="1"/>
        </w:rPr>
        <w:t>l</w:t>
      </w:r>
      <w:r w:rsidRPr="00771263">
        <w:rPr>
          <w:rFonts w:ascii="Calibri" w:hAnsi="Calibri" w:cs="Calibri"/>
          <w:spacing w:val="-3"/>
        </w:rPr>
        <w:t>e</w:t>
      </w:r>
      <w:r w:rsidRPr="00771263">
        <w:rPr>
          <w:rFonts w:ascii="Calibri" w:hAnsi="Calibri" w:cs="Calibri"/>
          <w:spacing w:val="1"/>
        </w:rPr>
        <w:t>n</w:t>
      </w:r>
      <w:r w:rsidRPr="00771263">
        <w:rPr>
          <w:rFonts w:ascii="Calibri" w:hAnsi="Calibri" w:cs="Calibri"/>
        </w:rPr>
        <w:t>za</w:t>
      </w:r>
      <w:r w:rsidRPr="00771263">
        <w:rPr>
          <w:rFonts w:ascii="Calibri" w:hAnsi="Calibri" w:cs="Calibri"/>
          <w:spacing w:val="-3"/>
        </w:rPr>
        <w:t xml:space="preserve"> </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spacing w:val="1"/>
        </w:rPr>
        <w:t>ll</w:t>
      </w:r>
      <w:r w:rsidRPr="00771263">
        <w:rPr>
          <w:rFonts w:ascii="Calibri" w:hAnsi="Calibri" w:cs="Calibri"/>
          <w:spacing w:val="-3"/>
        </w:rPr>
        <w:t>’a</w:t>
      </w:r>
      <w:r w:rsidRPr="00771263">
        <w:rPr>
          <w:rFonts w:ascii="Calibri" w:hAnsi="Calibri" w:cs="Calibri"/>
          <w:spacing w:val="1"/>
        </w:rPr>
        <w:t>t</w:t>
      </w:r>
      <w:r w:rsidRPr="00771263">
        <w:rPr>
          <w:rFonts w:ascii="Calibri" w:hAnsi="Calibri" w:cs="Calibri"/>
          <w:spacing w:val="-2"/>
        </w:rPr>
        <w:t>t</w:t>
      </w:r>
      <w:r w:rsidRPr="00771263">
        <w:rPr>
          <w:rFonts w:ascii="Calibri" w:hAnsi="Calibri" w:cs="Calibri"/>
          <w:spacing w:val="1"/>
        </w:rPr>
        <w:t>i</w:t>
      </w:r>
      <w:r w:rsidRPr="00771263">
        <w:rPr>
          <w:rFonts w:ascii="Calibri" w:hAnsi="Calibri" w:cs="Calibri"/>
          <w:spacing w:val="-2"/>
        </w:rPr>
        <w:t>vi</w:t>
      </w:r>
      <w:r w:rsidRPr="00771263">
        <w:rPr>
          <w:rFonts w:ascii="Calibri" w:hAnsi="Calibri" w:cs="Calibri"/>
          <w:spacing w:val="1"/>
        </w:rPr>
        <w:t>t</w:t>
      </w:r>
      <w:r w:rsidRPr="00771263">
        <w:rPr>
          <w:rFonts w:ascii="Calibri" w:hAnsi="Calibri" w:cs="Calibri"/>
        </w:rPr>
        <w:t>à</w:t>
      </w:r>
      <w:r w:rsidRPr="00771263">
        <w:rPr>
          <w:rFonts w:ascii="Calibri" w:hAnsi="Calibri" w:cs="Calibri"/>
          <w:spacing w:val="-1"/>
        </w:rPr>
        <w:t xml:space="preserve"> </w:t>
      </w:r>
      <w:r w:rsidRPr="00771263">
        <w:rPr>
          <w:rFonts w:ascii="Calibri" w:hAnsi="Calibri" w:cs="Calibri"/>
        </w:rPr>
        <w:t>eff</w:t>
      </w:r>
      <w:r w:rsidRPr="00771263">
        <w:rPr>
          <w:rFonts w:ascii="Calibri" w:hAnsi="Calibri" w:cs="Calibri"/>
          <w:spacing w:val="-3"/>
        </w:rPr>
        <w:t>e</w:t>
      </w:r>
      <w:r w:rsidRPr="00771263">
        <w:rPr>
          <w:rFonts w:ascii="Calibri" w:hAnsi="Calibri" w:cs="Calibri"/>
          <w:spacing w:val="-2"/>
        </w:rPr>
        <w:t>t</w:t>
      </w:r>
      <w:r w:rsidRPr="00771263">
        <w:rPr>
          <w:rFonts w:ascii="Calibri" w:hAnsi="Calibri" w:cs="Calibri"/>
          <w:spacing w:val="1"/>
        </w:rPr>
        <w:t>t</w:t>
      </w:r>
      <w:r w:rsidRPr="00771263">
        <w:rPr>
          <w:rFonts w:ascii="Calibri" w:hAnsi="Calibri" w:cs="Calibri"/>
          <w:spacing w:val="-2"/>
        </w:rPr>
        <w:t>i</w:t>
      </w:r>
      <w:r w:rsidRPr="00771263">
        <w:rPr>
          <w:rFonts w:ascii="Calibri" w:hAnsi="Calibri" w:cs="Calibri"/>
          <w:spacing w:val="1"/>
        </w:rPr>
        <w:t>v</w:t>
      </w:r>
      <w:r w:rsidRPr="00771263">
        <w:rPr>
          <w:rFonts w:ascii="Calibri" w:hAnsi="Calibri" w:cs="Calibri"/>
        </w:rPr>
        <w:t>a</w:t>
      </w:r>
      <w:r w:rsidRPr="00771263">
        <w:rPr>
          <w:rFonts w:ascii="Calibri" w:hAnsi="Calibri" w:cs="Calibri"/>
          <w:spacing w:val="-5"/>
        </w:rPr>
        <w:t>m</w:t>
      </w:r>
      <w:r w:rsidRPr="00771263">
        <w:rPr>
          <w:rFonts w:ascii="Calibri" w:hAnsi="Calibri" w:cs="Calibri"/>
        </w:rPr>
        <w:t>e</w:t>
      </w:r>
      <w:r w:rsidRPr="00771263">
        <w:rPr>
          <w:rFonts w:ascii="Calibri" w:hAnsi="Calibri" w:cs="Calibri"/>
          <w:spacing w:val="1"/>
        </w:rPr>
        <w:t>nt</w:t>
      </w:r>
      <w:r w:rsidRPr="00771263">
        <w:rPr>
          <w:rFonts w:ascii="Calibri" w:hAnsi="Calibri" w:cs="Calibri"/>
        </w:rPr>
        <w:t>e</w:t>
      </w:r>
      <w:r w:rsidRPr="00771263">
        <w:rPr>
          <w:rFonts w:ascii="Calibri" w:hAnsi="Calibri" w:cs="Calibri"/>
          <w:spacing w:val="-3"/>
        </w:rPr>
        <w:t xml:space="preserve"> </w:t>
      </w:r>
      <w:r w:rsidRPr="00771263">
        <w:rPr>
          <w:rFonts w:ascii="Calibri" w:hAnsi="Calibri" w:cs="Calibri"/>
          <w:spacing w:val="1"/>
        </w:rPr>
        <w:t>s</w:t>
      </w:r>
      <w:r w:rsidRPr="00771263">
        <w:rPr>
          <w:rFonts w:ascii="Calibri" w:hAnsi="Calibri" w:cs="Calibri"/>
          <w:spacing w:val="-2"/>
        </w:rPr>
        <w:t>vo</w:t>
      </w:r>
      <w:r w:rsidRPr="00771263">
        <w:rPr>
          <w:rFonts w:ascii="Calibri" w:hAnsi="Calibri" w:cs="Calibri"/>
          <w:spacing w:val="1"/>
        </w:rPr>
        <w:t>lt</w:t>
      </w:r>
      <w:r w:rsidRPr="00771263">
        <w:rPr>
          <w:rFonts w:ascii="Calibri" w:hAnsi="Calibri" w:cs="Calibri"/>
        </w:rPr>
        <w:t>a.</w:t>
      </w:r>
    </w:p>
    <w:p w14:paraId="76855E52" w14:textId="77777777" w:rsidR="0051512E" w:rsidRPr="00771263" w:rsidRDefault="0051512E" w:rsidP="0051512E">
      <w:pPr>
        <w:pStyle w:val="a"/>
        <w:widowControl w:val="0"/>
        <w:numPr>
          <w:ilvl w:val="0"/>
          <w:numId w:val="16"/>
        </w:numPr>
        <w:tabs>
          <w:tab w:val="left" w:pos="403"/>
        </w:tabs>
        <w:suppressAutoHyphens w:val="0"/>
        <w:kinsoku w:val="0"/>
        <w:overflowPunct w:val="0"/>
        <w:autoSpaceDE w:val="0"/>
        <w:spacing w:before="8" w:after="0" w:line="10" w:lineRule="atLeast"/>
        <w:ind w:right="114" w:firstLine="0"/>
        <w:jc w:val="both"/>
        <w:rPr>
          <w:rFonts w:ascii="Calibri" w:hAnsi="Calibri" w:cs="Calibri"/>
          <w:spacing w:val="-2"/>
        </w:rPr>
      </w:pPr>
      <w:r w:rsidRPr="00771263">
        <w:rPr>
          <w:rFonts w:ascii="Calibri" w:hAnsi="Calibri" w:cs="Calibri"/>
          <w:spacing w:val="-2"/>
        </w:rPr>
        <w:t>L</w:t>
      </w:r>
      <w:r w:rsidRPr="00771263">
        <w:rPr>
          <w:rFonts w:ascii="Calibri" w:hAnsi="Calibri" w:cs="Calibri"/>
        </w:rPr>
        <w:t>e</w:t>
      </w:r>
      <w:r w:rsidRPr="00771263">
        <w:rPr>
          <w:rFonts w:ascii="Calibri" w:hAnsi="Calibri" w:cs="Calibri"/>
          <w:spacing w:val="9"/>
        </w:rPr>
        <w:t xml:space="preserve"> </w:t>
      </w:r>
      <w:r w:rsidRPr="00771263">
        <w:rPr>
          <w:rFonts w:ascii="Calibri" w:hAnsi="Calibri" w:cs="Calibri"/>
        </w:rPr>
        <w:t>a</w:t>
      </w:r>
      <w:r w:rsidRPr="00771263">
        <w:rPr>
          <w:rFonts w:ascii="Calibri" w:hAnsi="Calibri" w:cs="Calibri"/>
          <w:spacing w:val="-2"/>
        </w:rPr>
        <w:t>t</w:t>
      </w:r>
      <w:r w:rsidRPr="00771263">
        <w:rPr>
          <w:rFonts w:ascii="Calibri" w:hAnsi="Calibri" w:cs="Calibri"/>
          <w:spacing w:val="1"/>
        </w:rPr>
        <w:t>t</w:t>
      </w:r>
      <w:r w:rsidRPr="00771263">
        <w:rPr>
          <w:rFonts w:ascii="Calibri" w:hAnsi="Calibri" w:cs="Calibri"/>
          <w:spacing w:val="-2"/>
        </w:rPr>
        <w:t>i</w:t>
      </w:r>
      <w:r w:rsidRPr="00771263">
        <w:rPr>
          <w:rFonts w:ascii="Calibri" w:hAnsi="Calibri" w:cs="Calibri"/>
          <w:spacing w:val="1"/>
        </w:rPr>
        <w:t>v</w:t>
      </w:r>
      <w:r w:rsidRPr="00771263">
        <w:rPr>
          <w:rFonts w:ascii="Calibri" w:hAnsi="Calibri" w:cs="Calibri"/>
          <w:spacing w:val="-2"/>
        </w:rPr>
        <w:t>i</w:t>
      </w:r>
      <w:r w:rsidRPr="00771263">
        <w:rPr>
          <w:rFonts w:ascii="Calibri" w:hAnsi="Calibri" w:cs="Calibri"/>
          <w:spacing w:val="1"/>
        </w:rPr>
        <w:t>t</w:t>
      </w:r>
      <w:r w:rsidRPr="00771263">
        <w:rPr>
          <w:rFonts w:ascii="Calibri" w:hAnsi="Calibri" w:cs="Calibri"/>
        </w:rPr>
        <w:t>à</w:t>
      </w:r>
      <w:r w:rsidRPr="00771263">
        <w:rPr>
          <w:rFonts w:ascii="Calibri" w:hAnsi="Calibri" w:cs="Calibri"/>
          <w:spacing w:val="6"/>
        </w:rPr>
        <w:t xml:space="preserve"> </w:t>
      </w:r>
      <w:r w:rsidRPr="00771263">
        <w:rPr>
          <w:rFonts w:ascii="Calibri" w:hAnsi="Calibri" w:cs="Calibri"/>
          <w:spacing w:val="1"/>
        </w:rPr>
        <w:t>n</w:t>
      </w:r>
      <w:r w:rsidRPr="00771263">
        <w:rPr>
          <w:rFonts w:ascii="Calibri" w:hAnsi="Calibri" w:cs="Calibri"/>
          <w:spacing w:val="-2"/>
        </w:rPr>
        <w:t>o</w:t>
      </w:r>
      <w:r w:rsidRPr="00771263">
        <w:rPr>
          <w:rFonts w:ascii="Calibri" w:hAnsi="Calibri" w:cs="Calibri"/>
        </w:rPr>
        <w:t>n</w:t>
      </w:r>
      <w:r w:rsidRPr="00771263">
        <w:rPr>
          <w:rFonts w:ascii="Calibri" w:hAnsi="Calibri" w:cs="Calibri"/>
          <w:spacing w:val="10"/>
        </w:rPr>
        <w:t xml:space="preserve"> </w:t>
      </w:r>
      <w:r w:rsidRPr="00771263">
        <w:rPr>
          <w:rFonts w:ascii="Calibri" w:hAnsi="Calibri" w:cs="Calibri"/>
          <w:spacing w:val="-3"/>
        </w:rPr>
        <w:t>c</w:t>
      </w:r>
      <w:r w:rsidRPr="00771263">
        <w:rPr>
          <w:rFonts w:ascii="Calibri" w:hAnsi="Calibri" w:cs="Calibri"/>
          <w:spacing w:val="-2"/>
        </w:rPr>
        <w:t>o</w:t>
      </w:r>
      <w:r w:rsidRPr="00771263">
        <w:rPr>
          <w:rFonts w:ascii="Calibri" w:hAnsi="Calibri" w:cs="Calibri"/>
          <w:spacing w:val="-5"/>
        </w:rPr>
        <w:t>m</w:t>
      </w:r>
      <w:r w:rsidRPr="00771263">
        <w:rPr>
          <w:rFonts w:ascii="Calibri" w:hAnsi="Calibri" w:cs="Calibri"/>
          <w:spacing w:val="1"/>
        </w:rPr>
        <w:t>p</w:t>
      </w:r>
      <w:r w:rsidRPr="00771263">
        <w:rPr>
          <w:rFonts w:ascii="Calibri" w:hAnsi="Calibri" w:cs="Calibri"/>
        </w:rPr>
        <w:t>re</w:t>
      </w:r>
      <w:r w:rsidRPr="00771263">
        <w:rPr>
          <w:rFonts w:ascii="Calibri" w:hAnsi="Calibri" w:cs="Calibri"/>
          <w:spacing w:val="1"/>
        </w:rPr>
        <w:t>s</w:t>
      </w:r>
      <w:r w:rsidRPr="00771263">
        <w:rPr>
          <w:rFonts w:ascii="Calibri" w:hAnsi="Calibri" w:cs="Calibri"/>
        </w:rPr>
        <w:t>e</w:t>
      </w:r>
      <w:r w:rsidRPr="00771263">
        <w:rPr>
          <w:rFonts w:ascii="Calibri" w:hAnsi="Calibri" w:cs="Calibri"/>
          <w:spacing w:val="9"/>
        </w:rPr>
        <w:t xml:space="preserve"> </w:t>
      </w:r>
      <w:r w:rsidRPr="00771263">
        <w:rPr>
          <w:rFonts w:ascii="Calibri" w:hAnsi="Calibri" w:cs="Calibri"/>
          <w:spacing w:val="1"/>
        </w:rPr>
        <w:t>i</w:t>
      </w:r>
      <w:r w:rsidRPr="00771263">
        <w:rPr>
          <w:rFonts w:ascii="Calibri" w:hAnsi="Calibri" w:cs="Calibri"/>
        </w:rPr>
        <w:t>n</w:t>
      </w:r>
      <w:r w:rsidRPr="00771263">
        <w:rPr>
          <w:rFonts w:ascii="Calibri" w:hAnsi="Calibri" w:cs="Calibri"/>
          <w:spacing w:val="7"/>
        </w:rPr>
        <w:t xml:space="preserve"> </w:t>
      </w:r>
      <w:r w:rsidRPr="00771263">
        <w:rPr>
          <w:rFonts w:ascii="Calibri" w:hAnsi="Calibri" w:cs="Calibri"/>
          <w:spacing w:val="1"/>
        </w:rPr>
        <w:t>u</w:t>
      </w:r>
      <w:r w:rsidRPr="00771263">
        <w:rPr>
          <w:rFonts w:ascii="Calibri" w:hAnsi="Calibri" w:cs="Calibri"/>
          <w:spacing w:val="-2"/>
        </w:rPr>
        <w:t>n</w:t>
      </w:r>
      <w:r w:rsidRPr="00771263">
        <w:rPr>
          <w:rFonts w:ascii="Calibri" w:hAnsi="Calibri" w:cs="Calibri"/>
        </w:rPr>
        <w:t>a</w:t>
      </w:r>
      <w:r w:rsidRPr="00771263">
        <w:rPr>
          <w:rFonts w:ascii="Calibri" w:hAnsi="Calibri" w:cs="Calibri"/>
          <w:spacing w:val="9"/>
        </w:rPr>
        <w:t xml:space="preserve"> </w:t>
      </w:r>
      <w:r w:rsidRPr="00771263">
        <w:rPr>
          <w:rFonts w:ascii="Calibri" w:hAnsi="Calibri" w:cs="Calibri"/>
          <w:spacing w:val="-2"/>
        </w:rPr>
        <w:t>s</w:t>
      </w:r>
      <w:r w:rsidRPr="00771263">
        <w:rPr>
          <w:rFonts w:ascii="Calibri" w:hAnsi="Calibri" w:cs="Calibri"/>
          <w:spacing w:val="1"/>
        </w:rPr>
        <w:t>p</w:t>
      </w:r>
      <w:r w:rsidRPr="00771263">
        <w:rPr>
          <w:rFonts w:ascii="Calibri" w:hAnsi="Calibri" w:cs="Calibri"/>
        </w:rPr>
        <w:t>e</w:t>
      </w:r>
      <w:r w:rsidRPr="00771263">
        <w:rPr>
          <w:rFonts w:ascii="Calibri" w:hAnsi="Calibri" w:cs="Calibri"/>
          <w:spacing w:val="-3"/>
        </w:rPr>
        <w:t>c</w:t>
      </w:r>
      <w:r w:rsidRPr="00771263">
        <w:rPr>
          <w:rFonts w:ascii="Calibri" w:hAnsi="Calibri" w:cs="Calibri"/>
          <w:spacing w:val="1"/>
        </w:rPr>
        <w:t>i</w:t>
      </w:r>
      <w:r w:rsidRPr="00771263">
        <w:rPr>
          <w:rFonts w:ascii="Calibri" w:hAnsi="Calibri" w:cs="Calibri"/>
          <w:spacing w:val="-3"/>
        </w:rPr>
        <w:t>f</w:t>
      </w:r>
      <w:r w:rsidRPr="00771263">
        <w:rPr>
          <w:rFonts w:ascii="Calibri" w:hAnsi="Calibri" w:cs="Calibri"/>
          <w:spacing w:val="-2"/>
        </w:rPr>
        <w:t>i</w:t>
      </w:r>
      <w:r w:rsidRPr="00771263">
        <w:rPr>
          <w:rFonts w:ascii="Calibri" w:hAnsi="Calibri" w:cs="Calibri"/>
        </w:rPr>
        <w:t>ca</w:t>
      </w:r>
      <w:r w:rsidRPr="00771263">
        <w:rPr>
          <w:rFonts w:ascii="Calibri" w:hAnsi="Calibri" w:cs="Calibri"/>
          <w:spacing w:val="9"/>
        </w:rPr>
        <w:t xml:space="preserve"> </w:t>
      </w:r>
      <w:r w:rsidRPr="00771263">
        <w:rPr>
          <w:rFonts w:ascii="Calibri" w:hAnsi="Calibri" w:cs="Calibri"/>
        </w:rPr>
        <w:t>ca</w:t>
      </w:r>
      <w:r w:rsidRPr="00771263">
        <w:rPr>
          <w:rFonts w:ascii="Calibri" w:hAnsi="Calibri" w:cs="Calibri"/>
          <w:spacing w:val="-2"/>
        </w:rPr>
        <w:t>t</w:t>
      </w:r>
      <w:r w:rsidRPr="00771263">
        <w:rPr>
          <w:rFonts w:ascii="Calibri" w:hAnsi="Calibri" w:cs="Calibri"/>
        </w:rPr>
        <w:t>e</w:t>
      </w:r>
      <w:r w:rsidRPr="00771263">
        <w:rPr>
          <w:rFonts w:ascii="Calibri" w:hAnsi="Calibri" w:cs="Calibri"/>
          <w:spacing w:val="-2"/>
        </w:rPr>
        <w:t>g</w:t>
      </w:r>
      <w:r w:rsidRPr="00771263">
        <w:rPr>
          <w:rFonts w:ascii="Calibri" w:hAnsi="Calibri" w:cs="Calibri"/>
          <w:spacing w:val="1"/>
        </w:rPr>
        <w:t>o</w:t>
      </w:r>
      <w:r w:rsidRPr="00771263">
        <w:rPr>
          <w:rFonts w:ascii="Calibri" w:hAnsi="Calibri" w:cs="Calibri"/>
          <w:spacing w:val="-3"/>
        </w:rPr>
        <w:t>r</w:t>
      </w:r>
      <w:r w:rsidRPr="00771263">
        <w:rPr>
          <w:rFonts w:ascii="Calibri" w:hAnsi="Calibri" w:cs="Calibri"/>
          <w:spacing w:val="1"/>
        </w:rPr>
        <w:t>i</w:t>
      </w:r>
      <w:r w:rsidRPr="00771263">
        <w:rPr>
          <w:rFonts w:ascii="Calibri" w:hAnsi="Calibri" w:cs="Calibri"/>
        </w:rPr>
        <w:t>a</w:t>
      </w:r>
      <w:r w:rsidRPr="00771263">
        <w:rPr>
          <w:rFonts w:ascii="Calibri" w:hAnsi="Calibri" w:cs="Calibri"/>
          <w:spacing w:val="11"/>
        </w:rPr>
        <w:t xml:space="preserve"> </w:t>
      </w:r>
      <w:r w:rsidRPr="00771263">
        <w:rPr>
          <w:rFonts w:ascii="Calibri" w:hAnsi="Calibri" w:cs="Calibri"/>
          <w:spacing w:val="-2"/>
        </w:rPr>
        <w:t>so</w:t>
      </w:r>
      <w:r w:rsidRPr="00771263">
        <w:rPr>
          <w:rFonts w:ascii="Calibri" w:hAnsi="Calibri" w:cs="Calibri"/>
          <w:spacing w:val="1"/>
        </w:rPr>
        <w:t>n</w:t>
      </w:r>
      <w:r w:rsidRPr="00771263">
        <w:rPr>
          <w:rFonts w:ascii="Calibri" w:hAnsi="Calibri" w:cs="Calibri"/>
        </w:rPr>
        <w:t>o</w:t>
      </w:r>
      <w:r w:rsidRPr="00771263">
        <w:rPr>
          <w:rFonts w:ascii="Calibri" w:hAnsi="Calibri" w:cs="Calibri"/>
          <w:spacing w:val="10"/>
        </w:rPr>
        <w:t xml:space="preserve"> </w:t>
      </w:r>
      <w:r w:rsidRPr="00771263">
        <w:rPr>
          <w:rFonts w:ascii="Calibri" w:hAnsi="Calibri" w:cs="Calibri"/>
          <w:spacing w:val="-3"/>
        </w:rPr>
        <w:t>a</w:t>
      </w:r>
      <w:r w:rsidRPr="00771263">
        <w:rPr>
          <w:rFonts w:ascii="Calibri" w:hAnsi="Calibri" w:cs="Calibri"/>
          <w:spacing w:val="-2"/>
        </w:rPr>
        <w:t>ss</w:t>
      </w:r>
      <w:r w:rsidRPr="00771263">
        <w:rPr>
          <w:rFonts w:ascii="Calibri" w:hAnsi="Calibri" w:cs="Calibri"/>
          <w:spacing w:val="1"/>
        </w:rPr>
        <w:t>o</w:t>
      </w:r>
      <w:r w:rsidRPr="00771263">
        <w:rPr>
          <w:rFonts w:ascii="Calibri" w:hAnsi="Calibri" w:cs="Calibri"/>
        </w:rPr>
        <w:t>c</w:t>
      </w:r>
      <w:r w:rsidRPr="00771263">
        <w:rPr>
          <w:rFonts w:ascii="Calibri" w:hAnsi="Calibri" w:cs="Calibri"/>
          <w:spacing w:val="-2"/>
        </w:rPr>
        <w:t>i</w:t>
      </w:r>
      <w:r w:rsidRPr="00771263">
        <w:rPr>
          <w:rFonts w:ascii="Calibri" w:hAnsi="Calibri" w:cs="Calibri"/>
        </w:rPr>
        <w:t>a</w:t>
      </w:r>
      <w:r w:rsidRPr="00771263">
        <w:rPr>
          <w:rFonts w:ascii="Calibri" w:hAnsi="Calibri" w:cs="Calibri"/>
          <w:spacing w:val="1"/>
        </w:rPr>
        <w:t>t</w:t>
      </w:r>
      <w:r w:rsidRPr="00771263">
        <w:rPr>
          <w:rFonts w:ascii="Calibri" w:hAnsi="Calibri" w:cs="Calibri"/>
        </w:rPr>
        <w:t>e</w:t>
      </w:r>
      <w:r w:rsidRPr="00771263">
        <w:rPr>
          <w:rFonts w:ascii="Calibri" w:hAnsi="Calibri" w:cs="Calibri"/>
          <w:spacing w:val="6"/>
        </w:rPr>
        <w:t xml:space="preserve"> </w:t>
      </w:r>
      <w:r w:rsidRPr="00771263">
        <w:rPr>
          <w:rFonts w:ascii="Calibri" w:hAnsi="Calibri" w:cs="Calibri"/>
        </w:rPr>
        <w:t>a</w:t>
      </w:r>
      <w:r w:rsidRPr="00771263">
        <w:rPr>
          <w:rFonts w:ascii="Calibri" w:hAnsi="Calibri" w:cs="Calibri"/>
          <w:spacing w:val="-2"/>
        </w:rPr>
        <w:t>l</w:t>
      </w:r>
      <w:r w:rsidRPr="00771263">
        <w:rPr>
          <w:rFonts w:ascii="Calibri" w:hAnsi="Calibri" w:cs="Calibri"/>
          <w:spacing w:val="1"/>
        </w:rPr>
        <w:t>l</w:t>
      </w:r>
      <w:r w:rsidRPr="00771263">
        <w:rPr>
          <w:rFonts w:ascii="Calibri" w:hAnsi="Calibri" w:cs="Calibri"/>
        </w:rPr>
        <w:t>a</w:t>
      </w:r>
      <w:r w:rsidRPr="00771263">
        <w:rPr>
          <w:rFonts w:ascii="Calibri" w:hAnsi="Calibri" w:cs="Calibri"/>
          <w:spacing w:val="9"/>
        </w:rPr>
        <w:t xml:space="preserve"> </w:t>
      </w:r>
      <w:r w:rsidRPr="00771263">
        <w:rPr>
          <w:rFonts w:ascii="Calibri" w:hAnsi="Calibri" w:cs="Calibri"/>
        </w:rPr>
        <w:t>c</w:t>
      </w:r>
      <w:r w:rsidRPr="00771263">
        <w:rPr>
          <w:rFonts w:ascii="Calibri" w:hAnsi="Calibri" w:cs="Calibri"/>
          <w:spacing w:val="-3"/>
        </w:rPr>
        <w:t>a</w:t>
      </w:r>
      <w:r w:rsidRPr="00771263">
        <w:rPr>
          <w:rFonts w:ascii="Calibri" w:hAnsi="Calibri" w:cs="Calibri"/>
          <w:spacing w:val="1"/>
        </w:rPr>
        <w:t>t</w:t>
      </w:r>
      <w:r w:rsidRPr="00771263">
        <w:rPr>
          <w:rFonts w:ascii="Calibri" w:hAnsi="Calibri" w:cs="Calibri"/>
          <w:spacing w:val="-3"/>
        </w:rPr>
        <w:t>e</w:t>
      </w:r>
      <w:r w:rsidRPr="00771263">
        <w:rPr>
          <w:rFonts w:ascii="Calibri" w:hAnsi="Calibri" w:cs="Calibri"/>
          <w:spacing w:val="1"/>
        </w:rPr>
        <w:t>g</w:t>
      </w:r>
      <w:r w:rsidRPr="00771263">
        <w:rPr>
          <w:rFonts w:ascii="Calibri" w:hAnsi="Calibri" w:cs="Calibri"/>
          <w:spacing w:val="-2"/>
        </w:rPr>
        <w:t>o</w:t>
      </w:r>
      <w:r w:rsidRPr="00771263">
        <w:rPr>
          <w:rFonts w:ascii="Calibri" w:hAnsi="Calibri" w:cs="Calibri"/>
        </w:rPr>
        <w:t>r</w:t>
      </w:r>
      <w:r w:rsidRPr="00771263">
        <w:rPr>
          <w:rFonts w:ascii="Calibri" w:hAnsi="Calibri" w:cs="Calibri"/>
          <w:spacing w:val="1"/>
        </w:rPr>
        <w:t>i</w:t>
      </w:r>
      <w:r w:rsidRPr="00771263">
        <w:rPr>
          <w:rFonts w:ascii="Calibri" w:hAnsi="Calibri" w:cs="Calibri"/>
        </w:rPr>
        <w:t>a</w:t>
      </w:r>
      <w:r w:rsidRPr="00771263">
        <w:rPr>
          <w:rFonts w:ascii="Calibri" w:hAnsi="Calibri" w:cs="Calibri"/>
          <w:spacing w:val="8"/>
        </w:rPr>
        <w:t xml:space="preserve"> </w:t>
      </w:r>
      <w:r w:rsidRPr="00771263">
        <w:rPr>
          <w:rFonts w:ascii="Calibri" w:hAnsi="Calibri" w:cs="Calibri"/>
          <w:spacing w:val="1"/>
        </w:rPr>
        <w:t>d</w:t>
      </w:r>
      <w:r w:rsidRPr="00771263">
        <w:rPr>
          <w:rFonts w:ascii="Calibri" w:hAnsi="Calibri" w:cs="Calibri"/>
        </w:rPr>
        <w:t>i a</w:t>
      </w:r>
      <w:r w:rsidRPr="00771263">
        <w:rPr>
          <w:rFonts w:ascii="Calibri" w:hAnsi="Calibri" w:cs="Calibri"/>
          <w:spacing w:val="1"/>
        </w:rPr>
        <w:t>t</w:t>
      </w:r>
      <w:r w:rsidRPr="00771263">
        <w:rPr>
          <w:rFonts w:ascii="Calibri" w:hAnsi="Calibri" w:cs="Calibri"/>
          <w:spacing w:val="-2"/>
        </w:rPr>
        <w:t>ti</w:t>
      </w:r>
      <w:r w:rsidRPr="00771263">
        <w:rPr>
          <w:rFonts w:ascii="Calibri" w:hAnsi="Calibri" w:cs="Calibri"/>
          <w:spacing w:val="1"/>
        </w:rPr>
        <w:t>v</w:t>
      </w:r>
      <w:r w:rsidRPr="00771263">
        <w:rPr>
          <w:rFonts w:ascii="Calibri" w:hAnsi="Calibri" w:cs="Calibri"/>
          <w:spacing w:val="-2"/>
        </w:rPr>
        <w:t>i</w:t>
      </w:r>
      <w:r w:rsidRPr="00771263">
        <w:rPr>
          <w:rFonts w:ascii="Calibri" w:hAnsi="Calibri" w:cs="Calibri"/>
          <w:spacing w:val="1"/>
        </w:rPr>
        <w:t>t</w:t>
      </w:r>
      <w:r w:rsidRPr="00771263">
        <w:rPr>
          <w:rFonts w:ascii="Calibri" w:hAnsi="Calibri" w:cs="Calibri"/>
        </w:rPr>
        <w:t>à</w:t>
      </w:r>
      <w:r w:rsidRPr="00771263">
        <w:rPr>
          <w:rFonts w:ascii="Calibri" w:hAnsi="Calibri" w:cs="Calibri"/>
          <w:spacing w:val="54"/>
        </w:rPr>
        <w:t xml:space="preserve"> </w:t>
      </w:r>
      <w:r w:rsidRPr="00771263">
        <w:rPr>
          <w:rFonts w:ascii="Calibri" w:hAnsi="Calibri" w:cs="Calibri"/>
          <w:spacing w:val="-3"/>
        </w:rPr>
        <w:t>c</w:t>
      </w:r>
      <w:r w:rsidRPr="00771263">
        <w:rPr>
          <w:rFonts w:ascii="Calibri" w:hAnsi="Calibri" w:cs="Calibri"/>
          <w:spacing w:val="1"/>
        </w:rPr>
        <w:t>h</w:t>
      </w:r>
      <w:r w:rsidRPr="00771263">
        <w:rPr>
          <w:rFonts w:ascii="Calibri" w:hAnsi="Calibri" w:cs="Calibri"/>
        </w:rPr>
        <w:t>e</w:t>
      </w:r>
      <w:r w:rsidRPr="00771263">
        <w:rPr>
          <w:rFonts w:ascii="Calibri" w:hAnsi="Calibri" w:cs="Calibri"/>
          <w:spacing w:val="54"/>
        </w:rPr>
        <w:t xml:space="preserve"> </w:t>
      </w:r>
      <w:r w:rsidRPr="00771263">
        <w:rPr>
          <w:rFonts w:ascii="Calibri" w:hAnsi="Calibri" w:cs="Calibri"/>
          <w:spacing w:val="1"/>
        </w:rPr>
        <w:lastRenderedPageBreak/>
        <w:t>p</w:t>
      </w:r>
      <w:r w:rsidRPr="00771263">
        <w:rPr>
          <w:rFonts w:ascii="Calibri" w:hAnsi="Calibri" w:cs="Calibri"/>
        </w:rPr>
        <w:t>r</w:t>
      </w:r>
      <w:r w:rsidRPr="00771263">
        <w:rPr>
          <w:rFonts w:ascii="Calibri" w:hAnsi="Calibri" w:cs="Calibri"/>
          <w:spacing w:val="-3"/>
        </w:rPr>
        <w:t>e</w:t>
      </w:r>
      <w:r w:rsidRPr="00771263">
        <w:rPr>
          <w:rFonts w:ascii="Calibri" w:hAnsi="Calibri" w:cs="Calibri"/>
          <w:spacing w:val="1"/>
        </w:rPr>
        <w:t>s</w:t>
      </w:r>
      <w:r w:rsidRPr="00771263">
        <w:rPr>
          <w:rFonts w:ascii="Calibri" w:hAnsi="Calibri" w:cs="Calibri"/>
          <w:spacing w:val="-3"/>
        </w:rPr>
        <w:t>e</w:t>
      </w:r>
      <w:r w:rsidRPr="00771263">
        <w:rPr>
          <w:rFonts w:ascii="Calibri" w:hAnsi="Calibri" w:cs="Calibri"/>
          <w:spacing w:val="1"/>
        </w:rPr>
        <w:t>n</w:t>
      </w:r>
      <w:r w:rsidRPr="00771263">
        <w:rPr>
          <w:rFonts w:ascii="Calibri" w:hAnsi="Calibri" w:cs="Calibri"/>
          <w:spacing w:val="-2"/>
        </w:rPr>
        <w:t>t</w:t>
      </w:r>
      <w:r w:rsidRPr="00771263">
        <w:rPr>
          <w:rFonts w:ascii="Calibri" w:hAnsi="Calibri" w:cs="Calibri"/>
        </w:rPr>
        <w:t>a</w:t>
      </w:r>
      <w:r w:rsidRPr="00771263">
        <w:rPr>
          <w:rFonts w:ascii="Calibri" w:hAnsi="Calibri" w:cs="Calibri"/>
          <w:spacing w:val="55"/>
        </w:rPr>
        <w:t xml:space="preserve"> </w:t>
      </w:r>
      <w:r w:rsidRPr="00771263">
        <w:rPr>
          <w:rFonts w:ascii="Calibri" w:hAnsi="Calibri" w:cs="Calibri"/>
          <w:spacing w:val="-5"/>
        </w:rPr>
        <w:t>m</w:t>
      </w:r>
      <w:r w:rsidRPr="00771263">
        <w:rPr>
          <w:rFonts w:ascii="Calibri" w:hAnsi="Calibri" w:cs="Calibri"/>
        </w:rPr>
        <w:t>a</w:t>
      </w:r>
      <w:r w:rsidRPr="00771263">
        <w:rPr>
          <w:rFonts w:ascii="Calibri" w:hAnsi="Calibri" w:cs="Calibri"/>
          <w:spacing w:val="1"/>
        </w:rPr>
        <w:t>gg</w:t>
      </w:r>
      <w:r w:rsidRPr="00771263">
        <w:rPr>
          <w:rFonts w:ascii="Calibri" w:hAnsi="Calibri" w:cs="Calibri"/>
          <w:spacing w:val="-2"/>
        </w:rPr>
        <w:t>i</w:t>
      </w:r>
      <w:r w:rsidRPr="00771263">
        <w:rPr>
          <w:rFonts w:ascii="Calibri" w:hAnsi="Calibri" w:cs="Calibri"/>
          <w:spacing w:val="1"/>
        </w:rPr>
        <w:t>o</w:t>
      </w:r>
      <w:r w:rsidRPr="00771263">
        <w:rPr>
          <w:rFonts w:ascii="Calibri" w:hAnsi="Calibri" w:cs="Calibri"/>
        </w:rPr>
        <w:t>re</w:t>
      </w:r>
      <w:r w:rsidRPr="00771263">
        <w:rPr>
          <w:rFonts w:ascii="Calibri" w:hAnsi="Calibri" w:cs="Calibri"/>
          <w:spacing w:val="54"/>
        </w:rPr>
        <w:t xml:space="preserve"> </w:t>
      </w:r>
      <w:r w:rsidRPr="00771263">
        <w:rPr>
          <w:rFonts w:ascii="Calibri" w:hAnsi="Calibri" w:cs="Calibri"/>
          <w:spacing w:val="-3"/>
        </w:rPr>
        <w:t>a</w:t>
      </w:r>
      <w:r w:rsidRPr="00771263">
        <w:rPr>
          <w:rFonts w:ascii="Calibri" w:hAnsi="Calibri" w:cs="Calibri"/>
          <w:spacing w:val="1"/>
        </w:rPr>
        <w:t>n</w:t>
      </w:r>
      <w:r w:rsidRPr="00771263">
        <w:rPr>
          <w:rFonts w:ascii="Calibri" w:hAnsi="Calibri" w:cs="Calibri"/>
        </w:rPr>
        <w:t>a</w:t>
      </w:r>
      <w:r w:rsidRPr="00771263">
        <w:rPr>
          <w:rFonts w:ascii="Calibri" w:hAnsi="Calibri" w:cs="Calibri"/>
          <w:spacing w:val="-2"/>
        </w:rPr>
        <w:t>lo</w:t>
      </w:r>
      <w:r w:rsidRPr="00771263">
        <w:rPr>
          <w:rFonts w:ascii="Calibri" w:hAnsi="Calibri" w:cs="Calibri"/>
          <w:spacing w:val="1"/>
        </w:rPr>
        <w:t>gi</w:t>
      </w:r>
      <w:r w:rsidRPr="00771263">
        <w:rPr>
          <w:rFonts w:ascii="Calibri" w:hAnsi="Calibri" w:cs="Calibri"/>
        </w:rPr>
        <w:t>a</w:t>
      </w:r>
      <w:r w:rsidRPr="00771263">
        <w:rPr>
          <w:rFonts w:ascii="Calibri" w:hAnsi="Calibri" w:cs="Calibri"/>
          <w:spacing w:val="52"/>
        </w:rPr>
        <w:t xml:space="preserve"> </w:t>
      </w:r>
      <w:r w:rsidRPr="00771263">
        <w:rPr>
          <w:rFonts w:ascii="Calibri" w:hAnsi="Calibri" w:cs="Calibri"/>
          <w:spacing w:val="1"/>
        </w:rPr>
        <w:t>s</w:t>
      </w:r>
      <w:r w:rsidRPr="00771263">
        <w:rPr>
          <w:rFonts w:ascii="Calibri" w:hAnsi="Calibri" w:cs="Calibri"/>
          <w:spacing w:val="-2"/>
        </w:rPr>
        <w:t>o</w:t>
      </w:r>
      <w:r w:rsidRPr="00771263">
        <w:rPr>
          <w:rFonts w:ascii="Calibri" w:hAnsi="Calibri" w:cs="Calibri"/>
          <w:spacing w:val="1"/>
        </w:rPr>
        <w:t>t</w:t>
      </w:r>
      <w:r w:rsidRPr="00771263">
        <w:rPr>
          <w:rFonts w:ascii="Calibri" w:hAnsi="Calibri" w:cs="Calibri"/>
          <w:spacing w:val="-2"/>
        </w:rPr>
        <w:t>t</w:t>
      </w:r>
      <w:r w:rsidRPr="00771263">
        <w:rPr>
          <w:rFonts w:ascii="Calibri" w:hAnsi="Calibri" w:cs="Calibri"/>
        </w:rPr>
        <w:t>o</w:t>
      </w:r>
      <w:r w:rsidRPr="00771263">
        <w:rPr>
          <w:rFonts w:ascii="Calibri" w:hAnsi="Calibri" w:cs="Calibri"/>
          <w:spacing w:val="55"/>
        </w:rPr>
        <w:t xml:space="preserve"> </w:t>
      </w:r>
      <w:r w:rsidRPr="00771263">
        <w:rPr>
          <w:rFonts w:ascii="Calibri" w:hAnsi="Calibri" w:cs="Calibri"/>
          <w:spacing w:val="-2"/>
        </w:rPr>
        <w:t>i</w:t>
      </w:r>
      <w:r w:rsidRPr="00771263">
        <w:rPr>
          <w:rFonts w:ascii="Calibri" w:hAnsi="Calibri" w:cs="Calibri"/>
        </w:rPr>
        <w:t>l</w:t>
      </w:r>
      <w:r w:rsidRPr="00771263">
        <w:rPr>
          <w:rFonts w:ascii="Calibri" w:hAnsi="Calibri" w:cs="Calibri"/>
          <w:spacing w:val="55"/>
        </w:rPr>
        <w:t xml:space="preserve"> </w:t>
      </w:r>
      <w:r w:rsidRPr="00771263">
        <w:rPr>
          <w:rFonts w:ascii="Calibri" w:hAnsi="Calibri" w:cs="Calibri"/>
          <w:spacing w:val="1"/>
        </w:rPr>
        <w:t>p</w:t>
      </w:r>
      <w:r w:rsidRPr="00771263">
        <w:rPr>
          <w:rFonts w:ascii="Calibri" w:hAnsi="Calibri" w:cs="Calibri"/>
          <w:spacing w:val="-3"/>
        </w:rPr>
        <w:t>r</w:t>
      </w:r>
      <w:r w:rsidRPr="00771263">
        <w:rPr>
          <w:rFonts w:ascii="Calibri" w:hAnsi="Calibri" w:cs="Calibri"/>
          <w:spacing w:val="1"/>
        </w:rPr>
        <w:t>o</w:t>
      </w:r>
      <w:r w:rsidRPr="00771263">
        <w:rPr>
          <w:rFonts w:ascii="Calibri" w:hAnsi="Calibri" w:cs="Calibri"/>
          <w:spacing w:val="-3"/>
        </w:rPr>
        <w:t>f</w:t>
      </w:r>
      <w:r w:rsidRPr="00771263">
        <w:rPr>
          <w:rFonts w:ascii="Calibri" w:hAnsi="Calibri" w:cs="Calibri"/>
          <w:spacing w:val="1"/>
        </w:rPr>
        <w:t>i</w:t>
      </w:r>
      <w:r w:rsidRPr="00771263">
        <w:rPr>
          <w:rFonts w:ascii="Calibri" w:hAnsi="Calibri" w:cs="Calibri"/>
          <w:spacing w:val="-2"/>
        </w:rPr>
        <w:t>l</w:t>
      </w:r>
      <w:r w:rsidRPr="00771263">
        <w:rPr>
          <w:rFonts w:ascii="Calibri" w:hAnsi="Calibri" w:cs="Calibri"/>
        </w:rPr>
        <w:t>o</w:t>
      </w:r>
      <w:r w:rsidRPr="00771263">
        <w:rPr>
          <w:rFonts w:ascii="Calibri" w:hAnsi="Calibri" w:cs="Calibri"/>
          <w:spacing w:val="55"/>
        </w:rPr>
        <w:t xml:space="preserve"> </w:t>
      </w:r>
      <w:r w:rsidRPr="00771263">
        <w:rPr>
          <w:rFonts w:ascii="Calibri" w:hAnsi="Calibri" w:cs="Calibri"/>
          <w:spacing w:val="-2"/>
        </w:rPr>
        <w:t>d</w:t>
      </w:r>
      <w:r w:rsidRPr="00771263">
        <w:rPr>
          <w:rFonts w:ascii="Calibri" w:hAnsi="Calibri" w:cs="Calibri"/>
        </w:rPr>
        <w:t>e</w:t>
      </w:r>
      <w:r w:rsidRPr="00771263">
        <w:rPr>
          <w:rFonts w:ascii="Calibri" w:hAnsi="Calibri" w:cs="Calibri"/>
          <w:spacing w:val="-2"/>
        </w:rPr>
        <w:t>l</w:t>
      </w:r>
      <w:r w:rsidRPr="00771263">
        <w:rPr>
          <w:rFonts w:ascii="Calibri" w:hAnsi="Calibri" w:cs="Calibri"/>
          <w:spacing w:val="1"/>
        </w:rPr>
        <w:t>l</w:t>
      </w:r>
      <w:r w:rsidRPr="00771263">
        <w:rPr>
          <w:rFonts w:ascii="Calibri" w:hAnsi="Calibri" w:cs="Calibri"/>
        </w:rPr>
        <w:t>a</w:t>
      </w:r>
      <w:r w:rsidRPr="00771263">
        <w:rPr>
          <w:rFonts w:ascii="Calibri" w:hAnsi="Calibri" w:cs="Calibri"/>
          <w:spacing w:val="52"/>
        </w:rPr>
        <w:t xml:space="preserve"> </w:t>
      </w:r>
      <w:r w:rsidRPr="00771263">
        <w:rPr>
          <w:rFonts w:ascii="Calibri" w:hAnsi="Calibri" w:cs="Calibri"/>
          <w:spacing w:val="1"/>
        </w:rPr>
        <w:t>d</w:t>
      </w:r>
      <w:r w:rsidRPr="00771263">
        <w:rPr>
          <w:rFonts w:ascii="Calibri" w:hAnsi="Calibri" w:cs="Calibri"/>
        </w:rPr>
        <w:t>e</w:t>
      </w:r>
      <w:r w:rsidRPr="00771263">
        <w:rPr>
          <w:rFonts w:ascii="Calibri" w:hAnsi="Calibri" w:cs="Calibri"/>
          <w:spacing w:val="-2"/>
        </w:rPr>
        <w:t>s</w:t>
      </w:r>
      <w:r w:rsidRPr="00771263">
        <w:rPr>
          <w:rFonts w:ascii="Calibri" w:hAnsi="Calibri" w:cs="Calibri"/>
          <w:spacing w:val="1"/>
        </w:rPr>
        <w:t>t</w:t>
      </w:r>
      <w:r w:rsidRPr="00771263">
        <w:rPr>
          <w:rFonts w:ascii="Calibri" w:hAnsi="Calibri" w:cs="Calibri"/>
          <w:spacing w:val="-2"/>
        </w:rPr>
        <w:t>i</w:t>
      </w:r>
      <w:r w:rsidRPr="00771263">
        <w:rPr>
          <w:rFonts w:ascii="Calibri" w:hAnsi="Calibri" w:cs="Calibri"/>
          <w:spacing w:val="1"/>
        </w:rPr>
        <w:t>n</w:t>
      </w:r>
      <w:r w:rsidRPr="00771263">
        <w:rPr>
          <w:rFonts w:ascii="Calibri" w:hAnsi="Calibri" w:cs="Calibri"/>
        </w:rPr>
        <w:t>a</w:t>
      </w:r>
      <w:r w:rsidRPr="00771263">
        <w:rPr>
          <w:rFonts w:ascii="Calibri" w:hAnsi="Calibri" w:cs="Calibri"/>
          <w:spacing w:val="-3"/>
        </w:rPr>
        <w:t>z</w:t>
      </w:r>
      <w:r w:rsidRPr="00771263">
        <w:rPr>
          <w:rFonts w:ascii="Calibri" w:hAnsi="Calibri" w:cs="Calibri"/>
          <w:spacing w:val="-2"/>
        </w:rPr>
        <w:t>i</w:t>
      </w:r>
      <w:r w:rsidRPr="00771263">
        <w:rPr>
          <w:rFonts w:ascii="Calibri" w:hAnsi="Calibri" w:cs="Calibri"/>
          <w:spacing w:val="1"/>
        </w:rPr>
        <w:t>on</w:t>
      </w:r>
      <w:r w:rsidRPr="00771263">
        <w:rPr>
          <w:rFonts w:ascii="Calibri" w:hAnsi="Calibri" w:cs="Calibri"/>
        </w:rPr>
        <w:t>e</w:t>
      </w:r>
      <w:r w:rsidRPr="00771263">
        <w:rPr>
          <w:rFonts w:ascii="Calibri" w:hAnsi="Calibri" w:cs="Calibri"/>
          <w:spacing w:val="52"/>
        </w:rPr>
        <w:t xml:space="preserve"> </w:t>
      </w:r>
      <w:r w:rsidRPr="00771263">
        <w:rPr>
          <w:rFonts w:ascii="Calibri" w:hAnsi="Calibri" w:cs="Calibri"/>
          <w:spacing w:val="1"/>
        </w:rPr>
        <w:t>d</w:t>
      </w:r>
      <w:r w:rsidRPr="00771263">
        <w:rPr>
          <w:rFonts w:ascii="Calibri" w:hAnsi="Calibri" w:cs="Calibri"/>
          <w:spacing w:val="-3"/>
        </w:rPr>
        <w:t>’</w:t>
      </w:r>
      <w:r w:rsidRPr="00771263">
        <w:rPr>
          <w:rFonts w:ascii="Calibri" w:hAnsi="Calibri" w:cs="Calibri"/>
          <w:spacing w:val="1"/>
        </w:rPr>
        <w:t>u</w:t>
      </w:r>
      <w:r w:rsidRPr="00771263">
        <w:rPr>
          <w:rFonts w:ascii="Calibri" w:hAnsi="Calibri" w:cs="Calibri"/>
          <w:spacing w:val="3"/>
        </w:rPr>
        <w:t>s</w:t>
      </w:r>
      <w:r w:rsidRPr="00771263">
        <w:rPr>
          <w:rFonts w:ascii="Calibri" w:hAnsi="Calibri" w:cs="Calibri"/>
        </w:rPr>
        <w:t>o</w:t>
      </w:r>
      <w:r w:rsidRPr="00771263">
        <w:rPr>
          <w:rFonts w:ascii="Calibri" w:hAnsi="Calibri" w:cs="Calibri"/>
          <w:spacing w:val="53"/>
        </w:rPr>
        <w:t xml:space="preserve"> </w:t>
      </w:r>
      <w:r w:rsidRPr="00771263">
        <w:rPr>
          <w:rFonts w:ascii="Calibri" w:hAnsi="Calibri" w:cs="Calibri"/>
        </w:rPr>
        <w:t xml:space="preserve">e </w:t>
      </w:r>
      <w:r w:rsidRPr="00771263">
        <w:rPr>
          <w:rFonts w:ascii="Calibri" w:hAnsi="Calibri" w:cs="Calibri"/>
          <w:spacing w:val="1"/>
        </w:rPr>
        <w:t>d</w:t>
      </w:r>
      <w:r w:rsidRPr="00771263">
        <w:rPr>
          <w:rFonts w:ascii="Calibri" w:hAnsi="Calibri" w:cs="Calibri"/>
        </w:rPr>
        <w:t>e</w:t>
      </w:r>
      <w:r w:rsidRPr="00771263">
        <w:rPr>
          <w:rFonts w:ascii="Calibri" w:hAnsi="Calibri" w:cs="Calibri"/>
          <w:spacing w:val="-2"/>
        </w:rPr>
        <w:t>l</w:t>
      </w:r>
      <w:r w:rsidRPr="00771263">
        <w:rPr>
          <w:rFonts w:ascii="Calibri" w:hAnsi="Calibri" w:cs="Calibri"/>
          <w:spacing w:val="1"/>
        </w:rPr>
        <w:t>l</w:t>
      </w:r>
      <w:r w:rsidRPr="00771263">
        <w:rPr>
          <w:rFonts w:ascii="Calibri" w:hAnsi="Calibri" w:cs="Calibri"/>
        </w:rPr>
        <w:t>a</w:t>
      </w:r>
      <w:r w:rsidRPr="00771263">
        <w:rPr>
          <w:rFonts w:ascii="Calibri" w:hAnsi="Calibri" w:cs="Calibri"/>
          <w:spacing w:val="-1"/>
        </w:rPr>
        <w:t xml:space="preserve"> </w:t>
      </w:r>
      <w:r w:rsidRPr="00771263">
        <w:rPr>
          <w:rFonts w:ascii="Calibri" w:hAnsi="Calibri" w:cs="Calibri"/>
          <w:spacing w:val="-3"/>
        </w:rPr>
        <w:t>c</w:t>
      </w:r>
      <w:r w:rsidRPr="00771263">
        <w:rPr>
          <w:rFonts w:ascii="Calibri" w:hAnsi="Calibri" w:cs="Calibri"/>
          <w:spacing w:val="-2"/>
        </w:rPr>
        <w:t>o</w:t>
      </w:r>
      <w:r w:rsidRPr="00771263">
        <w:rPr>
          <w:rFonts w:ascii="Calibri" w:hAnsi="Calibri" w:cs="Calibri"/>
          <w:spacing w:val="1"/>
        </w:rPr>
        <w:t>n</w:t>
      </w:r>
      <w:r w:rsidRPr="00771263">
        <w:rPr>
          <w:rFonts w:ascii="Calibri" w:hAnsi="Calibri" w:cs="Calibri"/>
          <w:spacing w:val="-2"/>
        </w:rPr>
        <w:t>n</w:t>
      </w:r>
      <w:r w:rsidRPr="00771263">
        <w:rPr>
          <w:rFonts w:ascii="Calibri" w:hAnsi="Calibri" w:cs="Calibri"/>
        </w:rPr>
        <w:t>e</w:t>
      </w:r>
      <w:r w:rsidRPr="00771263">
        <w:rPr>
          <w:rFonts w:ascii="Calibri" w:hAnsi="Calibri" w:cs="Calibri"/>
          <w:spacing w:val="-2"/>
        </w:rPr>
        <w:t>s</w:t>
      </w:r>
      <w:r w:rsidRPr="00771263">
        <w:rPr>
          <w:rFonts w:ascii="Calibri" w:hAnsi="Calibri" w:cs="Calibri"/>
          <w:spacing w:val="1"/>
        </w:rPr>
        <w:t>s</w:t>
      </w:r>
      <w:r w:rsidRPr="00771263">
        <w:rPr>
          <w:rFonts w:ascii="Calibri" w:hAnsi="Calibri" w:cs="Calibri"/>
        </w:rPr>
        <w:t>a</w:t>
      </w:r>
      <w:r w:rsidRPr="00771263">
        <w:rPr>
          <w:rFonts w:ascii="Calibri" w:hAnsi="Calibri" w:cs="Calibri"/>
          <w:spacing w:val="-1"/>
        </w:rPr>
        <w:t xml:space="preserve"> </w:t>
      </w:r>
      <w:r w:rsidRPr="00771263">
        <w:rPr>
          <w:rFonts w:ascii="Calibri" w:hAnsi="Calibri" w:cs="Calibri"/>
          <w:spacing w:val="-2"/>
        </w:rPr>
        <w:t>po</w:t>
      </w:r>
      <w:r w:rsidRPr="00771263">
        <w:rPr>
          <w:rFonts w:ascii="Calibri" w:hAnsi="Calibri" w:cs="Calibri"/>
          <w:spacing w:val="1"/>
        </w:rPr>
        <w:t>t</w:t>
      </w:r>
      <w:r w:rsidRPr="00771263">
        <w:rPr>
          <w:rFonts w:ascii="Calibri" w:hAnsi="Calibri" w:cs="Calibri"/>
          <w:spacing w:val="-3"/>
        </w:rPr>
        <w:t>e</w:t>
      </w:r>
      <w:r w:rsidRPr="00771263">
        <w:rPr>
          <w:rFonts w:ascii="Calibri" w:hAnsi="Calibri" w:cs="Calibri"/>
          <w:spacing w:val="1"/>
        </w:rPr>
        <w:t>n</w:t>
      </w:r>
      <w:r w:rsidRPr="00771263">
        <w:rPr>
          <w:rFonts w:ascii="Calibri" w:hAnsi="Calibri" w:cs="Calibri"/>
          <w:spacing w:val="-3"/>
        </w:rPr>
        <w:t>z</w:t>
      </w:r>
      <w:r w:rsidRPr="00771263">
        <w:rPr>
          <w:rFonts w:ascii="Calibri" w:hAnsi="Calibri" w:cs="Calibri"/>
          <w:spacing w:val="1"/>
        </w:rPr>
        <w:t>i</w:t>
      </w:r>
      <w:r w:rsidRPr="00771263">
        <w:rPr>
          <w:rFonts w:ascii="Calibri" w:hAnsi="Calibri" w:cs="Calibri"/>
        </w:rPr>
        <w:t>a</w:t>
      </w:r>
      <w:r w:rsidRPr="00771263">
        <w:rPr>
          <w:rFonts w:ascii="Calibri" w:hAnsi="Calibri" w:cs="Calibri"/>
          <w:spacing w:val="-2"/>
        </w:rPr>
        <w:t>li</w:t>
      </w:r>
      <w:r w:rsidRPr="00771263">
        <w:rPr>
          <w:rFonts w:ascii="Calibri" w:hAnsi="Calibri" w:cs="Calibri"/>
          <w:spacing w:val="1"/>
        </w:rPr>
        <w:t>t</w:t>
      </w:r>
      <w:r w:rsidRPr="00771263">
        <w:rPr>
          <w:rFonts w:ascii="Calibri" w:hAnsi="Calibri" w:cs="Calibri"/>
        </w:rPr>
        <w:t>à</w:t>
      </w:r>
      <w:r w:rsidRPr="00771263">
        <w:rPr>
          <w:rFonts w:ascii="Calibri" w:hAnsi="Calibri" w:cs="Calibri"/>
          <w:spacing w:val="-1"/>
        </w:rPr>
        <w:t xml:space="preserve"> </w:t>
      </w:r>
      <w:r w:rsidRPr="00771263">
        <w:rPr>
          <w:rFonts w:ascii="Calibri" w:hAnsi="Calibri" w:cs="Calibri"/>
          <w:spacing w:val="-2"/>
        </w:rPr>
        <w:t>q</w:t>
      </w:r>
      <w:r w:rsidRPr="00771263">
        <w:rPr>
          <w:rFonts w:ascii="Calibri" w:hAnsi="Calibri" w:cs="Calibri"/>
          <w:spacing w:val="1"/>
        </w:rPr>
        <w:t>u</w:t>
      </w:r>
      <w:r w:rsidRPr="00771263">
        <w:rPr>
          <w:rFonts w:ascii="Calibri" w:hAnsi="Calibri" w:cs="Calibri"/>
          <w:spacing w:val="-3"/>
        </w:rPr>
        <w:t>a</w:t>
      </w:r>
      <w:r w:rsidRPr="00771263">
        <w:rPr>
          <w:rFonts w:ascii="Calibri" w:hAnsi="Calibri" w:cs="Calibri"/>
          <w:spacing w:val="1"/>
        </w:rPr>
        <w:t>n</w:t>
      </w:r>
      <w:r w:rsidRPr="00771263">
        <w:rPr>
          <w:rFonts w:ascii="Calibri" w:hAnsi="Calibri" w:cs="Calibri"/>
          <w:spacing w:val="-2"/>
        </w:rPr>
        <w:t>ti</w:t>
      </w:r>
      <w:r w:rsidRPr="00771263">
        <w:rPr>
          <w:rFonts w:ascii="Calibri" w:hAnsi="Calibri" w:cs="Calibri"/>
          <w:spacing w:val="1"/>
        </w:rPr>
        <w:t>t</w:t>
      </w:r>
      <w:r w:rsidRPr="00771263">
        <w:rPr>
          <w:rFonts w:ascii="Calibri" w:hAnsi="Calibri" w:cs="Calibri"/>
        </w:rPr>
        <w:t>a</w:t>
      </w:r>
      <w:r w:rsidRPr="00771263">
        <w:rPr>
          <w:rFonts w:ascii="Calibri" w:hAnsi="Calibri" w:cs="Calibri"/>
          <w:spacing w:val="-2"/>
        </w:rPr>
        <w:t>ti</w:t>
      </w:r>
      <w:r w:rsidRPr="00771263">
        <w:rPr>
          <w:rFonts w:ascii="Calibri" w:hAnsi="Calibri" w:cs="Calibri"/>
          <w:spacing w:val="1"/>
        </w:rPr>
        <w:t>v</w:t>
      </w:r>
      <w:r w:rsidRPr="00771263">
        <w:rPr>
          <w:rFonts w:ascii="Calibri" w:hAnsi="Calibri" w:cs="Calibri"/>
        </w:rPr>
        <w:t>a</w:t>
      </w:r>
      <w:r w:rsidRPr="00771263">
        <w:rPr>
          <w:rFonts w:ascii="Calibri" w:hAnsi="Calibri" w:cs="Calibri"/>
          <w:spacing w:val="-1"/>
        </w:rPr>
        <w:t xml:space="preserve"> </w:t>
      </w:r>
      <w:r w:rsidRPr="00771263">
        <w:rPr>
          <w:rFonts w:ascii="Calibri" w:hAnsi="Calibri" w:cs="Calibri"/>
        </w:rPr>
        <w:t>e</w:t>
      </w:r>
      <w:r w:rsidRPr="00771263">
        <w:rPr>
          <w:rFonts w:ascii="Calibri" w:hAnsi="Calibri" w:cs="Calibri"/>
          <w:spacing w:val="-1"/>
        </w:rPr>
        <w:t xml:space="preserve"> </w:t>
      </w:r>
      <w:r w:rsidRPr="00771263">
        <w:rPr>
          <w:rFonts w:ascii="Calibri" w:hAnsi="Calibri" w:cs="Calibri"/>
          <w:spacing w:val="-2"/>
        </w:rPr>
        <w:t>q</w:t>
      </w:r>
      <w:r w:rsidRPr="00771263">
        <w:rPr>
          <w:rFonts w:ascii="Calibri" w:hAnsi="Calibri" w:cs="Calibri"/>
          <w:spacing w:val="1"/>
        </w:rPr>
        <w:t>u</w:t>
      </w:r>
      <w:r w:rsidRPr="00771263">
        <w:rPr>
          <w:rFonts w:ascii="Calibri" w:hAnsi="Calibri" w:cs="Calibri"/>
        </w:rPr>
        <w:t>a</w:t>
      </w:r>
      <w:r w:rsidRPr="00771263">
        <w:rPr>
          <w:rFonts w:ascii="Calibri" w:hAnsi="Calibri" w:cs="Calibri"/>
          <w:spacing w:val="-2"/>
        </w:rPr>
        <w:t>li</w:t>
      </w:r>
      <w:r w:rsidRPr="00771263">
        <w:rPr>
          <w:rFonts w:ascii="Calibri" w:hAnsi="Calibri" w:cs="Calibri"/>
          <w:spacing w:val="1"/>
        </w:rPr>
        <w:t>t</w:t>
      </w:r>
      <w:r w:rsidRPr="00771263">
        <w:rPr>
          <w:rFonts w:ascii="Calibri" w:hAnsi="Calibri" w:cs="Calibri"/>
        </w:rPr>
        <w:t>a</w:t>
      </w:r>
      <w:r w:rsidRPr="00771263">
        <w:rPr>
          <w:rFonts w:ascii="Calibri" w:hAnsi="Calibri" w:cs="Calibri"/>
          <w:spacing w:val="-2"/>
        </w:rPr>
        <w:t>ti</w:t>
      </w:r>
      <w:r w:rsidRPr="00771263">
        <w:rPr>
          <w:rFonts w:ascii="Calibri" w:hAnsi="Calibri" w:cs="Calibri"/>
          <w:spacing w:val="1"/>
        </w:rPr>
        <w:t>v</w:t>
      </w:r>
      <w:r w:rsidRPr="00771263">
        <w:rPr>
          <w:rFonts w:ascii="Calibri" w:hAnsi="Calibri" w:cs="Calibri"/>
        </w:rPr>
        <w:t>a</w:t>
      </w:r>
      <w:r w:rsidRPr="00771263">
        <w:rPr>
          <w:rFonts w:ascii="Calibri" w:hAnsi="Calibri" w:cs="Calibri"/>
          <w:spacing w:val="-1"/>
        </w:rPr>
        <w:t xml:space="preserve"> </w:t>
      </w:r>
      <w:r w:rsidRPr="00771263">
        <w:rPr>
          <w:rFonts w:ascii="Calibri" w:hAnsi="Calibri" w:cs="Calibri"/>
        </w:rPr>
        <w:t>a</w:t>
      </w:r>
      <w:r w:rsidRPr="00771263">
        <w:rPr>
          <w:rFonts w:ascii="Calibri" w:hAnsi="Calibri" w:cs="Calibri"/>
          <w:spacing w:val="-1"/>
        </w:rPr>
        <w:t xml:space="preserve"> </w:t>
      </w:r>
      <w:r w:rsidRPr="00771263">
        <w:rPr>
          <w:rFonts w:ascii="Calibri" w:hAnsi="Calibri" w:cs="Calibri"/>
          <w:spacing w:val="-2"/>
        </w:rPr>
        <w:t>p</w:t>
      </w:r>
      <w:r w:rsidRPr="00771263">
        <w:rPr>
          <w:rFonts w:ascii="Calibri" w:hAnsi="Calibri" w:cs="Calibri"/>
        </w:rPr>
        <w:t>r</w:t>
      </w:r>
      <w:r w:rsidRPr="00771263">
        <w:rPr>
          <w:rFonts w:ascii="Calibri" w:hAnsi="Calibri" w:cs="Calibri"/>
          <w:spacing w:val="-2"/>
        </w:rPr>
        <w:t>od</w:t>
      </w:r>
      <w:r w:rsidRPr="00771263">
        <w:rPr>
          <w:rFonts w:ascii="Calibri" w:hAnsi="Calibri" w:cs="Calibri"/>
          <w:spacing w:val="1"/>
        </w:rPr>
        <w:t>u</w:t>
      </w:r>
      <w:r w:rsidRPr="00771263">
        <w:rPr>
          <w:rFonts w:ascii="Calibri" w:hAnsi="Calibri" w:cs="Calibri"/>
        </w:rPr>
        <w:t>rre</w:t>
      </w:r>
      <w:r w:rsidRPr="00771263">
        <w:rPr>
          <w:rFonts w:ascii="Calibri" w:hAnsi="Calibri" w:cs="Calibri"/>
          <w:spacing w:val="-1"/>
        </w:rPr>
        <w:t xml:space="preserve"> </w:t>
      </w:r>
      <w:r w:rsidRPr="00771263">
        <w:rPr>
          <w:rFonts w:ascii="Calibri" w:hAnsi="Calibri" w:cs="Calibri"/>
          <w:spacing w:val="-3"/>
        </w:rPr>
        <w:t>r</w:t>
      </w:r>
      <w:r w:rsidRPr="00771263">
        <w:rPr>
          <w:rFonts w:ascii="Calibri" w:hAnsi="Calibri" w:cs="Calibri"/>
          <w:spacing w:val="1"/>
        </w:rPr>
        <w:t>i</w:t>
      </w:r>
      <w:r w:rsidRPr="00771263">
        <w:rPr>
          <w:rFonts w:ascii="Calibri" w:hAnsi="Calibri" w:cs="Calibri"/>
        </w:rPr>
        <w:t>f</w:t>
      </w:r>
      <w:r w:rsidRPr="00771263">
        <w:rPr>
          <w:rFonts w:ascii="Calibri" w:hAnsi="Calibri" w:cs="Calibri"/>
          <w:spacing w:val="-2"/>
        </w:rPr>
        <w:t>iu</w:t>
      </w:r>
      <w:r w:rsidRPr="00771263">
        <w:rPr>
          <w:rFonts w:ascii="Calibri" w:hAnsi="Calibri" w:cs="Calibri"/>
          <w:spacing w:val="1"/>
        </w:rPr>
        <w:t>ti</w:t>
      </w:r>
      <w:r w:rsidRPr="00771263">
        <w:rPr>
          <w:rFonts w:ascii="Calibri" w:hAnsi="Calibri" w:cs="Calibri"/>
        </w:rPr>
        <w:t>.</w:t>
      </w:r>
    </w:p>
    <w:p w14:paraId="75805696" w14:textId="77777777" w:rsidR="0051512E" w:rsidRPr="00771263" w:rsidRDefault="0051512E" w:rsidP="0051512E">
      <w:pPr>
        <w:pStyle w:val="a"/>
        <w:widowControl w:val="0"/>
        <w:numPr>
          <w:ilvl w:val="0"/>
          <w:numId w:val="16"/>
        </w:numPr>
        <w:tabs>
          <w:tab w:val="left" w:pos="458"/>
        </w:tabs>
        <w:suppressAutoHyphens w:val="0"/>
        <w:kinsoku w:val="0"/>
        <w:overflowPunct w:val="0"/>
        <w:autoSpaceDE w:val="0"/>
        <w:spacing w:before="6" w:after="0" w:line="10" w:lineRule="atLeast"/>
        <w:ind w:right="116" w:firstLine="0"/>
        <w:jc w:val="both"/>
        <w:rPr>
          <w:rFonts w:ascii="Calibri" w:hAnsi="Calibri" w:cs="Calibri"/>
          <w:spacing w:val="1"/>
        </w:rPr>
      </w:pPr>
      <w:r w:rsidRPr="00771263">
        <w:rPr>
          <w:rFonts w:ascii="Calibri" w:hAnsi="Calibri" w:cs="Calibri"/>
          <w:spacing w:val="-2"/>
        </w:rPr>
        <w:t>L</w:t>
      </w:r>
      <w:r w:rsidRPr="00771263">
        <w:rPr>
          <w:rFonts w:ascii="Calibri" w:hAnsi="Calibri" w:cs="Calibri"/>
        </w:rPr>
        <w:t>a</w:t>
      </w:r>
      <w:r w:rsidRPr="00771263">
        <w:rPr>
          <w:rFonts w:ascii="Calibri" w:hAnsi="Calibri" w:cs="Calibri"/>
          <w:spacing w:val="62"/>
        </w:rPr>
        <w:t xml:space="preserve"> </w:t>
      </w:r>
      <w:r w:rsidRPr="00771263">
        <w:rPr>
          <w:rFonts w:ascii="Calibri" w:hAnsi="Calibri" w:cs="Calibri"/>
          <w:spacing w:val="1"/>
        </w:rPr>
        <w:t>t</w:t>
      </w:r>
      <w:r w:rsidRPr="00771263">
        <w:rPr>
          <w:rFonts w:ascii="Calibri" w:hAnsi="Calibri" w:cs="Calibri"/>
        </w:rPr>
        <w:t>ar</w:t>
      </w:r>
      <w:r w:rsidRPr="00771263">
        <w:rPr>
          <w:rFonts w:ascii="Calibri" w:hAnsi="Calibri" w:cs="Calibri"/>
          <w:spacing w:val="-2"/>
        </w:rPr>
        <w:t>i</w:t>
      </w:r>
      <w:r w:rsidRPr="00771263">
        <w:rPr>
          <w:rFonts w:ascii="Calibri" w:hAnsi="Calibri" w:cs="Calibri"/>
        </w:rPr>
        <w:t>ffa</w:t>
      </w:r>
      <w:r w:rsidRPr="00771263">
        <w:rPr>
          <w:rFonts w:ascii="Calibri" w:hAnsi="Calibri" w:cs="Calibri"/>
          <w:spacing w:val="64"/>
        </w:rPr>
        <w:t xml:space="preserve"> </w:t>
      </w:r>
      <w:r w:rsidRPr="00771263">
        <w:rPr>
          <w:rFonts w:ascii="Calibri" w:hAnsi="Calibri" w:cs="Calibri"/>
          <w:spacing w:val="-3"/>
        </w:rPr>
        <w:t>a</w:t>
      </w:r>
      <w:r w:rsidRPr="00771263">
        <w:rPr>
          <w:rFonts w:ascii="Calibri" w:hAnsi="Calibri" w:cs="Calibri"/>
          <w:spacing w:val="-2"/>
        </w:rPr>
        <w:t>p</w:t>
      </w:r>
      <w:r w:rsidRPr="00771263">
        <w:rPr>
          <w:rFonts w:ascii="Calibri" w:hAnsi="Calibri" w:cs="Calibri"/>
          <w:spacing w:val="1"/>
        </w:rPr>
        <w:t>p</w:t>
      </w:r>
      <w:r w:rsidRPr="00771263">
        <w:rPr>
          <w:rFonts w:ascii="Calibri" w:hAnsi="Calibri" w:cs="Calibri"/>
          <w:spacing w:val="-2"/>
        </w:rPr>
        <w:t>l</w:t>
      </w:r>
      <w:r w:rsidRPr="00771263">
        <w:rPr>
          <w:rFonts w:ascii="Calibri" w:hAnsi="Calibri" w:cs="Calibri"/>
          <w:spacing w:val="1"/>
        </w:rPr>
        <w:t>i</w:t>
      </w:r>
      <w:r w:rsidRPr="00771263">
        <w:rPr>
          <w:rFonts w:ascii="Calibri" w:hAnsi="Calibri" w:cs="Calibri"/>
        </w:rPr>
        <w:t>c</w:t>
      </w:r>
      <w:r w:rsidRPr="00771263">
        <w:rPr>
          <w:rFonts w:ascii="Calibri" w:hAnsi="Calibri" w:cs="Calibri"/>
          <w:spacing w:val="-3"/>
        </w:rPr>
        <w:t>a</w:t>
      </w:r>
      <w:r w:rsidRPr="00771263">
        <w:rPr>
          <w:rFonts w:ascii="Calibri" w:hAnsi="Calibri" w:cs="Calibri"/>
          <w:spacing w:val="1"/>
        </w:rPr>
        <w:t>b</w:t>
      </w:r>
      <w:r w:rsidRPr="00771263">
        <w:rPr>
          <w:rFonts w:ascii="Calibri" w:hAnsi="Calibri" w:cs="Calibri"/>
          <w:spacing w:val="-2"/>
        </w:rPr>
        <w:t>i</w:t>
      </w:r>
      <w:r w:rsidRPr="00771263">
        <w:rPr>
          <w:rFonts w:ascii="Calibri" w:hAnsi="Calibri" w:cs="Calibri"/>
          <w:spacing w:val="1"/>
        </w:rPr>
        <w:t>l</w:t>
      </w:r>
      <w:r w:rsidRPr="00771263">
        <w:rPr>
          <w:rFonts w:ascii="Calibri" w:hAnsi="Calibri" w:cs="Calibri"/>
        </w:rPr>
        <w:t>e</w:t>
      </w:r>
      <w:r w:rsidRPr="00771263">
        <w:rPr>
          <w:rFonts w:ascii="Calibri" w:hAnsi="Calibri" w:cs="Calibri"/>
          <w:spacing w:val="64"/>
        </w:rPr>
        <w:t xml:space="preserve"> </w:t>
      </w:r>
      <w:r w:rsidRPr="00771263">
        <w:rPr>
          <w:rFonts w:ascii="Calibri" w:hAnsi="Calibri" w:cs="Calibri"/>
        </w:rPr>
        <w:t>è</w:t>
      </w:r>
      <w:r w:rsidRPr="00771263">
        <w:rPr>
          <w:rFonts w:ascii="Calibri" w:hAnsi="Calibri" w:cs="Calibri"/>
          <w:spacing w:val="62"/>
        </w:rPr>
        <w:t xml:space="preserve"> </w:t>
      </w:r>
      <w:r w:rsidRPr="00771263">
        <w:rPr>
          <w:rFonts w:ascii="Calibri" w:hAnsi="Calibri" w:cs="Calibri"/>
          <w:spacing w:val="-2"/>
        </w:rPr>
        <w:t>d</w:t>
      </w:r>
      <w:r w:rsidRPr="00771263">
        <w:rPr>
          <w:rFonts w:ascii="Calibri" w:hAnsi="Calibri" w:cs="Calibri"/>
        </w:rPr>
        <w:t>i</w:t>
      </w:r>
      <w:r w:rsidRPr="00771263">
        <w:rPr>
          <w:rFonts w:ascii="Calibri" w:hAnsi="Calibri" w:cs="Calibri"/>
          <w:spacing w:val="65"/>
        </w:rPr>
        <w:t xml:space="preserve"> </w:t>
      </w:r>
      <w:r w:rsidRPr="00771263">
        <w:rPr>
          <w:rFonts w:ascii="Calibri" w:hAnsi="Calibri" w:cs="Calibri"/>
          <w:spacing w:val="-3"/>
        </w:rPr>
        <w:t>r</w:t>
      </w:r>
      <w:r w:rsidRPr="00771263">
        <w:rPr>
          <w:rFonts w:ascii="Calibri" w:hAnsi="Calibri" w:cs="Calibri"/>
        </w:rPr>
        <w:t>e</w:t>
      </w:r>
      <w:r w:rsidRPr="00771263">
        <w:rPr>
          <w:rFonts w:ascii="Calibri" w:hAnsi="Calibri" w:cs="Calibri"/>
          <w:spacing w:val="-2"/>
        </w:rPr>
        <w:t>g</w:t>
      </w:r>
      <w:r w:rsidRPr="00771263">
        <w:rPr>
          <w:rFonts w:ascii="Calibri" w:hAnsi="Calibri" w:cs="Calibri"/>
          <w:spacing w:val="1"/>
        </w:rPr>
        <w:t>o</w:t>
      </w:r>
      <w:r w:rsidRPr="00771263">
        <w:rPr>
          <w:rFonts w:ascii="Calibri" w:hAnsi="Calibri" w:cs="Calibri"/>
          <w:spacing w:val="-2"/>
        </w:rPr>
        <w:t>l</w:t>
      </w:r>
      <w:r w:rsidRPr="00771263">
        <w:rPr>
          <w:rFonts w:ascii="Calibri" w:hAnsi="Calibri" w:cs="Calibri"/>
        </w:rPr>
        <w:t>a</w:t>
      </w:r>
      <w:r w:rsidRPr="00771263">
        <w:rPr>
          <w:rFonts w:ascii="Calibri" w:hAnsi="Calibri" w:cs="Calibri"/>
          <w:spacing w:val="62"/>
        </w:rPr>
        <w:t xml:space="preserve"> </w:t>
      </w:r>
      <w:r w:rsidRPr="00771263">
        <w:rPr>
          <w:rFonts w:ascii="Calibri" w:hAnsi="Calibri" w:cs="Calibri"/>
          <w:spacing w:val="1"/>
        </w:rPr>
        <w:t>u</w:t>
      </w:r>
      <w:r w:rsidRPr="00771263">
        <w:rPr>
          <w:rFonts w:ascii="Calibri" w:hAnsi="Calibri" w:cs="Calibri"/>
          <w:spacing w:val="-2"/>
        </w:rPr>
        <w:t>ni</w:t>
      </w:r>
      <w:r w:rsidRPr="00771263">
        <w:rPr>
          <w:rFonts w:ascii="Calibri" w:hAnsi="Calibri" w:cs="Calibri"/>
        </w:rPr>
        <w:t>ca</w:t>
      </w:r>
      <w:r w:rsidRPr="00771263">
        <w:rPr>
          <w:rFonts w:ascii="Calibri" w:hAnsi="Calibri" w:cs="Calibri"/>
          <w:spacing w:val="64"/>
        </w:rPr>
        <w:t xml:space="preserve"> </w:t>
      </w:r>
      <w:r w:rsidRPr="00771263">
        <w:rPr>
          <w:rFonts w:ascii="Calibri" w:hAnsi="Calibri" w:cs="Calibri"/>
          <w:spacing w:val="-2"/>
        </w:rPr>
        <w:t>p</w:t>
      </w:r>
      <w:r w:rsidRPr="00771263">
        <w:rPr>
          <w:rFonts w:ascii="Calibri" w:hAnsi="Calibri" w:cs="Calibri"/>
        </w:rPr>
        <w:t>er</w:t>
      </w:r>
      <w:r w:rsidRPr="00771263">
        <w:rPr>
          <w:rFonts w:ascii="Calibri" w:hAnsi="Calibri" w:cs="Calibri"/>
          <w:spacing w:val="61"/>
        </w:rPr>
        <w:t xml:space="preserve"> </w:t>
      </w:r>
      <w:r w:rsidRPr="00771263">
        <w:rPr>
          <w:rFonts w:ascii="Calibri" w:hAnsi="Calibri" w:cs="Calibri"/>
          <w:spacing w:val="1"/>
        </w:rPr>
        <w:t>t</w:t>
      </w:r>
      <w:r w:rsidRPr="00771263">
        <w:rPr>
          <w:rFonts w:ascii="Calibri" w:hAnsi="Calibri" w:cs="Calibri"/>
          <w:spacing w:val="-2"/>
        </w:rPr>
        <w:t>u</w:t>
      </w:r>
      <w:r w:rsidRPr="00771263">
        <w:rPr>
          <w:rFonts w:ascii="Calibri" w:hAnsi="Calibri" w:cs="Calibri"/>
          <w:spacing w:val="1"/>
        </w:rPr>
        <w:t>t</w:t>
      </w:r>
      <w:r w:rsidRPr="00771263">
        <w:rPr>
          <w:rFonts w:ascii="Calibri" w:hAnsi="Calibri" w:cs="Calibri"/>
          <w:spacing w:val="-2"/>
        </w:rPr>
        <w:t>t</w:t>
      </w:r>
      <w:r w:rsidRPr="00771263">
        <w:rPr>
          <w:rFonts w:ascii="Calibri" w:hAnsi="Calibri" w:cs="Calibri"/>
        </w:rPr>
        <w:t>e</w:t>
      </w:r>
      <w:r w:rsidRPr="00771263">
        <w:rPr>
          <w:rFonts w:ascii="Calibri" w:hAnsi="Calibri" w:cs="Calibri"/>
          <w:spacing w:val="64"/>
        </w:rPr>
        <w:t xml:space="preserve"> </w:t>
      </w:r>
      <w:r w:rsidRPr="00771263">
        <w:rPr>
          <w:rFonts w:ascii="Calibri" w:hAnsi="Calibri" w:cs="Calibri"/>
          <w:spacing w:val="-2"/>
        </w:rPr>
        <w:t>l</w:t>
      </w:r>
      <w:r w:rsidRPr="00771263">
        <w:rPr>
          <w:rFonts w:ascii="Calibri" w:hAnsi="Calibri" w:cs="Calibri"/>
        </w:rPr>
        <w:t>e</w:t>
      </w:r>
      <w:r w:rsidRPr="00771263">
        <w:rPr>
          <w:rFonts w:ascii="Calibri" w:hAnsi="Calibri" w:cs="Calibri"/>
          <w:spacing w:val="64"/>
        </w:rPr>
        <w:t xml:space="preserve"> </w:t>
      </w:r>
      <w:r w:rsidRPr="00771263">
        <w:rPr>
          <w:rFonts w:ascii="Calibri" w:hAnsi="Calibri" w:cs="Calibri"/>
          <w:spacing w:val="-2"/>
        </w:rPr>
        <w:t>su</w:t>
      </w:r>
      <w:r w:rsidRPr="00771263">
        <w:rPr>
          <w:rFonts w:ascii="Calibri" w:hAnsi="Calibri" w:cs="Calibri"/>
          <w:spacing w:val="1"/>
        </w:rPr>
        <w:t>p</w:t>
      </w:r>
      <w:r w:rsidRPr="00771263">
        <w:rPr>
          <w:rFonts w:ascii="Calibri" w:hAnsi="Calibri" w:cs="Calibri"/>
        </w:rPr>
        <w:t>e</w:t>
      </w:r>
      <w:r w:rsidRPr="00771263">
        <w:rPr>
          <w:rFonts w:ascii="Calibri" w:hAnsi="Calibri" w:cs="Calibri"/>
          <w:spacing w:val="-3"/>
        </w:rPr>
        <w:t>r</w:t>
      </w:r>
      <w:r w:rsidRPr="00771263">
        <w:rPr>
          <w:rFonts w:ascii="Calibri" w:hAnsi="Calibri" w:cs="Calibri"/>
        </w:rPr>
        <w:t>f</w:t>
      </w:r>
      <w:r w:rsidRPr="00771263">
        <w:rPr>
          <w:rFonts w:ascii="Calibri" w:hAnsi="Calibri" w:cs="Calibri"/>
          <w:spacing w:val="1"/>
        </w:rPr>
        <w:t>i</w:t>
      </w:r>
      <w:r w:rsidRPr="00771263">
        <w:rPr>
          <w:rFonts w:ascii="Calibri" w:hAnsi="Calibri" w:cs="Calibri"/>
          <w:spacing w:val="-3"/>
        </w:rPr>
        <w:t>c</w:t>
      </w:r>
      <w:r w:rsidRPr="00771263">
        <w:rPr>
          <w:rFonts w:ascii="Calibri" w:hAnsi="Calibri" w:cs="Calibri"/>
        </w:rPr>
        <w:t>i</w:t>
      </w:r>
      <w:r w:rsidRPr="00771263">
        <w:rPr>
          <w:rFonts w:ascii="Calibri" w:hAnsi="Calibri" w:cs="Calibri"/>
          <w:spacing w:val="65"/>
        </w:rPr>
        <w:t xml:space="preserve"> </w:t>
      </w:r>
      <w:r w:rsidRPr="00771263">
        <w:rPr>
          <w:rFonts w:ascii="Calibri" w:hAnsi="Calibri" w:cs="Calibri"/>
        </w:rPr>
        <w:t>fa</w:t>
      </w:r>
      <w:r w:rsidRPr="00771263">
        <w:rPr>
          <w:rFonts w:ascii="Calibri" w:hAnsi="Calibri" w:cs="Calibri"/>
          <w:spacing w:val="-3"/>
        </w:rPr>
        <w:t>c</w:t>
      </w:r>
      <w:r w:rsidRPr="00771263">
        <w:rPr>
          <w:rFonts w:ascii="Calibri" w:hAnsi="Calibri" w:cs="Calibri"/>
        </w:rPr>
        <w:t>e</w:t>
      </w:r>
      <w:r w:rsidRPr="00771263">
        <w:rPr>
          <w:rFonts w:ascii="Calibri" w:hAnsi="Calibri" w:cs="Calibri"/>
          <w:spacing w:val="-2"/>
        </w:rPr>
        <w:t>n</w:t>
      </w:r>
      <w:r w:rsidRPr="00771263">
        <w:rPr>
          <w:rFonts w:ascii="Calibri" w:hAnsi="Calibri" w:cs="Calibri"/>
          <w:spacing w:val="1"/>
        </w:rPr>
        <w:t>t</w:t>
      </w:r>
      <w:r w:rsidRPr="00771263">
        <w:rPr>
          <w:rFonts w:ascii="Calibri" w:hAnsi="Calibri" w:cs="Calibri"/>
        </w:rPr>
        <w:t>i</w:t>
      </w:r>
      <w:r w:rsidRPr="00771263">
        <w:rPr>
          <w:rFonts w:ascii="Calibri" w:hAnsi="Calibri" w:cs="Calibri"/>
          <w:spacing w:val="63"/>
        </w:rPr>
        <w:t xml:space="preserve"> </w:t>
      </w:r>
      <w:r w:rsidRPr="00771263">
        <w:rPr>
          <w:rFonts w:ascii="Calibri" w:hAnsi="Calibri" w:cs="Calibri"/>
          <w:spacing w:val="-2"/>
        </w:rPr>
        <w:t>p</w:t>
      </w:r>
      <w:r w:rsidRPr="00771263">
        <w:rPr>
          <w:rFonts w:ascii="Calibri" w:hAnsi="Calibri" w:cs="Calibri"/>
        </w:rPr>
        <w:t>ar</w:t>
      </w:r>
      <w:r w:rsidRPr="00771263">
        <w:rPr>
          <w:rFonts w:ascii="Calibri" w:hAnsi="Calibri" w:cs="Calibri"/>
          <w:spacing w:val="1"/>
        </w:rPr>
        <w:t>t</w:t>
      </w:r>
      <w:r w:rsidRPr="00771263">
        <w:rPr>
          <w:rFonts w:ascii="Calibri" w:hAnsi="Calibri" w:cs="Calibri"/>
        </w:rPr>
        <w:t>e</w:t>
      </w:r>
      <w:r w:rsidRPr="00771263">
        <w:rPr>
          <w:rFonts w:ascii="Calibri" w:hAnsi="Calibri" w:cs="Calibri"/>
          <w:spacing w:val="62"/>
        </w:rPr>
        <w:t xml:space="preserve"> </w:t>
      </w:r>
      <w:r w:rsidRPr="00771263">
        <w:rPr>
          <w:rFonts w:ascii="Calibri" w:hAnsi="Calibri" w:cs="Calibri"/>
          <w:spacing w:val="-2"/>
        </w:rPr>
        <w:t>d</w:t>
      </w:r>
      <w:r w:rsidRPr="00771263">
        <w:rPr>
          <w:rFonts w:ascii="Calibri" w:hAnsi="Calibri" w:cs="Calibri"/>
          <w:spacing w:val="-3"/>
        </w:rPr>
        <w:t>e</w:t>
      </w:r>
      <w:r w:rsidRPr="00771263">
        <w:rPr>
          <w:rFonts w:ascii="Calibri" w:hAnsi="Calibri" w:cs="Calibri"/>
        </w:rPr>
        <w:t xml:space="preserve">l </w:t>
      </w:r>
      <w:r w:rsidRPr="00771263">
        <w:rPr>
          <w:rFonts w:ascii="Calibri" w:hAnsi="Calibri" w:cs="Calibri"/>
          <w:spacing w:val="-3"/>
        </w:rPr>
        <w:t>m</w:t>
      </w:r>
      <w:r w:rsidRPr="00771263">
        <w:rPr>
          <w:rFonts w:ascii="Calibri" w:hAnsi="Calibri" w:cs="Calibri"/>
        </w:rPr>
        <w:t>e</w:t>
      </w:r>
      <w:r w:rsidRPr="00771263">
        <w:rPr>
          <w:rFonts w:ascii="Calibri" w:hAnsi="Calibri" w:cs="Calibri"/>
          <w:spacing w:val="1"/>
        </w:rPr>
        <w:t>d</w:t>
      </w:r>
      <w:r w:rsidRPr="00771263">
        <w:rPr>
          <w:rFonts w:ascii="Calibri" w:hAnsi="Calibri" w:cs="Calibri"/>
        </w:rPr>
        <w:t>e</w:t>
      </w:r>
      <w:r w:rsidRPr="00771263">
        <w:rPr>
          <w:rFonts w:ascii="Calibri" w:hAnsi="Calibri" w:cs="Calibri"/>
          <w:spacing w:val="-2"/>
        </w:rPr>
        <w:t>s</w:t>
      </w:r>
      <w:r w:rsidRPr="00771263">
        <w:rPr>
          <w:rFonts w:ascii="Calibri" w:hAnsi="Calibri" w:cs="Calibri"/>
          <w:spacing w:val="1"/>
        </w:rPr>
        <w:t>i</w:t>
      </w:r>
      <w:r w:rsidRPr="00771263">
        <w:rPr>
          <w:rFonts w:ascii="Calibri" w:hAnsi="Calibri" w:cs="Calibri"/>
          <w:spacing w:val="-5"/>
        </w:rPr>
        <w:t>m</w:t>
      </w:r>
      <w:r w:rsidRPr="00771263">
        <w:rPr>
          <w:rFonts w:ascii="Calibri" w:hAnsi="Calibri" w:cs="Calibri"/>
        </w:rPr>
        <w:t>o</w:t>
      </w:r>
      <w:r w:rsidRPr="00771263">
        <w:rPr>
          <w:rFonts w:ascii="Calibri" w:hAnsi="Calibri" w:cs="Calibri"/>
          <w:spacing w:val="1"/>
        </w:rPr>
        <w:t xml:space="preserve"> </w:t>
      </w:r>
      <w:r w:rsidRPr="00771263">
        <w:rPr>
          <w:rFonts w:ascii="Calibri" w:hAnsi="Calibri" w:cs="Calibri"/>
        </w:rPr>
        <w:t>c</w:t>
      </w:r>
      <w:r w:rsidRPr="00771263">
        <w:rPr>
          <w:rFonts w:ascii="Calibri" w:hAnsi="Calibri" w:cs="Calibri"/>
          <w:spacing w:val="3"/>
        </w:rPr>
        <w:t>o</w:t>
      </w:r>
      <w:r w:rsidRPr="00771263">
        <w:rPr>
          <w:rFonts w:ascii="Calibri" w:hAnsi="Calibri" w:cs="Calibri"/>
          <w:spacing w:val="-5"/>
        </w:rPr>
        <w:t>m</w:t>
      </w:r>
      <w:r w:rsidRPr="00771263">
        <w:rPr>
          <w:rFonts w:ascii="Calibri" w:hAnsi="Calibri" w:cs="Calibri"/>
          <w:spacing w:val="1"/>
        </w:rPr>
        <w:t>p</w:t>
      </w:r>
      <w:r w:rsidRPr="00771263">
        <w:rPr>
          <w:rFonts w:ascii="Calibri" w:hAnsi="Calibri" w:cs="Calibri"/>
        </w:rPr>
        <w:t>e</w:t>
      </w:r>
      <w:r w:rsidRPr="00771263">
        <w:rPr>
          <w:rFonts w:ascii="Calibri" w:hAnsi="Calibri" w:cs="Calibri"/>
          <w:spacing w:val="-2"/>
        </w:rPr>
        <w:t>n</w:t>
      </w:r>
      <w:r w:rsidRPr="00771263">
        <w:rPr>
          <w:rFonts w:ascii="Calibri" w:hAnsi="Calibri" w:cs="Calibri"/>
          <w:spacing w:val="1"/>
        </w:rPr>
        <w:t>d</w:t>
      </w:r>
      <w:r w:rsidRPr="00771263">
        <w:rPr>
          <w:rFonts w:ascii="Calibri" w:hAnsi="Calibri" w:cs="Calibri"/>
          <w:spacing w:val="-2"/>
        </w:rPr>
        <w:t>i</w:t>
      </w:r>
      <w:r w:rsidRPr="00771263">
        <w:rPr>
          <w:rFonts w:ascii="Calibri" w:hAnsi="Calibri" w:cs="Calibri"/>
          <w:spacing w:val="1"/>
        </w:rPr>
        <w:t>o.</w:t>
      </w:r>
    </w:p>
    <w:p w14:paraId="5786C0C9" w14:textId="77777777" w:rsidR="0051512E" w:rsidRPr="00771263" w:rsidRDefault="0051512E" w:rsidP="0051512E">
      <w:pPr>
        <w:pStyle w:val="a"/>
        <w:widowControl w:val="0"/>
        <w:numPr>
          <w:ilvl w:val="0"/>
          <w:numId w:val="16"/>
        </w:numPr>
        <w:tabs>
          <w:tab w:val="left" w:pos="458"/>
        </w:tabs>
        <w:suppressAutoHyphens w:val="0"/>
        <w:kinsoku w:val="0"/>
        <w:overflowPunct w:val="0"/>
        <w:autoSpaceDE w:val="0"/>
        <w:spacing w:before="6" w:after="0" w:line="10" w:lineRule="atLeast"/>
        <w:ind w:right="116" w:firstLine="0"/>
        <w:jc w:val="both"/>
        <w:rPr>
          <w:rFonts w:ascii="Calibri" w:hAnsi="Calibri" w:cs="Calibri"/>
        </w:rPr>
      </w:pPr>
      <w:r w:rsidRPr="00771263">
        <w:rPr>
          <w:rFonts w:ascii="Calibri" w:hAnsi="Calibri" w:cs="Calibri"/>
          <w:spacing w:val="1"/>
        </w:rPr>
        <w:t>N</w:t>
      </w:r>
      <w:r w:rsidRPr="00771263">
        <w:rPr>
          <w:rFonts w:ascii="Calibri" w:hAnsi="Calibri" w:cs="Calibri"/>
        </w:rPr>
        <w:t>e</w:t>
      </w:r>
      <w:r w:rsidRPr="00771263">
        <w:rPr>
          <w:rFonts w:ascii="Calibri" w:hAnsi="Calibri" w:cs="Calibri"/>
          <w:spacing w:val="-2"/>
        </w:rPr>
        <w:t>l</w:t>
      </w:r>
      <w:r w:rsidRPr="00771263">
        <w:rPr>
          <w:rFonts w:ascii="Calibri" w:hAnsi="Calibri" w:cs="Calibri"/>
          <w:spacing w:val="1"/>
        </w:rPr>
        <w:t>l</w:t>
      </w:r>
      <w:r w:rsidRPr="00771263">
        <w:rPr>
          <w:rFonts w:ascii="Calibri" w:hAnsi="Calibri" w:cs="Calibri"/>
        </w:rPr>
        <w:t>e</w:t>
      </w:r>
      <w:r w:rsidRPr="00771263">
        <w:rPr>
          <w:rFonts w:ascii="Calibri" w:hAnsi="Calibri" w:cs="Calibri"/>
          <w:spacing w:val="1"/>
        </w:rPr>
        <w:t xml:space="preserve"> </w:t>
      </w:r>
      <w:r w:rsidRPr="00771263">
        <w:rPr>
          <w:rFonts w:ascii="Calibri" w:hAnsi="Calibri" w:cs="Calibri"/>
          <w:spacing w:val="-2"/>
        </w:rPr>
        <w:t>un</w:t>
      </w:r>
      <w:r w:rsidRPr="00771263">
        <w:rPr>
          <w:rFonts w:ascii="Calibri" w:hAnsi="Calibri" w:cs="Calibri"/>
          <w:spacing w:val="1"/>
        </w:rPr>
        <w:t>it</w:t>
      </w:r>
      <w:r w:rsidRPr="00771263">
        <w:rPr>
          <w:rFonts w:ascii="Calibri" w:hAnsi="Calibri" w:cs="Calibri"/>
        </w:rPr>
        <w:t>à</w:t>
      </w:r>
      <w:r w:rsidRPr="00771263">
        <w:rPr>
          <w:rFonts w:ascii="Calibri" w:hAnsi="Calibri" w:cs="Calibri"/>
          <w:spacing w:val="-1"/>
        </w:rPr>
        <w:t xml:space="preserve"> </w:t>
      </w:r>
      <w:r w:rsidRPr="00771263">
        <w:rPr>
          <w:rFonts w:ascii="Calibri" w:hAnsi="Calibri" w:cs="Calibri"/>
          <w:spacing w:val="1"/>
        </w:rPr>
        <w:t>i</w:t>
      </w:r>
      <w:r w:rsidRPr="00771263">
        <w:rPr>
          <w:rFonts w:ascii="Calibri" w:hAnsi="Calibri" w:cs="Calibri"/>
          <w:spacing w:val="-3"/>
        </w:rPr>
        <w:t>m</w:t>
      </w:r>
      <w:r w:rsidRPr="00771263">
        <w:rPr>
          <w:rFonts w:ascii="Calibri" w:hAnsi="Calibri" w:cs="Calibri"/>
          <w:spacing w:val="-5"/>
        </w:rPr>
        <w:t>m</w:t>
      </w:r>
      <w:r w:rsidRPr="00771263">
        <w:rPr>
          <w:rFonts w:ascii="Calibri" w:hAnsi="Calibri" w:cs="Calibri"/>
          <w:spacing w:val="1"/>
        </w:rPr>
        <w:t>obi</w:t>
      </w:r>
      <w:r w:rsidRPr="00771263">
        <w:rPr>
          <w:rFonts w:ascii="Calibri" w:hAnsi="Calibri" w:cs="Calibri"/>
          <w:spacing w:val="-2"/>
        </w:rPr>
        <w:t>l</w:t>
      </w:r>
      <w:r w:rsidRPr="00771263">
        <w:rPr>
          <w:rFonts w:ascii="Calibri" w:hAnsi="Calibri" w:cs="Calibri"/>
          <w:spacing w:val="1"/>
        </w:rPr>
        <w:t>i</w:t>
      </w:r>
      <w:r w:rsidRPr="00771263">
        <w:rPr>
          <w:rFonts w:ascii="Calibri" w:hAnsi="Calibri" w:cs="Calibri"/>
        </w:rPr>
        <w:t>a</w:t>
      </w:r>
      <w:r w:rsidRPr="00771263">
        <w:rPr>
          <w:rFonts w:ascii="Calibri" w:hAnsi="Calibri" w:cs="Calibri"/>
          <w:spacing w:val="-3"/>
        </w:rPr>
        <w:t>r</w:t>
      </w:r>
      <w:r w:rsidRPr="00771263">
        <w:rPr>
          <w:rFonts w:ascii="Calibri" w:hAnsi="Calibri" w:cs="Calibri"/>
        </w:rPr>
        <w:t>i</w:t>
      </w:r>
      <w:r w:rsidRPr="00771263">
        <w:rPr>
          <w:rFonts w:ascii="Calibri" w:hAnsi="Calibri" w:cs="Calibri"/>
          <w:spacing w:val="3"/>
        </w:rPr>
        <w:t xml:space="preserve"> </w:t>
      </w:r>
      <w:r w:rsidRPr="00771263">
        <w:rPr>
          <w:rFonts w:ascii="Calibri" w:hAnsi="Calibri" w:cs="Calibri"/>
        </w:rPr>
        <w:t>a</w:t>
      </w:r>
      <w:r w:rsidRPr="00771263">
        <w:rPr>
          <w:rFonts w:ascii="Calibri" w:hAnsi="Calibri" w:cs="Calibri"/>
          <w:spacing w:val="-2"/>
        </w:rPr>
        <w:t>di</w:t>
      </w:r>
      <w:r w:rsidRPr="00771263">
        <w:rPr>
          <w:rFonts w:ascii="Calibri" w:hAnsi="Calibri" w:cs="Calibri"/>
          <w:spacing w:val="1"/>
        </w:rPr>
        <w:t>b</w:t>
      </w:r>
      <w:r w:rsidRPr="00771263">
        <w:rPr>
          <w:rFonts w:ascii="Calibri" w:hAnsi="Calibri" w:cs="Calibri"/>
          <w:spacing w:val="-2"/>
        </w:rPr>
        <w:t>i</w:t>
      </w:r>
      <w:r w:rsidRPr="00771263">
        <w:rPr>
          <w:rFonts w:ascii="Calibri" w:hAnsi="Calibri" w:cs="Calibri"/>
          <w:spacing w:val="1"/>
        </w:rPr>
        <w:t>t</w:t>
      </w:r>
      <w:r w:rsidRPr="00771263">
        <w:rPr>
          <w:rFonts w:ascii="Calibri" w:hAnsi="Calibri" w:cs="Calibri"/>
        </w:rPr>
        <w:t>e</w:t>
      </w:r>
      <w:r w:rsidRPr="00771263">
        <w:rPr>
          <w:rFonts w:ascii="Calibri" w:hAnsi="Calibri" w:cs="Calibri"/>
          <w:spacing w:val="1"/>
        </w:rPr>
        <w:t xml:space="preserve"> </w:t>
      </w:r>
      <w:r w:rsidRPr="00771263">
        <w:rPr>
          <w:rFonts w:ascii="Calibri" w:hAnsi="Calibri" w:cs="Calibri"/>
        </w:rPr>
        <w:t>a</w:t>
      </w:r>
      <w:r w:rsidRPr="00771263">
        <w:rPr>
          <w:rFonts w:ascii="Calibri" w:hAnsi="Calibri" w:cs="Calibri"/>
          <w:spacing w:val="1"/>
        </w:rPr>
        <w:t xml:space="preserve"> </w:t>
      </w:r>
      <w:r w:rsidRPr="00771263">
        <w:rPr>
          <w:rFonts w:ascii="Calibri" w:hAnsi="Calibri" w:cs="Calibri"/>
          <w:spacing w:val="-3"/>
        </w:rPr>
        <w:t>c</w:t>
      </w:r>
      <w:r w:rsidRPr="00771263">
        <w:rPr>
          <w:rFonts w:ascii="Calibri" w:hAnsi="Calibri" w:cs="Calibri"/>
          <w:spacing w:val="-2"/>
        </w:rPr>
        <w:t>i</w:t>
      </w:r>
      <w:r w:rsidRPr="00771263">
        <w:rPr>
          <w:rFonts w:ascii="Calibri" w:hAnsi="Calibri" w:cs="Calibri"/>
          <w:spacing w:val="1"/>
        </w:rPr>
        <w:t>v</w:t>
      </w:r>
      <w:r w:rsidRPr="00771263">
        <w:rPr>
          <w:rFonts w:ascii="Calibri" w:hAnsi="Calibri" w:cs="Calibri"/>
          <w:spacing w:val="-2"/>
        </w:rPr>
        <w:t>i</w:t>
      </w:r>
      <w:r w:rsidRPr="00771263">
        <w:rPr>
          <w:rFonts w:ascii="Calibri" w:hAnsi="Calibri" w:cs="Calibri"/>
          <w:spacing w:val="1"/>
        </w:rPr>
        <w:t>l</w:t>
      </w:r>
      <w:r w:rsidRPr="00771263">
        <w:rPr>
          <w:rFonts w:ascii="Calibri" w:hAnsi="Calibri" w:cs="Calibri"/>
        </w:rPr>
        <w:t>e</w:t>
      </w:r>
      <w:r w:rsidRPr="00771263">
        <w:rPr>
          <w:rFonts w:ascii="Calibri" w:hAnsi="Calibri" w:cs="Calibri"/>
          <w:spacing w:val="1"/>
        </w:rPr>
        <w:t xml:space="preserve"> </w:t>
      </w:r>
      <w:r w:rsidRPr="00771263">
        <w:rPr>
          <w:rFonts w:ascii="Calibri" w:hAnsi="Calibri" w:cs="Calibri"/>
          <w:spacing w:val="-3"/>
        </w:rPr>
        <w:t>a</w:t>
      </w:r>
      <w:r w:rsidRPr="00771263">
        <w:rPr>
          <w:rFonts w:ascii="Calibri" w:hAnsi="Calibri" w:cs="Calibri"/>
          <w:spacing w:val="1"/>
        </w:rPr>
        <w:t>b</w:t>
      </w:r>
      <w:r w:rsidRPr="00771263">
        <w:rPr>
          <w:rFonts w:ascii="Calibri" w:hAnsi="Calibri" w:cs="Calibri"/>
          <w:spacing w:val="-2"/>
        </w:rPr>
        <w:t>i</w:t>
      </w:r>
      <w:r w:rsidRPr="00771263">
        <w:rPr>
          <w:rFonts w:ascii="Calibri" w:hAnsi="Calibri" w:cs="Calibri"/>
          <w:spacing w:val="1"/>
        </w:rPr>
        <w:t>t</w:t>
      </w:r>
      <w:r w:rsidRPr="00771263">
        <w:rPr>
          <w:rFonts w:ascii="Calibri" w:hAnsi="Calibri" w:cs="Calibri"/>
        </w:rPr>
        <w:t>a</w:t>
      </w:r>
      <w:r w:rsidRPr="00771263">
        <w:rPr>
          <w:rFonts w:ascii="Calibri" w:hAnsi="Calibri" w:cs="Calibri"/>
          <w:spacing w:val="-3"/>
        </w:rPr>
        <w:t>z</w:t>
      </w:r>
      <w:r w:rsidRPr="00771263">
        <w:rPr>
          <w:rFonts w:ascii="Calibri" w:hAnsi="Calibri" w:cs="Calibri"/>
          <w:spacing w:val="-2"/>
        </w:rPr>
        <w:t>i</w:t>
      </w:r>
      <w:r w:rsidRPr="00771263">
        <w:rPr>
          <w:rFonts w:ascii="Calibri" w:hAnsi="Calibri" w:cs="Calibri"/>
          <w:spacing w:val="1"/>
        </w:rPr>
        <w:t>on</w:t>
      </w:r>
      <w:r w:rsidRPr="00771263">
        <w:rPr>
          <w:rFonts w:ascii="Calibri" w:hAnsi="Calibri" w:cs="Calibri"/>
        </w:rPr>
        <w:t>e</w:t>
      </w:r>
      <w:r w:rsidRPr="00771263">
        <w:rPr>
          <w:rFonts w:ascii="Calibri" w:hAnsi="Calibri" w:cs="Calibri"/>
          <w:spacing w:val="-1"/>
        </w:rPr>
        <w:t xml:space="preserve"> </w:t>
      </w:r>
      <w:r w:rsidRPr="00771263">
        <w:rPr>
          <w:rFonts w:ascii="Calibri" w:hAnsi="Calibri" w:cs="Calibri"/>
          <w:spacing w:val="-2"/>
        </w:rPr>
        <w:t>i</w:t>
      </w:r>
      <w:r w:rsidRPr="00771263">
        <w:rPr>
          <w:rFonts w:ascii="Calibri" w:hAnsi="Calibri" w:cs="Calibri"/>
        </w:rPr>
        <w:t>n</w:t>
      </w:r>
      <w:r w:rsidRPr="00771263">
        <w:rPr>
          <w:rFonts w:ascii="Calibri" w:hAnsi="Calibri" w:cs="Calibri"/>
          <w:spacing w:val="3"/>
        </w:rPr>
        <w:t xml:space="preserve"> </w:t>
      </w:r>
      <w:r w:rsidRPr="00771263">
        <w:rPr>
          <w:rFonts w:ascii="Calibri" w:hAnsi="Calibri" w:cs="Calibri"/>
        </w:rPr>
        <w:t>c</w:t>
      </w:r>
      <w:r w:rsidRPr="00771263">
        <w:rPr>
          <w:rFonts w:ascii="Calibri" w:hAnsi="Calibri" w:cs="Calibri"/>
          <w:spacing w:val="-2"/>
        </w:rPr>
        <w:t>u</w:t>
      </w:r>
      <w:r w:rsidRPr="00771263">
        <w:rPr>
          <w:rFonts w:ascii="Calibri" w:hAnsi="Calibri" w:cs="Calibri"/>
        </w:rPr>
        <w:t>i</w:t>
      </w:r>
      <w:r w:rsidRPr="00771263">
        <w:rPr>
          <w:rFonts w:ascii="Calibri" w:hAnsi="Calibri" w:cs="Calibri"/>
          <w:spacing w:val="3"/>
        </w:rPr>
        <w:t xml:space="preserve"> </w:t>
      </w:r>
      <w:r w:rsidRPr="00771263">
        <w:rPr>
          <w:rFonts w:ascii="Calibri" w:hAnsi="Calibri" w:cs="Calibri"/>
          <w:spacing w:val="-2"/>
        </w:rPr>
        <w:t>s</w:t>
      </w:r>
      <w:r w:rsidRPr="00771263">
        <w:rPr>
          <w:rFonts w:ascii="Calibri" w:hAnsi="Calibri" w:cs="Calibri"/>
          <w:spacing w:val="1"/>
        </w:rPr>
        <w:t>i</w:t>
      </w:r>
      <w:r w:rsidRPr="00771263">
        <w:rPr>
          <w:rFonts w:ascii="Calibri" w:hAnsi="Calibri" w:cs="Calibri"/>
        </w:rPr>
        <w:t>a</w:t>
      </w:r>
      <w:r w:rsidRPr="00771263">
        <w:rPr>
          <w:rFonts w:ascii="Calibri" w:hAnsi="Calibri" w:cs="Calibri"/>
          <w:spacing w:val="-1"/>
        </w:rPr>
        <w:t xml:space="preserve"> </w:t>
      </w:r>
      <w:r w:rsidRPr="00771263">
        <w:rPr>
          <w:rFonts w:ascii="Calibri" w:hAnsi="Calibri" w:cs="Calibri"/>
          <w:spacing w:val="1"/>
        </w:rPr>
        <w:t>s</w:t>
      </w:r>
      <w:r w:rsidRPr="00771263">
        <w:rPr>
          <w:rFonts w:ascii="Calibri" w:hAnsi="Calibri" w:cs="Calibri"/>
          <w:spacing w:val="-2"/>
        </w:rPr>
        <w:t>v</w:t>
      </w:r>
      <w:r w:rsidRPr="00771263">
        <w:rPr>
          <w:rFonts w:ascii="Calibri" w:hAnsi="Calibri" w:cs="Calibri"/>
          <w:spacing w:val="1"/>
        </w:rPr>
        <w:t>o</w:t>
      </w:r>
      <w:r w:rsidRPr="00771263">
        <w:rPr>
          <w:rFonts w:ascii="Calibri" w:hAnsi="Calibri" w:cs="Calibri"/>
          <w:spacing w:val="-2"/>
        </w:rPr>
        <w:t>l</w:t>
      </w:r>
      <w:r w:rsidRPr="00771263">
        <w:rPr>
          <w:rFonts w:ascii="Calibri" w:hAnsi="Calibri" w:cs="Calibri"/>
          <w:spacing w:val="1"/>
        </w:rPr>
        <w:t>t</w:t>
      </w:r>
      <w:r w:rsidRPr="00771263">
        <w:rPr>
          <w:rFonts w:ascii="Calibri" w:hAnsi="Calibri" w:cs="Calibri"/>
        </w:rPr>
        <w:t>a</w:t>
      </w:r>
      <w:r w:rsidRPr="00771263">
        <w:rPr>
          <w:rFonts w:ascii="Calibri" w:hAnsi="Calibri" w:cs="Calibri"/>
          <w:spacing w:val="1"/>
        </w:rPr>
        <w:t xml:space="preserve"> </w:t>
      </w:r>
      <w:r w:rsidRPr="00771263">
        <w:rPr>
          <w:rFonts w:ascii="Calibri" w:hAnsi="Calibri" w:cs="Calibri"/>
          <w:spacing w:val="-3"/>
        </w:rPr>
        <w:t>a</w:t>
      </w:r>
      <w:r w:rsidRPr="00771263">
        <w:rPr>
          <w:rFonts w:ascii="Calibri" w:hAnsi="Calibri" w:cs="Calibri"/>
          <w:spacing w:val="1"/>
        </w:rPr>
        <w:t>n</w:t>
      </w:r>
      <w:r w:rsidRPr="00771263">
        <w:rPr>
          <w:rFonts w:ascii="Calibri" w:hAnsi="Calibri" w:cs="Calibri"/>
          <w:spacing w:val="-3"/>
        </w:rPr>
        <w:t>c</w:t>
      </w:r>
      <w:r w:rsidRPr="00771263">
        <w:rPr>
          <w:rFonts w:ascii="Calibri" w:hAnsi="Calibri" w:cs="Calibri"/>
          <w:spacing w:val="1"/>
        </w:rPr>
        <w:t>h</w:t>
      </w:r>
      <w:r w:rsidRPr="00771263">
        <w:rPr>
          <w:rFonts w:ascii="Calibri" w:hAnsi="Calibri" w:cs="Calibri"/>
        </w:rPr>
        <w:t>e</w:t>
      </w:r>
      <w:r w:rsidRPr="00771263">
        <w:rPr>
          <w:rFonts w:ascii="Calibri" w:hAnsi="Calibri" w:cs="Calibri"/>
          <w:spacing w:val="1"/>
        </w:rPr>
        <w:t xml:space="preserve"> </w:t>
      </w:r>
      <w:r w:rsidRPr="00771263">
        <w:rPr>
          <w:rFonts w:ascii="Calibri" w:hAnsi="Calibri" w:cs="Calibri"/>
          <w:spacing w:val="-2"/>
        </w:rPr>
        <w:t>u</w:t>
      </w:r>
      <w:r w:rsidRPr="00771263">
        <w:rPr>
          <w:rFonts w:ascii="Calibri" w:hAnsi="Calibri" w:cs="Calibri"/>
          <w:spacing w:val="1"/>
        </w:rPr>
        <w:t>n</w:t>
      </w:r>
      <w:r w:rsidRPr="00771263">
        <w:rPr>
          <w:rFonts w:ascii="Calibri" w:hAnsi="Calibri" w:cs="Calibri"/>
          <w:spacing w:val="-3"/>
        </w:rPr>
        <w:t>’</w:t>
      </w:r>
      <w:r w:rsidRPr="00771263">
        <w:rPr>
          <w:rFonts w:ascii="Calibri" w:hAnsi="Calibri" w:cs="Calibri"/>
        </w:rPr>
        <w:t>a</w:t>
      </w:r>
      <w:r w:rsidRPr="00771263">
        <w:rPr>
          <w:rFonts w:ascii="Calibri" w:hAnsi="Calibri" w:cs="Calibri"/>
          <w:spacing w:val="-2"/>
        </w:rPr>
        <w:t>t</w:t>
      </w:r>
      <w:r w:rsidRPr="00771263">
        <w:rPr>
          <w:rFonts w:ascii="Calibri" w:hAnsi="Calibri" w:cs="Calibri"/>
          <w:spacing w:val="1"/>
        </w:rPr>
        <w:t>t</w:t>
      </w:r>
      <w:r w:rsidRPr="00771263">
        <w:rPr>
          <w:rFonts w:ascii="Calibri" w:hAnsi="Calibri" w:cs="Calibri"/>
          <w:spacing w:val="-2"/>
        </w:rPr>
        <w:t>iv</w:t>
      </w:r>
      <w:r w:rsidRPr="00771263">
        <w:rPr>
          <w:rFonts w:ascii="Calibri" w:hAnsi="Calibri" w:cs="Calibri"/>
          <w:spacing w:val="1"/>
        </w:rPr>
        <w:t>i</w:t>
      </w:r>
      <w:r w:rsidRPr="00771263">
        <w:rPr>
          <w:rFonts w:ascii="Calibri" w:hAnsi="Calibri" w:cs="Calibri"/>
          <w:spacing w:val="-2"/>
        </w:rPr>
        <w:t>t</w:t>
      </w:r>
      <w:r w:rsidRPr="00771263">
        <w:rPr>
          <w:rFonts w:ascii="Calibri" w:hAnsi="Calibri" w:cs="Calibri"/>
        </w:rPr>
        <w:t>à ec</w:t>
      </w:r>
      <w:r w:rsidRPr="00771263">
        <w:rPr>
          <w:rFonts w:ascii="Calibri" w:hAnsi="Calibri" w:cs="Calibri"/>
          <w:spacing w:val="-2"/>
        </w:rPr>
        <w:t>o</w:t>
      </w:r>
      <w:r w:rsidRPr="00771263">
        <w:rPr>
          <w:rFonts w:ascii="Calibri" w:hAnsi="Calibri" w:cs="Calibri"/>
          <w:spacing w:val="1"/>
        </w:rPr>
        <w:t>no</w:t>
      </w:r>
      <w:r w:rsidRPr="00771263">
        <w:rPr>
          <w:rFonts w:ascii="Calibri" w:hAnsi="Calibri" w:cs="Calibri"/>
          <w:spacing w:val="-5"/>
        </w:rPr>
        <w:t>m</w:t>
      </w:r>
      <w:r w:rsidRPr="00771263">
        <w:rPr>
          <w:rFonts w:ascii="Calibri" w:hAnsi="Calibri" w:cs="Calibri"/>
          <w:spacing w:val="1"/>
        </w:rPr>
        <w:t>i</w:t>
      </w:r>
      <w:r w:rsidRPr="00771263">
        <w:rPr>
          <w:rFonts w:ascii="Calibri" w:hAnsi="Calibri" w:cs="Calibri"/>
        </w:rPr>
        <w:t>ca</w:t>
      </w:r>
      <w:r w:rsidRPr="00771263">
        <w:rPr>
          <w:rFonts w:ascii="Calibri" w:hAnsi="Calibri" w:cs="Calibri"/>
          <w:spacing w:val="45"/>
        </w:rPr>
        <w:t xml:space="preserve"> </w:t>
      </w:r>
      <w:r w:rsidRPr="00771263">
        <w:rPr>
          <w:rFonts w:ascii="Calibri" w:hAnsi="Calibri" w:cs="Calibri"/>
        </w:rPr>
        <w:t>o</w:t>
      </w:r>
      <w:r w:rsidRPr="00771263">
        <w:rPr>
          <w:rFonts w:ascii="Calibri" w:hAnsi="Calibri" w:cs="Calibri"/>
          <w:spacing w:val="46"/>
        </w:rPr>
        <w:t xml:space="preserve"> </w:t>
      </w:r>
      <w:r w:rsidRPr="00771263">
        <w:rPr>
          <w:rFonts w:ascii="Calibri" w:hAnsi="Calibri" w:cs="Calibri"/>
          <w:spacing w:val="1"/>
        </w:rPr>
        <w:t>p</w:t>
      </w:r>
      <w:r w:rsidRPr="00771263">
        <w:rPr>
          <w:rFonts w:ascii="Calibri" w:hAnsi="Calibri" w:cs="Calibri"/>
          <w:spacing w:val="-3"/>
        </w:rPr>
        <w:t>r</w:t>
      </w:r>
      <w:r w:rsidRPr="00771263">
        <w:rPr>
          <w:rFonts w:ascii="Calibri" w:hAnsi="Calibri" w:cs="Calibri"/>
          <w:spacing w:val="1"/>
        </w:rPr>
        <w:t>o</w:t>
      </w:r>
      <w:r w:rsidRPr="00771263">
        <w:rPr>
          <w:rFonts w:ascii="Calibri" w:hAnsi="Calibri" w:cs="Calibri"/>
        </w:rPr>
        <w:t>f</w:t>
      </w:r>
      <w:r w:rsidRPr="00771263">
        <w:rPr>
          <w:rFonts w:ascii="Calibri" w:hAnsi="Calibri" w:cs="Calibri"/>
          <w:spacing w:val="-3"/>
        </w:rPr>
        <w:t>e</w:t>
      </w:r>
      <w:r w:rsidRPr="00771263">
        <w:rPr>
          <w:rFonts w:ascii="Calibri" w:hAnsi="Calibri" w:cs="Calibri"/>
          <w:spacing w:val="1"/>
        </w:rPr>
        <w:t>s</w:t>
      </w:r>
      <w:r w:rsidRPr="00771263">
        <w:rPr>
          <w:rFonts w:ascii="Calibri" w:hAnsi="Calibri" w:cs="Calibri"/>
          <w:spacing w:val="-2"/>
        </w:rPr>
        <w:t>s</w:t>
      </w:r>
      <w:r w:rsidRPr="00771263">
        <w:rPr>
          <w:rFonts w:ascii="Calibri" w:hAnsi="Calibri" w:cs="Calibri"/>
          <w:spacing w:val="1"/>
        </w:rPr>
        <w:t>i</w:t>
      </w:r>
      <w:r w:rsidRPr="00771263">
        <w:rPr>
          <w:rFonts w:ascii="Calibri" w:hAnsi="Calibri" w:cs="Calibri"/>
          <w:spacing w:val="-2"/>
        </w:rPr>
        <w:t>o</w:t>
      </w:r>
      <w:r w:rsidRPr="00771263">
        <w:rPr>
          <w:rFonts w:ascii="Calibri" w:hAnsi="Calibri" w:cs="Calibri"/>
          <w:spacing w:val="1"/>
        </w:rPr>
        <w:t>n</w:t>
      </w:r>
      <w:r w:rsidRPr="00771263">
        <w:rPr>
          <w:rFonts w:ascii="Calibri" w:hAnsi="Calibri" w:cs="Calibri"/>
          <w:spacing w:val="-3"/>
        </w:rPr>
        <w:t>a</w:t>
      </w:r>
      <w:r w:rsidRPr="00771263">
        <w:rPr>
          <w:rFonts w:ascii="Calibri" w:hAnsi="Calibri" w:cs="Calibri"/>
          <w:spacing w:val="1"/>
        </w:rPr>
        <w:t>l</w:t>
      </w:r>
      <w:r w:rsidRPr="00771263">
        <w:rPr>
          <w:rFonts w:ascii="Calibri" w:hAnsi="Calibri" w:cs="Calibri"/>
        </w:rPr>
        <w:t>e</w:t>
      </w:r>
      <w:r w:rsidRPr="00771263">
        <w:rPr>
          <w:rFonts w:ascii="Calibri" w:hAnsi="Calibri" w:cs="Calibri"/>
          <w:spacing w:val="45"/>
        </w:rPr>
        <w:t xml:space="preserve"> </w:t>
      </w:r>
      <w:r w:rsidRPr="00771263">
        <w:rPr>
          <w:rFonts w:ascii="Calibri" w:hAnsi="Calibri" w:cs="Calibri"/>
        </w:rPr>
        <w:t>a</w:t>
      </w:r>
      <w:r w:rsidRPr="00771263">
        <w:rPr>
          <w:rFonts w:ascii="Calibri" w:hAnsi="Calibri" w:cs="Calibri"/>
          <w:spacing w:val="-2"/>
        </w:rPr>
        <w:t>l</w:t>
      </w:r>
      <w:r w:rsidRPr="00771263">
        <w:rPr>
          <w:rFonts w:ascii="Calibri" w:hAnsi="Calibri" w:cs="Calibri"/>
          <w:spacing w:val="1"/>
        </w:rPr>
        <w:t>l</w:t>
      </w:r>
      <w:r w:rsidRPr="00771263">
        <w:rPr>
          <w:rFonts w:ascii="Calibri" w:hAnsi="Calibri" w:cs="Calibri"/>
        </w:rPr>
        <w:t>a</w:t>
      </w:r>
      <w:r w:rsidRPr="00771263">
        <w:rPr>
          <w:rFonts w:ascii="Calibri" w:hAnsi="Calibri" w:cs="Calibri"/>
          <w:spacing w:val="45"/>
        </w:rPr>
        <w:t xml:space="preserve"> </w:t>
      </w:r>
      <w:r w:rsidRPr="00771263">
        <w:rPr>
          <w:rFonts w:ascii="Calibri" w:hAnsi="Calibri" w:cs="Calibri"/>
          <w:spacing w:val="-2"/>
        </w:rPr>
        <w:t>s</w:t>
      </w:r>
      <w:r w:rsidRPr="00771263">
        <w:rPr>
          <w:rFonts w:ascii="Calibri" w:hAnsi="Calibri" w:cs="Calibri"/>
          <w:spacing w:val="1"/>
        </w:rPr>
        <w:t>up</w:t>
      </w:r>
      <w:r w:rsidRPr="00771263">
        <w:rPr>
          <w:rFonts w:ascii="Calibri" w:hAnsi="Calibri" w:cs="Calibri"/>
          <w:spacing w:val="-3"/>
        </w:rPr>
        <w:t>e</w:t>
      </w:r>
      <w:r w:rsidRPr="00771263">
        <w:rPr>
          <w:rFonts w:ascii="Calibri" w:hAnsi="Calibri" w:cs="Calibri"/>
        </w:rPr>
        <w:t>rf</w:t>
      </w:r>
      <w:r w:rsidRPr="00771263">
        <w:rPr>
          <w:rFonts w:ascii="Calibri" w:hAnsi="Calibri" w:cs="Calibri"/>
          <w:spacing w:val="-2"/>
        </w:rPr>
        <w:t>i</w:t>
      </w:r>
      <w:r w:rsidRPr="00771263">
        <w:rPr>
          <w:rFonts w:ascii="Calibri" w:hAnsi="Calibri" w:cs="Calibri"/>
        </w:rPr>
        <w:t>c</w:t>
      </w:r>
      <w:r w:rsidRPr="00771263">
        <w:rPr>
          <w:rFonts w:ascii="Calibri" w:hAnsi="Calibri" w:cs="Calibri"/>
          <w:spacing w:val="1"/>
        </w:rPr>
        <w:t>i</w:t>
      </w:r>
      <w:r w:rsidRPr="00771263">
        <w:rPr>
          <w:rFonts w:ascii="Calibri" w:hAnsi="Calibri" w:cs="Calibri"/>
        </w:rPr>
        <w:t>e</w:t>
      </w:r>
      <w:r w:rsidRPr="00771263">
        <w:rPr>
          <w:rFonts w:ascii="Calibri" w:hAnsi="Calibri" w:cs="Calibri"/>
          <w:spacing w:val="42"/>
        </w:rPr>
        <w:t xml:space="preserve"> </w:t>
      </w:r>
      <w:r w:rsidRPr="00771263">
        <w:rPr>
          <w:rFonts w:ascii="Calibri" w:hAnsi="Calibri" w:cs="Calibri"/>
        </w:rPr>
        <w:t>a</w:t>
      </w:r>
      <w:r w:rsidRPr="00771263">
        <w:rPr>
          <w:rFonts w:ascii="Calibri" w:hAnsi="Calibri" w:cs="Calibri"/>
          <w:spacing w:val="45"/>
        </w:rPr>
        <w:t xml:space="preserve"> </w:t>
      </w:r>
      <w:r w:rsidRPr="00771263">
        <w:rPr>
          <w:rFonts w:ascii="Calibri" w:hAnsi="Calibri" w:cs="Calibri"/>
          <w:spacing w:val="1"/>
        </w:rPr>
        <w:t>t</w:t>
      </w:r>
      <w:r w:rsidRPr="00771263">
        <w:rPr>
          <w:rFonts w:ascii="Calibri" w:hAnsi="Calibri" w:cs="Calibri"/>
        </w:rPr>
        <w:t>al</w:t>
      </w:r>
      <w:r w:rsidRPr="00771263">
        <w:rPr>
          <w:rFonts w:ascii="Calibri" w:hAnsi="Calibri" w:cs="Calibri"/>
          <w:spacing w:val="46"/>
        </w:rPr>
        <w:t xml:space="preserve"> </w:t>
      </w:r>
      <w:r w:rsidRPr="00771263">
        <w:rPr>
          <w:rFonts w:ascii="Calibri" w:hAnsi="Calibri" w:cs="Calibri"/>
        </w:rPr>
        <w:t>f</w:t>
      </w:r>
      <w:r w:rsidRPr="00771263">
        <w:rPr>
          <w:rFonts w:ascii="Calibri" w:hAnsi="Calibri" w:cs="Calibri"/>
          <w:spacing w:val="1"/>
        </w:rPr>
        <w:t>in</w:t>
      </w:r>
      <w:r w:rsidRPr="00771263">
        <w:rPr>
          <w:rFonts w:ascii="Calibri" w:hAnsi="Calibri" w:cs="Calibri"/>
        </w:rPr>
        <w:t>e</w:t>
      </w:r>
      <w:r w:rsidRPr="00771263">
        <w:rPr>
          <w:rFonts w:ascii="Calibri" w:hAnsi="Calibri" w:cs="Calibri"/>
          <w:spacing w:val="42"/>
        </w:rPr>
        <w:t xml:space="preserve"> </w:t>
      </w:r>
      <w:r w:rsidRPr="00771263">
        <w:rPr>
          <w:rFonts w:ascii="Calibri" w:hAnsi="Calibri" w:cs="Calibri"/>
          <w:spacing w:val="1"/>
        </w:rPr>
        <w:t>u</w:t>
      </w:r>
      <w:r w:rsidRPr="00771263">
        <w:rPr>
          <w:rFonts w:ascii="Calibri" w:hAnsi="Calibri" w:cs="Calibri"/>
          <w:spacing w:val="-2"/>
        </w:rPr>
        <w:t>t</w:t>
      </w:r>
      <w:r w:rsidRPr="00771263">
        <w:rPr>
          <w:rFonts w:ascii="Calibri" w:hAnsi="Calibri" w:cs="Calibri"/>
          <w:spacing w:val="1"/>
        </w:rPr>
        <w:t>i</w:t>
      </w:r>
      <w:r w:rsidRPr="00771263">
        <w:rPr>
          <w:rFonts w:ascii="Calibri" w:hAnsi="Calibri" w:cs="Calibri"/>
          <w:spacing w:val="-2"/>
        </w:rPr>
        <w:t>l</w:t>
      </w:r>
      <w:r w:rsidRPr="00771263">
        <w:rPr>
          <w:rFonts w:ascii="Calibri" w:hAnsi="Calibri" w:cs="Calibri"/>
          <w:spacing w:val="1"/>
        </w:rPr>
        <w:t>i</w:t>
      </w:r>
      <w:r w:rsidRPr="00771263">
        <w:rPr>
          <w:rFonts w:ascii="Calibri" w:hAnsi="Calibri" w:cs="Calibri"/>
        </w:rPr>
        <w:t>zz</w:t>
      </w:r>
      <w:r w:rsidRPr="00771263">
        <w:rPr>
          <w:rFonts w:ascii="Calibri" w:hAnsi="Calibri" w:cs="Calibri"/>
          <w:spacing w:val="-3"/>
        </w:rPr>
        <w:t>a</w:t>
      </w:r>
      <w:r w:rsidRPr="00771263">
        <w:rPr>
          <w:rFonts w:ascii="Calibri" w:hAnsi="Calibri" w:cs="Calibri"/>
          <w:spacing w:val="1"/>
        </w:rPr>
        <w:t>t</w:t>
      </w:r>
      <w:r w:rsidRPr="00771263">
        <w:rPr>
          <w:rFonts w:ascii="Calibri" w:hAnsi="Calibri" w:cs="Calibri"/>
        </w:rPr>
        <w:t>a</w:t>
      </w:r>
      <w:r w:rsidRPr="00771263">
        <w:rPr>
          <w:rFonts w:ascii="Calibri" w:hAnsi="Calibri" w:cs="Calibri"/>
          <w:spacing w:val="42"/>
        </w:rPr>
        <w:t xml:space="preserve"> </w:t>
      </w:r>
      <w:r w:rsidRPr="00771263">
        <w:rPr>
          <w:rFonts w:ascii="Calibri" w:hAnsi="Calibri" w:cs="Calibri"/>
        </w:rPr>
        <w:t>è</w:t>
      </w:r>
      <w:r w:rsidRPr="00771263">
        <w:rPr>
          <w:rFonts w:ascii="Calibri" w:hAnsi="Calibri" w:cs="Calibri"/>
          <w:spacing w:val="45"/>
        </w:rPr>
        <w:t xml:space="preserve"> </w:t>
      </w:r>
      <w:r w:rsidRPr="00771263">
        <w:rPr>
          <w:rFonts w:ascii="Calibri" w:hAnsi="Calibri" w:cs="Calibri"/>
        </w:rPr>
        <w:t>a</w:t>
      </w:r>
      <w:r w:rsidRPr="00771263">
        <w:rPr>
          <w:rFonts w:ascii="Calibri" w:hAnsi="Calibri" w:cs="Calibri"/>
          <w:spacing w:val="1"/>
        </w:rPr>
        <w:t>p</w:t>
      </w:r>
      <w:r w:rsidRPr="00771263">
        <w:rPr>
          <w:rFonts w:ascii="Calibri" w:hAnsi="Calibri" w:cs="Calibri"/>
          <w:spacing w:val="-2"/>
        </w:rPr>
        <w:t>p</w:t>
      </w:r>
      <w:r w:rsidRPr="00771263">
        <w:rPr>
          <w:rFonts w:ascii="Calibri" w:hAnsi="Calibri" w:cs="Calibri"/>
          <w:spacing w:val="1"/>
        </w:rPr>
        <w:t>l</w:t>
      </w:r>
      <w:r w:rsidRPr="00771263">
        <w:rPr>
          <w:rFonts w:ascii="Calibri" w:hAnsi="Calibri" w:cs="Calibri"/>
          <w:spacing w:val="-2"/>
        </w:rPr>
        <w:t>i</w:t>
      </w:r>
      <w:r w:rsidRPr="00771263">
        <w:rPr>
          <w:rFonts w:ascii="Calibri" w:hAnsi="Calibri" w:cs="Calibri"/>
        </w:rPr>
        <w:t>ca</w:t>
      </w:r>
      <w:r w:rsidRPr="00771263">
        <w:rPr>
          <w:rFonts w:ascii="Calibri" w:hAnsi="Calibri" w:cs="Calibri"/>
          <w:spacing w:val="-2"/>
        </w:rPr>
        <w:t>t</w:t>
      </w:r>
      <w:r w:rsidRPr="00771263">
        <w:rPr>
          <w:rFonts w:ascii="Calibri" w:hAnsi="Calibri" w:cs="Calibri"/>
        </w:rPr>
        <w:t>a</w:t>
      </w:r>
      <w:r w:rsidRPr="00771263">
        <w:rPr>
          <w:rFonts w:ascii="Calibri" w:hAnsi="Calibri" w:cs="Calibri"/>
          <w:spacing w:val="45"/>
        </w:rPr>
        <w:t xml:space="preserve"> </w:t>
      </w:r>
      <w:r w:rsidRPr="00771263">
        <w:rPr>
          <w:rFonts w:ascii="Calibri" w:hAnsi="Calibri" w:cs="Calibri"/>
          <w:spacing w:val="1"/>
        </w:rPr>
        <w:t>l</w:t>
      </w:r>
      <w:r w:rsidRPr="00771263">
        <w:rPr>
          <w:rFonts w:ascii="Calibri" w:hAnsi="Calibri" w:cs="Calibri"/>
        </w:rPr>
        <w:t>a</w:t>
      </w:r>
      <w:r w:rsidRPr="00771263">
        <w:rPr>
          <w:rFonts w:ascii="Calibri" w:hAnsi="Calibri" w:cs="Calibri"/>
          <w:spacing w:val="45"/>
        </w:rPr>
        <w:t xml:space="preserve"> </w:t>
      </w:r>
      <w:r w:rsidRPr="00771263">
        <w:rPr>
          <w:rFonts w:ascii="Calibri" w:hAnsi="Calibri" w:cs="Calibri"/>
          <w:spacing w:val="1"/>
        </w:rPr>
        <w:t>t</w:t>
      </w:r>
      <w:r w:rsidRPr="00771263">
        <w:rPr>
          <w:rFonts w:ascii="Calibri" w:hAnsi="Calibri" w:cs="Calibri"/>
        </w:rPr>
        <w:t>a</w:t>
      </w:r>
      <w:r w:rsidRPr="00771263">
        <w:rPr>
          <w:rFonts w:ascii="Calibri" w:hAnsi="Calibri" w:cs="Calibri"/>
          <w:spacing w:val="-3"/>
        </w:rPr>
        <w:t>r</w:t>
      </w:r>
      <w:r w:rsidRPr="00771263">
        <w:rPr>
          <w:rFonts w:ascii="Calibri" w:hAnsi="Calibri" w:cs="Calibri"/>
          <w:spacing w:val="1"/>
        </w:rPr>
        <w:t>i</w:t>
      </w:r>
      <w:r w:rsidRPr="00771263">
        <w:rPr>
          <w:rFonts w:ascii="Calibri" w:hAnsi="Calibri" w:cs="Calibri"/>
        </w:rPr>
        <w:t>f</w:t>
      </w:r>
      <w:r w:rsidRPr="00771263">
        <w:rPr>
          <w:rFonts w:ascii="Calibri" w:hAnsi="Calibri" w:cs="Calibri"/>
          <w:spacing w:val="-3"/>
        </w:rPr>
        <w:t>f</w:t>
      </w:r>
      <w:r w:rsidRPr="00771263">
        <w:rPr>
          <w:rFonts w:ascii="Calibri" w:hAnsi="Calibri" w:cs="Calibri"/>
        </w:rPr>
        <w:t xml:space="preserve">a </w:t>
      </w:r>
      <w:r w:rsidRPr="00771263">
        <w:rPr>
          <w:rFonts w:ascii="Calibri" w:hAnsi="Calibri" w:cs="Calibri"/>
          <w:spacing w:val="1"/>
        </w:rPr>
        <w:t>p</w:t>
      </w:r>
      <w:r w:rsidRPr="00771263">
        <w:rPr>
          <w:rFonts w:ascii="Calibri" w:hAnsi="Calibri" w:cs="Calibri"/>
        </w:rPr>
        <w:t>r</w:t>
      </w:r>
      <w:r w:rsidRPr="00771263">
        <w:rPr>
          <w:rFonts w:ascii="Calibri" w:hAnsi="Calibri" w:cs="Calibri"/>
          <w:spacing w:val="-2"/>
        </w:rPr>
        <w:t>e</w:t>
      </w:r>
      <w:r w:rsidRPr="00771263">
        <w:rPr>
          <w:rFonts w:ascii="Calibri" w:hAnsi="Calibri" w:cs="Calibri"/>
          <w:spacing w:val="1"/>
        </w:rPr>
        <w:t>v</w:t>
      </w:r>
      <w:r w:rsidRPr="00771263">
        <w:rPr>
          <w:rFonts w:ascii="Calibri" w:hAnsi="Calibri" w:cs="Calibri"/>
          <w:spacing w:val="-2"/>
        </w:rPr>
        <w:t>i</w:t>
      </w:r>
      <w:r w:rsidRPr="00771263">
        <w:rPr>
          <w:rFonts w:ascii="Calibri" w:hAnsi="Calibri" w:cs="Calibri"/>
          <w:spacing w:val="1"/>
        </w:rPr>
        <w:t>s</w:t>
      </w:r>
      <w:r w:rsidRPr="00771263">
        <w:rPr>
          <w:rFonts w:ascii="Calibri" w:hAnsi="Calibri" w:cs="Calibri"/>
          <w:spacing w:val="-2"/>
        </w:rPr>
        <w:t>t</w:t>
      </w:r>
      <w:r w:rsidRPr="00771263">
        <w:rPr>
          <w:rFonts w:ascii="Calibri" w:hAnsi="Calibri" w:cs="Calibri"/>
        </w:rPr>
        <w:t>a</w:t>
      </w:r>
      <w:r w:rsidRPr="00771263">
        <w:rPr>
          <w:rFonts w:ascii="Calibri" w:hAnsi="Calibri" w:cs="Calibri"/>
          <w:spacing w:val="-1"/>
        </w:rPr>
        <w:t xml:space="preserve"> </w:t>
      </w:r>
      <w:r w:rsidRPr="00771263">
        <w:rPr>
          <w:rFonts w:ascii="Calibri" w:hAnsi="Calibri" w:cs="Calibri"/>
          <w:spacing w:val="1"/>
        </w:rPr>
        <w:t>p</w:t>
      </w:r>
      <w:r w:rsidRPr="00771263">
        <w:rPr>
          <w:rFonts w:ascii="Calibri" w:hAnsi="Calibri" w:cs="Calibri"/>
          <w:spacing w:val="-3"/>
        </w:rPr>
        <w:t>e</w:t>
      </w:r>
      <w:r w:rsidRPr="00771263">
        <w:rPr>
          <w:rFonts w:ascii="Calibri" w:hAnsi="Calibri" w:cs="Calibri"/>
        </w:rPr>
        <w:t>r</w:t>
      </w:r>
      <w:r w:rsidRPr="00771263">
        <w:rPr>
          <w:rFonts w:ascii="Calibri" w:hAnsi="Calibri" w:cs="Calibri"/>
          <w:spacing w:val="-1"/>
        </w:rPr>
        <w:t xml:space="preserve"> </w:t>
      </w:r>
      <w:r w:rsidRPr="00771263">
        <w:rPr>
          <w:rFonts w:ascii="Calibri" w:hAnsi="Calibri" w:cs="Calibri"/>
          <w:spacing w:val="1"/>
        </w:rPr>
        <w:t>l</w:t>
      </w:r>
      <w:r w:rsidRPr="00771263">
        <w:rPr>
          <w:rFonts w:ascii="Calibri" w:hAnsi="Calibri" w:cs="Calibri"/>
        </w:rPr>
        <w:t>a</w:t>
      </w:r>
      <w:r w:rsidRPr="00771263">
        <w:rPr>
          <w:rFonts w:ascii="Calibri" w:hAnsi="Calibri" w:cs="Calibri"/>
          <w:spacing w:val="-3"/>
        </w:rPr>
        <w:t xml:space="preserve"> </w:t>
      </w:r>
      <w:r w:rsidRPr="00771263">
        <w:rPr>
          <w:rFonts w:ascii="Calibri" w:hAnsi="Calibri" w:cs="Calibri"/>
          <w:spacing w:val="1"/>
        </w:rPr>
        <w:t>sp</w:t>
      </w:r>
      <w:r w:rsidRPr="00771263">
        <w:rPr>
          <w:rFonts w:ascii="Calibri" w:hAnsi="Calibri" w:cs="Calibri"/>
          <w:spacing w:val="-3"/>
        </w:rPr>
        <w:t>e</w:t>
      </w:r>
      <w:r w:rsidRPr="00771263">
        <w:rPr>
          <w:rFonts w:ascii="Calibri" w:hAnsi="Calibri" w:cs="Calibri"/>
        </w:rPr>
        <w:t>c</w:t>
      </w:r>
      <w:r w:rsidRPr="00771263">
        <w:rPr>
          <w:rFonts w:ascii="Calibri" w:hAnsi="Calibri" w:cs="Calibri"/>
          <w:spacing w:val="1"/>
        </w:rPr>
        <w:t>i</w:t>
      </w:r>
      <w:r w:rsidRPr="00771263">
        <w:rPr>
          <w:rFonts w:ascii="Calibri" w:hAnsi="Calibri" w:cs="Calibri"/>
          <w:spacing w:val="-3"/>
        </w:rPr>
        <w:t>f</w:t>
      </w:r>
      <w:r w:rsidRPr="00771263">
        <w:rPr>
          <w:rFonts w:ascii="Calibri" w:hAnsi="Calibri" w:cs="Calibri"/>
          <w:spacing w:val="-2"/>
        </w:rPr>
        <w:t>i</w:t>
      </w:r>
      <w:r w:rsidRPr="00771263">
        <w:rPr>
          <w:rFonts w:ascii="Calibri" w:hAnsi="Calibri" w:cs="Calibri"/>
        </w:rPr>
        <w:t>ca</w:t>
      </w:r>
      <w:r w:rsidRPr="00771263">
        <w:rPr>
          <w:rFonts w:ascii="Calibri" w:hAnsi="Calibri" w:cs="Calibri"/>
          <w:spacing w:val="-1"/>
        </w:rPr>
        <w:t xml:space="preserve"> </w:t>
      </w:r>
      <w:r w:rsidRPr="00771263">
        <w:rPr>
          <w:rFonts w:ascii="Calibri" w:hAnsi="Calibri" w:cs="Calibri"/>
        </w:rPr>
        <w:t>a</w:t>
      </w:r>
      <w:r w:rsidRPr="00771263">
        <w:rPr>
          <w:rFonts w:ascii="Calibri" w:hAnsi="Calibri" w:cs="Calibri"/>
          <w:spacing w:val="-2"/>
        </w:rPr>
        <w:t>t</w:t>
      </w:r>
      <w:r w:rsidRPr="00771263">
        <w:rPr>
          <w:rFonts w:ascii="Calibri" w:hAnsi="Calibri" w:cs="Calibri"/>
          <w:spacing w:val="1"/>
        </w:rPr>
        <w:t>t</w:t>
      </w:r>
      <w:r w:rsidRPr="00771263">
        <w:rPr>
          <w:rFonts w:ascii="Calibri" w:hAnsi="Calibri" w:cs="Calibri"/>
          <w:spacing w:val="-2"/>
        </w:rPr>
        <w:t>i</w:t>
      </w:r>
      <w:r w:rsidRPr="00771263">
        <w:rPr>
          <w:rFonts w:ascii="Calibri" w:hAnsi="Calibri" w:cs="Calibri"/>
          <w:spacing w:val="1"/>
        </w:rPr>
        <w:t>v</w:t>
      </w:r>
      <w:r w:rsidRPr="00771263">
        <w:rPr>
          <w:rFonts w:ascii="Calibri" w:hAnsi="Calibri" w:cs="Calibri"/>
          <w:spacing w:val="-2"/>
        </w:rPr>
        <w:t>i</w:t>
      </w:r>
      <w:r w:rsidRPr="00771263">
        <w:rPr>
          <w:rFonts w:ascii="Calibri" w:hAnsi="Calibri" w:cs="Calibri"/>
          <w:spacing w:val="1"/>
        </w:rPr>
        <w:t>t</w:t>
      </w:r>
      <w:r w:rsidRPr="00771263">
        <w:rPr>
          <w:rFonts w:ascii="Calibri" w:hAnsi="Calibri" w:cs="Calibri"/>
        </w:rPr>
        <w:t>à</w:t>
      </w:r>
      <w:r w:rsidRPr="00771263">
        <w:rPr>
          <w:rFonts w:ascii="Calibri" w:hAnsi="Calibri" w:cs="Calibri"/>
          <w:spacing w:val="-1"/>
        </w:rPr>
        <w:t xml:space="preserve"> </w:t>
      </w:r>
      <w:r w:rsidRPr="00771263">
        <w:rPr>
          <w:rFonts w:ascii="Calibri" w:hAnsi="Calibri" w:cs="Calibri"/>
          <w:spacing w:val="-3"/>
        </w:rPr>
        <w:t>e</w:t>
      </w:r>
      <w:r w:rsidRPr="00771263">
        <w:rPr>
          <w:rFonts w:ascii="Calibri" w:hAnsi="Calibri" w:cs="Calibri"/>
          <w:spacing w:val="1"/>
        </w:rPr>
        <w:t>s</w:t>
      </w:r>
      <w:r w:rsidRPr="00771263">
        <w:rPr>
          <w:rFonts w:ascii="Calibri" w:hAnsi="Calibri" w:cs="Calibri"/>
        </w:rPr>
        <w:t>er</w:t>
      </w:r>
      <w:r w:rsidRPr="00771263">
        <w:rPr>
          <w:rFonts w:ascii="Calibri" w:hAnsi="Calibri" w:cs="Calibri"/>
          <w:spacing w:val="-3"/>
        </w:rPr>
        <w:t>c</w:t>
      </w:r>
      <w:r w:rsidRPr="00771263">
        <w:rPr>
          <w:rFonts w:ascii="Calibri" w:hAnsi="Calibri" w:cs="Calibri"/>
          <w:spacing w:val="-2"/>
        </w:rPr>
        <w:t>i</w:t>
      </w:r>
      <w:r w:rsidRPr="00771263">
        <w:rPr>
          <w:rFonts w:ascii="Calibri" w:hAnsi="Calibri" w:cs="Calibri"/>
          <w:spacing w:val="1"/>
        </w:rPr>
        <w:t>t</w:t>
      </w:r>
      <w:r w:rsidRPr="00771263">
        <w:rPr>
          <w:rFonts w:ascii="Calibri" w:hAnsi="Calibri" w:cs="Calibri"/>
        </w:rPr>
        <w:t>a</w:t>
      </w:r>
      <w:r w:rsidRPr="00771263">
        <w:rPr>
          <w:rFonts w:ascii="Calibri" w:hAnsi="Calibri" w:cs="Calibri"/>
          <w:spacing w:val="-2"/>
        </w:rPr>
        <w:t>t</w:t>
      </w:r>
      <w:r w:rsidRPr="00771263">
        <w:rPr>
          <w:rFonts w:ascii="Calibri" w:hAnsi="Calibri" w:cs="Calibri"/>
        </w:rPr>
        <w:t>a.</w:t>
      </w:r>
    </w:p>
    <w:p w14:paraId="679EC871" w14:textId="77777777" w:rsidR="0051512E" w:rsidRPr="00B40B45" w:rsidRDefault="0051512E" w:rsidP="0051512E">
      <w:pPr>
        <w:pStyle w:val="a"/>
        <w:widowControl w:val="0"/>
        <w:numPr>
          <w:ilvl w:val="0"/>
          <w:numId w:val="16"/>
        </w:numPr>
        <w:tabs>
          <w:tab w:val="left" w:pos="403"/>
        </w:tabs>
        <w:suppressAutoHyphens w:val="0"/>
        <w:kinsoku w:val="0"/>
        <w:overflowPunct w:val="0"/>
        <w:autoSpaceDE w:val="0"/>
        <w:spacing w:before="4" w:after="0" w:line="10" w:lineRule="atLeast"/>
        <w:ind w:right="116" w:firstLine="0"/>
        <w:jc w:val="both"/>
        <w:rPr>
          <w:rFonts w:ascii="Calibri" w:hAnsi="Calibri"/>
        </w:rPr>
      </w:pPr>
      <w:r w:rsidRPr="00771263">
        <w:rPr>
          <w:rFonts w:ascii="Calibri" w:hAnsi="Calibri" w:cs="Calibri"/>
        </w:rPr>
        <w:t>In</w:t>
      </w:r>
      <w:r w:rsidRPr="00771263">
        <w:rPr>
          <w:rFonts w:ascii="Calibri" w:hAnsi="Calibri" w:cs="Calibri"/>
          <w:spacing w:val="10"/>
        </w:rPr>
        <w:t xml:space="preserve"> </w:t>
      </w:r>
      <w:r w:rsidRPr="00771263">
        <w:rPr>
          <w:rFonts w:ascii="Calibri" w:hAnsi="Calibri" w:cs="Calibri"/>
          <w:spacing w:val="-2"/>
        </w:rPr>
        <w:t>t</w:t>
      </w:r>
      <w:r w:rsidRPr="00771263">
        <w:rPr>
          <w:rFonts w:ascii="Calibri" w:hAnsi="Calibri" w:cs="Calibri"/>
          <w:spacing w:val="1"/>
        </w:rPr>
        <w:t>u</w:t>
      </w:r>
      <w:r w:rsidRPr="00771263">
        <w:rPr>
          <w:rFonts w:ascii="Calibri" w:hAnsi="Calibri" w:cs="Calibri"/>
          <w:spacing w:val="-2"/>
        </w:rPr>
        <w:t>t</w:t>
      </w:r>
      <w:r w:rsidRPr="00771263">
        <w:rPr>
          <w:rFonts w:ascii="Calibri" w:hAnsi="Calibri" w:cs="Calibri"/>
          <w:spacing w:val="1"/>
        </w:rPr>
        <w:t>t</w:t>
      </w:r>
      <w:r w:rsidRPr="00771263">
        <w:rPr>
          <w:rFonts w:ascii="Calibri" w:hAnsi="Calibri" w:cs="Calibri"/>
        </w:rPr>
        <w:t>i</w:t>
      </w:r>
      <w:r w:rsidRPr="00771263">
        <w:rPr>
          <w:rFonts w:ascii="Calibri" w:hAnsi="Calibri" w:cs="Calibri"/>
          <w:spacing w:val="8"/>
        </w:rPr>
        <w:t xml:space="preserve"> </w:t>
      </w:r>
      <w:r w:rsidRPr="00771263">
        <w:rPr>
          <w:rFonts w:ascii="Calibri" w:hAnsi="Calibri" w:cs="Calibri"/>
        </w:rPr>
        <w:t>i</w:t>
      </w:r>
      <w:r w:rsidRPr="00771263">
        <w:rPr>
          <w:rFonts w:ascii="Calibri" w:hAnsi="Calibri" w:cs="Calibri"/>
          <w:spacing w:val="10"/>
        </w:rPr>
        <w:t xml:space="preserve"> </w:t>
      </w:r>
      <w:r w:rsidRPr="00771263">
        <w:rPr>
          <w:rFonts w:ascii="Calibri" w:hAnsi="Calibri" w:cs="Calibri"/>
        </w:rPr>
        <w:t>ca</w:t>
      </w:r>
      <w:r w:rsidRPr="00771263">
        <w:rPr>
          <w:rFonts w:ascii="Calibri" w:hAnsi="Calibri" w:cs="Calibri"/>
          <w:spacing w:val="-2"/>
        </w:rPr>
        <w:t>s</w:t>
      </w:r>
      <w:r w:rsidRPr="00771263">
        <w:rPr>
          <w:rFonts w:ascii="Calibri" w:hAnsi="Calibri" w:cs="Calibri"/>
        </w:rPr>
        <w:t>i</w:t>
      </w:r>
      <w:r w:rsidRPr="00771263">
        <w:rPr>
          <w:rFonts w:ascii="Calibri" w:hAnsi="Calibri" w:cs="Calibri"/>
          <w:spacing w:val="10"/>
        </w:rPr>
        <w:t xml:space="preserve"> </w:t>
      </w:r>
      <w:r w:rsidRPr="00771263">
        <w:rPr>
          <w:rFonts w:ascii="Calibri" w:hAnsi="Calibri" w:cs="Calibri"/>
          <w:spacing w:val="-2"/>
        </w:rPr>
        <w:t>i</w:t>
      </w:r>
      <w:r w:rsidRPr="00771263">
        <w:rPr>
          <w:rFonts w:ascii="Calibri" w:hAnsi="Calibri" w:cs="Calibri"/>
        </w:rPr>
        <w:t>n</w:t>
      </w:r>
      <w:r w:rsidRPr="00771263">
        <w:rPr>
          <w:rFonts w:ascii="Calibri" w:hAnsi="Calibri" w:cs="Calibri"/>
          <w:spacing w:val="10"/>
        </w:rPr>
        <w:t xml:space="preserve"> </w:t>
      </w:r>
      <w:r w:rsidRPr="00771263">
        <w:rPr>
          <w:rFonts w:ascii="Calibri" w:hAnsi="Calibri" w:cs="Calibri"/>
        </w:rPr>
        <w:t>c</w:t>
      </w:r>
      <w:r w:rsidRPr="00771263">
        <w:rPr>
          <w:rFonts w:ascii="Calibri" w:hAnsi="Calibri" w:cs="Calibri"/>
          <w:spacing w:val="-2"/>
        </w:rPr>
        <w:t>u</w:t>
      </w:r>
      <w:r w:rsidRPr="00771263">
        <w:rPr>
          <w:rFonts w:ascii="Calibri" w:hAnsi="Calibri" w:cs="Calibri"/>
        </w:rPr>
        <w:t>i</w:t>
      </w:r>
      <w:r w:rsidRPr="00771263">
        <w:rPr>
          <w:rFonts w:ascii="Calibri" w:hAnsi="Calibri" w:cs="Calibri"/>
          <w:spacing w:val="7"/>
        </w:rPr>
        <w:t xml:space="preserve"> </w:t>
      </w:r>
      <w:r w:rsidRPr="00771263">
        <w:rPr>
          <w:rFonts w:ascii="Calibri" w:hAnsi="Calibri" w:cs="Calibri"/>
          <w:spacing w:val="1"/>
        </w:rPr>
        <w:t>n</w:t>
      </w:r>
      <w:r w:rsidRPr="00771263">
        <w:rPr>
          <w:rFonts w:ascii="Calibri" w:hAnsi="Calibri" w:cs="Calibri"/>
          <w:spacing w:val="-2"/>
        </w:rPr>
        <w:t>o</w:t>
      </w:r>
      <w:r w:rsidRPr="00771263">
        <w:rPr>
          <w:rFonts w:ascii="Calibri" w:hAnsi="Calibri" w:cs="Calibri"/>
        </w:rPr>
        <w:t>n</w:t>
      </w:r>
      <w:r w:rsidRPr="00771263">
        <w:rPr>
          <w:rFonts w:ascii="Calibri" w:hAnsi="Calibri" w:cs="Calibri"/>
          <w:spacing w:val="10"/>
        </w:rPr>
        <w:t xml:space="preserve"> </w:t>
      </w:r>
      <w:r w:rsidRPr="00771263">
        <w:rPr>
          <w:rFonts w:ascii="Calibri" w:hAnsi="Calibri" w:cs="Calibri"/>
          <w:spacing w:val="1"/>
        </w:rPr>
        <w:t>s</w:t>
      </w:r>
      <w:r w:rsidRPr="00771263">
        <w:rPr>
          <w:rFonts w:ascii="Calibri" w:hAnsi="Calibri" w:cs="Calibri"/>
          <w:spacing w:val="-2"/>
        </w:rPr>
        <w:t>i</w:t>
      </w:r>
      <w:r w:rsidRPr="00771263">
        <w:rPr>
          <w:rFonts w:ascii="Calibri" w:hAnsi="Calibri" w:cs="Calibri"/>
        </w:rPr>
        <w:t>a</w:t>
      </w:r>
      <w:r w:rsidRPr="00771263">
        <w:rPr>
          <w:rFonts w:ascii="Calibri" w:hAnsi="Calibri" w:cs="Calibri"/>
          <w:spacing w:val="9"/>
        </w:rPr>
        <w:t xml:space="preserve"> </w:t>
      </w:r>
      <w:r w:rsidRPr="00771263">
        <w:rPr>
          <w:rFonts w:ascii="Calibri" w:hAnsi="Calibri" w:cs="Calibri"/>
          <w:spacing w:val="1"/>
        </w:rPr>
        <w:t>p</w:t>
      </w:r>
      <w:r w:rsidRPr="00771263">
        <w:rPr>
          <w:rFonts w:ascii="Calibri" w:hAnsi="Calibri" w:cs="Calibri"/>
          <w:spacing w:val="-2"/>
        </w:rPr>
        <w:t>os</w:t>
      </w:r>
      <w:r w:rsidRPr="00771263">
        <w:rPr>
          <w:rFonts w:ascii="Calibri" w:hAnsi="Calibri" w:cs="Calibri"/>
          <w:spacing w:val="1"/>
        </w:rPr>
        <w:t>s</w:t>
      </w:r>
      <w:r w:rsidRPr="00771263">
        <w:rPr>
          <w:rFonts w:ascii="Calibri" w:hAnsi="Calibri" w:cs="Calibri"/>
          <w:spacing w:val="-2"/>
        </w:rPr>
        <w:t>ib</w:t>
      </w:r>
      <w:r w:rsidRPr="00771263">
        <w:rPr>
          <w:rFonts w:ascii="Calibri" w:hAnsi="Calibri" w:cs="Calibri"/>
          <w:spacing w:val="1"/>
        </w:rPr>
        <w:t>il</w:t>
      </w:r>
      <w:r w:rsidRPr="00771263">
        <w:rPr>
          <w:rFonts w:ascii="Calibri" w:hAnsi="Calibri" w:cs="Calibri"/>
        </w:rPr>
        <w:t>e</w:t>
      </w:r>
      <w:r w:rsidRPr="00771263">
        <w:rPr>
          <w:rFonts w:ascii="Calibri" w:hAnsi="Calibri" w:cs="Calibri"/>
          <w:spacing w:val="6"/>
        </w:rPr>
        <w:t xml:space="preserve"> </w:t>
      </w:r>
      <w:r w:rsidRPr="00771263">
        <w:rPr>
          <w:rFonts w:ascii="Calibri" w:hAnsi="Calibri" w:cs="Calibri"/>
          <w:spacing w:val="1"/>
        </w:rPr>
        <w:t>d</w:t>
      </w:r>
      <w:r w:rsidRPr="00771263">
        <w:rPr>
          <w:rFonts w:ascii="Calibri" w:hAnsi="Calibri" w:cs="Calibri"/>
          <w:spacing w:val="-2"/>
        </w:rPr>
        <w:t>i</w:t>
      </w:r>
      <w:r w:rsidRPr="00771263">
        <w:rPr>
          <w:rFonts w:ascii="Calibri" w:hAnsi="Calibri" w:cs="Calibri"/>
          <w:spacing w:val="1"/>
        </w:rPr>
        <w:t>s</w:t>
      </w:r>
      <w:r w:rsidRPr="00771263">
        <w:rPr>
          <w:rFonts w:ascii="Calibri" w:hAnsi="Calibri" w:cs="Calibri"/>
          <w:spacing w:val="-2"/>
        </w:rPr>
        <w:t>t</w:t>
      </w:r>
      <w:r w:rsidRPr="00771263">
        <w:rPr>
          <w:rFonts w:ascii="Calibri" w:hAnsi="Calibri" w:cs="Calibri"/>
          <w:spacing w:val="1"/>
        </w:rPr>
        <w:t>i</w:t>
      </w:r>
      <w:r w:rsidRPr="00771263">
        <w:rPr>
          <w:rFonts w:ascii="Calibri" w:hAnsi="Calibri" w:cs="Calibri"/>
          <w:spacing w:val="-2"/>
        </w:rPr>
        <w:t>ng</w:t>
      </w:r>
      <w:r w:rsidRPr="00771263">
        <w:rPr>
          <w:rFonts w:ascii="Calibri" w:hAnsi="Calibri" w:cs="Calibri"/>
          <w:spacing w:val="1"/>
        </w:rPr>
        <w:t>u</w:t>
      </w:r>
      <w:r w:rsidRPr="00771263">
        <w:rPr>
          <w:rFonts w:ascii="Calibri" w:hAnsi="Calibri" w:cs="Calibri"/>
        </w:rPr>
        <w:t>ere</w:t>
      </w:r>
      <w:r w:rsidRPr="00771263">
        <w:rPr>
          <w:rFonts w:ascii="Calibri" w:hAnsi="Calibri" w:cs="Calibri"/>
          <w:spacing w:val="9"/>
        </w:rPr>
        <w:t xml:space="preserve"> </w:t>
      </w:r>
      <w:r w:rsidRPr="00771263">
        <w:rPr>
          <w:rFonts w:ascii="Calibri" w:hAnsi="Calibri" w:cs="Calibri"/>
          <w:spacing w:val="-2"/>
        </w:rPr>
        <w:t>l</w:t>
      </w:r>
      <w:r w:rsidRPr="00771263">
        <w:rPr>
          <w:rFonts w:ascii="Calibri" w:hAnsi="Calibri" w:cs="Calibri"/>
        </w:rPr>
        <w:t>a</w:t>
      </w:r>
      <w:r w:rsidRPr="00771263">
        <w:rPr>
          <w:rFonts w:ascii="Calibri" w:hAnsi="Calibri" w:cs="Calibri"/>
          <w:spacing w:val="9"/>
        </w:rPr>
        <w:t xml:space="preserve"> </w:t>
      </w:r>
      <w:r w:rsidRPr="00771263">
        <w:rPr>
          <w:rFonts w:ascii="Calibri" w:hAnsi="Calibri" w:cs="Calibri"/>
          <w:spacing w:val="1"/>
        </w:rPr>
        <w:t>p</w:t>
      </w:r>
      <w:r w:rsidRPr="00771263">
        <w:rPr>
          <w:rFonts w:ascii="Calibri" w:hAnsi="Calibri" w:cs="Calibri"/>
          <w:spacing w:val="-2"/>
        </w:rPr>
        <w:t>o</w:t>
      </w:r>
      <w:r w:rsidRPr="00771263">
        <w:rPr>
          <w:rFonts w:ascii="Calibri" w:hAnsi="Calibri" w:cs="Calibri"/>
        </w:rPr>
        <w:t>rz</w:t>
      </w:r>
      <w:r w:rsidRPr="00771263">
        <w:rPr>
          <w:rFonts w:ascii="Calibri" w:hAnsi="Calibri" w:cs="Calibri"/>
          <w:spacing w:val="-2"/>
        </w:rPr>
        <w:t>io</w:t>
      </w:r>
      <w:r w:rsidRPr="00771263">
        <w:rPr>
          <w:rFonts w:ascii="Calibri" w:hAnsi="Calibri" w:cs="Calibri"/>
          <w:spacing w:val="1"/>
        </w:rPr>
        <w:t>n</w:t>
      </w:r>
      <w:r w:rsidRPr="00771263">
        <w:rPr>
          <w:rFonts w:ascii="Calibri" w:hAnsi="Calibri" w:cs="Calibri"/>
        </w:rPr>
        <w:t>e</w:t>
      </w:r>
      <w:r w:rsidRPr="00771263">
        <w:rPr>
          <w:rFonts w:ascii="Calibri" w:hAnsi="Calibri" w:cs="Calibri"/>
          <w:spacing w:val="9"/>
        </w:rPr>
        <w:t xml:space="preserve"> </w:t>
      </w:r>
      <w:r w:rsidRPr="00771263">
        <w:rPr>
          <w:rFonts w:ascii="Calibri" w:hAnsi="Calibri" w:cs="Calibri"/>
          <w:spacing w:val="-2"/>
        </w:rPr>
        <w:t>d</w:t>
      </w:r>
      <w:r w:rsidRPr="00771263">
        <w:rPr>
          <w:rFonts w:ascii="Calibri" w:hAnsi="Calibri" w:cs="Calibri"/>
        </w:rPr>
        <w:t>i</w:t>
      </w:r>
      <w:r w:rsidRPr="00771263">
        <w:rPr>
          <w:rFonts w:ascii="Calibri" w:hAnsi="Calibri" w:cs="Calibri"/>
          <w:spacing w:val="10"/>
        </w:rPr>
        <w:t xml:space="preserve"> </w:t>
      </w:r>
      <w:r w:rsidRPr="00771263">
        <w:rPr>
          <w:rFonts w:ascii="Calibri" w:hAnsi="Calibri" w:cs="Calibri"/>
          <w:spacing w:val="1"/>
        </w:rPr>
        <w:t>s</w:t>
      </w:r>
      <w:r w:rsidRPr="00771263">
        <w:rPr>
          <w:rFonts w:ascii="Calibri" w:hAnsi="Calibri" w:cs="Calibri"/>
          <w:spacing w:val="-2"/>
        </w:rPr>
        <w:t>u</w:t>
      </w:r>
      <w:r w:rsidRPr="00771263">
        <w:rPr>
          <w:rFonts w:ascii="Calibri" w:hAnsi="Calibri" w:cs="Calibri"/>
          <w:spacing w:val="1"/>
        </w:rPr>
        <w:t>p</w:t>
      </w:r>
      <w:r w:rsidRPr="00771263">
        <w:rPr>
          <w:rFonts w:ascii="Calibri" w:hAnsi="Calibri" w:cs="Calibri"/>
        </w:rPr>
        <w:t>e</w:t>
      </w:r>
      <w:r w:rsidRPr="00771263">
        <w:rPr>
          <w:rFonts w:ascii="Calibri" w:hAnsi="Calibri" w:cs="Calibri"/>
          <w:spacing w:val="-3"/>
        </w:rPr>
        <w:t>r</w:t>
      </w:r>
      <w:r w:rsidRPr="00771263">
        <w:rPr>
          <w:rFonts w:ascii="Calibri" w:hAnsi="Calibri" w:cs="Calibri"/>
        </w:rPr>
        <w:t>f</w:t>
      </w:r>
      <w:r w:rsidRPr="00771263">
        <w:rPr>
          <w:rFonts w:ascii="Calibri" w:hAnsi="Calibri" w:cs="Calibri"/>
          <w:spacing w:val="1"/>
        </w:rPr>
        <w:t>i</w:t>
      </w:r>
      <w:r w:rsidRPr="00771263">
        <w:rPr>
          <w:rFonts w:ascii="Calibri" w:hAnsi="Calibri" w:cs="Calibri"/>
          <w:spacing w:val="-3"/>
        </w:rPr>
        <w:t>c</w:t>
      </w:r>
      <w:r w:rsidRPr="00771263">
        <w:rPr>
          <w:rFonts w:ascii="Calibri" w:hAnsi="Calibri" w:cs="Calibri"/>
          <w:spacing w:val="1"/>
        </w:rPr>
        <w:t>i</w:t>
      </w:r>
      <w:r w:rsidRPr="00771263">
        <w:rPr>
          <w:rFonts w:ascii="Calibri" w:hAnsi="Calibri" w:cs="Calibri"/>
        </w:rPr>
        <w:t>e</w:t>
      </w:r>
      <w:r w:rsidRPr="00771263">
        <w:rPr>
          <w:rFonts w:ascii="Calibri" w:hAnsi="Calibri" w:cs="Calibri"/>
          <w:spacing w:val="9"/>
        </w:rPr>
        <w:t xml:space="preserve"> </w:t>
      </w:r>
      <w:r w:rsidRPr="00771263">
        <w:rPr>
          <w:rFonts w:ascii="Calibri" w:hAnsi="Calibri" w:cs="Calibri"/>
          <w:spacing w:val="-2"/>
        </w:rPr>
        <w:t>d</w:t>
      </w:r>
      <w:r w:rsidRPr="00771263">
        <w:rPr>
          <w:rFonts w:ascii="Calibri" w:hAnsi="Calibri" w:cs="Calibri"/>
        </w:rPr>
        <w:t>e</w:t>
      </w:r>
      <w:r w:rsidRPr="00771263">
        <w:rPr>
          <w:rFonts w:ascii="Calibri" w:hAnsi="Calibri" w:cs="Calibri"/>
          <w:spacing w:val="-2"/>
        </w:rPr>
        <w:t>s</w:t>
      </w:r>
      <w:r w:rsidRPr="00771263">
        <w:rPr>
          <w:rFonts w:ascii="Calibri" w:hAnsi="Calibri" w:cs="Calibri"/>
          <w:spacing w:val="1"/>
        </w:rPr>
        <w:t>t</w:t>
      </w:r>
      <w:r w:rsidRPr="00771263">
        <w:rPr>
          <w:rFonts w:ascii="Calibri" w:hAnsi="Calibri" w:cs="Calibri"/>
          <w:spacing w:val="-2"/>
        </w:rPr>
        <w:t>i</w:t>
      </w:r>
      <w:r w:rsidRPr="00771263">
        <w:rPr>
          <w:rFonts w:ascii="Calibri" w:hAnsi="Calibri" w:cs="Calibri"/>
          <w:spacing w:val="1"/>
        </w:rPr>
        <w:t>n</w:t>
      </w:r>
      <w:r w:rsidRPr="00771263">
        <w:rPr>
          <w:rFonts w:ascii="Calibri" w:hAnsi="Calibri" w:cs="Calibri"/>
          <w:spacing w:val="-3"/>
        </w:rPr>
        <w:t>a</w:t>
      </w:r>
      <w:r w:rsidRPr="00771263">
        <w:rPr>
          <w:rFonts w:ascii="Calibri" w:hAnsi="Calibri" w:cs="Calibri"/>
          <w:spacing w:val="-2"/>
        </w:rPr>
        <w:t>t</w:t>
      </w:r>
      <w:r w:rsidRPr="00771263">
        <w:rPr>
          <w:rFonts w:ascii="Calibri" w:hAnsi="Calibri" w:cs="Calibri"/>
        </w:rPr>
        <w:t xml:space="preserve">a </w:t>
      </w:r>
      <w:r w:rsidRPr="00771263">
        <w:rPr>
          <w:rFonts w:ascii="Calibri" w:hAnsi="Calibri" w:cs="Calibri"/>
          <w:spacing w:val="1"/>
        </w:rPr>
        <w:t>p</w:t>
      </w:r>
      <w:r w:rsidRPr="00771263">
        <w:rPr>
          <w:rFonts w:ascii="Calibri" w:hAnsi="Calibri" w:cs="Calibri"/>
        </w:rPr>
        <w:t>er</w:t>
      </w:r>
      <w:r w:rsidRPr="00771263">
        <w:rPr>
          <w:rFonts w:ascii="Calibri" w:hAnsi="Calibri" w:cs="Calibri"/>
          <w:spacing w:val="49"/>
        </w:rPr>
        <w:t xml:space="preserve"> </w:t>
      </w:r>
      <w:r w:rsidRPr="00771263">
        <w:rPr>
          <w:rFonts w:ascii="Calibri" w:hAnsi="Calibri" w:cs="Calibri"/>
          <w:spacing w:val="1"/>
        </w:rPr>
        <w:t>l</w:t>
      </w:r>
      <w:r w:rsidRPr="00771263">
        <w:rPr>
          <w:rFonts w:ascii="Calibri" w:hAnsi="Calibri" w:cs="Calibri"/>
          <w:spacing w:val="-3"/>
        </w:rPr>
        <w:t>’</w:t>
      </w:r>
      <w:r w:rsidRPr="00771263">
        <w:rPr>
          <w:rFonts w:ascii="Calibri" w:hAnsi="Calibri" w:cs="Calibri"/>
          <w:spacing w:val="1"/>
        </w:rPr>
        <w:t>un</w:t>
      </w:r>
      <w:r w:rsidRPr="00771263">
        <w:rPr>
          <w:rFonts w:ascii="Calibri" w:hAnsi="Calibri" w:cs="Calibri"/>
        </w:rPr>
        <w:t>a</w:t>
      </w:r>
      <w:r w:rsidRPr="00771263">
        <w:rPr>
          <w:rFonts w:ascii="Calibri" w:hAnsi="Calibri" w:cs="Calibri"/>
          <w:spacing w:val="49"/>
        </w:rPr>
        <w:t xml:space="preserve"> </w:t>
      </w:r>
      <w:r w:rsidRPr="00771263">
        <w:rPr>
          <w:rFonts w:ascii="Calibri" w:hAnsi="Calibri" w:cs="Calibri"/>
        </w:rPr>
        <w:t>o</w:t>
      </w:r>
      <w:r w:rsidRPr="00771263">
        <w:rPr>
          <w:rFonts w:ascii="Calibri" w:hAnsi="Calibri" w:cs="Calibri"/>
          <w:spacing w:val="51"/>
        </w:rPr>
        <w:t xml:space="preserve"> </w:t>
      </w:r>
      <w:r w:rsidRPr="00771263">
        <w:rPr>
          <w:rFonts w:ascii="Calibri" w:hAnsi="Calibri" w:cs="Calibri"/>
          <w:spacing w:val="1"/>
        </w:rPr>
        <w:t>l</w:t>
      </w:r>
      <w:r w:rsidRPr="00771263">
        <w:rPr>
          <w:rFonts w:ascii="Calibri" w:hAnsi="Calibri" w:cs="Calibri"/>
          <w:spacing w:val="-3"/>
        </w:rPr>
        <w:t>’</w:t>
      </w:r>
      <w:r w:rsidRPr="00771263">
        <w:rPr>
          <w:rFonts w:ascii="Calibri" w:hAnsi="Calibri" w:cs="Calibri"/>
        </w:rPr>
        <w:t>a</w:t>
      </w:r>
      <w:r w:rsidRPr="00771263">
        <w:rPr>
          <w:rFonts w:ascii="Calibri" w:hAnsi="Calibri" w:cs="Calibri"/>
          <w:spacing w:val="1"/>
        </w:rPr>
        <w:t>l</w:t>
      </w:r>
      <w:r w:rsidRPr="00771263">
        <w:rPr>
          <w:rFonts w:ascii="Calibri" w:hAnsi="Calibri" w:cs="Calibri"/>
          <w:spacing w:val="-2"/>
        </w:rPr>
        <w:t>t</w:t>
      </w:r>
      <w:r w:rsidRPr="00771263">
        <w:rPr>
          <w:rFonts w:ascii="Calibri" w:hAnsi="Calibri" w:cs="Calibri"/>
        </w:rPr>
        <w:t>ra</w:t>
      </w:r>
      <w:r w:rsidRPr="00771263">
        <w:rPr>
          <w:rFonts w:ascii="Calibri" w:hAnsi="Calibri" w:cs="Calibri"/>
          <w:spacing w:val="52"/>
        </w:rPr>
        <w:t xml:space="preserve"> </w:t>
      </w:r>
      <w:r w:rsidRPr="00771263">
        <w:rPr>
          <w:rFonts w:ascii="Calibri" w:hAnsi="Calibri" w:cs="Calibri"/>
          <w:spacing w:val="-3"/>
        </w:rPr>
        <w:t>a</w:t>
      </w:r>
      <w:r w:rsidRPr="00771263">
        <w:rPr>
          <w:rFonts w:ascii="Calibri" w:hAnsi="Calibri" w:cs="Calibri"/>
          <w:spacing w:val="-2"/>
        </w:rPr>
        <w:t>t</w:t>
      </w:r>
      <w:r w:rsidRPr="00771263">
        <w:rPr>
          <w:rFonts w:ascii="Calibri" w:hAnsi="Calibri" w:cs="Calibri"/>
          <w:spacing w:val="1"/>
        </w:rPr>
        <w:t>t</w:t>
      </w:r>
      <w:r w:rsidRPr="00771263">
        <w:rPr>
          <w:rFonts w:ascii="Calibri" w:hAnsi="Calibri" w:cs="Calibri"/>
          <w:spacing w:val="-2"/>
        </w:rPr>
        <w:t>i</w:t>
      </w:r>
      <w:r w:rsidRPr="00771263">
        <w:rPr>
          <w:rFonts w:ascii="Calibri" w:hAnsi="Calibri" w:cs="Calibri"/>
          <w:spacing w:val="1"/>
        </w:rPr>
        <w:t>v</w:t>
      </w:r>
      <w:r w:rsidRPr="00771263">
        <w:rPr>
          <w:rFonts w:ascii="Calibri" w:hAnsi="Calibri" w:cs="Calibri"/>
          <w:spacing w:val="-2"/>
        </w:rPr>
        <w:t>i</w:t>
      </w:r>
      <w:r w:rsidRPr="00771263">
        <w:rPr>
          <w:rFonts w:ascii="Calibri" w:hAnsi="Calibri" w:cs="Calibri"/>
          <w:spacing w:val="1"/>
        </w:rPr>
        <w:t>t</w:t>
      </w:r>
      <w:r w:rsidRPr="00771263">
        <w:rPr>
          <w:rFonts w:ascii="Calibri" w:hAnsi="Calibri" w:cs="Calibri"/>
        </w:rPr>
        <w:t>à,</w:t>
      </w:r>
      <w:r w:rsidRPr="00771263">
        <w:rPr>
          <w:rFonts w:ascii="Calibri" w:hAnsi="Calibri" w:cs="Calibri"/>
          <w:spacing w:val="49"/>
        </w:rPr>
        <w:t xml:space="preserve"> </w:t>
      </w:r>
      <w:r w:rsidRPr="00771263">
        <w:rPr>
          <w:rFonts w:ascii="Calibri" w:hAnsi="Calibri" w:cs="Calibri"/>
          <w:spacing w:val="1"/>
        </w:rPr>
        <w:t>s</w:t>
      </w:r>
      <w:r w:rsidRPr="00771263">
        <w:rPr>
          <w:rFonts w:ascii="Calibri" w:hAnsi="Calibri" w:cs="Calibri"/>
        </w:rPr>
        <w:t>i</w:t>
      </w:r>
      <w:r w:rsidRPr="00771263">
        <w:rPr>
          <w:rFonts w:ascii="Calibri" w:hAnsi="Calibri" w:cs="Calibri"/>
          <w:spacing w:val="51"/>
        </w:rPr>
        <w:t xml:space="preserve"> </w:t>
      </w:r>
      <w:r w:rsidRPr="00771263">
        <w:rPr>
          <w:rFonts w:ascii="Calibri" w:hAnsi="Calibri" w:cs="Calibri"/>
        </w:rPr>
        <w:t>fa</w:t>
      </w:r>
      <w:r w:rsidRPr="00771263">
        <w:rPr>
          <w:rFonts w:ascii="Calibri" w:hAnsi="Calibri" w:cs="Calibri"/>
          <w:spacing w:val="52"/>
        </w:rPr>
        <w:t xml:space="preserve"> </w:t>
      </w:r>
      <w:r w:rsidRPr="00771263">
        <w:rPr>
          <w:rFonts w:ascii="Calibri" w:hAnsi="Calibri" w:cs="Calibri"/>
          <w:spacing w:val="-3"/>
        </w:rPr>
        <w:t>r</w:t>
      </w:r>
      <w:r w:rsidRPr="00771263">
        <w:rPr>
          <w:rFonts w:ascii="Calibri" w:hAnsi="Calibri" w:cs="Calibri"/>
          <w:spacing w:val="1"/>
        </w:rPr>
        <w:t>i</w:t>
      </w:r>
      <w:r w:rsidRPr="00771263">
        <w:rPr>
          <w:rFonts w:ascii="Calibri" w:hAnsi="Calibri" w:cs="Calibri"/>
        </w:rPr>
        <w:t>fe</w:t>
      </w:r>
      <w:r w:rsidRPr="00771263">
        <w:rPr>
          <w:rFonts w:ascii="Calibri" w:hAnsi="Calibri" w:cs="Calibri"/>
          <w:spacing w:val="-3"/>
        </w:rPr>
        <w:t>r</w:t>
      </w:r>
      <w:r w:rsidRPr="00771263">
        <w:rPr>
          <w:rFonts w:ascii="Calibri" w:hAnsi="Calibri" w:cs="Calibri"/>
          <w:spacing w:val="1"/>
        </w:rPr>
        <w:t>i</w:t>
      </w:r>
      <w:r w:rsidRPr="00771263">
        <w:rPr>
          <w:rFonts w:ascii="Calibri" w:hAnsi="Calibri" w:cs="Calibri"/>
          <w:spacing w:val="-5"/>
        </w:rPr>
        <w:t>m</w:t>
      </w:r>
      <w:r w:rsidRPr="00771263">
        <w:rPr>
          <w:rFonts w:ascii="Calibri" w:hAnsi="Calibri" w:cs="Calibri"/>
          <w:spacing w:val="2"/>
        </w:rPr>
        <w:t>e</w:t>
      </w:r>
      <w:r w:rsidRPr="00771263">
        <w:rPr>
          <w:rFonts w:ascii="Calibri" w:hAnsi="Calibri" w:cs="Calibri"/>
          <w:spacing w:val="1"/>
        </w:rPr>
        <w:t>n</w:t>
      </w:r>
      <w:r w:rsidRPr="00771263">
        <w:rPr>
          <w:rFonts w:ascii="Calibri" w:hAnsi="Calibri" w:cs="Calibri"/>
          <w:spacing w:val="-2"/>
        </w:rPr>
        <w:t>t</w:t>
      </w:r>
      <w:r w:rsidRPr="00771263">
        <w:rPr>
          <w:rFonts w:ascii="Calibri" w:hAnsi="Calibri" w:cs="Calibri"/>
        </w:rPr>
        <w:t>o</w:t>
      </w:r>
      <w:r w:rsidRPr="00771263">
        <w:rPr>
          <w:rFonts w:ascii="Calibri" w:hAnsi="Calibri" w:cs="Calibri"/>
          <w:spacing w:val="53"/>
        </w:rPr>
        <w:t xml:space="preserve"> </w:t>
      </w:r>
      <w:r w:rsidRPr="00771263">
        <w:rPr>
          <w:rFonts w:ascii="Calibri" w:hAnsi="Calibri" w:cs="Calibri"/>
          <w:spacing w:val="-3"/>
        </w:rPr>
        <w:t>a</w:t>
      </w:r>
      <w:r w:rsidRPr="00771263">
        <w:rPr>
          <w:rFonts w:ascii="Calibri" w:hAnsi="Calibri" w:cs="Calibri"/>
          <w:spacing w:val="1"/>
        </w:rPr>
        <w:t>ll</w:t>
      </w:r>
      <w:r w:rsidRPr="00771263">
        <w:rPr>
          <w:rFonts w:ascii="Calibri" w:hAnsi="Calibri" w:cs="Calibri"/>
          <w:spacing w:val="-3"/>
        </w:rPr>
        <w:t>’</w:t>
      </w:r>
      <w:r w:rsidRPr="00771263">
        <w:rPr>
          <w:rFonts w:ascii="Calibri" w:hAnsi="Calibri" w:cs="Calibri"/>
        </w:rPr>
        <w:t>a</w:t>
      </w:r>
      <w:r w:rsidRPr="00771263">
        <w:rPr>
          <w:rFonts w:ascii="Calibri" w:hAnsi="Calibri" w:cs="Calibri"/>
          <w:spacing w:val="-2"/>
        </w:rPr>
        <w:t>tt</w:t>
      </w:r>
      <w:r w:rsidRPr="00771263">
        <w:rPr>
          <w:rFonts w:ascii="Calibri" w:hAnsi="Calibri" w:cs="Calibri"/>
          <w:spacing w:val="1"/>
        </w:rPr>
        <w:t>i</w:t>
      </w:r>
      <w:r w:rsidRPr="00771263">
        <w:rPr>
          <w:rFonts w:ascii="Calibri" w:hAnsi="Calibri" w:cs="Calibri"/>
          <w:spacing w:val="-2"/>
        </w:rPr>
        <w:t>v</w:t>
      </w:r>
      <w:r w:rsidRPr="00771263">
        <w:rPr>
          <w:rFonts w:ascii="Calibri" w:hAnsi="Calibri" w:cs="Calibri"/>
          <w:spacing w:val="1"/>
        </w:rPr>
        <w:t>i</w:t>
      </w:r>
      <w:r w:rsidRPr="00771263">
        <w:rPr>
          <w:rFonts w:ascii="Calibri" w:hAnsi="Calibri" w:cs="Calibri"/>
          <w:spacing w:val="-2"/>
        </w:rPr>
        <w:t>t</w:t>
      </w:r>
      <w:r w:rsidRPr="00771263">
        <w:rPr>
          <w:rFonts w:ascii="Calibri" w:hAnsi="Calibri" w:cs="Calibri"/>
        </w:rPr>
        <w:t>à</w:t>
      </w:r>
      <w:r w:rsidRPr="00771263">
        <w:rPr>
          <w:rFonts w:ascii="Calibri" w:hAnsi="Calibri" w:cs="Calibri"/>
          <w:spacing w:val="52"/>
        </w:rPr>
        <w:t xml:space="preserve"> </w:t>
      </w:r>
      <w:r w:rsidRPr="00771263">
        <w:rPr>
          <w:rFonts w:ascii="Calibri" w:hAnsi="Calibri" w:cs="Calibri"/>
          <w:spacing w:val="1"/>
        </w:rPr>
        <w:t>p</w:t>
      </w:r>
      <w:r w:rsidRPr="00771263">
        <w:rPr>
          <w:rFonts w:ascii="Calibri" w:hAnsi="Calibri" w:cs="Calibri"/>
          <w:spacing w:val="-3"/>
        </w:rPr>
        <w:t>r</w:t>
      </w:r>
      <w:r w:rsidRPr="00771263">
        <w:rPr>
          <w:rFonts w:ascii="Calibri" w:hAnsi="Calibri" w:cs="Calibri"/>
          <w:spacing w:val="-2"/>
        </w:rPr>
        <w:t>i</w:t>
      </w:r>
      <w:r w:rsidRPr="00771263">
        <w:rPr>
          <w:rFonts w:ascii="Calibri" w:hAnsi="Calibri" w:cs="Calibri"/>
          <w:spacing w:val="1"/>
        </w:rPr>
        <w:t>n</w:t>
      </w:r>
      <w:r w:rsidRPr="00771263">
        <w:rPr>
          <w:rFonts w:ascii="Calibri" w:hAnsi="Calibri" w:cs="Calibri"/>
          <w:spacing w:val="-3"/>
        </w:rPr>
        <w:t>c</w:t>
      </w:r>
      <w:r w:rsidRPr="00771263">
        <w:rPr>
          <w:rFonts w:ascii="Calibri" w:hAnsi="Calibri" w:cs="Calibri"/>
          <w:spacing w:val="-2"/>
        </w:rPr>
        <w:t>i</w:t>
      </w:r>
      <w:r w:rsidRPr="00771263">
        <w:rPr>
          <w:rFonts w:ascii="Calibri" w:hAnsi="Calibri" w:cs="Calibri"/>
          <w:spacing w:val="1"/>
        </w:rPr>
        <w:t>p</w:t>
      </w:r>
      <w:r w:rsidRPr="00771263">
        <w:rPr>
          <w:rFonts w:ascii="Calibri" w:hAnsi="Calibri" w:cs="Calibri"/>
        </w:rPr>
        <w:t>a</w:t>
      </w:r>
      <w:r w:rsidRPr="00771263">
        <w:rPr>
          <w:rFonts w:ascii="Calibri" w:hAnsi="Calibri" w:cs="Calibri"/>
          <w:spacing w:val="-2"/>
        </w:rPr>
        <w:t>l</w:t>
      </w:r>
      <w:r w:rsidRPr="00771263">
        <w:rPr>
          <w:rFonts w:ascii="Calibri" w:hAnsi="Calibri" w:cs="Calibri"/>
        </w:rPr>
        <w:t>e</w:t>
      </w:r>
      <w:r w:rsidRPr="00771263">
        <w:rPr>
          <w:rFonts w:ascii="Calibri" w:hAnsi="Calibri" w:cs="Calibri"/>
          <w:spacing w:val="52"/>
        </w:rPr>
        <w:t xml:space="preserve"> </w:t>
      </w:r>
      <w:r w:rsidRPr="00771263">
        <w:rPr>
          <w:rFonts w:ascii="Calibri" w:hAnsi="Calibri" w:cs="Calibri"/>
          <w:spacing w:val="-2"/>
        </w:rPr>
        <w:t>d</w:t>
      </w:r>
      <w:r w:rsidRPr="00771263">
        <w:rPr>
          <w:rFonts w:ascii="Calibri" w:hAnsi="Calibri" w:cs="Calibri"/>
        </w:rPr>
        <w:t>e</w:t>
      </w:r>
      <w:r w:rsidRPr="00771263">
        <w:rPr>
          <w:rFonts w:ascii="Calibri" w:hAnsi="Calibri" w:cs="Calibri"/>
          <w:spacing w:val="-2"/>
        </w:rPr>
        <w:t>s</w:t>
      </w:r>
      <w:r w:rsidRPr="00771263">
        <w:rPr>
          <w:rFonts w:ascii="Calibri" w:hAnsi="Calibri" w:cs="Calibri"/>
          <w:spacing w:val="1"/>
        </w:rPr>
        <w:t>u</w:t>
      </w:r>
      <w:r w:rsidRPr="00771263">
        <w:rPr>
          <w:rFonts w:ascii="Calibri" w:hAnsi="Calibri" w:cs="Calibri"/>
          <w:spacing w:val="-5"/>
        </w:rPr>
        <w:t>m</w:t>
      </w:r>
      <w:r w:rsidRPr="00771263">
        <w:rPr>
          <w:rFonts w:ascii="Calibri" w:hAnsi="Calibri" w:cs="Calibri"/>
          <w:spacing w:val="1"/>
        </w:rPr>
        <w:t>ib</w:t>
      </w:r>
      <w:r w:rsidRPr="00771263">
        <w:rPr>
          <w:rFonts w:ascii="Calibri" w:hAnsi="Calibri" w:cs="Calibri"/>
          <w:spacing w:val="-2"/>
        </w:rPr>
        <w:t>i</w:t>
      </w:r>
      <w:r w:rsidRPr="00771263">
        <w:rPr>
          <w:rFonts w:ascii="Calibri" w:hAnsi="Calibri" w:cs="Calibri"/>
          <w:spacing w:val="1"/>
        </w:rPr>
        <w:t>l</w:t>
      </w:r>
      <w:r w:rsidRPr="00771263">
        <w:rPr>
          <w:rFonts w:ascii="Calibri" w:hAnsi="Calibri" w:cs="Calibri"/>
        </w:rPr>
        <w:t>e</w:t>
      </w:r>
      <w:r w:rsidRPr="00771263">
        <w:rPr>
          <w:rFonts w:ascii="Calibri" w:hAnsi="Calibri" w:cs="Calibri"/>
          <w:spacing w:val="50"/>
        </w:rPr>
        <w:t xml:space="preserve"> </w:t>
      </w:r>
      <w:r w:rsidRPr="00771263">
        <w:rPr>
          <w:rFonts w:ascii="Calibri" w:hAnsi="Calibri" w:cs="Calibri"/>
          <w:spacing w:val="1"/>
        </w:rPr>
        <w:t>d</w:t>
      </w:r>
      <w:r w:rsidRPr="00771263">
        <w:rPr>
          <w:rFonts w:ascii="Calibri" w:hAnsi="Calibri" w:cs="Calibri"/>
        </w:rPr>
        <w:t>a</w:t>
      </w:r>
      <w:r w:rsidRPr="00771263">
        <w:rPr>
          <w:rFonts w:ascii="Calibri" w:hAnsi="Calibri" w:cs="Calibri"/>
          <w:spacing w:val="-2"/>
        </w:rPr>
        <w:t>ll</w:t>
      </w:r>
      <w:r w:rsidRPr="00771263">
        <w:rPr>
          <w:rFonts w:ascii="Calibri" w:hAnsi="Calibri" w:cs="Calibri"/>
        </w:rPr>
        <w:t xml:space="preserve">a </w:t>
      </w:r>
      <w:r w:rsidRPr="00771263">
        <w:rPr>
          <w:rFonts w:ascii="Calibri" w:hAnsi="Calibri" w:cs="Calibri"/>
          <w:spacing w:val="1"/>
        </w:rPr>
        <w:t>v</w:t>
      </w:r>
      <w:r w:rsidRPr="00771263">
        <w:rPr>
          <w:rFonts w:ascii="Calibri" w:hAnsi="Calibri" w:cs="Calibri"/>
          <w:spacing w:val="-2"/>
        </w:rPr>
        <w:t>is</w:t>
      </w:r>
      <w:r w:rsidRPr="00771263">
        <w:rPr>
          <w:rFonts w:ascii="Calibri" w:hAnsi="Calibri" w:cs="Calibri"/>
          <w:spacing w:val="1"/>
        </w:rPr>
        <w:t>u</w:t>
      </w:r>
      <w:r w:rsidRPr="00771263">
        <w:rPr>
          <w:rFonts w:ascii="Calibri" w:hAnsi="Calibri" w:cs="Calibri"/>
        </w:rPr>
        <w:t>ra</w:t>
      </w:r>
      <w:r w:rsidRPr="00771263">
        <w:rPr>
          <w:rFonts w:ascii="Calibri" w:hAnsi="Calibri" w:cs="Calibri"/>
          <w:spacing w:val="-1"/>
        </w:rPr>
        <w:t xml:space="preserve"> </w:t>
      </w:r>
      <w:r w:rsidRPr="00771263">
        <w:rPr>
          <w:rFonts w:ascii="Calibri" w:hAnsi="Calibri" w:cs="Calibri"/>
        </w:rPr>
        <w:t>ca</w:t>
      </w:r>
      <w:r w:rsidRPr="00771263">
        <w:rPr>
          <w:rFonts w:ascii="Calibri" w:hAnsi="Calibri" w:cs="Calibri"/>
          <w:spacing w:val="-5"/>
        </w:rPr>
        <w:t>m</w:t>
      </w:r>
      <w:r w:rsidRPr="00771263">
        <w:rPr>
          <w:rFonts w:ascii="Calibri" w:hAnsi="Calibri" w:cs="Calibri"/>
        </w:rPr>
        <w:t>era</w:t>
      </w:r>
      <w:r w:rsidRPr="00771263">
        <w:rPr>
          <w:rFonts w:ascii="Calibri" w:hAnsi="Calibri" w:cs="Calibri"/>
          <w:spacing w:val="1"/>
        </w:rPr>
        <w:t>l</w:t>
      </w:r>
      <w:r w:rsidRPr="00771263">
        <w:rPr>
          <w:rFonts w:ascii="Calibri" w:hAnsi="Calibri" w:cs="Calibri"/>
        </w:rPr>
        <w:t>e</w:t>
      </w:r>
      <w:r w:rsidRPr="00771263">
        <w:rPr>
          <w:rFonts w:ascii="Calibri" w:hAnsi="Calibri" w:cs="Calibri"/>
          <w:spacing w:val="-1"/>
        </w:rPr>
        <w:t xml:space="preserve"> </w:t>
      </w:r>
      <w:r w:rsidRPr="00771263">
        <w:rPr>
          <w:rFonts w:ascii="Calibri" w:hAnsi="Calibri" w:cs="Calibri"/>
        </w:rPr>
        <w:t>o</w:t>
      </w:r>
      <w:r w:rsidRPr="00771263">
        <w:rPr>
          <w:rFonts w:ascii="Calibri" w:hAnsi="Calibri" w:cs="Calibri"/>
          <w:spacing w:val="-2"/>
        </w:rPr>
        <w:t xml:space="preserve"> </w:t>
      </w:r>
      <w:r w:rsidRPr="00771263">
        <w:rPr>
          <w:rFonts w:ascii="Calibri" w:hAnsi="Calibri" w:cs="Calibri"/>
          <w:spacing w:val="1"/>
        </w:rPr>
        <w:t>d</w:t>
      </w:r>
      <w:r w:rsidRPr="00771263">
        <w:rPr>
          <w:rFonts w:ascii="Calibri" w:hAnsi="Calibri" w:cs="Calibri"/>
        </w:rPr>
        <w:t>a</w:t>
      </w:r>
      <w:r w:rsidRPr="00771263">
        <w:rPr>
          <w:rFonts w:ascii="Calibri" w:hAnsi="Calibri" w:cs="Calibri"/>
          <w:spacing w:val="-3"/>
        </w:rPr>
        <w:t xml:space="preserve"> </w:t>
      </w:r>
      <w:r w:rsidRPr="00771263">
        <w:rPr>
          <w:rFonts w:ascii="Calibri" w:hAnsi="Calibri" w:cs="Calibri"/>
        </w:rPr>
        <w:t>a</w:t>
      </w:r>
      <w:r w:rsidRPr="00771263">
        <w:rPr>
          <w:rFonts w:ascii="Calibri" w:hAnsi="Calibri" w:cs="Calibri"/>
          <w:spacing w:val="1"/>
        </w:rPr>
        <w:t>l</w:t>
      </w:r>
      <w:r w:rsidRPr="00771263">
        <w:rPr>
          <w:rFonts w:ascii="Calibri" w:hAnsi="Calibri" w:cs="Calibri"/>
          <w:spacing w:val="-2"/>
        </w:rPr>
        <w:t>t</w:t>
      </w:r>
      <w:r w:rsidRPr="00771263">
        <w:rPr>
          <w:rFonts w:ascii="Calibri" w:hAnsi="Calibri" w:cs="Calibri"/>
        </w:rPr>
        <w:t>ri</w:t>
      </w:r>
      <w:r w:rsidRPr="00771263">
        <w:rPr>
          <w:rFonts w:ascii="Calibri" w:hAnsi="Calibri" w:cs="Calibri"/>
          <w:spacing w:val="2"/>
        </w:rPr>
        <w:t xml:space="preserve"> </w:t>
      </w:r>
      <w:r w:rsidRPr="00771263">
        <w:rPr>
          <w:rFonts w:ascii="Calibri" w:hAnsi="Calibri" w:cs="Calibri"/>
          <w:spacing w:val="-3"/>
        </w:rPr>
        <w:t>e</w:t>
      </w:r>
      <w:r w:rsidRPr="00771263">
        <w:rPr>
          <w:rFonts w:ascii="Calibri" w:hAnsi="Calibri" w:cs="Calibri"/>
          <w:spacing w:val="1"/>
        </w:rPr>
        <w:t>l</w:t>
      </w:r>
      <w:r w:rsidRPr="00771263">
        <w:rPr>
          <w:rFonts w:ascii="Calibri" w:hAnsi="Calibri" w:cs="Calibri"/>
        </w:rPr>
        <w:t>e</w:t>
      </w:r>
      <w:r w:rsidRPr="00771263">
        <w:rPr>
          <w:rFonts w:ascii="Calibri" w:hAnsi="Calibri" w:cs="Calibri"/>
          <w:spacing w:val="-5"/>
        </w:rPr>
        <w:t>m</w:t>
      </w:r>
      <w:r w:rsidRPr="00771263">
        <w:rPr>
          <w:rFonts w:ascii="Calibri" w:hAnsi="Calibri" w:cs="Calibri"/>
        </w:rPr>
        <w:t>e</w:t>
      </w:r>
      <w:r w:rsidRPr="00771263">
        <w:rPr>
          <w:rFonts w:ascii="Calibri" w:hAnsi="Calibri" w:cs="Calibri"/>
          <w:spacing w:val="1"/>
        </w:rPr>
        <w:t>nti.</w:t>
      </w:r>
    </w:p>
    <w:p w14:paraId="517C86B1" w14:textId="77777777" w:rsidR="0051512E" w:rsidRPr="00771263" w:rsidRDefault="0051512E" w:rsidP="0051512E">
      <w:pPr>
        <w:pStyle w:val="a"/>
        <w:widowControl w:val="0"/>
        <w:tabs>
          <w:tab w:val="left" w:pos="403"/>
        </w:tabs>
        <w:suppressAutoHyphens w:val="0"/>
        <w:kinsoku w:val="0"/>
        <w:overflowPunct w:val="0"/>
        <w:autoSpaceDE w:val="0"/>
        <w:spacing w:before="4" w:after="0" w:line="10" w:lineRule="atLeast"/>
        <w:ind w:right="116"/>
        <w:jc w:val="both"/>
        <w:rPr>
          <w:rFonts w:ascii="Calibri" w:hAnsi="Calibri"/>
        </w:rPr>
      </w:pPr>
    </w:p>
    <w:p w14:paraId="314826DE" w14:textId="19244CB4" w:rsidR="0051512E" w:rsidRDefault="0051512E" w:rsidP="0051512E">
      <w:pPr>
        <w:pStyle w:val="Titolo11"/>
        <w:tabs>
          <w:tab w:val="left" w:pos="9638"/>
        </w:tabs>
        <w:kinsoku w:val="0"/>
        <w:overflowPunct w:val="0"/>
        <w:spacing w:line="10" w:lineRule="atLeast"/>
        <w:ind w:left="0" w:right="140"/>
        <w:jc w:val="center"/>
        <w:rPr>
          <w:rFonts w:ascii="Calibri" w:hAnsi="Calibri" w:cs="Calibri"/>
          <w:spacing w:val="-1"/>
          <w:sz w:val="24"/>
          <w:szCs w:val="24"/>
        </w:rPr>
      </w:pPr>
      <w:r w:rsidRPr="00771263">
        <w:rPr>
          <w:rFonts w:ascii="Calibri" w:hAnsi="Calibri" w:cs="Calibri"/>
          <w:spacing w:val="-2"/>
          <w:sz w:val="24"/>
          <w:szCs w:val="24"/>
        </w:rPr>
        <w:t>A</w:t>
      </w:r>
      <w:r w:rsidRPr="00771263">
        <w:rPr>
          <w:rFonts w:ascii="Calibri" w:hAnsi="Calibri" w:cs="Calibri"/>
          <w:sz w:val="24"/>
          <w:szCs w:val="24"/>
        </w:rPr>
        <w:t>rt.</w:t>
      </w:r>
      <w:r w:rsidRPr="00771263">
        <w:rPr>
          <w:rFonts w:ascii="Calibri" w:hAnsi="Calibri" w:cs="Calibri"/>
          <w:spacing w:val="-1"/>
          <w:sz w:val="24"/>
          <w:szCs w:val="24"/>
        </w:rPr>
        <w:t xml:space="preserve"> </w:t>
      </w:r>
      <w:r>
        <w:rPr>
          <w:rFonts w:ascii="Calibri" w:hAnsi="Calibri" w:cs="Calibri"/>
          <w:spacing w:val="1"/>
          <w:sz w:val="24"/>
          <w:szCs w:val="24"/>
        </w:rPr>
        <w:t>2</w:t>
      </w:r>
      <w:r w:rsidR="0017285F">
        <w:rPr>
          <w:rFonts w:ascii="Calibri" w:hAnsi="Calibri" w:cs="Calibri"/>
          <w:spacing w:val="1"/>
          <w:sz w:val="24"/>
          <w:szCs w:val="24"/>
        </w:rPr>
        <w:t>1</w:t>
      </w:r>
    </w:p>
    <w:p w14:paraId="3807E213" w14:textId="77777777" w:rsidR="0051512E" w:rsidRPr="00771263" w:rsidRDefault="0051512E" w:rsidP="0051512E">
      <w:pPr>
        <w:pStyle w:val="Titolo11"/>
        <w:tabs>
          <w:tab w:val="left" w:pos="9638"/>
        </w:tabs>
        <w:kinsoku w:val="0"/>
        <w:overflowPunct w:val="0"/>
        <w:spacing w:line="10" w:lineRule="atLeast"/>
        <w:ind w:left="0" w:right="140"/>
        <w:jc w:val="center"/>
        <w:rPr>
          <w:rFonts w:ascii="Calibri" w:hAnsi="Calibri" w:cs="Calibri"/>
          <w:sz w:val="24"/>
          <w:szCs w:val="24"/>
        </w:rPr>
      </w:pPr>
      <w:r w:rsidRPr="00771263">
        <w:rPr>
          <w:rFonts w:ascii="Calibri" w:hAnsi="Calibri" w:cs="Calibri"/>
          <w:spacing w:val="-1"/>
          <w:sz w:val="24"/>
          <w:szCs w:val="24"/>
        </w:rPr>
        <w:t>S</w:t>
      </w:r>
      <w:r w:rsidRPr="00771263">
        <w:rPr>
          <w:rFonts w:ascii="Calibri" w:hAnsi="Calibri" w:cs="Calibri"/>
          <w:sz w:val="24"/>
          <w:szCs w:val="24"/>
        </w:rPr>
        <w:t>C</w:t>
      </w:r>
      <w:r w:rsidRPr="00771263">
        <w:rPr>
          <w:rFonts w:ascii="Calibri" w:hAnsi="Calibri" w:cs="Calibri"/>
          <w:spacing w:val="-3"/>
          <w:sz w:val="24"/>
          <w:szCs w:val="24"/>
        </w:rPr>
        <w:t>U</w:t>
      </w:r>
      <w:r w:rsidRPr="00771263">
        <w:rPr>
          <w:rFonts w:ascii="Calibri" w:hAnsi="Calibri" w:cs="Calibri"/>
          <w:spacing w:val="1"/>
          <w:sz w:val="24"/>
          <w:szCs w:val="24"/>
        </w:rPr>
        <w:t>O</w:t>
      </w:r>
      <w:r w:rsidRPr="00771263">
        <w:rPr>
          <w:rFonts w:ascii="Calibri" w:hAnsi="Calibri" w:cs="Calibri"/>
          <w:spacing w:val="-2"/>
          <w:sz w:val="24"/>
          <w:szCs w:val="24"/>
        </w:rPr>
        <w:t>L</w:t>
      </w:r>
      <w:r w:rsidRPr="00771263">
        <w:rPr>
          <w:rFonts w:ascii="Calibri" w:hAnsi="Calibri" w:cs="Calibri"/>
          <w:sz w:val="24"/>
          <w:szCs w:val="24"/>
        </w:rPr>
        <w:t>E</w:t>
      </w:r>
      <w:r w:rsidRPr="00771263">
        <w:rPr>
          <w:rFonts w:ascii="Calibri" w:hAnsi="Calibri" w:cs="Calibri"/>
          <w:spacing w:val="-1"/>
          <w:sz w:val="24"/>
          <w:szCs w:val="24"/>
        </w:rPr>
        <w:t xml:space="preserve"> </w:t>
      </w:r>
      <w:r w:rsidRPr="00771263">
        <w:rPr>
          <w:rFonts w:ascii="Calibri" w:hAnsi="Calibri" w:cs="Calibri"/>
          <w:spacing w:val="1"/>
          <w:sz w:val="24"/>
          <w:szCs w:val="24"/>
        </w:rPr>
        <w:t>S</w:t>
      </w:r>
      <w:r w:rsidRPr="00771263">
        <w:rPr>
          <w:rFonts w:ascii="Calibri" w:hAnsi="Calibri" w:cs="Calibri"/>
          <w:spacing w:val="-3"/>
          <w:sz w:val="24"/>
          <w:szCs w:val="24"/>
        </w:rPr>
        <w:t>T</w:t>
      </w:r>
      <w:r w:rsidRPr="00771263">
        <w:rPr>
          <w:rFonts w:ascii="Calibri" w:hAnsi="Calibri" w:cs="Calibri"/>
          <w:spacing w:val="1"/>
          <w:sz w:val="24"/>
          <w:szCs w:val="24"/>
        </w:rPr>
        <w:t>A</w:t>
      </w:r>
      <w:r w:rsidRPr="00771263">
        <w:rPr>
          <w:rFonts w:ascii="Calibri" w:hAnsi="Calibri" w:cs="Calibri"/>
          <w:spacing w:val="-3"/>
          <w:sz w:val="24"/>
          <w:szCs w:val="24"/>
        </w:rPr>
        <w:t>T</w:t>
      </w:r>
      <w:r w:rsidRPr="00771263">
        <w:rPr>
          <w:rFonts w:ascii="Calibri" w:hAnsi="Calibri" w:cs="Calibri"/>
          <w:spacing w:val="-2"/>
          <w:sz w:val="24"/>
          <w:szCs w:val="24"/>
        </w:rPr>
        <w:t>A</w:t>
      </w:r>
      <w:r w:rsidRPr="00771263">
        <w:rPr>
          <w:rFonts w:ascii="Calibri" w:hAnsi="Calibri" w:cs="Calibri"/>
          <w:spacing w:val="1"/>
          <w:sz w:val="24"/>
          <w:szCs w:val="24"/>
        </w:rPr>
        <w:t>LI</w:t>
      </w:r>
    </w:p>
    <w:p w14:paraId="2178BB0F" w14:textId="77777777" w:rsidR="0051512E" w:rsidRPr="00771263" w:rsidRDefault="0051512E" w:rsidP="0051512E">
      <w:pPr>
        <w:kinsoku w:val="0"/>
        <w:overflowPunct w:val="0"/>
        <w:spacing w:before="6" w:line="10" w:lineRule="atLeast"/>
        <w:rPr>
          <w:rFonts w:ascii="Calibri" w:hAnsi="Calibri" w:cs="Calibri"/>
        </w:rPr>
      </w:pPr>
    </w:p>
    <w:p w14:paraId="2FAD0538" w14:textId="77777777" w:rsidR="0051512E" w:rsidRPr="00771263" w:rsidRDefault="0051512E" w:rsidP="0051512E">
      <w:pPr>
        <w:pStyle w:val="a"/>
        <w:widowControl w:val="0"/>
        <w:numPr>
          <w:ilvl w:val="0"/>
          <w:numId w:val="17"/>
        </w:numPr>
        <w:tabs>
          <w:tab w:val="left" w:pos="424"/>
        </w:tabs>
        <w:suppressAutoHyphens w:val="0"/>
        <w:kinsoku w:val="0"/>
        <w:overflowPunct w:val="0"/>
        <w:autoSpaceDE w:val="0"/>
        <w:spacing w:after="0" w:line="10" w:lineRule="atLeast"/>
        <w:ind w:right="114" w:firstLine="0"/>
        <w:jc w:val="both"/>
        <w:rPr>
          <w:rFonts w:ascii="Calibri" w:hAnsi="Calibri" w:cs="Calibri"/>
          <w:spacing w:val="-2"/>
        </w:rPr>
      </w:pPr>
      <w:r w:rsidRPr="00771263">
        <w:rPr>
          <w:rFonts w:ascii="Calibri" w:hAnsi="Calibri" w:cs="Calibri"/>
        </w:rPr>
        <w:t>Il</w:t>
      </w:r>
      <w:r w:rsidRPr="00771263">
        <w:rPr>
          <w:rFonts w:ascii="Calibri" w:hAnsi="Calibri" w:cs="Calibri"/>
          <w:spacing w:val="29"/>
        </w:rPr>
        <w:t xml:space="preserve"> </w:t>
      </w:r>
      <w:r w:rsidRPr="00771263">
        <w:rPr>
          <w:rFonts w:ascii="Calibri" w:hAnsi="Calibri" w:cs="Calibri"/>
          <w:spacing w:val="1"/>
        </w:rPr>
        <w:t>t</w:t>
      </w:r>
      <w:r w:rsidRPr="00771263">
        <w:rPr>
          <w:rFonts w:ascii="Calibri" w:hAnsi="Calibri" w:cs="Calibri"/>
        </w:rPr>
        <w:t>r</w:t>
      </w:r>
      <w:r w:rsidRPr="00771263">
        <w:rPr>
          <w:rFonts w:ascii="Calibri" w:hAnsi="Calibri" w:cs="Calibri"/>
          <w:spacing w:val="-2"/>
        </w:rPr>
        <w:t>ib</w:t>
      </w:r>
      <w:r w:rsidRPr="00771263">
        <w:rPr>
          <w:rFonts w:ascii="Calibri" w:hAnsi="Calibri" w:cs="Calibri"/>
          <w:spacing w:val="1"/>
        </w:rPr>
        <w:t>u</w:t>
      </w:r>
      <w:r w:rsidRPr="00771263">
        <w:rPr>
          <w:rFonts w:ascii="Calibri" w:hAnsi="Calibri" w:cs="Calibri"/>
          <w:spacing w:val="-2"/>
        </w:rPr>
        <w:t>t</w:t>
      </w:r>
      <w:r w:rsidRPr="00771263">
        <w:rPr>
          <w:rFonts w:ascii="Calibri" w:hAnsi="Calibri" w:cs="Calibri"/>
        </w:rPr>
        <w:t>o</w:t>
      </w:r>
      <w:r w:rsidRPr="00771263">
        <w:rPr>
          <w:rFonts w:ascii="Calibri" w:hAnsi="Calibri" w:cs="Calibri"/>
          <w:spacing w:val="29"/>
        </w:rPr>
        <w:t xml:space="preserve"> </w:t>
      </w:r>
      <w:r w:rsidRPr="00771263">
        <w:rPr>
          <w:rFonts w:ascii="Calibri" w:hAnsi="Calibri" w:cs="Calibri"/>
          <w:spacing w:val="1"/>
        </w:rPr>
        <w:t>d</w:t>
      </w:r>
      <w:r w:rsidRPr="00771263">
        <w:rPr>
          <w:rFonts w:ascii="Calibri" w:hAnsi="Calibri" w:cs="Calibri"/>
          <w:spacing w:val="-2"/>
        </w:rPr>
        <w:t>ov</w:t>
      </w:r>
      <w:r w:rsidRPr="00771263">
        <w:rPr>
          <w:rFonts w:ascii="Calibri" w:hAnsi="Calibri" w:cs="Calibri"/>
          <w:spacing w:val="1"/>
        </w:rPr>
        <w:t>u</w:t>
      </w:r>
      <w:r w:rsidRPr="00771263">
        <w:rPr>
          <w:rFonts w:ascii="Calibri" w:hAnsi="Calibri" w:cs="Calibri"/>
          <w:spacing w:val="-2"/>
        </w:rPr>
        <w:t>t</w:t>
      </w:r>
      <w:r w:rsidRPr="00771263">
        <w:rPr>
          <w:rFonts w:ascii="Calibri" w:hAnsi="Calibri" w:cs="Calibri"/>
        </w:rPr>
        <w:t>o</w:t>
      </w:r>
      <w:r w:rsidRPr="00771263">
        <w:rPr>
          <w:rFonts w:ascii="Calibri" w:hAnsi="Calibri" w:cs="Calibri"/>
          <w:spacing w:val="29"/>
        </w:rPr>
        <w:t xml:space="preserve"> </w:t>
      </w:r>
      <w:r w:rsidRPr="00771263">
        <w:rPr>
          <w:rFonts w:ascii="Calibri" w:hAnsi="Calibri" w:cs="Calibri"/>
          <w:spacing w:val="-2"/>
        </w:rPr>
        <w:t>p</w:t>
      </w:r>
      <w:r w:rsidRPr="00771263">
        <w:rPr>
          <w:rFonts w:ascii="Calibri" w:hAnsi="Calibri" w:cs="Calibri"/>
        </w:rPr>
        <w:t>er</w:t>
      </w:r>
      <w:r w:rsidRPr="00771263">
        <w:rPr>
          <w:rFonts w:ascii="Calibri" w:hAnsi="Calibri" w:cs="Calibri"/>
          <w:spacing w:val="30"/>
        </w:rPr>
        <w:t xml:space="preserve"> </w:t>
      </w:r>
      <w:r w:rsidRPr="00771263">
        <w:rPr>
          <w:rFonts w:ascii="Calibri" w:hAnsi="Calibri" w:cs="Calibri"/>
          <w:spacing w:val="-2"/>
        </w:rPr>
        <w:t>i</w:t>
      </w:r>
      <w:r w:rsidRPr="00771263">
        <w:rPr>
          <w:rFonts w:ascii="Calibri" w:hAnsi="Calibri" w:cs="Calibri"/>
        </w:rPr>
        <w:t>l</w:t>
      </w:r>
      <w:r w:rsidRPr="00771263">
        <w:rPr>
          <w:rFonts w:ascii="Calibri" w:hAnsi="Calibri" w:cs="Calibri"/>
          <w:spacing w:val="31"/>
        </w:rPr>
        <w:t xml:space="preserve"> </w:t>
      </w:r>
      <w:r w:rsidRPr="00771263">
        <w:rPr>
          <w:rFonts w:ascii="Calibri" w:hAnsi="Calibri" w:cs="Calibri"/>
          <w:spacing w:val="1"/>
        </w:rPr>
        <w:t>s</w:t>
      </w:r>
      <w:r w:rsidRPr="00771263">
        <w:rPr>
          <w:rFonts w:ascii="Calibri" w:hAnsi="Calibri" w:cs="Calibri"/>
        </w:rPr>
        <w:t>e</w:t>
      </w:r>
      <w:r w:rsidRPr="00771263">
        <w:rPr>
          <w:rFonts w:ascii="Calibri" w:hAnsi="Calibri" w:cs="Calibri"/>
          <w:spacing w:val="-3"/>
        </w:rPr>
        <w:t>r</w:t>
      </w:r>
      <w:r w:rsidRPr="00771263">
        <w:rPr>
          <w:rFonts w:ascii="Calibri" w:hAnsi="Calibri" w:cs="Calibri"/>
          <w:spacing w:val="-2"/>
        </w:rPr>
        <w:t>v</w:t>
      </w:r>
      <w:r w:rsidRPr="00771263">
        <w:rPr>
          <w:rFonts w:ascii="Calibri" w:hAnsi="Calibri" w:cs="Calibri"/>
          <w:spacing w:val="1"/>
        </w:rPr>
        <w:t>i</w:t>
      </w:r>
      <w:r w:rsidRPr="00771263">
        <w:rPr>
          <w:rFonts w:ascii="Calibri" w:hAnsi="Calibri" w:cs="Calibri"/>
        </w:rPr>
        <w:t>z</w:t>
      </w:r>
      <w:r w:rsidRPr="00771263">
        <w:rPr>
          <w:rFonts w:ascii="Calibri" w:hAnsi="Calibri" w:cs="Calibri"/>
          <w:spacing w:val="-2"/>
        </w:rPr>
        <w:t>i</w:t>
      </w:r>
      <w:r w:rsidRPr="00771263">
        <w:rPr>
          <w:rFonts w:ascii="Calibri" w:hAnsi="Calibri" w:cs="Calibri"/>
        </w:rPr>
        <w:t>o</w:t>
      </w:r>
      <w:r w:rsidRPr="00771263">
        <w:rPr>
          <w:rFonts w:ascii="Calibri" w:hAnsi="Calibri" w:cs="Calibri"/>
          <w:spacing w:val="29"/>
        </w:rPr>
        <w:t xml:space="preserve"> </w:t>
      </w:r>
      <w:r w:rsidRPr="00771263">
        <w:rPr>
          <w:rFonts w:ascii="Calibri" w:hAnsi="Calibri" w:cs="Calibri"/>
          <w:spacing w:val="1"/>
        </w:rPr>
        <w:t>d</w:t>
      </w:r>
      <w:r w:rsidRPr="00771263">
        <w:rPr>
          <w:rFonts w:ascii="Calibri" w:hAnsi="Calibri" w:cs="Calibri"/>
        </w:rPr>
        <w:t>i</w:t>
      </w:r>
      <w:r w:rsidRPr="00771263">
        <w:rPr>
          <w:rFonts w:ascii="Calibri" w:hAnsi="Calibri" w:cs="Calibri"/>
          <w:spacing w:val="29"/>
        </w:rPr>
        <w:t xml:space="preserve"> </w:t>
      </w:r>
      <w:r w:rsidRPr="00771263">
        <w:rPr>
          <w:rFonts w:ascii="Calibri" w:hAnsi="Calibri" w:cs="Calibri"/>
          <w:spacing w:val="1"/>
        </w:rPr>
        <w:t>g</w:t>
      </w:r>
      <w:r w:rsidRPr="00771263">
        <w:rPr>
          <w:rFonts w:ascii="Calibri" w:hAnsi="Calibri" w:cs="Calibri"/>
          <w:spacing w:val="-3"/>
        </w:rPr>
        <w:t>e</w:t>
      </w:r>
      <w:r w:rsidRPr="00771263">
        <w:rPr>
          <w:rFonts w:ascii="Calibri" w:hAnsi="Calibri" w:cs="Calibri"/>
          <w:spacing w:val="1"/>
        </w:rPr>
        <w:t>s</w:t>
      </w:r>
      <w:r w:rsidRPr="00771263">
        <w:rPr>
          <w:rFonts w:ascii="Calibri" w:hAnsi="Calibri" w:cs="Calibri"/>
          <w:spacing w:val="-2"/>
        </w:rPr>
        <w:t>ti</w:t>
      </w:r>
      <w:r w:rsidRPr="00771263">
        <w:rPr>
          <w:rFonts w:ascii="Calibri" w:hAnsi="Calibri" w:cs="Calibri"/>
          <w:spacing w:val="1"/>
        </w:rPr>
        <w:t>o</w:t>
      </w:r>
      <w:r w:rsidRPr="00771263">
        <w:rPr>
          <w:rFonts w:ascii="Calibri" w:hAnsi="Calibri" w:cs="Calibri"/>
          <w:spacing w:val="-2"/>
        </w:rPr>
        <w:t>n</w:t>
      </w:r>
      <w:r w:rsidRPr="00771263">
        <w:rPr>
          <w:rFonts w:ascii="Calibri" w:hAnsi="Calibri" w:cs="Calibri"/>
        </w:rPr>
        <w:t>e</w:t>
      </w:r>
      <w:r w:rsidRPr="00771263">
        <w:rPr>
          <w:rFonts w:ascii="Calibri" w:hAnsi="Calibri" w:cs="Calibri"/>
          <w:spacing w:val="30"/>
        </w:rPr>
        <w:t xml:space="preserve"> </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rPr>
        <w:t>i</w:t>
      </w:r>
      <w:r w:rsidRPr="00771263">
        <w:rPr>
          <w:rFonts w:ascii="Calibri" w:hAnsi="Calibri" w:cs="Calibri"/>
          <w:spacing w:val="31"/>
        </w:rPr>
        <w:t xml:space="preserve"> </w:t>
      </w:r>
      <w:r w:rsidRPr="00771263">
        <w:rPr>
          <w:rFonts w:ascii="Calibri" w:hAnsi="Calibri" w:cs="Calibri"/>
          <w:spacing w:val="-3"/>
        </w:rPr>
        <w:t>r</w:t>
      </w:r>
      <w:r w:rsidRPr="00771263">
        <w:rPr>
          <w:rFonts w:ascii="Calibri" w:hAnsi="Calibri" w:cs="Calibri"/>
          <w:spacing w:val="1"/>
        </w:rPr>
        <w:t>i</w:t>
      </w:r>
      <w:r w:rsidRPr="00771263">
        <w:rPr>
          <w:rFonts w:ascii="Calibri" w:hAnsi="Calibri" w:cs="Calibri"/>
        </w:rPr>
        <w:t>f</w:t>
      </w:r>
      <w:r w:rsidRPr="00771263">
        <w:rPr>
          <w:rFonts w:ascii="Calibri" w:hAnsi="Calibri" w:cs="Calibri"/>
          <w:spacing w:val="-2"/>
        </w:rPr>
        <w:t>iu</w:t>
      </w:r>
      <w:r w:rsidRPr="00771263">
        <w:rPr>
          <w:rFonts w:ascii="Calibri" w:hAnsi="Calibri" w:cs="Calibri"/>
          <w:spacing w:val="1"/>
        </w:rPr>
        <w:t>t</w:t>
      </w:r>
      <w:r w:rsidRPr="00771263">
        <w:rPr>
          <w:rFonts w:ascii="Calibri" w:hAnsi="Calibri" w:cs="Calibri"/>
        </w:rPr>
        <w:t>i</w:t>
      </w:r>
      <w:r w:rsidRPr="00771263">
        <w:rPr>
          <w:rFonts w:ascii="Calibri" w:hAnsi="Calibri" w:cs="Calibri"/>
          <w:spacing w:val="29"/>
        </w:rPr>
        <w:t xml:space="preserve"> </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spacing w:val="1"/>
        </w:rPr>
        <w:t>ll</w:t>
      </w:r>
      <w:r w:rsidRPr="00771263">
        <w:rPr>
          <w:rFonts w:ascii="Calibri" w:hAnsi="Calibri" w:cs="Calibri"/>
        </w:rPr>
        <w:t>e</w:t>
      </w:r>
      <w:r w:rsidRPr="00771263">
        <w:rPr>
          <w:rFonts w:ascii="Calibri" w:hAnsi="Calibri" w:cs="Calibri"/>
          <w:spacing w:val="28"/>
        </w:rPr>
        <w:t xml:space="preserve"> </w:t>
      </w:r>
      <w:r w:rsidRPr="00771263">
        <w:rPr>
          <w:rFonts w:ascii="Calibri" w:hAnsi="Calibri" w:cs="Calibri"/>
          <w:spacing w:val="-2"/>
        </w:rPr>
        <w:t>i</w:t>
      </w:r>
      <w:r w:rsidRPr="00771263">
        <w:rPr>
          <w:rFonts w:ascii="Calibri" w:hAnsi="Calibri" w:cs="Calibri"/>
          <w:spacing w:val="1"/>
        </w:rPr>
        <w:t>s</w:t>
      </w:r>
      <w:r w:rsidRPr="00771263">
        <w:rPr>
          <w:rFonts w:ascii="Calibri" w:hAnsi="Calibri" w:cs="Calibri"/>
          <w:spacing w:val="-2"/>
        </w:rPr>
        <w:t>t</w:t>
      </w:r>
      <w:r w:rsidRPr="00771263">
        <w:rPr>
          <w:rFonts w:ascii="Calibri" w:hAnsi="Calibri" w:cs="Calibri"/>
          <w:spacing w:val="1"/>
        </w:rPr>
        <w:t>i</w:t>
      </w:r>
      <w:r w:rsidRPr="00771263">
        <w:rPr>
          <w:rFonts w:ascii="Calibri" w:hAnsi="Calibri" w:cs="Calibri"/>
          <w:spacing w:val="-2"/>
        </w:rPr>
        <w:t>t</w:t>
      </w:r>
      <w:r w:rsidRPr="00771263">
        <w:rPr>
          <w:rFonts w:ascii="Calibri" w:hAnsi="Calibri" w:cs="Calibri"/>
          <w:spacing w:val="1"/>
        </w:rPr>
        <w:t>u</w:t>
      </w:r>
      <w:r w:rsidRPr="00771263">
        <w:rPr>
          <w:rFonts w:ascii="Calibri" w:hAnsi="Calibri" w:cs="Calibri"/>
          <w:spacing w:val="-3"/>
        </w:rPr>
        <w:t>z</w:t>
      </w:r>
      <w:r w:rsidRPr="00771263">
        <w:rPr>
          <w:rFonts w:ascii="Calibri" w:hAnsi="Calibri" w:cs="Calibri"/>
          <w:spacing w:val="1"/>
        </w:rPr>
        <w:t>i</w:t>
      </w:r>
      <w:r w:rsidRPr="00771263">
        <w:rPr>
          <w:rFonts w:ascii="Calibri" w:hAnsi="Calibri" w:cs="Calibri"/>
          <w:spacing w:val="-2"/>
        </w:rPr>
        <w:t>on</w:t>
      </w:r>
      <w:r w:rsidRPr="00771263">
        <w:rPr>
          <w:rFonts w:ascii="Calibri" w:hAnsi="Calibri" w:cs="Calibri"/>
        </w:rPr>
        <w:t>i</w:t>
      </w:r>
      <w:r w:rsidRPr="00771263">
        <w:rPr>
          <w:rFonts w:ascii="Calibri" w:hAnsi="Calibri" w:cs="Calibri"/>
          <w:spacing w:val="31"/>
        </w:rPr>
        <w:t xml:space="preserve"> </w:t>
      </w:r>
      <w:r w:rsidRPr="00771263">
        <w:rPr>
          <w:rFonts w:ascii="Calibri" w:hAnsi="Calibri" w:cs="Calibri"/>
          <w:spacing w:val="-2"/>
        </w:rPr>
        <w:t>s</w:t>
      </w:r>
      <w:r w:rsidRPr="00771263">
        <w:rPr>
          <w:rFonts w:ascii="Calibri" w:hAnsi="Calibri" w:cs="Calibri"/>
        </w:rPr>
        <w:t>c</w:t>
      </w:r>
      <w:r w:rsidRPr="00771263">
        <w:rPr>
          <w:rFonts w:ascii="Calibri" w:hAnsi="Calibri" w:cs="Calibri"/>
          <w:spacing w:val="-2"/>
        </w:rPr>
        <w:t>o</w:t>
      </w:r>
      <w:r w:rsidRPr="00771263">
        <w:rPr>
          <w:rFonts w:ascii="Calibri" w:hAnsi="Calibri" w:cs="Calibri"/>
          <w:spacing w:val="1"/>
        </w:rPr>
        <w:t>l</w:t>
      </w:r>
      <w:r w:rsidRPr="00771263">
        <w:rPr>
          <w:rFonts w:ascii="Calibri" w:hAnsi="Calibri" w:cs="Calibri"/>
          <w:spacing w:val="-3"/>
        </w:rPr>
        <w:t>a</w:t>
      </w:r>
      <w:r w:rsidRPr="00771263">
        <w:rPr>
          <w:rFonts w:ascii="Calibri" w:hAnsi="Calibri" w:cs="Calibri"/>
          <w:spacing w:val="1"/>
        </w:rPr>
        <w:t>s</w:t>
      </w:r>
      <w:r w:rsidRPr="00771263">
        <w:rPr>
          <w:rFonts w:ascii="Calibri" w:hAnsi="Calibri" w:cs="Calibri"/>
          <w:spacing w:val="-2"/>
        </w:rPr>
        <w:t>t</w:t>
      </w:r>
      <w:r w:rsidRPr="00771263">
        <w:rPr>
          <w:rFonts w:ascii="Calibri" w:hAnsi="Calibri" w:cs="Calibri"/>
          <w:spacing w:val="1"/>
        </w:rPr>
        <w:t>i</w:t>
      </w:r>
      <w:r w:rsidRPr="00771263">
        <w:rPr>
          <w:rFonts w:ascii="Calibri" w:hAnsi="Calibri" w:cs="Calibri"/>
          <w:spacing w:val="-3"/>
        </w:rPr>
        <w:t>c</w:t>
      </w:r>
      <w:r w:rsidRPr="00771263">
        <w:rPr>
          <w:rFonts w:ascii="Calibri" w:hAnsi="Calibri" w:cs="Calibri"/>
          <w:spacing w:val="1"/>
        </w:rPr>
        <w:t>he st</w:t>
      </w:r>
      <w:r w:rsidRPr="00771263">
        <w:rPr>
          <w:rFonts w:ascii="Calibri" w:hAnsi="Calibri" w:cs="Calibri"/>
          <w:spacing w:val="-3"/>
        </w:rPr>
        <w:t>a</w:t>
      </w:r>
      <w:r w:rsidRPr="00771263">
        <w:rPr>
          <w:rFonts w:ascii="Calibri" w:hAnsi="Calibri" w:cs="Calibri"/>
          <w:spacing w:val="1"/>
        </w:rPr>
        <w:t>t</w:t>
      </w:r>
      <w:r w:rsidRPr="00771263">
        <w:rPr>
          <w:rFonts w:ascii="Calibri" w:hAnsi="Calibri" w:cs="Calibri"/>
          <w:spacing w:val="-3"/>
        </w:rPr>
        <w:t>a</w:t>
      </w:r>
      <w:r w:rsidRPr="00771263">
        <w:rPr>
          <w:rFonts w:ascii="Calibri" w:hAnsi="Calibri" w:cs="Calibri"/>
          <w:spacing w:val="1"/>
        </w:rPr>
        <w:t>l</w:t>
      </w:r>
      <w:r w:rsidRPr="00771263">
        <w:rPr>
          <w:rFonts w:ascii="Calibri" w:hAnsi="Calibri" w:cs="Calibri"/>
        </w:rPr>
        <w:t>i</w:t>
      </w:r>
      <w:r w:rsidRPr="00771263">
        <w:rPr>
          <w:rFonts w:ascii="Calibri" w:hAnsi="Calibri" w:cs="Calibri"/>
          <w:spacing w:val="27"/>
        </w:rPr>
        <w:t xml:space="preserve"> </w:t>
      </w:r>
      <w:r w:rsidRPr="00771263">
        <w:rPr>
          <w:rFonts w:ascii="Calibri" w:hAnsi="Calibri" w:cs="Calibri"/>
          <w:spacing w:val="-3"/>
        </w:rPr>
        <w:t>(</w:t>
      </w:r>
      <w:r w:rsidRPr="00771263">
        <w:rPr>
          <w:rFonts w:ascii="Calibri" w:hAnsi="Calibri" w:cs="Calibri"/>
          <w:spacing w:val="1"/>
        </w:rPr>
        <w:t>s</w:t>
      </w:r>
      <w:r w:rsidRPr="00771263">
        <w:rPr>
          <w:rFonts w:ascii="Calibri" w:hAnsi="Calibri" w:cs="Calibri"/>
          <w:spacing w:val="-3"/>
        </w:rPr>
        <w:t>c</w:t>
      </w:r>
      <w:r w:rsidRPr="00771263">
        <w:rPr>
          <w:rFonts w:ascii="Calibri" w:hAnsi="Calibri" w:cs="Calibri"/>
          <w:spacing w:val="1"/>
        </w:rPr>
        <w:t>u</w:t>
      </w:r>
      <w:r w:rsidRPr="00771263">
        <w:rPr>
          <w:rFonts w:ascii="Calibri" w:hAnsi="Calibri" w:cs="Calibri"/>
          <w:spacing w:val="-2"/>
        </w:rPr>
        <w:t>o</w:t>
      </w:r>
      <w:r w:rsidRPr="00771263">
        <w:rPr>
          <w:rFonts w:ascii="Calibri" w:hAnsi="Calibri" w:cs="Calibri"/>
          <w:spacing w:val="1"/>
        </w:rPr>
        <w:t>l</w:t>
      </w:r>
      <w:r w:rsidRPr="00771263">
        <w:rPr>
          <w:rFonts w:ascii="Calibri" w:hAnsi="Calibri" w:cs="Calibri"/>
        </w:rPr>
        <w:t>e</w:t>
      </w:r>
      <w:r w:rsidRPr="00771263">
        <w:rPr>
          <w:rFonts w:ascii="Calibri" w:hAnsi="Calibri" w:cs="Calibri"/>
          <w:spacing w:val="26"/>
        </w:rPr>
        <w:t xml:space="preserve"> dell’infanzia, primaria, </w:t>
      </w:r>
      <w:r w:rsidRPr="00771263">
        <w:rPr>
          <w:rFonts w:ascii="Calibri" w:hAnsi="Calibri" w:cs="Calibri"/>
          <w:spacing w:val="-2"/>
        </w:rPr>
        <w:t>s</w:t>
      </w:r>
      <w:r w:rsidRPr="00771263">
        <w:rPr>
          <w:rFonts w:ascii="Calibri" w:hAnsi="Calibri" w:cs="Calibri"/>
        </w:rPr>
        <w:t>ec</w:t>
      </w:r>
      <w:r w:rsidRPr="00771263">
        <w:rPr>
          <w:rFonts w:ascii="Calibri" w:hAnsi="Calibri" w:cs="Calibri"/>
          <w:spacing w:val="-2"/>
        </w:rPr>
        <w:t>ond</w:t>
      </w:r>
      <w:r w:rsidRPr="00771263">
        <w:rPr>
          <w:rFonts w:ascii="Calibri" w:hAnsi="Calibri" w:cs="Calibri"/>
        </w:rPr>
        <w:t>ar</w:t>
      </w:r>
      <w:r w:rsidRPr="00771263">
        <w:rPr>
          <w:rFonts w:ascii="Calibri" w:hAnsi="Calibri" w:cs="Calibri"/>
          <w:spacing w:val="1"/>
        </w:rPr>
        <w:t>i</w:t>
      </w:r>
      <w:r w:rsidRPr="00771263">
        <w:rPr>
          <w:rFonts w:ascii="Calibri" w:hAnsi="Calibri" w:cs="Calibri"/>
        </w:rPr>
        <w:t>e</w:t>
      </w:r>
      <w:r w:rsidRPr="00771263">
        <w:rPr>
          <w:rFonts w:ascii="Calibri" w:hAnsi="Calibri" w:cs="Calibri"/>
          <w:spacing w:val="26"/>
        </w:rPr>
        <w:t xml:space="preserve"> </w:t>
      </w:r>
      <w:r w:rsidRPr="00771263">
        <w:rPr>
          <w:rFonts w:ascii="Calibri" w:hAnsi="Calibri" w:cs="Calibri"/>
          <w:spacing w:val="-2"/>
        </w:rPr>
        <w:t>i</w:t>
      </w:r>
      <w:r w:rsidRPr="00771263">
        <w:rPr>
          <w:rFonts w:ascii="Calibri" w:hAnsi="Calibri" w:cs="Calibri"/>
          <w:spacing w:val="1"/>
        </w:rPr>
        <w:t>n</w:t>
      </w:r>
      <w:r w:rsidRPr="00771263">
        <w:rPr>
          <w:rFonts w:ascii="Calibri" w:hAnsi="Calibri" w:cs="Calibri"/>
        </w:rPr>
        <w:t>fe</w:t>
      </w:r>
      <w:r w:rsidRPr="00771263">
        <w:rPr>
          <w:rFonts w:ascii="Calibri" w:hAnsi="Calibri" w:cs="Calibri"/>
          <w:spacing w:val="-3"/>
        </w:rPr>
        <w:t>r</w:t>
      </w:r>
      <w:r w:rsidRPr="00771263">
        <w:rPr>
          <w:rFonts w:ascii="Calibri" w:hAnsi="Calibri" w:cs="Calibri"/>
          <w:spacing w:val="-2"/>
        </w:rPr>
        <w:t>i</w:t>
      </w:r>
      <w:r w:rsidRPr="00771263">
        <w:rPr>
          <w:rFonts w:ascii="Calibri" w:hAnsi="Calibri" w:cs="Calibri"/>
          <w:spacing w:val="1"/>
        </w:rPr>
        <w:t>o</w:t>
      </w:r>
      <w:r w:rsidRPr="00771263">
        <w:rPr>
          <w:rFonts w:ascii="Calibri" w:hAnsi="Calibri" w:cs="Calibri"/>
        </w:rPr>
        <w:t>r</w:t>
      </w:r>
      <w:r w:rsidRPr="00771263">
        <w:rPr>
          <w:rFonts w:ascii="Calibri" w:hAnsi="Calibri" w:cs="Calibri"/>
          <w:spacing w:val="1"/>
        </w:rPr>
        <w:t>i</w:t>
      </w:r>
      <w:r w:rsidRPr="00771263">
        <w:rPr>
          <w:rFonts w:ascii="Calibri" w:hAnsi="Calibri" w:cs="Calibri"/>
        </w:rPr>
        <w:t>,</w:t>
      </w:r>
      <w:r w:rsidRPr="00771263">
        <w:rPr>
          <w:rFonts w:ascii="Calibri" w:hAnsi="Calibri" w:cs="Calibri"/>
          <w:spacing w:val="25"/>
        </w:rPr>
        <w:t xml:space="preserve"> </w:t>
      </w:r>
      <w:r w:rsidRPr="00771263">
        <w:rPr>
          <w:rFonts w:ascii="Calibri" w:hAnsi="Calibri" w:cs="Calibri"/>
          <w:spacing w:val="-2"/>
        </w:rPr>
        <w:t>s</w:t>
      </w:r>
      <w:r w:rsidRPr="00771263">
        <w:rPr>
          <w:rFonts w:ascii="Calibri" w:hAnsi="Calibri" w:cs="Calibri"/>
        </w:rPr>
        <w:t>e</w:t>
      </w:r>
      <w:r w:rsidRPr="00771263">
        <w:rPr>
          <w:rFonts w:ascii="Calibri" w:hAnsi="Calibri" w:cs="Calibri"/>
          <w:spacing w:val="-3"/>
        </w:rPr>
        <w:t>c</w:t>
      </w:r>
      <w:r w:rsidRPr="00771263">
        <w:rPr>
          <w:rFonts w:ascii="Calibri" w:hAnsi="Calibri" w:cs="Calibri"/>
          <w:spacing w:val="1"/>
        </w:rPr>
        <w:t>o</w:t>
      </w:r>
      <w:r w:rsidRPr="00771263">
        <w:rPr>
          <w:rFonts w:ascii="Calibri" w:hAnsi="Calibri" w:cs="Calibri"/>
          <w:spacing w:val="-2"/>
        </w:rPr>
        <w:t>nd</w:t>
      </w:r>
      <w:r w:rsidRPr="00771263">
        <w:rPr>
          <w:rFonts w:ascii="Calibri" w:hAnsi="Calibri" w:cs="Calibri"/>
        </w:rPr>
        <w:t>ar</w:t>
      </w:r>
      <w:r w:rsidRPr="00771263">
        <w:rPr>
          <w:rFonts w:ascii="Calibri" w:hAnsi="Calibri" w:cs="Calibri"/>
          <w:spacing w:val="1"/>
        </w:rPr>
        <w:t>i</w:t>
      </w:r>
      <w:r w:rsidRPr="00771263">
        <w:rPr>
          <w:rFonts w:ascii="Calibri" w:hAnsi="Calibri" w:cs="Calibri"/>
        </w:rPr>
        <w:t>e</w:t>
      </w:r>
      <w:r w:rsidRPr="00771263">
        <w:rPr>
          <w:rFonts w:ascii="Calibri" w:hAnsi="Calibri" w:cs="Calibri"/>
          <w:spacing w:val="26"/>
        </w:rPr>
        <w:t xml:space="preserve"> </w:t>
      </w:r>
      <w:r w:rsidRPr="00771263">
        <w:rPr>
          <w:rFonts w:ascii="Calibri" w:hAnsi="Calibri" w:cs="Calibri"/>
          <w:spacing w:val="-2"/>
        </w:rPr>
        <w:t>su</w:t>
      </w:r>
      <w:r w:rsidRPr="00771263">
        <w:rPr>
          <w:rFonts w:ascii="Calibri" w:hAnsi="Calibri" w:cs="Calibri"/>
          <w:spacing w:val="1"/>
        </w:rPr>
        <w:t>p</w:t>
      </w:r>
      <w:r w:rsidRPr="00771263">
        <w:rPr>
          <w:rFonts w:ascii="Calibri" w:hAnsi="Calibri" w:cs="Calibri"/>
        </w:rPr>
        <w:t>e</w:t>
      </w:r>
      <w:r w:rsidRPr="00771263">
        <w:rPr>
          <w:rFonts w:ascii="Calibri" w:hAnsi="Calibri" w:cs="Calibri"/>
          <w:spacing w:val="-3"/>
        </w:rPr>
        <w:t>r</w:t>
      </w:r>
      <w:r w:rsidRPr="00771263">
        <w:rPr>
          <w:rFonts w:ascii="Calibri" w:hAnsi="Calibri" w:cs="Calibri"/>
          <w:spacing w:val="1"/>
        </w:rPr>
        <w:t>io</w:t>
      </w:r>
      <w:r w:rsidRPr="00771263">
        <w:rPr>
          <w:rFonts w:ascii="Calibri" w:hAnsi="Calibri" w:cs="Calibri"/>
          <w:spacing w:val="-3"/>
        </w:rPr>
        <w:t>r</w:t>
      </w:r>
      <w:r w:rsidRPr="00771263">
        <w:rPr>
          <w:rFonts w:ascii="Calibri" w:hAnsi="Calibri" w:cs="Calibri"/>
          <w:spacing w:val="1"/>
        </w:rPr>
        <w:t>i</w:t>
      </w:r>
      <w:r w:rsidRPr="00771263">
        <w:rPr>
          <w:rFonts w:ascii="Calibri" w:hAnsi="Calibri" w:cs="Calibri"/>
        </w:rPr>
        <w:t>,</w:t>
      </w:r>
      <w:r w:rsidRPr="00771263">
        <w:rPr>
          <w:rFonts w:ascii="Calibri" w:hAnsi="Calibri" w:cs="Calibri"/>
          <w:spacing w:val="25"/>
        </w:rPr>
        <w:t xml:space="preserve"> </w:t>
      </w:r>
      <w:r w:rsidRPr="00771263">
        <w:rPr>
          <w:rFonts w:ascii="Calibri" w:hAnsi="Calibri" w:cs="Calibri"/>
          <w:spacing w:val="-2"/>
        </w:rPr>
        <w:t>i</w:t>
      </w:r>
      <w:r w:rsidRPr="00771263">
        <w:rPr>
          <w:rFonts w:ascii="Calibri" w:hAnsi="Calibri" w:cs="Calibri"/>
          <w:spacing w:val="1"/>
        </w:rPr>
        <w:t>s</w:t>
      </w:r>
      <w:r w:rsidRPr="00771263">
        <w:rPr>
          <w:rFonts w:ascii="Calibri" w:hAnsi="Calibri" w:cs="Calibri"/>
          <w:spacing w:val="-2"/>
        </w:rPr>
        <w:t>t</w:t>
      </w:r>
      <w:r w:rsidRPr="00771263">
        <w:rPr>
          <w:rFonts w:ascii="Calibri" w:hAnsi="Calibri" w:cs="Calibri"/>
          <w:spacing w:val="1"/>
        </w:rPr>
        <w:t>i</w:t>
      </w:r>
      <w:r w:rsidRPr="00771263">
        <w:rPr>
          <w:rFonts w:ascii="Calibri" w:hAnsi="Calibri" w:cs="Calibri"/>
          <w:spacing w:val="-2"/>
        </w:rPr>
        <w:t>tu</w:t>
      </w:r>
      <w:r w:rsidRPr="00771263">
        <w:rPr>
          <w:rFonts w:ascii="Calibri" w:hAnsi="Calibri" w:cs="Calibri"/>
          <w:spacing w:val="1"/>
        </w:rPr>
        <w:t>t</w:t>
      </w:r>
      <w:r w:rsidRPr="00771263">
        <w:rPr>
          <w:rFonts w:ascii="Calibri" w:hAnsi="Calibri" w:cs="Calibri"/>
        </w:rPr>
        <w:t xml:space="preserve">i </w:t>
      </w:r>
      <w:r w:rsidRPr="00771263">
        <w:rPr>
          <w:rFonts w:ascii="Calibri" w:hAnsi="Calibri" w:cs="Calibri"/>
          <w:spacing w:val="1"/>
        </w:rPr>
        <w:t>d</w:t>
      </w:r>
      <w:r w:rsidRPr="00771263">
        <w:rPr>
          <w:rFonts w:ascii="Calibri" w:hAnsi="Calibri" w:cs="Calibri"/>
          <w:spacing w:val="-3"/>
        </w:rPr>
        <w:t>’</w:t>
      </w:r>
      <w:r w:rsidRPr="00771263">
        <w:rPr>
          <w:rFonts w:ascii="Calibri" w:hAnsi="Calibri" w:cs="Calibri"/>
        </w:rPr>
        <w:t>ar</w:t>
      </w:r>
      <w:r w:rsidRPr="00771263">
        <w:rPr>
          <w:rFonts w:ascii="Calibri" w:hAnsi="Calibri" w:cs="Calibri"/>
          <w:spacing w:val="1"/>
        </w:rPr>
        <w:t>t</w:t>
      </w:r>
      <w:r w:rsidRPr="00771263">
        <w:rPr>
          <w:rFonts w:ascii="Calibri" w:hAnsi="Calibri" w:cs="Calibri"/>
        </w:rPr>
        <w:t>e</w:t>
      </w:r>
      <w:r w:rsidRPr="00771263">
        <w:rPr>
          <w:rFonts w:ascii="Calibri" w:hAnsi="Calibri" w:cs="Calibri"/>
          <w:spacing w:val="23"/>
        </w:rPr>
        <w:t xml:space="preserve"> </w:t>
      </w:r>
      <w:r w:rsidRPr="00771263">
        <w:rPr>
          <w:rFonts w:ascii="Calibri" w:hAnsi="Calibri" w:cs="Calibri"/>
        </w:rPr>
        <w:t>e</w:t>
      </w:r>
      <w:r w:rsidRPr="00771263">
        <w:rPr>
          <w:rFonts w:ascii="Calibri" w:hAnsi="Calibri" w:cs="Calibri"/>
          <w:spacing w:val="23"/>
        </w:rPr>
        <w:t xml:space="preserve"> </w:t>
      </w:r>
      <w:r w:rsidRPr="00771263">
        <w:rPr>
          <w:rFonts w:ascii="Calibri" w:hAnsi="Calibri" w:cs="Calibri"/>
          <w:spacing w:val="-3"/>
        </w:rPr>
        <w:t>c</w:t>
      </w:r>
      <w:r w:rsidRPr="00771263">
        <w:rPr>
          <w:rFonts w:ascii="Calibri" w:hAnsi="Calibri" w:cs="Calibri"/>
          <w:spacing w:val="1"/>
        </w:rPr>
        <w:t>o</w:t>
      </w:r>
      <w:r w:rsidRPr="00771263">
        <w:rPr>
          <w:rFonts w:ascii="Calibri" w:hAnsi="Calibri" w:cs="Calibri"/>
          <w:spacing w:val="-2"/>
        </w:rPr>
        <w:t>n</w:t>
      </w:r>
      <w:r w:rsidRPr="00771263">
        <w:rPr>
          <w:rFonts w:ascii="Calibri" w:hAnsi="Calibri" w:cs="Calibri"/>
          <w:spacing w:val="1"/>
        </w:rPr>
        <w:t>s</w:t>
      </w:r>
      <w:r w:rsidRPr="00771263">
        <w:rPr>
          <w:rFonts w:ascii="Calibri" w:hAnsi="Calibri" w:cs="Calibri"/>
        </w:rPr>
        <w:t>e</w:t>
      </w:r>
      <w:r w:rsidRPr="00771263">
        <w:rPr>
          <w:rFonts w:ascii="Calibri" w:hAnsi="Calibri" w:cs="Calibri"/>
          <w:spacing w:val="-3"/>
        </w:rPr>
        <w:t>r</w:t>
      </w:r>
      <w:r w:rsidRPr="00771263">
        <w:rPr>
          <w:rFonts w:ascii="Calibri" w:hAnsi="Calibri" w:cs="Calibri"/>
          <w:spacing w:val="1"/>
        </w:rPr>
        <w:t>v</w:t>
      </w:r>
      <w:r w:rsidRPr="00771263">
        <w:rPr>
          <w:rFonts w:ascii="Calibri" w:hAnsi="Calibri" w:cs="Calibri"/>
          <w:spacing w:val="-3"/>
        </w:rPr>
        <w:t>a</w:t>
      </w:r>
      <w:r w:rsidRPr="00771263">
        <w:rPr>
          <w:rFonts w:ascii="Calibri" w:hAnsi="Calibri" w:cs="Calibri"/>
          <w:spacing w:val="-2"/>
        </w:rPr>
        <w:t>t</w:t>
      </w:r>
      <w:r w:rsidRPr="00771263">
        <w:rPr>
          <w:rFonts w:ascii="Calibri" w:hAnsi="Calibri" w:cs="Calibri"/>
          <w:spacing w:val="1"/>
        </w:rPr>
        <w:t>o</w:t>
      </w:r>
      <w:r w:rsidRPr="00771263">
        <w:rPr>
          <w:rFonts w:ascii="Calibri" w:hAnsi="Calibri" w:cs="Calibri"/>
        </w:rPr>
        <w:t>ri</w:t>
      </w:r>
      <w:r w:rsidRPr="00771263">
        <w:rPr>
          <w:rFonts w:ascii="Calibri" w:hAnsi="Calibri" w:cs="Calibri"/>
          <w:spacing w:val="22"/>
        </w:rPr>
        <w:t xml:space="preserve"> </w:t>
      </w:r>
      <w:r w:rsidRPr="00771263">
        <w:rPr>
          <w:rFonts w:ascii="Calibri" w:hAnsi="Calibri" w:cs="Calibri"/>
          <w:spacing w:val="1"/>
        </w:rPr>
        <w:t>d</w:t>
      </w:r>
      <w:r w:rsidRPr="00771263">
        <w:rPr>
          <w:rFonts w:ascii="Calibri" w:hAnsi="Calibri" w:cs="Calibri"/>
        </w:rPr>
        <w:t>i</w:t>
      </w:r>
      <w:r w:rsidRPr="00771263">
        <w:rPr>
          <w:rFonts w:ascii="Calibri" w:hAnsi="Calibri" w:cs="Calibri"/>
          <w:spacing w:val="24"/>
        </w:rPr>
        <w:t xml:space="preserve"> </w:t>
      </w:r>
      <w:r w:rsidRPr="00771263">
        <w:rPr>
          <w:rFonts w:ascii="Calibri" w:hAnsi="Calibri" w:cs="Calibri"/>
          <w:spacing w:val="-5"/>
        </w:rPr>
        <w:t>m</w:t>
      </w:r>
      <w:r w:rsidRPr="00771263">
        <w:rPr>
          <w:rFonts w:ascii="Calibri" w:hAnsi="Calibri" w:cs="Calibri"/>
          <w:spacing w:val="1"/>
        </w:rPr>
        <w:t>usi</w:t>
      </w:r>
      <w:r w:rsidRPr="00771263">
        <w:rPr>
          <w:rFonts w:ascii="Calibri" w:hAnsi="Calibri" w:cs="Calibri"/>
          <w:spacing w:val="-3"/>
        </w:rPr>
        <w:t>c</w:t>
      </w:r>
      <w:r w:rsidRPr="00771263">
        <w:rPr>
          <w:rFonts w:ascii="Calibri" w:hAnsi="Calibri" w:cs="Calibri"/>
        </w:rPr>
        <w:t>a)</w:t>
      </w:r>
      <w:r w:rsidRPr="00771263">
        <w:rPr>
          <w:rFonts w:ascii="Calibri" w:hAnsi="Calibri" w:cs="Calibri"/>
          <w:spacing w:val="23"/>
        </w:rPr>
        <w:t xml:space="preserve"> </w:t>
      </w:r>
      <w:r w:rsidRPr="00771263">
        <w:rPr>
          <w:rFonts w:ascii="Calibri" w:hAnsi="Calibri" w:cs="Calibri"/>
        </w:rPr>
        <w:t>r</w:t>
      </w:r>
      <w:r w:rsidRPr="00771263">
        <w:rPr>
          <w:rFonts w:ascii="Calibri" w:hAnsi="Calibri" w:cs="Calibri"/>
          <w:spacing w:val="-3"/>
        </w:rPr>
        <w:t>e</w:t>
      </w:r>
      <w:r w:rsidRPr="00771263">
        <w:rPr>
          <w:rFonts w:ascii="Calibri" w:hAnsi="Calibri" w:cs="Calibri"/>
          <w:spacing w:val="1"/>
        </w:rPr>
        <w:t>st</w:t>
      </w:r>
      <w:r w:rsidRPr="00771263">
        <w:rPr>
          <w:rFonts w:ascii="Calibri" w:hAnsi="Calibri" w:cs="Calibri"/>
        </w:rPr>
        <w:t>a</w:t>
      </w:r>
      <w:r w:rsidRPr="00771263">
        <w:rPr>
          <w:rFonts w:ascii="Calibri" w:hAnsi="Calibri" w:cs="Calibri"/>
          <w:spacing w:val="21"/>
        </w:rPr>
        <w:t xml:space="preserve"> </w:t>
      </w:r>
      <w:r w:rsidRPr="00771263">
        <w:rPr>
          <w:rFonts w:ascii="Calibri" w:hAnsi="Calibri" w:cs="Calibri"/>
          <w:spacing w:val="-2"/>
        </w:rPr>
        <w:t>d</w:t>
      </w:r>
      <w:r w:rsidRPr="00771263">
        <w:rPr>
          <w:rFonts w:ascii="Calibri" w:hAnsi="Calibri" w:cs="Calibri"/>
          <w:spacing w:val="1"/>
        </w:rPr>
        <w:t>is</w:t>
      </w:r>
      <w:r w:rsidRPr="00771263">
        <w:rPr>
          <w:rFonts w:ascii="Calibri" w:hAnsi="Calibri" w:cs="Calibri"/>
          <w:spacing w:val="-3"/>
        </w:rPr>
        <w:t>c</w:t>
      </w:r>
      <w:r w:rsidRPr="00771263">
        <w:rPr>
          <w:rFonts w:ascii="Calibri" w:hAnsi="Calibri" w:cs="Calibri"/>
          <w:spacing w:val="-2"/>
        </w:rPr>
        <w:t>i</w:t>
      </w:r>
      <w:r w:rsidRPr="00771263">
        <w:rPr>
          <w:rFonts w:ascii="Calibri" w:hAnsi="Calibri" w:cs="Calibri"/>
          <w:spacing w:val="1"/>
        </w:rPr>
        <w:t>p</w:t>
      </w:r>
      <w:r w:rsidRPr="00771263">
        <w:rPr>
          <w:rFonts w:ascii="Calibri" w:hAnsi="Calibri" w:cs="Calibri"/>
          <w:spacing w:val="-2"/>
        </w:rPr>
        <w:t>l</w:t>
      </w:r>
      <w:r w:rsidRPr="00771263">
        <w:rPr>
          <w:rFonts w:ascii="Calibri" w:hAnsi="Calibri" w:cs="Calibri"/>
          <w:spacing w:val="1"/>
        </w:rPr>
        <w:t>i</w:t>
      </w:r>
      <w:r w:rsidRPr="00771263">
        <w:rPr>
          <w:rFonts w:ascii="Calibri" w:hAnsi="Calibri" w:cs="Calibri"/>
          <w:spacing w:val="-2"/>
        </w:rPr>
        <w:t>n</w:t>
      </w:r>
      <w:r w:rsidRPr="00771263">
        <w:rPr>
          <w:rFonts w:ascii="Calibri" w:hAnsi="Calibri" w:cs="Calibri"/>
        </w:rPr>
        <w:t>a</w:t>
      </w:r>
      <w:r w:rsidRPr="00771263">
        <w:rPr>
          <w:rFonts w:ascii="Calibri" w:hAnsi="Calibri" w:cs="Calibri"/>
          <w:spacing w:val="-2"/>
        </w:rPr>
        <w:t>t</w:t>
      </w:r>
      <w:r w:rsidRPr="00771263">
        <w:rPr>
          <w:rFonts w:ascii="Calibri" w:hAnsi="Calibri" w:cs="Calibri"/>
        </w:rPr>
        <w:t>o</w:t>
      </w:r>
      <w:r w:rsidRPr="00771263">
        <w:rPr>
          <w:rFonts w:ascii="Calibri" w:hAnsi="Calibri" w:cs="Calibri"/>
          <w:spacing w:val="24"/>
        </w:rPr>
        <w:t xml:space="preserve"> </w:t>
      </w:r>
      <w:r w:rsidRPr="00771263">
        <w:rPr>
          <w:rFonts w:ascii="Calibri" w:hAnsi="Calibri" w:cs="Calibri"/>
          <w:spacing w:val="-2"/>
        </w:rPr>
        <w:t>d</w:t>
      </w:r>
      <w:r w:rsidRPr="00771263">
        <w:rPr>
          <w:rFonts w:ascii="Calibri" w:hAnsi="Calibri" w:cs="Calibri"/>
        </w:rPr>
        <w:t>a</w:t>
      </w:r>
      <w:r w:rsidRPr="00771263">
        <w:rPr>
          <w:rFonts w:ascii="Calibri" w:hAnsi="Calibri" w:cs="Calibri"/>
          <w:spacing w:val="-2"/>
        </w:rPr>
        <w:t>l</w:t>
      </w:r>
      <w:r w:rsidRPr="00771263">
        <w:rPr>
          <w:rFonts w:ascii="Calibri" w:hAnsi="Calibri" w:cs="Calibri"/>
          <w:spacing w:val="1"/>
        </w:rPr>
        <w:t>l</w:t>
      </w:r>
      <w:r w:rsidRPr="00771263">
        <w:rPr>
          <w:rFonts w:ascii="Calibri" w:hAnsi="Calibri" w:cs="Calibri"/>
          <w:spacing w:val="-3"/>
        </w:rPr>
        <w:t>’</w:t>
      </w:r>
      <w:r w:rsidRPr="00771263">
        <w:rPr>
          <w:rFonts w:ascii="Calibri" w:hAnsi="Calibri" w:cs="Calibri"/>
        </w:rPr>
        <w:t>ar</w:t>
      </w:r>
      <w:r w:rsidRPr="00771263">
        <w:rPr>
          <w:rFonts w:ascii="Calibri" w:hAnsi="Calibri" w:cs="Calibri"/>
          <w:spacing w:val="1"/>
        </w:rPr>
        <w:t>t</w:t>
      </w:r>
      <w:r w:rsidRPr="00771263">
        <w:rPr>
          <w:rFonts w:ascii="Calibri" w:hAnsi="Calibri" w:cs="Calibri"/>
        </w:rPr>
        <w:t>.</w:t>
      </w:r>
      <w:r w:rsidRPr="00771263">
        <w:rPr>
          <w:rFonts w:ascii="Calibri" w:hAnsi="Calibri" w:cs="Calibri"/>
          <w:spacing w:val="23"/>
        </w:rPr>
        <w:t xml:space="preserve"> </w:t>
      </w:r>
      <w:r w:rsidRPr="00771263">
        <w:rPr>
          <w:rFonts w:ascii="Calibri" w:hAnsi="Calibri" w:cs="Calibri"/>
          <w:spacing w:val="-2"/>
        </w:rPr>
        <w:t>3</w:t>
      </w:r>
      <w:r w:rsidRPr="00771263">
        <w:rPr>
          <w:rFonts w:ascii="Calibri" w:hAnsi="Calibri" w:cs="Calibri"/>
          <w:spacing w:val="1"/>
        </w:rPr>
        <w:t>3</w:t>
      </w:r>
      <w:r w:rsidRPr="00771263">
        <w:rPr>
          <w:rFonts w:ascii="Calibri" w:hAnsi="Calibri" w:cs="Calibri"/>
        </w:rPr>
        <w:t>-</w:t>
      </w:r>
      <w:r w:rsidRPr="00771263">
        <w:rPr>
          <w:rFonts w:ascii="Calibri" w:hAnsi="Calibri" w:cs="Calibri"/>
          <w:spacing w:val="1"/>
        </w:rPr>
        <w:t>b</w:t>
      </w:r>
      <w:r w:rsidRPr="00771263">
        <w:rPr>
          <w:rFonts w:ascii="Calibri" w:hAnsi="Calibri" w:cs="Calibri"/>
          <w:spacing w:val="-2"/>
        </w:rPr>
        <w:t>i</w:t>
      </w:r>
      <w:r w:rsidRPr="00771263">
        <w:rPr>
          <w:rFonts w:ascii="Calibri" w:hAnsi="Calibri" w:cs="Calibri"/>
        </w:rPr>
        <w:t>s</w:t>
      </w:r>
      <w:r w:rsidRPr="00771263">
        <w:rPr>
          <w:rFonts w:ascii="Calibri" w:hAnsi="Calibri" w:cs="Calibri"/>
          <w:spacing w:val="24"/>
        </w:rPr>
        <w:t xml:space="preserve"> </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rPr>
        <w:t>l</w:t>
      </w:r>
      <w:r w:rsidRPr="00771263">
        <w:rPr>
          <w:rFonts w:ascii="Calibri" w:hAnsi="Calibri" w:cs="Calibri"/>
          <w:spacing w:val="24"/>
        </w:rPr>
        <w:t xml:space="preserve"> </w:t>
      </w:r>
      <w:r w:rsidRPr="00771263">
        <w:rPr>
          <w:rFonts w:ascii="Calibri" w:hAnsi="Calibri" w:cs="Calibri"/>
          <w:spacing w:val="-2"/>
        </w:rPr>
        <w:t>D</w:t>
      </w:r>
      <w:r w:rsidRPr="00771263">
        <w:rPr>
          <w:rFonts w:ascii="Calibri" w:hAnsi="Calibri" w:cs="Calibri"/>
        </w:rPr>
        <w:t>ecr</w:t>
      </w:r>
      <w:r w:rsidRPr="00771263">
        <w:rPr>
          <w:rFonts w:ascii="Calibri" w:hAnsi="Calibri" w:cs="Calibri"/>
          <w:spacing w:val="-3"/>
        </w:rPr>
        <w:t>e</w:t>
      </w:r>
      <w:r w:rsidRPr="00771263">
        <w:rPr>
          <w:rFonts w:ascii="Calibri" w:hAnsi="Calibri" w:cs="Calibri"/>
          <w:spacing w:val="-2"/>
        </w:rPr>
        <w:t>t</w:t>
      </w:r>
      <w:r w:rsidRPr="00771263">
        <w:rPr>
          <w:rFonts w:ascii="Calibri" w:hAnsi="Calibri" w:cs="Calibri"/>
        </w:rPr>
        <w:t>o</w:t>
      </w:r>
      <w:r w:rsidRPr="00771263">
        <w:rPr>
          <w:rFonts w:ascii="Calibri" w:hAnsi="Calibri" w:cs="Calibri"/>
          <w:spacing w:val="24"/>
        </w:rPr>
        <w:t xml:space="preserve"> </w:t>
      </w:r>
      <w:r w:rsidRPr="00771263">
        <w:rPr>
          <w:rFonts w:ascii="Calibri" w:hAnsi="Calibri" w:cs="Calibri"/>
          <w:spacing w:val="-2"/>
        </w:rPr>
        <w:t>L</w:t>
      </w:r>
      <w:r w:rsidRPr="00771263">
        <w:rPr>
          <w:rFonts w:ascii="Calibri" w:hAnsi="Calibri" w:cs="Calibri"/>
        </w:rPr>
        <w:t>e</w:t>
      </w:r>
      <w:r w:rsidRPr="00771263">
        <w:rPr>
          <w:rFonts w:ascii="Calibri" w:hAnsi="Calibri" w:cs="Calibri"/>
          <w:spacing w:val="-2"/>
        </w:rPr>
        <w:t xml:space="preserve">gge </w:t>
      </w:r>
      <w:r w:rsidRPr="00771263">
        <w:rPr>
          <w:rFonts w:ascii="Calibri" w:hAnsi="Calibri" w:cs="Calibri"/>
          <w:spacing w:val="1"/>
        </w:rPr>
        <w:t>3</w:t>
      </w:r>
      <w:r w:rsidRPr="00771263">
        <w:rPr>
          <w:rFonts w:ascii="Calibri" w:hAnsi="Calibri" w:cs="Calibri"/>
        </w:rPr>
        <w:t>1</w:t>
      </w:r>
      <w:r w:rsidRPr="00771263">
        <w:rPr>
          <w:rFonts w:ascii="Calibri" w:hAnsi="Calibri" w:cs="Calibri"/>
          <w:spacing w:val="-2"/>
        </w:rPr>
        <w:t xml:space="preserve"> </w:t>
      </w:r>
      <w:r w:rsidRPr="00771263">
        <w:rPr>
          <w:rFonts w:ascii="Calibri" w:hAnsi="Calibri" w:cs="Calibri"/>
          <w:spacing w:val="1"/>
        </w:rPr>
        <w:t>d</w:t>
      </w:r>
      <w:r w:rsidRPr="00771263">
        <w:rPr>
          <w:rFonts w:ascii="Calibri" w:hAnsi="Calibri" w:cs="Calibri"/>
          <w:spacing w:val="-2"/>
        </w:rPr>
        <w:t>i</w:t>
      </w:r>
      <w:r w:rsidRPr="00771263">
        <w:rPr>
          <w:rFonts w:ascii="Calibri" w:hAnsi="Calibri" w:cs="Calibri"/>
        </w:rPr>
        <w:t>ce</w:t>
      </w:r>
      <w:r w:rsidRPr="00771263">
        <w:rPr>
          <w:rFonts w:ascii="Calibri" w:hAnsi="Calibri" w:cs="Calibri"/>
          <w:spacing w:val="-5"/>
        </w:rPr>
        <w:t>m</w:t>
      </w:r>
      <w:r w:rsidRPr="00771263">
        <w:rPr>
          <w:rFonts w:ascii="Calibri" w:hAnsi="Calibri" w:cs="Calibri"/>
          <w:spacing w:val="1"/>
        </w:rPr>
        <w:t>b</w:t>
      </w:r>
      <w:r w:rsidRPr="00771263">
        <w:rPr>
          <w:rFonts w:ascii="Calibri" w:hAnsi="Calibri" w:cs="Calibri"/>
        </w:rPr>
        <w:t>re</w:t>
      </w:r>
      <w:r w:rsidRPr="00771263">
        <w:rPr>
          <w:rFonts w:ascii="Calibri" w:hAnsi="Calibri" w:cs="Calibri"/>
          <w:spacing w:val="-1"/>
        </w:rPr>
        <w:t xml:space="preserve"> </w:t>
      </w:r>
      <w:r w:rsidRPr="00771263">
        <w:rPr>
          <w:rFonts w:ascii="Calibri" w:hAnsi="Calibri" w:cs="Calibri"/>
          <w:spacing w:val="1"/>
        </w:rPr>
        <w:t>2</w:t>
      </w:r>
      <w:r w:rsidRPr="00771263">
        <w:rPr>
          <w:rFonts w:ascii="Calibri" w:hAnsi="Calibri" w:cs="Calibri"/>
          <w:spacing w:val="-2"/>
        </w:rPr>
        <w:t>00</w:t>
      </w:r>
      <w:r w:rsidRPr="00771263">
        <w:rPr>
          <w:rFonts w:ascii="Calibri" w:hAnsi="Calibri" w:cs="Calibri"/>
          <w:spacing w:val="1"/>
        </w:rPr>
        <w:t>7</w:t>
      </w:r>
      <w:r w:rsidRPr="00771263">
        <w:rPr>
          <w:rFonts w:ascii="Calibri" w:hAnsi="Calibri" w:cs="Calibri"/>
        </w:rPr>
        <w:t>,</w:t>
      </w:r>
      <w:r w:rsidRPr="00771263">
        <w:rPr>
          <w:rFonts w:ascii="Calibri" w:hAnsi="Calibri" w:cs="Calibri"/>
          <w:spacing w:val="-1"/>
        </w:rPr>
        <w:t xml:space="preserve"> </w:t>
      </w:r>
      <w:r w:rsidRPr="00771263">
        <w:rPr>
          <w:rFonts w:ascii="Calibri" w:hAnsi="Calibri" w:cs="Calibri"/>
          <w:spacing w:val="1"/>
        </w:rPr>
        <w:t>n</w:t>
      </w:r>
      <w:r w:rsidRPr="00771263">
        <w:rPr>
          <w:rFonts w:ascii="Calibri" w:hAnsi="Calibri" w:cs="Calibri"/>
        </w:rPr>
        <w:t>.</w:t>
      </w:r>
      <w:r w:rsidRPr="00771263">
        <w:rPr>
          <w:rFonts w:ascii="Calibri" w:hAnsi="Calibri" w:cs="Calibri"/>
          <w:spacing w:val="-4"/>
        </w:rPr>
        <w:t xml:space="preserve"> </w:t>
      </w:r>
      <w:r w:rsidRPr="00771263">
        <w:rPr>
          <w:rFonts w:ascii="Calibri" w:hAnsi="Calibri" w:cs="Calibri"/>
          <w:spacing w:val="1"/>
        </w:rPr>
        <w:t>2</w:t>
      </w:r>
      <w:r w:rsidRPr="00771263">
        <w:rPr>
          <w:rFonts w:ascii="Calibri" w:hAnsi="Calibri" w:cs="Calibri"/>
          <w:spacing w:val="-2"/>
        </w:rPr>
        <w:t>4</w:t>
      </w:r>
      <w:r w:rsidRPr="00771263">
        <w:rPr>
          <w:rFonts w:ascii="Calibri" w:hAnsi="Calibri" w:cs="Calibri"/>
        </w:rPr>
        <w:t xml:space="preserve">8 </w:t>
      </w:r>
      <w:r w:rsidRPr="00771263">
        <w:rPr>
          <w:rFonts w:ascii="Calibri" w:hAnsi="Calibri" w:cs="Calibri"/>
          <w:spacing w:val="1"/>
        </w:rPr>
        <w:t>(</w:t>
      </w:r>
      <w:r w:rsidRPr="00771263">
        <w:rPr>
          <w:rFonts w:ascii="Calibri" w:hAnsi="Calibri" w:cs="Calibri"/>
          <w:spacing w:val="-3"/>
        </w:rPr>
        <w:t>c</w:t>
      </w:r>
      <w:r w:rsidRPr="00771263">
        <w:rPr>
          <w:rFonts w:ascii="Calibri" w:hAnsi="Calibri" w:cs="Calibri"/>
          <w:spacing w:val="-2"/>
        </w:rPr>
        <w:t>o</w:t>
      </w:r>
      <w:r w:rsidRPr="00771263">
        <w:rPr>
          <w:rFonts w:ascii="Calibri" w:hAnsi="Calibri" w:cs="Calibri"/>
          <w:spacing w:val="1"/>
        </w:rPr>
        <w:t>nv</w:t>
      </w:r>
      <w:r w:rsidRPr="00771263">
        <w:rPr>
          <w:rFonts w:ascii="Calibri" w:hAnsi="Calibri" w:cs="Calibri"/>
          <w:spacing w:val="-3"/>
        </w:rPr>
        <w:t>e</w:t>
      </w:r>
      <w:r w:rsidRPr="00771263">
        <w:rPr>
          <w:rFonts w:ascii="Calibri" w:hAnsi="Calibri" w:cs="Calibri"/>
        </w:rPr>
        <w:t>r</w:t>
      </w:r>
      <w:r w:rsidRPr="00771263">
        <w:rPr>
          <w:rFonts w:ascii="Calibri" w:hAnsi="Calibri" w:cs="Calibri"/>
          <w:spacing w:val="-2"/>
        </w:rPr>
        <w:t>t</w:t>
      </w:r>
      <w:r w:rsidRPr="00771263">
        <w:rPr>
          <w:rFonts w:ascii="Calibri" w:hAnsi="Calibri" w:cs="Calibri"/>
          <w:spacing w:val="1"/>
        </w:rPr>
        <w:t>i</w:t>
      </w:r>
      <w:r w:rsidRPr="00771263">
        <w:rPr>
          <w:rFonts w:ascii="Calibri" w:hAnsi="Calibri" w:cs="Calibri"/>
          <w:spacing w:val="-2"/>
        </w:rPr>
        <w:t>t</w:t>
      </w:r>
      <w:r w:rsidRPr="00771263">
        <w:rPr>
          <w:rFonts w:ascii="Calibri" w:hAnsi="Calibri" w:cs="Calibri"/>
        </w:rPr>
        <w:t xml:space="preserve">o </w:t>
      </w:r>
      <w:r w:rsidRPr="00771263">
        <w:rPr>
          <w:rFonts w:ascii="Calibri" w:hAnsi="Calibri" w:cs="Calibri"/>
          <w:spacing w:val="-2"/>
        </w:rPr>
        <w:t>d</w:t>
      </w:r>
      <w:r w:rsidRPr="00771263">
        <w:rPr>
          <w:rFonts w:ascii="Calibri" w:hAnsi="Calibri" w:cs="Calibri"/>
        </w:rPr>
        <w:t>a</w:t>
      </w:r>
      <w:r w:rsidRPr="00771263">
        <w:rPr>
          <w:rFonts w:ascii="Calibri" w:hAnsi="Calibri" w:cs="Calibri"/>
          <w:spacing w:val="-2"/>
        </w:rPr>
        <w:t>l</w:t>
      </w:r>
      <w:r w:rsidRPr="00771263">
        <w:rPr>
          <w:rFonts w:ascii="Calibri" w:hAnsi="Calibri" w:cs="Calibri"/>
          <w:spacing w:val="1"/>
        </w:rPr>
        <w:t>l</w:t>
      </w:r>
      <w:r w:rsidRPr="00771263">
        <w:rPr>
          <w:rFonts w:ascii="Calibri" w:hAnsi="Calibri" w:cs="Calibri"/>
        </w:rPr>
        <w:t>a</w:t>
      </w:r>
      <w:r w:rsidRPr="00771263">
        <w:rPr>
          <w:rFonts w:ascii="Calibri" w:hAnsi="Calibri" w:cs="Calibri"/>
          <w:spacing w:val="-3"/>
        </w:rPr>
        <w:t xml:space="preserve"> </w:t>
      </w:r>
      <w:r w:rsidRPr="00771263">
        <w:rPr>
          <w:rFonts w:ascii="Calibri" w:hAnsi="Calibri" w:cs="Calibri"/>
          <w:spacing w:val="-2"/>
        </w:rPr>
        <w:t>L</w:t>
      </w:r>
      <w:r w:rsidRPr="00771263">
        <w:rPr>
          <w:rFonts w:ascii="Calibri" w:hAnsi="Calibri" w:cs="Calibri"/>
        </w:rPr>
        <w:t>e</w:t>
      </w:r>
      <w:r w:rsidRPr="00771263">
        <w:rPr>
          <w:rFonts w:ascii="Calibri" w:hAnsi="Calibri" w:cs="Calibri"/>
          <w:spacing w:val="1"/>
        </w:rPr>
        <w:t>gg</w:t>
      </w:r>
      <w:r w:rsidRPr="00771263">
        <w:rPr>
          <w:rFonts w:ascii="Calibri" w:hAnsi="Calibri" w:cs="Calibri"/>
        </w:rPr>
        <w:t>e</w:t>
      </w:r>
      <w:r w:rsidRPr="00771263">
        <w:rPr>
          <w:rFonts w:ascii="Calibri" w:hAnsi="Calibri" w:cs="Calibri"/>
          <w:spacing w:val="-2"/>
        </w:rPr>
        <w:t xml:space="preserve"> 2</w:t>
      </w:r>
      <w:r w:rsidRPr="00771263">
        <w:rPr>
          <w:rFonts w:ascii="Calibri" w:hAnsi="Calibri" w:cs="Calibri"/>
        </w:rPr>
        <w:t>8 fe</w:t>
      </w:r>
      <w:r w:rsidRPr="00771263">
        <w:rPr>
          <w:rFonts w:ascii="Calibri" w:hAnsi="Calibri" w:cs="Calibri"/>
          <w:spacing w:val="-2"/>
        </w:rPr>
        <w:t>b</w:t>
      </w:r>
      <w:r w:rsidRPr="00771263">
        <w:rPr>
          <w:rFonts w:ascii="Calibri" w:hAnsi="Calibri" w:cs="Calibri"/>
          <w:spacing w:val="1"/>
        </w:rPr>
        <w:t>b</w:t>
      </w:r>
      <w:r w:rsidRPr="00771263">
        <w:rPr>
          <w:rFonts w:ascii="Calibri" w:hAnsi="Calibri" w:cs="Calibri"/>
          <w:spacing w:val="-3"/>
        </w:rPr>
        <w:t>r</w:t>
      </w:r>
      <w:r w:rsidRPr="00771263">
        <w:rPr>
          <w:rFonts w:ascii="Calibri" w:hAnsi="Calibri" w:cs="Calibri"/>
        </w:rPr>
        <w:t>a</w:t>
      </w:r>
      <w:r w:rsidRPr="00771263">
        <w:rPr>
          <w:rFonts w:ascii="Calibri" w:hAnsi="Calibri" w:cs="Calibri"/>
          <w:spacing w:val="-2"/>
        </w:rPr>
        <w:t>i</w:t>
      </w:r>
      <w:r w:rsidRPr="00771263">
        <w:rPr>
          <w:rFonts w:ascii="Calibri" w:hAnsi="Calibri" w:cs="Calibri"/>
        </w:rPr>
        <w:t xml:space="preserve">o </w:t>
      </w:r>
      <w:r w:rsidRPr="00771263">
        <w:rPr>
          <w:rFonts w:ascii="Calibri" w:hAnsi="Calibri" w:cs="Calibri"/>
          <w:spacing w:val="-2"/>
        </w:rPr>
        <w:t>20</w:t>
      </w:r>
      <w:r w:rsidRPr="00771263">
        <w:rPr>
          <w:rFonts w:ascii="Calibri" w:hAnsi="Calibri" w:cs="Calibri"/>
          <w:spacing w:val="1"/>
        </w:rPr>
        <w:t>08</w:t>
      </w:r>
      <w:r w:rsidRPr="00771263">
        <w:rPr>
          <w:rFonts w:ascii="Calibri" w:hAnsi="Calibri" w:cs="Calibri"/>
        </w:rPr>
        <w:t>,</w:t>
      </w:r>
      <w:r w:rsidRPr="00771263">
        <w:rPr>
          <w:rFonts w:ascii="Calibri" w:hAnsi="Calibri" w:cs="Calibri"/>
          <w:spacing w:val="-4"/>
        </w:rPr>
        <w:t xml:space="preserve"> </w:t>
      </w:r>
      <w:r w:rsidRPr="00771263">
        <w:rPr>
          <w:rFonts w:ascii="Calibri" w:hAnsi="Calibri" w:cs="Calibri"/>
          <w:spacing w:val="1"/>
        </w:rPr>
        <w:t>n</w:t>
      </w:r>
      <w:r w:rsidRPr="00771263">
        <w:rPr>
          <w:rFonts w:ascii="Calibri" w:hAnsi="Calibri" w:cs="Calibri"/>
        </w:rPr>
        <w:t>.</w:t>
      </w:r>
      <w:r w:rsidRPr="00771263">
        <w:rPr>
          <w:rFonts w:ascii="Calibri" w:hAnsi="Calibri" w:cs="Calibri"/>
          <w:spacing w:val="-1"/>
        </w:rPr>
        <w:t xml:space="preserve"> </w:t>
      </w:r>
      <w:r w:rsidRPr="00771263">
        <w:rPr>
          <w:rFonts w:ascii="Calibri" w:hAnsi="Calibri" w:cs="Calibri"/>
          <w:spacing w:val="-2"/>
        </w:rPr>
        <w:t>3</w:t>
      </w:r>
      <w:r w:rsidRPr="00771263">
        <w:rPr>
          <w:rFonts w:ascii="Calibri" w:hAnsi="Calibri" w:cs="Calibri"/>
          <w:spacing w:val="1"/>
        </w:rPr>
        <w:t>1</w:t>
      </w:r>
      <w:r w:rsidRPr="00771263">
        <w:rPr>
          <w:rFonts w:ascii="Calibri" w:hAnsi="Calibri" w:cs="Calibri"/>
        </w:rPr>
        <w:t>).</w:t>
      </w:r>
    </w:p>
    <w:p w14:paraId="1BADF5DC" w14:textId="77777777" w:rsidR="0051512E" w:rsidRPr="00771263" w:rsidRDefault="0051512E" w:rsidP="0051512E">
      <w:pPr>
        <w:pStyle w:val="a"/>
        <w:widowControl w:val="0"/>
        <w:numPr>
          <w:ilvl w:val="0"/>
          <w:numId w:val="17"/>
        </w:numPr>
        <w:tabs>
          <w:tab w:val="left" w:pos="398"/>
        </w:tabs>
        <w:suppressAutoHyphens w:val="0"/>
        <w:kinsoku w:val="0"/>
        <w:overflowPunct w:val="0"/>
        <w:autoSpaceDE w:val="0"/>
        <w:spacing w:before="5" w:after="0" w:line="10" w:lineRule="atLeast"/>
        <w:ind w:right="114" w:firstLine="0"/>
        <w:jc w:val="both"/>
        <w:rPr>
          <w:rFonts w:ascii="Calibri" w:hAnsi="Calibri" w:cs="Calibri"/>
          <w:spacing w:val="-2"/>
        </w:rPr>
      </w:pPr>
      <w:r w:rsidRPr="00771263">
        <w:rPr>
          <w:rFonts w:ascii="Calibri" w:hAnsi="Calibri" w:cs="Calibri"/>
          <w:spacing w:val="-2"/>
        </w:rPr>
        <w:t>L</w:t>
      </w:r>
      <w:r w:rsidRPr="00771263">
        <w:rPr>
          <w:rFonts w:ascii="Calibri" w:hAnsi="Calibri" w:cs="Calibri"/>
        </w:rPr>
        <w:t>a</w:t>
      </w:r>
      <w:r w:rsidRPr="00771263">
        <w:rPr>
          <w:rFonts w:ascii="Calibri" w:hAnsi="Calibri" w:cs="Calibri"/>
          <w:spacing w:val="4"/>
        </w:rPr>
        <w:t xml:space="preserve"> </w:t>
      </w:r>
      <w:r w:rsidRPr="00771263">
        <w:rPr>
          <w:rFonts w:ascii="Calibri" w:hAnsi="Calibri" w:cs="Calibri"/>
          <w:spacing w:val="1"/>
        </w:rPr>
        <w:t>so</w:t>
      </w:r>
      <w:r w:rsidRPr="00771263">
        <w:rPr>
          <w:rFonts w:ascii="Calibri" w:hAnsi="Calibri" w:cs="Calibri"/>
          <w:spacing w:val="-3"/>
        </w:rPr>
        <w:t>mm</w:t>
      </w:r>
      <w:r w:rsidRPr="00771263">
        <w:rPr>
          <w:rFonts w:ascii="Calibri" w:hAnsi="Calibri" w:cs="Calibri"/>
        </w:rPr>
        <w:t>a</w:t>
      </w:r>
      <w:r w:rsidRPr="00771263">
        <w:rPr>
          <w:rFonts w:ascii="Calibri" w:hAnsi="Calibri" w:cs="Calibri"/>
          <w:spacing w:val="7"/>
        </w:rPr>
        <w:t xml:space="preserve"> </w:t>
      </w:r>
      <w:r w:rsidRPr="00771263">
        <w:rPr>
          <w:rFonts w:ascii="Calibri" w:hAnsi="Calibri" w:cs="Calibri"/>
        </w:rPr>
        <w:t>a</w:t>
      </w:r>
      <w:r w:rsidRPr="00771263">
        <w:rPr>
          <w:rFonts w:ascii="Calibri" w:hAnsi="Calibri" w:cs="Calibri"/>
          <w:spacing w:val="1"/>
        </w:rPr>
        <w:t>tt</w:t>
      </w:r>
      <w:r w:rsidRPr="00771263">
        <w:rPr>
          <w:rFonts w:ascii="Calibri" w:hAnsi="Calibri" w:cs="Calibri"/>
          <w:spacing w:val="-3"/>
        </w:rPr>
        <w:t>r</w:t>
      </w:r>
      <w:r w:rsidRPr="00771263">
        <w:rPr>
          <w:rFonts w:ascii="Calibri" w:hAnsi="Calibri" w:cs="Calibri"/>
          <w:spacing w:val="1"/>
        </w:rPr>
        <w:t>i</w:t>
      </w:r>
      <w:r w:rsidRPr="00771263">
        <w:rPr>
          <w:rFonts w:ascii="Calibri" w:hAnsi="Calibri" w:cs="Calibri"/>
          <w:spacing w:val="-2"/>
        </w:rPr>
        <w:t>b</w:t>
      </w:r>
      <w:r w:rsidRPr="00771263">
        <w:rPr>
          <w:rFonts w:ascii="Calibri" w:hAnsi="Calibri" w:cs="Calibri"/>
          <w:spacing w:val="1"/>
        </w:rPr>
        <w:t>u</w:t>
      </w:r>
      <w:r w:rsidRPr="00771263">
        <w:rPr>
          <w:rFonts w:ascii="Calibri" w:hAnsi="Calibri" w:cs="Calibri"/>
          <w:spacing w:val="-2"/>
        </w:rPr>
        <w:t>it</w:t>
      </w:r>
      <w:r w:rsidRPr="00771263">
        <w:rPr>
          <w:rFonts w:ascii="Calibri" w:hAnsi="Calibri" w:cs="Calibri"/>
        </w:rPr>
        <w:t>a</w:t>
      </w:r>
      <w:r w:rsidRPr="00771263">
        <w:rPr>
          <w:rFonts w:ascii="Calibri" w:hAnsi="Calibri" w:cs="Calibri"/>
          <w:spacing w:val="4"/>
        </w:rPr>
        <w:t xml:space="preserve"> </w:t>
      </w:r>
      <w:r w:rsidRPr="00771263">
        <w:rPr>
          <w:rFonts w:ascii="Calibri" w:hAnsi="Calibri" w:cs="Calibri"/>
        </w:rPr>
        <w:t>al</w:t>
      </w:r>
      <w:r w:rsidRPr="00771263">
        <w:rPr>
          <w:rFonts w:ascii="Calibri" w:hAnsi="Calibri" w:cs="Calibri"/>
          <w:spacing w:val="5"/>
        </w:rPr>
        <w:t xml:space="preserve"> </w:t>
      </w:r>
      <w:r w:rsidRPr="00771263">
        <w:rPr>
          <w:rFonts w:ascii="Calibri" w:hAnsi="Calibri" w:cs="Calibri"/>
        </w:rPr>
        <w:t>C</w:t>
      </w:r>
      <w:r w:rsidRPr="00771263">
        <w:rPr>
          <w:rFonts w:ascii="Calibri" w:hAnsi="Calibri" w:cs="Calibri"/>
          <w:spacing w:val="1"/>
        </w:rPr>
        <w:t>o</w:t>
      </w:r>
      <w:r w:rsidRPr="00771263">
        <w:rPr>
          <w:rFonts w:ascii="Calibri" w:hAnsi="Calibri" w:cs="Calibri"/>
          <w:spacing w:val="-5"/>
        </w:rPr>
        <w:t>m</w:t>
      </w:r>
      <w:r w:rsidRPr="00771263">
        <w:rPr>
          <w:rFonts w:ascii="Calibri" w:hAnsi="Calibri" w:cs="Calibri"/>
          <w:spacing w:val="1"/>
        </w:rPr>
        <w:t>un</w:t>
      </w:r>
      <w:r w:rsidRPr="00771263">
        <w:rPr>
          <w:rFonts w:ascii="Calibri" w:hAnsi="Calibri" w:cs="Calibri"/>
        </w:rPr>
        <w:t>e</w:t>
      </w:r>
      <w:r w:rsidRPr="00771263">
        <w:rPr>
          <w:rFonts w:ascii="Calibri" w:hAnsi="Calibri" w:cs="Calibri"/>
          <w:spacing w:val="4"/>
        </w:rPr>
        <w:t xml:space="preserve"> </w:t>
      </w:r>
      <w:r w:rsidRPr="00771263">
        <w:rPr>
          <w:rFonts w:ascii="Calibri" w:hAnsi="Calibri" w:cs="Calibri"/>
        </w:rPr>
        <w:t>ai</w:t>
      </w:r>
      <w:r w:rsidRPr="00771263">
        <w:rPr>
          <w:rFonts w:ascii="Calibri" w:hAnsi="Calibri" w:cs="Calibri"/>
          <w:spacing w:val="5"/>
        </w:rPr>
        <w:t xml:space="preserve"> </w:t>
      </w:r>
      <w:r w:rsidRPr="00771263">
        <w:rPr>
          <w:rFonts w:ascii="Calibri" w:hAnsi="Calibri" w:cs="Calibri"/>
          <w:spacing w:val="1"/>
        </w:rPr>
        <w:t>s</w:t>
      </w:r>
      <w:r w:rsidRPr="00771263">
        <w:rPr>
          <w:rFonts w:ascii="Calibri" w:hAnsi="Calibri" w:cs="Calibri"/>
        </w:rPr>
        <w:t>e</w:t>
      </w:r>
      <w:r w:rsidRPr="00771263">
        <w:rPr>
          <w:rFonts w:ascii="Calibri" w:hAnsi="Calibri" w:cs="Calibri"/>
          <w:spacing w:val="-2"/>
        </w:rPr>
        <w:t>ns</w:t>
      </w:r>
      <w:r w:rsidRPr="00771263">
        <w:rPr>
          <w:rFonts w:ascii="Calibri" w:hAnsi="Calibri" w:cs="Calibri"/>
        </w:rPr>
        <w:t>i</w:t>
      </w:r>
      <w:r w:rsidRPr="00771263">
        <w:rPr>
          <w:rFonts w:ascii="Calibri" w:hAnsi="Calibri" w:cs="Calibri"/>
          <w:spacing w:val="5"/>
        </w:rPr>
        <w:t xml:space="preserve"> </w:t>
      </w:r>
      <w:r w:rsidRPr="00771263">
        <w:rPr>
          <w:rFonts w:ascii="Calibri" w:hAnsi="Calibri" w:cs="Calibri"/>
          <w:spacing w:val="1"/>
        </w:rPr>
        <w:t>d</w:t>
      </w:r>
      <w:r w:rsidRPr="00771263">
        <w:rPr>
          <w:rFonts w:ascii="Calibri" w:hAnsi="Calibri" w:cs="Calibri"/>
        </w:rPr>
        <w:t>el</w:t>
      </w:r>
      <w:r w:rsidRPr="00771263">
        <w:rPr>
          <w:rFonts w:ascii="Calibri" w:hAnsi="Calibri" w:cs="Calibri"/>
          <w:spacing w:val="5"/>
        </w:rPr>
        <w:t xml:space="preserve"> </w:t>
      </w:r>
      <w:r w:rsidRPr="00771263">
        <w:rPr>
          <w:rFonts w:ascii="Calibri" w:hAnsi="Calibri" w:cs="Calibri"/>
          <w:spacing w:val="-3"/>
        </w:rPr>
        <w:t>c</w:t>
      </w:r>
      <w:r w:rsidRPr="00771263">
        <w:rPr>
          <w:rFonts w:ascii="Calibri" w:hAnsi="Calibri" w:cs="Calibri"/>
          <w:spacing w:val="1"/>
        </w:rPr>
        <w:t>o</w:t>
      </w:r>
      <w:r w:rsidRPr="00771263">
        <w:rPr>
          <w:rFonts w:ascii="Calibri" w:hAnsi="Calibri" w:cs="Calibri"/>
          <w:spacing w:val="-3"/>
        </w:rPr>
        <w:t>mm</w:t>
      </w:r>
      <w:r w:rsidRPr="00771263">
        <w:rPr>
          <w:rFonts w:ascii="Calibri" w:hAnsi="Calibri" w:cs="Calibri"/>
        </w:rPr>
        <w:t>a</w:t>
      </w:r>
      <w:r w:rsidRPr="00771263">
        <w:rPr>
          <w:rFonts w:ascii="Calibri" w:hAnsi="Calibri" w:cs="Calibri"/>
          <w:spacing w:val="6"/>
        </w:rPr>
        <w:t xml:space="preserve"> </w:t>
      </w:r>
      <w:r w:rsidRPr="00771263">
        <w:rPr>
          <w:rFonts w:ascii="Calibri" w:hAnsi="Calibri" w:cs="Calibri"/>
          <w:spacing w:val="1"/>
        </w:rPr>
        <w:t>p</w:t>
      </w:r>
      <w:r w:rsidRPr="00771263">
        <w:rPr>
          <w:rFonts w:ascii="Calibri" w:hAnsi="Calibri" w:cs="Calibri"/>
        </w:rPr>
        <w:t>rece</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spacing w:val="1"/>
        </w:rPr>
        <w:t>n</w:t>
      </w:r>
      <w:r w:rsidRPr="00771263">
        <w:rPr>
          <w:rFonts w:ascii="Calibri" w:hAnsi="Calibri" w:cs="Calibri"/>
          <w:spacing w:val="-2"/>
        </w:rPr>
        <w:t>t</w:t>
      </w:r>
      <w:r w:rsidRPr="00771263">
        <w:rPr>
          <w:rFonts w:ascii="Calibri" w:hAnsi="Calibri" w:cs="Calibri"/>
        </w:rPr>
        <w:t>e</w:t>
      </w:r>
      <w:r w:rsidRPr="00771263">
        <w:rPr>
          <w:rFonts w:ascii="Calibri" w:hAnsi="Calibri" w:cs="Calibri"/>
          <w:spacing w:val="5"/>
        </w:rPr>
        <w:t xml:space="preserve"> </w:t>
      </w:r>
      <w:r w:rsidRPr="00771263">
        <w:rPr>
          <w:rFonts w:ascii="Calibri" w:hAnsi="Calibri" w:cs="Calibri"/>
        </w:rPr>
        <w:t>è</w:t>
      </w:r>
      <w:r w:rsidRPr="00771263">
        <w:rPr>
          <w:rFonts w:ascii="Calibri" w:hAnsi="Calibri" w:cs="Calibri"/>
          <w:spacing w:val="4"/>
        </w:rPr>
        <w:t xml:space="preserve"> </w:t>
      </w:r>
      <w:r w:rsidRPr="00771263">
        <w:rPr>
          <w:rFonts w:ascii="Calibri" w:hAnsi="Calibri" w:cs="Calibri"/>
          <w:spacing w:val="1"/>
        </w:rPr>
        <w:t>so</w:t>
      </w:r>
      <w:r w:rsidRPr="00771263">
        <w:rPr>
          <w:rFonts w:ascii="Calibri" w:hAnsi="Calibri" w:cs="Calibri"/>
          <w:spacing w:val="-2"/>
        </w:rPr>
        <w:t>t</w:t>
      </w:r>
      <w:r w:rsidRPr="00771263">
        <w:rPr>
          <w:rFonts w:ascii="Calibri" w:hAnsi="Calibri" w:cs="Calibri"/>
          <w:spacing w:val="1"/>
        </w:rPr>
        <w:t>t</w:t>
      </w:r>
      <w:r w:rsidRPr="00771263">
        <w:rPr>
          <w:rFonts w:ascii="Calibri" w:hAnsi="Calibri" w:cs="Calibri"/>
        </w:rPr>
        <w:t>r</w:t>
      </w:r>
      <w:r w:rsidRPr="00771263">
        <w:rPr>
          <w:rFonts w:ascii="Calibri" w:hAnsi="Calibri" w:cs="Calibri"/>
          <w:spacing w:val="-3"/>
        </w:rPr>
        <w:t>a</w:t>
      </w:r>
      <w:r w:rsidRPr="00771263">
        <w:rPr>
          <w:rFonts w:ascii="Calibri" w:hAnsi="Calibri" w:cs="Calibri"/>
          <w:spacing w:val="1"/>
        </w:rPr>
        <w:t>tt</w:t>
      </w:r>
      <w:r w:rsidRPr="00771263">
        <w:rPr>
          <w:rFonts w:ascii="Calibri" w:hAnsi="Calibri" w:cs="Calibri"/>
        </w:rPr>
        <w:t>a</w:t>
      </w:r>
      <w:r w:rsidRPr="00771263">
        <w:rPr>
          <w:rFonts w:ascii="Calibri" w:hAnsi="Calibri" w:cs="Calibri"/>
          <w:spacing w:val="5"/>
        </w:rPr>
        <w:t xml:space="preserve"> </w:t>
      </w:r>
      <w:r w:rsidRPr="00771263">
        <w:rPr>
          <w:rFonts w:ascii="Calibri" w:hAnsi="Calibri" w:cs="Calibri"/>
          <w:spacing w:val="-2"/>
        </w:rPr>
        <w:t>d</w:t>
      </w:r>
      <w:r w:rsidRPr="00771263">
        <w:rPr>
          <w:rFonts w:ascii="Calibri" w:hAnsi="Calibri" w:cs="Calibri"/>
        </w:rPr>
        <w:t>al</w:t>
      </w:r>
      <w:r w:rsidRPr="00771263">
        <w:rPr>
          <w:rFonts w:ascii="Calibri" w:hAnsi="Calibri" w:cs="Calibri"/>
          <w:spacing w:val="5"/>
        </w:rPr>
        <w:t xml:space="preserve"> </w:t>
      </w:r>
      <w:r w:rsidRPr="00771263">
        <w:rPr>
          <w:rFonts w:ascii="Calibri" w:hAnsi="Calibri" w:cs="Calibri"/>
        </w:rPr>
        <w:t>c</w:t>
      </w:r>
      <w:r w:rsidRPr="00771263">
        <w:rPr>
          <w:rFonts w:ascii="Calibri" w:hAnsi="Calibri" w:cs="Calibri"/>
          <w:spacing w:val="-2"/>
        </w:rPr>
        <w:t>ost</w:t>
      </w:r>
      <w:r w:rsidRPr="00771263">
        <w:rPr>
          <w:rFonts w:ascii="Calibri" w:hAnsi="Calibri" w:cs="Calibri"/>
        </w:rPr>
        <w:t>o c</w:t>
      </w:r>
      <w:r w:rsidRPr="00771263">
        <w:rPr>
          <w:rFonts w:ascii="Calibri" w:hAnsi="Calibri" w:cs="Calibri"/>
          <w:spacing w:val="1"/>
        </w:rPr>
        <w:t>h</w:t>
      </w:r>
      <w:r w:rsidRPr="00771263">
        <w:rPr>
          <w:rFonts w:ascii="Calibri" w:hAnsi="Calibri" w:cs="Calibri"/>
        </w:rPr>
        <w:t>e</w:t>
      </w:r>
      <w:r w:rsidRPr="00771263">
        <w:rPr>
          <w:rFonts w:ascii="Calibri" w:hAnsi="Calibri" w:cs="Calibri"/>
          <w:spacing w:val="-3"/>
        </w:rPr>
        <w:t xml:space="preserve"> </w:t>
      </w:r>
      <w:r w:rsidRPr="00771263">
        <w:rPr>
          <w:rFonts w:ascii="Calibri" w:hAnsi="Calibri" w:cs="Calibri"/>
          <w:spacing w:val="1"/>
        </w:rPr>
        <w:t>d</w:t>
      </w:r>
      <w:r w:rsidRPr="00771263">
        <w:rPr>
          <w:rFonts w:ascii="Calibri" w:hAnsi="Calibri" w:cs="Calibri"/>
        </w:rPr>
        <w:t>e</w:t>
      </w:r>
      <w:r w:rsidRPr="00771263">
        <w:rPr>
          <w:rFonts w:ascii="Calibri" w:hAnsi="Calibri" w:cs="Calibri"/>
          <w:spacing w:val="-2"/>
        </w:rPr>
        <w:t>v</w:t>
      </w:r>
      <w:r w:rsidRPr="00771263">
        <w:rPr>
          <w:rFonts w:ascii="Calibri" w:hAnsi="Calibri" w:cs="Calibri"/>
        </w:rPr>
        <w:t>e</w:t>
      </w:r>
      <w:r w:rsidRPr="00771263">
        <w:rPr>
          <w:rFonts w:ascii="Calibri" w:hAnsi="Calibri" w:cs="Calibri"/>
          <w:spacing w:val="-1"/>
        </w:rPr>
        <w:t xml:space="preserve"> </w:t>
      </w:r>
      <w:r w:rsidRPr="00771263">
        <w:rPr>
          <w:rFonts w:ascii="Calibri" w:hAnsi="Calibri" w:cs="Calibri"/>
        </w:rPr>
        <w:t>e</w:t>
      </w:r>
      <w:r w:rsidRPr="00771263">
        <w:rPr>
          <w:rFonts w:ascii="Calibri" w:hAnsi="Calibri" w:cs="Calibri"/>
          <w:spacing w:val="-2"/>
        </w:rPr>
        <w:t>s</w:t>
      </w:r>
      <w:r w:rsidRPr="00771263">
        <w:rPr>
          <w:rFonts w:ascii="Calibri" w:hAnsi="Calibri" w:cs="Calibri"/>
          <w:spacing w:val="1"/>
        </w:rPr>
        <w:t>s</w:t>
      </w:r>
      <w:r w:rsidRPr="00771263">
        <w:rPr>
          <w:rFonts w:ascii="Calibri" w:hAnsi="Calibri" w:cs="Calibri"/>
        </w:rPr>
        <w:t>ere</w:t>
      </w:r>
      <w:r w:rsidRPr="00771263">
        <w:rPr>
          <w:rFonts w:ascii="Calibri" w:hAnsi="Calibri" w:cs="Calibri"/>
          <w:spacing w:val="-3"/>
        </w:rPr>
        <w:t xml:space="preserve"> </w:t>
      </w:r>
      <w:r w:rsidRPr="00771263">
        <w:rPr>
          <w:rFonts w:ascii="Calibri" w:hAnsi="Calibri" w:cs="Calibri"/>
        </w:rPr>
        <w:t>c</w:t>
      </w:r>
      <w:r w:rsidRPr="00771263">
        <w:rPr>
          <w:rFonts w:ascii="Calibri" w:hAnsi="Calibri" w:cs="Calibri"/>
          <w:spacing w:val="-2"/>
        </w:rPr>
        <w:t>o</w:t>
      </w:r>
      <w:r w:rsidRPr="00771263">
        <w:rPr>
          <w:rFonts w:ascii="Calibri" w:hAnsi="Calibri" w:cs="Calibri"/>
          <w:spacing w:val="1"/>
        </w:rPr>
        <w:t>p</w:t>
      </w:r>
      <w:r w:rsidRPr="00771263">
        <w:rPr>
          <w:rFonts w:ascii="Calibri" w:hAnsi="Calibri" w:cs="Calibri"/>
        </w:rPr>
        <w:t>e</w:t>
      </w:r>
      <w:r w:rsidRPr="00771263">
        <w:rPr>
          <w:rFonts w:ascii="Calibri" w:hAnsi="Calibri" w:cs="Calibri"/>
          <w:spacing w:val="-3"/>
        </w:rPr>
        <w:t>r</w:t>
      </w:r>
      <w:r w:rsidRPr="00771263">
        <w:rPr>
          <w:rFonts w:ascii="Calibri" w:hAnsi="Calibri" w:cs="Calibri"/>
          <w:spacing w:val="1"/>
        </w:rPr>
        <w:t>t</w:t>
      </w:r>
      <w:r w:rsidRPr="00771263">
        <w:rPr>
          <w:rFonts w:ascii="Calibri" w:hAnsi="Calibri" w:cs="Calibri"/>
        </w:rPr>
        <w:t xml:space="preserve">o </w:t>
      </w:r>
      <w:r w:rsidRPr="00771263">
        <w:rPr>
          <w:rFonts w:ascii="Calibri" w:hAnsi="Calibri" w:cs="Calibri"/>
          <w:spacing w:val="-3"/>
        </w:rPr>
        <w:t>c</w:t>
      </w:r>
      <w:r w:rsidRPr="00771263">
        <w:rPr>
          <w:rFonts w:ascii="Calibri" w:hAnsi="Calibri" w:cs="Calibri"/>
          <w:spacing w:val="-2"/>
        </w:rPr>
        <w:t>o</w:t>
      </w:r>
      <w:r w:rsidRPr="00771263">
        <w:rPr>
          <w:rFonts w:ascii="Calibri" w:hAnsi="Calibri" w:cs="Calibri"/>
        </w:rPr>
        <w:t xml:space="preserve">n </w:t>
      </w:r>
      <w:r>
        <w:rPr>
          <w:rFonts w:ascii="Calibri" w:hAnsi="Calibri" w:cs="Calibri"/>
          <w:spacing w:val="-2"/>
        </w:rPr>
        <w:t>il tributo comunale sui rifiuti.</w:t>
      </w:r>
    </w:p>
    <w:p w14:paraId="7BBDBB74" w14:textId="77777777" w:rsidR="0051512E" w:rsidRPr="00771263" w:rsidRDefault="0051512E" w:rsidP="0051512E">
      <w:pPr>
        <w:pStyle w:val="Titolo11"/>
        <w:kinsoku w:val="0"/>
        <w:overflowPunct w:val="0"/>
        <w:spacing w:line="10" w:lineRule="atLeast"/>
        <w:ind w:left="0" w:right="6444"/>
        <w:jc w:val="both"/>
        <w:rPr>
          <w:rFonts w:ascii="Calibri" w:hAnsi="Calibri" w:cs="Calibri"/>
          <w:spacing w:val="-2"/>
          <w:sz w:val="24"/>
          <w:szCs w:val="24"/>
        </w:rPr>
      </w:pPr>
    </w:p>
    <w:p w14:paraId="38CD5CBC" w14:textId="15510506" w:rsidR="0051512E" w:rsidRDefault="0051512E" w:rsidP="0051512E">
      <w:pPr>
        <w:pStyle w:val="Titolo11"/>
        <w:kinsoku w:val="0"/>
        <w:overflowPunct w:val="0"/>
        <w:spacing w:line="10" w:lineRule="atLeast"/>
        <w:ind w:left="0" w:right="-1"/>
        <w:jc w:val="center"/>
        <w:rPr>
          <w:rFonts w:ascii="Calibri" w:hAnsi="Calibri" w:cs="Calibri"/>
          <w:spacing w:val="-1"/>
          <w:sz w:val="24"/>
          <w:szCs w:val="24"/>
        </w:rPr>
      </w:pPr>
      <w:r w:rsidRPr="00771263">
        <w:rPr>
          <w:rFonts w:ascii="Calibri" w:hAnsi="Calibri" w:cs="Calibri"/>
          <w:spacing w:val="-2"/>
          <w:sz w:val="24"/>
          <w:szCs w:val="24"/>
        </w:rPr>
        <w:t>A</w:t>
      </w:r>
      <w:r w:rsidRPr="00771263">
        <w:rPr>
          <w:rFonts w:ascii="Calibri" w:hAnsi="Calibri" w:cs="Calibri"/>
          <w:sz w:val="24"/>
          <w:szCs w:val="24"/>
        </w:rPr>
        <w:t>rt.</w:t>
      </w:r>
      <w:r w:rsidRPr="00771263">
        <w:rPr>
          <w:rFonts w:ascii="Calibri" w:hAnsi="Calibri" w:cs="Calibri"/>
          <w:spacing w:val="-1"/>
          <w:sz w:val="24"/>
          <w:szCs w:val="24"/>
        </w:rPr>
        <w:t xml:space="preserve"> </w:t>
      </w:r>
      <w:r w:rsidRPr="00771263">
        <w:rPr>
          <w:rFonts w:ascii="Calibri" w:hAnsi="Calibri" w:cs="Calibri"/>
          <w:spacing w:val="1"/>
          <w:sz w:val="24"/>
          <w:szCs w:val="24"/>
        </w:rPr>
        <w:t>2</w:t>
      </w:r>
      <w:r w:rsidR="0017285F">
        <w:rPr>
          <w:rFonts w:ascii="Calibri" w:hAnsi="Calibri" w:cs="Calibri"/>
          <w:spacing w:val="1"/>
          <w:sz w:val="24"/>
          <w:szCs w:val="24"/>
        </w:rPr>
        <w:t>2</w:t>
      </w:r>
    </w:p>
    <w:p w14:paraId="396B5B0F" w14:textId="77777777" w:rsidR="0051512E" w:rsidRPr="00771263" w:rsidRDefault="0051512E" w:rsidP="0051512E">
      <w:pPr>
        <w:pStyle w:val="Titolo11"/>
        <w:kinsoku w:val="0"/>
        <w:overflowPunct w:val="0"/>
        <w:spacing w:line="10" w:lineRule="atLeast"/>
        <w:ind w:left="0" w:right="-1"/>
        <w:jc w:val="center"/>
        <w:rPr>
          <w:rFonts w:ascii="Calibri" w:hAnsi="Calibri" w:cs="Calibri"/>
          <w:sz w:val="24"/>
          <w:szCs w:val="24"/>
        </w:rPr>
      </w:pPr>
      <w:r w:rsidRPr="00771263">
        <w:rPr>
          <w:rFonts w:ascii="Calibri" w:hAnsi="Calibri" w:cs="Calibri"/>
          <w:sz w:val="24"/>
          <w:szCs w:val="24"/>
        </w:rPr>
        <w:t>T</w:t>
      </w:r>
      <w:r w:rsidRPr="00771263">
        <w:rPr>
          <w:rFonts w:ascii="Calibri" w:hAnsi="Calibri" w:cs="Calibri"/>
          <w:spacing w:val="-3"/>
          <w:sz w:val="24"/>
          <w:szCs w:val="24"/>
        </w:rPr>
        <w:t>R</w:t>
      </w:r>
      <w:r w:rsidRPr="00771263">
        <w:rPr>
          <w:rFonts w:ascii="Calibri" w:hAnsi="Calibri" w:cs="Calibri"/>
          <w:spacing w:val="1"/>
          <w:sz w:val="24"/>
          <w:szCs w:val="24"/>
        </w:rPr>
        <w:t>I</w:t>
      </w:r>
      <w:r w:rsidRPr="00771263">
        <w:rPr>
          <w:rFonts w:ascii="Calibri" w:hAnsi="Calibri" w:cs="Calibri"/>
          <w:sz w:val="24"/>
          <w:szCs w:val="24"/>
        </w:rPr>
        <w:t>B</w:t>
      </w:r>
      <w:r w:rsidRPr="00771263">
        <w:rPr>
          <w:rFonts w:ascii="Calibri" w:hAnsi="Calibri" w:cs="Calibri"/>
          <w:spacing w:val="-1"/>
          <w:sz w:val="24"/>
          <w:szCs w:val="24"/>
        </w:rPr>
        <w:t>U</w:t>
      </w:r>
      <w:r w:rsidRPr="00771263">
        <w:rPr>
          <w:rFonts w:ascii="Calibri" w:hAnsi="Calibri" w:cs="Calibri"/>
          <w:spacing w:val="-3"/>
          <w:sz w:val="24"/>
          <w:szCs w:val="24"/>
        </w:rPr>
        <w:t>T</w:t>
      </w:r>
      <w:r w:rsidRPr="00771263">
        <w:rPr>
          <w:rFonts w:ascii="Calibri" w:hAnsi="Calibri" w:cs="Calibri"/>
          <w:sz w:val="24"/>
          <w:szCs w:val="24"/>
        </w:rPr>
        <w:t xml:space="preserve">O </w:t>
      </w:r>
      <w:r w:rsidRPr="00771263">
        <w:rPr>
          <w:rFonts w:ascii="Calibri" w:hAnsi="Calibri" w:cs="Calibri"/>
          <w:spacing w:val="-2"/>
          <w:sz w:val="24"/>
          <w:szCs w:val="24"/>
        </w:rPr>
        <w:t>G</w:t>
      </w:r>
      <w:r w:rsidRPr="00771263">
        <w:rPr>
          <w:rFonts w:ascii="Calibri" w:hAnsi="Calibri" w:cs="Calibri"/>
          <w:spacing w:val="1"/>
          <w:sz w:val="24"/>
          <w:szCs w:val="24"/>
        </w:rPr>
        <w:t>I</w:t>
      </w:r>
      <w:r w:rsidRPr="00771263">
        <w:rPr>
          <w:rFonts w:ascii="Calibri" w:hAnsi="Calibri" w:cs="Calibri"/>
          <w:spacing w:val="-2"/>
          <w:sz w:val="24"/>
          <w:szCs w:val="24"/>
        </w:rPr>
        <w:t>O</w:t>
      </w:r>
      <w:r w:rsidRPr="00771263">
        <w:rPr>
          <w:rFonts w:ascii="Calibri" w:hAnsi="Calibri" w:cs="Calibri"/>
          <w:sz w:val="24"/>
          <w:szCs w:val="24"/>
        </w:rPr>
        <w:t>R</w:t>
      </w:r>
      <w:r w:rsidRPr="00771263">
        <w:rPr>
          <w:rFonts w:ascii="Calibri" w:hAnsi="Calibri" w:cs="Calibri"/>
          <w:spacing w:val="-1"/>
          <w:sz w:val="24"/>
          <w:szCs w:val="24"/>
        </w:rPr>
        <w:t>N</w:t>
      </w:r>
      <w:r w:rsidRPr="00771263">
        <w:rPr>
          <w:rFonts w:ascii="Calibri" w:hAnsi="Calibri" w:cs="Calibri"/>
          <w:spacing w:val="-2"/>
          <w:sz w:val="24"/>
          <w:szCs w:val="24"/>
        </w:rPr>
        <w:t>A</w:t>
      </w:r>
      <w:r w:rsidRPr="00771263">
        <w:rPr>
          <w:rFonts w:ascii="Calibri" w:hAnsi="Calibri" w:cs="Calibri"/>
          <w:spacing w:val="1"/>
          <w:sz w:val="24"/>
          <w:szCs w:val="24"/>
        </w:rPr>
        <w:t>LI</w:t>
      </w:r>
      <w:r w:rsidRPr="00771263">
        <w:rPr>
          <w:rFonts w:ascii="Calibri" w:hAnsi="Calibri" w:cs="Calibri"/>
          <w:spacing w:val="-3"/>
          <w:sz w:val="24"/>
          <w:szCs w:val="24"/>
        </w:rPr>
        <w:t>E</w:t>
      </w:r>
      <w:r w:rsidRPr="00771263">
        <w:rPr>
          <w:rFonts w:ascii="Calibri" w:hAnsi="Calibri" w:cs="Calibri"/>
          <w:sz w:val="24"/>
          <w:szCs w:val="24"/>
        </w:rPr>
        <w:t>RO</w:t>
      </w:r>
    </w:p>
    <w:p w14:paraId="66912238" w14:textId="77777777" w:rsidR="0051512E" w:rsidRPr="00771263" w:rsidRDefault="0051512E" w:rsidP="0051512E">
      <w:pPr>
        <w:kinsoku w:val="0"/>
        <w:overflowPunct w:val="0"/>
        <w:spacing w:before="6" w:line="10" w:lineRule="atLeast"/>
        <w:rPr>
          <w:rFonts w:ascii="Calibri" w:hAnsi="Calibri" w:cs="Calibri"/>
        </w:rPr>
      </w:pPr>
    </w:p>
    <w:p w14:paraId="68DA9B07" w14:textId="77777777" w:rsidR="0051512E" w:rsidRPr="00771263" w:rsidRDefault="0051512E" w:rsidP="0051512E">
      <w:pPr>
        <w:pStyle w:val="a"/>
        <w:widowControl w:val="0"/>
        <w:numPr>
          <w:ilvl w:val="0"/>
          <w:numId w:val="18"/>
        </w:numPr>
        <w:tabs>
          <w:tab w:val="left" w:pos="472"/>
        </w:tabs>
        <w:suppressAutoHyphens w:val="0"/>
        <w:kinsoku w:val="0"/>
        <w:overflowPunct w:val="0"/>
        <w:autoSpaceDE w:val="0"/>
        <w:spacing w:after="0" w:line="10" w:lineRule="atLeast"/>
        <w:ind w:right="115" w:firstLine="0"/>
        <w:jc w:val="both"/>
        <w:rPr>
          <w:rFonts w:ascii="Calibri" w:hAnsi="Calibri" w:cs="Calibri"/>
          <w:spacing w:val="-2"/>
        </w:rPr>
      </w:pPr>
      <w:r w:rsidRPr="00771263">
        <w:rPr>
          <w:rFonts w:ascii="Calibri" w:hAnsi="Calibri" w:cs="Calibri"/>
        </w:rPr>
        <w:t>Il</w:t>
      </w:r>
      <w:r w:rsidRPr="00771263">
        <w:rPr>
          <w:rFonts w:ascii="Calibri" w:hAnsi="Calibri" w:cs="Calibri"/>
          <w:spacing w:val="10"/>
        </w:rPr>
        <w:t xml:space="preserve"> </w:t>
      </w:r>
      <w:r w:rsidRPr="00771263">
        <w:rPr>
          <w:rFonts w:ascii="Calibri" w:hAnsi="Calibri" w:cs="Calibri"/>
          <w:spacing w:val="-2"/>
        </w:rPr>
        <w:t>t</w:t>
      </w:r>
      <w:r w:rsidRPr="00771263">
        <w:rPr>
          <w:rFonts w:ascii="Calibri" w:hAnsi="Calibri" w:cs="Calibri"/>
        </w:rPr>
        <w:t>r</w:t>
      </w:r>
      <w:r w:rsidRPr="00771263">
        <w:rPr>
          <w:rFonts w:ascii="Calibri" w:hAnsi="Calibri" w:cs="Calibri"/>
          <w:spacing w:val="-2"/>
        </w:rPr>
        <w:t>i</w:t>
      </w:r>
      <w:r w:rsidRPr="00771263">
        <w:rPr>
          <w:rFonts w:ascii="Calibri" w:hAnsi="Calibri" w:cs="Calibri"/>
          <w:spacing w:val="1"/>
        </w:rPr>
        <w:t>b</w:t>
      </w:r>
      <w:r w:rsidRPr="00771263">
        <w:rPr>
          <w:rFonts w:ascii="Calibri" w:hAnsi="Calibri" w:cs="Calibri"/>
          <w:spacing w:val="-2"/>
        </w:rPr>
        <w:t>ut</w:t>
      </w:r>
      <w:r w:rsidRPr="00771263">
        <w:rPr>
          <w:rFonts w:ascii="Calibri" w:hAnsi="Calibri" w:cs="Calibri"/>
        </w:rPr>
        <w:t>o</w:t>
      </w:r>
      <w:r w:rsidRPr="00771263">
        <w:rPr>
          <w:rFonts w:ascii="Calibri" w:hAnsi="Calibri" w:cs="Calibri"/>
          <w:spacing w:val="9"/>
        </w:rPr>
        <w:t xml:space="preserve"> </w:t>
      </w:r>
      <w:r w:rsidRPr="00771263">
        <w:rPr>
          <w:rFonts w:ascii="Calibri" w:hAnsi="Calibri" w:cs="Calibri"/>
          <w:spacing w:val="-2"/>
        </w:rPr>
        <w:t>s</w:t>
      </w:r>
      <w:r w:rsidRPr="00771263">
        <w:rPr>
          <w:rFonts w:ascii="Calibri" w:hAnsi="Calibri" w:cs="Calibri"/>
        </w:rPr>
        <w:t>i</w:t>
      </w:r>
      <w:r w:rsidRPr="00771263">
        <w:rPr>
          <w:rFonts w:ascii="Calibri" w:hAnsi="Calibri" w:cs="Calibri"/>
          <w:spacing w:val="10"/>
        </w:rPr>
        <w:t xml:space="preserve"> </w:t>
      </w:r>
      <w:r w:rsidRPr="00771263">
        <w:rPr>
          <w:rFonts w:ascii="Calibri" w:hAnsi="Calibri" w:cs="Calibri"/>
        </w:rPr>
        <w:t>a</w:t>
      </w:r>
      <w:r w:rsidRPr="00771263">
        <w:rPr>
          <w:rFonts w:ascii="Calibri" w:hAnsi="Calibri" w:cs="Calibri"/>
          <w:spacing w:val="-2"/>
        </w:rPr>
        <w:t>ppl</w:t>
      </w:r>
      <w:r w:rsidRPr="00771263">
        <w:rPr>
          <w:rFonts w:ascii="Calibri" w:hAnsi="Calibri" w:cs="Calibri"/>
          <w:spacing w:val="1"/>
        </w:rPr>
        <w:t>i</w:t>
      </w:r>
      <w:r w:rsidRPr="00771263">
        <w:rPr>
          <w:rFonts w:ascii="Calibri" w:hAnsi="Calibri" w:cs="Calibri"/>
        </w:rPr>
        <w:t>ca</w:t>
      </w:r>
      <w:r w:rsidRPr="00771263">
        <w:rPr>
          <w:rFonts w:ascii="Calibri" w:hAnsi="Calibri" w:cs="Calibri"/>
          <w:spacing w:val="8"/>
        </w:rPr>
        <w:t xml:space="preserve"> </w:t>
      </w:r>
      <w:r w:rsidRPr="00771263">
        <w:rPr>
          <w:rFonts w:ascii="Calibri" w:hAnsi="Calibri" w:cs="Calibri"/>
          <w:spacing w:val="-2"/>
        </w:rPr>
        <w:t>i</w:t>
      </w:r>
      <w:r w:rsidRPr="00771263">
        <w:rPr>
          <w:rFonts w:ascii="Calibri" w:hAnsi="Calibri" w:cs="Calibri"/>
        </w:rPr>
        <w:t>n</w:t>
      </w:r>
      <w:r w:rsidRPr="00771263">
        <w:rPr>
          <w:rFonts w:ascii="Calibri" w:hAnsi="Calibri" w:cs="Calibri"/>
          <w:spacing w:val="7"/>
        </w:rPr>
        <w:t xml:space="preserve"> </w:t>
      </w:r>
      <w:r w:rsidRPr="00771263">
        <w:rPr>
          <w:rFonts w:ascii="Calibri" w:hAnsi="Calibri" w:cs="Calibri"/>
          <w:spacing w:val="1"/>
        </w:rPr>
        <w:t>b</w:t>
      </w:r>
      <w:r w:rsidRPr="00771263">
        <w:rPr>
          <w:rFonts w:ascii="Calibri" w:hAnsi="Calibri" w:cs="Calibri"/>
        </w:rPr>
        <w:t>a</w:t>
      </w:r>
      <w:r w:rsidRPr="00771263">
        <w:rPr>
          <w:rFonts w:ascii="Calibri" w:hAnsi="Calibri" w:cs="Calibri"/>
          <w:spacing w:val="-2"/>
        </w:rPr>
        <w:t>s</w:t>
      </w:r>
      <w:r w:rsidRPr="00771263">
        <w:rPr>
          <w:rFonts w:ascii="Calibri" w:hAnsi="Calibri" w:cs="Calibri"/>
        </w:rPr>
        <w:t>e</w:t>
      </w:r>
      <w:r w:rsidRPr="00771263">
        <w:rPr>
          <w:rFonts w:ascii="Calibri" w:hAnsi="Calibri" w:cs="Calibri"/>
          <w:spacing w:val="8"/>
        </w:rPr>
        <w:t xml:space="preserve"> </w:t>
      </w:r>
      <w:r w:rsidRPr="00771263">
        <w:rPr>
          <w:rFonts w:ascii="Calibri" w:hAnsi="Calibri" w:cs="Calibri"/>
        </w:rPr>
        <w:t>a</w:t>
      </w:r>
      <w:r w:rsidRPr="00771263">
        <w:rPr>
          <w:rFonts w:ascii="Calibri" w:hAnsi="Calibri" w:cs="Calibri"/>
          <w:spacing w:val="8"/>
        </w:rPr>
        <w:t xml:space="preserve"> </w:t>
      </w:r>
      <w:r w:rsidRPr="00771263">
        <w:rPr>
          <w:rFonts w:ascii="Calibri" w:hAnsi="Calibri" w:cs="Calibri"/>
          <w:spacing w:val="1"/>
        </w:rPr>
        <w:t>t</w:t>
      </w:r>
      <w:r w:rsidRPr="00771263">
        <w:rPr>
          <w:rFonts w:ascii="Calibri" w:hAnsi="Calibri" w:cs="Calibri"/>
        </w:rPr>
        <w:t>a</w:t>
      </w:r>
      <w:r w:rsidRPr="00771263">
        <w:rPr>
          <w:rFonts w:ascii="Calibri" w:hAnsi="Calibri" w:cs="Calibri"/>
          <w:spacing w:val="-3"/>
        </w:rPr>
        <w:t>r</w:t>
      </w:r>
      <w:r w:rsidRPr="00771263">
        <w:rPr>
          <w:rFonts w:ascii="Calibri" w:hAnsi="Calibri" w:cs="Calibri"/>
          <w:spacing w:val="1"/>
        </w:rPr>
        <w:t>i</w:t>
      </w:r>
      <w:r w:rsidRPr="00771263">
        <w:rPr>
          <w:rFonts w:ascii="Calibri" w:hAnsi="Calibri" w:cs="Calibri"/>
        </w:rPr>
        <w:t>ffa</w:t>
      </w:r>
      <w:r w:rsidRPr="00771263">
        <w:rPr>
          <w:rFonts w:ascii="Calibri" w:hAnsi="Calibri" w:cs="Calibri"/>
          <w:spacing w:val="6"/>
        </w:rPr>
        <w:t xml:space="preserve"> </w:t>
      </w:r>
      <w:r w:rsidRPr="00771263">
        <w:rPr>
          <w:rFonts w:ascii="Calibri" w:hAnsi="Calibri" w:cs="Calibri"/>
          <w:spacing w:val="1"/>
        </w:rPr>
        <w:t>g</w:t>
      </w:r>
      <w:r w:rsidRPr="00771263">
        <w:rPr>
          <w:rFonts w:ascii="Calibri" w:hAnsi="Calibri" w:cs="Calibri"/>
          <w:spacing w:val="-2"/>
        </w:rPr>
        <w:t>i</w:t>
      </w:r>
      <w:r w:rsidRPr="00771263">
        <w:rPr>
          <w:rFonts w:ascii="Calibri" w:hAnsi="Calibri" w:cs="Calibri"/>
          <w:spacing w:val="1"/>
        </w:rPr>
        <w:t>o</w:t>
      </w:r>
      <w:r w:rsidRPr="00771263">
        <w:rPr>
          <w:rFonts w:ascii="Calibri" w:hAnsi="Calibri" w:cs="Calibri"/>
          <w:spacing w:val="-3"/>
        </w:rPr>
        <w:t>r</w:t>
      </w:r>
      <w:r w:rsidRPr="00771263">
        <w:rPr>
          <w:rFonts w:ascii="Calibri" w:hAnsi="Calibri" w:cs="Calibri"/>
          <w:spacing w:val="1"/>
        </w:rPr>
        <w:t>n</w:t>
      </w:r>
      <w:r w:rsidRPr="00771263">
        <w:rPr>
          <w:rFonts w:ascii="Calibri" w:hAnsi="Calibri" w:cs="Calibri"/>
        </w:rPr>
        <w:t>a</w:t>
      </w:r>
      <w:r w:rsidRPr="00771263">
        <w:rPr>
          <w:rFonts w:ascii="Calibri" w:hAnsi="Calibri" w:cs="Calibri"/>
          <w:spacing w:val="-2"/>
        </w:rPr>
        <w:t>l</w:t>
      </w:r>
      <w:r w:rsidRPr="00771263">
        <w:rPr>
          <w:rFonts w:ascii="Calibri" w:hAnsi="Calibri" w:cs="Calibri"/>
          <w:spacing w:val="1"/>
        </w:rPr>
        <w:t>i</w:t>
      </w:r>
      <w:r w:rsidRPr="00771263">
        <w:rPr>
          <w:rFonts w:ascii="Calibri" w:hAnsi="Calibri" w:cs="Calibri"/>
        </w:rPr>
        <w:t>era</w:t>
      </w:r>
      <w:r w:rsidRPr="00771263">
        <w:rPr>
          <w:rFonts w:ascii="Calibri" w:hAnsi="Calibri" w:cs="Calibri"/>
          <w:spacing w:val="8"/>
        </w:rPr>
        <w:t xml:space="preserve"> </w:t>
      </w:r>
      <w:r w:rsidRPr="00771263">
        <w:rPr>
          <w:rFonts w:ascii="Calibri" w:hAnsi="Calibri" w:cs="Calibri"/>
          <w:spacing w:val="-3"/>
        </w:rPr>
        <w:t>a</w:t>
      </w:r>
      <w:r w:rsidRPr="00771263">
        <w:rPr>
          <w:rFonts w:ascii="Calibri" w:hAnsi="Calibri" w:cs="Calibri"/>
        </w:rPr>
        <w:t>i</w:t>
      </w:r>
      <w:r w:rsidRPr="00771263">
        <w:rPr>
          <w:rFonts w:ascii="Calibri" w:hAnsi="Calibri" w:cs="Calibri"/>
          <w:spacing w:val="10"/>
        </w:rPr>
        <w:t xml:space="preserve"> </w:t>
      </w:r>
      <w:r w:rsidRPr="00771263">
        <w:rPr>
          <w:rFonts w:ascii="Calibri" w:hAnsi="Calibri" w:cs="Calibri"/>
          <w:spacing w:val="-2"/>
        </w:rPr>
        <w:t>so</w:t>
      </w:r>
      <w:r w:rsidRPr="00771263">
        <w:rPr>
          <w:rFonts w:ascii="Calibri" w:hAnsi="Calibri" w:cs="Calibri"/>
          <w:spacing w:val="1"/>
        </w:rPr>
        <w:t>g</w:t>
      </w:r>
      <w:r w:rsidRPr="00771263">
        <w:rPr>
          <w:rFonts w:ascii="Calibri" w:hAnsi="Calibri" w:cs="Calibri"/>
          <w:spacing w:val="-2"/>
        </w:rPr>
        <w:t>g</w:t>
      </w:r>
      <w:r w:rsidRPr="00771263">
        <w:rPr>
          <w:rFonts w:ascii="Calibri" w:hAnsi="Calibri" w:cs="Calibri"/>
        </w:rPr>
        <w:t>e</w:t>
      </w:r>
      <w:r w:rsidRPr="00771263">
        <w:rPr>
          <w:rFonts w:ascii="Calibri" w:hAnsi="Calibri" w:cs="Calibri"/>
          <w:spacing w:val="1"/>
        </w:rPr>
        <w:t>t</w:t>
      </w:r>
      <w:r w:rsidRPr="00771263">
        <w:rPr>
          <w:rFonts w:ascii="Calibri" w:hAnsi="Calibri" w:cs="Calibri"/>
          <w:spacing w:val="-2"/>
        </w:rPr>
        <w:t>t</w:t>
      </w:r>
      <w:r w:rsidRPr="00771263">
        <w:rPr>
          <w:rFonts w:ascii="Calibri" w:hAnsi="Calibri" w:cs="Calibri"/>
        </w:rPr>
        <w:t>i</w:t>
      </w:r>
      <w:r w:rsidRPr="00771263">
        <w:rPr>
          <w:rFonts w:ascii="Calibri" w:hAnsi="Calibri" w:cs="Calibri"/>
          <w:spacing w:val="10"/>
        </w:rPr>
        <w:t xml:space="preserve"> </w:t>
      </w:r>
      <w:r w:rsidRPr="00771263">
        <w:rPr>
          <w:rFonts w:ascii="Calibri" w:hAnsi="Calibri" w:cs="Calibri"/>
          <w:spacing w:val="-3"/>
        </w:rPr>
        <w:t>c</w:t>
      </w:r>
      <w:r w:rsidRPr="00771263">
        <w:rPr>
          <w:rFonts w:ascii="Calibri" w:hAnsi="Calibri" w:cs="Calibri"/>
          <w:spacing w:val="1"/>
        </w:rPr>
        <w:t>h</w:t>
      </w:r>
      <w:r w:rsidRPr="00771263">
        <w:rPr>
          <w:rFonts w:ascii="Calibri" w:hAnsi="Calibri" w:cs="Calibri"/>
        </w:rPr>
        <w:t>e</w:t>
      </w:r>
      <w:r w:rsidRPr="00771263">
        <w:rPr>
          <w:rFonts w:ascii="Calibri" w:hAnsi="Calibri" w:cs="Calibri"/>
          <w:spacing w:val="8"/>
        </w:rPr>
        <w:t xml:space="preserve"> </w:t>
      </w:r>
      <w:r w:rsidRPr="00771263">
        <w:rPr>
          <w:rFonts w:ascii="Calibri" w:hAnsi="Calibri" w:cs="Calibri"/>
          <w:spacing w:val="-2"/>
        </w:rPr>
        <w:t>o</w:t>
      </w:r>
      <w:r w:rsidRPr="00771263">
        <w:rPr>
          <w:rFonts w:ascii="Calibri" w:hAnsi="Calibri" w:cs="Calibri"/>
        </w:rPr>
        <w:t>cc</w:t>
      </w:r>
      <w:r w:rsidRPr="00771263">
        <w:rPr>
          <w:rFonts w:ascii="Calibri" w:hAnsi="Calibri" w:cs="Calibri"/>
          <w:spacing w:val="-2"/>
        </w:rPr>
        <w:t>u</w:t>
      </w:r>
      <w:r w:rsidRPr="00771263">
        <w:rPr>
          <w:rFonts w:ascii="Calibri" w:hAnsi="Calibri" w:cs="Calibri"/>
          <w:spacing w:val="1"/>
        </w:rPr>
        <w:t>p</w:t>
      </w:r>
      <w:r w:rsidRPr="00771263">
        <w:rPr>
          <w:rFonts w:ascii="Calibri" w:hAnsi="Calibri" w:cs="Calibri"/>
          <w:spacing w:val="-3"/>
        </w:rPr>
        <w:t>a</w:t>
      </w:r>
      <w:r w:rsidRPr="00771263">
        <w:rPr>
          <w:rFonts w:ascii="Calibri" w:hAnsi="Calibri" w:cs="Calibri"/>
          <w:spacing w:val="-2"/>
        </w:rPr>
        <w:t>n</w:t>
      </w:r>
      <w:r w:rsidRPr="00771263">
        <w:rPr>
          <w:rFonts w:ascii="Calibri" w:hAnsi="Calibri" w:cs="Calibri"/>
        </w:rPr>
        <w:t>o</w:t>
      </w:r>
      <w:r w:rsidRPr="00771263">
        <w:rPr>
          <w:rFonts w:ascii="Calibri" w:hAnsi="Calibri" w:cs="Calibri"/>
          <w:spacing w:val="7"/>
        </w:rPr>
        <w:t xml:space="preserve"> </w:t>
      </w:r>
      <w:r w:rsidRPr="00771263">
        <w:rPr>
          <w:rFonts w:ascii="Calibri" w:hAnsi="Calibri" w:cs="Calibri"/>
        </w:rPr>
        <w:t xml:space="preserve">o </w:t>
      </w:r>
      <w:r w:rsidRPr="00771263">
        <w:rPr>
          <w:rFonts w:ascii="Calibri" w:hAnsi="Calibri" w:cs="Calibri"/>
          <w:spacing w:val="1"/>
        </w:rPr>
        <w:t>d</w:t>
      </w:r>
      <w:r w:rsidRPr="00771263">
        <w:rPr>
          <w:rFonts w:ascii="Calibri" w:hAnsi="Calibri" w:cs="Calibri"/>
        </w:rPr>
        <w:t>e</w:t>
      </w:r>
      <w:r w:rsidRPr="00771263">
        <w:rPr>
          <w:rFonts w:ascii="Calibri" w:hAnsi="Calibri" w:cs="Calibri"/>
          <w:spacing w:val="-2"/>
        </w:rPr>
        <w:t>t</w:t>
      </w:r>
      <w:r w:rsidRPr="00771263">
        <w:rPr>
          <w:rFonts w:ascii="Calibri" w:hAnsi="Calibri" w:cs="Calibri"/>
        </w:rPr>
        <w:t>e</w:t>
      </w:r>
      <w:r w:rsidRPr="00771263">
        <w:rPr>
          <w:rFonts w:ascii="Calibri" w:hAnsi="Calibri" w:cs="Calibri"/>
          <w:spacing w:val="-2"/>
        </w:rPr>
        <w:t>ng</w:t>
      </w:r>
      <w:r w:rsidRPr="00771263">
        <w:rPr>
          <w:rFonts w:ascii="Calibri" w:hAnsi="Calibri" w:cs="Calibri"/>
          <w:spacing w:val="1"/>
        </w:rPr>
        <w:t>o</w:t>
      </w:r>
      <w:r w:rsidRPr="00771263">
        <w:rPr>
          <w:rFonts w:ascii="Calibri" w:hAnsi="Calibri" w:cs="Calibri"/>
          <w:spacing w:val="-2"/>
        </w:rPr>
        <w:t>n</w:t>
      </w:r>
      <w:r w:rsidRPr="00771263">
        <w:rPr>
          <w:rFonts w:ascii="Calibri" w:hAnsi="Calibri" w:cs="Calibri"/>
        </w:rPr>
        <w:t>o</w:t>
      </w:r>
      <w:r w:rsidRPr="00771263">
        <w:rPr>
          <w:rFonts w:ascii="Calibri" w:hAnsi="Calibri" w:cs="Calibri"/>
          <w:spacing w:val="27"/>
        </w:rPr>
        <w:t xml:space="preserve"> </w:t>
      </w:r>
      <w:r w:rsidRPr="00771263">
        <w:rPr>
          <w:rFonts w:ascii="Calibri" w:hAnsi="Calibri" w:cs="Calibri"/>
          <w:spacing w:val="-2"/>
        </w:rPr>
        <w:t>t</w:t>
      </w:r>
      <w:r w:rsidRPr="00771263">
        <w:rPr>
          <w:rFonts w:ascii="Calibri" w:hAnsi="Calibri" w:cs="Calibri"/>
        </w:rPr>
        <w:t>e</w:t>
      </w:r>
      <w:r w:rsidRPr="00771263">
        <w:rPr>
          <w:rFonts w:ascii="Calibri" w:hAnsi="Calibri" w:cs="Calibri"/>
          <w:spacing w:val="-5"/>
        </w:rPr>
        <w:t>m</w:t>
      </w:r>
      <w:r w:rsidRPr="00771263">
        <w:rPr>
          <w:rFonts w:ascii="Calibri" w:hAnsi="Calibri" w:cs="Calibri"/>
          <w:spacing w:val="1"/>
        </w:rPr>
        <w:t>po</w:t>
      </w:r>
      <w:r w:rsidRPr="00771263">
        <w:rPr>
          <w:rFonts w:ascii="Calibri" w:hAnsi="Calibri" w:cs="Calibri"/>
        </w:rPr>
        <w:t>ra</w:t>
      </w:r>
      <w:r w:rsidRPr="00771263">
        <w:rPr>
          <w:rFonts w:ascii="Calibri" w:hAnsi="Calibri" w:cs="Calibri"/>
          <w:spacing w:val="1"/>
        </w:rPr>
        <w:t>n</w:t>
      </w:r>
      <w:r w:rsidRPr="00771263">
        <w:rPr>
          <w:rFonts w:ascii="Calibri" w:hAnsi="Calibri" w:cs="Calibri"/>
          <w:spacing w:val="-3"/>
        </w:rPr>
        <w:t>e</w:t>
      </w:r>
      <w:r w:rsidRPr="00771263">
        <w:rPr>
          <w:rFonts w:ascii="Calibri" w:hAnsi="Calibri" w:cs="Calibri"/>
          <w:spacing w:val="2"/>
        </w:rPr>
        <w:t>a</w:t>
      </w:r>
      <w:r w:rsidRPr="00771263">
        <w:rPr>
          <w:rFonts w:ascii="Calibri" w:hAnsi="Calibri" w:cs="Calibri"/>
          <w:spacing w:val="-5"/>
        </w:rPr>
        <w:t>m</w:t>
      </w:r>
      <w:r w:rsidRPr="00771263">
        <w:rPr>
          <w:rFonts w:ascii="Calibri" w:hAnsi="Calibri" w:cs="Calibri"/>
        </w:rPr>
        <w:t>e</w:t>
      </w:r>
      <w:r w:rsidRPr="00771263">
        <w:rPr>
          <w:rFonts w:ascii="Calibri" w:hAnsi="Calibri" w:cs="Calibri"/>
          <w:spacing w:val="1"/>
        </w:rPr>
        <w:t>nt</w:t>
      </w:r>
      <w:r w:rsidRPr="00771263">
        <w:rPr>
          <w:rFonts w:ascii="Calibri" w:hAnsi="Calibri" w:cs="Calibri"/>
        </w:rPr>
        <w:t>e,</w:t>
      </w:r>
      <w:r w:rsidRPr="00771263">
        <w:rPr>
          <w:rFonts w:ascii="Calibri" w:hAnsi="Calibri" w:cs="Calibri"/>
          <w:spacing w:val="25"/>
        </w:rPr>
        <w:t xml:space="preserve"> </w:t>
      </w:r>
      <w:r w:rsidRPr="00771263">
        <w:rPr>
          <w:rFonts w:ascii="Calibri" w:hAnsi="Calibri" w:cs="Calibri"/>
          <w:spacing w:val="-2"/>
        </w:rPr>
        <w:t>os</w:t>
      </w:r>
      <w:r w:rsidRPr="00771263">
        <w:rPr>
          <w:rFonts w:ascii="Calibri" w:hAnsi="Calibri" w:cs="Calibri"/>
          <w:spacing w:val="1"/>
        </w:rPr>
        <w:t>si</w:t>
      </w:r>
      <w:r w:rsidRPr="00771263">
        <w:rPr>
          <w:rFonts w:ascii="Calibri" w:hAnsi="Calibri" w:cs="Calibri"/>
        </w:rPr>
        <w:t>a</w:t>
      </w:r>
      <w:r w:rsidRPr="00771263">
        <w:rPr>
          <w:rFonts w:ascii="Calibri" w:hAnsi="Calibri" w:cs="Calibri"/>
          <w:spacing w:val="23"/>
        </w:rPr>
        <w:t xml:space="preserve"> </w:t>
      </w:r>
      <w:r w:rsidRPr="00771263">
        <w:rPr>
          <w:rFonts w:ascii="Calibri" w:hAnsi="Calibri" w:cs="Calibri"/>
          <w:spacing w:val="1"/>
        </w:rPr>
        <w:t>p</w:t>
      </w:r>
      <w:r w:rsidRPr="00771263">
        <w:rPr>
          <w:rFonts w:ascii="Calibri" w:hAnsi="Calibri" w:cs="Calibri"/>
        </w:rPr>
        <w:t>er</w:t>
      </w:r>
      <w:r w:rsidRPr="00771263">
        <w:rPr>
          <w:rFonts w:ascii="Calibri" w:hAnsi="Calibri" w:cs="Calibri"/>
          <w:spacing w:val="26"/>
        </w:rPr>
        <w:t xml:space="preserve"> </w:t>
      </w:r>
      <w:r w:rsidRPr="00771263">
        <w:rPr>
          <w:rFonts w:ascii="Calibri" w:hAnsi="Calibri" w:cs="Calibri"/>
          <w:spacing w:val="-2"/>
        </w:rPr>
        <w:t>p</w:t>
      </w:r>
      <w:r w:rsidRPr="00771263">
        <w:rPr>
          <w:rFonts w:ascii="Calibri" w:hAnsi="Calibri" w:cs="Calibri"/>
        </w:rPr>
        <w:t>e</w:t>
      </w:r>
      <w:r w:rsidRPr="00771263">
        <w:rPr>
          <w:rFonts w:ascii="Calibri" w:hAnsi="Calibri" w:cs="Calibri"/>
          <w:spacing w:val="-3"/>
        </w:rPr>
        <w:t>r</w:t>
      </w:r>
      <w:r w:rsidRPr="00771263">
        <w:rPr>
          <w:rFonts w:ascii="Calibri" w:hAnsi="Calibri" w:cs="Calibri"/>
          <w:spacing w:val="1"/>
        </w:rPr>
        <w:t>i</w:t>
      </w:r>
      <w:r w:rsidRPr="00771263">
        <w:rPr>
          <w:rFonts w:ascii="Calibri" w:hAnsi="Calibri" w:cs="Calibri"/>
          <w:spacing w:val="-2"/>
        </w:rPr>
        <w:t>o</w:t>
      </w:r>
      <w:r w:rsidRPr="00771263">
        <w:rPr>
          <w:rFonts w:ascii="Calibri" w:hAnsi="Calibri" w:cs="Calibri"/>
          <w:spacing w:val="1"/>
        </w:rPr>
        <w:t>d</w:t>
      </w:r>
      <w:r w:rsidRPr="00771263">
        <w:rPr>
          <w:rFonts w:ascii="Calibri" w:hAnsi="Calibri" w:cs="Calibri"/>
        </w:rPr>
        <w:t>i</w:t>
      </w:r>
      <w:r w:rsidRPr="00771263">
        <w:rPr>
          <w:rFonts w:ascii="Calibri" w:hAnsi="Calibri" w:cs="Calibri"/>
          <w:spacing w:val="24"/>
        </w:rPr>
        <w:t xml:space="preserve"> </w:t>
      </w:r>
      <w:r w:rsidRPr="00771263">
        <w:rPr>
          <w:rFonts w:ascii="Calibri" w:hAnsi="Calibri" w:cs="Calibri"/>
          <w:spacing w:val="1"/>
        </w:rPr>
        <w:t>i</w:t>
      </w:r>
      <w:r w:rsidRPr="00771263">
        <w:rPr>
          <w:rFonts w:ascii="Calibri" w:hAnsi="Calibri" w:cs="Calibri"/>
          <w:spacing w:val="-2"/>
        </w:rPr>
        <w:t>n</w:t>
      </w:r>
      <w:r w:rsidRPr="00771263">
        <w:rPr>
          <w:rFonts w:ascii="Calibri" w:hAnsi="Calibri" w:cs="Calibri"/>
        </w:rPr>
        <w:t>fe</w:t>
      </w:r>
      <w:r w:rsidRPr="00771263">
        <w:rPr>
          <w:rFonts w:ascii="Calibri" w:hAnsi="Calibri" w:cs="Calibri"/>
          <w:spacing w:val="-3"/>
        </w:rPr>
        <w:t>r</w:t>
      </w:r>
      <w:r w:rsidRPr="00771263">
        <w:rPr>
          <w:rFonts w:ascii="Calibri" w:hAnsi="Calibri" w:cs="Calibri"/>
          <w:spacing w:val="1"/>
        </w:rPr>
        <w:t>io</w:t>
      </w:r>
      <w:r w:rsidRPr="00771263">
        <w:rPr>
          <w:rFonts w:ascii="Calibri" w:hAnsi="Calibri" w:cs="Calibri"/>
          <w:spacing w:val="-3"/>
        </w:rPr>
        <w:t>r</w:t>
      </w:r>
      <w:r w:rsidRPr="00771263">
        <w:rPr>
          <w:rFonts w:ascii="Calibri" w:hAnsi="Calibri" w:cs="Calibri"/>
        </w:rPr>
        <w:t>i</w:t>
      </w:r>
      <w:r w:rsidRPr="00771263">
        <w:rPr>
          <w:rFonts w:ascii="Calibri" w:hAnsi="Calibri" w:cs="Calibri"/>
          <w:spacing w:val="27"/>
        </w:rPr>
        <w:t xml:space="preserve"> </w:t>
      </w:r>
      <w:r w:rsidRPr="00771263">
        <w:rPr>
          <w:rFonts w:ascii="Calibri" w:hAnsi="Calibri" w:cs="Calibri"/>
        </w:rPr>
        <w:t>a</w:t>
      </w:r>
      <w:r w:rsidRPr="00771263">
        <w:rPr>
          <w:rFonts w:ascii="Calibri" w:hAnsi="Calibri" w:cs="Calibri"/>
          <w:spacing w:val="26"/>
        </w:rPr>
        <w:t xml:space="preserve"> </w:t>
      </w:r>
      <w:r w:rsidRPr="00771263">
        <w:rPr>
          <w:rFonts w:ascii="Calibri" w:hAnsi="Calibri" w:cs="Calibri"/>
          <w:spacing w:val="-2"/>
        </w:rPr>
        <w:t>18</w:t>
      </w:r>
      <w:r w:rsidRPr="00771263">
        <w:rPr>
          <w:rFonts w:ascii="Calibri" w:hAnsi="Calibri" w:cs="Calibri"/>
        </w:rPr>
        <w:t>3</w:t>
      </w:r>
      <w:r w:rsidRPr="00771263">
        <w:rPr>
          <w:rFonts w:ascii="Calibri" w:hAnsi="Calibri" w:cs="Calibri"/>
          <w:spacing w:val="27"/>
        </w:rPr>
        <w:t xml:space="preserve"> </w:t>
      </w:r>
      <w:r w:rsidRPr="00771263">
        <w:rPr>
          <w:rFonts w:ascii="Calibri" w:hAnsi="Calibri" w:cs="Calibri"/>
          <w:spacing w:val="-2"/>
        </w:rPr>
        <w:t>g</w:t>
      </w:r>
      <w:r w:rsidRPr="00771263">
        <w:rPr>
          <w:rFonts w:ascii="Calibri" w:hAnsi="Calibri" w:cs="Calibri"/>
          <w:spacing w:val="1"/>
        </w:rPr>
        <w:t>io</w:t>
      </w:r>
      <w:r w:rsidRPr="00771263">
        <w:rPr>
          <w:rFonts w:ascii="Calibri" w:hAnsi="Calibri" w:cs="Calibri"/>
          <w:spacing w:val="-3"/>
        </w:rPr>
        <w:t>r</w:t>
      </w:r>
      <w:r w:rsidRPr="00771263">
        <w:rPr>
          <w:rFonts w:ascii="Calibri" w:hAnsi="Calibri" w:cs="Calibri"/>
          <w:spacing w:val="-2"/>
        </w:rPr>
        <w:t>n</w:t>
      </w:r>
      <w:r w:rsidRPr="00771263">
        <w:rPr>
          <w:rFonts w:ascii="Calibri" w:hAnsi="Calibri" w:cs="Calibri"/>
        </w:rPr>
        <w:t>i</w:t>
      </w:r>
      <w:r w:rsidRPr="00771263">
        <w:rPr>
          <w:rFonts w:ascii="Calibri" w:hAnsi="Calibri" w:cs="Calibri"/>
          <w:spacing w:val="27"/>
        </w:rPr>
        <w:t xml:space="preserve"> </w:t>
      </w:r>
      <w:r w:rsidRPr="00771263">
        <w:rPr>
          <w:rFonts w:ascii="Calibri" w:hAnsi="Calibri" w:cs="Calibri"/>
          <w:spacing w:val="1"/>
        </w:rPr>
        <w:t>n</w:t>
      </w:r>
      <w:r w:rsidRPr="00771263">
        <w:rPr>
          <w:rFonts w:ascii="Calibri" w:hAnsi="Calibri" w:cs="Calibri"/>
          <w:spacing w:val="-3"/>
        </w:rPr>
        <w:t>e</w:t>
      </w:r>
      <w:r w:rsidRPr="00771263">
        <w:rPr>
          <w:rFonts w:ascii="Calibri" w:hAnsi="Calibri" w:cs="Calibri"/>
        </w:rPr>
        <w:t>l</w:t>
      </w:r>
      <w:r w:rsidRPr="00771263">
        <w:rPr>
          <w:rFonts w:ascii="Calibri" w:hAnsi="Calibri" w:cs="Calibri"/>
          <w:spacing w:val="27"/>
        </w:rPr>
        <w:t xml:space="preserve"> </w:t>
      </w:r>
      <w:r w:rsidRPr="00771263">
        <w:rPr>
          <w:rFonts w:ascii="Calibri" w:hAnsi="Calibri" w:cs="Calibri"/>
        </w:rPr>
        <w:t>c</w:t>
      </w:r>
      <w:r w:rsidRPr="00771263">
        <w:rPr>
          <w:rFonts w:ascii="Calibri" w:hAnsi="Calibri" w:cs="Calibri"/>
          <w:spacing w:val="-2"/>
        </w:rPr>
        <w:t>o</w:t>
      </w:r>
      <w:r w:rsidRPr="00771263">
        <w:rPr>
          <w:rFonts w:ascii="Calibri" w:hAnsi="Calibri" w:cs="Calibri"/>
        </w:rPr>
        <w:t>r</w:t>
      </w:r>
      <w:r w:rsidRPr="00771263">
        <w:rPr>
          <w:rFonts w:ascii="Calibri" w:hAnsi="Calibri" w:cs="Calibri"/>
          <w:spacing w:val="-2"/>
        </w:rPr>
        <w:t>s</w:t>
      </w:r>
      <w:r w:rsidRPr="00771263">
        <w:rPr>
          <w:rFonts w:ascii="Calibri" w:hAnsi="Calibri" w:cs="Calibri"/>
        </w:rPr>
        <w:t>o</w:t>
      </w:r>
      <w:r w:rsidRPr="00771263">
        <w:rPr>
          <w:rFonts w:ascii="Calibri" w:hAnsi="Calibri" w:cs="Calibri"/>
          <w:spacing w:val="27"/>
        </w:rPr>
        <w:t xml:space="preserve"> </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spacing w:val="-2"/>
        </w:rPr>
        <w:t>ll</w:t>
      </w:r>
      <w:r w:rsidRPr="00771263">
        <w:rPr>
          <w:rFonts w:ascii="Calibri" w:hAnsi="Calibri" w:cs="Calibri"/>
        </w:rPr>
        <w:t xml:space="preserve">o </w:t>
      </w:r>
      <w:r w:rsidRPr="00771263">
        <w:rPr>
          <w:rFonts w:ascii="Calibri" w:hAnsi="Calibri" w:cs="Calibri"/>
          <w:spacing w:val="1"/>
        </w:rPr>
        <w:t>st</w:t>
      </w:r>
      <w:r w:rsidRPr="00771263">
        <w:rPr>
          <w:rFonts w:ascii="Calibri" w:hAnsi="Calibri" w:cs="Calibri"/>
          <w:spacing w:val="-3"/>
        </w:rPr>
        <w:t>e</w:t>
      </w:r>
      <w:r w:rsidRPr="00771263">
        <w:rPr>
          <w:rFonts w:ascii="Calibri" w:hAnsi="Calibri" w:cs="Calibri"/>
          <w:spacing w:val="-2"/>
        </w:rPr>
        <w:t>s</w:t>
      </w:r>
      <w:r w:rsidRPr="00771263">
        <w:rPr>
          <w:rFonts w:ascii="Calibri" w:hAnsi="Calibri" w:cs="Calibri"/>
          <w:spacing w:val="1"/>
        </w:rPr>
        <w:t>s</w:t>
      </w:r>
      <w:r w:rsidRPr="00771263">
        <w:rPr>
          <w:rFonts w:ascii="Calibri" w:hAnsi="Calibri" w:cs="Calibri"/>
        </w:rPr>
        <w:t>o</w:t>
      </w:r>
      <w:r w:rsidRPr="00771263">
        <w:rPr>
          <w:rFonts w:ascii="Calibri" w:hAnsi="Calibri" w:cs="Calibri"/>
          <w:spacing w:val="53"/>
        </w:rPr>
        <w:t xml:space="preserve"> </w:t>
      </w:r>
      <w:r w:rsidRPr="00771263">
        <w:rPr>
          <w:rFonts w:ascii="Calibri" w:hAnsi="Calibri" w:cs="Calibri"/>
          <w:spacing w:val="-3"/>
        </w:rPr>
        <w:t>a</w:t>
      </w:r>
      <w:r w:rsidRPr="00771263">
        <w:rPr>
          <w:rFonts w:ascii="Calibri" w:hAnsi="Calibri" w:cs="Calibri"/>
          <w:spacing w:val="1"/>
        </w:rPr>
        <w:t>n</w:t>
      </w:r>
      <w:r w:rsidRPr="00771263">
        <w:rPr>
          <w:rFonts w:ascii="Calibri" w:hAnsi="Calibri" w:cs="Calibri"/>
          <w:spacing w:val="-2"/>
        </w:rPr>
        <w:t>n</w:t>
      </w:r>
      <w:r w:rsidRPr="00771263">
        <w:rPr>
          <w:rFonts w:ascii="Calibri" w:hAnsi="Calibri" w:cs="Calibri"/>
        </w:rPr>
        <w:t>o</w:t>
      </w:r>
      <w:r w:rsidRPr="00771263">
        <w:rPr>
          <w:rFonts w:ascii="Calibri" w:hAnsi="Calibri" w:cs="Calibri"/>
          <w:spacing w:val="53"/>
        </w:rPr>
        <w:t xml:space="preserve"> </w:t>
      </w:r>
      <w:r w:rsidRPr="00771263">
        <w:rPr>
          <w:rFonts w:ascii="Calibri" w:hAnsi="Calibri" w:cs="Calibri"/>
          <w:spacing w:val="-2"/>
        </w:rPr>
        <w:t>so</w:t>
      </w:r>
      <w:r w:rsidRPr="00771263">
        <w:rPr>
          <w:rFonts w:ascii="Calibri" w:hAnsi="Calibri" w:cs="Calibri"/>
          <w:spacing w:val="1"/>
        </w:rPr>
        <w:t>l</w:t>
      </w:r>
      <w:r w:rsidRPr="00771263">
        <w:rPr>
          <w:rFonts w:ascii="Calibri" w:hAnsi="Calibri" w:cs="Calibri"/>
        </w:rPr>
        <w:t>are,</w:t>
      </w:r>
      <w:r w:rsidRPr="00771263">
        <w:rPr>
          <w:rFonts w:ascii="Calibri" w:hAnsi="Calibri" w:cs="Calibri"/>
          <w:spacing w:val="51"/>
        </w:rPr>
        <w:t xml:space="preserve"> </w:t>
      </w:r>
      <w:r w:rsidRPr="00771263">
        <w:rPr>
          <w:rFonts w:ascii="Calibri" w:hAnsi="Calibri" w:cs="Calibri"/>
          <w:spacing w:val="-3"/>
        </w:rPr>
        <w:t>c</w:t>
      </w:r>
      <w:r w:rsidRPr="00771263">
        <w:rPr>
          <w:rFonts w:ascii="Calibri" w:hAnsi="Calibri" w:cs="Calibri"/>
          <w:spacing w:val="1"/>
        </w:rPr>
        <w:t>o</w:t>
      </w:r>
      <w:r w:rsidRPr="00771263">
        <w:rPr>
          <w:rFonts w:ascii="Calibri" w:hAnsi="Calibri" w:cs="Calibri"/>
        </w:rPr>
        <w:t>n</w:t>
      </w:r>
      <w:r w:rsidRPr="00771263">
        <w:rPr>
          <w:rFonts w:ascii="Calibri" w:hAnsi="Calibri" w:cs="Calibri"/>
          <w:spacing w:val="51"/>
        </w:rPr>
        <w:t xml:space="preserve"> </w:t>
      </w:r>
      <w:r w:rsidRPr="00771263">
        <w:rPr>
          <w:rFonts w:ascii="Calibri" w:hAnsi="Calibri" w:cs="Calibri"/>
        </w:rPr>
        <w:t>o</w:t>
      </w:r>
      <w:r w:rsidRPr="00771263">
        <w:rPr>
          <w:rFonts w:ascii="Calibri" w:hAnsi="Calibri" w:cs="Calibri"/>
          <w:spacing w:val="53"/>
        </w:rPr>
        <w:t xml:space="preserve"> </w:t>
      </w:r>
      <w:r w:rsidRPr="00771263">
        <w:rPr>
          <w:rFonts w:ascii="Calibri" w:hAnsi="Calibri" w:cs="Calibri"/>
          <w:spacing w:val="1"/>
        </w:rPr>
        <w:t>s</w:t>
      </w:r>
      <w:r w:rsidRPr="00771263">
        <w:rPr>
          <w:rFonts w:ascii="Calibri" w:hAnsi="Calibri" w:cs="Calibri"/>
          <w:spacing w:val="-3"/>
        </w:rPr>
        <w:t>e</w:t>
      </w:r>
      <w:r w:rsidRPr="00771263">
        <w:rPr>
          <w:rFonts w:ascii="Calibri" w:hAnsi="Calibri" w:cs="Calibri"/>
          <w:spacing w:val="1"/>
        </w:rPr>
        <w:t>n</w:t>
      </w:r>
      <w:r w:rsidRPr="00771263">
        <w:rPr>
          <w:rFonts w:ascii="Calibri" w:hAnsi="Calibri" w:cs="Calibri"/>
        </w:rPr>
        <w:t>za</w:t>
      </w:r>
      <w:r w:rsidRPr="00771263">
        <w:rPr>
          <w:rFonts w:ascii="Calibri" w:hAnsi="Calibri" w:cs="Calibri"/>
          <w:spacing w:val="52"/>
        </w:rPr>
        <w:t xml:space="preserve"> </w:t>
      </w:r>
      <w:r w:rsidRPr="00771263">
        <w:rPr>
          <w:rFonts w:ascii="Calibri" w:hAnsi="Calibri" w:cs="Calibri"/>
          <w:spacing w:val="-3"/>
        </w:rPr>
        <w:t>a</w:t>
      </w:r>
      <w:r w:rsidRPr="00771263">
        <w:rPr>
          <w:rFonts w:ascii="Calibri" w:hAnsi="Calibri" w:cs="Calibri"/>
          <w:spacing w:val="1"/>
        </w:rPr>
        <w:t>u</w:t>
      </w:r>
      <w:r w:rsidRPr="00771263">
        <w:rPr>
          <w:rFonts w:ascii="Calibri" w:hAnsi="Calibri" w:cs="Calibri"/>
          <w:spacing w:val="-2"/>
        </w:rPr>
        <w:t>t</w:t>
      </w:r>
      <w:r w:rsidRPr="00771263">
        <w:rPr>
          <w:rFonts w:ascii="Calibri" w:hAnsi="Calibri" w:cs="Calibri"/>
          <w:spacing w:val="1"/>
        </w:rPr>
        <w:t>o</w:t>
      </w:r>
      <w:r w:rsidRPr="00771263">
        <w:rPr>
          <w:rFonts w:ascii="Calibri" w:hAnsi="Calibri" w:cs="Calibri"/>
          <w:spacing w:val="-3"/>
        </w:rPr>
        <w:t>r</w:t>
      </w:r>
      <w:r w:rsidRPr="00771263">
        <w:rPr>
          <w:rFonts w:ascii="Calibri" w:hAnsi="Calibri" w:cs="Calibri"/>
          <w:spacing w:val="1"/>
        </w:rPr>
        <w:t>i</w:t>
      </w:r>
      <w:r w:rsidRPr="00771263">
        <w:rPr>
          <w:rFonts w:ascii="Calibri" w:hAnsi="Calibri" w:cs="Calibri"/>
        </w:rPr>
        <w:t>z</w:t>
      </w:r>
      <w:r w:rsidRPr="00771263">
        <w:rPr>
          <w:rFonts w:ascii="Calibri" w:hAnsi="Calibri" w:cs="Calibri"/>
          <w:spacing w:val="-3"/>
        </w:rPr>
        <w:t>za</w:t>
      </w:r>
      <w:r w:rsidRPr="00771263">
        <w:rPr>
          <w:rFonts w:ascii="Calibri" w:hAnsi="Calibri" w:cs="Calibri"/>
        </w:rPr>
        <w:t>z</w:t>
      </w:r>
      <w:r w:rsidRPr="00771263">
        <w:rPr>
          <w:rFonts w:ascii="Calibri" w:hAnsi="Calibri" w:cs="Calibri"/>
          <w:spacing w:val="1"/>
        </w:rPr>
        <w:t>i</w:t>
      </w:r>
      <w:r w:rsidRPr="00771263">
        <w:rPr>
          <w:rFonts w:ascii="Calibri" w:hAnsi="Calibri" w:cs="Calibri"/>
          <w:spacing w:val="-2"/>
        </w:rPr>
        <w:t>o</w:t>
      </w:r>
      <w:r w:rsidRPr="00771263">
        <w:rPr>
          <w:rFonts w:ascii="Calibri" w:hAnsi="Calibri" w:cs="Calibri"/>
          <w:spacing w:val="1"/>
        </w:rPr>
        <w:t>n</w:t>
      </w:r>
      <w:r w:rsidRPr="00771263">
        <w:rPr>
          <w:rFonts w:ascii="Calibri" w:hAnsi="Calibri" w:cs="Calibri"/>
        </w:rPr>
        <w:t>e,</w:t>
      </w:r>
      <w:r w:rsidRPr="00771263">
        <w:rPr>
          <w:rFonts w:ascii="Calibri" w:hAnsi="Calibri" w:cs="Calibri"/>
          <w:spacing w:val="51"/>
        </w:rPr>
        <w:t xml:space="preserve"> </w:t>
      </w:r>
      <w:r w:rsidRPr="00771263">
        <w:rPr>
          <w:rFonts w:ascii="Calibri" w:hAnsi="Calibri" w:cs="Calibri"/>
          <w:spacing w:val="-2"/>
        </w:rPr>
        <w:t>l</w:t>
      </w:r>
      <w:r w:rsidRPr="00771263">
        <w:rPr>
          <w:rFonts w:ascii="Calibri" w:hAnsi="Calibri" w:cs="Calibri"/>
          <w:spacing w:val="1"/>
        </w:rPr>
        <w:t>o</w:t>
      </w:r>
      <w:r w:rsidRPr="00771263">
        <w:rPr>
          <w:rFonts w:ascii="Calibri" w:hAnsi="Calibri" w:cs="Calibri"/>
          <w:spacing w:val="-3"/>
        </w:rPr>
        <w:t>c</w:t>
      </w:r>
      <w:r w:rsidRPr="00771263">
        <w:rPr>
          <w:rFonts w:ascii="Calibri" w:hAnsi="Calibri" w:cs="Calibri"/>
        </w:rPr>
        <w:t>a</w:t>
      </w:r>
      <w:r w:rsidRPr="00771263">
        <w:rPr>
          <w:rFonts w:ascii="Calibri" w:hAnsi="Calibri" w:cs="Calibri"/>
          <w:spacing w:val="-2"/>
        </w:rPr>
        <w:t>l</w:t>
      </w:r>
      <w:r w:rsidRPr="00771263">
        <w:rPr>
          <w:rFonts w:ascii="Calibri" w:hAnsi="Calibri" w:cs="Calibri"/>
        </w:rPr>
        <w:t>i</w:t>
      </w:r>
      <w:r w:rsidRPr="00771263">
        <w:rPr>
          <w:rFonts w:ascii="Calibri" w:hAnsi="Calibri" w:cs="Calibri"/>
          <w:spacing w:val="53"/>
        </w:rPr>
        <w:t xml:space="preserve"> </w:t>
      </w:r>
      <w:r w:rsidRPr="00771263">
        <w:rPr>
          <w:rFonts w:ascii="Calibri" w:hAnsi="Calibri" w:cs="Calibri"/>
          <w:spacing w:val="-2"/>
        </w:rPr>
        <w:t>o</w:t>
      </w:r>
      <w:r w:rsidRPr="00771263">
        <w:rPr>
          <w:rFonts w:ascii="Calibri" w:hAnsi="Calibri" w:cs="Calibri"/>
        </w:rPr>
        <w:t>d</w:t>
      </w:r>
      <w:r w:rsidRPr="00771263">
        <w:rPr>
          <w:rFonts w:ascii="Calibri" w:hAnsi="Calibri" w:cs="Calibri"/>
          <w:spacing w:val="53"/>
        </w:rPr>
        <w:t xml:space="preserve"> </w:t>
      </w:r>
      <w:r w:rsidRPr="00771263">
        <w:rPr>
          <w:rFonts w:ascii="Calibri" w:hAnsi="Calibri" w:cs="Calibri"/>
        </w:rPr>
        <w:t>a</w:t>
      </w:r>
      <w:r w:rsidRPr="00771263">
        <w:rPr>
          <w:rFonts w:ascii="Calibri" w:hAnsi="Calibri" w:cs="Calibri"/>
          <w:spacing w:val="1"/>
        </w:rPr>
        <w:t>r</w:t>
      </w:r>
      <w:r w:rsidRPr="00771263">
        <w:rPr>
          <w:rFonts w:ascii="Calibri" w:hAnsi="Calibri" w:cs="Calibri"/>
        </w:rPr>
        <w:t>ee</w:t>
      </w:r>
      <w:r w:rsidRPr="00771263">
        <w:rPr>
          <w:rFonts w:ascii="Calibri" w:hAnsi="Calibri" w:cs="Calibri"/>
          <w:spacing w:val="50"/>
        </w:rPr>
        <w:t xml:space="preserve"> </w:t>
      </w:r>
      <w:r w:rsidRPr="00771263">
        <w:rPr>
          <w:rFonts w:ascii="Calibri" w:hAnsi="Calibri" w:cs="Calibri"/>
          <w:spacing w:val="1"/>
        </w:rPr>
        <w:t>p</w:t>
      </w:r>
      <w:r w:rsidRPr="00771263">
        <w:rPr>
          <w:rFonts w:ascii="Calibri" w:hAnsi="Calibri" w:cs="Calibri"/>
          <w:spacing w:val="-2"/>
        </w:rPr>
        <w:t>u</w:t>
      </w:r>
      <w:r w:rsidRPr="00771263">
        <w:rPr>
          <w:rFonts w:ascii="Calibri" w:hAnsi="Calibri" w:cs="Calibri"/>
          <w:spacing w:val="1"/>
        </w:rPr>
        <w:t>b</w:t>
      </w:r>
      <w:r w:rsidRPr="00771263">
        <w:rPr>
          <w:rFonts w:ascii="Calibri" w:hAnsi="Calibri" w:cs="Calibri"/>
          <w:spacing w:val="-2"/>
        </w:rPr>
        <w:t>bl</w:t>
      </w:r>
      <w:r w:rsidRPr="00771263">
        <w:rPr>
          <w:rFonts w:ascii="Calibri" w:hAnsi="Calibri" w:cs="Calibri"/>
          <w:spacing w:val="1"/>
        </w:rPr>
        <w:t>i</w:t>
      </w:r>
      <w:r w:rsidRPr="00771263">
        <w:rPr>
          <w:rFonts w:ascii="Calibri" w:hAnsi="Calibri" w:cs="Calibri"/>
        </w:rPr>
        <w:t>c</w:t>
      </w:r>
      <w:r w:rsidRPr="00771263">
        <w:rPr>
          <w:rFonts w:ascii="Calibri" w:hAnsi="Calibri" w:cs="Calibri"/>
          <w:spacing w:val="-2"/>
        </w:rPr>
        <w:t>h</w:t>
      </w:r>
      <w:r w:rsidRPr="00771263">
        <w:rPr>
          <w:rFonts w:ascii="Calibri" w:hAnsi="Calibri" w:cs="Calibri"/>
        </w:rPr>
        <w:t>e</w:t>
      </w:r>
      <w:r w:rsidRPr="00771263">
        <w:rPr>
          <w:rFonts w:ascii="Calibri" w:hAnsi="Calibri" w:cs="Calibri"/>
          <w:spacing w:val="52"/>
        </w:rPr>
        <w:t xml:space="preserve"> </w:t>
      </w:r>
      <w:r w:rsidRPr="00771263">
        <w:rPr>
          <w:rFonts w:ascii="Calibri" w:hAnsi="Calibri" w:cs="Calibri"/>
        </w:rPr>
        <w:t>o</w:t>
      </w:r>
      <w:r w:rsidRPr="00771263">
        <w:rPr>
          <w:rFonts w:ascii="Calibri" w:hAnsi="Calibri" w:cs="Calibri"/>
          <w:spacing w:val="53"/>
        </w:rPr>
        <w:t xml:space="preserve"> </w:t>
      </w:r>
      <w:r w:rsidRPr="00771263">
        <w:rPr>
          <w:rFonts w:ascii="Calibri" w:hAnsi="Calibri" w:cs="Calibri"/>
          <w:spacing w:val="-2"/>
        </w:rPr>
        <w:t>d</w:t>
      </w:r>
      <w:r w:rsidRPr="00771263">
        <w:rPr>
          <w:rFonts w:ascii="Calibri" w:hAnsi="Calibri" w:cs="Calibri"/>
        </w:rPr>
        <w:t>i</w:t>
      </w:r>
      <w:r w:rsidRPr="00771263">
        <w:rPr>
          <w:rFonts w:ascii="Calibri" w:hAnsi="Calibri" w:cs="Calibri"/>
          <w:spacing w:val="53"/>
        </w:rPr>
        <w:t xml:space="preserve"> </w:t>
      </w:r>
      <w:r w:rsidRPr="00771263">
        <w:rPr>
          <w:rFonts w:ascii="Calibri" w:hAnsi="Calibri" w:cs="Calibri"/>
          <w:spacing w:val="-2"/>
        </w:rPr>
        <w:t xml:space="preserve">uso </w:t>
      </w:r>
      <w:r w:rsidRPr="00771263">
        <w:rPr>
          <w:rFonts w:ascii="Calibri" w:hAnsi="Calibri" w:cs="Calibri"/>
          <w:spacing w:val="1"/>
        </w:rPr>
        <w:t>p</w:t>
      </w:r>
      <w:r w:rsidRPr="00771263">
        <w:rPr>
          <w:rFonts w:ascii="Calibri" w:hAnsi="Calibri" w:cs="Calibri"/>
          <w:spacing w:val="-2"/>
        </w:rPr>
        <w:t>ub</w:t>
      </w:r>
      <w:r w:rsidRPr="00771263">
        <w:rPr>
          <w:rFonts w:ascii="Calibri" w:hAnsi="Calibri" w:cs="Calibri"/>
          <w:spacing w:val="1"/>
        </w:rPr>
        <w:t>b</w:t>
      </w:r>
      <w:r w:rsidRPr="00771263">
        <w:rPr>
          <w:rFonts w:ascii="Calibri" w:hAnsi="Calibri" w:cs="Calibri"/>
          <w:spacing w:val="-2"/>
        </w:rPr>
        <w:t>l</w:t>
      </w:r>
      <w:r w:rsidRPr="00771263">
        <w:rPr>
          <w:rFonts w:ascii="Calibri" w:hAnsi="Calibri" w:cs="Calibri"/>
          <w:spacing w:val="1"/>
        </w:rPr>
        <w:t>i</w:t>
      </w:r>
      <w:r w:rsidRPr="00771263">
        <w:rPr>
          <w:rFonts w:ascii="Calibri" w:hAnsi="Calibri" w:cs="Calibri"/>
          <w:spacing w:val="-3"/>
        </w:rPr>
        <w:t>c</w:t>
      </w:r>
      <w:r w:rsidRPr="00771263">
        <w:rPr>
          <w:rFonts w:ascii="Calibri" w:hAnsi="Calibri" w:cs="Calibri"/>
          <w:spacing w:val="1"/>
        </w:rPr>
        <w:t>o</w:t>
      </w:r>
      <w:r w:rsidRPr="00771263">
        <w:rPr>
          <w:rFonts w:ascii="Calibri" w:hAnsi="Calibri" w:cs="Calibri"/>
        </w:rPr>
        <w:t>.</w:t>
      </w:r>
    </w:p>
    <w:p w14:paraId="257A4FD5" w14:textId="77777777" w:rsidR="0051512E" w:rsidRPr="002757C6" w:rsidRDefault="0051512E" w:rsidP="0051512E">
      <w:pPr>
        <w:pStyle w:val="a"/>
        <w:widowControl w:val="0"/>
        <w:numPr>
          <w:ilvl w:val="0"/>
          <w:numId w:val="18"/>
        </w:numPr>
        <w:tabs>
          <w:tab w:val="left" w:pos="405"/>
        </w:tabs>
        <w:suppressAutoHyphens w:val="0"/>
        <w:kinsoku w:val="0"/>
        <w:overflowPunct w:val="0"/>
        <w:autoSpaceDE w:val="0"/>
        <w:spacing w:before="5" w:after="0" w:line="10" w:lineRule="atLeast"/>
        <w:ind w:right="114" w:firstLine="0"/>
        <w:jc w:val="both"/>
        <w:rPr>
          <w:rFonts w:ascii="Calibri" w:hAnsi="Calibri" w:cs="Calibri"/>
        </w:rPr>
      </w:pPr>
      <w:r w:rsidRPr="002757C6">
        <w:rPr>
          <w:rFonts w:ascii="Calibri" w:hAnsi="Calibri" w:cs="Calibri"/>
          <w:spacing w:val="-2"/>
        </w:rPr>
        <w:t>L</w:t>
      </w:r>
      <w:r w:rsidRPr="002757C6">
        <w:rPr>
          <w:rFonts w:ascii="Calibri" w:hAnsi="Calibri" w:cs="Calibri"/>
        </w:rPr>
        <w:t>a</w:t>
      </w:r>
      <w:r w:rsidRPr="002757C6">
        <w:rPr>
          <w:rFonts w:ascii="Calibri" w:hAnsi="Calibri" w:cs="Calibri"/>
          <w:spacing w:val="9"/>
        </w:rPr>
        <w:t xml:space="preserve"> </w:t>
      </w:r>
      <w:r w:rsidRPr="002757C6">
        <w:rPr>
          <w:rFonts w:ascii="Calibri" w:hAnsi="Calibri" w:cs="Calibri"/>
          <w:spacing w:val="1"/>
        </w:rPr>
        <w:t>t</w:t>
      </w:r>
      <w:r w:rsidRPr="002757C6">
        <w:rPr>
          <w:rFonts w:ascii="Calibri" w:hAnsi="Calibri" w:cs="Calibri"/>
        </w:rPr>
        <w:t>ar</w:t>
      </w:r>
      <w:r w:rsidRPr="002757C6">
        <w:rPr>
          <w:rFonts w:ascii="Calibri" w:hAnsi="Calibri" w:cs="Calibri"/>
          <w:spacing w:val="-2"/>
        </w:rPr>
        <w:t>i</w:t>
      </w:r>
      <w:r w:rsidRPr="002757C6">
        <w:rPr>
          <w:rFonts w:ascii="Calibri" w:hAnsi="Calibri" w:cs="Calibri"/>
        </w:rPr>
        <w:t>ffa</w:t>
      </w:r>
      <w:r w:rsidRPr="002757C6">
        <w:rPr>
          <w:rFonts w:ascii="Calibri" w:hAnsi="Calibri" w:cs="Calibri"/>
          <w:spacing w:val="11"/>
        </w:rPr>
        <w:t xml:space="preserve"> </w:t>
      </w:r>
      <w:r w:rsidRPr="002757C6">
        <w:rPr>
          <w:rFonts w:ascii="Calibri" w:hAnsi="Calibri" w:cs="Calibri"/>
          <w:spacing w:val="-3"/>
        </w:rPr>
        <w:t>a</w:t>
      </w:r>
      <w:r w:rsidRPr="002757C6">
        <w:rPr>
          <w:rFonts w:ascii="Calibri" w:hAnsi="Calibri" w:cs="Calibri"/>
          <w:spacing w:val="-2"/>
        </w:rPr>
        <w:t>p</w:t>
      </w:r>
      <w:r w:rsidRPr="002757C6">
        <w:rPr>
          <w:rFonts w:ascii="Calibri" w:hAnsi="Calibri" w:cs="Calibri"/>
          <w:spacing w:val="1"/>
        </w:rPr>
        <w:t>p</w:t>
      </w:r>
      <w:r w:rsidRPr="002757C6">
        <w:rPr>
          <w:rFonts w:ascii="Calibri" w:hAnsi="Calibri" w:cs="Calibri"/>
          <w:spacing w:val="-2"/>
        </w:rPr>
        <w:t>l</w:t>
      </w:r>
      <w:r w:rsidRPr="002757C6">
        <w:rPr>
          <w:rFonts w:ascii="Calibri" w:hAnsi="Calibri" w:cs="Calibri"/>
          <w:spacing w:val="1"/>
        </w:rPr>
        <w:t>i</w:t>
      </w:r>
      <w:r w:rsidRPr="002757C6">
        <w:rPr>
          <w:rFonts w:ascii="Calibri" w:hAnsi="Calibri" w:cs="Calibri"/>
        </w:rPr>
        <w:t>c</w:t>
      </w:r>
      <w:r w:rsidRPr="002757C6">
        <w:rPr>
          <w:rFonts w:ascii="Calibri" w:hAnsi="Calibri" w:cs="Calibri"/>
          <w:spacing w:val="-3"/>
        </w:rPr>
        <w:t>a</w:t>
      </w:r>
      <w:r w:rsidRPr="002757C6">
        <w:rPr>
          <w:rFonts w:ascii="Calibri" w:hAnsi="Calibri" w:cs="Calibri"/>
          <w:spacing w:val="-2"/>
        </w:rPr>
        <w:t>b</w:t>
      </w:r>
      <w:r w:rsidRPr="002757C6">
        <w:rPr>
          <w:rFonts w:ascii="Calibri" w:hAnsi="Calibri" w:cs="Calibri"/>
          <w:spacing w:val="1"/>
        </w:rPr>
        <w:t>il</w:t>
      </w:r>
      <w:r w:rsidRPr="002757C6">
        <w:rPr>
          <w:rFonts w:ascii="Calibri" w:hAnsi="Calibri" w:cs="Calibri"/>
        </w:rPr>
        <w:t>e</w:t>
      </w:r>
      <w:r w:rsidRPr="002757C6">
        <w:rPr>
          <w:rFonts w:ascii="Calibri" w:hAnsi="Calibri" w:cs="Calibri"/>
          <w:spacing w:val="9"/>
        </w:rPr>
        <w:t xml:space="preserve"> </w:t>
      </w:r>
      <w:r w:rsidRPr="002757C6">
        <w:rPr>
          <w:rFonts w:ascii="Calibri" w:hAnsi="Calibri" w:cs="Calibri"/>
        </w:rPr>
        <w:t>è</w:t>
      </w:r>
      <w:r w:rsidRPr="002757C6">
        <w:rPr>
          <w:rFonts w:ascii="Calibri" w:hAnsi="Calibri" w:cs="Calibri"/>
          <w:spacing w:val="9"/>
        </w:rPr>
        <w:t xml:space="preserve"> </w:t>
      </w:r>
      <w:r w:rsidRPr="002757C6">
        <w:rPr>
          <w:rFonts w:ascii="Calibri" w:hAnsi="Calibri" w:cs="Calibri"/>
          <w:spacing w:val="1"/>
        </w:rPr>
        <w:t>d</w:t>
      </w:r>
      <w:r w:rsidRPr="002757C6">
        <w:rPr>
          <w:rFonts w:ascii="Calibri" w:hAnsi="Calibri" w:cs="Calibri"/>
          <w:spacing w:val="-3"/>
        </w:rPr>
        <w:t>e</w:t>
      </w:r>
      <w:r w:rsidRPr="002757C6">
        <w:rPr>
          <w:rFonts w:ascii="Calibri" w:hAnsi="Calibri" w:cs="Calibri"/>
          <w:spacing w:val="1"/>
        </w:rPr>
        <w:t>t</w:t>
      </w:r>
      <w:r w:rsidRPr="002757C6">
        <w:rPr>
          <w:rFonts w:ascii="Calibri" w:hAnsi="Calibri" w:cs="Calibri"/>
        </w:rPr>
        <w:t>er</w:t>
      </w:r>
      <w:r w:rsidRPr="002757C6">
        <w:rPr>
          <w:rFonts w:ascii="Calibri" w:hAnsi="Calibri" w:cs="Calibri"/>
          <w:spacing w:val="-5"/>
        </w:rPr>
        <w:t>m</w:t>
      </w:r>
      <w:r w:rsidRPr="002757C6">
        <w:rPr>
          <w:rFonts w:ascii="Calibri" w:hAnsi="Calibri" w:cs="Calibri"/>
          <w:spacing w:val="1"/>
        </w:rPr>
        <w:t>in</w:t>
      </w:r>
      <w:r w:rsidRPr="002757C6">
        <w:rPr>
          <w:rFonts w:ascii="Calibri" w:hAnsi="Calibri" w:cs="Calibri"/>
        </w:rPr>
        <w:t>a</w:t>
      </w:r>
      <w:r w:rsidRPr="002757C6">
        <w:rPr>
          <w:rFonts w:ascii="Calibri" w:hAnsi="Calibri" w:cs="Calibri"/>
          <w:spacing w:val="1"/>
        </w:rPr>
        <w:t>t</w:t>
      </w:r>
      <w:r w:rsidRPr="002757C6">
        <w:rPr>
          <w:rFonts w:ascii="Calibri" w:hAnsi="Calibri" w:cs="Calibri"/>
        </w:rPr>
        <w:t>a</w:t>
      </w:r>
      <w:r w:rsidRPr="002757C6">
        <w:rPr>
          <w:rFonts w:ascii="Calibri" w:hAnsi="Calibri" w:cs="Calibri"/>
          <w:spacing w:val="9"/>
        </w:rPr>
        <w:t xml:space="preserve"> </w:t>
      </w:r>
      <w:r w:rsidRPr="002757C6">
        <w:rPr>
          <w:rFonts w:ascii="Calibri" w:hAnsi="Calibri" w:cs="Calibri"/>
        </w:rPr>
        <w:t>r</w:t>
      </w:r>
      <w:r w:rsidRPr="002757C6">
        <w:rPr>
          <w:rFonts w:ascii="Calibri" w:hAnsi="Calibri" w:cs="Calibri"/>
          <w:spacing w:val="-3"/>
        </w:rPr>
        <w:t>a</w:t>
      </w:r>
      <w:r w:rsidRPr="002757C6">
        <w:rPr>
          <w:rFonts w:ascii="Calibri" w:hAnsi="Calibri" w:cs="Calibri"/>
          <w:spacing w:val="-2"/>
        </w:rPr>
        <w:t>p</w:t>
      </w:r>
      <w:r w:rsidRPr="002757C6">
        <w:rPr>
          <w:rFonts w:ascii="Calibri" w:hAnsi="Calibri" w:cs="Calibri"/>
          <w:spacing w:val="1"/>
        </w:rPr>
        <w:t>po</w:t>
      </w:r>
      <w:r w:rsidRPr="002757C6">
        <w:rPr>
          <w:rFonts w:ascii="Calibri" w:hAnsi="Calibri" w:cs="Calibri"/>
          <w:spacing w:val="-3"/>
        </w:rPr>
        <w:t>r</w:t>
      </w:r>
      <w:r w:rsidRPr="002757C6">
        <w:rPr>
          <w:rFonts w:ascii="Calibri" w:hAnsi="Calibri" w:cs="Calibri"/>
          <w:spacing w:val="1"/>
        </w:rPr>
        <w:t>t</w:t>
      </w:r>
      <w:r w:rsidRPr="002757C6">
        <w:rPr>
          <w:rFonts w:ascii="Calibri" w:hAnsi="Calibri" w:cs="Calibri"/>
          <w:spacing w:val="-3"/>
        </w:rPr>
        <w:t>a</w:t>
      </w:r>
      <w:r w:rsidRPr="002757C6">
        <w:rPr>
          <w:rFonts w:ascii="Calibri" w:hAnsi="Calibri" w:cs="Calibri"/>
          <w:spacing w:val="-2"/>
        </w:rPr>
        <w:t>n</w:t>
      </w:r>
      <w:r w:rsidRPr="002757C6">
        <w:rPr>
          <w:rFonts w:ascii="Calibri" w:hAnsi="Calibri" w:cs="Calibri"/>
          <w:spacing w:val="1"/>
        </w:rPr>
        <w:t>d</w:t>
      </w:r>
      <w:r w:rsidRPr="002757C6">
        <w:rPr>
          <w:rFonts w:ascii="Calibri" w:hAnsi="Calibri" w:cs="Calibri"/>
        </w:rPr>
        <w:t>o</w:t>
      </w:r>
      <w:r w:rsidRPr="002757C6">
        <w:rPr>
          <w:rFonts w:ascii="Calibri" w:hAnsi="Calibri" w:cs="Calibri"/>
          <w:spacing w:val="10"/>
        </w:rPr>
        <w:t xml:space="preserve"> </w:t>
      </w:r>
      <w:r w:rsidRPr="002757C6">
        <w:rPr>
          <w:rFonts w:ascii="Calibri" w:hAnsi="Calibri" w:cs="Calibri"/>
        </w:rPr>
        <w:t>a</w:t>
      </w:r>
      <w:r w:rsidRPr="002757C6">
        <w:rPr>
          <w:rFonts w:ascii="Calibri" w:hAnsi="Calibri" w:cs="Calibri"/>
          <w:spacing w:val="9"/>
        </w:rPr>
        <w:t xml:space="preserve"> </w:t>
      </w:r>
      <w:r w:rsidRPr="002757C6">
        <w:rPr>
          <w:rFonts w:ascii="Calibri" w:hAnsi="Calibri" w:cs="Calibri"/>
          <w:spacing w:val="1"/>
        </w:rPr>
        <w:t>g</w:t>
      </w:r>
      <w:r w:rsidRPr="002757C6">
        <w:rPr>
          <w:rFonts w:ascii="Calibri" w:hAnsi="Calibri" w:cs="Calibri"/>
          <w:spacing w:val="-2"/>
        </w:rPr>
        <w:t>i</w:t>
      </w:r>
      <w:r w:rsidRPr="002757C6">
        <w:rPr>
          <w:rFonts w:ascii="Calibri" w:hAnsi="Calibri" w:cs="Calibri"/>
          <w:spacing w:val="1"/>
        </w:rPr>
        <w:t>o</w:t>
      </w:r>
      <w:r w:rsidRPr="002757C6">
        <w:rPr>
          <w:rFonts w:ascii="Calibri" w:hAnsi="Calibri" w:cs="Calibri"/>
          <w:spacing w:val="-3"/>
        </w:rPr>
        <w:t>r</w:t>
      </w:r>
      <w:r w:rsidRPr="002757C6">
        <w:rPr>
          <w:rFonts w:ascii="Calibri" w:hAnsi="Calibri" w:cs="Calibri"/>
          <w:spacing w:val="1"/>
        </w:rPr>
        <w:t>n</w:t>
      </w:r>
      <w:r w:rsidRPr="002757C6">
        <w:rPr>
          <w:rFonts w:ascii="Calibri" w:hAnsi="Calibri" w:cs="Calibri"/>
        </w:rPr>
        <w:t>o</w:t>
      </w:r>
      <w:r w:rsidRPr="002757C6">
        <w:rPr>
          <w:rFonts w:ascii="Calibri" w:hAnsi="Calibri" w:cs="Calibri"/>
          <w:spacing w:val="10"/>
        </w:rPr>
        <w:t xml:space="preserve"> </w:t>
      </w:r>
      <w:r w:rsidRPr="002757C6">
        <w:rPr>
          <w:rFonts w:ascii="Calibri" w:hAnsi="Calibri" w:cs="Calibri"/>
          <w:spacing w:val="1"/>
        </w:rPr>
        <w:t>l</w:t>
      </w:r>
      <w:r w:rsidRPr="002757C6">
        <w:rPr>
          <w:rFonts w:ascii="Calibri" w:hAnsi="Calibri" w:cs="Calibri"/>
        </w:rPr>
        <w:t>a</w:t>
      </w:r>
      <w:r w:rsidRPr="002757C6">
        <w:rPr>
          <w:rFonts w:ascii="Calibri" w:hAnsi="Calibri" w:cs="Calibri"/>
          <w:spacing w:val="9"/>
        </w:rPr>
        <w:t xml:space="preserve"> </w:t>
      </w:r>
      <w:r w:rsidRPr="002757C6">
        <w:rPr>
          <w:rFonts w:ascii="Calibri" w:hAnsi="Calibri" w:cs="Calibri"/>
          <w:spacing w:val="-2"/>
        </w:rPr>
        <w:t>t</w:t>
      </w:r>
      <w:r w:rsidRPr="002757C6">
        <w:rPr>
          <w:rFonts w:ascii="Calibri" w:hAnsi="Calibri" w:cs="Calibri"/>
        </w:rPr>
        <w:t>ar</w:t>
      </w:r>
      <w:r w:rsidRPr="002757C6">
        <w:rPr>
          <w:rFonts w:ascii="Calibri" w:hAnsi="Calibri" w:cs="Calibri"/>
          <w:spacing w:val="1"/>
        </w:rPr>
        <w:t>i</w:t>
      </w:r>
      <w:r w:rsidRPr="002757C6">
        <w:rPr>
          <w:rFonts w:ascii="Calibri" w:hAnsi="Calibri" w:cs="Calibri"/>
        </w:rPr>
        <w:t>ffa</w:t>
      </w:r>
      <w:r w:rsidRPr="002757C6">
        <w:rPr>
          <w:rFonts w:ascii="Calibri" w:hAnsi="Calibri" w:cs="Calibri"/>
          <w:spacing w:val="9"/>
        </w:rPr>
        <w:t xml:space="preserve"> </w:t>
      </w:r>
      <w:r w:rsidRPr="002757C6">
        <w:rPr>
          <w:rFonts w:ascii="Calibri" w:hAnsi="Calibri" w:cs="Calibri"/>
          <w:spacing w:val="-3"/>
        </w:rPr>
        <w:t>a</w:t>
      </w:r>
      <w:r w:rsidRPr="002757C6">
        <w:rPr>
          <w:rFonts w:ascii="Calibri" w:hAnsi="Calibri" w:cs="Calibri"/>
          <w:spacing w:val="1"/>
        </w:rPr>
        <w:t>n</w:t>
      </w:r>
      <w:r w:rsidRPr="002757C6">
        <w:rPr>
          <w:rFonts w:ascii="Calibri" w:hAnsi="Calibri" w:cs="Calibri"/>
          <w:spacing w:val="-2"/>
        </w:rPr>
        <w:t>n</w:t>
      </w:r>
      <w:r w:rsidRPr="002757C6">
        <w:rPr>
          <w:rFonts w:ascii="Calibri" w:hAnsi="Calibri" w:cs="Calibri"/>
          <w:spacing w:val="1"/>
        </w:rPr>
        <w:t>u</w:t>
      </w:r>
      <w:r w:rsidRPr="002757C6">
        <w:rPr>
          <w:rFonts w:ascii="Calibri" w:hAnsi="Calibri" w:cs="Calibri"/>
          <w:spacing w:val="-3"/>
        </w:rPr>
        <w:t>a</w:t>
      </w:r>
      <w:r w:rsidRPr="002757C6">
        <w:rPr>
          <w:rFonts w:ascii="Calibri" w:hAnsi="Calibri" w:cs="Calibri"/>
          <w:spacing w:val="1"/>
        </w:rPr>
        <w:t>l</w:t>
      </w:r>
      <w:r w:rsidRPr="002757C6">
        <w:rPr>
          <w:rFonts w:ascii="Calibri" w:hAnsi="Calibri" w:cs="Calibri"/>
        </w:rPr>
        <w:t>e</w:t>
      </w:r>
      <w:r w:rsidRPr="002757C6">
        <w:rPr>
          <w:rFonts w:ascii="Calibri" w:hAnsi="Calibri" w:cs="Calibri"/>
          <w:spacing w:val="11"/>
        </w:rPr>
        <w:t xml:space="preserve"> </w:t>
      </w:r>
      <w:r w:rsidRPr="002757C6">
        <w:rPr>
          <w:rFonts w:ascii="Calibri" w:hAnsi="Calibri" w:cs="Calibri"/>
          <w:spacing w:val="-3"/>
        </w:rPr>
        <w:t>r</w:t>
      </w:r>
      <w:r w:rsidRPr="002757C6">
        <w:rPr>
          <w:rFonts w:ascii="Calibri" w:hAnsi="Calibri" w:cs="Calibri"/>
        </w:rPr>
        <w:t>e</w:t>
      </w:r>
      <w:r w:rsidRPr="002757C6">
        <w:rPr>
          <w:rFonts w:ascii="Calibri" w:hAnsi="Calibri" w:cs="Calibri"/>
          <w:spacing w:val="1"/>
        </w:rPr>
        <w:t>l</w:t>
      </w:r>
      <w:r w:rsidRPr="002757C6">
        <w:rPr>
          <w:rFonts w:ascii="Calibri" w:hAnsi="Calibri" w:cs="Calibri"/>
          <w:spacing w:val="-3"/>
        </w:rPr>
        <w:t>a</w:t>
      </w:r>
      <w:r w:rsidRPr="002757C6">
        <w:rPr>
          <w:rFonts w:ascii="Calibri" w:hAnsi="Calibri" w:cs="Calibri"/>
          <w:spacing w:val="-2"/>
        </w:rPr>
        <w:t>t</w:t>
      </w:r>
      <w:r w:rsidRPr="002757C6">
        <w:rPr>
          <w:rFonts w:ascii="Calibri" w:hAnsi="Calibri" w:cs="Calibri"/>
          <w:spacing w:val="1"/>
        </w:rPr>
        <w:t>i</w:t>
      </w:r>
      <w:r w:rsidRPr="002757C6">
        <w:rPr>
          <w:rFonts w:ascii="Calibri" w:hAnsi="Calibri" w:cs="Calibri"/>
          <w:spacing w:val="-2"/>
        </w:rPr>
        <w:t>v</w:t>
      </w:r>
      <w:r w:rsidRPr="002757C6">
        <w:rPr>
          <w:rFonts w:ascii="Calibri" w:hAnsi="Calibri" w:cs="Calibri"/>
        </w:rPr>
        <w:t>a a</w:t>
      </w:r>
      <w:r w:rsidRPr="002757C6">
        <w:rPr>
          <w:rFonts w:ascii="Calibri" w:hAnsi="Calibri" w:cs="Calibri"/>
          <w:spacing w:val="1"/>
        </w:rPr>
        <w:t>l</w:t>
      </w:r>
      <w:r w:rsidRPr="002757C6">
        <w:rPr>
          <w:rFonts w:ascii="Calibri" w:hAnsi="Calibri" w:cs="Calibri"/>
          <w:spacing w:val="-2"/>
        </w:rPr>
        <w:t>l</w:t>
      </w:r>
      <w:r w:rsidRPr="002757C6">
        <w:rPr>
          <w:rFonts w:ascii="Calibri" w:hAnsi="Calibri" w:cs="Calibri"/>
        </w:rPr>
        <w:t>a</w:t>
      </w:r>
      <w:r w:rsidRPr="002757C6">
        <w:rPr>
          <w:rFonts w:ascii="Calibri" w:hAnsi="Calibri" w:cs="Calibri"/>
          <w:spacing w:val="-1"/>
        </w:rPr>
        <w:t xml:space="preserve"> </w:t>
      </w:r>
      <w:r w:rsidRPr="002757C6">
        <w:rPr>
          <w:rFonts w:ascii="Calibri" w:hAnsi="Calibri" w:cs="Calibri"/>
        </w:rPr>
        <w:t>c</w:t>
      </w:r>
      <w:r w:rsidRPr="002757C6">
        <w:rPr>
          <w:rFonts w:ascii="Calibri" w:hAnsi="Calibri" w:cs="Calibri"/>
          <w:spacing w:val="1"/>
        </w:rPr>
        <w:t>o</w:t>
      </w:r>
      <w:r w:rsidRPr="002757C6">
        <w:rPr>
          <w:rFonts w:ascii="Calibri" w:hAnsi="Calibri" w:cs="Calibri"/>
          <w:spacing w:val="-3"/>
        </w:rPr>
        <w:t>r</w:t>
      </w:r>
      <w:r w:rsidRPr="002757C6">
        <w:rPr>
          <w:rFonts w:ascii="Calibri" w:hAnsi="Calibri" w:cs="Calibri"/>
        </w:rPr>
        <w:t>r</w:t>
      </w:r>
      <w:r w:rsidRPr="002757C6">
        <w:rPr>
          <w:rFonts w:ascii="Calibri" w:hAnsi="Calibri" w:cs="Calibri"/>
          <w:spacing w:val="-2"/>
        </w:rPr>
        <w:t>i</w:t>
      </w:r>
      <w:r w:rsidRPr="002757C6">
        <w:rPr>
          <w:rFonts w:ascii="Calibri" w:hAnsi="Calibri" w:cs="Calibri"/>
          <w:spacing w:val="1"/>
        </w:rPr>
        <w:t>s</w:t>
      </w:r>
      <w:r w:rsidRPr="002757C6">
        <w:rPr>
          <w:rFonts w:ascii="Calibri" w:hAnsi="Calibri" w:cs="Calibri"/>
          <w:spacing w:val="-2"/>
        </w:rPr>
        <w:t>po</w:t>
      </w:r>
      <w:r w:rsidRPr="002757C6">
        <w:rPr>
          <w:rFonts w:ascii="Calibri" w:hAnsi="Calibri" w:cs="Calibri"/>
          <w:spacing w:val="1"/>
        </w:rPr>
        <w:t>n</w:t>
      </w:r>
      <w:r w:rsidRPr="002757C6">
        <w:rPr>
          <w:rFonts w:ascii="Calibri" w:hAnsi="Calibri" w:cs="Calibri"/>
          <w:spacing w:val="-2"/>
        </w:rPr>
        <w:t>d</w:t>
      </w:r>
      <w:r w:rsidRPr="002757C6">
        <w:rPr>
          <w:rFonts w:ascii="Calibri" w:hAnsi="Calibri" w:cs="Calibri"/>
        </w:rPr>
        <w:t>e</w:t>
      </w:r>
      <w:r w:rsidRPr="002757C6">
        <w:rPr>
          <w:rFonts w:ascii="Calibri" w:hAnsi="Calibri" w:cs="Calibri"/>
          <w:spacing w:val="-2"/>
        </w:rPr>
        <w:t>n</w:t>
      </w:r>
      <w:r w:rsidRPr="002757C6">
        <w:rPr>
          <w:rFonts w:ascii="Calibri" w:hAnsi="Calibri" w:cs="Calibri"/>
          <w:spacing w:val="1"/>
        </w:rPr>
        <w:t>t</w:t>
      </w:r>
      <w:r w:rsidRPr="002757C6">
        <w:rPr>
          <w:rFonts w:ascii="Calibri" w:hAnsi="Calibri" w:cs="Calibri"/>
        </w:rPr>
        <w:t>e</w:t>
      </w:r>
      <w:r w:rsidRPr="002757C6">
        <w:rPr>
          <w:rFonts w:ascii="Calibri" w:hAnsi="Calibri" w:cs="Calibri"/>
          <w:spacing w:val="-1"/>
        </w:rPr>
        <w:t xml:space="preserve"> </w:t>
      </w:r>
      <w:r w:rsidRPr="002757C6">
        <w:rPr>
          <w:rFonts w:ascii="Calibri" w:hAnsi="Calibri" w:cs="Calibri"/>
          <w:spacing w:val="-3"/>
        </w:rPr>
        <w:t>c</w:t>
      </w:r>
      <w:r w:rsidRPr="002757C6">
        <w:rPr>
          <w:rFonts w:ascii="Calibri" w:hAnsi="Calibri" w:cs="Calibri"/>
        </w:rPr>
        <w:t>a</w:t>
      </w:r>
      <w:r w:rsidRPr="002757C6">
        <w:rPr>
          <w:rFonts w:ascii="Calibri" w:hAnsi="Calibri" w:cs="Calibri"/>
          <w:spacing w:val="1"/>
        </w:rPr>
        <w:t>t</w:t>
      </w:r>
      <w:r w:rsidRPr="002757C6">
        <w:rPr>
          <w:rFonts w:ascii="Calibri" w:hAnsi="Calibri" w:cs="Calibri"/>
          <w:spacing w:val="-3"/>
        </w:rPr>
        <w:t>e</w:t>
      </w:r>
      <w:r w:rsidRPr="002757C6">
        <w:rPr>
          <w:rFonts w:ascii="Calibri" w:hAnsi="Calibri" w:cs="Calibri"/>
          <w:spacing w:val="1"/>
        </w:rPr>
        <w:t>go</w:t>
      </w:r>
      <w:r w:rsidRPr="002757C6">
        <w:rPr>
          <w:rFonts w:ascii="Calibri" w:hAnsi="Calibri" w:cs="Calibri"/>
          <w:spacing w:val="-3"/>
        </w:rPr>
        <w:t>r</w:t>
      </w:r>
      <w:r w:rsidRPr="002757C6">
        <w:rPr>
          <w:rFonts w:ascii="Calibri" w:hAnsi="Calibri" w:cs="Calibri"/>
          <w:spacing w:val="1"/>
        </w:rPr>
        <w:t>i</w:t>
      </w:r>
      <w:r w:rsidRPr="002757C6">
        <w:rPr>
          <w:rFonts w:ascii="Calibri" w:hAnsi="Calibri" w:cs="Calibri"/>
        </w:rPr>
        <w:t>a</w:t>
      </w:r>
      <w:r w:rsidRPr="002757C6">
        <w:rPr>
          <w:rFonts w:ascii="Calibri" w:hAnsi="Calibri" w:cs="Calibri"/>
          <w:spacing w:val="-3"/>
        </w:rPr>
        <w:t xml:space="preserve"> </w:t>
      </w:r>
      <w:r w:rsidRPr="002757C6">
        <w:rPr>
          <w:rFonts w:ascii="Calibri" w:hAnsi="Calibri" w:cs="Calibri"/>
          <w:spacing w:val="1"/>
        </w:rPr>
        <w:t>d</w:t>
      </w:r>
      <w:r w:rsidRPr="002757C6">
        <w:rPr>
          <w:rFonts w:ascii="Calibri" w:hAnsi="Calibri" w:cs="Calibri"/>
        </w:rPr>
        <w:t xml:space="preserve">i </w:t>
      </w:r>
      <w:r w:rsidRPr="002757C6">
        <w:rPr>
          <w:rFonts w:ascii="Calibri" w:hAnsi="Calibri" w:cs="Calibri"/>
          <w:spacing w:val="-3"/>
        </w:rPr>
        <w:t>a</w:t>
      </w:r>
      <w:r w:rsidRPr="002757C6">
        <w:rPr>
          <w:rFonts w:ascii="Calibri" w:hAnsi="Calibri" w:cs="Calibri"/>
          <w:spacing w:val="-2"/>
        </w:rPr>
        <w:t>t</w:t>
      </w:r>
      <w:r w:rsidRPr="002757C6">
        <w:rPr>
          <w:rFonts w:ascii="Calibri" w:hAnsi="Calibri" w:cs="Calibri"/>
          <w:spacing w:val="1"/>
        </w:rPr>
        <w:t>t</w:t>
      </w:r>
      <w:r w:rsidRPr="002757C6">
        <w:rPr>
          <w:rFonts w:ascii="Calibri" w:hAnsi="Calibri" w:cs="Calibri"/>
          <w:spacing w:val="-2"/>
        </w:rPr>
        <w:t>i</w:t>
      </w:r>
      <w:r w:rsidRPr="002757C6">
        <w:rPr>
          <w:rFonts w:ascii="Calibri" w:hAnsi="Calibri" w:cs="Calibri"/>
          <w:spacing w:val="1"/>
        </w:rPr>
        <w:t>v</w:t>
      </w:r>
      <w:r w:rsidRPr="002757C6">
        <w:rPr>
          <w:rFonts w:ascii="Calibri" w:hAnsi="Calibri" w:cs="Calibri"/>
          <w:spacing w:val="-2"/>
        </w:rPr>
        <w:t>i</w:t>
      </w:r>
      <w:r w:rsidRPr="002757C6">
        <w:rPr>
          <w:rFonts w:ascii="Calibri" w:hAnsi="Calibri" w:cs="Calibri"/>
          <w:spacing w:val="1"/>
        </w:rPr>
        <w:t>t</w:t>
      </w:r>
      <w:r w:rsidRPr="002757C6">
        <w:rPr>
          <w:rFonts w:ascii="Calibri" w:hAnsi="Calibri" w:cs="Calibri"/>
        </w:rPr>
        <w:t>à</w:t>
      </w:r>
      <w:r w:rsidRPr="002757C6">
        <w:rPr>
          <w:rFonts w:ascii="Calibri" w:hAnsi="Calibri" w:cs="Calibri"/>
          <w:spacing w:val="-2"/>
        </w:rPr>
        <w:t xml:space="preserve"> </w:t>
      </w:r>
      <w:r w:rsidRPr="002757C6">
        <w:rPr>
          <w:rFonts w:ascii="Calibri" w:hAnsi="Calibri" w:cs="Calibri"/>
          <w:spacing w:val="1"/>
        </w:rPr>
        <w:t>n</w:t>
      </w:r>
      <w:r w:rsidRPr="002757C6">
        <w:rPr>
          <w:rFonts w:ascii="Calibri" w:hAnsi="Calibri" w:cs="Calibri"/>
          <w:spacing w:val="-2"/>
        </w:rPr>
        <w:t>o</w:t>
      </w:r>
      <w:r w:rsidRPr="002757C6">
        <w:rPr>
          <w:rFonts w:ascii="Calibri" w:hAnsi="Calibri" w:cs="Calibri"/>
        </w:rPr>
        <w:t xml:space="preserve">n </w:t>
      </w:r>
      <w:r w:rsidRPr="002757C6">
        <w:rPr>
          <w:rFonts w:ascii="Calibri" w:hAnsi="Calibri" w:cs="Calibri"/>
          <w:spacing w:val="-2"/>
        </w:rPr>
        <w:t>d</w:t>
      </w:r>
      <w:r w:rsidRPr="002757C6">
        <w:rPr>
          <w:rFonts w:ascii="Calibri" w:hAnsi="Calibri" w:cs="Calibri"/>
          <w:spacing w:val="1"/>
        </w:rPr>
        <w:t>o</w:t>
      </w:r>
      <w:r w:rsidRPr="002757C6">
        <w:rPr>
          <w:rFonts w:ascii="Calibri" w:hAnsi="Calibri" w:cs="Calibri"/>
          <w:spacing w:val="-5"/>
        </w:rPr>
        <w:t>m</w:t>
      </w:r>
      <w:r w:rsidRPr="002757C6">
        <w:rPr>
          <w:rFonts w:ascii="Calibri" w:hAnsi="Calibri" w:cs="Calibri"/>
        </w:rPr>
        <w:t>e</w:t>
      </w:r>
      <w:r w:rsidRPr="002757C6">
        <w:rPr>
          <w:rFonts w:ascii="Calibri" w:hAnsi="Calibri" w:cs="Calibri"/>
          <w:spacing w:val="1"/>
        </w:rPr>
        <w:t>sti</w:t>
      </w:r>
      <w:r w:rsidRPr="002757C6">
        <w:rPr>
          <w:rFonts w:ascii="Calibri" w:hAnsi="Calibri" w:cs="Calibri"/>
        </w:rPr>
        <w:t>ca</w:t>
      </w:r>
      <w:r w:rsidRPr="002757C6">
        <w:rPr>
          <w:rFonts w:ascii="Calibri" w:hAnsi="Calibri" w:cs="Calibri"/>
          <w:spacing w:val="-3"/>
        </w:rPr>
        <w:t xml:space="preserve"> </w:t>
      </w:r>
      <w:r w:rsidRPr="002757C6">
        <w:rPr>
          <w:rFonts w:ascii="Calibri" w:hAnsi="Calibri" w:cs="Calibri"/>
        </w:rPr>
        <w:t>e</w:t>
      </w:r>
      <w:r w:rsidRPr="002757C6">
        <w:rPr>
          <w:rFonts w:ascii="Calibri" w:hAnsi="Calibri" w:cs="Calibri"/>
          <w:spacing w:val="-1"/>
        </w:rPr>
        <w:t xml:space="preserve"> </w:t>
      </w:r>
      <w:r w:rsidRPr="002757C6">
        <w:rPr>
          <w:rFonts w:ascii="Calibri" w:hAnsi="Calibri" w:cs="Calibri"/>
        </w:rPr>
        <w:t>a</w:t>
      </w:r>
      <w:r w:rsidRPr="002757C6">
        <w:rPr>
          <w:rFonts w:ascii="Calibri" w:hAnsi="Calibri" w:cs="Calibri"/>
          <w:spacing w:val="1"/>
        </w:rPr>
        <w:t>u</w:t>
      </w:r>
      <w:r w:rsidRPr="002757C6">
        <w:rPr>
          <w:rFonts w:ascii="Calibri" w:hAnsi="Calibri" w:cs="Calibri"/>
          <w:spacing w:val="-5"/>
        </w:rPr>
        <w:t>m</w:t>
      </w:r>
      <w:r w:rsidRPr="002757C6">
        <w:rPr>
          <w:rFonts w:ascii="Calibri" w:hAnsi="Calibri" w:cs="Calibri"/>
        </w:rPr>
        <w:t>e</w:t>
      </w:r>
      <w:r w:rsidRPr="002757C6">
        <w:rPr>
          <w:rFonts w:ascii="Calibri" w:hAnsi="Calibri" w:cs="Calibri"/>
          <w:spacing w:val="1"/>
        </w:rPr>
        <w:t>n</w:t>
      </w:r>
      <w:r w:rsidRPr="002757C6">
        <w:rPr>
          <w:rFonts w:ascii="Calibri" w:hAnsi="Calibri" w:cs="Calibri"/>
          <w:spacing w:val="-2"/>
        </w:rPr>
        <w:t>t</w:t>
      </w:r>
      <w:r w:rsidRPr="002757C6">
        <w:rPr>
          <w:rFonts w:ascii="Calibri" w:hAnsi="Calibri" w:cs="Calibri"/>
        </w:rPr>
        <w:t>a</w:t>
      </w:r>
      <w:r w:rsidRPr="002757C6">
        <w:rPr>
          <w:rFonts w:ascii="Calibri" w:hAnsi="Calibri" w:cs="Calibri"/>
          <w:spacing w:val="-2"/>
        </w:rPr>
        <w:t>n</w:t>
      </w:r>
      <w:r w:rsidRPr="002757C6">
        <w:rPr>
          <w:rFonts w:ascii="Calibri" w:hAnsi="Calibri" w:cs="Calibri"/>
          <w:spacing w:val="1"/>
        </w:rPr>
        <w:t>d</w:t>
      </w:r>
      <w:r w:rsidRPr="002757C6">
        <w:rPr>
          <w:rFonts w:ascii="Calibri" w:hAnsi="Calibri" w:cs="Calibri"/>
          <w:spacing w:val="-2"/>
        </w:rPr>
        <w:t>o</w:t>
      </w:r>
      <w:r w:rsidRPr="002757C6">
        <w:rPr>
          <w:rFonts w:ascii="Calibri" w:hAnsi="Calibri" w:cs="Calibri"/>
          <w:spacing w:val="1"/>
        </w:rPr>
        <w:t>l</w:t>
      </w:r>
      <w:r w:rsidRPr="002757C6">
        <w:rPr>
          <w:rFonts w:ascii="Calibri" w:hAnsi="Calibri" w:cs="Calibri"/>
        </w:rPr>
        <w:t>a</w:t>
      </w:r>
      <w:r w:rsidRPr="002757C6">
        <w:rPr>
          <w:rFonts w:ascii="Calibri" w:hAnsi="Calibri" w:cs="Calibri"/>
          <w:spacing w:val="-1"/>
        </w:rPr>
        <w:t xml:space="preserve"> </w:t>
      </w:r>
      <w:r w:rsidRPr="002757C6">
        <w:rPr>
          <w:rFonts w:ascii="Calibri" w:hAnsi="Calibri" w:cs="Calibri"/>
          <w:spacing w:val="-2"/>
        </w:rPr>
        <w:t>del 50%.</w:t>
      </w:r>
    </w:p>
    <w:p w14:paraId="6055749F" w14:textId="77777777" w:rsidR="0051512E" w:rsidRPr="00771263" w:rsidRDefault="0051512E" w:rsidP="0051512E">
      <w:pPr>
        <w:pStyle w:val="a"/>
        <w:widowControl w:val="0"/>
        <w:numPr>
          <w:ilvl w:val="0"/>
          <w:numId w:val="18"/>
        </w:numPr>
        <w:tabs>
          <w:tab w:val="left" w:pos="424"/>
        </w:tabs>
        <w:suppressAutoHyphens w:val="0"/>
        <w:kinsoku w:val="0"/>
        <w:overflowPunct w:val="0"/>
        <w:autoSpaceDE w:val="0"/>
        <w:spacing w:before="8" w:after="0" w:line="10" w:lineRule="atLeast"/>
        <w:ind w:right="116" w:firstLine="0"/>
        <w:jc w:val="both"/>
        <w:rPr>
          <w:rFonts w:ascii="Calibri" w:hAnsi="Calibri" w:cs="Calibri"/>
          <w:spacing w:val="-2"/>
        </w:rPr>
      </w:pPr>
      <w:r w:rsidRPr="00771263">
        <w:rPr>
          <w:rFonts w:ascii="Calibri" w:hAnsi="Calibri" w:cs="Calibri"/>
        </w:rPr>
        <w:t>In</w:t>
      </w:r>
      <w:r w:rsidRPr="00771263">
        <w:rPr>
          <w:rFonts w:ascii="Calibri" w:hAnsi="Calibri" w:cs="Calibri"/>
          <w:spacing w:val="31"/>
        </w:rPr>
        <w:t xml:space="preserve"> </w:t>
      </w:r>
      <w:r w:rsidRPr="00771263">
        <w:rPr>
          <w:rFonts w:ascii="Calibri" w:hAnsi="Calibri" w:cs="Calibri"/>
          <w:spacing w:val="-5"/>
        </w:rPr>
        <w:t>m</w:t>
      </w:r>
      <w:r w:rsidRPr="00771263">
        <w:rPr>
          <w:rFonts w:ascii="Calibri" w:hAnsi="Calibri" w:cs="Calibri"/>
        </w:rPr>
        <w:t>a</w:t>
      </w:r>
      <w:r w:rsidRPr="00771263">
        <w:rPr>
          <w:rFonts w:ascii="Calibri" w:hAnsi="Calibri" w:cs="Calibri"/>
          <w:spacing w:val="1"/>
        </w:rPr>
        <w:t>n</w:t>
      </w:r>
      <w:r w:rsidRPr="00771263">
        <w:rPr>
          <w:rFonts w:ascii="Calibri" w:hAnsi="Calibri" w:cs="Calibri"/>
        </w:rPr>
        <w:t>ca</w:t>
      </w:r>
      <w:r w:rsidRPr="00771263">
        <w:rPr>
          <w:rFonts w:ascii="Calibri" w:hAnsi="Calibri" w:cs="Calibri"/>
          <w:spacing w:val="-2"/>
        </w:rPr>
        <w:t>n</w:t>
      </w:r>
      <w:r w:rsidRPr="00771263">
        <w:rPr>
          <w:rFonts w:ascii="Calibri" w:hAnsi="Calibri" w:cs="Calibri"/>
        </w:rPr>
        <w:t>za</w:t>
      </w:r>
      <w:r w:rsidRPr="00771263">
        <w:rPr>
          <w:rFonts w:ascii="Calibri" w:hAnsi="Calibri" w:cs="Calibri"/>
          <w:spacing w:val="30"/>
        </w:rPr>
        <w:t xml:space="preserve"> </w:t>
      </w:r>
      <w:r w:rsidRPr="00771263">
        <w:rPr>
          <w:rFonts w:ascii="Calibri" w:hAnsi="Calibri" w:cs="Calibri"/>
          <w:spacing w:val="-2"/>
        </w:rPr>
        <w:t>d</w:t>
      </w:r>
      <w:r w:rsidRPr="00771263">
        <w:rPr>
          <w:rFonts w:ascii="Calibri" w:hAnsi="Calibri" w:cs="Calibri"/>
        </w:rPr>
        <w:t>e</w:t>
      </w:r>
      <w:r w:rsidRPr="00771263">
        <w:rPr>
          <w:rFonts w:ascii="Calibri" w:hAnsi="Calibri" w:cs="Calibri"/>
          <w:spacing w:val="-2"/>
        </w:rPr>
        <w:t>l</w:t>
      </w:r>
      <w:r w:rsidRPr="00771263">
        <w:rPr>
          <w:rFonts w:ascii="Calibri" w:hAnsi="Calibri" w:cs="Calibri"/>
          <w:spacing w:val="1"/>
        </w:rPr>
        <w:t>l</w:t>
      </w:r>
      <w:r w:rsidRPr="00771263">
        <w:rPr>
          <w:rFonts w:ascii="Calibri" w:hAnsi="Calibri" w:cs="Calibri"/>
        </w:rPr>
        <w:t>a</w:t>
      </w:r>
      <w:r w:rsidRPr="00771263">
        <w:rPr>
          <w:rFonts w:ascii="Calibri" w:hAnsi="Calibri" w:cs="Calibri"/>
          <w:spacing w:val="28"/>
        </w:rPr>
        <w:t xml:space="preserve"> </w:t>
      </w:r>
      <w:r w:rsidRPr="00771263">
        <w:rPr>
          <w:rFonts w:ascii="Calibri" w:hAnsi="Calibri" w:cs="Calibri"/>
        </w:rPr>
        <w:t>c</w:t>
      </w:r>
      <w:r w:rsidRPr="00771263">
        <w:rPr>
          <w:rFonts w:ascii="Calibri" w:hAnsi="Calibri" w:cs="Calibri"/>
          <w:spacing w:val="1"/>
        </w:rPr>
        <w:t>o</w:t>
      </w:r>
      <w:r w:rsidRPr="00771263">
        <w:rPr>
          <w:rFonts w:ascii="Calibri" w:hAnsi="Calibri" w:cs="Calibri"/>
        </w:rPr>
        <w:t>r</w:t>
      </w:r>
      <w:r w:rsidRPr="00771263">
        <w:rPr>
          <w:rFonts w:ascii="Calibri" w:hAnsi="Calibri" w:cs="Calibri"/>
          <w:spacing w:val="-3"/>
        </w:rPr>
        <w:t>r</w:t>
      </w:r>
      <w:r w:rsidRPr="00771263">
        <w:rPr>
          <w:rFonts w:ascii="Calibri" w:hAnsi="Calibri" w:cs="Calibri"/>
          <w:spacing w:val="1"/>
        </w:rPr>
        <w:t>i</w:t>
      </w:r>
      <w:r w:rsidRPr="00771263">
        <w:rPr>
          <w:rFonts w:ascii="Calibri" w:hAnsi="Calibri" w:cs="Calibri"/>
          <w:spacing w:val="-2"/>
        </w:rPr>
        <w:t>sp</w:t>
      </w:r>
      <w:r w:rsidRPr="00771263">
        <w:rPr>
          <w:rFonts w:ascii="Calibri" w:hAnsi="Calibri" w:cs="Calibri"/>
          <w:spacing w:val="1"/>
        </w:rPr>
        <w:t>o</w:t>
      </w:r>
      <w:r w:rsidRPr="00771263">
        <w:rPr>
          <w:rFonts w:ascii="Calibri" w:hAnsi="Calibri" w:cs="Calibri"/>
          <w:spacing w:val="-2"/>
        </w:rPr>
        <w:t>n</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spacing w:val="1"/>
        </w:rPr>
        <w:t>n</w:t>
      </w:r>
      <w:r w:rsidRPr="00771263">
        <w:rPr>
          <w:rFonts w:ascii="Calibri" w:hAnsi="Calibri" w:cs="Calibri"/>
          <w:spacing w:val="-2"/>
        </w:rPr>
        <w:t>t</w:t>
      </w:r>
      <w:r w:rsidRPr="00771263">
        <w:rPr>
          <w:rFonts w:ascii="Calibri" w:hAnsi="Calibri" w:cs="Calibri"/>
        </w:rPr>
        <w:t>e</w:t>
      </w:r>
      <w:r w:rsidRPr="00771263">
        <w:rPr>
          <w:rFonts w:ascii="Calibri" w:hAnsi="Calibri" w:cs="Calibri"/>
          <w:spacing w:val="30"/>
        </w:rPr>
        <w:t xml:space="preserve"> </w:t>
      </w:r>
      <w:r w:rsidRPr="00771263">
        <w:rPr>
          <w:rFonts w:ascii="Calibri" w:hAnsi="Calibri" w:cs="Calibri"/>
          <w:spacing w:val="-2"/>
        </w:rPr>
        <w:t>v</w:t>
      </w:r>
      <w:r w:rsidRPr="00771263">
        <w:rPr>
          <w:rFonts w:ascii="Calibri" w:hAnsi="Calibri" w:cs="Calibri"/>
          <w:spacing w:val="1"/>
        </w:rPr>
        <w:t>o</w:t>
      </w:r>
      <w:r w:rsidRPr="00771263">
        <w:rPr>
          <w:rFonts w:ascii="Calibri" w:hAnsi="Calibri" w:cs="Calibri"/>
        </w:rPr>
        <w:t>ce</w:t>
      </w:r>
      <w:r w:rsidRPr="00771263">
        <w:rPr>
          <w:rFonts w:ascii="Calibri" w:hAnsi="Calibri" w:cs="Calibri"/>
          <w:spacing w:val="28"/>
        </w:rPr>
        <w:t xml:space="preserve"> </w:t>
      </w:r>
      <w:r w:rsidRPr="00771263">
        <w:rPr>
          <w:rFonts w:ascii="Calibri" w:hAnsi="Calibri" w:cs="Calibri"/>
          <w:spacing w:val="1"/>
        </w:rPr>
        <w:t>d</w:t>
      </w:r>
      <w:r w:rsidRPr="00771263">
        <w:rPr>
          <w:rFonts w:ascii="Calibri" w:hAnsi="Calibri" w:cs="Calibri"/>
        </w:rPr>
        <w:t>i</w:t>
      </w:r>
      <w:r w:rsidRPr="00771263">
        <w:rPr>
          <w:rFonts w:ascii="Calibri" w:hAnsi="Calibri" w:cs="Calibri"/>
          <w:spacing w:val="29"/>
        </w:rPr>
        <w:t xml:space="preserve"> </w:t>
      </w:r>
      <w:r w:rsidRPr="00771263">
        <w:rPr>
          <w:rFonts w:ascii="Calibri" w:hAnsi="Calibri" w:cs="Calibri"/>
          <w:spacing w:val="1"/>
        </w:rPr>
        <w:t>u</w:t>
      </w:r>
      <w:r w:rsidRPr="00771263">
        <w:rPr>
          <w:rFonts w:ascii="Calibri" w:hAnsi="Calibri" w:cs="Calibri"/>
          <w:spacing w:val="-2"/>
        </w:rPr>
        <w:t>s</w:t>
      </w:r>
      <w:r w:rsidRPr="00771263">
        <w:rPr>
          <w:rFonts w:ascii="Calibri" w:hAnsi="Calibri" w:cs="Calibri"/>
        </w:rPr>
        <w:t>o</w:t>
      </w:r>
      <w:r w:rsidRPr="00771263">
        <w:rPr>
          <w:rFonts w:ascii="Calibri" w:hAnsi="Calibri" w:cs="Calibri"/>
          <w:spacing w:val="29"/>
        </w:rPr>
        <w:t xml:space="preserve"> </w:t>
      </w:r>
      <w:r w:rsidRPr="00771263">
        <w:rPr>
          <w:rFonts w:ascii="Calibri" w:hAnsi="Calibri" w:cs="Calibri"/>
          <w:spacing w:val="1"/>
        </w:rPr>
        <w:t>n</w:t>
      </w:r>
      <w:r w:rsidRPr="00771263">
        <w:rPr>
          <w:rFonts w:ascii="Calibri" w:hAnsi="Calibri" w:cs="Calibri"/>
        </w:rPr>
        <w:t>e</w:t>
      </w:r>
      <w:r w:rsidRPr="00771263">
        <w:rPr>
          <w:rFonts w:ascii="Calibri" w:hAnsi="Calibri" w:cs="Calibri"/>
          <w:spacing w:val="-2"/>
        </w:rPr>
        <w:t>l</w:t>
      </w:r>
      <w:r w:rsidRPr="00771263">
        <w:rPr>
          <w:rFonts w:ascii="Calibri" w:hAnsi="Calibri" w:cs="Calibri"/>
          <w:spacing w:val="1"/>
        </w:rPr>
        <w:t>l</w:t>
      </w:r>
      <w:r w:rsidRPr="00771263">
        <w:rPr>
          <w:rFonts w:ascii="Calibri" w:hAnsi="Calibri" w:cs="Calibri"/>
        </w:rPr>
        <w:t>a</w:t>
      </w:r>
      <w:r w:rsidRPr="00771263">
        <w:rPr>
          <w:rFonts w:ascii="Calibri" w:hAnsi="Calibri" w:cs="Calibri"/>
          <w:spacing w:val="30"/>
        </w:rPr>
        <w:t xml:space="preserve"> </w:t>
      </w:r>
      <w:r w:rsidRPr="00771263">
        <w:rPr>
          <w:rFonts w:ascii="Calibri" w:hAnsi="Calibri" w:cs="Calibri"/>
          <w:spacing w:val="-3"/>
        </w:rPr>
        <w:t>c</w:t>
      </w:r>
      <w:r w:rsidRPr="00771263">
        <w:rPr>
          <w:rFonts w:ascii="Calibri" w:hAnsi="Calibri" w:cs="Calibri"/>
          <w:spacing w:val="1"/>
        </w:rPr>
        <w:t>l</w:t>
      </w:r>
      <w:r w:rsidRPr="00771263">
        <w:rPr>
          <w:rFonts w:ascii="Calibri" w:hAnsi="Calibri" w:cs="Calibri"/>
          <w:spacing w:val="-3"/>
        </w:rPr>
        <w:t>a</w:t>
      </w:r>
      <w:r w:rsidRPr="00771263">
        <w:rPr>
          <w:rFonts w:ascii="Calibri" w:hAnsi="Calibri" w:cs="Calibri"/>
          <w:spacing w:val="1"/>
        </w:rPr>
        <w:t>s</w:t>
      </w:r>
      <w:r w:rsidRPr="00771263">
        <w:rPr>
          <w:rFonts w:ascii="Calibri" w:hAnsi="Calibri" w:cs="Calibri"/>
          <w:spacing w:val="-2"/>
        </w:rPr>
        <w:t>s</w:t>
      </w:r>
      <w:r w:rsidRPr="00771263">
        <w:rPr>
          <w:rFonts w:ascii="Calibri" w:hAnsi="Calibri" w:cs="Calibri"/>
          <w:spacing w:val="1"/>
        </w:rPr>
        <w:t>i</w:t>
      </w:r>
      <w:r w:rsidRPr="00771263">
        <w:rPr>
          <w:rFonts w:ascii="Calibri" w:hAnsi="Calibri" w:cs="Calibri"/>
          <w:spacing w:val="-3"/>
        </w:rPr>
        <w:t>f</w:t>
      </w:r>
      <w:r w:rsidRPr="00771263">
        <w:rPr>
          <w:rFonts w:ascii="Calibri" w:hAnsi="Calibri" w:cs="Calibri"/>
          <w:spacing w:val="-2"/>
        </w:rPr>
        <w:t>i</w:t>
      </w:r>
      <w:r w:rsidRPr="00771263">
        <w:rPr>
          <w:rFonts w:ascii="Calibri" w:hAnsi="Calibri" w:cs="Calibri"/>
        </w:rPr>
        <w:t>caz</w:t>
      </w:r>
      <w:r w:rsidRPr="00771263">
        <w:rPr>
          <w:rFonts w:ascii="Calibri" w:hAnsi="Calibri" w:cs="Calibri"/>
          <w:spacing w:val="-2"/>
        </w:rPr>
        <w:t>io</w:t>
      </w:r>
      <w:r w:rsidRPr="00771263">
        <w:rPr>
          <w:rFonts w:ascii="Calibri" w:hAnsi="Calibri" w:cs="Calibri"/>
          <w:spacing w:val="1"/>
        </w:rPr>
        <w:t>n</w:t>
      </w:r>
      <w:r w:rsidRPr="00771263">
        <w:rPr>
          <w:rFonts w:ascii="Calibri" w:hAnsi="Calibri" w:cs="Calibri"/>
        </w:rPr>
        <w:t>e</w:t>
      </w:r>
      <w:r w:rsidRPr="00771263">
        <w:rPr>
          <w:rFonts w:ascii="Calibri" w:hAnsi="Calibri" w:cs="Calibri"/>
          <w:spacing w:val="30"/>
        </w:rPr>
        <w:t xml:space="preserve"> </w:t>
      </w:r>
      <w:r w:rsidRPr="00771263">
        <w:rPr>
          <w:rFonts w:ascii="Calibri" w:hAnsi="Calibri" w:cs="Calibri"/>
          <w:spacing w:val="-3"/>
        </w:rPr>
        <w:t>c</w:t>
      </w:r>
      <w:r w:rsidRPr="00771263">
        <w:rPr>
          <w:rFonts w:ascii="Calibri" w:hAnsi="Calibri" w:cs="Calibri"/>
          <w:spacing w:val="1"/>
        </w:rPr>
        <w:t>o</w:t>
      </w:r>
      <w:r w:rsidRPr="00771263">
        <w:rPr>
          <w:rFonts w:ascii="Calibri" w:hAnsi="Calibri" w:cs="Calibri"/>
          <w:spacing w:val="-2"/>
        </w:rPr>
        <w:t>n</w:t>
      </w:r>
      <w:r w:rsidRPr="00771263">
        <w:rPr>
          <w:rFonts w:ascii="Calibri" w:hAnsi="Calibri" w:cs="Calibri"/>
          <w:spacing w:val="1"/>
        </w:rPr>
        <w:t>t</w:t>
      </w:r>
      <w:r w:rsidRPr="00771263">
        <w:rPr>
          <w:rFonts w:ascii="Calibri" w:hAnsi="Calibri" w:cs="Calibri"/>
          <w:spacing w:val="-3"/>
        </w:rPr>
        <w:t>e</w:t>
      </w:r>
      <w:r w:rsidRPr="00771263">
        <w:rPr>
          <w:rFonts w:ascii="Calibri" w:hAnsi="Calibri" w:cs="Calibri"/>
          <w:spacing w:val="1"/>
        </w:rPr>
        <w:t>n</w:t>
      </w:r>
      <w:r w:rsidRPr="00771263">
        <w:rPr>
          <w:rFonts w:ascii="Calibri" w:hAnsi="Calibri" w:cs="Calibri"/>
          <w:spacing w:val="-2"/>
        </w:rPr>
        <w:t>u</w:t>
      </w:r>
      <w:r w:rsidRPr="00771263">
        <w:rPr>
          <w:rFonts w:ascii="Calibri" w:hAnsi="Calibri" w:cs="Calibri"/>
          <w:spacing w:val="1"/>
        </w:rPr>
        <w:t>t</w:t>
      </w:r>
      <w:r w:rsidRPr="00771263">
        <w:rPr>
          <w:rFonts w:ascii="Calibri" w:hAnsi="Calibri" w:cs="Calibri"/>
        </w:rPr>
        <w:t>a</w:t>
      </w:r>
      <w:r w:rsidRPr="00771263">
        <w:rPr>
          <w:rFonts w:ascii="Calibri" w:hAnsi="Calibri" w:cs="Calibri"/>
          <w:spacing w:val="31"/>
        </w:rPr>
        <w:t xml:space="preserve"> </w:t>
      </w:r>
      <w:r w:rsidRPr="00771263">
        <w:rPr>
          <w:rFonts w:ascii="Calibri" w:hAnsi="Calibri" w:cs="Calibri"/>
          <w:spacing w:val="1"/>
        </w:rPr>
        <w:t>n</w:t>
      </w:r>
      <w:r w:rsidRPr="00771263">
        <w:rPr>
          <w:rFonts w:ascii="Calibri" w:hAnsi="Calibri" w:cs="Calibri"/>
          <w:spacing w:val="-3"/>
        </w:rPr>
        <w:t xml:space="preserve">el </w:t>
      </w:r>
      <w:r w:rsidRPr="00771263">
        <w:rPr>
          <w:rFonts w:ascii="Calibri" w:hAnsi="Calibri" w:cs="Calibri"/>
          <w:spacing w:val="1"/>
        </w:rPr>
        <w:t>p</w:t>
      </w:r>
      <w:r w:rsidRPr="00771263">
        <w:rPr>
          <w:rFonts w:ascii="Calibri" w:hAnsi="Calibri" w:cs="Calibri"/>
        </w:rPr>
        <w:t>r</w:t>
      </w:r>
      <w:r w:rsidRPr="00771263">
        <w:rPr>
          <w:rFonts w:ascii="Calibri" w:hAnsi="Calibri" w:cs="Calibri"/>
          <w:spacing w:val="-3"/>
        </w:rPr>
        <w:t>e</w:t>
      </w:r>
      <w:r w:rsidRPr="00771263">
        <w:rPr>
          <w:rFonts w:ascii="Calibri" w:hAnsi="Calibri" w:cs="Calibri"/>
          <w:spacing w:val="1"/>
        </w:rPr>
        <w:t>s</w:t>
      </w:r>
      <w:r w:rsidRPr="00771263">
        <w:rPr>
          <w:rFonts w:ascii="Calibri" w:hAnsi="Calibri" w:cs="Calibri"/>
        </w:rPr>
        <w:t>e</w:t>
      </w:r>
      <w:r w:rsidRPr="00771263">
        <w:rPr>
          <w:rFonts w:ascii="Calibri" w:hAnsi="Calibri" w:cs="Calibri"/>
          <w:spacing w:val="-2"/>
        </w:rPr>
        <w:t>n</w:t>
      </w:r>
      <w:r w:rsidRPr="00771263">
        <w:rPr>
          <w:rFonts w:ascii="Calibri" w:hAnsi="Calibri" w:cs="Calibri"/>
          <w:spacing w:val="1"/>
        </w:rPr>
        <w:t>t</w:t>
      </w:r>
      <w:r w:rsidRPr="00771263">
        <w:rPr>
          <w:rFonts w:ascii="Calibri" w:hAnsi="Calibri" w:cs="Calibri"/>
        </w:rPr>
        <w:t>e</w:t>
      </w:r>
      <w:r w:rsidRPr="00771263">
        <w:rPr>
          <w:rFonts w:ascii="Calibri" w:hAnsi="Calibri" w:cs="Calibri"/>
          <w:spacing w:val="23"/>
        </w:rPr>
        <w:t xml:space="preserve"> </w:t>
      </w:r>
      <w:r w:rsidRPr="00771263">
        <w:rPr>
          <w:rFonts w:ascii="Calibri" w:hAnsi="Calibri" w:cs="Calibri"/>
        </w:rPr>
        <w:t>re</w:t>
      </w:r>
      <w:r w:rsidRPr="00771263">
        <w:rPr>
          <w:rFonts w:ascii="Calibri" w:hAnsi="Calibri" w:cs="Calibri"/>
          <w:spacing w:val="-2"/>
        </w:rPr>
        <w:t>go</w:t>
      </w:r>
      <w:r w:rsidRPr="00771263">
        <w:rPr>
          <w:rFonts w:ascii="Calibri" w:hAnsi="Calibri" w:cs="Calibri"/>
          <w:spacing w:val="1"/>
        </w:rPr>
        <w:t>l</w:t>
      </w:r>
      <w:r w:rsidRPr="00771263">
        <w:rPr>
          <w:rFonts w:ascii="Calibri" w:hAnsi="Calibri" w:cs="Calibri"/>
        </w:rPr>
        <w:t>a</w:t>
      </w:r>
      <w:r w:rsidRPr="00771263">
        <w:rPr>
          <w:rFonts w:ascii="Calibri" w:hAnsi="Calibri" w:cs="Calibri"/>
          <w:spacing w:val="-5"/>
        </w:rPr>
        <w:t>m</w:t>
      </w:r>
      <w:r w:rsidRPr="00771263">
        <w:rPr>
          <w:rFonts w:ascii="Calibri" w:hAnsi="Calibri" w:cs="Calibri"/>
        </w:rPr>
        <w:t>e</w:t>
      </w:r>
      <w:r w:rsidRPr="00771263">
        <w:rPr>
          <w:rFonts w:ascii="Calibri" w:hAnsi="Calibri" w:cs="Calibri"/>
          <w:spacing w:val="1"/>
        </w:rPr>
        <w:t>n</w:t>
      </w:r>
      <w:r w:rsidRPr="00771263">
        <w:rPr>
          <w:rFonts w:ascii="Calibri" w:hAnsi="Calibri" w:cs="Calibri"/>
          <w:spacing w:val="-2"/>
        </w:rPr>
        <w:t>t</w:t>
      </w:r>
      <w:r w:rsidRPr="00771263">
        <w:rPr>
          <w:rFonts w:ascii="Calibri" w:hAnsi="Calibri" w:cs="Calibri"/>
        </w:rPr>
        <w:t>o</w:t>
      </w:r>
      <w:r w:rsidRPr="00771263">
        <w:rPr>
          <w:rFonts w:ascii="Calibri" w:hAnsi="Calibri" w:cs="Calibri"/>
          <w:spacing w:val="26"/>
        </w:rPr>
        <w:t xml:space="preserve"> </w:t>
      </w:r>
      <w:r w:rsidRPr="00771263">
        <w:rPr>
          <w:rFonts w:ascii="Calibri" w:hAnsi="Calibri" w:cs="Calibri"/>
        </w:rPr>
        <w:t>è</w:t>
      </w:r>
      <w:r w:rsidRPr="00771263">
        <w:rPr>
          <w:rFonts w:ascii="Calibri" w:hAnsi="Calibri" w:cs="Calibri"/>
          <w:spacing w:val="25"/>
        </w:rPr>
        <w:t xml:space="preserve"> </w:t>
      </w:r>
      <w:r w:rsidRPr="00771263">
        <w:rPr>
          <w:rFonts w:ascii="Calibri" w:hAnsi="Calibri" w:cs="Calibri"/>
          <w:spacing w:val="-3"/>
        </w:rPr>
        <w:t>a</w:t>
      </w:r>
      <w:r w:rsidRPr="00771263">
        <w:rPr>
          <w:rFonts w:ascii="Calibri" w:hAnsi="Calibri" w:cs="Calibri"/>
          <w:spacing w:val="-2"/>
        </w:rPr>
        <w:t>p</w:t>
      </w:r>
      <w:r w:rsidRPr="00771263">
        <w:rPr>
          <w:rFonts w:ascii="Calibri" w:hAnsi="Calibri" w:cs="Calibri"/>
          <w:spacing w:val="1"/>
        </w:rPr>
        <w:t>p</w:t>
      </w:r>
      <w:r w:rsidRPr="00771263">
        <w:rPr>
          <w:rFonts w:ascii="Calibri" w:hAnsi="Calibri" w:cs="Calibri"/>
          <w:spacing w:val="-2"/>
        </w:rPr>
        <w:t>l</w:t>
      </w:r>
      <w:r w:rsidRPr="00771263">
        <w:rPr>
          <w:rFonts w:ascii="Calibri" w:hAnsi="Calibri" w:cs="Calibri"/>
          <w:spacing w:val="1"/>
        </w:rPr>
        <w:t>i</w:t>
      </w:r>
      <w:r w:rsidRPr="00771263">
        <w:rPr>
          <w:rFonts w:ascii="Calibri" w:hAnsi="Calibri" w:cs="Calibri"/>
        </w:rPr>
        <w:t>c</w:t>
      </w:r>
      <w:r w:rsidRPr="00771263">
        <w:rPr>
          <w:rFonts w:ascii="Calibri" w:hAnsi="Calibri" w:cs="Calibri"/>
          <w:spacing w:val="-3"/>
        </w:rPr>
        <w:t>a</w:t>
      </w:r>
      <w:r w:rsidRPr="00771263">
        <w:rPr>
          <w:rFonts w:ascii="Calibri" w:hAnsi="Calibri" w:cs="Calibri"/>
          <w:spacing w:val="1"/>
        </w:rPr>
        <w:t>t</w:t>
      </w:r>
      <w:r w:rsidRPr="00771263">
        <w:rPr>
          <w:rFonts w:ascii="Calibri" w:hAnsi="Calibri" w:cs="Calibri"/>
        </w:rPr>
        <w:t>a</w:t>
      </w:r>
      <w:r w:rsidRPr="00771263">
        <w:rPr>
          <w:rFonts w:ascii="Calibri" w:hAnsi="Calibri" w:cs="Calibri"/>
          <w:spacing w:val="23"/>
        </w:rPr>
        <w:t xml:space="preserve"> </w:t>
      </w:r>
      <w:r w:rsidRPr="00771263">
        <w:rPr>
          <w:rFonts w:ascii="Calibri" w:hAnsi="Calibri" w:cs="Calibri"/>
          <w:spacing w:val="1"/>
        </w:rPr>
        <w:t>l</w:t>
      </w:r>
      <w:r w:rsidRPr="00771263">
        <w:rPr>
          <w:rFonts w:ascii="Calibri" w:hAnsi="Calibri" w:cs="Calibri"/>
        </w:rPr>
        <w:t>a</w:t>
      </w:r>
      <w:r w:rsidRPr="00771263">
        <w:rPr>
          <w:rFonts w:ascii="Calibri" w:hAnsi="Calibri" w:cs="Calibri"/>
          <w:spacing w:val="23"/>
        </w:rPr>
        <w:t xml:space="preserve"> </w:t>
      </w:r>
      <w:r w:rsidRPr="00771263">
        <w:rPr>
          <w:rFonts w:ascii="Calibri" w:hAnsi="Calibri" w:cs="Calibri"/>
          <w:spacing w:val="1"/>
        </w:rPr>
        <w:t>t</w:t>
      </w:r>
      <w:r w:rsidRPr="00771263">
        <w:rPr>
          <w:rFonts w:ascii="Calibri" w:hAnsi="Calibri" w:cs="Calibri"/>
        </w:rPr>
        <w:t>a</w:t>
      </w:r>
      <w:r w:rsidRPr="00771263">
        <w:rPr>
          <w:rFonts w:ascii="Calibri" w:hAnsi="Calibri" w:cs="Calibri"/>
          <w:spacing w:val="-3"/>
        </w:rPr>
        <w:t>r</w:t>
      </w:r>
      <w:r w:rsidRPr="00771263">
        <w:rPr>
          <w:rFonts w:ascii="Calibri" w:hAnsi="Calibri" w:cs="Calibri"/>
          <w:spacing w:val="1"/>
        </w:rPr>
        <w:t>i</w:t>
      </w:r>
      <w:r w:rsidRPr="00771263">
        <w:rPr>
          <w:rFonts w:ascii="Calibri" w:hAnsi="Calibri" w:cs="Calibri"/>
        </w:rPr>
        <w:t>ffa</w:t>
      </w:r>
      <w:r w:rsidRPr="00771263">
        <w:rPr>
          <w:rFonts w:ascii="Calibri" w:hAnsi="Calibri" w:cs="Calibri"/>
          <w:spacing w:val="23"/>
        </w:rPr>
        <w:t xml:space="preserve"> </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spacing w:val="1"/>
        </w:rPr>
        <w:t>ll</w:t>
      </w:r>
      <w:r w:rsidRPr="00771263">
        <w:rPr>
          <w:rFonts w:ascii="Calibri" w:hAnsi="Calibri" w:cs="Calibri"/>
        </w:rPr>
        <w:t>a</w:t>
      </w:r>
      <w:r w:rsidRPr="00771263">
        <w:rPr>
          <w:rFonts w:ascii="Calibri" w:hAnsi="Calibri" w:cs="Calibri"/>
          <w:spacing w:val="23"/>
        </w:rPr>
        <w:t xml:space="preserve"> </w:t>
      </w:r>
      <w:r w:rsidRPr="00771263">
        <w:rPr>
          <w:rFonts w:ascii="Calibri" w:hAnsi="Calibri" w:cs="Calibri"/>
        </w:rPr>
        <w:t>c</w:t>
      </w:r>
      <w:r w:rsidRPr="00771263">
        <w:rPr>
          <w:rFonts w:ascii="Calibri" w:hAnsi="Calibri" w:cs="Calibri"/>
          <w:spacing w:val="-3"/>
        </w:rPr>
        <w:t>a</w:t>
      </w:r>
      <w:r w:rsidRPr="00771263">
        <w:rPr>
          <w:rFonts w:ascii="Calibri" w:hAnsi="Calibri" w:cs="Calibri"/>
          <w:spacing w:val="1"/>
        </w:rPr>
        <w:t>t</w:t>
      </w:r>
      <w:r w:rsidRPr="00771263">
        <w:rPr>
          <w:rFonts w:ascii="Calibri" w:hAnsi="Calibri" w:cs="Calibri"/>
        </w:rPr>
        <w:t>e</w:t>
      </w:r>
      <w:r w:rsidRPr="00771263">
        <w:rPr>
          <w:rFonts w:ascii="Calibri" w:hAnsi="Calibri" w:cs="Calibri"/>
          <w:spacing w:val="-2"/>
        </w:rPr>
        <w:t>g</w:t>
      </w:r>
      <w:r w:rsidRPr="00771263">
        <w:rPr>
          <w:rFonts w:ascii="Calibri" w:hAnsi="Calibri" w:cs="Calibri"/>
          <w:spacing w:val="1"/>
        </w:rPr>
        <w:t>o</w:t>
      </w:r>
      <w:r w:rsidRPr="00771263">
        <w:rPr>
          <w:rFonts w:ascii="Calibri" w:hAnsi="Calibri" w:cs="Calibri"/>
          <w:spacing w:val="-3"/>
        </w:rPr>
        <w:t>r</w:t>
      </w:r>
      <w:r w:rsidRPr="00771263">
        <w:rPr>
          <w:rFonts w:ascii="Calibri" w:hAnsi="Calibri" w:cs="Calibri"/>
          <w:spacing w:val="1"/>
        </w:rPr>
        <w:t>i</w:t>
      </w:r>
      <w:r w:rsidRPr="00771263">
        <w:rPr>
          <w:rFonts w:ascii="Calibri" w:hAnsi="Calibri" w:cs="Calibri"/>
        </w:rPr>
        <w:t>a</w:t>
      </w:r>
      <w:r w:rsidRPr="00771263">
        <w:rPr>
          <w:rFonts w:ascii="Calibri" w:hAnsi="Calibri" w:cs="Calibri"/>
          <w:spacing w:val="23"/>
        </w:rPr>
        <w:t xml:space="preserve"> </w:t>
      </w:r>
      <w:r w:rsidRPr="00771263">
        <w:rPr>
          <w:rFonts w:ascii="Calibri" w:hAnsi="Calibri" w:cs="Calibri"/>
        </w:rPr>
        <w:t>reca</w:t>
      </w:r>
      <w:r w:rsidRPr="00771263">
        <w:rPr>
          <w:rFonts w:ascii="Calibri" w:hAnsi="Calibri" w:cs="Calibri"/>
          <w:spacing w:val="-2"/>
        </w:rPr>
        <w:t>n</w:t>
      </w:r>
      <w:r w:rsidRPr="00771263">
        <w:rPr>
          <w:rFonts w:ascii="Calibri" w:hAnsi="Calibri" w:cs="Calibri"/>
          <w:spacing w:val="1"/>
        </w:rPr>
        <w:t>t</w:t>
      </w:r>
      <w:r w:rsidRPr="00771263">
        <w:rPr>
          <w:rFonts w:ascii="Calibri" w:hAnsi="Calibri" w:cs="Calibri"/>
        </w:rPr>
        <w:t>e</w:t>
      </w:r>
      <w:r w:rsidRPr="00771263">
        <w:rPr>
          <w:rFonts w:ascii="Calibri" w:hAnsi="Calibri" w:cs="Calibri"/>
          <w:spacing w:val="23"/>
        </w:rPr>
        <w:t xml:space="preserve"> </w:t>
      </w:r>
      <w:r w:rsidRPr="00771263">
        <w:rPr>
          <w:rFonts w:ascii="Calibri" w:hAnsi="Calibri" w:cs="Calibri"/>
          <w:spacing w:val="-2"/>
        </w:rPr>
        <w:t>v</w:t>
      </w:r>
      <w:r w:rsidRPr="00771263">
        <w:rPr>
          <w:rFonts w:ascii="Calibri" w:hAnsi="Calibri" w:cs="Calibri"/>
          <w:spacing w:val="1"/>
        </w:rPr>
        <w:t>o</w:t>
      </w:r>
      <w:r w:rsidRPr="00771263">
        <w:rPr>
          <w:rFonts w:ascii="Calibri" w:hAnsi="Calibri" w:cs="Calibri"/>
        </w:rPr>
        <w:t>ci</w:t>
      </w:r>
      <w:r w:rsidRPr="00771263">
        <w:rPr>
          <w:rFonts w:ascii="Calibri" w:hAnsi="Calibri" w:cs="Calibri"/>
          <w:spacing w:val="24"/>
        </w:rPr>
        <w:t xml:space="preserve"> </w:t>
      </w:r>
      <w:r w:rsidRPr="00771263">
        <w:rPr>
          <w:rFonts w:ascii="Calibri" w:hAnsi="Calibri" w:cs="Calibri"/>
          <w:spacing w:val="-2"/>
        </w:rPr>
        <w:t>d</w:t>
      </w:r>
      <w:r w:rsidRPr="00771263">
        <w:rPr>
          <w:rFonts w:ascii="Calibri" w:hAnsi="Calibri" w:cs="Calibri"/>
        </w:rPr>
        <w:t>i</w:t>
      </w:r>
      <w:r w:rsidRPr="00771263">
        <w:rPr>
          <w:rFonts w:ascii="Calibri" w:hAnsi="Calibri" w:cs="Calibri"/>
          <w:spacing w:val="24"/>
        </w:rPr>
        <w:t xml:space="preserve"> </w:t>
      </w:r>
      <w:r w:rsidRPr="00771263">
        <w:rPr>
          <w:rFonts w:ascii="Calibri" w:hAnsi="Calibri" w:cs="Calibri"/>
          <w:spacing w:val="1"/>
        </w:rPr>
        <w:t>u</w:t>
      </w:r>
      <w:r w:rsidRPr="00771263">
        <w:rPr>
          <w:rFonts w:ascii="Calibri" w:hAnsi="Calibri" w:cs="Calibri"/>
          <w:spacing w:val="-2"/>
        </w:rPr>
        <w:t>s</w:t>
      </w:r>
      <w:r w:rsidRPr="00771263">
        <w:rPr>
          <w:rFonts w:ascii="Calibri" w:hAnsi="Calibri" w:cs="Calibri"/>
        </w:rPr>
        <w:t>o a</w:t>
      </w:r>
      <w:r w:rsidRPr="00771263">
        <w:rPr>
          <w:rFonts w:ascii="Calibri" w:hAnsi="Calibri" w:cs="Calibri"/>
          <w:spacing w:val="1"/>
        </w:rPr>
        <w:t>s</w:t>
      </w:r>
      <w:r w:rsidRPr="00771263">
        <w:rPr>
          <w:rFonts w:ascii="Calibri" w:hAnsi="Calibri" w:cs="Calibri"/>
          <w:spacing w:val="-2"/>
        </w:rPr>
        <w:t>s</w:t>
      </w:r>
      <w:r w:rsidRPr="00771263">
        <w:rPr>
          <w:rFonts w:ascii="Calibri" w:hAnsi="Calibri" w:cs="Calibri"/>
          <w:spacing w:val="1"/>
        </w:rPr>
        <w:t>i</w:t>
      </w:r>
      <w:r w:rsidRPr="00771263">
        <w:rPr>
          <w:rFonts w:ascii="Calibri" w:hAnsi="Calibri" w:cs="Calibri"/>
          <w:spacing w:val="-5"/>
        </w:rPr>
        <w:t>m</w:t>
      </w:r>
      <w:r w:rsidRPr="00771263">
        <w:rPr>
          <w:rFonts w:ascii="Calibri" w:hAnsi="Calibri" w:cs="Calibri"/>
          <w:spacing w:val="1"/>
        </w:rPr>
        <w:t>il</w:t>
      </w:r>
      <w:r w:rsidRPr="00771263">
        <w:rPr>
          <w:rFonts w:ascii="Calibri" w:hAnsi="Calibri" w:cs="Calibri"/>
        </w:rPr>
        <w:t>a</w:t>
      </w:r>
      <w:r w:rsidRPr="00771263">
        <w:rPr>
          <w:rFonts w:ascii="Calibri" w:hAnsi="Calibri" w:cs="Calibri"/>
          <w:spacing w:val="-2"/>
        </w:rPr>
        <w:t>b</w:t>
      </w:r>
      <w:r w:rsidRPr="00771263">
        <w:rPr>
          <w:rFonts w:ascii="Calibri" w:hAnsi="Calibri" w:cs="Calibri"/>
          <w:spacing w:val="1"/>
        </w:rPr>
        <w:t>i</w:t>
      </w:r>
      <w:r w:rsidRPr="00771263">
        <w:rPr>
          <w:rFonts w:ascii="Calibri" w:hAnsi="Calibri" w:cs="Calibri"/>
          <w:spacing w:val="-2"/>
        </w:rPr>
        <w:t>l</w:t>
      </w:r>
      <w:r w:rsidRPr="00771263">
        <w:rPr>
          <w:rFonts w:ascii="Calibri" w:hAnsi="Calibri" w:cs="Calibri"/>
        </w:rPr>
        <w:t>i</w:t>
      </w:r>
      <w:r w:rsidRPr="00771263">
        <w:rPr>
          <w:rFonts w:ascii="Calibri" w:hAnsi="Calibri" w:cs="Calibri"/>
          <w:spacing w:val="33"/>
        </w:rPr>
        <w:t xml:space="preserve"> </w:t>
      </w:r>
      <w:r w:rsidRPr="00771263">
        <w:rPr>
          <w:rFonts w:ascii="Calibri" w:hAnsi="Calibri" w:cs="Calibri"/>
          <w:spacing w:val="1"/>
        </w:rPr>
        <w:t>p</w:t>
      </w:r>
      <w:r w:rsidRPr="00771263">
        <w:rPr>
          <w:rFonts w:ascii="Calibri" w:hAnsi="Calibri" w:cs="Calibri"/>
          <w:spacing w:val="-3"/>
        </w:rPr>
        <w:t>e</w:t>
      </w:r>
      <w:r w:rsidRPr="00771263">
        <w:rPr>
          <w:rFonts w:ascii="Calibri" w:hAnsi="Calibri" w:cs="Calibri"/>
        </w:rPr>
        <w:t>r</w:t>
      </w:r>
      <w:r w:rsidRPr="00771263">
        <w:rPr>
          <w:rFonts w:ascii="Calibri" w:hAnsi="Calibri" w:cs="Calibri"/>
          <w:spacing w:val="32"/>
        </w:rPr>
        <w:t xml:space="preserve"> </w:t>
      </w:r>
      <w:r w:rsidRPr="00771263">
        <w:rPr>
          <w:rFonts w:ascii="Calibri" w:hAnsi="Calibri" w:cs="Calibri"/>
        </w:rPr>
        <w:t>a</w:t>
      </w:r>
      <w:r w:rsidRPr="00771263">
        <w:rPr>
          <w:rFonts w:ascii="Calibri" w:hAnsi="Calibri" w:cs="Calibri"/>
          <w:spacing w:val="1"/>
        </w:rPr>
        <w:t>t</w:t>
      </w:r>
      <w:r w:rsidRPr="00771263">
        <w:rPr>
          <w:rFonts w:ascii="Calibri" w:hAnsi="Calibri" w:cs="Calibri"/>
          <w:spacing w:val="-2"/>
        </w:rPr>
        <w:t>tit</w:t>
      </w:r>
      <w:r w:rsidRPr="00771263">
        <w:rPr>
          <w:rFonts w:ascii="Calibri" w:hAnsi="Calibri" w:cs="Calibri"/>
          <w:spacing w:val="1"/>
        </w:rPr>
        <w:t>u</w:t>
      </w:r>
      <w:r w:rsidRPr="00771263">
        <w:rPr>
          <w:rFonts w:ascii="Calibri" w:hAnsi="Calibri" w:cs="Calibri"/>
          <w:spacing w:val="-2"/>
        </w:rPr>
        <w:t>di</w:t>
      </w:r>
      <w:r w:rsidRPr="00771263">
        <w:rPr>
          <w:rFonts w:ascii="Calibri" w:hAnsi="Calibri" w:cs="Calibri"/>
          <w:spacing w:val="1"/>
        </w:rPr>
        <w:t>n</w:t>
      </w:r>
      <w:r w:rsidRPr="00771263">
        <w:rPr>
          <w:rFonts w:ascii="Calibri" w:hAnsi="Calibri" w:cs="Calibri"/>
        </w:rPr>
        <w:t>e</w:t>
      </w:r>
      <w:r w:rsidRPr="00771263">
        <w:rPr>
          <w:rFonts w:ascii="Calibri" w:hAnsi="Calibri" w:cs="Calibri"/>
          <w:spacing w:val="32"/>
        </w:rPr>
        <w:t xml:space="preserve"> </w:t>
      </w:r>
      <w:r w:rsidRPr="00771263">
        <w:rPr>
          <w:rFonts w:ascii="Calibri" w:hAnsi="Calibri" w:cs="Calibri"/>
          <w:spacing w:val="-2"/>
        </w:rPr>
        <w:t>q</w:t>
      </w:r>
      <w:r w:rsidRPr="00771263">
        <w:rPr>
          <w:rFonts w:ascii="Calibri" w:hAnsi="Calibri" w:cs="Calibri"/>
          <w:spacing w:val="1"/>
        </w:rPr>
        <w:t>u</w:t>
      </w:r>
      <w:r w:rsidRPr="00771263">
        <w:rPr>
          <w:rFonts w:ascii="Calibri" w:hAnsi="Calibri" w:cs="Calibri"/>
        </w:rPr>
        <w:t>a</w:t>
      </w:r>
      <w:r w:rsidRPr="00771263">
        <w:rPr>
          <w:rFonts w:ascii="Calibri" w:hAnsi="Calibri" w:cs="Calibri"/>
          <w:spacing w:val="-2"/>
        </w:rPr>
        <w:t>nt</w:t>
      </w:r>
      <w:r w:rsidRPr="00771263">
        <w:rPr>
          <w:rFonts w:ascii="Calibri" w:hAnsi="Calibri" w:cs="Calibri"/>
          <w:spacing w:val="1"/>
        </w:rPr>
        <w:t>it</w:t>
      </w:r>
      <w:r w:rsidRPr="00771263">
        <w:rPr>
          <w:rFonts w:ascii="Calibri" w:hAnsi="Calibri" w:cs="Calibri"/>
          <w:spacing w:val="-3"/>
        </w:rPr>
        <w:t>a</w:t>
      </w:r>
      <w:r w:rsidRPr="00771263">
        <w:rPr>
          <w:rFonts w:ascii="Calibri" w:hAnsi="Calibri" w:cs="Calibri"/>
          <w:spacing w:val="-2"/>
        </w:rPr>
        <w:t>t</w:t>
      </w:r>
      <w:r w:rsidRPr="00771263">
        <w:rPr>
          <w:rFonts w:ascii="Calibri" w:hAnsi="Calibri" w:cs="Calibri"/>
          <w:spacing w:val="1"/>
        </w:rPr>
        <w:t>i</w:t>
      </w:r>
      <w:r w:rsidRPr="00771263">
        <w:rPr>
          <w:rFonts w:ascii="Calibri" w:hAnsi="Calibri" w:cs="Calibri"/>
          <w:spacing w:val="-2"/>
        </w:rPr>
        <w:t>v</w:t>
      </w:r>
      <w:r w:rsidRPr="00771263">
        <w:rPr>
          <w:rFonts w:ascii="Calibri" w:hAnsi="Calibri" w:cs="Calibri"/>
        </w:rPr>
        <w:t>a</w:t>
      </w:r>
      <w:r w:rsidRPr="00771263">
        <w:rPr>
          <w:rFonts w:ascii="Calibri" w:hAnsi="Calibri" w:cs="Calibri"/>
          <w:spacing w:val="32"/>
        </w:rPr>
        <w:t xml:space="preserve"> </w:t>
      </w:r>
      <w:r w:rsidRPr="00771263">
        <w:rPr>
          <w:rFonts w:ascii="Calibri" w:hAnsi="Calibri" w:cs="Calibri"/>
        </w:rPr>
        <w:t>e</w:t>
      </w:r>
      <w:r w:rsidRPr="00771263">
        <w:rPr>
          <w:rFonts w:ascii="Calibri" w:hAnsi="Calibri" w:cs="Calibri"/>
          <w:spacing w:val="32"/>
        </w:rPr>
        <w:t xml:space="preserve"> </w:t>
      </w:r>
      <w:r w:rsidRPr="00771263">
        <w:rPr>
          <w:rFonts w:ascii="Calibri" w:hAnsi="Calibri" w:cs="Calibri"/>
          <w:spacing w:val="1"/>
        </w:rPr>
        <w:t>qu</w:t>
      </w:r>
      <w:r w:rsidRPr="00771263">
        <w:rPr>
          <w:rFonts w:ascii="Calibri" w:hAnsi="Calibri" w:cs="Calibri"/>
          <w:spacing w:val="-3"/>
        </w:rPr>
        <w:t>a</w:t>
      </w:r>
      <w:r w:rsidRPr="00771263">
        <w:rPr>
          <w:rFonts w:ascii="Calibri" w:hAnsi="Calibri" w:cs="Calibri"/>
          <w:spacing w:val="1"/>
        </w:rPr>
        <w:t>l</w:t>
      </w:r>
      <w:r w:rsidRPr="00771263">
        <w:rPr>
          <w:rFonts w:ascii="Calibri" w:hAnsi="Calibri" w:cs="Calibri"/>
          <w:spacing w:val="-2"/>
        </w:rPr>
        <w:t>i</w:t>
      </w:r>
      <w:r w:rsidRPr="00771263">
        <w:rPr>
          <w:rFonts w:ascii="Calibri" w:hAnsi="Calibri" w:cs="Calibri"/>
          <w:spacing w:val="1"/>
        </w:rPr>
        <w:t>t</w:t>
      </w:r>
      <w:r w:rsidRPr="00771263">
        <w:rPr>
          <w:rFonts w:ascii="Calibri" w:hAnsi="Calibri" w:cs="Calibri"/>
          <w:spacing w:val="-3"/>
        </w:rPr>
        <w:t>a</w:t>
      </w:r>
      <w:r w:rsidRPr="00771263">
        <w:rPr>
          <w:rFonts w:ascii="Calibri" w:hAnsi="Calibri" w:cs="Calibri"/>
          <w:spacing w:val="1"/>
        </w:rPr>
        <w:t>t</w:t>
      </w:r>
      <w:r w:rsidRPr="00771263">
        <w:rPr>
          <w:rFonts w:ascii="Calibri" w:hAnsi="Calibri" w:cs="Calibri"/>
          <w:spacing w:val="-2"/>
        </w:rPr>
        <w:t>i</w:t>
      </w:r>
      <w:r w:rsidRPr="00771263">
        <w:rPr>
          <w:rFonts w:ascii="Calibri" w:hAnsi="Calibri" w:cs="Calibri"/>
          <w:spacing w:val="1"/>
        </w:rPr>
        <w:t>v</w:t>
      </w:r>
      <w:r w:rsidRPr="00771263">
        <w:rPr>
          <w:rFonts w:ascii="Calibri" w:hAnsi="Calibri" w:cs="Calibri"/>
        </w:rPr>
        <w:t>a</w:t>
      </w:r>
      <w:r w:rsidRPr="00771263">
        <w:rPr>
          <w:rFonts w:ascii="Calibri" w:hAnsi="Calibri" w:cs="Calibri"/>
          <w:spacing w:val="32"/>
        </w:rPr>
        <w:t xml:space="preserve"> </w:t>
      </w:r>
      <w:r w:rsidRPr="00771263">
        <w:rPr>
          <w:rFonts w:ascii="Calibri" w:hAnsi="Calibri" w:cs="Calibri"/>
        </w:rPr>
        <w:t>a</w:t>
      </w:r>
      <w:r w:rsidRPr="00771263">
        <w:rPr>
          <w:rFonts w:ascii="Calibri" w:hAnsi="Calibri" w:cs="Calibri"/>
          <w:spacing w:val="32"/>
        </w:rPr>
        <w:t xml:space="preserve"> </w:t>
      </w:r>
      <w:r w:rsidRPr="00771263">
        <w:rPr>
          <w:rFonts w:ascii="Calibri" w:hAnsi="Calibri" w:cs="Calibri"/>
          <w:spacing w:val="1"/>
        </w:rPr>
        <w:t>p</w:t>
      </w:r>
      <w:r w:rsidRPr="00771263">
        <w:rPr>
          <w:rFonts w:ascii="Calibri" w:hAnsi="Calibri" w:cs="Calibri"/>
          <w:spacing w:val="-3"/>
        </w:rPr>
        <w:t>r</w:t>
      </w:r>
      <w:r w:rsidRPr="00771263">
        <w:rPr>
          <w:rFonts w:ascii="Calibri" w:hAnsi="Calibri" w:cs="Calibri"/>
          <w:spacing w:val="1"/>
        </w:rPr>
        <w:t>o</w:t>
      </w:r>
      <w:r w:rsidRPr="00771263">
        <w:rPr>
          <w:rFonts w:ascii="Calibri" w:hAnsi="Calibri" w:cs="Calibri"/>
          <w:spacing w:val="-2"/>
        </w:rPr>
        <w:t>d</w:t>
      </w:r>
      <w:r w:rsidRPr="00771263">
        <w:rPr>
          <w:rFonts w:ascii="Calibri" w:hAnsi="Calibri" w:cs="Calibri"/>
          <w:spacing w:val="1"/>
        </w:rPr>
        <w:t>u</w:t>
      </w:r>
      <w:r w:rsidRPr="00771263">
        <w:rPr>
          <w:rFonts w:ascii="Calibri" w:hAnsi="Calibri" w:cs="Calibri"/>
        </w:rPr>
        <w:t>rre</w:t>
      </w:r>
      <w:r w:rsidRPr="00771263">
        <w:rPr>
          <w:rFonts w:ascii="Calibri" w:hAnsi="Calibri" w:cs="Calibri"/>
          <w:spacing w:val="32"/>
        </w:rPr>
        <w:t xml:space="preserve"> </w:t>
      </w:r>
      <w:r w:rsidRPr="00771263">
        <w:rPr>
          <w:rFonts w:ascii="Calibri" w:hAnsi="Calibri" w:cs="Calibri"/>
        </w:rPr>
        <w:t>r</w:t>
      </w:r>
      <w:r w:rsidRPr="00771263">
        <w:rPr>
          <w:rFonts w:ascii="Calibri" w:hAnsi="Calibri" w:cs="Calibri"/>
          <w:spacing w:val="-2"/>
        </w:rPr>
        <w:t>i</w:t>
      </w:r>
      <w:r w:rsidRPr="00771263">
        <w:rPr>
          <w:rFonts w:ascii="Calibri" w:hAnsi="Calibri" w:cs="Calibri"/>
        </w:rPr>
        <w:t>f</w:t>
      </w:r>
      <w:r w:rsidRPr="00771263">
        <w:rPr>
          <w:rFonts w:ascii="Calibri" w:hAnsi="Calibri" w:cs="Calibri"/>
          <w:spacing w:val="-2"/>
        </w:rPr>
        <w:t>i</w:t>
      </w:r>
      <w:r w:rsidRPr="00771263">
        <w:rPr>
          <w:rFonts w:ascii="Calibri" w:hAnsi="Calibri" w:cs="Calibri"/>
          <w:spacing w:val="1"/>
        </w:rPr>
        <w:t>u</w:t>
      </w:r>
      <w:r w:rsidRPr="00771263">
        <w:rPr>
          <w:rFonts w:ascii="Calibri" w:hAnsi="Calibri" w:cs="Calibri"/>
          <w:spacing w:val="-2"/>
        </w:rPr>
        <w:t>t</w:t>
      </w:r>
      <w:r w:rsidRPr="00771263">
        <w:rPr>
          <w:rFonts w:ascii="Calibri" w:hAnsi="Calibri" w:cs="Calibri"/>
        </w:rPr>
        <w:t>i</w:t>
      </w:r>
      <w:r w:rsidRPr="00771263">
        <w:rPr>
          <w:rFonts w:ascii="Calibri" w:hAnsi="Calibri" w:cs="Calibri"/>
          <w:spacing w:val="33"/>
        </w:rPr>
        <w:t xml:space="preserve"> </w:t>
      </w:r>
      <w:r w:rsidRPr="00771263">
        <w:rPr>
          <w:rFonts w:ascii="Calibri" w:hAnsi="Calibri" w:cs="Calibri"/>
          <w:spacing w:val="1"/>
        </w:rPr>
        <w:t>u</w:t>
      </w:r>
      <w:r w:rsidRPr="00771263">
        <w:rPr>
          <w:rFonts w:ascii="Calibri" w:hAnsi="Calibri" w:cs="Calibri"/>
          <w:spacing w:val="-3"/>
        </w:rPr>
        <w:t>r</w:t>
      </w:r>
      <w:r w:rsidRPr="00771263">
        <w:rPr>
          <w:rFonts w:ascii="Calibri" w:hAnsi="Calibri" w:cs="Calibri"/>
          <w:spacing w:val="1"/>
        </w:rPr>
        <w:t>b</w:t>
      </w:r>
      <w:r w:rsidRPr="00771263">
        <w:rPr>
          <w:rFonts w:ascii="Calibri" w:hAnsi="Calibri" w:cs="Calibri"/>
          <w:spacing w:val="-3"/>
        </w:rPr>
        <w:t>a</w:t>
      </w:r>
      <w:r w:rsidRPr="00771263">
        <w:rPr>
          <w:rFonts w:ascii="Calibri" w:hAnsi="Calibri" w:cs="Calibri"/>
          <w:spacing w:val="1"/>
        </w:rPr>
        <w:t>n</w:t>
      </w:r>
      <w:r w:rsidRPr="00771263">
        <w:rPr>
          <w:rFonts w:ascii="Calibri" w:hAnsi="Calibri" w:cs="Calibri"/>
        </w:rPr>
        <w:t>i</w:t>
      </w:r>
      <w:r w:rsidRPr="00771263">
        <w:rPr>
          <w:rFonts w:ascii="Calibri" w:hAnsi="Calibri" w:cs="Calibri"/>
          <w:spacing w:val="31"/>
        </w:rPr>
        <w:t xml:space="preserve"> </w:t>
      </w:r>
      <w:r w:rsidRPr="00771263">
        <w:rPr>
          <w:rFonts w:ascii="Calibri" w:hAnsi="Calibri" w:cs="Calibri"/>
        </w:rPr>
        <w:t>e a</w:t>
      </w:r>
      <w:r w:rsidRPr="00771263">
        <w:rPr>
          <w:rFonts w:ascii="Calibri" w:hAnsi="Calibri" w:cs="Calibri"/>
          <w:spacing w:val="1"/>
        </w:rPr>
        <w:t>s</w:t>
      </w:r>
      <w:r w:rsidRPr="00771263">
        <w:rPr>
          <w:rFonts w:ascii="Calibri" w:hAnsi="Calibri" w:cs="Calibri"/>
          <w:spacing w:val="-2"/>
        </w:rPr>
        <w:t>s</w:t>
      </w:r>
      <w:r w:rsidRPr="00771263">
        <w:rPr>
          <w:rFonts w:ascii="Calibri" w:hAnsi="Calibri" w:cs="Calibri"/>
          <w:spacing w:val="1"/>
        </w:rPr>
        <w:t>i</w:t>
      </w:r>
      <w:r w:rsidRPr="00771263">
        <w:rPr>
          <w:rFonts w:ascii="Calibri" w:hAnsi="Calibri" w:cs="Calibri"/>
          <w:spacing w:val="-5"/>
        </w:rPr>
        <w:t>m</w:t>
      </w:r>
      <w:r w:rsidRPr="00771263">
        <w:rPr>
          <w:rFonts w:ascii="Calibri" w:hAnsi="Calibri" w:cs="Calibri"/>
          <w:spacing w:val="1"/>
        </w:rPr>
        <w:t>il</w:t>
      </w:r>
      <w:r w:rsidRPr="00771263">
        <w:rPr>
          <w:rFonts w:ascii="Calibri" w:hAnsi="Calibri" w:cs="Calibri"/>
        </w:rPr>
        <w:t>a</w:t>
      </w:r>
      <w:r w:rsidRPr="00771263">
        <w:rPr>
          <w:rFonts w:ascii="Calibri" w:hAnsi="Calibri" w:cs="Calibri"/>
          <w:spacing w:val="-2"/>
        </w:rPr>
        <w:t>t</w:t>
      </w:r>
      <w:r w:rsidRPr="00771263">
        <w:rPr>
          <w:rFonts w:ascii="Calibri" w:hAnsi="Calibri" w:cs="Calibri"/>
          <w:spacing w:val="1"/>
        </w:rPr>
        <w:t>i.</w:t>
      </w:r>
    </w:p>
    <w:p w14:paraId="4967D439" w14:textId="77777777" w:rsidR="0051512E" w:rsidRPr="002757C6" w:rsidRDefault="0051512E" w:rsidP="0051512E">
      <w:pPr>
        <w:pStyle w:val="a"/>
        <w:widowControl w:val="0"/>
        <w:numPr>
          <w:ilvl w:val="0"/>
          <w:numId w:val="18"/>
        </w:numPr>
        <w:tabs>
          <w:tab w:val="left" w:pos="460"/>
        </w:tabs>
        <w:suppressAutoHyphens w:val="0"/>
        <w:kinsoku w:val="0"/>
        <w:overflowPunct w:val="0"/>
        <w:autoSpaceDE w:val="0"/>
        <w:spacing w:before="8" w:after="0" w:line="10" w:lineRule="atLeast"/>
        <w:ind w:right="114" w:firstLine="0"/>
        <w:jc w:val="both"/>
        <w:rPr>
          <w:rFonts w:ascii="Calibri" w:hAnsi="Calibri" w:cs="Calibri"/>
          <w:spacing w:val="-2"/>
        </w:rPr>
      </w:pPr>
      <w:r w:rsidRPr="002757C6">
        <w:rPr>
          <w:rFonts w:ascii="Calibri" w:hAnsi="Calibri" w:cs="Calibri"/>
          <w:spacing w:val="-2"/>
        </w:rPr>
        <w:t>L</w:t>
      </w:r>
      <w:r w:rsidRPr="002757C6">
        <w:rPr>
          <w:rFonts w:ascii="Calibri" w:hAnsi="Calibri" w:cs="Calibri"/>
          <w:spacing w:val="-1"/>
        </w:rPr>
        <w:t>'</w:t>
      </w:r>
      <w:r w:rsidRPr="002757C6">
        <w:rPr>
          <w:rFonts w:ascii="Calibri" w:hAnsi="Calibri" w:cs="Calibri"/>
          <w:spacing w:val="1"/>
        </w:rPr>
        <w:t>o</w:t>
      </w:r>
      <w:r w:rsidRPr="002757C6">
        <w:rPr>
          <w:rFonts w:ascii="Calibri" w:hAnsi="Calibri" w:cs="Calibri"/>
          <w:spacing w:val="-2"/>
        </w:rPr>
        <w:t>bb</w:t>
      </w:r>
      <w:r w:rsidRPr="002757C6">
        <w:rPr>
          <w:rFonts w:ascii="Calibri" w:hAnsi="Calibri" w:cs="Calibri"/>
          <w:spacing w:val="1"/>
        </w:rPr>
        <w:t>l</w:t>
      </w:r>
      <w:r w:rsidRPr="002757C6">
        <w:rPr>
          <w:rFonts w:ascii="Calibri" w:hAnsi="Calibri" w:cs="Calibri"/>
          <w:spacing w:val="-2"/>
        </w:rPr>
        <w:t>i</w:t>
      </w:r>
      <w:r w:rsidRPr="002757C6">
        <w:rPr>
          <w:rFonts w:ascii="Calibri" w:hAnsi="Calibri" w:cs="Calibri"/>
          <w:spacing w:val="1"/>
        </w:rPr>
        <w:t>g</w:t>
      </w:r>
      <w:r w:rsidRPr="002757C6">
        <w:rPr>
          <w:rFonts w:ascii="Calibri" w:hAnsi="Calibri" w:cs="Calibri"/>
        </w:rPr>
        <w:t>o</w:t>
      </w:r>
      <w:r w:rsidRPr="002757C6">
        <w:rPr>
          <w:rFonts w:ascii="Calibri" w:hAnsi="Calibri" w:cs="Calibri"/>
          <w:spacing w:val="65"/>
        </w:rPr>
        <w:t xml:space="preserve"> </w:t>
      </w:r>
      <w:r w:rsidRPr="002757C6">
        <w:rPr>
          <w:rFonts w:ascii="Calibri" w:hAnsi="Calibri" w:cs="Calibri"/>
          <w:spacing w:val="1"/>
        </w:rPr>
        <w:t>d</w:t>
      </w:r>
      <w:r w:rsidRPr="002757C6">
        <w:rPr>
          <w:rFonts w:ascii="Calibri" w:hAnsi="Calibri" w:cs="Calibri"/>
        </w:rPr>
        <w:t>i</w:t>
      </w:r>
      <w:r w:rsidRPr="002757C6">
        <w:rPr>
          <w:rFonts w:ascii="Calibri" w:hAnsi="Calibri" w:cs="Calibri"/>
          <w:spacing w:val="65"/>
        </w:rPr>
        <w:t xml:space="preserve"> </w:t>
      </w:r>
      <w:r w:rsidRPr="002757C6">
        <w:rPr>
          <w:rFonts w:ascii="Calibri" w:hAnsi="Calibri" w:cs="Calibri"/>
          <w:spacing w:val="1"/>
        </w:rPr>
        <w:t>p</w:t>
      </w:r>
      <w:r w:rsidRPr="002757C6">
        <w:rPr>
          <w:rFonts w:ascii="Calibri" w:hAnsi="Calibri" w:cs="Calibri"/>
        </w:rPr>
        <w:t>r</w:t>
      </w:r>
      <w:r w:rsidRPr="002757C6">
        <w:rPr>
          <w:rFonts w:ascii="Calibri" w:hAnsi="Calibri" w:cs="Calibri"/>
          <w:spacing w:val="-3"/>
        </w:rPr>
        <w:t>e</w:t>
      </w:r>
      <w:r w:rsidRPr="002757C6">
        <w:rPr>
          <w:rFonts w:ascii="Calibri" w:hAnsi="Calibri" w:cs="Calibri"/>
          <w:spacing w:val="-2"/>
        </w:rPr>
        <w:t>s</w:t>
      </w:r>
      <w:r w:rsidRPr="002757C6">
        <w:rPr>
          <w:rFonts w:ascii="Calibri" w:hAnsi="Calibri" w:cs="Calibri"/>
        </w:rPr>
        <w:t>e</w:t>
      </w:r>
      <w:r w:rsidRPr="002757C6">
        <w:rPr>
          <w:rFonts w:ascii="Calibri" w:hAnsi="Calibri" w:cs="Calibri"/>
          <w:spacing w:val="1"/>
        </w:rPr>
        <w:t>n</w:t>
      </w:r>
      <w:r w:rsidRPr="002757C6">
        <w:rPr>
          <w:rFonts w:ascii="Calibri" w:hAnsi="Calibri" w:cs="Calibri"/>
          <w:spacing w:val="-2"/>
        </w:rPr>
        <w:t>t</w:t>
      </w:r>
      <w:r w:rsidRPr="002757C6">
        <w:rPr>
          <w:rFonts w:ascii="Calibri" w:hAnsi="Calibri" w:cs="Calibri"/>
        </w:rPr>
        <w:t>az</w:t>
      </w:r>
      <w:r w:rsidRPr="002757C6">
        <w:rPr>
          <w:rFonts w:ascii="Calibri" w:hAnsi="Calibri" w:cs="Calibri"/>
          <w:spacing w:val="-2"/>
        </w:rPr>
        <w:t>io</w:t>
      </w:r>
      <w:r w:rsidRPr="002757C6">
        <w:rPr>
          <w:rFonts w:ascii="Calibri" w:hAnsi="Calibri" w:cs="Calibri"/>
          <w:spacing w:val="1"/>
        </w:rPr>
        <w:t>n</w:t>
      </w:r>
      <w:r w:rsidRPr="002757C6">
        <w:rPr>
          <w:rFonts w:ascii="Calibri" w:hAnsi="Calibri" w:cs="Calibri"/>
        </w:rPr>
        <w:t>e</w:t>
      </w:r>
      <w:r w:rsidRPr="002757C6">
        <w:rPr>
          <w:rFonts w:ascii="Calibri" w:hAnsi="Calibri" w:cs="Calibri"/>
          <w:spacing w:val="66"/>
        </w:rPr>
        <w:t xml:space="preserve"> </w:t>
      </w:r>
      <w:r w:rsidRPr="002757C6">
        <w:rPr>
          <w:rFonts w:ascii="Calibri" w:hAnsi="Calibri" w:cs="Calibri"/>
          <w:spacing w:val="-2"/>
        </w:rPr>
        <w:t>d</w:t>
      </w:r>
      <w:r w:rsidRPr="002757C6">
        <w:rPr>
          <w:rFonts w:ascii="Calibri" w:hAnsi="Calibri" w:cs="Calibri"/>
        </w:rPr>
        <w:t>e</w:t>
      </w:r>
      <w:r w:rsidRPr="002757C6">
        <w:rPr>
          <w:rFonts w:ascii="Calibri" w:hAnsi="Calibri" w:cs="Calibri"/>
          <w:spacing w:val="-2"/>
        </w:rPr>
        <w:t>l</w:t>
      </w:r>
      <w:r w:rsidRPr="002757C6">
        <w:rPr>
          <w:rFonts w:ascii="Calibri" w:hAnsi="Calibri" w:cs="Calibri"/>
          <w:spacing w:val="1"/>
        </w:rPr>
        <w:t>l</w:t>
      </w:r>
      <w:r w:rsidRPr="002757C6">
        <w:rPr>
          <w:rFonts w:ascii="Calibri" w:hAnsi="Calibri" w:cs="Calibri"/>
        </w:rPr>
        <w:t>a</w:t>
      </w:r>
      <w:r w:rsidRPr="002757C6">
        <w:rPr>
          <w:rFonts w:ascii="Calibri" w:hAnsi="Calibri" w:cs="Calibri"/>
          <w:spacing w:val="66"/>
        </w:rPr>
        <w:t xml:space="preserve"> </w:t>
      </w:r>
      <w:r w:rsidRPr="002757C6">
        <w:rPr>
          <w:rFonts w:ascii="Calibri" w:hAnsi="Calibri" w:cs="Calibri"/>
          <w:spacing w:val="-2"/>
        </w:rPr>
        <w:t>d</w:t>
      </w:r>
      <w:r w:rsidRPr="002757C6">
        <w:rPr>
          <w:rFonts w:ascii="Calibri" w:hAnsi="Calibri" w:cs="Calibri"/>
          <w:spacing w:val="1"/>
        </w:rPr>
        <w:t>i</w:t>
      </w:r>
      <w:r w:rsidRPr="002757C6">
        <w:rPr>
          <w:rFonts w:ascii="Calibri" w:hAnsi="Calibri" w:cs="Calibri"/>
          <w:spacing w:val="-3"/>
        </w:rPr>
        <w:t>c</w:t>
      </w:r>
      <w:r w:rsidRPr="002757C6">
        <w:rPr>
          <w:rFonts w:ascii="Calibri" w:hAnsi="Calibri" w:cs="Calibri"/>
          <w:spacing w:val="-2"/>
        </w:rPr>
        <w:t>hi</w:t>
      </w:r>
      <w:r w:rsidRPr="002757C6">
        <w:rPr>
          <w:rFonts w:ascii="Calibri" w:hAnsi="Calibri" w:cs="Calibri"/>
        </w:rPr>
        <w:t>araz</w:t>
      </w:r>
      <w:r w:rsidRPr="002757C6">
        <w:rPr>
          <w:rFonts w:ascii="Calibri" w:hAnsi="Calibri" w:cs="Calibri"/>
          <w:spacing w:val="-2"/>
        </w:rPr>
        <w:t>io</w:t>
      </w:r>
      <w:r w:rsidRPr="002757C6">
        <w:rPr>
          <w:rFonts w:ascii="Calibri" w:hAnsi="Calibri" w:cs="Calibri"/>
          <w:spacing w:val="1"/>
        </w:rPr>
        <w:t>n</w:t>
      </w:r>
      <w:r w:rsidRPr="002757C6">
        <w:rPr>
          <w:rFonts w:ascii="Calibri" w:hAnsi="Calibri" w:cs="Calibri"/>
        </w:rPr>
        <w:t>e</w:t>
      </w:r>
      <w:r w:rsidRPr="002757C6">
        <w:rPr>
          <w:rFonts w:ascii="Calibri" w:hAnsi="Calibri" w:cs="Calibri"/>
          <w:spacing w:val="66"/>
        </w:rPr>
        <w:t xml:space="preserve"> </w:t>
      </w:r>
      <w:r w:rsidRPr="002757C6">
        <w:rPr>
          <w:rFonts w:ascii="Calibri" w:hAnsi="Calibri" w:cs="Calibri"/>
        </w:rPr>
        <w:t>è</w:t>
      </w:r>
      <w:r w:rsidRPr="002757C6">
        <w:rPr>
          <w:rFonts w:ascii="Calibri" w:hAnsi="Calibri" w:cs="Calibri"/>
          <w:spacing w:val="66"/>
        </w:rPr>
        <w:t xml:space="preserve"> </w:t>
      </w:r>
      <w:r w:rsidRPr="002757C6">
        <w:rPr>
          <w:rFonts w:ascii="Calibri" w:hAnsi="Calibri" w:cs="Calibri"/>
        </w:rPr>
        <w:t>a</w:t>
      </w:r>
      <w:r w:rsidRPr="002757C6">
        <w:rPr>
          <w:rFonts w:ascii="Calibri" w:hAnsi="Calibri" w:cs="Calibri"/>
          <w:spacing w:val="-2"/>
        </w:rPr>
        <w:t>ss</w:t>
      </w:r>
      <w:r w:rsidRPr="002757C6">
        <w:rPr>
          <w:rFonts w:ascii="Calibri" w:hAnsi="Calibri" w:cs="Calibri"/>
          <w:spacing w:val="1"/>
        </w:rPr>
        <w:t>o</w:t>
      </w:r>
      <w:r w:rsidRPr="002757C6">
        <w:rPr>
          <w:rFonts w:ascii="Calibri" w:hAnsi="Calibri" w:cs="Calibri"/>
          <w:spacing w:val="-2"/>
        </w:rPr>
        <w:t>lt</w:t>
      </w:r>
      <w:r w:rsidRPr="002757C6">
        <w:rPr>
          <w:rFonts w:ascii="Calibri" w:hAnsi="Calibri" w:cs="Calibri"/>
        </w:rPr>
        <w:t>o</w:t>
      </w:r>
      <w:r w:rsidRPr="002757C6">
        <w:rPr>
          <w:rFonts w:ascii="Calibri" w:hAnsi="Calibri" w:cs="Calibri"/>
          <w:spacing w:val="67"/>
        </w:rPr>
        <w:t xml:space="preserve"> </w:t>
      </w:r>
      <w:r w:rsidRPr="002757C6">
        <w:rPr>
          <w:rFonts w:ascii="Calibri" w:hAnsi="Calibri" w:cs="Calibri"/>
          <w:spacing w:val="-3"/>
        </w:rPr>
        <w:t>c</w:t>
      </w:r>
      <w:r w:rsidRPr="002757C6">
        <w:rPr>
          <w:rFonts w:ascii="Calibri" w:hAnsi="Calibri" w:cs="Calibri"/>
          <w:spacing w:val="1"/>
        </w:rPr>
        <w:t>o</w:t>
      </w:r>
      <w:r w:rsidRPr="002757C6">
        <w:rPr>
          <w:rFonts w:ascii="Calibri" w:hAnsi="Calibri" w:cs="Calibri"/>
        </w:rPr>
        <w:t>n</w:t>
      </w:r>
      <w:r w:rsidRPr="002757C6">
        <w:rPr>
          <w:rFonts w:ascii="Calibri" w:hAnsi="Calibri" w:cs="Calibri"/>
          <w:spacing w:val="65"/>
        </w:rPr>
        <w:t xml:space="preserve"> </w:t>
      </w:r>
      <w:r w:rsidRPr="002757C6">
        <w:rPr>
          <w:rFonts w:ascii="Calibri" w:hAnsi="Calibri" w:cs="Calibri"/>
          <w:spacing w:val="1"/>
        </w:rPr>
        <w:t>i</w:t>
      </w:r>
      <w:r w:rsidRPr="002757C6">
        <w:rPr>
          <w:rFonts w:ascii="Calibri" w:hAnsi="Calibri" w:cs="Calibri"/>
        </w:rPr>
        <w:t>l</w:t>
      </w:r>
      <w:r w:rsidRPr="002757C6">
        <w:rPr>
          <w:rFonts w:ascii="Calibri" w:hAnsi="Calibri" w:cs="Calibri"/>
          <w:spacing w:val="65"/>
        </w:rPr>
        <w:t xml:space="preserve"> </w:t>
      </w:r>
      <w:r w:rsidRPr="002757C6">
        <w:rPr>
          <w:rFonts w:ascii="Calibri" w:hAnsi="Calibri" w:cs="Calibri"/>
          <w:spacing w:val="1"/>
        </w:rPr>
        <w:t>p</w:t>
      </w:r>
      <w:r w:rsidRPr="002757C6">
        <w:rPr>
          <w:rFonts w:ascii="Calibri" w:hAnsi="Calibri" w:cs="Calibri"/>
          <w:spacing w:val="-3"/>
        </w:rPr>
        <w:t>a</w:t>
      </w:r>
      <w:r w:rsidRPr="002757C6">
        <w:rPr>
          <w:rFonts w:ascii="Calibri" w:hAnsi="Calibri" w:cs="Calibri"/>
          <w:spacing w:val="1"/>
        </w:rPr>
        <w:t>g</w:t>
      </w:r>
      <w:r w:rsidRPr="002757C6">
        <w:rPr>
          <w:rFonts w:ascii="Calibri" w:hAnsi="Calibri" w:cs="Calibri"/>
        </w:rPr>
        <w:t>a</w:t>
      </w:r>
      <w:r w:rsidRPr="002757C6">
        <w:rPr>
          <w:rFonts w:ascii="Calibri" w:hAnsi="Calibri" w:cs="Calibri"/>
          <w:spacing w:val="-5"/>
        </w:rPr>
        <w:t>m</w:t>
      </w:r>
      <w:r w:rsidRPr="002757C6">
        <w:rPr>
          <w:rFonts w:ascii="Calibri" w:hAnsi="Calibri" w:cs="Calibri"/>
        </w:rPr>
        <w:t>e</w:t>
      </w:r>
      <w:r w:rsidRPr="002757C6">
        <w:rPr>
          <w:rFonts w:ascii="Calibri" w:hAnsi="Calibri" w:cs="Calibri"/>
          <w:spacing w:val="1"/>
        </w:rPr>
        <w:t>nt</w:t>
      </w:r>
      <w:r w:rsidRPr="002757C6">
        <w:rPr>
          <w:rFonts w:ascii="Calibri" w:hAnsi="Calibri" w:cs="Calibri"/>
        </w:rPr>
        <w:t>o</w:t>
      </w:r>
      <w:r w:rsidRPr="002757C6">
        <w:rPr>
          <w:rFonts w:ascii="Calibri" w:hAnsi="Calibri" w:cs="Calibri"/>
          <w:spacing w:val="67"/>
        </w:rPr>
        <w:t xml:space="preserve"> </w:t>
      </w:r>
      <w:r w:rsidRPr="002757C6">
        <w:rPr>
          <w:rFonts w:ascii="Calibri" w:hAnsi="Calibri" w:cs="Calibri"/>
          <w:spacing w:val="1"/>
        </w:rPr>
        <w:t>d</w:t>
      </w:r>
      <w:r w:rsidRPr="002757C6">
        <w:rPr>
          <w:rFonts w:ascii="Calibri" w:hAnsi="Calibri" w:cs="Calibri"/>
        </w:rPr>
        <w:t xml:space="preserve">el </w:t>
      </w:r>
      <w:r w:rsidRPr="002757C6">
        <w:rPr>
          <w:rFonts w:ascii="Calibri" w:hAnsi="Calibri" w:cs="Calibri"/>
          <w:spacing w:val="1"/>
        </w:rPr>
        <w:t>t</w:t>
      </w:r>
      <w:r w:rsidRPr="002757C6">
        <w:rPr>
          <w:rFonts w:ascii="Calibri" w:hAnsi="Calibri" w:cs="Calibri"/>
        </w:rPr>
        <w:t>r</w:t>
      </w:r>
      <w:r w:rsidRPr="002757C6">
        <w:rPr>
          <w:rFonts w:ascii="Calibri" w:hAnsi="Calibri" w:cs="Calibri"/>
          <w:spacing w:val="-2"/>
        </w:rPr>
        <w:t>ib</w:t>
      </w:r>
      <w:r w:rsidRPr="002757C6">
        <w:rPr>
          <w:rFonts w:ascii="Calibri" w:hAnsi="Calibri" w:cs="Calibri"/>
          <w:spacing w:val="1"/>
        </w:rPr>
        <w:t>u</w:t>
      </w:r>
      <w:r w:rsidRPr="002757C6">
        <w:rPr>
          <w:rFonts w:ascii="Calibri" w:hAnsi="Calibri" w:cs="Calibri"/>
          <w:spacing w:val="-2"/>
        </w:rPr>
        <w:t>t</w:t>
      </w:r>
      <w:r w:rsidRPr="002757C6">
        <w:rPr>
          <w:rFonts w:ascii="Calibri" w:hAnsi="Calibri" w:cs="Calibri"/>
        </w:rPr>
        <w:t>o</w:t>
      </w:r>
      <w:r w:rsidRPr="002757C6">
        <w:rPr>
          <w:rFonts w:ascii="Calibri" w:hAnsi="Calibri" w:cs="Calibri"/>
          <w:spacing w:val="5"/>
        </w:rPr>
        <w:t xml:space="preserve"> </w:t>
      </w:r>
      <w:r w:rsidRPr="002757C6">
        <w:rPr>
          <w:rFonts w:ascii="Calibri" w:hAnsi="Calibri" w:cs="Calibri"/>
          <w:spacing w:val="1"/>
        </w:rPr>
        <w:t>d</w:t>
      </w:r>
      <w:r w:rsidRPr="002757C6">
        <w:rPr>
          <w:rFonts w:ascii="Calibri" w:hAnsi="Calibri" w:cs="Calibri"/>
        </w:rPr>
        <w:t>a</w:t>
      </w:r>
      <w:r w:rsidRPr="002757C6">
        <w:rPr>
          <w:rFonts w:ascii="Calibri" w:hAnsi="Calibri" w:cs="Calibri"/>
          <w:spacing w:val="6"/>
        </w:rPr>
        <w:t xml:space="preserve"> </w:t>
      </w:r>
      <w:r w:rsidRPr="002757C6">
        <w:rPr>
          <w:rFonts w:ascii="Calibri" w:hAnsi="Calibri" w:cs="Calibri"/>
        </w:rPr>
        <w:t>ef</w:t>
      </w:r>
      <w:r w:rsidRPr="002757C6">
        <w:rPr>
          <w:rFonts w:ascii="Calibri" w:hAnsi="Calibri" w:cs="Calibri"/>
          <w:spacing w:val="-3"/>
        </w:rPr>
        <w:t>f</w:t>
      </w:r>
      <w:r w:rsidRPr="002757C6">
        <w:rPr>
          <w:rFonts w:ascii="Calibri" w:hAnsi="Calibri" w:cs="Calibri"/>
        </w:rPr>
        <w:t>e</w:t>
      </w:r>
      <w:r w:rsidRPr="002757C6">
        <w:rPr>
          <w:rFonts w:ascii="Calibri" w:hAnsi="Calibri" w:cs="Calibri"/>
          <w:spacing w:val="-2"/>
        </w:rPr>
        <w:t>tt</w:t>
      </w:r>
      <w:r w:rsidRPr="002757C6">
        <w:rPr>
          <w:rFonts w:ascii="Calibri" w:hAnsi="Calibri" w:cs="Calibri"/>
          <w:spacing w:val="1"/>
        </w:rPr>
        <w:t>u</w:t>
      </w:r>
      <w:r w:rsidRPr="002757C6">
        <w:rPr>
          <w:rFonts w:ascii="Calibri" w:hAnsi="Calibri" w:cs="Calibri"/>
        </w:rPr>
        <w:t>ar</w:t>
      </w:r>
      <w:r w:rsidRPr="002757C6">
        <w:rPr>
          <w:rFonts w:ascii="Calibri" w:hAnsi="Calibri" w:cs="Calibri"/>
          <w:spacing w:val="-2"/>
        </w:rPr>
        <w:t>s</w:t>
      </w:r>
      <w:r w:rsidRPr="002757C6">
        <w:rPr>
          <w:rFonts w:ascii="Calibri" w:hAnsi="Calibri" w:cs="Calibri"/>
        </w:rPr>
        <w:t>i</w:t>
      </w:r>
      <w:r w:rsidRPr="002757C6">
        <w:rPr>
          <w:rFonts w:ascii="Calibri" w:hAnsi="Calibri" w:cs="Calibri"/>
          <w:spacing w:val="5"/>
        </w:rPr>
        <w:t xml:space="preserve"> </w:t>
      </w:r>
      <w:r w:rsidRPr="002757C6">
        <w:rPr>
          <w:rFonts w:ascii="Calibri" w:hAnsi="Calibri" w:cs="Calibri"/>
        </w:rPr>
        <w:t>c</w:t>
      </w:r>
      <w:r w:rsidRPr="002757C6">
        <w:rPr>
          <w:rFonts w:ascii="Calibri" w:hAnsi="Calibri" w:cs="Calibri"/>
          <w:spacing w:val="-2"/>
        </w:rPr>
        <w:t>o</w:t>
      </w:r>
      <w:r w:rsidRPr="002757C6">
        <w:rPr>
          <w:rFonts w:ascii="Calibri" w:hAnsi="Calibri" w:cs="Calibri"/>
        </w:rPr>
        <w:t>n</w:t>
      </w:r>
      <w:r w:rsidRPr="002757C6">
        <w:rPr>
          <w:rFonts w:ascii="Calibri" w:hAnsi="Calibri" w:cs="Calibri"/>
          <w:spacing w:val="7"/>
        </w:rPr>
        <w:t xml:space="preserve"> </w:t>
      </w:r>
      <w:r w:rsidRPr="002757C6">
        <w:rPr>
          <w:rFonts w:ascii="Calibri" w:hAnsi="Calibri" w:cs="Calibri"/>
          <w:spacing w:val="1"/>
        </w:rPr>
        <w:t>l</w:t>
      </w:r>
      <w:r w:rsidRPr="002757C6">
        <w:rPr>
          <w:rFonts w:ascii="Calibri" w:hAnsi="Calibri" w:cs="Calibri"/>
        </w:rPr>
        <w:t>e</w:t>
      </w:r>
      <w:r w:rsidRPr="002757C6">
        <w:rPr>
          <w:rFonts w:ascii="Calibri" w:hAnsi="Calibri" w:cs="Calibri"/>
          <w:spacing w:val="4"/>
        </w:rPr>
        <w:t xml:space="preserve"> </w:t>
      </w:r>
      <w:r w:rsidRPr="002757C6">
        <w:rPr>
          <w:rFonts w:ascii="Calibri" w:hAnsi="Calibri" w:cs="Calibri"/>
          <w:spacing w:val="-5"/>
        </w:rPr>
        <w:t>m</w:t>
      </w:r>
      <w:r w:rsidRPr="002757C6">
        <w:rPr>
          <w:rFonts w:ascii="Calibri" w:hAnsi="Calibri" w:cs="Calibri"/>
          <w:spacing w:val="1"/>
        </w:rPr>
        <w:t>od</w:t>
      </w:r>
      <w:r w:rsidRPr="002757C6">
        <w:rPr>
          <w:rFonts w:ascii="Calibri" w:hAnsi="Calibri" w:cs="Calibri"/>
        </w:rPr>
        <w:t>a</w:t>
      </w:r>
      <w:r w:rsidRPr="002757C6">
        <w:rPr>
          <w:rFonts w:ascii="Calibri" w:hAnsi="Calibri" w:cs="Calibri"/>
          <w:spacing w:val="-2"/>
        </w:rPr>
        <w:t>l</w:t>
      </w:r>
      <w:r w:rsidRPr="002757C6">
        <w:rPr>
          <w:rFonts w:ascii="Calibri" w:hAnsi="Calibri" w:cs="Calibri"/>
          <w:spacing w:val="1"/>
        </w:rPr>
        <w:t>it</w:t>
      </w:r>
      <w:r w:rsidRPr="002757C6">
        <w:rPr>
          <w:rFonts w:ascii="Calibri" w:hAnsi="Calibri" w:cs="Calibri"/>
        </w:rPr>
        <w:t>à</w:t>
      </w:r>
      <w:r w:rsidRPr="002757C6">
        <w:rPr>
          <w:rFonts w:ascii="Calibri" w:hAnsi="Calibri" w:cs="Calibri"/>
          <w:spacing w:val="4"/>
        </w:rPr>
        <w:t xml:space="preserve"> </w:t>
      </w:r>
      <w:r w:rsidRPr="002757C6">
        <w:rPr>
          <w:rFonts w:ascii="Calibri" w:hAnsi="Calibri" w:cs="Calibri"/>
        </w:rPr>
        <w:t>e</w:t>
      </w:r>
      <w:r w:rsidRPr="002757C6">
        <w:rPr>
          <w:rFonts w:ascii="Calibri" w:hAnsi="Calibri" w:cs="Calibri"/>
          <w:spacing w:val="6"/>
        </w:rPr>
        <w:t xml:space="preserve"> </w:t>
      </w:r>
      <w:r w:rsidRPr="002757C6">
        <w:rPr>
          <w:rFonts w:ascii="Calibri" w:hAnsi="Calibri" w:cs="Calibri"/>
          <w:spacing w:val="-2"/>
        </w:rPr>
        <w:t>n</w:t>
      </w:r>
      <w:r w:rsidRPr="002757C6">
        <w:rPr>
          <w:rFonts w:ascii="Calibri" w:hAnsi="Calibri" w:cs="Calibri"/>
        </w:rPr>
        <w:t>ei</w:t>
      </w:r>
      <w:r w:rsidRPr="002757C6">
        <w:rPr>
          <w:rFonts w:ascii="Calibri" w:hAnsi="Calibri" w:cs="Calibri"/>
          <w:spacing w:val="5"/>
        </w:rPr>
        <w:t xml:space="preserve"> </w:t>
      </w:r>
      <w:r w:rsidRPr="002757C6">
        <w:rPr>
          <w:rFonts w:ascii="Calibri" w:hAnsi="Calibri" w:cs="Calibri"/>
          <w:spacing w:val="1"/>
        </w:rPr>
        <w:t>t</w:t>
      </w:r>
      <w:r w:rsidRPr="002757C6">
        <w:rPr>
          <w:rFonts w:ascii="Calibri" w:hAnsi="Calibri" w:cs="Calibri"/>
        </w:rPr>
        <w:t>er</w:t>
      </w:r>
      <w:r w:rsidRPr="002757C6">
        <w:rPr>
          <w:rFonts w:ascii="Calibri" w:hAnsi="Calibri" w:cs="Calibri"/>
          <w:spacing w:val="-5"/>
        </w:rPr>
        <w:t>m</w:t>
      </w:r>
      <w:r w:rsidRPr="002757C6">
        <w:rPr>
          <w:rFonts w:ascii="Calibri" w:hAnsi="Calibri" w:cs="Calibri"/>
          <w:spacing w:val="1"/>
        </w:rPr>
        <w:t>in</w:t>
      </w:r>
      <w:r w:rsidRPr="002757C6">
        <w:rPr>
          <w:rFonts w:ascii="Calibri" w:hAnsi="Calibri" w:cs="Calibri"/>
        </w:rPr>
        <w:t>i</w:t>
      </w:r>
      <w:r w:rsidRPr="002757C6">
        <w:rPr>
          <w:rFonts w:ascii="Calibri" w:hAnsi="Calibri" w:cs="Calibri"/>
          <w:spacing w:val="5"/>
        </w:rPr>
        <w:t xml:space="preserve"> </w:t>
      </w:r>
      <w:r w:rsidRPr="002757C6">
        <w:rPr>
          <w:rFonts w:ascii="Calibri" w:hAnsi="Calibri" w:cs="Calibri"/>
          <w:spacing w:val="1"/>
        </w:rPr>
        <w:t>p</w:t>
      </w:r>
      <w:r w:rsidRPr="002757C6">
        <w:rPr>
          <w:rFonts w:ascii="Calibri" w:hAnsi="Calibri" w:cs="Calibri"/>
        </w:rPr>
        <w:t>r</w:t>
      </w:r>
      <w:r w:rsidRPr="002757C6">
        <w:rPr>
          <w:rFonts w:ascii="Calibri" w:hAnsi="Calibri" w:cs="Calibri"/>
          <w:spacing w:val="-3"/>
        </w:rPr>
        <w:t>e</w:t>
      </w:r>
      <w:r w:rsidRPr="002757C6">
        <w:rPr>
          <w:rFonts w:ascii="Calibri" w:hAnsi="Calibri" w:cs="Calibri"/>
          <w:spacing w:val="1"/>
        </w:rPr>
        <w:t>v</w:t>
      </w:r>
      <w:r w:rsidRPr="002757C6">
        <w:rPr>
          <w:rFonts w:ascii="Calibri" w:hAnsi="Calibri" w:cs="Calibri"/>
          <w:spacing w:val="-2"/>
        </w:rPr>
        <w:t>is</w:t>
      </w:r>
      <w:r w:rsidRPr="002757C6">
        <w:rPr>
          <w:rFonts w:ascii="Calibri" w:hAnsi="Calibri" w:cs="Calibri"/>
          <w:spacing w:val="1"/>
        </w:rPr>
        <w:t>t</w:t>
      </w:r>
      <w:r w:rsidRPr="002757C6">
        <w:rPr>
          <w:rFonts w:ascii="Calibri" w:hAnsi="Calibri" w:cs="Calibri"/>
        </w:rPr>
        <w:t>i</w:t>
      </w:r>
      <w:r w:rsidRPr="002757C6">
        <w:rPr>
          <w:rFonts w:ascii="Calibri" w:hAnsi="Calibri" w:cs="Calibri"/>
          <w:spacing w:val="5"/>
        </w:rPr>
        <w:t xml:space="preserve"> </w:t>
      </w:r>
      <w:r w:rsidRPr="002757C6">
        <w:rPr>
          <w:rFonts w:ascii="Calibri" w:hAnsi="Calibri" w:cs="Calibri"/>
          <w:spacing w:val="1"/>
        </w:rPr>
        <w:t>p</w:t>
      </w:r>
      <w:r w:rsidRPr="002757C6">
        <w:rPr>
          <w:rFonts w:ascii="Calibri" w:hAnsi="Calibri" w:cs="Calibri"/>
        </w:rPr>
        <w:t>er</w:t>
      </w:r>
      <w:r w:rsidRPr="002757C6">
        <w:rPr>
          <w:rFonts w:ascii="Calibri" w:hAnsi="Calibri" w:cs="Calibri"/>
          <w:spacing w:val="4"/>
        </w:rPr>
        <w:t xml:space="preserve"> </w:t>
      </w:r>
      <w:r w:rsidRPr="002757C6">
        <w:rPr>
          <w:rFonts w:ascii="Calibri" w:hAnsi="Calibri" w:cs="Calibri"/>
          <w:spacing w:val="1"/>
        </w:rPr>
        <w:t>l</w:t>
      </w:r>
      <w:r w:rsidRPr="002757C6">
        <w:rPr>
          <w:rFonts w:ascii="Calibri" w:hAnsi="Calibri" w:cs="Calibri"/>
        </w:rPr>
        <w:t>a</w:t>
      </w:r>
      <w:r w:rsidRPr="002757C6">
        <w:rPr>
          <w:rFonts w:ascii="Calibri" w:hAnsi="Calibri" w:cs="Calibri"/>
          <w:spacing w:val="4"/>
        </w:rPr>
        <w:t xml:space="preserve"> </w:t>
      </w:r>
      <w:r w:rsidRPr="002757C6">
        <w:rPr>
          <w:rFonts w:ascii="Calibri" w:hAnsi="Calibri" w:cs="Calibri"/>
          <w:spacing w:val="1"/>
        </w:rPr>
        <w:t>t</w:t>
      </w:r>
      <w:r w:rsidRPr="002757C6">
        <w:rPr>
          <w:rFonts w:ascii="Calibri" w:hAnsi="Calibri" w:cs="Calibri"/>
          <w:spacing w:val="-3"/>
        </w:rPr>
        <w:t>a</w:t>
      </w:r>
      <w:r w:rsidRPr="002757C6">
        <w:rPr>
          <w:rFonts w:ascii="Calibri" w:hAnsi="Calibri" w:cs="Calibri"/>
          <w:spacing w:val="1"/>
        </w:rPr>
        <w:t>ss</w:t>
      </w:r>
      <w:r w:rsidRPr="002757C6">
        <w:rPr>
          <w:rFonts w:ascii="Calibri" w:hAnsi="Calibri" w:cs="Calibri"/>
        </w:rPr>
        <w:t>a</w:t>
      </w:r>
      <w:r w:rsidRPr="002757C6">
        <w:rPr>
          <w:rFonts w:ascii="Calibri" w:hAnsi="Calibri" w:cs="Calibri"/>
          <w:spacing w:val="4"/>
        </w:rPr>
        <w:t xml:space="preserve"> </w:t>
      </w:r>
      <w:r w:rsidRPr="002757C6">
        <w:rPr>
          <w:rFonts w:ascii="Calibri" w:hAnsi="Calibri" w:cs="Calibri"/>
          <w:spacing w:val="-2"/>
        </w:rPr>
        <w:t>d</w:t>
      </w:r>
      <w:r w:rsidRPr="002757C6">
        <w:rPr>
          <w:rFonts w:ascii="Calibri" w:hAnsi="Calibri" w:cs="Calibri"/>
        </w:rPr>
        <w:t>i</w:t>
      </w:r>
      <w:r w:rsidRPr="002757C6">
        <w:rPr>
          <w:rFonts w:ascii="Calibri" w:hAnsi="Calibri" w:cs="Calibri"/>
          <w:spacing w:val="7"/>
        </w:rPr>
        <w:t xml:space="preserve"> </w:t>
      </w:r>
      <w:r w:rsidRPr="002757C6">
        <w:rPr>
          <w:rFonts w:ascii="Calibri" w:hAnsi="Calibri" w:cs="Calibri"/>
          <w:spacing w:val="-2"/>
        </w:rPr>
        <w:t>o</w:t>
      </w:r>
      <w:r w:rsidRPr="002757C6">
        <w:rPr>
          <w:rFonts w:ascii="Calibri" w:hAnsi="Calibri" w:cs="Calibri"/>
        </w:rPr>
        <w:t>c</w:t>
      </w:r>
      <w:r w:rsidRPr="002757C6">
        <w:rPr>
          <w:rFonts w:ascii="Calibri" w:hAnsi="Calibri" w:cs="Calibri"/>
          <w:spacing w:val="-3"/>
        </w:rPr>
        <w:t>c</w:t>
      </w:r>
      <w:r w:rsidRPr="002757C6">
        <w:rPr>
          <w:rFonts w:ascii="Calibri" w:hAnsi="Calibri" w:cs="Calibri"/>
          <w:spacing w:val="1"/>
        </w:rPr>
        <w:t>up</w:t>
      </w:r>
      <w:r w:rsidRPr="002757C6">
        <w:rPr>
          <w:rFonts w:ascii="Calibri" w:hAnsi="Calibri" w:cs="Calibri"/>
          <w:spacing w:val="-3"/>
        </w:rPr>
        <w:t>a</w:t>
      </w:r>
      <w:r w:rsidRPr="002757C6">
        <w:rPr>
          <w:rFonts w:ascii="Calibri" w:hAnsi="Calibri" w:cs="Calibri"/>
        </w:rPr>
        <w:t>z</w:t>
      </w:r>
      <w:r w:rsidRPr="002757C6">
        <w:rPr>
          <w:rFonts w:ascii="Calibri" w:hAnsi="Calibri" w:cs="Calibri"/>
          <w:spacing w:val="-2"/>
        </w:rPr>
        <w:t>ion</w:t>
      </w:r>
      <w:r w:rsidRPr="002757C6">
        <w:rPr>
          <w:rFonts w:ascii="Calibri" w:hAnsi="Calibri" w:cs="Calibri"/>
        </w:rPr>
        <w:t xml:space="preserve">e </w:t>
      </w:r>
      <w:r w:rsidRPr="002757C6">
        <w:rPr>
          <w:rFonts w:ascii="Calibri" w:hAnsi="Calibri" w:cs="Calibri"/>
          <w:spacing w:val="1"/>
        </w:rPr>
        <w:t>t</w:t>
      </w:r>
      <w:r w:rsidRPr="002757C6">
        <w:rPr>
          <w:rFonts w:ascii="Calibri" w:hAnsi="Calibri" w:cs="Calibri"/>
        </w:rPr>
        <w:t>e</w:t>
      </w:r>
      <w:r w:rsidRPr="002757C6">
        <w:rPr>
          <w:rFonts w:ascii="Calibri" w:hAnsi="Calibri" w:cs="Calibri"/>
          <w:spacing w:val="-5"/>
        </w:rPr>
        <w:t>m</w:t>
      </w:r>
      <w:r w:rsidRPr="002757C6">
        <w:rPr>
          <w:rFonts w:ascii="Calibri" w:hAnsi="Calibri" w:cs="Calibri"/>
          <w:spacing w:val="1"/>
        </w:rPr>
        <w:t>po</w:t>
      </w:r>
      <w:r w:rsidRPr="002757C6">
        <w:rPr>
          <w:rFonts w:ascii="Calibri" w:hAnsi="Calibri" w:cs="Calibri"/>
        </w:rPr>
        <w:t>ra</w:t>
      </w:r>
      <w:r w:rsidRPr="002757C6">
        <w:rPr>
          <w:rFonts w:ascii="Calibri" w:hAnsi="Calibri" w:cs="Calibri"/>
          <w:spacing w:val="-2"/>
        </w:rPr>
        <w:t>n</w:t>
      </w:r>
      <w:r w:rsidRPr="002757C6">
        <w:rPr>
          <w:rFonts w:ascii="Calibri" w:hAnsi="Calibri" w:cs="Calibri"/>
        </w:rPr>
        <w:t>ea</w:t>
      </w:r>
      <w:r w:rsidRPr="002757C6">
        <w:rPr>
          <w:rFonts w:ascii="Calibri" w:hAnsi="Calibri" w:cs="Calibri"/>
          <w:spacing w:val="9"/>
        </w:rPr>
        <w:t xml:space="preserve"> </w:t>
      </w:r>
      <w:r w:rsidRPr="002757C6">
        <w:rPr>
          <w:rFonts w:ascii="Calibri" w:hAnsi="Calibri" w:cs="Calibri"/>
          <w:spacing w:val="1"/>
        </w:rPr>
        <w:t>d</w:t>
      </w:r>
      <w:r w:rsidRPr="002757C6">
        <w:rPr>
          <w:rFonts w:ascii="Calibri" w:hAnsi="Calibri" w:cs="Calibri"/>
        </w:rPr>
        <w:t>i</w:t>
      </w:r>
      <w:r w:rsidRPr="002757C6">
        <w:rPr>
          <w:rFonts w:ascii="Calibri" w:hAnsi="Calibri" w:cs="Calibri"/>
          <w:spacing w:val="10"/>
        </w:rPr>
        <w:t xml:space="preserve"> </w:t>
      </w:r>
      <w:r w:rsidRPr="002757C6">
        <w:rPr>
          <w:rFonts w:ascii="Calibri" w:hAnsi="Calibri" w:cs="Calibri"/>
          <w:spacing w:val="1"/>
        </w:rPr>
        <w:t>s</w:t>
      </w:r>
      <w:r w:rsidRPr="002757C6">
        <w:rPr>
          <w:rFonts w:ascii="Calibri" w:hAnsi="Calibri" w:cs="Calibri"/>
          <w:spacing w:val="-2"/>
        </w:rPr>
        <w:t>p</w:t>
      </w:r>
      <w:r w:rsidRPr="002757C6">
        <w:rPr>
          <w:rFonts w:ascii="Calibri" w:hAnsi="Calibri" w:cs="Calibri"/>
        </w:rPr>
        <w:t>azi</w:t>
      </w:r>
      <w:r w:rsidRPr="002757C6">
        <w:rPr>
          <w:rFonts w:ascii="Calibri" w:hAnsi="Calibri" w:cs="Calibri"/>
          <w:spacing w:val="10"/>
        </w:rPr>
        <w:t xml:space="preserve"> </w:t>
      </w:r>
      <w:r w:rsidRPr="002757C6">
        <w:rPr>
          <w:rFonts w:ascii="Calibri" w:hAnsi="Calibri" w:cs="Calibri"/>
        </w:rPr>
        <w:t>ed</w:t>
      </w:r>
      <w:r w:rsidRPr="002757C6">
        <w:rPr>
          <w:rFonts w:ascii="Calibri" w:hAnsi="Calibri" w:cs="Calibri"/>
          <w:spacing w:val="12"/>
        </w:rPr>
        <w:t xml:space="preserve"> </w:t>
      </w:r>
      <w:r w:rsidRPr="002757C6">
        <w:rPr>
          <w:rFonts w:ascii="Calibri" w:hAnsi="Calibri" w:cs="Calibri"/>
        </w:rPr>
        <w:t>ar</w:t>
      </w:r>
      <w:r w:rsidRPr="002757C6">
        <w:rPr>
          <w:rFonts w:ascii="Calibri" w:hAnsi="Calibri" w:cs="Calibri"/>
          <w:spacing w:val="-3"/>
        </w:rPr>
        <w:t>e</w:t>
      </w:r>
      <w:r w:rsidRPr="002757C6">
        <w:rPr>
          <w:rFonts w:ascii="Calibri" w:hAnsi="Calibri" w:cs="Calibri"/>
        </w:rPr>
        <w:t>e</w:t>
      </w:r>
      <w:r w:rsidRPr="002757C6">
        <w:rPr>
          <w:rFonts w:ascii="Calibri" w:hAnsi="Calibri" w:cs="Calibri"/>
          <w:spacing w:val="11"/>
        </w:rPr>
        <w:t xml:space="preserve"> </w:t>
      </w:r>
      <w:r w:rsidRPr="002757C6">
        <w:rPr>
          <w:rFonts w:ascii="Calibri" w:hAnsi="Calibri" w:cs="Calibri"/>
          <w:spacing w:val="-2"/>
        </w:rPr>
        <w:t>pu</w:t>
      </w:r>
      <w:r w:rsidRPr="002757C6">
        <w:rPr>
          <w:rFonts w:ascii="Calibri" w:hAnsi="Calibri" w:cs="Calibri"/>
          <w:spacing w:val="1"/>
        </w:rPr>
        <w:t>b</w:t>
      </w:r>
      <w:r w:rsidRPr="002757C6">
        <w:rPr>
          <w:rFonts w:ascii="Calibri" w:hAnsi="Calibri" w:cs="Calibri"/>
          <w:spacing w:val="-2"/>
        </w:rPr>
        <w:t>bl</w:t>
      </w:r>
      <w:r w:rsidRPr="002757C6">
        <w:rPr>
          <w:rFonts w:ascii="Calibri" w:hAnsi="Calibri" w:cs="Calibri"/>
          <w:spacing w:val="1"/>
        </w:rPr>
        <w:t>i</w:t>
      </w:r>
      <w:r w:rsidRPr="002757C6">
        <w:rPr>
          <w:rFonts w:ascii="Calibri" w:hAnsi="Calibri" w:cs="Calibri"/>
        </w:rPr>
        <w:t>c</w:t>
      </w:r>
      <w:r w:rsidRPr="002757C6">
        <w:rPr>
          <w:rFonts w:ascii="Calibri" w:hAnsi="Calibri" w:cs="Calibri"/>
          <w:spacing w:val="-2"/>
        </w:rPr>
        <w:t>h</w:t>
      </w:r>
      <w:r w:rsidRPr="002757C6">
        <w:rPr>
          <w:rFonts w:ascii="Calibri" w:hAnsi="Calibri" w:cs="Calibri"/>
        </w:rPr>
        <w:t>e</w:t>
      </w:r>
      <w:r w:rsidRPr="002757C6">
        <w:rPr>
          <w:rFonts w:ascii="Calibri" w:hAnsi="Calibri" w:cs="Calibri"/>
          <w:spacing w:val="11"/>
        </w:rPr>
        <w:t xml:space="preserve"> </w:t>
      </w:r>
      <w:r w:rsidRPr="002757C6">
        <w:rPr>
          <w:rFonts w:ascii="Calibri" w:hAnsi="Calibri" w:cs="Calibri"/>
          <w:spacing w:val="-2"/>
        </w:rPr>
        <w:t>ov</w:t>
      </w:r>
      <w:r w:rsidRPr="002757C6">
        <w:rPr>
          <w:rFonts w:ascii="Calibri" w:hAnsi="Calibri" w:cs="Calibri"/>
          <w:spacing w:val="1"/>
        </w:rPr>
        <w:t>v</w:t>
      </w:r>
      <w:r w:rsidRPr="002757C6">
        <w:rPr>
          <w:rFonts w:ascii="Calibri" w:hAnsi="Calibri" w:cs="Calibri"/>
        </w:rPr>
        <w:t>e</w:t>
      </w:r>
      <w:r w:rsidRPr="002757C6">
        <w:rPr>
          <w:rFonts w:ascii="Calibri" w:hAnsi="Calibri" w:cs="Calibri"/>
          <w:spacing w:val="-3"/>
        </w:rPr>
        <w:t>r</w:t>
      </w:r>
      <w:r w:rsidRPr="002757C6">
        <w:rPr>
          <w:rFonts w:ascii="Calibri" w:hAnsi="Calibri" w:cs="Calibri"/>
        </w:rPr>
        <w:t>o</w:t>
      </w:r>
      <w:r w:rsidRPr="002757C6">
        <w:rPr>
          <w:rFonts w:ascii="Calibri" w:hAnsi="Calibri" w:cs="Calibri"/>
          <w:spacing w:val="12"/>
        </w:rPr>
        <w:t xml:space="preserve"> </w:t>
      </w:r>
      <w:r w:rsidRPr="002757C6">
        <w:rPr>
          <w:rFonts w:ascii="Calibri" w:hAnsi="Calibri" w:cs="Calibri"/>
          <w:spacing w:val="-2"/>
        </w:rPr>
        <w:t>p</w:t>
      </w:r>
      <w:r w:rsidRPr="002757C6">
        <w:rPr>
          <w:rFonts w:ascii="Calibri" w:hAnsi="Calibri" w:cs="Calibri"/>
        </w:rPr>
        <w:t>er</w:t>
      </w:r>
      <w:r w:rsidRPr="002757C6">
        <w:rPr>
          <w:rFonts w:ascii="Calibri" w:hAnsi="Calibri" w:cs="Calibri"/>
          <w:spacing w:val="11"/>
        </w:rPr>
        <w:t xml:space="preserve"> </w:t>
      </w:r>
      <w:r w:rsidRPr="002757C6">
        <w:rPr>
          <w:rFonts w:ascii="Calibri" w:hAnsi="Calibri" w:cs="Calibri"/>
          <w:spacing w:val="1"/>
        </w:rPr>
        <w:t>l</w:t>
      </w:r>
      <w:r w:rsidRPr="002757C6">
        <w:rPr>
          <w:rFonts w:ascii="Calibri" w:hAnsi="Calibri" w:cs="Calibri"/>
          <w:spacing w:val="-3"/>
        </w:rPr>
        <w:t>'</w:t>
      </w:r>
      <w:r w:rsidRPr="002757C6">
        <w:rPr>
          <w:rFonts w:ascii="Calibri" w:hAnsi="Calibri" w:cs="Calibri"/>
          <w:spacing w:val="1"/>
        </w:rPr>
        <w:t>i</w:t>
      </w:r>
      <w:r w:rsidRPr="002757C6">
        <w:rPr>
          <w:rFonts w:ascii="Calibri" w:hAnsi="Calibri" w:cs="Calibri"/>
          <w:spacing w:val="-5"/>
        </w:rPr>
        <w:t>m</w:t>
      </w:r>
      <w:r w:rsidRPr="002757C6">
        <w:rPr>
          <w:rFonts w:ascii="Calibri" w:hAnsi="Calibri" w:cs="Calibri"/>
          <w:spacing w:val="1"/>
        </w:rPr>
        <w:t>po</w:t>
      </w:r>
      <w:r w:rsidRPr="002757C6">
        <w:rPr>
          <w:rFonts w:ascii="Calibri" w:hAnsi="Calibri" w:cs="Calibri"/>
          <w:spacing w:val="-2"/>
        </w:rPr>
        <w:t>s</w:t>
      </w:r>
      <w:r w:rsidRPr="002757C6">
        <w:rPr>
          <w:rFonts w:ascii="Calibri" w:hAnsi="Calibri" w:cs="Calibri"/>
          <w:spacing w:val="1"/>
        </w:rPr>
        <w:t>t</w:t>
      </w:r>
      <w:r w:rsidRPr="002757C6">
        <w:rPr>
          <w:rFonts w:ascii="Calibri" w:hAnsi="Calibri" w:cs="Calibri"/>
        </w:rPr>
        <w:t>a</w:t>
      </w:r>
      <w:r w:rsidRPr="002757C6">
        <w:rPr>
          <w:rFonts w:ascii="Calibri" w:hAnsi="Calibri" w:cs="Calibri"/>
          <w:spacing w:val="11"/>
        </w:rPr>
        <w:t xml:space="preserve"> </w:t>
      </w:r>
      <w:r w:rsidRPr="002757C6">
        <w:rPr>
          <w:rFonts w:ascii="Calibri" w:hAnsi="Calibri" w:cs="Calibri"/>
          <w:spacing w:val="-3"/>
        </w:rPr>
        <w:t>m</w:t>
      </w:r>
      <w:r w:rsidRPr="002757C6">
        <w:rPr>
          <w:rFonts w:ascii="Calibri" w:hAnsi="Calibri" w:cs="Calibri"/>
          <w:spacing w:val="1"/>
        </w:rPr>
        <w:t>u</w:t>
      </w:r>
      <w:r w:rsidRPr="002757C6">
        <w:rPr>
          <w:rFonts w:ascii="Calibri" w:hAnsi="Calibri" w:cs="Calibri"/>
          <w:spacing w:val="-2"/>
        </w:rPr>
        <w:t>n</w:t>
      </w:r>
      <w:r w:rsidRPr="002757C6">
        <w:rPr>
          <w:rFonts w:ascii="Calibri" w:hAnsi="Calibri" w:cs="Calibri"/>
          <w:spacing w:val="1"/>
        </w:rPr>
        <w:t>i</w:t>
      </w:r>
      <w:r w:rsidRPr="002757C6">
        <w:rPr>
          <w:rFonts w:ascii="Calibri" w:hAnsi="Calibri" w:cs="Calibri"/>
          <w:spacing w:val="-3"/>
        </w:rPr>
        <w:t>c</w:t>
      </w:r>
      <w:r w:rsidRPr="002757C6">
        <w:rPr>
          <w:rFonts w:ascii="Calibri" w:hAnsi="Calibri" w:cs="Calibri"/>
          <w:spacing w:val="1"/>
        </w:rPr>
        <w:t>i</w:t>
      </w:r>
      <w:r w:rsidRPr="002757C6">
        <w:rPr>
          <w:rFonts w:ascii="Calibri" w:hAnsi="Calibri" w:cs="Calibri"/>
          <w:spacing w:val="-2"/>
        </w:rPr>
        <w:t>p</w:t>
      </w:r>
      <w:r w:rsidRPr="002757C6">
        <w:rPr>
          <w:rFonts w:ascii="Calibri" w:hAnsi="Calibri" w:cs="Calibri"/>
        </w:rPr>
        <w:t>a</w:t>
      </w:r>
      <w:r w:rsidRPr="002757C6">
        <w:rPr>
          <w:rFonts w:ascii="Calibri" w:hAnsi="Calibri" w:cs="Calibri"/>
          <w:spacing w:val="1"/>
        </w:rPr>
        <w:t>l</w:t>
      </w:r>
      <w:r w:rsidRPr="002757C6">
        <w:rPr>
          <w:rFonts w:ascii="Calibri" w:hAnsi="Calibri" w:cs="Calibri"/>
        </w:rPr>
        <w:t>e</w:t>
      </w:r>
      <w:r w:rsidRPr="002757C6">
        <w:rPr>
          <w:rFonts w:ascii="Calibri" w:hAnsi="Calibri" w:cs="Calibri"/>
          <w:spacing w:val="9"/>
        </w:rPr>
        <w:t xml:space="preserve"> </w:t>
      </w:r>
      <w:r w:rsidRPr="002757C6">
        <w:rPr>
          <w:rFonts w:ascii="Calibri" w:hAnsi="Calibri" w:cs="Calibri"/>
          <w:spacing w:val="1"/>
        </w:rPr>
        <w:t>s</w:t>
      </w:r>
      <w:r w:rsidRPr="002757C6">
        <w:rPr>
          <w:rFonts w:ascii="Calibri" w:hAnsi="Calibri" w:cs="Calibri"/>
        </w:rPr>
        <w:t>e</w:t>
      </w:r>
      <w:r w:rsidRPr="002757C6">
        <w:rPr>
          <w:rFonts w:ascii="Calibri" w:hAnsi="Calibri" w:cs="Calibri"/>
          <w:spacing w:val="-3"/>
        </w:rPr>
        <w:t>c</w:t>
      </w:r>
      <w:r w:rsidRPr="002757C6">
        <w:rPr>
          <w:rFonts w:ascii="Calibri" w:hAnsi="Calibri" w:cs="Calibri"/>
          <w:spacing w:val="-2"/>
        </w:rPr>
        <w:t>o</w:t>
      </w:r>
      <w:r w:rsidRPr="002757C6">
        <w:rPr>
          <w:rFonts w:ascii="Calibri" w:hAnsi="Calibri" w:cs="Calibri"/>
          <w:spacing w:val="1"/>
        </w:rPr>
        <w:t>n</w:t>
      </w:r>
      <w:r w:rsidRPr="002757C6">
        <w:rPr>
          <w:rFonts w:ascii="Calibri" w:hAnsi="Calibri" w:cs="Calibri"/>
          <w:spacing w:val="-2"/>
        </w:rPr>
        <w:t>d</w:t>
      </w:r>
      <w:r w:rsidRPr="002757C6">
        <w:rPr>
          <w:rFonts w:ascii="Calibri" w:hAnsi="Calibri" w:cs="Calibri"/>
        </w:rPr>
        <w:t>ar</w:t>
      </w:r>
      <w:r w:rsidRPr="002757C6">
        <w:rPr>
          <w:rFonts w:ascii="Calibri" w:hAnsi="Calibri" w:cs="Calibri"/>
          <w:spacing w:val="-2"/>
        </w:rPr>
        <w:t>i</w:t>
      </w:r>
      <w:r w:rsidRPr="002757C6">
        <w:rPr>
          <w:rFonts w:ascii="Calibri" w:hAnsi="Calibri" w:cs="Calibri"/>
        </w:rPr>
        <w:t>a</w:t>
      </w:r>
      <w:r w:rsidRPr="002757C6">
        <w:rPr>
          <w:rFonts w:ascii="Calibri" w:hAnsi="Calibri" w:cs="Calibri"/>
          <w:spacing w:val="9"/>
        </w:rPr>
        <w:t xml:space="preserve"> </w:t>
      </w:r>
      <w:r w:rsidRPr="002757C6">
        <w:rPr>
          <w:rFonts w:ascii="Calibri" w:hAnsi="Calibri" w:cs="Calibri"/>
          <w:spacing w:val="-2"/>
        </w:rPr>
        <w:t>d</w:t>
      </w:r>
      <w:r w:rsidRPr="002757C6">
        <w:rPr>
          <w:rFonts w:ascii="Calibri" w:hAnsi="Calibri" w:cs="Calibri"/>
        </w:rPr>
        <w:t>i c</w:t>
      </w:r>
      <w:r w:rsidRPr="002757C6">
        <w:rPr>
          <w:rFonts w:ascii="Calibri" w:hAnsi="Calibri" w:cs="Calibri"/>
          <w:spacing w:val="1"/>
        </w:rPr>
        <w:t>u</w:t>
      </w:r>
      <w:r w:rsidRPr="002757C6">
        <w:rPr>
          <w:rFonts w:ascii="Calibri" w:hAnsi="Calibri" w:cs="Calibri"/>
        </w:rPr>
        <w:t>i</w:t>
      </w:r>
      <w:r w:rsidRPr="002757C6">
        <w:rPr>
          <w:rFonts w:ascii="Calibri" w:hAnsi="Calibri" w:cs="Calibri"/>
          <w:spacing w:val="29"/>
        </w:rPr>
        <w:t xml:space="preserve"> </w:t>
      </w:r>
      <w:r w:rsidRPr="002757C6">
        <w:rPr>
          <w:rFonts w:ascii="Calibri" w:hAnsi="Calibri" w:cs="Calibri"/>
        </w:rPr>
        <w:t>a</w:t>
      </w:r>
      <w:r w:rsidRPr="002757C6">
        <w:rPr>
          <w:rFonts w:ascii="Calibri" w:hAnsi="Calibri" w:cs="Calibri"/>
          <w:spacing w:val="-2"/>
        </w:rPr>
        <w:t>l</w:t>
      </w:r>
      <w:r w:rsidRPr="002757C6">
        <w:rPr>
          <w:rFonts w:ascii="Calibri" w:hAnsi="Calibri" w:cs="Calibri"/>
          <w:spacing w:val="1"/>
        </w:rPr>
        <w:t>l</w:t>
      </w:r>
      <w:r w:rsidRPr="002757C6">
        <w:rPr>
          <w:rFonts w:ascii="Calibri" w:hAnsi="Calibri" w:cs="Calibri"/>
          <w:spacing w:val="-1"/>
        </w:rPr>
        <w:t>'</w:t>
      </w:r>
      <w:r w:rsidRPr="002757C6">
        <w:rPr>
          <w:rFonts w:ascii="Calibri" w:hAnsi="Calibri" w:cs="Calibri"/>
        </w:rPr>
        <w:t>a</w:t>
      </w:r>
      <w:r w:rsidRPr="002757C6">
        <w:rPr>
          <w:rFonts w:ascii="Calibri" w:hAnsi="Calibri" w:cs="Calibri"/>
          <w:spacing w:val="-3"/>
        </w:rPr>
        <w:t>r</w:t>
      </w:r>
      <w:r w:rsidRPr="002757C6">
        <w:rPr>
          <w:rFonts w:ascii="Calibri" w:hAnsi="Calibri" w:cs="Calibri"/>
          <w:spacing w:val="1"/>
        </w:rPr>
        <w:t>t</w:t>
      </w:r>
      <w:r w:rsidRPr="002757C6">
        <w:rPr>
          <w:rFonts w:ascii="Calibri" w:hAnsi="Calibri" w:cs="Calibri"/>
        </w:rPr>
        <w:t>.</w:t>
      </w:r>
      <w:r w:rsidRPr="002757C6">
        <w:rPr>
          <w:rFonts w:ascii="Calibri" w:hAnsi="Calibri" w:cs="Calibri"/>
          <w:spacing w:val="30"/>
        </w:rPr>
        <w:t xml:space="preserve"> </w:t>
      </w:r>
      <w:r w:rsidRPr="002757C6">
        <w:rPr>
          <w:rFonts w:ascii="Calibri" w:hAnsi="Calibri" w:cs="Calibri"/>
          <w:spacing w:val="-2"/>
        </w:rPr>
        <w:t>1</w:t>
      </w:r>
      <w:r w:rsidRPr="002757C6">
        <w:rPr>
          <w:rFonts w:ascii="Calibri" w:hAnsi="Calibri" w:cs="Calibri"/>
          <w:spacing w:val="1"/>
        </w:rPr>
        <w:t>1</w:t>
      </w:r>
      <w:r w:rsidRPr="002757C6">
        <w:rPr>
          <w:rFonts w:ascii="Calibri" w:hAnsi="Calibri" w:cs="Calibri"/>
        </w:rPr>
        <w:t>,</w:t>
      </w:r>
      <w:r w:rsidRPr="002757C6">
        <w:rPr>
          <w:rFonts w:ascii="Calibri" w:hAnsi="Calibri" w:cs="Calibri"/>
          <w:spacing w:val="27"/>
        </w:rPr>
        <w:t xml:space="preserve"> </w:t>
      </w:r>
      <w:r w:rsidRPr="002757C6">
        <w:rPr>
          <w:rFonts w:ascii="Calibri" w:hAnsi="Calibri" w:cs="Calibri"/>
          <w:spacing w:val="1"/>
        </w:rPr>
        <w:t>d</w:t>
      </w:r>
      <w:r w:rsidRPr="002757C6">
        <w:rPr>
          <w:rFonts w:ascii="Calibri" w:hAnsi="Calibri" w:cs="Calibri"/>
        </w:rPr>
        <w:t>el</w:t>
      </w:r>
      <w:r w:rsidRPr="002757C6">
        <w:rPr>
          <w:rFonts w:ascii="Calibri" w:hAnsi="Calibri" w:cs="Calibri"/>
          <w:spacing w:val="33"/>
        </w:rPr>
        <w:t xml:space="preserve"> </w:t>
      </w:r>
      <w:r w:rsidRPr="002757C6">
        <w:rPr>
          <w:rFonts w:ascii="Calibri" w:hAnsi="Calibri" w:cs="Calibri"/>
          <w:spacing w:val="-4"/>
        </w:rPr>
        <w:t>D</w:t>
      </w:r>
      <w:r w:rsidRPr="002757C6">
        <w:rPr>
          <w:rFonts w:ascii="Calibri" w:hAnsi="Calibri" w:cs="Calibri"/>
        </w:rPr>
        <w:t>ecre</w:t>
      </w:r>
      <w:r w:rsidRPr="002757C6">
        <w:rPr>
          <w:rFonts w:ascii="Calibri" w:hAnsi="Calibri" w:cs="Calibri"/>
          <w:spacing w:val="-2"/>
        </w:rPr>
        <w:t>t</w:t>
      </w:r>
      <w:r w:rsidRPr="002757C6">
        <w:rPr>
          <w:rFonts w:ascii="Calibri" w:hAnsi="Calibri" w:cs="Calibri"/>
        </w:rPr>
        <w:t>o</w:t>
      </w:r>
      <w:r w:rsidRPr="002757C6">
        <w:rPr>
          <w:rFonts w:ascii="Calibri" w:hAnsi="Calibri" w:cs="Calibri"/>
          <w:spacing w:val="31"/>
        </w:rPr>
        <w:t xml:space="preserve"> </w:t>
      </w:r>
      <w:r w:rsidRPr="002757C6">
        <w:rPr>
          <w:rFonts w:ascii="Calibri" w:hAnsi="Calibri" w:cs="Calibri"/>
          <w:spacing w:val="-2"/>
        </w:rPr>
        <w:t>L</w:t>
      </w:r>
      <w:r w:rsidRPr="002757C6">
        <w:rPr>
          <w:rFonts w:ascii="Calibri" w:hAnsi="Calibri" w:cs="Calibri"/>
          <w:spacing w:val="-3"/>
        </w:rPr>
        <w:t>e</w:t>
      </w:r>
      <w:r w:rsidRPr="002757C6">
        <w:rPr>
          <w:rFonts w:ascii="Calibri" w:hAnsi="Calibri" w:cs="Calibri"/>
          <w:spacing w:val="1"/>
        </w:rPr>
        <w:t>g</w:t>
      </w:r>
      <w:r w:rsidRPr="002757C6">
        <w:rPr>
          <w:rFonts w:ascii="Calibri" w:hAnsi="Calibri" w:cs="Calibri"/>
          <w:spacing w:val="-2"/>
        </w:rPr>
        <w:t>i</w:t>
      </w:r>
      <w:r w:rsidRPr="002757C6">
        <w:rPr>
          <w:rFonts w:ascii="Calibri" w:hAnsi="Calibri" w:cs="Calibri"/>
          <w:spacing w:val="1"/>
        </w:rPr>
        <w:t>s</w:t>
      </w:r>
      <w:r w:rsidRPr="002757C6">
        <w:rPr>
          <w:rFonts w:ascii="Calibri" w:hAnsi="Calibri" w:cs="Calibri"/>
          <w:spacing w:val="-2"/>
        </w:rPr>
        <w:t>l</w:t>
      </w:r>
      <w:r w:rsidRPr="002757C6">
        <w:rPr>
          <w:rFonts w:ascii="Calibri" w:hAnsi="Calibri" w:cs="Calibri"/>
        </w:rPr>
        <w:t>a</w:t>
      </w:r>
      <w:r w:rsidRPr="002757C6">
        <w:rPr>
          <w:rFonts w:ascii="Calibri" w:hAnsi="Calibri" w:cs="Calibri"/>
          <w:spacing w:val="-2"/>
        </w:rPr>
        <w:t>t</w:t>
      </w:r>
      <w:r w:rsidRPr="002757C6">
        <w:rPr>
          <w:rFonts w:ascii="Calibri" w:hAnsi="Calibri" w:cs="Calibri"/>
          <w:spacing w:val="1"/>
        </w:rPr>
        <w:t>i</w:t>
      </w:r>
      <w:r w:rsidRPr="002757C6">
        <w:rPr>
          <w:rFonts w:ascii="Calibri" w:hAnsi="Calibri" w:cs="Calibri"/>
          <w:spacing w:val="-2"/>
        </w:rPr>
        <w:t>v</w:t>
      </w:r>
      <w:r w:rsidRPr="002757C6">
        <w:rPr>
          <w:rFonts w:ascii="Calibri" w:hAnsi="Calibri" w:cs="Calibri"/>
        </w:rPr>
        <w:t>o</w:t>
      </w:r>
      <w:r w:rsidRPr="002757C6">
        <w:rPr>
          <w:rFonts w:ascii="Calibri" w:hAnsi="Calibri" w:cs="Calibri"/>
          <w:spacing w:val="30"/>
        </w:rPr>
        <w:t xml:space="preserve"> </w:t>
      </w:r>
      <w:r w:rsidRPr="002757C6">
        <w:rPr>
          <w:rFonts w:ascii="Calibri" w:hAnsi="Calibri" w:cs="Calibri"/>
          <w:spacing w:val="-2"/>
        </w:rPr>
        <w:t>1</w:t>
      </w:r>
      <w:r w:rsidRPr="002757C6">
        <w:rPr>
          <w:rFonts w:ascii="Calibri" w:hAnsi="Calibri" w:cs="Calibri"/>
        </w:rPr>
        <w:t>4</w:t>
      </w:r>
      <w:r w:rsidRPr="002757C6">
        <w:rPr>
          <w:rFonts w:ascii="Calibri" w:hAnsi="Calibri" w:cs="Calibri"/>
          <w:spacing w:val="31"/>
        </w:rPr>
        <w:t xml:space="preserve"> </w:t>
      </w:r>
      <w:r w:rsidRPr="002757C6">
        <w:rPr>
          <w:rFonts w:ascii="Calibri" w:hAnsi="Calibri" w:cs="Calibri"/>
          <w:spacing w:val="-5"/>
        </w:rPr>
        <w:t>m</w:t>
      </w:r>
      <w:r w:rsidRPr="002757C6">
        <w:rPr>
          <w:rFonts w:ascii="Calibri" w:hAnsi="Calibri" w:cs="Calibri"/>
        </w:rPr>
        <w:t>arzo</w:t>
      </w:r>
      <w:r w:rsidRPr="002757C6">
        <w:rPr>
          <w:rFonts w:ascii="Calibri" w:hAnsi="Calibri" w:cs="Calibri"/>
          <w:spacing w:val="32"/>
        </w:rPr>
        <w:t xml:space="preserve"> </w:t>
      </w:r>
      <w:r w:rsidRPr="002757C6">
        <w:rPr>
          <w:rFonts w:ascii="Calibri" w:hAnsi="Calibri" w:cs="Calibri"/>
          <w:spacing w:val="-2"/>
        </w:rPr>
        <w:t>20</w:t>
      </w:r>
      <w:r w:rsidRPr="002757C6">
        <w:rPr>
          <w:rFonts w:ascii="Calibri" w:hAnsi="Calibri" w:cs="Calibri"/>
          <w:spacing w:val="1"/>
        </w:rPr>
        <w:t>11</w:t>
      </w:r>
      <w:r w:rsidRPr="002757C6">
        <w:rPr>
          <w:rFonts w:ascii="Calibri" w:hAnsi="Calibri" w:cs="Calibri"/>
        </w:rPr>
        <w:t>,</w:t>
      </w:r>
      <w:r w:rsidRPr="002757C6">
        <w:rPr>
          <w:rFonts w:ascii="Calibri" w:hAnsi="Calibri" w:cs="Calibri"/>
          <w:spacing w:val="27"/>
        </w:rPr>
        <w:t xml:space="preserve"> </w:t>
      </w:r>
      <w:r w:rsidRPr="002757C6">
        <w:rPr>
          <w:rFonts w:ascii="Calibri" w:hAnsi="Calibri" w:cs="Calibri"/>
          <w:spacing w:val="1"/>
        </w:rPr>
        <w:t>n</w:t>
      </w:r>
      <w:r w:rsidRPr="002757C6">
        <w:rPr>
          <w:rFonts w:ascii="Calibri" w:hAnsi="Calibri" w:cs="Calibri"/>
        </w:rPr>
        <w:t>.</w:t>
      </w:r>
      <w:r w:rsidRPr="002757C6">
        <w:rPr>
          <w:rFonts w:ascii="Calibri" w:hAnsi="Calibri" w:cs="Calibri"/>
          <w:spacing w:val="30"/>
        </w:rPr>
        <w:t xml:space="preserve"> </w:t>
      </w:r>
      <w:smartTag w:uri="urn:schemas-microsoft-com:office:smarttags" w:element="metricconverter">
        <w:smartTagPr>
          <w:attr w:name="ProductID" w:val="23, a"/>
        </w:smartTagPr>
        <w:r w:rsidRPr="002757C6">
          <w:rPr>
            <w:rFonts w:ascii="Calibri" w:hAnsi="Calibri" w:cs="Calibri"/>
            <w:spacing w:val="-2"/>
          </w:rPr>
          <w:t>2</w:t>
        </w:r>
        <w:r w:rsidRPr="002757C6">
          <w:rPr>
            <w:rFonts w:ascii="Calibri" w:hAnsi="Calibri" w:cs="Calibri"/>
            <w:spacing w:val="1"/>
          </w:rPr>
          <w:t>3</w:t>
        </w:r>
        <w:r w:rsidRPr="002757C6">
          <w:rPr>
            <w:rFonts w:ascii="Calibri" w:hAnsi="Calibri" w:cs="Calibri"/>
          </w:rPr>
          <w:t>,</w:t>
        </w:r>
        <w:r w:rsidRPr="002757C6">
          <w:rPr>
            <w:rFonts w:ascii="Calibri" w:hAnsi="Calibri" w:cs="Calibri"/>
            <w:spacing w:val="27"/>
          </w:rPr>
          <w:t xml:space="preserve"> </w:t>
        </w:r>
        <w:r w:rsidRPr="002757C6">
          <w:rPr>
            <w:rFonts w:ascii="Calibri" w:hAnsi="Calibri" w:cs="Calibri"/>
          </w:rPr>
          <w:t>a</w:t>
        </w:r>
      </w:smartTag>
      <w:r w:rsidRPr="002757C6">
        <w:rPr>
          <w:rFonts w:ascii="Calibri" w:hAnsi="Calibri" w:cs="Calibri"/>
          <w:spacing w:val="30"/>
        </w:rPr>
        <w:t xml:space="preserve"> </w:t>
      </w:r>
      <w:r w:rsidRPr="002757C6">
        <w:rPr>
          <w:rFonts w:ascii="Calibri" w:hAnsi="Calibri" w:cs="Calibri"/>
          <w:spacing w:val="1"/>
        </w:rPr>
        <w:t>p</w:t>
      </w:r>
      <w:r w:rsidRPr="002757C6">
        <w:rPr>
          <w:rFonts w:ascii="Calibri" w:hAnsi="Calibri" w:cs="Calibri"/>
        </w:rPr>
        <w:t>a</w:t>
      </w:r>
      <w:r w:rsidRPr="002757C6">
        <w:rPr>
          <w:rFonts w:ascii="Calibri" w:hAnsi="Calibri" w:cs="Calibri"/>
          <w:spacing w:val="-3"/>
        </w:rPr>
        <w:t>r</w:t>
      </w:r>
      <w:r w:rsidRPr="002757C6">
        <w:rPr>
          <w:rFonts w:ascii="Calibri" w:hAnsi="Calibri" w:cs="Calibri"/>
          <w:spacing w:val="1"/>
        </w:rPr>
        <w:t>t</w:t>
      </w:r>
      <w:r w:rsidRPr="002757C6">
        <w:rPr>
          <w:rFonts w:ascii="Calibri" w:hAnsi="Calibri" w:cs="Calibri"/>
          <w:spacing w:val="-2"/>
        </w:rPr>
        <w:t>i</w:t>
      </w:r>
      <w:r w:rsidRPr="002757C6">
        <w:rPr>
          <w:rFonts w:ascii="Calibri" w:hAnsi="Calibri" w:cs="Calibri"/>
        </w:rPr>
        <w:t>re</w:t>
      </w:r>
      <w:r w:rsidRPr="002757C6">
        <w:rPr>
          <w:rFonts w:ascii="Calibri" w:hAnsi="Calibri" w:cs="Calibri"/>
          <w:spacing w:val="30"/>
        </w:rPr>
        <w:t xml:space="preserve"> </w:t>
      </w:r>
      <w:r w:rsidRPr="002757C6">
        <w:rPr>
          <w:rFonts w:ascii="Calibri" w:hAnsi="Calibri" w:cs="Calibri"/>
          <w:spacing w:val="-2"/>
        </w:rPr>
        <w:t>d</w:t>
      </w:r>
      <w:r w:rsidRPr="002757C6">
        <w:rPr>
          <w:rFonts w:ascii="Calibri" w:hAnsi="Calibri" w:cs="Calibri"/>
        </w:rPr>
        <w:t>a</w:t>
      </w:r>
      <w:r w:rsidRPr="002757C6">
        <w:rPr>
          <w:rFonts w:ascii="Calibri" w:hAnsi="Calibri" w:cs="Calibri"/>
          <w:spacing w:val="-2"/>
        </w:rPr>
        <w:t>l</w:t>
      </w:r>
      <w:r w:rsidRPr="002757C6">
        <w:rPr>
          <w:rFonts w:ascii="Calibri" w:hAnsi="Calibri" w:cs="Calibri"/>
          <w:spacing w:val="2"/>
        </w:rPr>
        <w:t>l</w:t>
      </w:r>
      <w:r w:rsidRPr="002757C6">
        <w:rPr>
          <w:rFonts w:ascii="Calibri" w:hAnsi="Calibri" w:cs="Calibri"/>
        </w:rPr>
        <w:t>a</w:t>
      </w:r>
      <w:r w:rsidRPr="002757C6">
        <w:rPr>
          <w:rFonts w:ascii="Calibri" w:hAnsi="Calibri" w:cs="Calibri"/>
          <w:spacing w:val="28"/>
        </w:rPr>
        <w:t xml:space="preserve"> </w:t>
      </w:r>
      <w:r w:rsidRPr="002757C6">
        <w:rPr>
          <w:rFonts w:ascii="Calibri" w:hAnsi="Calibri" w:cs="Calibri"/>
          <w:spacing w:val="1"/>
        </w:rPr>
        <w:t>d</w:t>
      </w:r>
      <w:r w:rsidRPr="002757C6">
        <w:rPr>
          <w:rFonts w:ascii="Calibri" w:hAnsi="Calibri" w:cs="Calibri"/>
          <w:spacing w:val="-3"/>
        </w:rPr>
        <w:t>a</w:t>
      </w:r>
      <w:r w:rsidRPr="002757C6">
        <w:rPr>
          <w:rFonts w:ascii="Calibri" w:hAnsi="Calibri" w:cs="Calibri"/>
          <w:spacing w:val="1"/>
        </w:rPr>
        <w:t>t</w:t>
      </w:r>
      <w:r w:rsidRPr="002757C6">
        <w:rPr>
          <w:rFonts w:ascii="Calibri" w:hAnsi="Calibri" w:cs="Calibri"/>
        </w:rPr>
        <w:t>a</w:t>
      </w:r>
      <w:r w:rsidRPr="002757C6">
        <w:rPr>
          <w:rFonts w:ascii="Calibri" w:hAnsi="Calibri" w:cs="Calibri"/>
          <w:spacing w:val="30"/>
        </w:rPr>
        <w:t xml:space="preserve"> </w:t>
      </w:r>
      <w:r w:rsidRPr="002757C6">
        <w:rPr>
          <w:rFonts w:ascii="Calibri" w:hAnsi="Calibri" w:cs="Calibri"/>
          <w:spacing w:val="-2"/>
        </w:rPr>
        <w:t xml:space="preserve">di </w:t>
      </w:r>
      <w:r w:rsidRPr="002757C6">
        <w:rPr>
          <w:rFonts w:ascii="Calibri" w:hAnsi="Calibri" w:cs="Calibri"/>
        </w:rPr>
        <w:t>e</w:t>
      </w:r>
      <w:r w:rsidRPr="002757C6">
        <w:rPr>
          <w:rFonts w:ascii="Calibri" w:hAnsi="Calibri" w:cs="Calibri"/>
          <w:spacing w:val="1"/>
        </w:rPr>
        <w:t>n</w:t>
      </w:r>
      <w:r w:rsidRPr="002757C6">
        <w:rPr>
          <w:rFonts w:ascii="Calibri" w:hAnsi="Calibri" w:cs="Calibri"/>
          <w:spacing w:val="-2"/>
        </w:rPr>
        <w:t>t</w:t>
      </w:r>
      <w:r w:rsidRPr="002757C6">
        <w:rPr>
          <w:rFonts w:ascii="Calibri" w:hAnsi="Calibri" w:cs="Calibri"/>
        </w:rPr>
        <w:t>ra</w:t>
      </w:r>
      <w:r w:rsidRPr="002757C6">
        <w:rPr>
          <w:rFonts w:ascii="Calibri" w:hAnsi="Calibri" w:cs="Calibri"/>
          <w:spacing w:val="-2"/>
        </w:rPr>
        <w:t>t</w:t>
      </w:r>
      <w:r w:rsidRPr="002757C6">
        <w:rPr>
          <w:rFonts w:ascii="Calibri" w:hAnsi="Calibri" w:cs="Calibri"/>
        </w:rPr>
        <w:t>a</w:t>
      </w:r>
      <w:r w:rsidRPr="002757C6">
        <w:rPr>
          <w:rFonts w:ascii="Calibri" w:hAnsi="Calibri" w:cs="Calibri"/>
          <w:spacing w:val="-1"/>
        </w:rPr>
        <w:t xml:space="preserve"> </w:t>
      </w:r>
      <w:r w:rsidRPr="002757C6">
        <w:rPr>
          <w:rFonts w:ascii="Calibri" w:hAnsi="Calibri" w:cs="Calibri"/>
          <w:spacing w:val="-2"/>
        </w:rPr>
        <w:t>i</w:t>
      </w:r>
      <w:r w:rsidRPr="002757C6">
        <w:rPr>
          <w:rFonts w:ascii="Calibri" w:hAnsi="Calibri" w:cs="Calibri"/>
        </w:rPr>
        <w:t xml:space="preserve">n </w:t>
      </w:r>
      <w:r w:rsidRPr="002757C6">
        <w:rPr>
          <w:rFonts w:ascii="Calibri" w:hAnsi="Calibri" w:cs="Calibri"/>
          <w:spacing w:val="-2"/>
        </w:rPr>
        <w:t>v</w:t>
      </w:r>
      <w:r w:rsidRPr="002757C6">
        <w:rPr>
          <w:rFonts w:ascii="Calibri" w:hAnsi="Calibri" w:cs="Calibri"/>
          <w:spacing w:val="1"/>
        </w:rPr>
        <w:t>i</w:t>
      </w:r>
      <w:r w:rsidRPr="002757C6">
        <w:rPr>
          <w:rFonts w:ascii="Calibri" w:hAnsi="Calibri" w:cs="Calibri"/>
          <w:spacing w:val="-2"/>
        </w:rPr>
        <w:t>g</w:t>
      </w:r>
      <w:r w:rsidRPr="002757C6">
        <w:rPr>
          <w:rFonts w:ascii="Calibri" w:hAnsi="Calibri" w:cs="Calibri"/>
          <w:spacing w:val="1"/>
        </w:rPr>
        <w:t>o</w:t>
      </w:r>
      <w:r w:rsidRPr="002757C6">
        <w:rPr>
          <w:rFonts w:ascii="Calibri" w:hAnsi="Calibri" w:cs="Calibri"/>
        </w:rPr>
        <w:t>re</w:t>
      </w:r>
      <w:r w:rsidRPr="002757C6">
        <w:rPr>
          <w:rFonts w:ascii="Calibri" w:hAnsi="Calibri" w:cs="Calibri"/>
          <w:spacing w:val="-3"/>
        </w:rPr>
        <w:t xml:space="preserve"> </w:t>
      </w:r>
      <w:r w:rsidRPr="002757C6">
        <w:rPr>
          <w:rFonts w:ascii="Calibri" w:hAnsi="Calibri" w:cs="Calibri"/>
          <w:spacing w:val="1"/>
        </w:rPr>
        <w:t>d</w:t>
      </w:r>
      <w:r w:rsidRPr="002757C6">
        <w:rPr>
          <w:rFonts w:ascii="Calibri" w:hAnsi="Calibri" w:cs="Calibri"/>
          <w:spacing w:val="-3"/>
        </w:rPr>
        <w:t>e</w:t>
      </w:r>
      <w:r w:rsidRPr="002757C6">
        <w:rPr>
          <w:rFonts w:ascii="Calibri" w:hAnsi="Calibri" w:cs="Calibri"/>
          <w:spacing w:val="1"/>
        </w:rPr>
        <w:t>l</w:t>
      </w:r>
      <w:r w:rsidRPr="002757C6">
        <w:rPr>
          <w:rFonts w:ascii="Calibri" w:hAnsi="Calibri" w:cs="Calibri"/>
          <w:spacing w:val="-2"/>
        </w:rPr>
        <w:t>l</w:t>
      </w:r>
      <w:r w:rsidRPr="002757C6">
        <w:rPr>
          <w:rFonts w:ascii="Calibri" w:hAnsi="Calibri" w:cs="Calibri"/>
        </w:rPr>
        <w:t>a</w:t>
      </w:r>
      <w:r w:rsidRPr="002757C6">
        <w:rPr>
          <w:rFonts w:ascii="Calibri" w:hAnsi="Calibri" w:cs="Calibri"/>
          <w:spacing w:val="-3"/>
        </w:rPr>
        <w:t xml:space="preserve"> </w:t>
      </w:r>
      <w:r w:rsidRPr="002757C6">
        <w:rPr>
          <w:rFonts w:ascii="Calibri" w:hAnsi="Calibri" w:cs="Calibri"/>
          <w:spacing w:val="1"/>
        </w:rPr>
        <w:t>st</w:t>
      </w:r>
      <w:r w:rsidRPr="002757C6">
        <w:rPr>
          <w:rFonts w:ascii="Calibri" w:hAnsi="Calibri" w:cs="Calibri"/>
          <w:spacing w:val="-3"/>
        </w:rPr>
        <w:t>e</w:t>
      </w:r>
      <w:r w:rsidRPr="002757C6">
        <w:rPr>
          <w:rFonts w:ascii="Calibri" w:hAnsi="Calibri" w:cs="Calibri"/>
          <w:spacing w:val="1"/>
        </w:rPr>
        <w:t>s</w:t>
      </w:r>
      <w:r w:rsidRPr="002757C6">
        <w:rPr>
          <w:rFonts w:ascii="Calibri" w:hAnsi="Calibri" w:cs="Calibri"/>
          <w:spacing w:val="-2"/>
        </w:rPr>
        <w:t>s</w:t>
      </w:r>
      <w:r w:rsidRPr="002757C6">
        <w:rPr>
          <w:rFonts w:ascii="Calibri" w:hAnsi="Calibri" w:cs="Calibri"/>
        </w:rPr>
        <w:t>a.</w:t>
      </w:r>
    </w:p>
    <w:p w14:paraId="159D4AF7" w14:textId="77777777" w:rsidR="0051512E" w:rsidRPr="00771263" w:rsidRDefault="0051512E" w:rsidP="0051512E">
      <w:pPr>
        <w:pStyle w:val="a"/>
        <w:widowControl w:val="0"/>
        <w:numPr>
          <w:ilvl w:val="0"/>
          <w:numId w:val="18"/>
        </w:numPr>
        <w:tabs>
          <w:tab w:val="left" w:pos="489"/>
        </w:tabs>
        <w:suppressAutoHyphens w:val="0"/>
        <w:kinsoku w:val="0"/>
        <w:overflowPunct w:val="0"/>
        <w:autoSpaceDE w:val="0"/>
        <w:spacing w:before="5" w:after="0" w:line="10" w:lineRule="atLeast"/>
        <w:ind w:right="116" w:firstLine="0"/>
        <w:jc w:val="both"/>
        <w:rPr>
          <w:rFonts w:ascii="Calibri" w:hAnsi="Calibri" w:cs="Calibri"/>
        </w:rPr>
      </w:pPr>
      <w:r w:rsidRPr="00771263">
        <w:rPr>
          <w:rFonts w:ascii="Calibri" w:hAnsi="Calibri" w:cs="Calibri"/>
          <w:spacing w:val="-1"/>
        </w:rPr>
        <w:t>P</w:t>
      </w:r>
      <w:r w:rsidRPr="00771263">
        <w:rPr>
          <w:rFonts w:ascii="Calibri" w:hAnsi="Calibri" w:cs="Calibri"/>
        </w:rPr>
        <w:t>er</w:t>
      </w:r>
      <w:r w:rsidRPr="00771263">
        <w:rPr>
          <w:rFonts w:ascii="Calibri" w:hAnsi="Calibri" w:cs="Calibri"/>
          <w:spacing w:val="25"/>
        </w:rPr>
        <w:t xml:space="preserve"> </w:t>
      </w:r>
      <w:r w:rsidRPr="00771263">
        <w:rPr>
          <w:rFonts w:ascii="Calibri" w:hAnsi="Calibri" w:cs="Calibri"/>
          <w:spacing w:val="1"/>
        </w:rPr>
        <w:t>t</w:t>
      </w:r>
      <w:r w:rsidRPr="00771263">
        <w:rPr>
          <w:rFonts w:ascii="Calibri" w:hAnsi="Calibri" w:cs="Calibri"/>
          <w:spacing w:val="-2"/>
        </w:rPr>
        <w:t>u</w:t>
      </w:r>
      <w:r w:rsidRPr="00771263">
        <w:rPr>
          <w:rFonts w:ascii="Calibri" w:hAnsi="Calibri" w:cs="Calibri"/>
          <w:spacing w:val="1"/>
        </w:rPr>
        <w:t>t</w:t>
      </w:r>
      <w:r w:rsidRPr="00771263">
        <w:rPr>
          <w:rFonts w:ascii="Calibri" w:hAnsi="Calibri" w:cs="Calibri"/>
          <w:spacing w:val="-2"/>
        </w:rPr>
        <w:t>t</w:t>
      </w:r>
      <w:r w:rsidRPr="00771263">
        <w:rPr>
          <w:rFonts w:ascii="Calibri" w:hAnsi="Calibri" w:cs="Calibri"/>
        </w:rPr>
        <w:t>o</w:t>
      </w:r>
      <w:r w:rsidRPr="00771263">
        <w:rPr>
          <w:rFonts w:ascii="Calibri" w:hAnsi="Calibri" w:cs="Calibri"/>
          <w:spacing w:val="26"/>
        </w:rPr>
        <w:t xml:space="preserve"> </w:t>
      </w:r>
      <w:r w:rsidRPr="00771263">
        <w:rPr>
          <w:rFonts w:ascii="Calibri" w:hAnsi="Calibri" w:cs="Calibri"/>
          <w:spacing w:val="-2"/>
        </w:rPr>
        <w:t>q</w:t>
      </w:r>
      <w:r w:rsidRPr="00771263">
        <w:rPr>
          <w:rFonts w:ascii="Calibri" w:hAnsi="Calibri" w:cs="Calibri"/>
          <w:spacing w:val="1"/>
        </w:rPr>
        <w:t>u</w:t>
      </w:r>
      <w:r w:rsidRPr="00771263">
        <w:rPr>
          <w:rFonts w:ascii="Calibri" w:hAnsi="Calibri" w:cs="Calibri"/>
          <w:spacing w:val="-3"/>
        </w:rPr>
        <w:t>a</w:t>
      </w:r>
      <w:r w:rsidRPr="00771263">
        <w:rPr>
          <w:rFonts w:ascii="Calibri" w:hAnsi="Calibri" w:cs="Calibri"/>
          <w:spacing w:val="1"/>
        </w:rPr>
        <w:t>n</w:t>
      </w:r>
      <w:r w:rsidRPr="00771263">
        <w:rPr>
          <w:rFonts w:ascii="Calibri" w:hAnsi="Calibri" w:cs="Calibri"/>
          <w:spacing w:val="-2"/>
        </w:rPr>
        <w:t>t</w:t>
      </w:r>
      <w:r w:rsidRPr="00771263">
        <w:rPr>
          <w:rFonts w:ascii="Calibri" w:hAnsi="Calibri" w:cs="Calibri"/>
        </w:rPr>
        <w:t>o</w:t>
      </w:r>
      <w:r w:rsidRPr="00771263">
        <w:rPr>
          <w:rFonts w:ascii="Calibri" w:hAnsi="Calibri" w:cs="Calibri"/>
          <w:spacing w:val="24"/>
        </w:rPr>
        <w:t xml:space="preserve"> </w:t>
      </w:r>
      <w:r w:rsidRPr="00771263">
        <w:rPr>
          <w:rFonts w:ascii="Calibri" w:hAnsi="Calibri" w:cs="Calibri"/>
          <w:spacing w:val="1"/>
        </w:rPr>
        <w:t>no</w:t>
      </w:r>
      <w:r w:rsidRPr="00771263">
        <w:rPr>
          <w:rFonts w:ascii="Calibri" w:hAnsi="Calibri" w:cs="Calibri"/>
        </w:rPr>
        <w:t>n</w:t>
      </w:r>
      <w:r w:rsidRPr="00771263">
        <w:rPr>
          <w:rFonts w:ascii="Calibri" w:hAnsi="Calibri" w:cs="Calibri"/>
          <w:spacing w:val="24"/>
        </w:rPr>
        <w:t xml:space="preserve"> </w:t>
      </w:r>
      <w:r w:rsidRPr="00771263">
        <w:rPr>
          <w:rFonts w:ascii="Calibri" w:hAnsi="Calibri" w:cs="Calibri"/>
          <w:spacing w:val="1"/>
        </w:rPr>
        <w:t>p</w:t>
      </w:r>
      <w:r w:rsidRPr="00771263">
        <w:rPr>
          <w:rFonts w:ascii="Calibri" w:hAnsi="Calibri" w:cs="Calibri"/>
        </w:rPr>
        <w:t>r</w:t>
      </w:r>
      <w:r w:rsidRPr="00771263">
        <w:rPr>
          <w:rFonts w:ascii="Calibri" w:hAnsi="Calibri" w:cs="Calibri"/>
          <w:spacing w:val="-3"/>
        </w:rPr>
        <w:t>e</w:t>
      </w:r>
      <w:r w:rsidRPr="00771263">
        <w:rPr>
          <w:rFonts w:ascii="Calibri" w:hAnsi="Calibri" w:cs="Calibri"/>
          <w:spacing w:val="1"/>
        </w:rPr>
        <w:t>v</w:t>
      </w:r>
      <w:r w:rsidRPr="00771263">
        <w:rPr>
          <w:rFonts w:ascii="Calibri" w:hAnsi="Calibri" w:cs="Calibri"/>
          <w:spacing w:val="-2"/>
        </w:rPr>
        <w:t>i</w:t>
      </w:r>
      <w:r w:rsidRPr="00771263">
        <w:rPr>
          <w:rFonts w:ascii="Calibri" w:hAnsi="Calibri" w:cs="Calibri"/>
          <w:spacing w:val="1"/>
        </w:rPr>
        <w:t>s</w:t>
      </w:r>
      <w:r w:rsidRPr="00771263">
        <w:rPr>
          <w:rFonts w:ascii="Calibri" w:hAnsi="Calibri" w:cs="Calibri"/>
          <w:spacing w:val="-2"/>
        </w:rPr>
        <w:t>t</w:t>
      </w:r>
      <w:r w:rsidRPr="00771263">
        <w:rPr>
          <w:rFonts w:ascii="Calibri" w:hAnsi="Calibri" w:cs="Calibri"/>
        </w:rPr>
        <w:t>o</w:t>
      </w:r>
      <w:r w:rsidRPr="00771263">
        <w:rPr>
          <w:rFonts w:ascii="Calibri" w:hAnsi="Calibri" w:cs="Calibri"/>
          <w:spacing w:val="26"/>
        </w:rPr>
        <w:t xml:space="preserve"> </w:t>
      </w:r>
      <w:r w:rsidRPr="00771263">
        <w:rPr>
          <w:rFonts w:ascii="Calibri" w:hAnsi="Calibri" w:cs="Calibri"/>
          <w:spacing w:val="1"/>
        </w:rPr>
        <w:t>d</w:t>
      </w:r>
      <w:r w:rsidRPr="00771263">
        <w:rPr>
          <w:rFonts w:ascii="Calibri" w:hAnsi="Calibri" w:cs="Calibri"/>
          <w:spacing w:val="-3"/>
        </w:rPr>
        <w:t>a</w:t>
      </w:r>
      <w:r w:rsidRPr="00771263">
        <w:rPr>
          <w:rFonts w:ascii="Calibri" w:hAnsi="Calibri" w:cs="Calibri"/>
        </w:rPr>
        <w:t>l</w:t>
      </w:r>
      <w:r w:rsidRPr="00771263">
        <w:rPr>
          <w:rFonts w:ascii="Calibri" w:hAnsi="Calibri" w:cs="Calibri"/>
          <w:spacing w:val="26"/>
        </w:rPr>
        <w:t xml:space="preserve"> </w:t>
      </w:r>
      <w:r w:rsidRPr="00771263">
        <w:rPr>
          <w:rFonts w:ascii="Calibri" w:hAnsi="Calibri" w:cs="Calibri"/>
          <w:spacing w:val="1"/>
        </w:rPr>
        <w:t>p</w:t>
      </w:r>
      <w:r w:rsidRPr="00771263">
        <w:rPr>
          <w:rFonts w:ascii="Calibri" w:hAnsi="Calibri" w:cs="Calibri"/>
        </w:rPr>
        <w:t>r</w:t>
      </w:r>
      <w:r w:rsidRPr="00771263">
        <w:rPr>
          <w:rFonts w:ascii="Calibri" w:hAnsi="Calibri" w:cs="Calibri"/>
          <w:spacing w:val="-3"/>
        </w:rPr>
        <w:t>e</w:t>
      </w:r>
      <w:r w:rsidRPr="00771263">
        <w:rPr>
          <w:rFonts w:ascii="Calibri" w:hAnsi="Calibri" w:cs="Calibri"/>
          <w:spacing w:val="1"/>
        </w:rPr>
        <w:t>s</w:t>
      </w:r>
      <w:r w:rsidRPr="00771263">
        <w:rPr>
          <w:rFonts w:ascii="Calibri" w:hAnsi="Calibri" w:cs="Calibri"/>
        </w:rPr>
        <w:t>e</w:t>
      </w:r>
      <w:r w:rsidRPr="00771263">
        <w:rPr>
          <w:rFonts w:ascii="Calibri" w:hAnsi="Calibri" w:cs="Calibri"/>
          <w:spacing w:val="-2"/>
        </w:rPr>
        <w:t>n</w:t>
      </w:r>
      <w:r w:rsidRPr="00771263">
        <w:rPr>
          <w:rFonts w:ascii="Calibri" w:hAnsi="Calibri" w:cs="Calibri"/>
          <w:spacing w:val="1"/>
        </w:rPr>
        <w:t>t</w:t>
      </w:r>
      <w:r w:rsidRPr="00771263">
        <w:rPr>
          <w:rFonts w:ascii="Calibri" w:hAnsi="Calibri" w:cs="Calibri"/>
        </w:rPr>
        <w:t>e</w:t>
      </w:r>
      <w:r w:rsidRPr="00771263">
        <w:rPr>
          <w:rFonts w:ascii="Calibri" w:hAnsi="Calibri" w:cs="Calibri"/>
          <w:spacing w:val="25"/>
        </w:rPr>
        <w:t xml:space="preserve"> </w:t>
      </w:r>
      <w:r w:rsidRPr="00771263">
        <w:rPr>
          <w:rFonts w:ascii="Calibri" w:hAnsi="Calibri" w:cs="Calibri"/>
        </w:rPr>
        <w:t>a</w:t>
      </w:r>
      <w:r w:rsidRPr="00771263">
        <w:rPr>
          <w:rFonts w:ascii="Calibri" w:hAnsi="Calibri" w:cs="Calibri"/>
          <w:spacing w:val="-3"/>
        </w:rPr>
        <w:t>r</w:t>
      </w:r>
      <w:r w:rsidRPr="00771263">
        <w:rPr>
          <w:rFonts w:ascii="Calibri" w:hAnsi="Calibri" w:cs="Calibri"/>
          <w:spacing w:val="1"/>
        </w:rPr>
        <w:t>ti</w:t>
      </w:r>
      <w:r w:rsidRPr="00771263">
        <w:rPr>
          <w:rFonts w:ascii="Calibri" w:hAnsi="Calibri" w:cs="Calibri"/>
          <w:spacing w:val="-3"/>
        </w:rPr>
        <w:t>c</w:t>
      </w:r>
      <w:r w:rsidRPr="00771263">
        <w:rPr>
          <w:rFonts w:ascii="Calibri" w:hAnsi="Calibri" w:cs="Calibri"/>
          <w:spacing w:val="-2"/>
        </w:rPr>
        <w:t>o</w:t>
      </w:r>
      <w:r w:rsidRPr="00771263">
        <w:rPr>
          <w:rFonts w:ascii="Calibri" w:hAnsi="Calibri" w:cs="Calibri"/>
          <w:spacing w:val="1"/>
        </w:rPr>
        <w:t>l</w:t>
      </w:r>
      <w:r w:rsidRPr="00771263">
        <w:rPr>
          <w:rFonts w:ascii="Calibri" w:hAnsi="Calibri" w:cs="Calibri"/>
        </w:rPr>
        <w:t>o</w:t>
      </w:r>
      <w:r w:rsidRPr="00771263">
        <w:rPr>
          <w:rFonts w:ascii="Calibri" w:hAnsi="Calibri" w:cs="Calibri"/>
          <w:spacing w:val="26"/>
        </w:rPr>
        <w:t xml:space="preserve"> </w:t>
      </w:r>
      <w:r w:rsidRPr="00771263">
        <w:rPr>
          <w:rFonts w:ascii="Calibri" w:hAnsi="Calibri" w:cs="Calibri"/>
          <w:spacing w:val="-2"/>
        </w:rPr>
        <w:t>s</w:t>
      </w:r>
      <w:r w:rsidRPr="00771263">
        <w:rPr>
          <w:rFonts w:ascii="Calibri" w:hAnsi="Calibri" w:cs="Calibri"/>
        </w:rPr>
        <w:t>i</w:t>
      </w:r>
      <w:r w:rsidRPr="00771263">
        <w:rPr>
          <w:rFonts w:ascii="Calibri" w:hAnsi="Calibri" w:cs="Calibri"/>
          <w:spacing w:val="24"/>
        </w:rPr>
        <w:t xml:space="preserve"> </w:t>
      </w:r>
      <w:r w:rsidRPr="00771263">
        <w:rPr>
          <w:rFonts w:ascii="Calibri" w:hAnsi="Calibri" w:cs="Calibri"/>
        </w:rPr>
        <w:t>a</w:t>
      </w:r>
      <w:r w:rsidRPr="00771263">
        <w:rPr>
          <w:rFonts w:ascii="Calibri" w:hAnsi="Calibri" w:cs="Calibri"/>
          <w:spacing w:val="1"/>
        </w:rPr>
        <w:t>p</w:t>
      </w:r>
      <w:r w:rsidRPr="00771263">
        <w:rPr>
          <w:rFonts w:ascii="Calibri" w:hAnsi="Calibri" w:cs="Calibri"/>
          <w:spacing w:val="-2"/>
        </w:rPr>
        <w:t>p</w:t>
      </w:r>
      <w:r w:rsidRPr="00771263">
        <w:rPr>
          <w:rFonts w:ascii="Calibri" w:hAnsi="Calibri" w:cs="Calibri"/>
          <w:spacing w:val="1"/>
        </w:rPr>
        <w:t>li</w:t>
      </w:r>
      <w:r w:rsidRPr="00771263">
        <w:rPr>
          <w:rFonts w:ascii="Calibri" w:hAnsi="Calibri" w:cs="Calibri"/>
          <w:spacing w:val="-3"/>
        </w:rPr>
        <w:t>c</w:t>
      </w:r>
      <w:r w:rsidRPr="00771263">
        <w:rPr>
          <w:rFonts w:ascii="Calibri" w:hAnsi="Calibri" w:cs="Calibri"/>
        </w:rPr>
        <w:t>a</w:t>
      </w:r>
      <w:r w:rsidRPr="00771263">
        <w:rPr>
          <w:rFonts w:ascii="Calibri" w:hAnsi="Calibri" w:cs="Calibri"/>
          <w:spacing w:val="-2"/>
        </w:rPr>
        <w:t>n</w:t>
      </w:r>
      <w:r w:rsidRPr="00771263">
        <w:rPr>
          <w:rFonts w:ascii="Calibri" w:hAnsi="Calibri" w:cs="Calibri"/>
          <w:spacing w:val="1"/>
        </w:rPr>
        <w:t>o</w:t>
      </w:r>
      <w:r w:rsidRPr="00771263">
        <w:rPr>
          <w:rFonts w:ascii="Calibri" w:hAnsi="Calibri" w:cs="Calibri"/>
        </w:rPr>
        <w:t>,</w:t>
      </w:r>
      <w:r w:rsidRPr="00771263">
        <w:rPr>
          <w:rFonts w:ascii="Calibri" w:hAnsi="Calibri" w:cs="Calibri"/>
          <w:spacing w:val="25"/>
        </w:rPr>
        <w:t xml:space="preserve"> </w:t>
      </w:r>
      <w:r w:rsidRPr="00771263">
        <w:rPr>
          <w:rFonts w:ascii="Calibri" w:hAnsi="Calibri" w:cs="Calibri"/>
          <w:spacing w:val="1"/>
        </w:rPr>
        <w:t>i</w:t>
      </w:r>
      <w:r w:rsidRPr="00771263">
        <w:rPr>
          <w:rFonts w:ascii="Calibri" w:hAnsi="Calibri" w:cs="Calibri"/>
        </w:rPr>
        <w:t>n</w:t>
      </w:r>
      <w:r w:rsidRPr="00771263">
        <w:rPr>
          <w:rFonts w:ascii="Calibri" w:hAnsi="Calibri" w:cs="Calibri"/>
          <w:spacing w:val="24"/>
        </w:rPr>
        <w:t xml:space="preserve"> </w:t>
      </w:r>
      <w:r w:rsidRPr="00771263">
        <w:rPr>
          <w:rFonts w:ascii="Calibri" w:hAnsi="Calibri" w:cs="Calibri"/>
          <w:spacing w:val="1"/>
        </w:rPr>
        <w:t>qu</w:t>
      </w:r>
      <w:r w:rsidRPr="00771263">
        <w:rPr>
          <w:rFonts w:ascii="Calibri" w:hAnsi="Calibri" w:cs="Calibri"/>
          <w:spacing w:val="-3"/>
        </w:rPr>
        <w:t>a</w:t>
      </w:r>
      <w:r w:rsidRPr="00771263">
        <w:rPr>
          <w:rFonts w:ascii="Calibri" w:hAnsi="Calibri" w:cs="Calibri"/>
          <w:spacing w:val="-2"/>
        </w:rPr>
        <w:t>nt</w:t>
      </w:r>
      <w:r w:rsidRPr="00771263">
        <w:rPr>
          <w:rFonts w:ascii="Calibri" w:hAnsi="Calibri" w:cs="Calibri"/>
        </w:rPr>
        <w:t>o c</w:t>
      </w:r>
      <w:r w:rsidRPr="00771263">
        <w:rPr>
          <w:rFonts w:ascii="Calibri" w:hAnsi="Calibri" w:cs="Calibri"/>
          <w:spacing w:val="1"/>
        </w:rPr>
        <w:t>o</w:t>
      </w:r>
      <w:r w:rsidRPr="00771263">
        <w:rPr>
          <w:rFonts w:ascii="Calibri" w:hAnsi="Calibri" w:cs="Calibri"/>
          <w:spacing w:val="-5"/>
        </w:rPr>
        <w:t>m</w:t>
      </w:r>
      <w:r w:rsidRPr="00771263">
        <w:rPr>
          <w:rFonts w:ascii="Calibri" w:hAnsi="Calibri" w:cs="Calibri"/>
          <w:spacing w:val="1"/>
        </w:rPr>
        <w:t>p</w:t>
      </w:r>
      <w:r w:rsidRPr="00771263">
        <w:rPr>
          <w:rFonts w:ascii="Calibri" w:hAnsi="Calibri" w:cs="Calibri"/>
        </w:rPr>
        <w:t>a</w:t>
      </w:r>
      <w:r w:rsidRPr="00771263">
        <w:rPr>
          <w:rFonts w:ascii="Calibri" w:hAnsi="Calibri" w:cs="Calibri"/>
          <w:spacing w:val="1"/>
        </w:rPr>
        <w:t>t</w:t>
      </w:r>
      <w:r w:rsidRPr="00771263">
        <w:rPr>
          <w:rFonts w:ascii="Calibri" w:hAnsi="Calibri" w:cs="Calibri"/>
          <w:spacing w:val="-2"/>
        </w:rPr>
        <w:t>i</w:t>
      </w:r>
      <w:r w:rsidRPr="00771263">
        <w:rPr>
          <w:rFonts w:ascii="Calibri" w:hAnsi="Calibri" w:cs="Calibri"/>
          <w:spacing w:val="1"/>
        </w:rPr>
        <w:t>b</w:t>
      </w:r>
      <w:r w:rsidRPr="00771263">
        <w:rPr>
          <w:rFonts w:ascii="Calibri" w:hAnsi="Calibri" w:cs="Calibri"/>
          <w:spacing w:val="-2"/>
        </w:rPr>
        <w:t>il</w:t>
      </w:r>
      <w:r w:rsidRPr="00771263">
        <w:rPr>
          <w:rFonts w:ascii="Calibri" w:hAnsi="Calibri" w:cs="Calibri"/>
          <w:spacing w:val="1"/>
        </w:rPr>
        <w:t>i</w:t>
      </w:r>
      <w:r w:rsidRPr="00771263">
        <w:rPr>
          <w:rFonts w:ascii="Calibri" w:hAnsi="Calibri" w:cs="Calibri"/>
        </w:rPr>
        <w:t>,</w:t>
      </w:r>
      <w:r w:rsidRPr="00771263">
        <w:rPr>
          <w:rFonts w:ascii="Calibri" w:hAnsi="Calibri" w:cs="Calibri"/>
          <w:spacing w:val="49"/>
        </w:rPr>
        <w:t xml:space="preserve"> </w:t>
      </w:r>
      <w:r w:rsidRPr="00771263">
        <w:rPr>
          <w:rFonts w:ascii="Calibri" w:hAnsi="Calibri" w:cs="Calibri"/>
          <w:spacing w:val="1"/>
        </w:rPr>
        <w:t>l</w:t>
      </w:r>
      <w:r w:rsidRPr="00771263">
        <w:rPr>
          <w:rFonts w:ascii="Calibri" w:hAnsi="Calibri" w:cs="Calibri"/>
        </w:rPr>
        <w:t>e</w:t>
      </w:r>
      <w:r w:rsidRPr="00771263">
        <w:rPr>
          <w:rFonts w:ascii="Calibri" w:hAnsi="Calibri" w:cs="Calibri"/>
          <w:spacing w:val="50"/>
        </w:rPr>
        <w:t xml:space="preserve"> </w:t>
      </w:r>
      <w:r w:rsidRPr="00771263">
        <w:rPr>
          <w:rFonts w:ascii="Calibri" w:hAnsi="Calibri" w:cs="Calibri"/>
        </w:rPr>
        <w:t>d</w:t>
      </w:r>
      <w:r w:rsidRPr="00771263">
        <w:rPr>
          <w:rFonts w:ascii="Calibri" w:hAnsi="Calibri" w:cs="Calibri"/>
          <w:spacing w:val="1"/>
        </w:rPr>
        <w:t>i</w:t>
      </w:r>
      <w:r w:rsidRPr="00771263">
        <w:rPr>
          <w:rFonts w:ascii="Calibri" w:hAnsi="Calibri" w:cs="Calibri"/>
          <w:spacing w:val="-2"/>
        </w:rPr>
        <w:t>s</w:t>
      </w:r>
      <w:r w:rsidRPr="00771263">
        <w:rPr>
          <w:rFonts w:ascii="Calibri" w:hAnsi="Calibri" w:cs="Calibri"/>
          <w:spacing w:val="1"/>
        </w:rPr>
        <w:t>p</w:t>
      </w:r>
      <w:r w:rsidRPr="00771263">
        <w:rPr>
          <w:rFonts w:ascii="Calibri" w:hAnsi="Calibri" w:cs="Calibri"/>
          <w:spacing w:val="-2"/>
        </w:rPr>
        <w:t>o</w:t>
      </w:r>
      <w:r w:rsidRPr="00771263">
        <w:rPr>
          <w:rFonts w:ascii="Calibri" w:hAnsi="Calibri" w:cs="Calibri"/>
          <w:spacing w:val="1"/>
        </w:rPr>
        <w:t>si</w:t>
      </w:r>
      <w:r w:rsidRPr="00771263">
        <w:rPr>
          <w:rFonts w:ascii="Calibri" w:hAnsi="Calibri" w:cs="Calibri"/>
          <w:spacing w:val="-3"/>
        </w:rPr>
        <w:t>z</w:t>
      </w:r>
      <w:r w:rsidRPr="00771263">
        <w:rPr>
          <w:rFonts w:ascii="Calibri" w:hAnsi="Calibri" w:cs="Calibri"/>
          <w:spacing w:val="-2"/>
        </w:rPr>
        <w:t>i</w:t>
      </w:r>
      <w:r w:rsidRPr="00771263">
        <w:rPr>
          <w:rFonts w:ascii="Calibri" w:hAnsi="Calibri" w:cs="Calibri"/>
          <w:spacing w:val="1"/>
        </w:rPr>
        <w:t>o</w:t>
      </w:r>
      <w:r w:rsidRPr="00771263">
        <w:rPr>
          <w:rFonts w:ascii="Calibri" w:hAnsi="Calibri" w:cs="Calibri"/>
          <w:spacing w:val="-2"/>
        </w:rPr>
        <w:t>n</w:t>
      </w:r>
      <w:r w:rsidRPr="00771263">
        <w:rPr>
          <w:rFonts w:ascii="Calibri" w:hAnsi="Calibri" w:cs="Calibri"/>
        </w:rPr>
        <w:t>i</w:t>
      </w:r>
      <w:r w:rsidRPr="00771263">
        <w:rPr>
          <w:rFonts w:ascii="Calibri" w:hAnsi="Calibri" w:cs="Calibri"/>
          <w:spacing w:val="51"/>
        </w:rPr>
        <w:t xml:space="preserve"> </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rPr>
        <w:t>l</w:t>
      </w:r>
      <w:r w:rsidRPr="00771263">
        <w:rPr>
          <w:rFonts w:ascii="Calibri" w:hAnsi="Calibri" w:cs="Calibri"/>
          <w:spacing w:val="51"/>
        </w:rPr>
        <w:t xml:space="preserve"> </w:t>
      </w:r>
      <w:r w:rsidRPr="00771263">
        <w:rPr>
          <w:rFonts w:ascii="Calibri" w:hAnsi="Calibri" w:cs="Calibri"/>
          <w:spacing w:val="1"/>
        </w:rPr>
        <w:t>t</w:t>
      </w:r>
      <w:r w:rsidRPr="00771263">
        <w:rPr>
          <w:rFonts w:ascii="Calibri" w:hAnsi="Calibri" w:cs="Calibri"/>
          <w:spacing w:val="-3"/>
        </w:rPr>
        <w:t>r</w:t>
      </w:r>
      <w:r w:rsidRPr="00771263">
        <w:rPr>
          <w:rFonts w:ascii="Calibri" w:hAnsi="Calibri" w:cs="Calibri"/>
          <w:spacing w:val="1"/>
        </w:rPr>
        <w:t>i</w:t>
      </w:r>
      <w:r w:rsidRPr="00771263">
        <w:rPr>
          <w:rFonts w:ascii="Calibri" w:hAnsi="Calibri" w:cs="Calibri"/>
          <w:spacing w:val="-2"/>
        </w:rPr>
        <w:t>bu</w:t>
      </w:r>
      <w:r w:rsidRPr="00771263">
        <w:rPr>
          <w:rFonts w:ascii="Calibri" w:hAnsi="Calibri" w:cs="Calibri"/>
          <w:spacing w:val="1"/>
        </w:rPr>
        <w:t>t</w:t>
      </w:r>
      <w:r w:rsidRPr="00771263">
        <w:rPr>
          <w:rFonts w:ascii="Calibri" w:hAnsi="Calibri" w:cs="Calibri"/>
        </w:rPr>
        <w:t>o</w:t>
      </w:r>
      <w:r w:rsidRPr="00771263">
        <w:rPr>
          <w:rFonts w:ascii="Calibri" w:hAnsi="Calibri" w:cs="Calibri"/>
          <w:spacing w:val="51"/>
        </w:rPr>
        <w:t xml:space="preserve"> </w:t>
      </w:r>
      <w:r w:rsidRPr="00771263">
        <w:rPr>
          <w:rFonts w:ascii="Calibri" w:hAnsi="Calibri" w:cs="Calibri"/>
          <w:spacing w:val="-3"/>
        </w:rPr>
        <w:t>a</w:t>
      </w:r>
      <w:r w:rsidRPr="00771263">
        <w:rPr>
          <w:rFonts w:ascii="Calibri" w:hAnsi="Calibri" w:cs="Calibri"/>
          <w:spacing w:val="1"/>
        </w:rPr>
        <w:t>n</w:t>
      </w:r>
      <w:r w:rsidRPr="00771263">
        <w:rPr>
          <w:rFonts w:ascii="Calibri" w:hAnsi="Calibri" w:cs="Calibri"/>
          <w:spacing w:val="-2"/>
        </w:rPr>
        <w:t>n</w:t>
      </w:r>
      <w:r w:rsidRPr="00771263">
        <w:rPr>
          <w:rFonts w:ascii="Calibri" w:hAnsi="Calibri" w:cs="Calibri"/>
          <w:spacing w:val="1"/>
        </w:rPr>
        <w:t>u</w:t>
      </w:r>
      <w:r w:rsidRPr="00771263">
        <w:rPr>
          <w:rFonts w:ascii="Calibri" w:hAnsi="Calibri" w:cs="Calibri"/>
          <w:spacing w:val="-3"/>
        </w:rPr>
        <w:t>a</w:t>
      </w:r>
      <w:r w:rsidRPr="00771263">
        <w:rPr>
          <w:rFonts w:ascii="Calibri" w:hAnsi="Calibri" w:cs="Calibri"/>
          <w:spacing w:val="1"/>
        </w:rPr>
        <w:t>l</w:t>
      </w:r>
      <w:r w:rsidRPr="00771263">
        <w:rPr>
          <w:rFonts w:ascii="Calibri" w:hAnsi="Calibri" w:cs="Calibri"/>
        </w:rPr>
        <w:t>e.</w:t>
      </w:r>
    </w:p>
    <w:p w14:paraId="4E519AB4" w14:textId="77777777" w:rsidR="0051512E" w:rsidRPr="00771263" w:rsidRDefault="0051512E" w:rsidP="0051512E">
      <w:pPr>
        <w:kinsoku w:val="0"/>
        <w:overflowPunct w:val="0"/>
        <w:spacing w:before="5" w:line="10" w:lineRule="atLeast"/>
        <w:rPr>
          <w:rFonts w:ascii="Calibri" w:hAnsi="Calibri" w:cs="Calibri"/>
        </w:rPr>
      </w:pPr>
    </w:p>
    <w:p w14:paraId="2BA8D557" w14:textId="22A2A8E1" w:rsidR="0051512E" w:rsidRDefault="00A024C0" w:rsidP="0051512E">
      <w:pPr>
        <w:pStyle w:val="Titolo11"/>
        <w:tabs>
          <w:tab w:val="left" w:pos="9356"/>
          <w:tab w:val="left" w:pos="9498"/>
        </w:tabs>
        <w:kinsoku w:val="0"/>
        <w:overflowPunct w:val="0"/>
        <w:spacing w:line="10" w:lineRule="atLeast"/>
        <w:ind w:left="0" w:right="140"/>
        <w:jc w:val="center"/>
        <w:rPr>
          <w:rFonts w:ascii="Calibri" w:hAnsi="Calibri" w:cs="Calibri"/>
          <w:spacing w:val="-1"/>
          <w:sz w:val="24"/>
          <w:szCs w:val="24"/>
        </w:rPr>
      </w:pPr>
      <w:r>
        <w:rPr>
          <w:rFonts w:ascii="Calibri" w:hAnsi="Calibri" w:cs="Calibri"/>
          <w:spacing w:val="1"/>
          <w:sz w:val="24"/>
          <w:szCs w:val="24"/>
        </w:rPr>
        <w:t>Art.</w:t>
      </w:r>
      <w:r w:rsidR="0051512E" w:rsidRPr="00771263">
        <w:rPr>
          <w:rFonts w:ascii="Calibri" w:hAnsi="Calibri" w:cs="Calibri"/>
          <w:spacing w:val="1"/>
          <w:sz w:val="24"/>
          <w:szCs w:val="24"/>
        </w:rPr>
        <w:t>2</w:t>
      </w:r>
      <w:r w:rsidR="0017285F">
        <w:rPr>
          <w:rFonts w:ascii="Calibri" w:hAnsi="Calibri" w:cs="Calibri"/>
          <w:spacing w:val="1"/>
          <w:sz w:val="24"/>
          <w:szCs w:val="24"/>
        </w:rPr>
        <w:t>3</w:t>
      </w:r>
    </w:p>
    <w:p w14:paraId="070D3E4E" w14:textId="77777777" w:rsidR="0051512E" w:rsidRPr="00771263" w:rsidRDefault="0051512E" w:rsidP="0051512E">
      <w:pPr>
        <w:pStyle w:val="Titolo11"/>
        <w:tabs>
          <w:tab w:val="left" w:pos="9356"/>
          <w:tab w:val="left" w:pos="9498"/>
        </w:tabs>
        <w:kinsoku w:val="0"/>
        <w:overflowPunct w:val="0"/>
        <w:spacing w:line="10" w:lineRule="atLeast"/>
        <w:ind w:left="0" w:right="140"/>
        <w:jc w:val="center"/>
        <w:rPr>
          <w:rFonts w:ascii="Calibri" w:hAnsi="Calibri" w:cs="Calibri"/>
          <w:sz w:val="24"/>
          <w:szCs w:val="24"/>
        </w:rPr>
      </w:pPr>
      <w:r w:rsidRPr="00771263">
        <w:rPr>
          <w:rFonts w:ascii="Calibri" w:hAnsi="Calibri" w:cs="Calibri"/>
          <w:sz w:val="24"/>
          <w:szCs w:val="24"/>
        </w:rPr>
        <w:t>T</w:t>
      </w:r>
      <w:r w:rsidRPr="00771263">
        <w:rPr>
          <w:rFonts w:ascii="Calibri" w:hAnsi="Calibri" w:cs="Calibri"/>
          <w:spacing w:val="-3"/>
          <w:sz w:val="24"/>
          <w:szCs w:val="24"/>
        </w:rPr>
        <w:t>R</w:t>
      </w:r>
      <w:r w:rsidRPr="00771263">
        <w:rPr>
          <w:rFonts w:ascii="Calibri" w:hAnsi="Calibri" w:cs="Calibri"/>
          <w:spacing w:val="1"/>
          <w:sz w:val="24"/>
          <w:szCs w:val="24"/>
        </w:rPr>
        <w:t>I</w:t>
      </w:r>
      <w:r w:rsidRPr="00771263">
        <w:rPr>
          <w:rFonts w:ascii="Calibri" w:hAnsi="Calibri" w:cs="Calibri"/>
          <w:spacing w:val="-1"/>
          <w:sz w:val="24"/>
          <w:szCs w:val="24"/>
        </w:rPr>
        <w:t>BU</w:t>
      </w:r>
      <w:r w:rsidRPr="00771263">
        <w:rPr>
          <w:rFonts w:ascii="Calibri" w:hAnsi="Calibri" w:cs="Calibri"/>
          <w:spacing w:val="-3"/>
          <w:sz w:val="24"/>
          <w:szCs w:val="24"/>
        </w:rPr>
        <w:t>T</w:t>
      </w:r>
      <w:r w:rsidRPr="00771263">
        <w:rPr>
          <w:rFonts w:ascii="Calibri" w:hAnsi="Calibri" w:cs="Calibri"/>
          <w:sz w:val="24"/>
          <w:szCs w:val="24"/>
        </w:rPr>
        <w:t xml:space="preserve">O </w:t>
      </w:r>
      <w:r w:rsidRPr="00771263">
        <w:rPr>
          <w:rFonts w:ascii="Calibri" w:hAnsi="Calibri" w:cs="Calibri"/>
          <w:spacing w:val="-1"/>
          <w:sz w:val="24"/>
          <w:szCs w:val="24"/>
        </w:rPr>
        <w:t>P</w:t>
      </w:r>
      <w:r w:rsidRPr="00771263">
        <w:rPr>
          <w:rFonts w:ascii="Calibri" w:hAnsi="Calibri" w:cs="Calibri"/>
          <w:spacing w:val="-3"/>
          <w:sz w:val="24"/>
          <w:szCs w:val="24"/>
        </w:rPr>
        <w:t>R</w:t>
      </w:r>
      <w:r w:rsidRPr="00771263">
        <w:rPr>
          <w:rFonts w:ascii="Calibri" w:hAnsi="Calibri" w:cs="Calibri"/>
          <w:spacing w:val="1"/>
          <w:sz w:val="24"/>
          <w:szCs w:val="24"/>
        </w:rPr>
        <w:t>O</w:t>
      </w:r>
      <w:r w:rsidRPr="00771263">
        <w:rPr>
          <w:rFonts w:ascii="Calibri" w:hAnsi="Calibri" w:cs="Calibri"/>
          <w:spacing w:val="-2"/>
          <w:sz w:val="24"/>
          <w:szCs w:val="24"/>
        </w:rPr>
        <w:t>V</w:t>
      </w:r>
      <w:r w:rsidRPr="00771263">
        <w:rPr>
          <w:rFonts w:ascii="Calibri" w:hAnsi="Calibri" w:cs="Calibri"/>
          <w:spacing w:val="1"/>
          <w:sz w:val="24"/>
          <w:szCs w:val="24"/>
        </w:rPr>
        <w:t>I</w:t>
      </w:r>
      <w:r w:rsidRPr="00771263">
        <w:rPr>
          <w:rFonts w:ascii="Calibri" w:hAnsi="Calibri" w:cs="Calibri"/>
          <w:sz w:val="24"/>
          <w:szCs w:val="24"/>
        </w:rPr>
        <w:t>N</w:t>
      </w:r>
      <w:r w:rsidRPr="00771263">
        <w:rPr>
          <w:rFonts w:ascii="Calibri" w:hAnsi="Calibri" w:cs="Calibri"/>
          <w:spacing w:val="-3"/>
          <w:sz w:val="24"/>
          <w:szCs w:val="24"/>
        </w:rPr>
        <w:t>C</w:t>
      </w:r>
      <w:r w:rsidRPr="00771263">
        <w:rPr>
          <w:rFonts w:ascii="Calibri" w:hAnsi="Calibri" w:cs="Calibri"/>
          <w:spacing w:val="-2"/>
          <w:sz w:val="24"/>
          <w:szCs w:val="24"/>
        </w:rPr>
        <w:t>I</w:t>
      </w:r>
      <w:r w:rsidRPr="00771263">
        <w:rPr>
          <w:rFonts w:ascii="Calibri" w:hAnsi="Calibri" w:cs="Calibri"/>
          <w:spacing w:val="1"/>
          <w:sz w:val="24"/>
          <w:szCs w:val="24"/>
        </w:rPr>
        <w:t>ALE</w:t>
      </w:r>
    </w:p>
    <w:p w14:paraId="221BE5B1" w14:textId="77777777" w:rsidR="0051512E" w:rsidRPr="00771263" w:rsidRDefault="0051512E" w:rsidP="0051512E">
      <w:pPr>
        <w:kinsoku w:val="0"/>
        <w:overflowPunct w:val="0"/>
        <w:spacing w:before="6" w:line="10" w:lineRule="atLeast"/>
        <w:rPr>
          <w:rFonts w:ascii="Calibri" w:hAnsi="Calibri" w:cs="Calibri"/>
        </w:rPr>
      </w:pPr>
    </w:p>
    <w:p w14:paraId="23478959" w14:textId="77777777" w:rsidR="0051512E" w:rsidRPr="00771263" w:rsidRDefault="0051512E" w:rsidP="0051512E">
      <w:pPr>
        <w:pStyle w:val="a"/>
        <w:widowControl w:val="0"/>
        <w:numPr>
          <w:ilvl w:val="0"/>
          <w:numId w:val="19"/>
        </w:numPr>
        <w:tabs>
          <w:tab w:val="left" w:pos="400"/>
        </w:tabs>
        <w:suppressAutoHyphens w:val="0"/>
        <w:kinsoku w:val="0"/>
        <w:overflowPunct w:val="0"/>
        <w:autoSpaceDE w:val="0"/>
        <w:spacing w:after="0" w:line="10" w:lineRule="atLeast"/>
        <w:ind w:right="114" w:firstLine="0"/>
        <w:jc w:val="both"/>
        <w:rPr>
          <w:rFonts w:ascii="Calibri" w:hAnsi="Calibri" w:cs="Calibri"/>
        </w:rPr>
      </w:pPr>
      <w:r w:rsidRPr="00771263">
        <w:rPr>
          <w:rFonts w:ascii="Calibri" w:hAnsi="Calibri" w:cs="Calibri"/>
          <w:spacing w:val="-2"/>
        </w:rPr>
        <w:t>A</w:t>
      </w:r>
      <w:r w:rsidRPr="00771263">
        <w:rPr>
          <w:rFonts w:ascii="Calibri" w:hAnsi="Calibri" w:cs="Calibri"/>
        </w:rPr>
        <w:t>i</w:t>
      </w:r>
      <w:r w:rsidRPr="00771263">
        <w:rPr>
          <w:rFonts w:ascii="Calibri" w:hAnsi="Calibri" w:cs="Calibri"/>
          <w:spacing w:val="7"/>
        </w:rPr>
        <w:t xml:space="preserve"> </w:t>
      </w:r>
      <w:r w:rsidRPr="00771263">
        <w:rPr>
          <w:rFonts w:ascii="Calibri" w:hAnsi="Calibri" w:cs="Calibri"/>
          <w:spacing w:val="1"/>
        </w:rPr>
        <w:t>s</w:t>
      </w:r>
      <w:r w:rsidRPr="00771263">
        <w:rPr>
          <w:rFonts w:ascii="Calibri" w:hAnsi="Calibri" w:cs="Calibri"/>
          <w:spacing w:val="-2"/>
        </w:rPr>
        <w:t>og</w:t>
      </w:r>
      <w:r w:rsidRPr="00771263">
        <w:rPr>
          <w:rFonts w:ascii="Calibri" w:hAnsi="Calibri" w:cs="Calibri"/>
          <w:spacing w:val="1"/>
        </w:rPr>
        <w:t>g</w:t>
      </w:r>
      <w:r w:rsidRPr="00771263">
        <w:rPr>
          <w:rFonts w:ascii="Calibri" w:hAnsi="Calibri" w:cs="Calibri"/>
          <w:spacing w:val="-3"/>
        </w:rPr>
        <w:t>e</w:t>
      </w:r>
      <w:r w:rsidRPr="00771263">
        <w:rPr>
          <w:rFonts w:ascii="Calibri" w:hAnsi="Calibri" w:cs="Calibri"/>
          <w:spacing w:val="1"/>
        </w:rPr>
        <w:t>t</w:t>
      </w:r>
      <w:r w:rsidRPr="00771263">
        <w:rPr>
          <w:rFonts w:ascii="Calibri" w:hAnsi="Calibri" w:cs="Calibri"/>
          <w:spacing w:val="-2"/>
        </w:rPr>
        <w:t>t</w:t>
      </w:r>
      <w:r w:rsidRPr="00771263">
        <w:rPr>
          <w:rFonts w:ascii="Calibri" w:hAnsi="Calibri" w:cs="Calibri"/>
        </w:rPr>
        <w:t>i</w:t>
      </w:r>
      <w:r w:rsidRPr="00771263">
        <w:rPr>
          <w:rFonts w:ascii="Calibri" w:hAnsi="Calibri" w:cs="Calibri"/>
          <w:spacing w:val="7"/>
        </w:rPr>
        <w:t xml:space="preserve"> </w:t>
      </w:r>
      <w:r w:rsidRPr="00771263">
        <w:rPr>
          <w:rFonts w:ascii="Calibri" w:hAnsi="Calibri" w:cs="Calibri"/>
          <w:spacing w:val="1"/>
        </w:rPr>
        <w:t>p</w:t>
      </w:r>
      <w:r w:rsidRPr="00771263">
        <w:rPr>
          <w:rFonts w:ascii="Calibri" w:hAnsi="Calibri" w:cs="Calibri"/>
          <w:spacing w:val="-3"/>
        </w:rPr>
        <w:t>a</w:t>
      </w:r>
      <w:r w:rsidRPr="00771263">
        <w:rPr>
          <w:rFonts w:ascii="Calibri" w:hAnsi="Calibri" w:cs="Calibri"/>
          <w:spacing w:val="-2"/>
        </w:rPr>
        <w:t>s</w:t>
      </w:r>
      <w:r w:rsidRPr="00771263">
        <w:rPr>
          <w:rFonts w:ascii="Calibri" w:hAnsi="Calibri" w:cs="Calibri"/>
          <w:spacing w:val="1"/>
        </w:rPr>
        <w:t>s</w:t>
      </w:r>
      <w:r w:rsidRPr="00771263">
        <w:rPr>
          <w:rFonts w:ascii="Calibri" w:hAnsi="Calibri" w:cs="Calibri"/>
          <w:spacing w:val="-2"/>
        </w:rPr>
        <w:t>i</w:t>
      </w:r>
      <w:r w:rsidRPr="00771263">
        <w:rPr>
          <w:rFonts w:ascii="Calibri" w:hAnsi="Calibri" w:cs="Calibri"/>
          <w:spacing w:val="1"/>
        </w:rPr>
        <w:t>v</w:t>
      </w:r>
      <w:r w:rsidRPr="00771263">
        <w:rPr>
          <w:rFonts w:ascii="Calibri" w:hAnsi="Calibri" w:cs="Calibri"/>
        </w:rPr>
        <w:t>i</w:t>
      </w:r>
      <w:r w:rsidRPr="00771263">
        <w:rPr>
          <w:rFonts w:ascii="Calibri" w:hAnsi="Calibri" w:cs="Calibri"/>
          <w:spacing w:val="5"/>
        </w:rPr>
        <w:t xml:space="preserve"> </w:t>
      </w:r>
      <w:r>
        <w:rPr>
          <w:rFonts w:ascii="Calibri" w:hAnsi="Calibri" w:cs="Calibri"/>
          <w:spacing w:val="1"/>
        </w:rPr>
        <w:t>del tributo</w:t>
      </w:r>
      <w:r w:rsidRPr="00771263">
        <w:rPr>
          <w:rFonts w:ascii="Calibri" w:hAnsi="Calibri" w:cs="Calibri"/>
          <w:spacing w:val="7"/>
        </w:rPr>
        <w:t xml:space="preserve"> TARI</w:t>
      </w:r>
      <w:r w:rsidRPr="00771263">
        <w:rPr>
          <w:rFonts w:ascii="Calibri" w:hAnsi="Calibri" w:cs="Calibri"/>
        </w:rPr>
        <w:t>,</w:t>
      </w:r>
      <w:r w:rsidRPr="00771263">
        <w:rPr>
          <w:rFonts w:ascii="Calibri" w:hAnsi="Calibri" w:cs="Calibri"/>
          <w:spacing w:val="6"/>
        </w:rPr>
        <w:t xml:space="preserve"> </w:t>
      </w:r>
      <w:r w:rsidRPr="00771263">
        <w:rPr>
          <w:rFonts w:ascii="Calibri" w:hAnsi="Calibri" w:cs="Calibri"/>
        </w:rPr>
        <w:t>c</w:t>
      </w:r>
      <w:r w:rsidRPr="00771263">
        <w:rPr>
          <w:rFonts w:ascii="Calibri" w:hAnsi="Calibri" w:cs="Calibri"/>
          <w:spacing w:val="1"/>
        </w:rPr>
        <w:t>o</w:t>
      </w:r>
      <w:r w:rsidRPr="00771263">
        <w:rPr>
          <w:rFonts w:ascii="Calibri" w:hAnsi="Calibri" w:cs="Calibri"/>
          <w:spacing w:val="-5"/>
        </w:rPr>
        <w:t>m</w:t>
      </w:r>
      <w:r w:rsidRPr="00771263">
        <w:rPr>
          <w:rFonts w:ascii="Calibri" w:hAnsi="Calibri" w:cs="Calibri"/>
          <w:spacing w:val="1"/>
        </w:rPr>
        <w:t>p</w:t>
      </w:r>
      <w:r w:rsidRPr="00771263">
        <w:rPr>
          <w:rFonts w:ascii="Calibri" w:hAnsi="Calibri" w:cs="Calibri"/>
        </w:rPr>
        <w:t>re</w:t>
      </w:r>
      <w:r w:rsidRPr="00771263">
        <w:rPr>
          <w:rFonts w:ascii="Calibri" w:hAnsi="Calibri" w:cs="Calibri"/>
          <w:spacing w:val="-2"/>
        </w:rPr>
        <w:t>s</w:t>
      </w:r>
      <w:r w:rsidRPr="00771263">
        <w:rPr>
          <w:rFonts w:ascii="Calibri" w:hAnsi="Calibri" w:cs="Calibri"/>
        </w:rPr>
        <w:t>i</w:t>
      </w:r>
      <w:r w:rsidRPr="00771263">
        <w:rPr>
          <w:rFonts w:ascii="Calibri" w:hAnsi="Calibri" w:cs="Calibri"/>
          <w:spacing w:val="11"/>
        </w:rPr>
        <w:t xml:space="preserve"> </w:t>
      </w:r>
      <w:r w:rsidRPr="00771263">
        <w:rPr>
          <w:rFonts w:ascii="Calibri" w:hAnsi="Calibri" w:cs="Calibri"/>
        </w:rPr>
        <w:t>i</w:t>
      </w:r>
      <w:r w:rsidRPr="00771263">
        <w:rPr>
          <w:rFonts w:ascii="Calibri" w:hAnsi="Calibri" w:cs="Calibri"/>
          <w:spacing w:val="7"/>
        </w:rPr>
        <w:t xml:space="preserve"> </w:t>
      </w:r>
      <w:r w:rsidRPr="00771263">
        <w:rPr>
          <w:rFonts w:ascii="Calibri" w:hAnsi="Calibri" w:cs="Calibri"/>
          <w:spacing w:val="-2"/>
        </w:rPr>
        <w:t>so</w:t>
      </w:r>
      <w:r w:rsidRPr="00771263">
        <w:rPr>
          <w:rFonts w:ascii="Calibri" w:hAnsi="Calibri" w:cs="Calibri"/>
          <w:spacing w:val="1"/>
        </w:rPr>
        <w:t>gg</w:t>
      </w:r>
      <w:r w:rsidRPr="00771263">
        <w:rPr>
          <w:rFonts w:ascii="Calibri" w:hAnsi="Calibri" w:cs="Calibri"/>
          <w:spacing w:val="-3"/>
        </w:rPr>
        <w:t>e</w:t>
      </w:r>
      <w:r w:rsidRPr="00771263">
        <w:rPr>
          <w:rFonts w:ascii="Calibri" w:hAnsi="Calibri" w:cs="Calibri"/>
          <w:spacing w:val="-2"/>
        </w:rPr>
        <w:t>tt</w:t>
      </w:r>
      <w:r w:rsidRPr="00771263">
        <w:rPr>
          <w:rFonts w:ascii="Calibri" w:hAnsi="Calibri" w:cs="Calibri"/>
        </w:rPr>
        <w:t xml:space="preserve">i </w:t>
      </w:r>
      <w:r w:rsidRPr="00771263">
        <w:rPr>
          <w:rFonts w:ascii="Calibri" w:hAnsi="Calibri" w:cs="Calibri"/>
          <w:spacing w:val="1"/>
        </w:rPr>
        <w:t>t</w:t>
      </w:r>
      <w:r w:rsidRPr="00771263">
        <w:rPr>
          <w:rFonts w:ascii="Calibri" w:hAnsi="Calibri" w:cs="Calibri"/>
        </w:rPr>
        <w:t>e</w:t>
      </w:r>
      <w:r w:rsidRPr="00771263">
        <w:rPr>
          <w:rFonts w:ascii="Calibri" w:hAnsi="Calibri" w:cs="Calibri"/>
          <w:spacing w:val="-2"/>
        </w:rPr>
        <w:t>nu</w:t>
      </w:r>
      <w:r w:rsidRPr="00771263">
        <w:rPr>
          <w:rFonts w:ascii="Calibri" w:hAnsi="Calibri" w:cs="Calibri"/>
          <w:spacing w:val="1"/>
        </w:rPr>
        <w:t>t</w:t>
      </w:r>
      <w:r w:rsidRPr="00771263">
        <w:rPr>
          <w:rFonts w:ascii="Calibri" w:hAnsi="Calibri" w:cs="Calibri"/>
        </w:rPr>
        <w:t>i</w:t>
      </w:r>
      <w:r w:rsidRPr="00771263">
        <w:rPr>
          <w:rFonts w:ascii="Calibri" w:hAnsi="Calibri" w:cs="Calibri"/>
          <w:spacing w:val="19"/>
        </w:rPr>
        <w:t xml:space="preserve"> </w:t>
      </w:r>
      <w:r w:rsidRPr="00771263">
        <w:rPr>
          <w:rFonts w:ascii="Calibri" w:hAnsi="Calibri" w:cs="Calibri"/>
        </w:rPr>
        <w:t>a</w:t>
      </w:r>
      <w:r w:rsidRPr="00771263">
        <w:rPr>
          <w:rFonts w:ascii="Calibri" w:hAnsi="Calibri" w:cs="Calibri"/>
          <w:spacing w:val="18"/>
        </w:rPr>
        <w:t xml:space="preserve"> </w:t>
      </w:r>
      <w:r w:rsidRPr="00771263">
        <w:rPr>
          <w:rFonts w:ascii="Calibri" w:hAnsi="Calibri" w:cs="Calibri"/>
          <w:spacing w:val="-2"/>
        </w:rPr>
        <w:t>v</w:t>
      </w:r>
      <w:r w:rsidRPr="00771263">
        <w:rPr>
          <w:rFonts w:ascii="Calibri" w:hAnsi="Calibri" w:cs="Calibri"/>
        </w:rPr>
        <w:t>er</w:t>
      </w:r>
      <w:r w:rsidRPr="00771263">
        <w:rPr>
          <w:rFonts w:ascii="Calibri" w:hAnsi="Calibri" w:cs="Calibri"/>
          <w:spacing w:val="-2"/>
        </w:rPr>
        <w:t>s</w:t>
      </w:r>
      <w:r w:rsidRPr="00771263">
        <w:rPr>
          <w:rFonts w:ascii="Calibri" w:hAnsi="Calibri" w:cs="Calibri"/>
        </w:rPr>
        <w:t>are</w:t>
      </w:r>
      <w:r w:rsidRPr="00771263">
        <w:rPr>
          <w:rFonts w:ascii="Calibri" w:hAnsi="Calibri" w:cs="Calibri"/>
          <w:spacing w:val="18"/>
        </w:rPr>
        <w:t xml:space="preserve"> </w:t>
      </w:r>
      <w:r w:rsidRPr="00771263">
        <w:rPr>
          <w:rFonts w:ascii="Calibri" w:hAnsi="Calibri" w:cs="Calibri"/>
          <w:spacing w:val="-2"/>
        </w:rPr>
        <w:t>i</w:t>
      </w:r>
      <w:r w:rsidRPr="00771263">
        <w:rPr>
          <w:rFonts w:ascii="Calibri" w:hAnsi="Calibri" w:cs="Calibri"/>
        </w:rPr>
        <w:t>l</w:t>
      </w:r>
      <w:r w:rsidRPr="00771263">
        <w:rPr>
          <w:rFonts w:ascii="Calibri" w:hAnsi="Calibri" w:cs="Calibri"/>
          <w:spacing w:val="19"/>
        </w:rPr>
        <w:t xml:space="preserve"> </w:t>
      </w:r>
      <w:r w:rsidRPr="00771263">
        <w:rPr>
          <w:rFonts w:ascii="Calibri" w:hAnsi="Calibri" w:cs="Calibri"/>
          <w:spacing w:val="1"/>
        </w:rPr>
        <w:t>t</w:t>
      </w:r>
      <w:r w:rsidRPr="00771263">
        <w:rPr>
          <w:rFonts w:ascii="Calibri" w:hAnsi="Calibri" w:cs="Calibri"/>
          <w:spacing w:val="-3"/>
        </w:rPr>
        <w:t>r</w:t>
      </w:r>
      <w:r w:rsidRPr="00771263">
        <w:rPr>
          <w:rFonts w:ascii="Calibri" w:hAnsi="Calibri" w:cs="Calibri"/>
          <w:spacing w:val="-2"/>
        </w:rPr>
        <w:t>i</w:t>
      </w:r>
      <w:r w:rsidRPr="00771263">
        <w:rPr>
          <w:rFonts w:ascii="Calibri" w:hAnsi="Calibri" w:cs="Calibri"/>
          <w:spacing w:val="1"/>
        </w:rPr>
        <w:t>b</w:t>
      </w:r>
      <w:r w:rsidRPr="00771263">
        <w:rPr>
          <w:rFonts w:ascii="Calibri" w:hAnsi="Calibri" w:cs="Calibri"/>
          <w:spacing w:val="-2"/>
        </w:rPr>
        <w:t>ut</w:t>
      </w:r>
      <w:r w:rsidRPr="00771263">
        <w:rPr>
          <w:rFonts w:ascii="Calibri" w:hAnsi="Calibri" w:cs="Calibri"/>
        </w:rPr>
        <w:t>o</w:t>
      </w:r>
      <w:r w:rsidRPr="00771263">
        <w:rPr>
          <w:rFonts w:ascii="Calibri" w:hAnsi="Calibri" w:cs="Calibri"/>
          <w:spacing w:val="19"/>
        </w:rPr>
        <w:t xml:space="preserve"> </w:t>
      </w:r>
      <w:r w:rsidRPr="00771263">
        <w:rPr>
          <w:rFonts w:ascii="Calibri" w:hAnsi="Calibri" w:cs="Calibri"/>
          <w:spacing w:val="1"/>
        </w:rPr>
        <w:t>g</w:t>
      </w:r>
      <w:r w:rsidRPr="00771263">
        <w:rPr>
          <w:rFonts w:ascii="Calibri" w:hAnsi="Calibri" w:cs="Calibri"/>
          <w:spacing w:val="-2"/>
        </w:rPr>
        <w:t>i</w:t>
      </w:r>
      <w:r w:rsidRPr="00771263">
        <w:rPr>
          <w:rFonts w:ascii="Calibri" w:hAnsi="Calibri" w:cs="Calibri"/>
          <w:spacing w:val="1"/>
        </w:rPr>
        <w:t>o</w:t>
      </w:r>
      <w:r w:rsidRPr="00771263">
        <w:rPr>
          <w:rFonts w:ascii="Calibri" w:hAnsi="Calibri" w:cs="Calibri"/>
          <w:spacing w:val="-3"/>
        </w:rPr>
        <w:t>r</w:t>
      </w:r>
      <w:r w:rsidRPr="00771263">
        <w:rPr>
          <w:rFonts w:ascii="Calibri" w:hAnsi="Calibri" w:cs="Calibri"/>
          <w:spacing w:val="1"/>
        </w:rPr>
        <w:t>n</w:t>
      </w:r>
      <w:r w:rsidRPr="00771263">
        <w:rPr>
          <w:rFonts w:ascii="Calibri" w:hAnsi="Calibri" w:cs="Calibri"/>
          <w:spacing w:val="-3"/>
        </w:rPr>
        <w:t>a</w:t>
      </w:r>
      <w:r w:rsidRPr="00771263">
        <w:rPr>
          <w:rFonts w:ascii="Calibri" w:hAnsi="Calibri" w:cs="Calibri"/>
          <w:spacing w:val="1"/>
        </w:rPr>
        <w:t>l</w:t>
      </w:r>
      <w:r w:rsidRPr="00771263">
        <w:rPr>
          <w:rFonts w:ascii="Calibri" w:hAnsi="Calibri" w:cs="Calibri"/>
          <w:spacing w:val="-2"/>
        </w:rPr>
        <w:t>i</w:t>
      </w:r>
      <w:r w:rsidRPr="00771263">
        <w:rPr>
          <w:rFonts w:ascii="Calibri" w:hAnsi="Calibri" w:cs="Calibri"/>
        </w:rPr>
        <w:t>er</w:t>
      </w:r>
      <w:r w:rsidRPr="00771263">
        <w:rPr>
          <w:rFonts w:ascii="Calibri" w:hAnsi="Calibri" w:cs="Calibri"/>
          <w:spacing w:val="1"/>
        </w:rPr>
        <w:t>o</w:t>
      </w:r>
      <w:r w:rsidRPr="00771263">
        <w:rPr>
          <w:rFonts w:ascii="Calibri" w:hAnsi="Calibri" w:cs="Calibri"/>
        </w:rPr>
        <w:t>,</w:t>
      </w:r>
      <w:r w:rsidRPr="00771263">
        <w:rPr>
          <w:rFonts w:ascii="Calibri" w:hAnsi="Calibri" w:cs="Calibri"/>
          <w:spacing w:val="18"/>
        </w:rPr>
        <w:t xml:space="preserve"> </w:t>
      </w:r>
      <w:r w:rsidRPr="00771263">
        <w:rPr>
          <w:rFonts w:ascii="Calibri" w:hAnsi="Calibri" w:cs="Calibri"/>
        </w:rPr>
        <w:t>è</w:t>
      </w:r>
      <w:r w:rsidRPr="00771263">
        <w:rPr>
          <w:rFonts w:ascii="Calibri" w:hAnsi="Calibri" w:cs="Calibri"/>
          <w:spacing w:val="18"/>
        </w:rPr>
        <w:t xml:space="preserve"> </w:t>
      </w:r>
      <w:r w:rsidRPr="00771263">
        <w:rPr>
          <w:rFonts w:ascii="Calibri" w:hAnsi="Calibri" w:cs="Calibri"/>
          <w:spacing w:val="-3"/>
        </w:rPr>
        <w:t>a</w:t>
      </w:r>
      <w:r w:rsidRPr="00771263">
        <w:rPr>
          <w:rFonts w:ascii="Calibri" w:hAnsi="Calibri" w:cs="Calibri"/>
          <w:spacing w:val="-2"/>
        </w:rPr>
        <w:t>p</w:t>
      </w:r>
      <w:r w:rsidRPr="00771263">
        <w:rPr>
          <w:rFonts w:ascii="Calibri" w:hAnsi="Calibri" w:cs="Calibri"/>
          <w:spacing w:val="1"/>
        </w:rPr>
        <w:t>p</w:t>
      </w:r>
      <w:r w:rsidRPr="00771263">
        <w:rPr>
          <w:rFonts w:ascii="Calibri" w:hAnsi="Calibri" w:cs="Calibri"/>
          <w:spacing w:val="-2"/>
        </w:rPr>
        <w:t>l</w:t>
      </w:r>
      <w:r w:rsidRPr="00771263">
        <w:rPr>
          <w:rFonts w:ascii="Calibri" w:hAnsi="Calibri" w:cs="Calibri"/>
          <w:spacing w:val="1"/>
        </w:rPr>
        <w:t>i</w:t>
      </w:r>
      <w:r w:rsidRPr="00771263">
        <w:rPr>
          <w:rFonts w:ascii="Calibri" w:hAnsi="Calibri" w:cs="Calibri"/>
        </w:rPr>
        <w:t>c</w:t>
      </w:r>
      <w:r w:rsidRPr="00771263">
        <w:rPr>
          <w:rFonts w:ascii="Calibri" w:hAnsi="Calibri" w:cs="Calibri"/>
          <w:spacing w:val="-3"/>
        </w:rPr>
        <w:t>a</w:t>
      </w:r>
      <w:r w:rsidRPr="00771263">
        <w:rPr>
          <w:rFonts w:ascii="Calibri" w:hAnsi="Calibri" w:cs="Calibri"/>
          <w:spacing w:val="-2"/>
        </w:rPr>
        <w:t>t</w:t>
      </w:r>
      <w:r w:rsidRPr="00771263">
        <w:rPr>
          <w:rFonts w:ascii="Calibri" w:hAnsi="Calibri" w:cs="Calibri"/>
        </w:rPr>
        <w:t>o</w:t>
      </w:r>
      <w:r w:rsidRPr="00771263">
        <w:rPr>
          <w:rFonts w:ascii="Calibri" w:hAnsi="Calibri" w:cs="Calibri"/>
          <w:spacing w:val="19"/>
        </w:rPr>
        <w:t xml:space="preserve"> </w:t>
      </w:r>
      <w:r w:rsidRPr="00771263">
        <w:rPr>
          <w:rFonts w:ascii="Calibri" w:hAnsi="Calibri" w:cs="Calibri"/>
          <w:spacing w:val="1"/>
        </w:rPr>
        <w:t>i</w:t>
      </w:r>
      <w:r w:rsidRPr="00771263">
        <w:rPr>
          <w:rFonts w:ascii="Calibri" w:hAnsi="Calibri" w:cs="Calibri"/>
        </w:rPr>
        <w:t>l</w:t>
      </w:r>
      <w:r w:rsidRPr="00771263">
        <w:rPr>
          <w:rFonts w:ascii="Calibri" w:hAnsi="Calibri" w:cs="Calibri"/>
          <w:spacing w:val="17"/>
        </w:rPr>
        <w:t xml:space="preserve"> </w:t>
      </w:r>
      <w:r w:rsidRPr="00771263">
        <w:rPr>
          <w:rFonts w:ascii="Calibri" w:hAnsi="Calibri" w:cs="Calibri"/>
          <w:spacing w:val="1"/>
        </w:rPr>
        <w:t>t</w:t>
      </w:r>
      <w:r w:rsidRPr="00771263">
        <w:rPr>
          <w:rFonts w:ascii="Calibri" w:hAnsi="Calibri" w:cs="Calibri"/>
        </w:rPr>
        <w:t>r</w:t>
      </w:r>
      <w:r w:rsidRPr="00771263">
        <w:rPr>
          <w:rFonts w:ascii="Calibri" w:hAnsi="Calibri" w:cs="Calibri"/>
          <w:spacing w:val="-2"/>
        </w:rPr>
        <w:t>ib</w:t>
      </w:r>
      <w:r w:rsidRPr="00771263">
        <w:rPr>
          <w:rFonts w:ascii="Calibri" w:hAnsi="Calibri" w:cs="Calibri"/>
          <w:spacing w:val="1"/>
        </w:rPr>
        <w:t>u</w:t>
      </w:r>
      <w:r w:rsidRPr="00771263">
        <w:rPr>
          <w:rFonts w:ascii="Calibri" w:hAnsi="Calibri" w:cs="Calibri"/>
          <w:spacing w:val="-2"/>
        </w:rPr>
        <w:t>t</w:t>
      </w:r>
      <w:r w:rsidRPr="00771263">
        <w:rPr>
          <w:rFonts w:ascii="Calibri" w:hAnsi="Calibri" w:cs="Calibri"/>
        </w:rPr>
        <w:t>o</w:t>
      </w:r>
      <w:r w:rsidRPr="00771263">
        <w:rPr>
          <w:rFonts w:ascii="Calibri" w:hAnsi="Calibri" w:cs="Calibri"/>
          <w:spacing w:val="19"/>
        </w:rPr>
        <w:t xml:space="preserve"> </w:t>
      </w:r>
      <w:r w:rsidRPr="00771263">
        <w:rPr>
          <w:rFonts w:ascii="Calibri" w:hAnsi="Calibri" w:cs="Calibri"/>
          <w:spacing w:val="1"/>
        </w:rPr>
        <w:t>p</w:t>
      </w:r>
      <w:r w:rsidRPr="00771263">
        <w:rPr>
          <w:rFonts w:ascii="Calibri" w:hAnsi="Calibri" w:cs="Calibri"/>
          <w:spacing w:val="-3"/>
        </w:rPr>
        <w:t>r</w:t>
      </w:r>
      <w:r w:rsidRPr="00771263">
        <w:rPr>
          <w:rFonts w:ascii="Calibri" w:hAnsi="Calibri" w:cs="Calibri"/>
          <w:spacing w:val="-2"/>
        </w:rPr>
        <w:t>ov</w:t>
      </w:r>
      <w:r w:rsidRPr="00771263">
        <w:rPr>
          <w:rFonts w:ascii="Calibri" w:hAnsi="Calibri" w:cs="Calibri"/>
          <w:spacing w:val="1"/>
        </w:rPr>
        <w:t>in</w:t>
      </w:r>
      <w:r w:rsidRPr="00771263">
        <w:rPr>
          <w:rFonts w:ascii="Calibri" w:hAnsi="Calibri" w:cs="Calibri"/>
          <w:spacing w:val="-3"/>
        </w:rPr>
        <w:t>c</w:t>
      </w:r>
      <w:r w:rsidRPr="00771263">
        <w:rPr>
          <w:rFonts w:ascii="Calibri" w:hAnsi="Calibri" w:cs="Calibri"/>
          <w:spacing w:val="1"/>
        </w:rPr>
        <w:t>i</w:t>
      </w:r>
      <w:r w:rsidRPr="00771263">
        <w:rPr>
          <w:rFonts w:ascii="Calibri" w:hAnsi="Calibri" w:cs="Calibri"/>
          <w:spacing w:val="-3"/>
        </w:rPr>
        <w:t>a</w:t>
      </w:r>
      <w:r w:rsidRPr="00771263">
        <w:rPr>
          <w:rFonts w:ascii="Calibri" w:hAnsi="Calibri" w:cs="Calibri"/>
          <w:spacing w:val="1"/>
        </w:rPr>
        <w:t>l</w:t>
      </w:r>
      <w:r w:rsidRPr="00771263">
        <w:rPr>
          <w:rFonts w:ascii="Calibri" w:hAnsi="Calibri" w:cs="Calibri"/>
        </w:rPr>
        <w:t>e</w:t>
      </w:r>
      <w:r w:rsidRPr="00771263">
        <w:rPr>
          <w:rFonts w:ascii="Calibri" w:hAnsi="Calibri" w:cs="Calibri"/>
          <w:spacing w:val="18"/>
        </w:rPr>
        <w:t xml:space="preserve"> </w:t>
      </w:r>
      <w:r w:rsidRPr="00771263">
        <w:rPr>
          <w:rFonts w:ascii="Calibri" w:hAnsi="Calibri" w:cs="Calibri"/>
          <w:spacing w:val="-2"/>
        </w:rPr>
        <w:t>p</w:t>
      </w:r>
      <w:r w:rsidRPr="00771263">
        <w:rPr>
          <w:rFonts w:ascii="Calibri" w:hAnsi="Calibri" w:cs="Calibri"/>
        </w:rPr>
        <w:t>er</w:t>
      </w:r>
      <w:r w:rsidRPr="00771263">
        <w:rPr>
          <w:rFonts w:ascii="Calibri" w:hAnsi="Calibri" w:cs="Calibri"/>
          <w:spacing w:val="18"/>
        </w:rPr>
        <w:t xml:space="preserve"> </w:t>
      </w:r>
      <w:r w:rsidRPr="00771263">
        <w:rPr>
          <w:rFonts w:ascii="Calibri" w:hAnsi="Calibri" w:cs="Calibri"/>
          <w:spacing w:val="1"/>
        </w:rPr>
        <w:t>l</w:t>
      </w:r>
      <w:r w:rsidRPr="00771263">
        <w:rPr>
          <w:rFonts w:ascii="Calibri" w:hAnsi="Calibri" w:cs="Calibri"/>
          <w:spacing w:val="-1"/>
        </w:rPr>
        <w:t>'</w:t>
      </w:r>
      <w:r w:rsidRPr="00771263">
        <w:rPr>
          <w:rFonts w:ascii="Calibri" w:hAnsi="Calibri" w:cs="Calibri"/>
          <w:spacing w:val="-3"/>
        </w:rPr>
        <w:t>e</w:t>
      </w:r>
      <w:r w:rsidRPr="00771263">
        <w:rPr>
          <w:rFonts w:ascii="Calibri" w:hAnsi="Calibri" w:cs="Calibri"/>
          <w:spacing w:val="1"/>
        </w:rPr>
        <w:t>s</w:t>
      </w:r>
      <w:r w:rsidRPr="00771263">
        <w:rPr>
          <w:rFonts w:ascii="Calibri" w:hAnsi="Calibri" w:cs="Calibri"/>
        </w:rPr>
        <w:t>er</w:t>
      </w:r>
      <w:r w:rsidRPr="00771263">
        <w:rPr>
          <w:rFonts w:ascii="Calibri" w:hAnsi="Calibri" w:cs="Calibri"/>
          <w:spacing w:val="-3"/>
        </w:rPr>
        <w:t>c</w:t>
      </w:r>
      <w:r w:rsidRPr="00771263">
        <w:rPr>
          <w:rFonts w:ascii="Calibri" w:hAnsi="Calibri" w:cs="Calibri"/>
          <w:spacing w:val="1"/>
        </w:rPr>
        <w:t>i</w:t>
      </w:r>
      <w:r w:rsidRPr="00771263">
        <w:rPr>
          <w:rFonts w:ascii="Calibri" w:hAnsi="Calibri" w:cs="Calibri"/>
          <w:spacing w:val="-3"/>
        </w:rPr>
        <w:t>z</w:t>
      </w:r>
      <w:r w:rsidRPr="00771263">
        <w:rPr>
          <w:rFonts w:ascii="Calibri" w:hAnsi="Calibri" w:cs="Calibri"/>
          <w:spacing w:val="1"/>
        </w:rPr>
        <w:t>io d</w:t>
      </w:r>
      <w:r w:rsidRPr="00771263">
        <w:rPr>
          <w:rFonts w:ascii="Calibri" w:hAnsi="Calibri" w:cs="Calibri"/>
        </w:rPr>
        <w:t>e</w:t>
      </w:r>
      <w:r w:rsidRPr="00771263">
        <w:rPr>
          <w:rFonts w:ascii="Calibri" w:hAnsi="Calibri" w:cs="Calibri"/>
          <w:spacing w:val="-2"/>
        </w:rPr>
        <w:t>l</w:t>
      </w:r>
      <w:r w:rsidRPr="00771263">
        <w:rPr>
          <w:rFonts w:ascii="Calibri" w:hAnsi="Calibri" w:cs="Calibri"/>
          <w:spacing w:val="1"/>
        </w:rPr>
        <w:t>l</w:t>
      </w:r>
      <w:r w:rsidRPr="00771263">
        <w:rPr>
          <w:rFonts w:ascii="Calibri" w:hAnsi="Calibri" w:cs="Calibri"/>
        </w:rPr>
        <w:t>e</w:t>
      </w:r>
      <w:r w:rsidRPr="00771263">
        <w:rPr>
          <w:rFonts w:ascii="Calibri" w:hAnsi="Calibri" w:cs="Calibri"/>
          <w:spacing w:val="69"/>
        </w:rPr>
        <w:t xml:space="preserve"> </w:t>
      </w:r>
      <w:r w:rsidRPr="00771263">
        <w:rPr>
          <w:rFonts w:ascii="Calibri" w:hAnsi="Calibri" w:cs="Calibri"/>
          <w:spacing w:val="-3"/>
        </w:rPr>
        <w:t>f</w:t>
      </w:r>
      <w:r w:rsidRPr="00771263">
        <w:rPr>
          <w:rFonts w:ascii="Calibri" w:hAnsi="Calibri" w:cs="Calibri"/>
          <w:spacing w:val="1"/>
        </w:rPr>
        <w:t>u</w:t>
      </w:r>
      <w:r w:rsidRPr="00771263">
        <w:rPr>
          <w:rFonts w:ascii="Calibri" w:hAnsi="Calibri" w:cs="Calibri"/>
          <w:spacing w:val="-2"/>
        </w:rPr>
        <w:t>n</w:t>
      </w:r>
      <w:r w:rsidRPr="00771263">
        <w:rPr>
          <w:rFonts w:ascii="Calibri" w:hAnsi="Calibri" w:cs="Calibri"/>
        </w:rPr>
        <w:t>z</w:t>
      </w:r>
      <w:r w:rsidRPr="00771263">
        <w:rPr>
          <w:rFonts w:ascii="Calibri" w:hAnsi="Calibri" w:cs="Calibri"/>
          <w:spacing w:val="-2"/>
        </w:rPr>
        <w:t>io</w:t>
      </w:r>
      <w:r w:rsidRPr="00771263">
        <w:rPr>
          <w:rFonts w:ascii="Calibri" w:hAnsi="Calibri" w:cs="Calibri"/>
          <w:spacing w:val="1"/>
        </w:rPr>
        <w:t>n</w:t>
      </w:r>
      <w:r w:rsidRPr="00771263">
        <w:rPr>
          <w:rFonts w:ascii="Calibri" w:hAnsi="Calibri" w:cs="Calibri"/>
        </w:rPr>
        <w:t>i</w:t>
      </w:r>
      <w:r w:rsidRPr="00771263">
        <w:rPr>
          <w:rFonts w:ascii="Calibri" w:hAnsi="Calibri" w:cs="Calibri"/>
          <w:spacing w:val="67"/>
        </w:rPr>
        <w:t xml:space="preserve"> </w:t>
      </w:r>
      <w:r w:rsidRPr="00771263">
        <w:rPr>
          <w:rFonts w:ascii="Calibri" w:hAnsi="Calibri" w:cs="Calibri"/>
          <w:spacing w:val="1"/>
        </w:rPr>
        <w:t>d</w:t>
      </w:r>
      <w:r w:rsidRPr="00771263">
        <w:rPr>
          <w:rFonts w:ascii="Calibri" w:hAnsi="Calibri" w:cs="Calibri"/>
        </w:rPr>
        <w:t xml:space="preserve">i </w:t>
      </w:r>
      <w:r w:rsidRPr="00771263">
        <w:rPr>
          <w:rFonts w:ascii="Calibri" w:hAnsi="Calibri" w:cs="Calibri"/>
          <w:spacing w:val="-2"/>
        </w:rPr>
        <w:t>tut</w:t>
      </w:r>
      <w:r w:rsidRPr="00771263">
        <w:rPr>
          <w:rFonts w:ascii="Calibri" w:hAnsi="Calibri" w:cs="Calibri"/>
        </w:rPr>
        <w:t>e</w:t>
      </w:r>
      <w:r w:rsidRPr="00771263">
        <w:rPr>
          <w:rFonts w:ascii="Calibri" w:hAnsi="Calibri" w:cs="Calibri"/>
          <w:spacing w:val="1"/>
        </w:rPr>
        <w:t>l</w:t>
      </w:r>
      <w:r w:rsidRPr="00771263">
        <w:rPr>
          <w:rFonts w:ascii="Calibri" w:hAnsi="Calibri" w:cs="Calibri"/>
        </w:rPr>
        <w:t>a,</w:t>
      </w:r>
      <w:r w:rsidRPr="00771263">
        <w:rPr>
          <w:rFonts w:ascii="Calibri" w:hAnsi="Calibri" w:cs="Calibri"/>
          <w:spacing w:val="68"/>
        </w:rPr>
        <w:t xml:space="preserve"> </w:t>
      </w:r>
      <w:r w:rsidRPr="00771263">
        <w:rPr>
          <w:rFonts w:ascii="Calibri" w:hAnsi="Calibri" w:cs="Calibri"/>
          <w:spacing w:val="1"/>
        </w:rPr>
        <w:t>p</w:t>
      </w:r>
      <w:r w:rsidRPr="00771263">
        <w:rPr>
          <w:rFonts w:ascii="Calibri" w:hAnsi="Calibri" w:cs="Calibri"/>
          <w:spacing w:val="-3"/>
        </w:rPr>
        <w:t>r</w:t>
      </w:r>
      <w:r w:rsidRPr="00771263">
        <w:rPr>
          <w:rFonts w:ascii="Calibri" w:hAnsi="Calibri" w:cs="Calibri"/>
          <w:spacing w:val="-2"/>
        </w:rPr>
        <w:t>o</w:t>
      </w:r>
      <w:r w:rsidRPr="00771263">
        <w:rPr>
          <w:rFonts w:ascii="Calibri" w:hAnsi="Calibri" w:cs="Calibri"/>
          <w:spacing w:val="1"/>
        </w:rPr>
        <w:t>t</w:t>
      </w:r>
      <w:r w:rsidRPr="00771263">
        <w:rPr>
          <w:rFonts w:ascii="Calibri" w:hAnsi="Calibri" w:cs="Calibri"/>
        </w:rPr>
        <w:t>e</w:t>
      </w:r>
      <w:r w:rsidRPr="00771263">
        <w:rPr>
          <w:rFonts w:ascii="Calibri" w:hAnsi="Calibri" w:cs="Calibri"/>
          <w:spacing w:val="-3"/>
        </w:rPr>
        <w:t>z</w:t>
      </w:r>
      <w:r w:rsidRPr="00771263">
        <w:rPr>
          <w:rFonts w:ascii="Calibri" w:hAnsi="Calibri" w:cs="Calibri"/>
          <w:spacing w:val="1"/>
        </w:rPr>
        <w:t>i</w:t>
      </w:r>
      <w:r w:rsidRPr="00771263">
        <w:rPr>
          <w:rFonts w:ascii="Calibri" w:hAnsi="Calibri" w:cs="Calibri"/>
          <w:spacing w:val="-2"/>
        </w:rPr>
        <w:t>o</w:t>
      </w:r>
      <w:r w:rsidRPr="00771263">
        <w:rPr>
          <w:rFonts w:ascii="Calibri" w:hAnsi="Calibri" w:cs="Calibri"/>
          <w:spacing w:val="1"/>
        </w:rPr>
        <w:t>n</w:t>
      </w:r>
      <w:r w:rsidRPr="00771263">
        <w:rPr>
          <w:rFonts w:ascii="Calibri" w:hAnsi="Calibri" w:cs="Calibri"/>
        </w:rPr>
        <w:t>e</w:t>
      </w:r>
      <w:r w:rsidRPr="00771263">
        <w:rPr>
          <w:rFonts w:ascii="Calibri" w:hAnsi="Calibri" w:cs="Calibri"/>
          <w:spacing w:val="69"/>
        </w:rPr>
        <w:t xml:space="preserve"> </w:t>
      </w:r>
      <w:r w:rsidRPr="00771263">
        <w:rPr>
          <w:rFonts w:ascii="Calibri" w:hAnsi="Calibri" w:cs="Calibri"/>
          <w:spacing w:val="-3"/>
        </w:rPr>
        <w:t>e</w:t>
      </w:r>
      <w:r w:rsidRPr="00771263">
        <w:rPr>
          <w:rFonts w:ascii="Calibri" w:hAnsi="Calibri" w:cs="Calibri"/>
        </w:rPr>
        <w:t xml:space="preserve">d </w:t>
      </w:r>
      <w:r w:rsidRPr="00771263">
        <w:rPr>
          <w:rFonts w:ascii="Calibri" w:hAnsi="Calibri" w:cs="Calibri"/>
          <w:spacing w:val="-2"/>
        </w:rPr>
        <w:t>i</w:t>
      </w:r>
      <w:r w:rsidRPr="00771263">
        <w:rPr>
          <w:rFonts w:ascii="Calibri" w:hAnsi="Calibri" w:cs="Calibri"/>
          <w:spacing w:val="1"/>
        </w:rPr>
        <w:t>gi</w:t>
      </w:r>
      <w:r w:rsidRPr="00771263">
        <w:rPr>
          <w:rFonts w:ascii="Calibri" w:hAnsi="Calibri" w:cs="Calibri"/>
          <w:spacing w:val="-3"/>
        </w:rPr>
        <w:t>e</w:t>
      </w:r>
      <w:r w:rsidRPr="00771263">
        <w:rPr>
          <w:rFonts w:ascii="Calibri" w:hAnsi="Calibri" w:cs="Calibri"/>
          <w:spacing w:val="1"/>
        </w:rPr>
        <w:t>n</w:t>
      </w:r>
      <w:r w:rsidRPr="00771263">
        <w:rPr>
          <w:rFonts w:ascii="Calibri" w:hAnsi="Calibri" w:cs="Calibri"/>
        </w:rPr>
        <w:t>e</w:t>
      </w:r>
      <w:r w:rsidRPr="00771263">
        <w:rPr>
          <w:rFonts w:ascii="Calibri" w:hAnsi="Calibri" w:cs="Calibri"/>
          <w:spacing w:val="66"/>
        </w:rPr>
        <w:t xml:space="preserve"> </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spacing w:val="1"/>
        </w:rPr>
        <w:t>ll</w:t>
      </w:r>
      <w:r w:rsidRPr="00771263">
        <w:rPr>
          <w:rFonts w:ascii="Calibri" w:hAnsi="Calibri" w:cs="Calibri"/>
          <w:spacing w:val="-1"/>
        </w:rPr>
        <w:t>'</w:t>
      </w:r>
      <w:r w:rsidRPr="00771263">
        <w:rPr>
          <w:rFonts w:ascii="Calibri" w:hAnsi="Calibri" w:cs="Calibri"/>
        </w:rPr>
        <w:t>a</w:t>
      </w:r>
      <w:r w:rsidRPr="00771263">
        <w:rPr>
          <w:rFonts w:ascii="Calibri" w:hAnsi="Calibri" w:cs="Calibri"/>
          <w:spacing w:val="-5"/>
        </w:rPr>
        <w:t>m</w:t>
      </w:r>
      <w:r w:rsidRPr="00771263">
        <w:rPr>
          <w:rFonts w:ascii="Calibri" w:hAnsi="Calibri" w:cs="Calibri"/>
          <w:spacing w:val="1"/>
        </w:rPr>
        <w:t>bi</w:t>
      </w:r>
      <w:r w:rsidRPr="00771263">
        <w:rPr>
          <w:rFonts w:ascii="Calibri" w:hAnsi="Calibri" w:cs="Calibri"/>
          <w:spacing w:val="-3"/>
        </w:rPr>
        <w:t>e</w:t>
      </w:r>
      <w:r w:rsidRPr="00771263">
        <w:rPr>
          <w:rFonts w:ascii="Calibri" w:hAnsi="Calibri" w:cs="Calibri"/>
          <w:spacing w:val="1"/>
        </w:rPr>
        <w:t>nt</w:t>
      </w:r>
      <w:r w:rsidRPr="00771263">
        <w:rPr>
          <w:rFonts w:ascii="Calibri" w:hAnsi="Calibri" w:cs="Calibri"/>
        </w:rPr>
        <w:t>e</w:t>
      </w:r>
      <w:r w:rsidRPr="00771263">
        <w:rPr>
          <w:rFonts w:ascii="Calibri" w:hAnsi="Calibri" w:cs="Calibri"/>
          <w:spacing w:val="69"/>
        </w:rPr>
        <w:t xml:space="preserve"> </w:t>
      </w:r>
      <w:r w:rsidRPr="00771263">
        <w:rPr>
          <w:rFonts w:ascii="Calibri" w:hAnsi="Calibri" w:cs="Calibri"/>
          <w:spacing w:val="1"/>
        </w:rPr>
        <w:t>d</w:t>
      </w:r>
      <w:r w:rsidRPr="00771263">
        <w:rPr>
          <w:rFonts w:ascii="Calibri" w:hAnsi="Calibri" w:cs="Calibri"/>
        </w:rPr>
        <w:t xml:space="preserve">i </w:t>
      </w:r>
      <w:r w:rsidRPr="00771263">
        <w:rPr>
          <w:rFonts w:ascii="Calibri" w:hAnsi="Calibri" w:cs="Calibri"/>
          <w:spacing w:val="-3"/>
        </w:rPr>
        <w:t>c</w:t>
      </w:r>
      <w:r w:rsidRPr="00771263">
        <w:rPr>
          <w:rFonts w:ascii="Calibri" w:hAnsi="Calibri" w:cs="Calibri"/>
          <w:spacing w:val="1"/>
        </w:rPr>
        <w:t>u</w:t>
      </w:r>
      <w:r w:rsidRPr="00771263">
        <w:rPr>
          <w:rFonts w:ascii="Calibri" w:hAnsi="Calibri" w:cs="Calibri"/>
        </w:rPr>
        <w:t xml:space="preserve">i </w:t>
      </w:r>
      <w:r w:rsidRPr="00771263">
        <w:rPr>
          <w:rFonts w:ascii="Calibri" w:hAnsi="Calibri" w:cs="Calibri"/>
          <w:spacing w:val="-3"/>
        </w:rPr>
        <w:t>a</w:t>
      </w:r>
      <w:r w:rsidRPr="00771263">
        <w:rPr>
          <w:rFonts w:ascii="Calibri" w:hAnsi="Calibri" w:cs="Calibri"/>
          <w:spacing w:val="-2"/>
        </w:rPr>
        <w:t>l</w:t>
      </w:r>
      <w:r w:rsidRPr="00771263">
        <w:rPr>
          <w:rFonts w:ascii="Calibri" w:hAnsi="Calibri" w:cs="Calibri"/>
          <w:spacing w:val="1"/>
        </w:rPr>
        <w:t>l</w:t>
      </w:r>
      <w:r w:rsidRPr="00771263">
        <w:rPr>
          <w:rFonts w:ascii="Calibri" w:hAnsi="Calibri" w:cs="Calibri"/>
          <w:spacing w:val="-1"/>
        </w:rPr>
        <w:t>'</w:t>
      </w:r>
      <w:r w:rsidRPr="00771263">
        <w:rPr>
          <w:rFonts w:ascii="Calibri" w:hAnsi="Calibri" w:cs="Calibri"/>
        </w:rPr>
        <w:t>ar</w:t>
      </w:r>
      <w:r w:rsidRPr="00771263">
        <w:rPr>
          <w:rFonts w:ascii="Calibri" w:hAnsi="Calibri" w:cs="Calibri"/>
          <w:spacing w:val="1"/>
        </w:rPr>
        <w:t>t</w:t>
      </w:r>
      <w:r w:rsidRPr="00771263">
        <w:rPr>
          <w:rFonts w:ascii="Calibri" w:hAnsi="Calibri" w:cs="Calibri"/>
        </w:rPr>
        <w:t>.</w:t>
      </w:r>
      <w:r w:rsidRPr="00771263">
        <w:rPr>
          <w:rFonts w:ascii="Calibri" w:hAnsi="Calibri" w:cs="Calibri"/>
          <w:spacing w:val="66"/>
        </w:rPr>
        <w:t xml:space="preserve"> </w:t>
      </w:r>
      <w:r w:rsidRPr="00771263">
        <w:rPr>
          <w:rFonts w:ascii="Calibri" w:hAnsi="Calibri" w:cs="Calibri"/>
          <w:spacing w:val="1"/>
        </w:rPr>
        <w:t>19</w:t>
      </w:r>
      <w:r w:rsidRPr="00771263">
        <w:rPr>
          <w:rFonts w:ascii="Calibri" w:hAnsi="Calibri" w:cs="Calibri"/>
        </w:rPr>
        <w:t>,</w:t>
      </w:r>
      <w:r w:rsidRPr="00771263">
        <w:rPr>
          <w:rFonts w:ascii="Calibri" w:hAnsi="Calibri" w:cs="Calibri"/>
          <w:spacing w:val="66"/>
        </w:rPr>
        <w:t xml:space="preserve"> </w:t>
      </w:r>
      <w:r w:rsidRPr="00771263">
        <w:rPr>
          <w:rFonts w:ascii="Calibri" w:hAnsi="Calibri" w:cs="Calibri"/>
          <w:spacing w:val="1"/>
        </w:rPr>
        <w:t>d</w:t>
      </w:r>
      <w:r w:rsidRPr="00771263">
        <w:rPr>
          <w:rFonts w:ascii="Calibri" w:hAnsi="Calibri" w:cs="Calibri"/>
          <w:spacing w:val="-3"/>
        </w:rPr>
        <w:t xml:space="preserve">el </w:t>
      </w:r>
      <w:r w:rsidRPr="00771263">
        <w:rPr>
          <w:rFonts w:ascii="Calibri" w:hAnsi="Calibri" w:cs="Calibri"/>
          <w:spacing w:val="-2"/>
        </w:rPr>
        <w:t>D</w:t>
      </w:r>
      <w:r w:rsidRPr="00771263">
        <w:rPr>
          <w:rFonts w:ascii="Calibri" w:hAnsi="Calibri" w:cs="Calibri"/>
        </w:rPr>
        <w:t>ecre</w:t>
      </w:r>
      <w:r w:rsidRPr="00771263">
        <w:rPr>
          <w:rFonts w:ascii="Calibri" w:hAnsi="Calibri" w:cs="Calibri"/>
          <w:spacing w:val="-2"/>
        </w:rPr>
        <w:t>t</w:t>
      </w:r>
      <w:r w:rsidRPr="00771263">
        <w:rPr>
          <w:rFonts w:ascii="Calibri" w:hAnsi="Calibri" w:cs="Calibri"/>
        </w:rPr>
        <w:t>o</w:t>
      </w:r>
      <w:r w:rsidRPr="00771263">
        <w:rPr>
          <w:rFonts w:ascii="Calibri" w:hAnsi="Calibri" w:cs="Calibri"/>
          <w:spacing w:val="1"/>
        </w:rPr>
        <w:t xml:space="preserve"> </w:t>
      </w:r>
      <w:r w:rsidRPr="00771263">
        <w:rPr>
          <w:rFonts w:ascii="Calibri" w:hAnsi="Calibri" w:cs="Calibri"/>
          <w:spacing w:val="-2"/>
        </w:rPr>
        <w:t>L</w:t>
      </w:r>
      <w:r w:rsidRPr="00771263">
        <w:rPr>
          <w:rFonts w:ascii="Calibri" w:hAnsi="Calibri" w:cs="Calibri"/>
        </w:rPr>
        <w:t>e</w:t>
      </w:r>
      <w:r w:rsidRPr="00771263">
        <w:rPr>
          <w:rFonts w:ascii="Calibri" w:hAnsi="Calibri" w:cs="Calibri"/>
          <w:spacing w:val="-2"/>
        </w:rPr>
        <w:t>g</w:t>
      </w:r>
      <w:r w:rsidRPr="00771263">
        <w:rPr>
          <w:rFonts w:ascii="Calibri" w:hAnsi="Calibri" w:cs="Calibri"/>
          <w:spacing w:val="1"/>
        </w:rPr>
        <w:t>i</w:t>
      </w:r>
      <w:r w:rsidRPr="00771263">
        <w:rPr>
          <w:rFonts w:ascii="Calibri" w:hAnsi="Calibri" w:cs="Calibri"/>
          <w:spacing w:val="-2"/>
        </w:rPr>
        <w:t>s</w:t>
      </w:r>
      <w:r w:rsidRPr="00771263">
        <w:rPr>
          <w:rFonts w:ascii="Calibri" w:hAnsi="Calibri" w:cs="Calibri"/>
          <w:spacing w:val="1"/>
        </w:rPr>
        <w:t>l</w:t>
      </w:r>
      <w:r w:rsidRPr="00771263">
        <w:rPr>
          <w:rFonts w:ascii="Calibri" w:hAnsi="Calibri" w:cs="Calibri"/>
          <w:spacing w:val="-3"/>
        </w:rPr>
        <w:t>a</w:t>
      </w:r>
      <w:r w:rsidRPr="00771263">
        <w:rPr>
          <w:rFonts w:ascii="Calibri" w:hAnsi="Calibri" w:cs="Calibri"/>
          <w:spacing w:val="1"/>
        </w:rPr>
        <w:t>t</w:t>
      </w:r>
      <w:r w:rsidRPr="00771263">
        <w:rPr>
          <w:rFonts w:ascii="Calibri" w:hAnsi="Calibri" w:cs="Calibri"/>
          <w:spacing w:val="-2"/>
        </w:rPr>
        <w:t>iv</w:t>
      </w:r>
      <w:r w:rsidRPr="00771263">
        <w:rPr>
          <w:rFonts w:ascii="Calibri" w:hAnsi="Calibri" w:cs="Calibri"/>
        </w:rPr>
        <w:t xml:space="preserve">o </w:t>
      </w:r>
      <w:r w:rsidRPr="00771263">
        <w:rPr>
          <w:rFonts w:ascii="Calibri" w:hAnsi="Calibri" w:cs="Calibri"/>
          <w:spacing w:val="-2"/>
        </w:rPr>
        <w:t>3</w:t>
      </w:r>
      <w:r w:rsidRPr="00771263">
        <w:rPr>
          <w:rFonts w:ascii="Calibri" w:hAnsi="Calibri" w:cs="Calibri"/>
        </w:rPr>
        <w:t xml:space="preserve">0 </w:t>
      </w:r>
      <w:r w:rsidRPr="00771263">
        <w:rPr>
          <w:rFonts w:ascii="Calibri" w:hAnsi="Calibri" w:cs="Calibri"/>
          <w:spacing w:val="-2"/>
        </w:rPr>
        <w:t>d</w:t>
      </w:r>
      <w:r w:rsidRPr="00771263">
        <w:rPr>
          <w:rFonts w:ascii="Calibri" w:hAnsi="Calibri" w:cs="Calibri"/>
          <w:spacing w:val="1"/>
        </w:rPr>
        <w:t>i</w:t>
      </w:r>
      <w:r w:rsidRPr="00771263">
        <w:rPr>
          <w:rFonts w:ascii="Calibri" w:hAnsi="Calibri" w:cs="Calibri"/>
        </w:rPr>
        <w:t>ce</w:t>
      </w:r>
      <w:r w:rsidRPr="00771263">
        <w:rPr>
          <w:rFonts w:ascii="Calibri" w:hAnsi="Calibri" w:cs="Calibri"/>
          <w:spacing w:val="-5"/>
        </w:rPr>
        <w:t>m</w:t>
      </w:r>
      <w:r w:rsidRPr="00771263">
        <w:rPr>
          <w:rFonts w:ascii="Calibri" w:hAnsi="Calibri" w:cs="Calibri"/>
          <w:spacing w:val="1"/>
        </w:rPr>
        <w:t>b</w:t>
      </w:r>
      <w:r w:rsidRPr="00771263">
        <w:rPr>
          <w:rFonts w:ascii="Calibri" w:hAnsi="Calibri" w:cs="Calibri"/>
        </w:rPr>
        <w:t>re</w:t>
      </w:r>
      <w:r w:rsidRPr="00771263">
        <w:rPr>
          <w:rFonts w:ascii="Calibri" w:hAnsi="Calibri" w:cs="Calibri"/>
          <w:spacing w:val="-1"/>
        </w:rPr>
        <w:t xml:space="preserve"> </w:t>
      </w:r>
      <w:r w:rsidRPr="00771263">
        <w:rPr>
          <w:rFonts w:ascii="Calibri" w:hAnsi="Calibri" w:cs="Calibri"/>
          <w:spacing w:val="-2"/>
        </w:rPr>
        <w:t>1</w:t>
      </w:r>
      <w:r w:rsidRPr="00771263">
        <w:rPr>
          <w:rFonts w:ascii="Calibri" w:hAnsi="Calibri" w:cs="Calibri"/>
          <w:spacing w:val="1"/>
        </w:rPr>
        <w:t>9</w:t>
      </w:r>
      <w:r w:rsidRPr="00771263">
        <w:rPr>
          <w:rFonts w:ascii="Calibri" w:hAnsi="Calibri" w:cs="Calibri"/>
          <w:spacing w:val="-2"/>
        </w:rPr>
        <w:t>9</w:t>
      </w:r>
      <w:r w:rsidRPr="00771263">
        <w:rPr>
          <w:rFonts w:ascii="Calibri" w:hAnsi="Calibri" w:cs="Calibri"/>
          <w:spacing w:val="1"/>
        </w:rPr>
        <w:t>2</w:t>
      </w:r>
      <w:r w:rsidRPr="00771263">
        <w:rPr>
          <w:rFonts w:ascii="Calibri" w:hAnsi="Calibri" w:cs="Calibri"/>
        </w:rPr>
        <w:t>,</w:t>
      </w:r>
      <w:r w:rsidRPr="00771263">
        <w:rPr>
          <w:rFonts w:ascii="Calibri" w:hAnsi="Calibri" w:cs="Calibri"/>
          <w:spacing w:val="-1"/>
        </w:rPr>
        <w:t xml:space="preserve"> </w:t>
      </w:r>
      <w:r w:rsidRPr="00771263">
        <w:rPr>
          <w:rFonts w:ascii="Calibri" w:hAnsi="Calibri" w:cs="Calibri"/>
          <w:spacing w:val="1"/>
        </w:rPr>
        <w:t>n</w:t>
      </w:r>
      <w:r w:rsidRPr="00771263">
        <w:rPr>
          <w:rFonts w:ascii="Calibri" w:hAnsi="Calibri" w:cs="Calibri"/>
        </w:rPr>
        <w:t>.</w:t>
      </w:r>
      <w:r w:rsidRPr="00771263">
        <w:rPr>
          <w:rFonts w:ascii="Calibri" w:hAnsi="Calibri" w:cs="Calibri"/>
          <w:spacing w:val="-4"/>
        </w:rPr>
        <w:t xml:space="preserve"> </w:t>
      </w:r>
      <w:r w:rsidRPr="00771263">
        <w:rPr>
          <w:rFonts w:ascii="Calibri" w:hAnsi="Calibri" w:cs="Calibri"/>
          <w:spacing w:val="-2"/>
        </w:rPr>
        <w:t>5</w:t>
      </w:r>
      <w:r w:rsidRPr="00771263">
        <w:rPr>
          <w:rFonts w:ascii="Calibri" w:hAnsi="Calibri" w:cs="Calibri"/>
          <w:spacing w:val="1"/>
        </w:rPr>
        <w:t>04</w:t>
      </w:r>
      <w:r w:rsidRPr="00771263">
        <w:rPr>
          <w:rFonts w:ascii="Calibri" w:hAnsi="Calibri" w:cs="Calibri"/>
        </w:rPr>
        <w:t>.</w:t>
      </w:r>
    </w:p>
    <w:p w14:paraId="0A6CF134" w14:textId="77777777" w:rsidR="0051512E" w:rsidRPr="00771263" w:rsidRDefault="0051512E" w:rsidP="0051512E">
      <w:pPr>
        <w:pStyle w:val="a"/>
        <w:widowControl w:val="0"/>
        <w:numPr>
          <w:ilvl w:val="0"/>
          <w:numId w:val="19"/>
        </w:numPr>
        <w:tabs>
          <w:tab w:val="left" w:pos="516"/>
        </w:tabs>
        <w:suppressAutoHyphens w:val="0"/>
        <w:kinsoku w:val="0"/>
        <w:overflowPunct w:val="0"/>
        <w:autoSpaceDE w:val="0"/>
        <w:spacing w:before="5" w:after="0" w:line="10" w:lineRule="atLeast"/>
        <w:ind w:right="115" w:firstLine="0"/>
        <w:jc w:val="both"/>
        <w:rPr>
          <w:rFonts w:ascii="Calibri" w:hAnsi="Calibri" w:cs="Calibri"/>
        </w:rPr>
      </w:pPr>
      <w:r w:rsidRPr="00771263">
        <w:rPr>
          <w:rFonts w:ascii="Calibri" w:hAnsi="Calibri" w:cs="Calibri"/>
        </w:rPr>
        <w:t>Il</w:t>
      </w:r>
      <w:r w:rsidRPr="00771263">
        <w:rPr>
          <w:rFonts w:ascii="Calibri" w:hAnsi="Calibri" w:cs="Calibri"/>
          <w:spacing w:val="50"/>
        </w:rPr>
        <w:t xml:space="preserve"> </w:t>
      </w:r>
      <w:r w:rsidRPr="00771263">
        <w:rPr>
          <w:rFonts w:ascii="Calibri" w:hAnsi="Calibri" w:cs="Calibri"/>
          <w:spacing w:val="1"/>
        </w:rPr>
        <w:t>t</w:t>
      </w:r>
      <w:r w:rsidRPr="00771263">
        <w:rPr>
          <w:rFonts w:ascii="Calibri" w:hAnsi="Calibri" w:cs="Calibri"/>
        </w:rPr>
        <w:t>r</w:t>
      </w:r>
      <w:r w:rsidRPr="00771263">
        <w:rPr>
          <w:rFonts w:ascii="Calibri" w:hAnsi="Calibri" w:cs="Calibri"/>
          <w:spacing w:val="-2"/>
        </w:rPr>
        <w:t>ib</w:t>
      </w:r>
      <w:r w:rsidRPr="00771263">
        <w:rPr>
          <w:rFonts w:ascii="Calibri" w:hAnsi="Calibri" w:cs="Calibri"/>
          <w:spacing w:val="1"/>
        </w:rPr>
        <w:t>u</w:t>
      </w:r>
      <w:r w:rsidRPr="00771263">
        <w:rPr>
          <w:rFonts w:ascii="Calibri" w:hAnsi="Calibri" w:cs="Calibri"/>
          <w:spacing w:val="-2"/>
        </w:rPr>
        <w:t>t</w:t>
      </w:r>
      <w:r w:rsidRPr="00771263">
        <w:rPr>
          <w:rFonts w:ascii="Calibri" w:hAnsi="Calibri" w:cs="Calibri"/>
        </w:rPr>
        <w:t>o</w:t>
      </w:r>
      <w:r w:rsidRPr="00771263">
        <w:rPr>
          <w:rFonts w:ascii="Calibri" w:hAnsi="Calibri" w:cs="Calibri"/>
          <w:spacing w:val="50"/>
        </w:rPr>
        <w:t xml:space="preserve"> </w:t>
      </w:r>
      <w:r w:rsidRPr="00771263">
        <w:rPr>
          <w:rFonts w:ascii="Calibri" w:hAnsi="Calibri" w:cs="Calibri"/>
          <w:spacing w:val="1"/>
        </w:rPr>
        <w:t>p</w:t>
      </w:r>
      <w:r w:rsidRPr="00771263">
        <w:rPr>
          <w:rFonts w:ascii="Calibri" w:hAnsi="Calibri" w:cs="Calibri"/>
        </w:rPr>
        <w:t>r</w:t>
      </w:r>
      <w:r w:rsidRPr="00771263">
        <w:rPr>
          <w:rFonts w:ascii="Calibri" w:hAnsi="Calibri" w:cs="Calibri"/>
          <w:spacing w:val="-2"/>
        </w:rPr>
        <w:t>ov</w:t>
      </w:r>
      <w:r w:rsidRPr="00771263">
        <w:rPr>
          <w:rFonts w:ascii="Calibri" w:hAnsi="Calibri" w:cs="Calibri"/>
          <w:spacing w:val="1"/>
        </w:rPr>
        <w:t>i</w:t>
      </w:r>
      <w:r w:rsidRPr="00771263">
        <w:rPr>
          <w:rFonts w:ascii="Calibri" w:hAnsi="Calibri" w:cs="Calibri"/>
          <w:spacing w:val="-2"/>
        </w:rPr>
        <w:t>n</w:t>
      </w:r>
      <w:r w:rsidRPr="00771263">
        <w:rPr>
          <w:rFonts w:ascii="Calibri" w:hAnsi="Calibri" w:cs="Calibri"/>
        </w:rPr>
        <w:t>c</w:t>
      </w:r>
      <w:r w:rsidRPr="00771263">
        <w:rPr>
          <w:rFonts w:ascii="Calibri" w:hAnsi="Calibri" w:cs="Calibri"/>
          <w:spacing w:val="1"/>
        </w:rPr>
        <w:t>i</w:t>
      </w:r>
      <w:r w:rsidRPr="00771263">
        <w:rPr>
          <w:rFonts w:ascii="Calibri" w:hAnsi="Calibri" w:cs="Calibri"/>
          <w:spacing w:val="-3"/>
        </w:rPr>
        <w:t>a</w:t>
      </w:r>
      <w:r w:rsidRPr="00771263">
        <w:rPr>
          <w:rFonts w:ascii="Calibri" w:hAnsi="Calibri" w:cs="Calibri"/>
          <w:spacing w:val="1"/>
        </w:rPr>
        <w:t>l</w:t>
      </w:r>
      <w:r w:rsidRPr="00771263">
        <w:rPr>
          <w:rFonts w:ascii="Calibri" w:hAnsi="Calibri" w:cs="Calibri"/>
        </w:rPr>
        <w:t>e,</w:t>
      </w:r>
      <w:r w:rsidRPr="00771263">
        <w:rPr>
          <w:rFonts w:ascii="Calibri" w:hAnsi="Calibri" w:cs="Calibri"/>
          <w:spacing w:val="51"/>
        </w:rPr>
        <w:t xml:space="preserve"> </w:t>
      </w:r>
      <w:r w:rsidRPr="00771263">
        <w:rPr>
          <w:rFonts w:ascii="Calibri" w:hAnsi="Calibri" w:cs="Calibri"/>
        </w:rPr>
        <w:t>c</w:t>
      </w:r>
      <w:r w:rsidRPr="00771263">
        <w:rPr>
          <w:rFonts w:ascii="Calibri" w:hAnsi="Calibri" w:cs="Calibri"/>
          <w:spacing w:val="1"/>
        </w:rPr>
        <w:t>o</w:t>
      </w:r>
      <w:r w:rsidRPr="00771263">
        <w:rPr>
          <w:rFonts w:ascii="Calibri" w:hAnsi="Calibri" w:cs="Calibri"/>
          <w:spacing w:val="-3"/>
        </w:rPr>
        <w:t>m</w:t>
      </w:r>
      <w:r w:rsidRPr="00771263">
        <w:rPr>
          <w:rFonts w:ascii="Calibri" w:hAnsi="Calibri" w:cs="Calibri"/>
          <w:spacing w:val="-5"/>
        </w:rPr>
        <w:t>m</w:t>
      </w:r>
      <w:r w:rsidRPr="00771263">
        <w:rPr>
          <w:rFonts w:ascii="Calibri" w:hAnsi="Calibri" w:cs="Calibri"/>
          <w:spacing w:val="1"/>
        </w:rPr>
        <w:t>isu</w:t>
      </w:r>
      <w:r w:rsidRPr="00771263">
        <w:rPr>
          <w:rFonts w:ascii="Calibri" w:hAnsi="Calibri" w:cs="Calibri"/>
        </w:rPr>
        <w:t>r</w:t>
      </w:r>
      <w:r w:rsidRPr="00771263">
        <w:rPr>
          <w:rFonts w:ascii="Calibri" w:hAnsi="Calibri" w:cs="Calibri"/>
          <w:spacing w:val="-3"/>
        </w:rPr>
        <w:t>a</w:t>
      </w:r>
      <w:r w:rsidRPr="00771263">
        <w:rPr>
          <w:rFonts w:ascii="Calibri" w:hAnsi="Calibri" w:cs="Calibri"/>
          <w:spacing w:val="1"/>
        </w:rPr>
        <w:t>t</w:t>
      </w:r>
      <w:r w:rsidRPr="00771263">
        <w:rPr>
          <w:rFonts w:ascii="Calibri" w:hAnsi="Calibri" w:cs="Calibri"/>
        </w:rPr>
        <w:t>o</w:t>
      </w:r>
      <w:r w:rsidRPr="00771263">
        <w:rPr>
          <w:rFonts w:ascii="Calibri" w:hAnsi="Calibri" w:cs="Calibri"/>
          <w:spacing w:val="50"/>
        </w:rPr>
        <w:t xml:space="preserve"> </w:t>
      </w:r>
      <w:r w:rsidRPr="00771263">
        <w:rPr>
          <w:rFonts w:ascii="Calibri" w:hAnsi="Calibri" w:cs="Calibri"/>
        </w:rPr>
        <w:t>a</w:t>
      </w:r>
      <w:r w:rsidRPr="00771263">
        <w:rPr>
          <w:rFonts w:ascii="Calibri" w:hAnsi="Calibri" w:cs="Calibri"/>
          <w:spacing w:val="1"/>
        </w:rPr>
        <w:t>l</w:t>
      </w:r>
      <w:r w:rsidRPr="00771263">
        <w:rPr>
          <w:rFonts w:ascii="Calibri" w:hAnsi="Calibri" w:cs="Calibri"/>
          <w:spacing w:val="-2"/>
        </w:rPr>
        <w:t>l</w:t>
      </w:r>
      <w:r w:rsidRPr="00771263">
        <w:rPr>
          <w:rFonts w:ascii="Calibri" w:hAnsi="Calibri" w:cs="Calibri"/>
        </w:rPr>
        <w:t>a</w:t>
      </w:r>
      <w:r w:rsidRPr="00771263">
        <w:rPr>
          <w:rFonts w:ascii="Calibri" w:hAnsi="Calibri" w:cs="Calibri"/>
          <w:spacing w:val="52"/>
        </w:rPr>
        <w:t xml:space="preserve"> </w:t>
      </w:r>
      <w:r w:rsidRPr="00771263">
        <w:rPr>
          <w:rFonts w:ascii="Calibri" w:hAnsi="Calibri" w:cs="Calibri"/>
          <w:spacing w:val="-2"/>
        </w:rPr>
        <w:t>s</w:t>
      </w:r>
      <w:r w:rsidRPr="00771263">
        <w:rPr>
          <w:rFonts w:ascii="Calibri" w:hAnsi="Calibri" w:cs="Calibri"/>
          <w:spacing w:val="1"/>
        </w:rPr>
        <w:t>u</w:t>
      </w:r>
      <w:r w:rsidRPr="00771263">
        <w:rPr>
          <w:rFonts w:ascii="Calibri" w:hAnsi="Calibri" w:cs="Calibri"/>
          <w:spacing w:val="-2"/>
        </w:rPr>
        <w:t>p</w:t>
      </w:r>
      <w:r w:rsidRPr="00771263">
        <w:rPr>
          <w:rFonts w:ascii="Calibri" w:hAnsi="Calibri" w:cs="Calibri"/>
        </w:rPr>
        <w:t>er</w:t>
      </w:r>
      <w:r w:rsidRPr="00771263">
        <w:rPr>
          <w:rFonts w:ascii="Calibri" w:hAnsi="Calibri" w:cs="Calibri"/>
          <w:spacing w:val="-3"/>
        </w:rPr>
        <w:t>f</w:t>
      </w:r>
      <w:r w:rsidRPr="00771263">
        <w:rPr>
          <w:rFonts w:ascii="Calibri" w:hAnsi="Calibri" w:cs="Calibri"/>
          <w:spacing w:val="1"/>
        </w:rPr>
        <w:t>i</w:t>
      </w:r>
      <w:r w:rsidRPr="00771263">
        <w:rPr>
          <w:rFonts w:ascii="Calibri" w:hAnsi="Calibri" w:cs="Calibri"/>
        </w:rPr>
        <w:t>c</w:t>
      </w:r>
      <w:r w:rsidRPr="00771263">
        <w:rPr>
          <w:rFonts w:ascii="Calibri" w:hAnsi="Calibri" w:cs="Calibri"/>
          <w:spacing w:val="-2"/>
        </w:rPr>
        <w:t>i</w:t>
      </w:r>
      <w:r w:rsidRPr="00771263">
        <w:rPr>
          <w:rFonts w:ascii="Calibri" w:hAnsi="Calibri" w:cs="Calibri"/>
        </w:rPr>
        <w:t>e</w:t>
      </w:r>
      <w:r w:rsidRPr="00771263">
        <w:rPr>
          <w:rFonts w:ascii="Calibri" w:hAnsi="Calibri" w:cs="Calibri"/>
          <w:spacing w:val="52"/>
        </w:rPr>
        <w:t xml:space="preserve"> </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rPr>
        <w:t>i</w:t>
      </w:r>
      <w:r w:rsidRPr="00771263">
        <w:rPr>
          <w:rFonts w:ascii="Calibri" w:hAnsi="Calibri" w:cs="Calibri"/>
          <w:spacing w:val="50"/>
        </w:rPr>
        <w:t xml:space="preserve"> </w:t>
      </w:r>
      <w:r w:rsidRPr="00771263">
        <w:rPr>
          <w:rFonts w:ascii="Calibri" w:hAnsi="Calibri" w:cs="Calibri"/>
          <w:spacing w:val="1"/>
        </w:rPr>
        <w:t>lo</w:t>
      </w:r>
      <w:r w:rsidRPr="00771263">
        <w:rPr>
          <w:rFonts w:ascii="Calibri" w:hAnsi="Calibri" w:cs="Calibri"/>
          <w:spacing w:val="-3"/>
        </w:rPr>
        <w:t>c</w:t>
      </w:r>
      <w:r w:rsidRPr="00771263">
        <w:rPr>
          <w:rFonts w:ascii="Calibri" w:hAnsi="Calibri" w:cs="Calibri"/>
        </w:rPr>
        <w:t>a</w:t>
      </w:r>
      <w:r w:rsidRPr="00771263">
        <w:rPr>
          <w:rFonts w:ascii="Calibri" w:hAnsi="Calibri" w:cs="Calibri"/>
          <w:spacing w:val="-2"/>
        </w:rPr>
        <w:t>l</w:t>
      </w:r>
      <w:r w:rsidRPr="00771263">
        <w:rPr>
          <w:rFonts w:ascii="Calibri" w:hAnsi="Calibri" w:cs="Calibri"/>
        </w:rPr>
        <w:t>i</w:t>
      </w:r>
      <w:r w:rsidRPr="00771263">
        <w:rPr>
          <w:rFonts w:ascii="Calibri" w:hAnsi="Calibri" w:cs="Calibri"/>
          <w:spacing w:val="53"/>
        </w:rPr>
        <w:t xml:space="preserve"> </w:t>
      </w:r>
      <w:r w:rsidRPr="00771263">
        <w:rPr>
          <w:rFonts w:ascii="Calibri" w:hAnsi="Calibri" w:cs="Calibri"/>
        </w:rPr>
        <w:t>e</w:t>
      </w:r>
      <w:r w:rsidRPr="00771263">
        <w:rPr>
          <w:rFonts w:ascii="Calibri" w:hAnsi="Calibri" w:cs="Calibri"/>
          <w:spacing w:val="49"/>
        </w:rPr>
        <w:t xml:space="preserve"> </w:t>
      </w:r>
      <w:r w:rsidRPr="00771263">
        <w:rPr>
          <w:rFonts w:ascii="Calibri" w:hAnsi="Calibri" w:cs="Calibri"/>
          <w:spacing w:val="1"/>
        </w:rPr>
        <w:t>d</w:t>
      </w:r>
      <w:r w:rsidRPr="00771263">
        <w:rPr>
          <w:rFonts w:ascii="Calibri" w:hAnsi="Calibri" w:cs="Calibri"/>
        </w:rPr>
        <w:t>e</w:t>
      </w:r>
      <w:r w:rsidRPr="00771263">
        <w:rPr>
          <w:rFonts w:ascii="Calibri" w:hAnsi="Calibri" w:cs="Calibri"/>
          <w:spacing w:val="-2"/>
        </w:rPr>
        <w:t>l</w:t>
      </w:r>
      <w:r w:rsidRPr="00771263">
        <w:rPr>
          <w:rFonts w:ascii="Calibri" w:hAnsi="Calibri" w:cs="Calibri"/>
          <w:spacing w:val="1"/>
        </w:rPr>
        <w:t>l</w:t>
      </w:r>
      <w:r w:rsidRPr="00771263">
        <w:rPr>
          <w:rFonts w:ascii="Calibri" w:hAnsi="Calibri" w:cs="Calibri"/>
        </w:rPr>
        <w:t>e</w:t>
      </w:r>
      <w:r w:rsidRPr="00771263">
        <w:rPr>
          <w:rFonts w:ascii="Calibri" w:hAnsi="Calibri" w:cs="Calibri"/>
          <w:spacing w:val="52"/>
        </w:rPr>
        <w:t xml:space="preserve"> </w:t>
      </w:r>
      <w:r w:rsidRPr="00771263">
        <w:rPr>
          <w:rFonts w:ascii="Calibri" w:hAnsi="Calibri" w:cs="Calibri"/>
        </w:rPr>
        <w:t>a</w:t>
      </w:r>
      <w:r w:rsidRPr="00771263">
        <w:rPr>
          <w:rFonts w:ascii="Calibri" w:hAnsi="Calibri" w:cs="Calibri"/>
          <w:spacing w:val="-3"/>
        </w:rPr>
        <w:t>re</w:t>
      </w:r>
      <w:r w:rsidRPr="00771263">
        <w:rPr>
          <w:rFonts w:ascii="Calibri" w:hAnsi="Calibri" w:cs="Calibri"/>
        </w:rPr>
        <w:t>e a</w:t>
      </w:r>
      <w:r w:rsidRPr="00771263">
        <w:rPr>
          <w:rFonts w:ascii="Calibri" w:hAnsi="Calibri" w:cs="Calibri"/>
          <w:spacing w:val="1"/>
        </w:rPr>
        <w:t>s</w:t>
      </w:r>
      <w:r w:rsidRPr="00771263">
        <w:rPr>
          <w:rFonts w:ascii="Calibri" w:hAnsi="Calibri" w:cs="Calibri"/>
          <w:spacing w:val="-2"/>
        </w:rPr>
        <w:t>so</w:t>
      </w:r>
      <w:r w:rsidRPr="00771263">
        <w:rPr>
          <w:rFonts w:ascii="Calibri" w:hAnsi="Calibri" w:cs="Calibri"/>
          <w:spacing w:val="1"/>
        </w:rPr>
        <w:t>g</w:t>
      </w:r>
      <w:r w:rsidRPr="00771263">
        <w:rPr>
          <w:rFonts w:ascii="Calibri" w:hAnsi="Calibri" w:cs="Calibri"/>
          <w:spacing w:val="-2"/>
        </w:rPr>
        <w:t>g</w:t>
      </w:r>
      <w:r w:rsidRPr="00771263">
        <w:rPr>
          <w:rFonts w:ascii="Calibri" w:hAnsi="Calibri" w:cs="Calibri"/>
        </w:rPr>
        <w:t>e</w:t>
      </w:r>
      <w:r w:rsidRPr="00771263">
        <w:rPr>
          <w:rFonts w:ascii="Calibri" w:hAnsi="Calibri" w:cs="Calibri"/>
          <w:spacing w:val="-2"/>
        </w:rPr>
        <w:t>t</w:t>
      </w:r>
      <w:r w:rsidRPr="00771263">
        <w:rPr>
          <w:rFonts w:ascii="Calibri" w:hAnsi="Calibri" w:cs="Calibri"/>
          <w:spacing w:val="1"/>
        </w:rPr>
        <w:t>t</w:t>
      </w:r>
      <w:r w:rsidRPr="00771263">
        <w:rPr>
          <w:rFonts w:ascii="Calibri" w:hAnsi="Calibri" w:cs="Calibri"/>
          <w:spacing w:val="-3"/>
        </w:rPr>
        <w:t>a</w:t>
      </w:r>
      <w:r w:rsidRPr="00771263">
        <w:rPr>
          <w:rFonts w:ascii="Calibri" w:hAnsi="Calibri" w:cs="Calibri"/>
          <w:spacing w:val="1"/>
        </w:rPr>
        <w:t>b</w:t>
      </w:r>
      <w:r w:rsidRPr="00771263">
        <w:rPr>
          <w:rFonts w:ascii="Calibri" w:hAnsi="Calibri" w:cs="Calibri"/>
          <w:spacing w:val="-2"/>
        </w:rPr>
        <w:t>i</w:t>
      </w:r>
      <w:r w:rsidRPr="00771263">
        <w:rPr>
          <w:rFonts w:ascii="Calibri" w:hAnsi="Calibri" w:cs="Calibri"/>
          <w:spacing w:val="1"/>
        </w:rPr>
        <w:t>l</w:t>
      </w:r>
      <w:r w:rsidRPr="00771263">
        <w:rPr>
          <w:rFonts w:ascii="Calibri" w:hAnsi="Calibri" w:cs="Calibri"/>
        </w:rPr>
        <w:t>i</w:t>
      </w:r>
      <w:r w:rsidRPr="00771263">
        <w:rPr>
          <w:rFonts w:ascii="Calibri" w:hAnsi="Calibri" w:cs="Calibri"/>
          <w:spacing w:val="55"/>
        </w:rPr>
        <w:t xml:space="preserve"> </w:t>
      </w:r>
      <w:r w:rsidRPr="00771263">
        <w:rPr>
          <w:rFonts w:ascii="Calibri" w:hAnsi="Calibri" w:cs="Calibri"/>
        </w:rPr>
        <w:t>al</w:t>
      </w:r>
      <w:r w:rsidRPr="00771263">
        <w:rPr>
          <w:rFonts w:ascii="Calibri" w:hAnsi="Calibri" w:cs="Calibri"/>
          <w:spacing w:val="55"/>
        </w:rPr>
        <w:t xml:space="preserve"> </w:t>
      </w:r>
      <w:r w:rsidRPr="00771263">
        <w:rPr>
          <w:rFonts w:ascii="Calibri" w:hAnsi="Calibri" w:cs="Calibri"/>
          <w:spacing w:val="1"/>
        </w:rPr>
        <w:t>t</w:t>
      </w:r>
      <w:r w:rsidRPr="00771263">
        <w:rPr>
          <w:rFonts w:ascii="Calibri" w:hAnsi="Calibri" w:cs="Calibri"/>
          <w:spacing w:val="-3"/>
        </w:rPr>
        <w:t>r</w:t>
      </w:r>
      <w:r w:rsidRPr="00771263">
        <w:rPr>
          <w:rFonts w:ascii="Calibri" w:hAnsi="Calibri" w:cs="Calibri"/>
          <w:spacing w:val="1"/>
        </w:rPr>
        <w:t>i</w:t>
      </w:r>
      <w:r w:rsidRPr="00771263">
        <w:rPr>
          <w:rFonts w:ascii="Calibri" w:hAnsi="Calibri" w:cs="Calibri"/>
          <w:spacing w:val="-2"/>
        </w:rPr>
        <w:t>b</w:t>
      </w:r>
      <w:r w:rsidRPr="00771263">
        <w:rPr>
          <w:rFonts w:ascii="Calibri" w:hAnsi="Calibri" w:cs="Calibri"/>
          <w:spacing w:val="1"/>
        </w:rPr>
        <w:t>u</w:t>
      </w:r>
      <w:r w:rsidRPr="00771263">
        <w:rPr>
          <w:rFonts w:ascii="Calibri" w:hAnsi="Calibri" w:cs="Calibri"/>
          <w:spacing w:val="-2"/>
        </w:rPr>
        <w:t>t</w:t>
      </w:r>
      <w:r w:rsidRPr="00771263">
        <w:rPr>
          <w:rFonts w:ascii="Calibri" w:hAnsi="Calibri" w:cs="Calibri"/>
        </w:rPr>
        <w:t>o</w:t>
      </w:r>
      <w:r w:rsidRPr="00771263">
        <w:rPr>
          <w:rFonts w:ascii="Calibri" w:hAnsi="Calibri" w:cs="Calibri"/>
          <w:spacing w:val="58"/>
        </w:rPr>
        <w:t xml:space="preserve"> </w:t>
      </w:r>
      <w:r w:rsidRPr="00771263">
        <w:rPr>
          <w:rFonts w:ascii="Calibri" w:hAnsi="Calibri" w:cs="Calibri"/>
          <w:spacing w:val="-3"/>
        </w:rPr>
        <w:t>c</w:t>
      </w:r>
      <w:r w:rsidRPr="00771263">
        <w:rPr>
          <w:rFonts w:ascii="Calibri" w:hAnsi="Calibri" w:cs="Calibri"/>
          <w:spacing w:val="1"/>
        </w:rPr>
        <w:t>o</w:t>
      </w:r>
      <w:r w:rsidRPr="00771263">
        <w:rPr>
          <w:rFonts w:ascii="Calibri" w:hAnsi="Calibri" w:cs="Calibri"/>
          <w:spacing w:val="-5"/>
        </w:rPr>
        <w:t>m</w:t>
      </w:r>
      <w:r w:rsidRPr="00771263">
        <w:rPr>
          <w:rFonts w:ascii="Calibri" w:hAnsi="Calibri" w:cs="Calibri"/>
          <w:spacing w:val="1"/>
        </w:rPr>
        <w:t>un</w:t>
      </w:r>
      <w:r w:rsidRPr="00771263">
        <w:rPr>
          <w:rFonts w:ascii="Calibri" w:hAnsi="Calibri" w:cs="Calibri"/>
        </w:rPr>
        <w:t>a</w:t>
      </w:r>
      <w:r w:rsidRPr="00771263">
        <w:rPr>
          <w:rFonts w:ascii="Calibri" w:hAnsi="Calibri" w:cs="Calibri"/>
          <w:spacing w:val="-2"/>
        </w:rPr>
        <w:t>l</w:t>
      </w:r>
      <w:r w:rsidRPr="00771263">
        <w:rPr>
          <w:rFonts w:ascii="Calibri" w:hAnsi="Calibri" w:cs="Calibri"/>
        </w:rPr>
        <w:t>e,</w:t>
      </w:r>
      <w:r w:rsidRPr="00771263">
        <w:rPr>
          <w:rFonts w:ascii="Calibri" w:hAnsi="Calibri" w:cs="Calibri"/>
          <w:spacing w:val="56"/>
        </w:rPr>
        <w:t xml:space="preserve"> </w:t>
      </w:r>
      <w:r w:rsidRPr="00771263">
        <w:rPr>
          <w:rFonts w:ascii="Calibri" w:hAnsi="Calibri" w:cs="Calibri"/>
        </w:rPr>
        <w:t>è</w:t>
      </w:r>
      <w:r w:rsidRPr="00771263">
        <w:rPr>
          <w:rFonts w:ascii="Calibri" w:hAnsi="Calibri" w:cs="Calibri"/>
          <w:spacing w:val="57"/>
        </w:rPr>
        <w:t xml:space="preserve"> </w:t>
      </w:r>
      <w:r w:rsidRPr="00771263">
        <w:rPr>
          <w:rFonts w:ascii="Calibri" w:hAnsi="Calibri" w:cs="Calibri"/>
          <w:spacing w:val="-3"/>
        </w:rPr>
        <w:t>a</w:t>
      </w:r>
      <w:r w:rsidRPr="00771263">
        <w:rPr>
          <w:rFonts w:ascii="Calibri" w:hAnsi="Calibri" w:cs="Calibri"/>
          <w:spacing w:val="1"/>
        </w:rPr>
        <w:t>p</w:t>
      </w:r>
      <w:r w:rsidRPr="00771263">
        <w:rPr>
          <w:rFonts w:ascii="Calibri" w:hAnsi="Calibri" w:cs="Calibri"/>
          <w:spacing w:val="-2"/>
        </w:rPr>
        <w:t>p</w:t>
      </w:r>
      <w:r w:rsidRPr="00771263">
        <w:rPr>
          <w:rFonts w:ascii="Calibri" w:hAnsi="Calibri" w:cs="Calibri"/>
          <w:spacing w:val="1"/>
        </w:rPr>
        <w:t>li</w:t>
      </w:r>
      <w:r w:rsidRPr="00771263">
        <w:rPr>
          <w:rFonts w:ascii="Calibri" w:hAnsi="Calibri" w:cs="Calibri"/>
          <w:spacing w:val="-3"/>
        </w:rPr>
        <w:t>c</w:t>
      </w:r>
      <w:r w:rsidRPr="00771263">
        <w:rPr>
          <w:rFonts w:ascii="Calibri" w:hAnsi="Calibri" w:cs="Calibri"/>
        </w:rPr>
        <w:t>a</w:t>
      </w:r>
      <w:r w:rsidRPr="00771263">
        <w:rPr>
          <w:rFonts w:ascii="Calibri" w:hAnsi="Calibri" w:cs="Calibri"/>
          <w:spacing w:val="-2"/>
        </w:rPr>
        <w:t>t</w:t>
      </w:r>
      <w:r w:rsidRPr="00771263">
        <w:rPr>
          <w:rFonts w:ascii="Calibri" w:hAnsi="Calibri" w:cs="Calibri"/>
        </w:rPr>
        <w:t>o</w:t>
      </w:r>
      <w:r w:rsidRPr="00771263">
        <w:rPr>
          <w:rFonts w:ascii="Calibri" w:hAnsi="Calibri" w:cs="Calibri"/>
          <w:spacing w:val="55"/>
        </w:rPr>
        <w:t xml:space="preserve"> </w:t>
      </w:r>
      <w:r w:rsidRPr="00771263">
        <w:rPr>
          <w:rFonts w:ascii="Calibri" w:hAnsi="Calibri" w:cs="Calibri"/>
          <w:spacing w:val="1"/>
        </w:rPr>
        <w:t>n</w:t>
      </w:r>
      <w:r w:rsidRPr="00771263">
        <w:rPr>
          <w:rFonts w:ascii="Calibri" w:hAnsi="Calibri" w:cs="Calibri"/>
        </w:rPr>
        <w:t>e</w:t>
      </w:r>
      <w:r w:rsidRPr="00771263">
        <w:rPr>
          <w:rFonts w:ascii="Calibri" w:hAnsi="Calibri" w:cs="Calibri"/>
          <w:spacing w:val="-2"/>
        </w:rPr>
        <w:t>l</w:t>
      </w:r>
      <w:r w:rsidRPr="00771263">
        <w:rPr>
          <w:rFonts w:ascii="Calibri" w:hAnsi="Calibri" w:cs="Calibri"/>
          <w:spacing w:val="1"/>
        </w:rPr>
        <w:t>l</w:t>
      </w:r>
      <w:r w:rsidRPr="00771263">
        <w:rPr>
          <w:rFonts w:ascii="Calibri" w:hAnsi="Calibri" w:cs="Calibri"/>
        </w:rPr>
        <w:t>a</w:t>
      </w:r>
      <w:r w:rsidRPr="00771263">
        <w:rPr>
          <w:rFonts w:ascii="Calibri" w:hAnsi="Calibri" w:cs="Calibri"/>
          <w:spacing w:val="57"/>
        </w:rPr>
        <w:t xml:space="preserve"> </w:t>
      </w:r>
      <w:r w:rsidRPr="00771263">
        <w:rPr>
          <w:rFonts w:ascii="Calibri" w:hAnsi="Calibri" w:cs="Calibri"/>
          <w:spacing w:val="-5"/>
        </w:rPr>
        <w:t>m</w:t>
      </w:r>
      <w:r w:rsidRPr="00771263">
        <w:rPr>
          <w:rFonts w:ascii="Calibri" w:hAnsi="Calibri" w:cs="Calibri"/>
          <w:spacing w:val="1"/>
        </w:rPr>
        <w:t>is</w:t>
      </w:r>
      <w:r w:rsidRPr="00771263">
        <w:rPr>
          <w:rFonts w:ascii="Calibri" w:hAnsi="Calibri" w:cs="Calibri"/>
          <w:spacing w:val="-2"/>
        </w:rPr>
        <w:t>u</w:t>
      </w:r>
      <w:r w:rsidRPr="00771263">
        <w:rPr>
          <w:rFonts w:ascii="Calibri" w:hAnsi="Calibri" w:cs="Calibri"/>
        </w:rPr>
        <w:t>ra</w:t>
      </w:r>
      <w:r w:rsidRPr="00771263">
        <w:rPr>
          <w:rFonts w:ascii="Calibri" w:hAnsi="Calibri" w:cs="Calibri"/>
          <w:spacing w:val="54"/>
        </w:rPr>
        <w:t xml:space="preserve"> </w:t>
      </w:r>
      <w:r w:rsidRPr="00771263">
        <w:rPr>
          <w:rFonts w:ascii="Calibri" w:hAnsi="Calibri" w:cs="Calibri"/>
          <w:spacing w:val="-2"/>
        </w:rPr>
        <w:t>p</w:t>
      </w:r>
      <w:r w:rsidRPr="00771263">
        <w:rPr>
          <w:rFonts w:ascii="Calibri" w:hAnsi="Calibri" w:cs="Calibri"/>
        </w:rPr>
        <w:t>erce</w:t>
      </w:r>
      <w:r w:rsidRPr="00771263">
        <w:rPr>
          <w:rFonts w:ascii="Calibri" w:hAnsi="Calibri" w:cs="Calibri"/>
          <w:spacing w:val="-2"/>
        </w:rPr>
        <w:t>nt</w:t>
      </w:r>
      <w:r w:rsidRPr="00771263">
        <w:rPr>
          <w:rFonts w:ascii="Calibri" w:hAnsi="Calibri" w:cs="Calibri"/>
          <w:spacing w:val="1"/>
        </w:rPr>
        <w:t>u</w:t>
      </w:r>
      <w:r w:rsidRPr="00771263">
        <w:rPr>
          <w:rFonts w:ascii="Calibri" w:hAnsi="Calibri" w:cs="Calibri"/>
        </w:rPr>
        <w:t>a</w:t>
      </w:r>
      <w:r w:rsidRPr="00771263">
        <w:rPr>
          <w:rFonts w:ascii="Calibri" w:hAnsi="Calibri" w:cs="Calibri"/>
          <w:spacing w:val="-2"/>
        </w:rPr>
        <w:t>l</w:t>
      </w:r>
      <w:r w:rsidRPr="00771263">
        <w:rPr>
          <w:rFonts w:ascii="Calibri" w:hAnsi="Calibri" w:cs="Calibri"/>
        </w:rPr>
        <w:t>e</w:t>
      </w:r>
      <w:r w:rsidRPr="00771263">
        <w:rPr>
          <w:rFonts w:ascii="Calibri" w:hAnsi="Calibri" w:cs="Calibri"/>
          <w:spacing w:val="54"/>
        </w:rPr>
        <w:t xml:space="preserve"> </w:t>
      </w:r>
      <w:r w:rsidRPr="00771263">
        <w:rPr>
          <w:rFonts w:ascii="Calibri" w:hAnsi="Calibri" w:cs="Calibri"/>
          <w:spacing w:val="1"/>
        </w:rPr>
        <w:t>d</w:t>
      </w:r>
      <w:r w:rsidRPr="00771263">
        <w:rPr>
          <w:rFonts w:ascii="Calibri" w:hAnsi="Calibri" w:cs="Calibri"/>
        </w:rPr>
        <w:t>e</w:t>
      </w:r>
      <w:r w:rsidRPr="00771263">
        <w:rPr>
          <w:rFonts w:ascii="Calibri" w:hAnsi="Calibri" w:cs="Calibri"/>
          <w:spacing w:val="-2"/>
        </w:rPr>
        <w:t>li</w:t>
      </w:r>
      <w:r w:rsidRPr="00771263">
        <w:rPr>
          <w:rFonts w:ascii="Calibri" w:hAnsi="Calibri" w:cs="Calibri"/>
          <w:spacing w:val="1"/>
        </w:rPr>
        <w:t>b</w:t>
      </w:r>
      <w:r w:rsidRPr="00771263">
        <w:rPr>
          <w:rFonts w:ascii="Calibri" w:hAnsi="Calibri" w:cs="Calibri"/>
        </w:rPr>
        <w:t>er</w:t>
      </w:r>
      <w:r w:rsidRPr="00771263">
        <w:rPr>
          <w:rFonts w:ascii="Calibri" w:hAnsi="Calibri" w:cs="Calibri"/>
          <w:spacing w:val="-3"/>
        </w:rPr>
        <w:t>a</w:t>
      </w:r>
      <w:r w:rsidRPr="00771263">
        <w:rPr>
          <w:rFonts w:ascii="Calibri" w:hAnsi="Calibri" w:cs="Calibri"/>
          <w:spacing w:val="-2"/>
        </w:rPr>
        <w:t>t</w:t>
      </w:r>
      <w:r w:rsidRPr="00771263">
        <w:rPr>
          <w:rFonts w:ascii="Calibri" w:hAnsi="Calibri" w:cs="Calibri"/>
        </w:rPr>
        <w:t xml:space="preserve">a </w:t>
      </w:r>
      <w:r w:rsidRPr="00771263">
        <w:rPr>
          <w:rFonts w:ascii="Calibri" w:hAnsi="Calibri" w:cs="Calibri"/>
          <w:spacing w:val="1"/>
        </w:rPr>
        <w:t>d</w:t>
      </w:r>
      <w:r w:rsidRPr="00771263">
        <w:rPr>
          <w:rFonts w:ascii="Calibri" w:hAnsi="Calibri" w:cs="Calibri"/>
        </w:rPr>
        <w:t>a</w:t>
      </w:r>
      <w:r w:rsidRPr="00771263">
        <w:rPr>
          <w:rFonts w:ascii="Calibri" w:hAnsi="Calibri" w:cs="Calibri"/>
          <w:spacing w:val="-2"/>
        </w:rPr>
        <w:t>l</w:t>
      </w:r>
      <w:r w:rsidRPr="00771263">
        <w:rPr>
          <w:rFonts w:ascii="Calibri" w:hAnsi="Calibri" w:cs="Calibri"/>
          <w:spacing w:val="1"/>
        </w:rPr>
        <w:t>l</w:t>
      </w:r>
      <w:r w:rsidRPr="00771263">
        <w:rPr>
          <w:rFonts w:ascii="Calibri" w:hAnsi="Calibri" w:cs="Calibri"/>
        </w:rPr>
        <w:t>a</w:t>
      </w:r>
      <w:r w:rsidRPr="00771263">
        <w:rPr>
          <w:rFonts w:ascii="Calibri" w:hAnsi="Calibri" w:cs="Calibri"/>
          <w:spacing w:val="50"/>
        </w:rPr>
        <w:t xml:space="preserve"> </w:t>
      </w:r>
      <w:r w:rsidRPr="00771263">
        <w:rPr>
          <w:rFonts w:ascii="Calibri" w:hAnsi="Calibri" w:cs="Calibri"/>
          <w:spacing w:val="1"/>
        </w:rPr>
        <w:t>p</w:t>
      </w:r>
      <w:r w:rsidRPr="00771263">
        <w:rPr>
          <w:rFonts w:ascii="Calibri" w:hAnsi="Calibri" w:cs="Calibri"/>
          <w:spacing w:val="-3"/>
        </w:rPr>
        <w:t>r</w:t>
      </w:r>
      <w:r w:rsidRPr="00771263">
        <w:rPr>
          <w:rFonts w:ascii="Calibri" w:hAnsi="Calibri" w:cs="Calibri"/>
          <w:spacing w:val="-2"/>
        </w:rPr>
        <w:t>o</w:t>
      </w:r>
      <w:r w:rsidRPr="00771263">
        <w:rPr>
          <w:rFonts w:ascii="Calibri" w:hAnsi="Calibri" w:cs="Calibri"/>
          <w:spacing w:val="1"/>
        </w:rPr>
        <w:t>v</w:t>
      </w:r>
      <w:r w:rsidRPr="00771263">
        <w:rPr>
          <w:rFonts w:ascii="Calibri" w:hAnsi="Calibri" w:cs="Calibri"/>
          <w:spacing w:val="-2"/>
        </w:rPr>
        <w:t>i</w:t>
      </w:r>
      <w:r w:rsidRPr="00771263">
        <w:rPr>
          <w:rFonts w:ascii="Calibri" w:hAnsi="Calibri" w:cs="Calibri"/>
          <w:spacing w:val="1"/>
        </w:rPr>
        <w:t>n</w:t>
      </w:r>
      <w:r w:rsidRPr="00771263">
        <w:rPr>
          <w:rFonts w:ascii="Calibri" w:hAnsi="Calibri" w:cs="Calibri"/>
          <w:spacing w:val="-3"/>
        </w:rPr>
        <w:t>c</w:t>
      </w:r>
      <w:r w:rsidRPr="00771263">
        <w:rPr>
          <w:rFonts w:ascii="Calibri" w:hAnsi="Calibri" w:cs="Calibri"/>
          <w:spacing w:val="1"/>
        </w:rPr>
        <w:t>i</w:t>
      </w:r>
      <w:r w:rsidRPr="00771263">
        <w:rPr>
          <w:rFonts w:ascii="Calibri" w:hAnsi="Calibri" w:cs="Calibri"/>
        </w:rPr>
        <w:t>a</w:t>
      </w:r>
      <w:r w:rsidRPr="00771263">
        <w:rPr>
          <w:rFonts w:ascii="Calibri" w:hAnsi="Calibri" w:cs="Calibri"/>
          <w:spacing w:val="50"/>
        </w:rPr>
        <w:t xml:space="preserve"> </w:t>
      </w:r>
      <w:r w:rsidRPr="00771263">
        <w:rPr>
          <w:rFonts w:ascii="Calibri" w:hAnsi="Calibri" w:cs="Calibri"/>
          <w:spacing w:val="-2"/>
        </w:rPr>
        <w:t>s</w:t>
      </w:r>
      <w:r w:rsidRPr="00771263">
        <w:rPr>
          <w:rFonts w:ascii="Calibri" w:hAnsi="Calibri" w:cs="Calibri"/>
          <w:spacing w:val="1"/>
        </w:rPr>
        <w:t>u</w:t>
      </w:r>
      <w:r w:rsidRPr="00771263">
        <w:rPr>
          <w:rFonts w:ascii="Calibri" w:hAnsi="Calibri" w:cs="Calibri"/>
          <w:spacing w:val="-2"/>
        </w:rPr>
        <w:t>l</w:t>
      </w:r>
      <w:r w:rsidRPr="00771263">
        <w:rPr>
          <w:rFonts w:ascii="Calibri" w:hAnsi="Calibri" w:cs="Calibri"/>
          <w:spacing w:val="1"/>
        </w:rPr>
        <w:t>l</w:t>
      </w:r>
      <w:r w:rsidRPr="00771263">
        <w:rPr>
          <w:rFonts w:ascii="Calibri" w:hAnsi="Calibri" w:cs="Calibri"/>
          <w:spacing w:val="-1"/>
        </w:rPr>
        <w:t>'i</w:t>
      </w:r>
      <w:r w:rsidRPr="00771263">
        <w:rPr>
          <w:rFonts w:ascii="Calibri" w:hAnsi="Calibri" w:cs="Calibri"/>
          <w:spacing w:val="-5"/>
        </w:rPr>
        <w:t>m</w:t>
      </w:r>
      <w:r w:rsidRPr="00771263">
        <w:rPr>
          <w:rFonts w:ascii="Calibri" w:hAnsi="Calibri" w:cs="Calibri"/>
          <w:spacing w:val="1"/>
        </w:rPr>
        <w:t>po</w:t>
      </w:r>
      <w:r w:rsidRPr="00771263">
        <w:rPr>
          <w:rFonts w:ascii="Calibri" w:hAnsi="Calibri" w:cs="Calibri"/>
        </w:rPr>
        <w:t>r</w:t>
      </w:r>
      <w:r w:rsidRPr="00771263">
        <w:rPr>
          <w:rFonts w:ascii="Calibri" w:hAnsi="Calibri" w:cs="Calibri"/>
          <w:spacing w:val="1"/>
        </w:rPr>
        <w:t>t</w:t>
      </w:r>
      <w:r w:rsidRPr="00771263">
        <w:rPr>
          <w:rFonts w:ascii="Calibri" w:hAnsi="Calibri" w:cs="Calibri"/>
        </w:rPr>
        <w:t>o</w:t>
      </w:r>
      <w:r w:rsidRPr="00771263">
        <w:rPr>
          <w:rFonts w:ascii="Calibri" w:hAnsi="Calibri" w:cs="Calibri"/>
          <w:spacing w:val="51"/>
        </w:rPr>
        <w:t xml:space="preserve"> </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rPr>
        <w:t>l</w:t>
      </w:r>
      <w:r w:rsidRPr="00771263">
        <w:rPr>
          <w:rFonts w:ascii="Calibri" w:hAnsi="Calibri" w:cs="Calibri"/>
          <w:spacing w:val="51"/>
        </w:rPr>
        <w:t xml:space="preserve"> </w:t>
      </w:r>
      <w:r w:rsidRPr="00771263">
        <w:rPr>
          <w:rFonts w:ascii="Calibri" w:hAnsi="Calibri" w:cs="Calibri"/>
          <w:spacing w:val="1"/>
        </w:rPr>
        <w:t>t</w:t>
      </w:r>
      <w:r w:rsidRPr="00771263">
        <w:rPr>
          <w:rFonts w:ascii="Calibri" w:hAnsi="Calibri" w:cs="Calibri"/>
          <w:spacing w:val="-3"/>
        </w:rPr>
        <w:t>r</w:t>
      </w:r>
      <w:r w:rsidRPr="00771263">
        <w:rPr>
          <w:rFonts w:ascii="Calibri" w:hAnsi="Calibri" w:cs="Calibri"/>
          <w:spacing w:val="1"/>
        </w:rPr>
        <w:t>i</w:t>
      </w:r>
      <w:r w:rsidRPr="00771263">
        <w:rPr>
          <w:rFonts w:ascii="Calibri" w:hAnsi="Calibri" w:cs="Calibri"/>
          <w:spacing w:val="-2"/>
        </w:rPr>
        <w:t>b</w:t>
      </w:r>
      <w:r w:rsidRPr="00771263">
        <w:rPr>
          <w:rFonts w:ascii="Calibri" w:hAnsi="Calibri" w:cs="Calibri"/>
          <w:spacing w:val="1"/>
        </w:rPr>
        <w:t>u</w:t>
      </w:r>
      <w:r w:rsidRPr="00771263">
        <w:rPr>
          <w:rFonts w:ascii="Calibri" w:hAnsi="Calibri" w:cs="Calibri"/>
          <w:spacing w:val="-2"/>
        </w:rPr>
        <w:t>t</w:t>
      </w:r>
      <w:r w:rsidRPr="00771263">
        <w:rPr>
          <w:rFonts w:ascii="Calibri" w:hAnsi="Calibri" w:cs="Calibri"/>
        </w:rPr>
        <w:t>o</w:t>
      </w:r>
      <w:r w:rsidRPr="00771263">
        <w:rPr>
          <w:rFonts w:ascii="Calibri" w:hAnsi="Calibri" w:cs="Calibri"/>
          <w:spacing w:val="51"/>
        </w:rPr>
        <w:t xml:space="preserve"> </w:t>
      </w:r>
      <w:r w:rsidRPr="00771263">
        <w:rPr>
          <w:rFonts w:ascii="Calibri" w:hAnsi="Calibri" w:cs="Calibri"/>
          <w:spacing w:val="-3"/>
        </w:rPr>
        <w:t>c</w:t>
      </w:r>
      <w:r w:rsidRPr="00771263">
        <w:rPr>
          <w:rFonts w:ascii="Calibri" w:hAnsi="Calibri" w:cs="Calibri"/>
          <w:spacing w:val="1"/>
        </w:rPr>
        <w:t>o</w:t>
      </w:r>
      <w:r w:rsidRPr="00771263">
        <w:rPr>
          <w:rFonts w:ascii="Calibri" w:hAnsi="Calibri" w:cs="Calibri"/>
          <w:spacing w:val="-5"/>
        </w:rPr>
        <w:t>m</w:t>
      </w:r>
      <w:r w:rsidRPr="00771263">
        <w:rPr>
          <w:rFonts w:ascii="Calibri" w:hAnsi="Calibri" w:cs="Calibri"/>
          <w:spacing w:val="1"/>
        </w:rPr>
        <w:t>un</w:t>
      </w:r>
      <w:r w:rsidRPr="00771263">
        <w:rPr>
          <w:rFonts w:ascii="Calibri" w:hAnsi="Calibri" w:cs="Calibri"/>
        </w:rPr>
        <w:t>a</w:t>
      </w:r>
      <w:r w:rsidRPr="00771263">
        <w:rPr>
          <w:rFonts w:ascii="Calibri" w:hAnsi="Calibri" w:cs="Calibri"/>
          <w:spacing w:val="1"/>
        </w:rPr>
        <w:t>l</w:t>
      </w:r>
      <w:r w:rsidRPr="00771263">
        <w:rPr>
          <w:rFonts w:ascii="Calibri" w:hAnsi="Calibri" w:cs="Calibri"/>
        </w:rPr>
        <w:t>e.</w:t>
      </w:r>
    </w:p>
    <w:p w14:paraId="106E1184" w14:textId="77777777" w:rsidR="0051512E" w:rsidRPr="00771263" w:rsidRDefault="0051512E" w:rsidP="0051512E">
      <w:pPr>
        <w:pStyle w:val="Titolo11"/>
        <w:pageBreakBefore/>
        <w:kinsoku w:val="0"/>
        <w:overflowPunct w:val="0"/>
        <w:spacing w:line="10" w:lineRule="atLeast"/>
        <w:ind w:left="0" w:right="4"/>
        <w:jc w:val="center"/>
        <w:rPr>
          <w:rFonts w:ascii="Calibri" w:hAnsi="Calibri" w:cs="Calibri"/>
          <w:sz w:val="24"/>
          <w:szCs w:val="24"/>
        </w:rPr>
      </w:pPr>
      <w:r w:rsidRPr="00771263">
        <w:rPr>
          <w:rFonts w:ascii="Calibri" w:hAnsi="Calibri" w:cs="Calibri"/>
          <w:sz w:val="24"/>
          <w:szCs w:val="24"/>
        </w:rPr>
        <w:lastRenderedPageBreak/>
        <w:t>T</w:t>
      </w:r>
      <w:r w:rsidRPr="00771263">
        <w:rPr>
          <w:rFonts w:ascii="Calibri" w:hAnsi="Calibri" w:cs="Calibri"/>
          <w:spacing w:val="1"/>
          <w:sz w:val="24"/>
          <w:szCs w:val="24"/>
        </w:rPr>
        <w:t>I</w:t>
      </w:r>
      <w:r w:rsidRPr="00771263">
        <w:rPr>
          <w:rFonts w:ascii="Calibri" w:hAnsi="Calibri" w:cs="Calibri"/>
          <w:sz w:val="24"/>
          <w:szCs w:val="24"/>
        </w:rPr>
        <w:t>TO</w:t>
      </w:r>
      <w:r w:rsidRPr="00771263">
        <w:rPr>
          <w:rFonts w:ascii="Calibri" w:hAnsi="Calibri" w:cs="Calibri"/>
          <w:spacing w:val="-3"/>
          <w:sz w:val="24"/>
          <w:szCs w:val="24"/>
        </w:rPr>
        <w:t>L</w:t>
      </w:r>
      <w:r w:rsidRPr="00771263">
        <w:rPr>
          <w:rFonts w:ascii="Calibri" w:hAnsi="Calibri" w:cs="Calibri"/>
          <w:sz w:val="24"/>
          <w:szCs w:val="24"/>
        </w:rPr>
        <w:t>O</w:t>
      </w:r>
      <w:r w:rsidRPr="00771263">
        <w:rPr>
          <w:rFonts w:ascii="Calibri" w:hAnsi="Calibri" w:cs="Calibri"/>
          <w:spacing w:val="-1"/>
          <w:sz w:val="24"/>
          <w:szCs w:val="24"/>
        </w:rPr>
        <w:t xml:space="preserve"> </w:t>
      </w:r>
      <w:r w:rsidRPr="00771263">
        <w:rPr>
          <w:rFonts w:ascii="Calibri" w:hAnsi="Calibri" w:cs="Calibri"/>
          <w:spacing w:val="-2"/>
          <w:sz w:val="24"/>
          <w:szCs w:val="24"/>
        </w:rPr>
        <w:t>I</w:t>
      </w:r>
      <w:r w:rsidRPr="00771263">
        <w:rPr>
          <w:rFonts w:ascii="Calibri" w:hAnsi="Calibri" w:cs="Calibri"/>
          <w:spacing w:val="1"/>
          <w:sz w:val="24"/>
          <w:szCs w:val="24"/>
        </w:rPr>
        <w:t>V</w:t>
      </w:r>
      <w:r w:rsidRPr="00771263">
        <w:rPr>
          <w:rFonts w:ascii="Calibri" w:hAnsi="Calibri" w:cs="Calibri"/>
          <w:spacing w:val="-3"/>
          <w:sz w:val="24"/>
          <w:szCs w:val="24"/>
        </w:rPr>
        <w:t xml:space="preserve"> </w:t>
      </w:r>
      <w:r w:rsidRPr="00771263">
        <w:rPr>
          <w:rFonts w:ascii="Calibri" w:hAnsi="Calibri" w:cs="Calibri"/>
          <w:sz w:val="24"/>
          <w:szCs w:val="24"/>
        </w:rPr>
        <w:t xml:space="preserve">– </w:t>
      </w:r>
      <w:r w:rsidRPr="00771263">
        <w:rPr>
          <w:rFonts w:ascii="Calibri" w:hAnsi="Calibri" w:cs="Calibri"/>
          <w:spacing w:val="-2"/>
          <w:sz w:val="24"/>
          <w:szCs w:val="24"/>
        </w:rPr>
        <w:t>R</w:t>
      </w:r>
      <w:r w:rsidRPr="00771263">
        <w:rPr>
          <w:rFonts w:ascii="Calibri" w:hAnsi="Calibri" w:cs="Calibri"/>
          <w:spacing w:val="1"/>
          <w:sz w:val="24"/>
          <w:szCs w:val="24"/>
        </w:rPr>
        <w:t>i</w:t>
      </w:r>
      <w:r w:rsidRPr="00771263">
        <w:rPr>
          <w:rFonts w:ascii="Calibri" w:hAnsi="Calibri" w:cs="Calibri"/>
          <w:sz w:val="24"/>
          <w:szCs w:val="24"/>
        </w:rPr>
        <w:t>d</w:t>
      </w:r>
      <w:r w:rsidRPr="00771263">
        <w:rPr>
          <w:rFonts w:ascii="Calibri" w:hAnsi="Calibri" w:cs="Calibri"/>
          <w:spacing w:val="-3"/>
          <w:sz w:val="24"/>
          <w:szCs w:val="24"/>
        </w:rPr>
        <w:t>u</w:t>
      </w:r>
      <w:r w:rsidRPr="00771263">
        <w:rPr>
          <w:rFonts w:ascii="Calibri" w:hAnsi="Calibri" w:cs="Calibri"/>
          <w:sz w:val="24"/>
          <w:szCs w:val="24"/>
        </w:rPr>
        <w:t>z</w:t>
      </w:r>
      <w:r w:rsidRPr="00771263">
        <w:rPr>
          <w:rFonts w:ascii="Calibri" w:hAnsi="Calibri" w:cs="Calibri"/>
          <w:spacing w:val="1"/>
          <w:sz w:val="24"/>
          <w:szCs w:val="24"/>
        </w:rPr>
        <w:t>i</w:t>
      </w:r>
      <w:r w:rsidRPr="00771263">
        <w:rPr>
          <w:rFonts w:ascii="Calibri" w:hAnsi="Calibri" w:cs="Calibri"/>
          <w:spacing w:val="-2"/>
          <w:sz w:val="24"/>
          <w:szCs w:val="24"/>
        </w:rPr>
        <w:t>o</w:t>
      </w:r>
      <w:r w:rsidRPr="00771263">
        <w:rPr>
          <w:rFonts w:ascii="Calibri" w:hAnsi="Calibri" w:cs="Calibri"/>
          <w:spacing w:val="-1"/>
          <w:sz w:val="24"/>
          <w:szCs w:val="24"/>
        </w:rPr>
        <w:t>n</w:t>
      </w:r>
      <w:r w:rsidRPr="00771263">
        <w:rPr>
          <w:rFonts w:ascii="Calibri" w:hAnsi="Calibri" w:cs="Calibri"/>
          <w:sz w:val="24"/>
          <w:szCs w:val="24"/>
        </w:rPr>
        <w:t>i e</w:t>
      </w:r>
      <w:r w:rsidRPr="00771263">
        <w:rPr>
          <w:rFonts w:ascii="Calibri" w:hAnsi="Calibri" w:cs="Calibri"/>
          <w:spacing w:val="-3"/>
          <w:sz w:val="24"/>
          <w:szCs w:val="24"/>
        </w:rPr>
        <w:t xml:space="preserve"> </w:t>
      </w:r>
      <w:r w:rsidRPr="00771263">
        <w:rPr>
          <w:rFonts w:ascii="Calibri" w:hAnsi="Calibri" w:cs="Calibri"/>
          <w:spacing w:val="1"/>
          <w:sz w:val="24"/>
          <w:szCs w:val="24"/>
        </w:rPr>
        <w:t>a</w:t>
      </w:r>
      <w:r w:rsidRPr="00771263">
        <w:rPr>
          <w:rFonts w:ascii="Calibri" w:hAnsi="Calibri" w:cs="Calibri"/>
          <w:spacing w:val="-2"/>
          <w:sz w:val="24"/>
          <w:szCs w:val="24"/>
        </w:rPr>
        <w:t>g</w:t>
      </w:r>
      <w:r w:rsidRPr="00771263">
        <w:rPr>
          <w:rFonts w:ascii="Calibri" w:hAnsi="Calibri" w:cs="Calibri"/>
          <w:sz w:val="24"/>
          <w:szCs w:val="24"/>
        </w:rPr>
        <w:t>e</w:t>
      </w:r>
      <w:r w:rsidRPr="00771263">
        <w:rPr>
          <w:rFonts w:ascii="Calibri" w:hAnsi="Calibri" w:cs="Calibri"/>
          <w:spacing w:val="-2"/>
          <w:sz w:val="24"/>
          <w:szCs w:val="24"/>
        </w:rPr>
        <w:t>v</w:t>
      </w:r>
      <w:r w:rsidRPr="00771263">
        <w:rPr>
          <w:rFonts w:ascii="Calibri" w:hAnsi="Calibri" w:cs="Calibri"/>
          <w:spacing w:val="1"/>
          <w:sz w:val="24"/>
          <w:szCs w:val="24"/>
        </w:rPr>
        <w:t>o</w:t>
      </w:r>
      <w:r w:rsidRPr="00771263">
        <w:rPr>
          <w:rFonts w:ascii="Calibri" w:hAnsi="Calibri" w:cs="Calibri"/>
          <w:spacing w:val="-2"/>
          <w:sz w:val="24"/>
          <w:szCs w:val="24"/>
        </w:rPr>
        <w:t>l</w:t>
      </w:r>
      <w:r w:rsidRPr="00771263">
        <w:rPr>
          <w:rFonts w:ascii="Calibri" w:hAnsi="Calibri" w:cs="Calibri"/>
          <w:spacing w:val="1"/>
          <w:sz w:val="24"/>
          <w:szCs w:val="24"/>
        </w:rPr>
        <w:t>a</w:t>
      </w:r>
      <w:r w:rsidRPr="00771263">
        <w:rPr>
          <w:rFonts w:ascii="Calibri" w:hAnsi="Calibri" w:cs="Calibri"/>
          <w:spacing w:val="-3"/>
          <w:sz w:val="24"/>
          <w:szCs w:val="24"/>
        </w:rPr>
        <w:t>z</w:t>
      </w:r>
      <w:r w:rsidRPr="00771263">
        <w:rPr>
          <w:rFonts w:ascii="Calibri" w:hAnsi="Calibri" w:cs="Calibri"/>
          <w:spacing w:val="-2"/>
          <w:sz w:val="24"/>
          <w:szCs w:val="24"/>
        </w:rPr>
        <w:t>i</w:t>
      </w:r>
      <w:r w:rsidRPr="00771263">
        <w:rPr>
          <w:rFonts w:ascii="Calibri" w:hAnsi="Calibri" w:cs="Calibri"/>
          <w:spacing w:val="1"/>
          <w:sz w:val="24"/>
          <w:szCs w:val="24"/>
        </w:rPr>
        <w:t>o</w:t>
      </w:r>
      <w:r w:rsidRPr="00771263">
        <w:rPr>
          <w:rFonts w:ascii="Calibri" w:hAnsi="Calibri" w:cs="Calibri"/>
          <w:spacing w:val="-1"/>
          <w:sz w:val="24"/>
          <w:szCs w:val="24"/>
        </w:rPr>
        <w:t>n</w:t>
      </w:r>
      <w:r w:rsidRPr="00771263">
        <w:rPr>
          <w:rFonts w:ascii="Calibri" w:hAnsi="Calibri" w:cs="Calibri"/>
          <w:sz w:val="24"/>
          <w:szCs w:val="24"/>
        </w:rPr>
        <w:t>i</w:t>
      </w:r>
    </w:p>
    <w:p w14:paraId="69A29C37" w14:textId="77777777" w:rsidR="0051512E" w:rsidRPr="00771263" w:rsidRDefault="0051512E" w:rsidP="0051512E">
      <w:pPr>
        <w:kinsoku w:val="0"/>
        <w:overflowPunct w:val="0"/>
        <w:spacing w:before="2" w:line="10" w:lineRule="atLeast"/>
        <w:rPr>
          <w:rFonts w:ascii="Calibri" w:hAnsi="Calibri" w:cs="Calibri"/>
        </w:rPr>
      </w:pPr>
    </w:p>
    <w:p w14:paraId="1E4FCAB7" w14:textId="77777777" w:rsidR="0051512E" w:rsidRPr="00771263" w:rsidRDefault="0051512E" w:rsidP="0051512E">
      <w:pPr>
        <w:kinsoku w:val="0"/>
        <w:overflowPunct w:val="0"/>
        <w:spacing w:line="10" w:lineRule="atLeast"/>
        <w:rPr>
          <w:rFonts w:ascii="Calibri" w:hAnsi="Calibri" w:cs="Calibri"/>
          <w:b/>
          <w:bCs/>
        </w:rPr>
      </w:pPr>
    </w:p>
    <w:p w14:paraId="7620950F" w14:textId="45862F7C" w:rsidR="0051512E" w:rsidRDefault="0051512E" w:rsidP="0051512E">
      <w:pPr>
        <w:pStyle w:val="Titolo11"/>
        <w:spacing w:line="10" w:lineRule="atLeast"/>
        <w:ind w:left="0" w:right="86"/>
        <w:jc w:val="center"/>
        <w:rPr>
          <w:rFonts w:ascii="Calibri" w:hAnsi="Calibri" w:cs="Calibri"/>
          <w:spacing w:val="1"/>
          <w:sz w:val="24"/>
          <w:szCs w:val="24"/>
        </w:rPr>
      </w:pPr>
      <w:r>
        <w:rPr>
          <w:rFonts w:ascii="Calibri" w:hAnsi="Calibri" w:cs="Calibri"/>
          <w:spacing w:val="1"/>
          <w:sz w:val="24"/>
          <w:szCs w:val="24"/>
        </w:rPr>
        <w:t>Art. 2</w:t>
      </w:r>
      <w:r w:rsidR="0017285F">
        <w:rPr>
          <w:rFonts w:ascii="Calibri" w:hAnsi="Calibri" w:cs="Calibri"/>
          <w:spacing w:val="1"/>
          <w:sz w:val="24"/>
          <w:szCs w:val="24"/>
        </w:rPr>
        <w:t>4</w:t>
      </w:r>
    </w:p>
    <w:p w14:paraId="5B0364B2" w14:textId="77777777" w:rsidR="0051512E" w:rsidRPr="00771263" w:rsidRDefault="0051512E" w:rsidP="0051512E">
      <w:pPr>
        <w:pStyle w:val="Titolo11"/>
        <w:spacing w:line="10" w:lineRule="atLeast"/>
        <w:ind w:left="0" w:right="86"/>
        <w:jc w:val="center"/>
        <w:rPr>
          <w:rFonts w:ascii="Calibri" w:hAnsi="Calibri" w:cs="Calibri"/>
          <w:sz w:val="24"/>
          <w:szCs w:val="24"/>
        </w:rPr>
      </w:pPr>
      <w:r w:rsidRPr="00771263">
        <w:rPr>
          <w:rFonts w:ascii="Calibri" w:hAnsi="Calibri" w:cs="Calibri"/>
          <w:spacing w:val="1"/>
          <w:sz w:val="24"/>
          <w:szCs w:val="24"/>
        </w:rPr>
        <w:t>RIDUZIONI PER LE UTENZE DOMESTICHE</w:t>
      </w:r>
    </w:p>
    <w:p w14:paraId="2C3AF16F" w14:textId="77777777" w:rsidR="0051512E" w:rsidRPr="00771263" w:rsidRDefault="0051512E" w:rsidP="0051512E">
      <w:pPr>
        <w:kinsoku w:val="0"/>
        <w:overflowPunct w:val="0"/>
        <w:spacing w:before="6" w:line="10" w:lineRule="atLeast"/>
        <w:rPr>
          <w:rFonts w:ascii="Calibri" w:hAnsi="Calibri" w:cs="Calibri"/>
        </w:rPr>
      </w:pPr>
    </w:p>
    <w:p w14:paraId="6C4CF0F6" w14:textId="77777777" w:rsidR="0051512E" w:rsidRPr="00771263" w:rsidRDefault="0051512E" w:rsidP="0051512E">
      <w:pPr>
        <w:pStyle w:val="Default"/>
        <w:widowControl/>
        <w:suppressAutoHyphens w:val="0"/>
        <w:autoSpaceDN w:val="0"/>
        <w:adjustRightInd w:val="0"/>
        <w:spacing w:line="10" w:lineRule="atLeast"/>
        <w:jc w:val="both"/>
        <w:rPr>
          <w:rFonts w:ascii="Calibri" w:hAnsi="Calibri"/>
        </w:rPr>
      </w:pPr>
      <w:r>
        <w:rPr>
          <w:rFonts w:ascii="Calibri" w:hAnsi="Calibri"/>
        </w:rPr>
        <w:t xml:space="preserve">1. </w:t>
      </w:r>
      <w:r w:rsidRPr="00771263">
        <w:rPr>
          <w:rFonts w:ascii="Calibri" w:hAnsi="Calibri"/>
        </w:rPr>
        <w:t xml:space="preserve">La tariffa si applica in misura ridotta, nella quota fissa e nella quota variabile, alle utenze domestiche che si trovano nelle seguenti condizioni: </w:t>
      </w:r>
    </w:p>
    <w:p w14:paraId="5EC4EBB3" w14:textId="77777777" w:rsidR="0051512E" w:rsidRPr="00FB2887" w:rsidRDefault="0051512E" w:rsidP="0051512E">
      <w:pPr>
        <w:autoSpaceDE w:val="0"/>
        <w:autoSpaceDN w:val="0"/>
        <w:adjustRightInd w:val="0"/>
        <w:spacing w:line="10" w:lineRule="atLeast"/>
        <w:ind w:left="360"/>
        <w:rPr>
          <w:rFonts w:ascii="Calibri" w:eastAsia="Calibri" w:hAnsi="Calibri"/>
        </w:rPr>
      </w:pPr>
      <w:r w:rsidRPr="00FB2887">
        <w:rPr>
          <w:rFonts w:ascii="Calibri" w:eastAsia="Calibri" w:hAnsi="Calibri"/>
          <w:bCs/>
        </w:rPr>
        <w:t xml:space="preserve">a) </w:t>
      </w:r>
      <w:r w:rsidRPr="00FB2887">
        <w:rPr>
          <w:rFonts w:ascii="Calibri" w:eastAsia="Calibri" w:hAnsi="Calibri"/>
        </w:rPr>
        <w:t>abitazioni occupate da soggetti che risiedano o abbiano la dimora, per più di sei mesi  all'anno, all'estero: riduzione del 20,00%;</w:t>
      </w:r>
    </w:p>
    <w:p w14:paraId="4393263E" w14:textId="77777777" w:rsidR="0051512E" w:rsidRDefault="0051512E" w:rsidP="0051512E">
      <w:pPr>
        <w:pStyle w:val="Default"/>
        <w:spacing w:line="10" w:lineRule="atLeast"/>
        <w:ind w:left="360"/>
        <w:jc w:val="both"/>
        <w:rPr>
          <w:rFonts w:ascii="Calibri" w:hAnsi="Calibri"/>
        </w:rPr>
      </w:pPr>
      <w:r w:rsidRPr="00FB2887">
        <w:rPr>
          <w:rFonts w:ascii="Calibri" w:hAnsi="Calibri"/>
          <w:bCs/>
        </w:rPr>
        <w:t>b</w:t>
      </w:r>
      <w:r>
        <w:rPr>
          <w:rFonts w:ascii="Calibri" w:hAnsi="Calibri"/>
          <w:bCs/>
        </w:rPr>
        <w:t>)</w:t>
      </w:r>
      <w:r w:rsidRPr="00771263">
        <w:rPr>
          <w:rFonts w:ascii="Calibri" w:hAnsi="Calibri"/>
          <w:b/>
          <w:bCs/>
        </w:rPr>
        <w:t xml:space="preserve"> </w:t>
      </w:r>
      <w:r w:rsidRPr="00771263">
        <w:rPr>
          <w:rFonts w:ascii="Calibri" w:hAnsi="Calibri"/>
        </w:rPr>
        <w:t>fabbricati rurali ad uso abitativo: riduzione del 20,00%.</w:t>
      </w:r>
    </w:p>
    <w:p w14:paraId="7F2EE7CB" w14:textId="73D6125E" w:rsidR="0051512E" w:rsidRPr="00771263" w:rsidRDefault="0051512E" w:rsidP="0051512E">
      <w:pPr>
        <w:pStyle w:val="Default"/>
        <w:spacing w:line="10" w:lineRule="atLeast"/>
        <w:jc w:val="both"/>
        <w:rPr>
          <w:rFonts w:ascii="Calibri" w:hAnsi="Calibri"/>
        </w:rPr>
      </w:pPr>
      <w:r>
        <w:rPr>
          <w:rFonts w:ascii="Calibri" w:hAnsi="Calibri"/>
        </w:rPr>
        <w:t>2</w:t>
      </w:r>
      <w:r w:rsidRPr="00891CBD">
        <w:rPr>
          <w:rFonts w:ascii="Calibri" w:hAnsi="Calibri"/>
        </w:rPr>
        <w:t>.</w:t>
      </w:r>
      <w:r w:rsidR="00443DBD">
        <w:rPr>
          <w:rFonts w:ascii="Calibri" w:hAnsi="Calibri"/>
        </w:rPr>
        <w:t xml:space="preserve"> </w:t>
      </w:r>
      <w:r w:rsidRPr="00891CBD">
        <w:rPr>
          <w:rFonts w:ascii="Calibri" w:hAnsi="Calibri"/>
        </w:rPr>
        <w:t xml:space="preserve">Ai sensi dell’art. 9 bis del Decreto legge 47/2014 è riconosciuta una riduzione di 2/3 per le utenze domestiche possedute dai cittadini italiani non residenti nel territorio dello Stato e iscritti all'Anagrafe degli italiani residenti all'estero (AIRE), </w:t>
      </w:r>
      <w:proofErr w:type="spellStart"/>
      <w:r w:rsidRPr="00891CBD">
        <w:rPr>
          <w:rFonts w:ascii="Calibri" w:hAnsi="Calibri"/>
        </w:rPr>
        <w:t>gia'</w:t>
      </w:r>
      <w:proofErr w:type="spellEnd"/>
      <w:r w:rsidRPr="00891CBD">
        <w:rPr>
          <w:rFonts w:ascii="Calibri" w:hAnsi="Calibri"/>
        </w:rPr>
        <w:t xml:space="preserve"> pensionati nei rispettivi Paesi di residenza, a titolo di proprietà o di usufrutto in Italia, a condizione che non risulti locata o data in comodato d'uso.</w:t>
      </w:r>
    </w:p>
    <w:p w14:paraId="457F5DB1" w14:textId="77777777" w:rsidR="0051512E" w:rsidRPr="00A024C0" w:rsidRDefault="0051512E" w:rsidP="0051512E">
      <w:pPr>
        <w:autoSpaceDE w:val="0"/>
        <w:autoSpaceDN w:val="0"/>
        <w:adjustRightInd w:val="0"/>
        <w:spacing w:line="10" w:lineRule="atLeast"/>
        <w:jc w:val="both"/>
        <w:rPr>
          <w:rFonts w:ascii="Calibri" w:eastAsia="Calibri" w:hAnsi="Calibri"/>
          <w:bCs/>
        </w:rPr>
      </w:pPr>
      <w:r w:rsidRPr="00A024C0">
        <w:rPr>
          <w:rFonts w:ascii="Calibri" w:eastAsia="Calibri" w:hAnsi="Calibri"/>
          <w:bCs/>
        </w:rPr>
        <w:t>3. Le riduzioni di cui al comma precedente si applicano dall’annualità in corso se debitamente dichiarate e documentate nei termini di presentazione della richiesta.</w:t>
      </w:r>
    </w:p>
    <w:p w14:paraId="423A2E63" w14:textId="77777777" w:rsidR="0051512E" w:rsidRPr="00A024C0" w:rsidRDefault="0051512E" w:rsidP="0051512E">
      <w:pPr>
        <w:pStyle w:val="a"/>
        <w:spacing w:after="0" w:line="10" w:lineRule="atLeast"/>
        <w:jc w:val="both"/>
        <w:rPr>
          <w:rFonts w:ascii="Calibri" w:hAnsi="Calibri" w:cs="Calibri"/>
          <w:bCs/>
          <w:spacing w:val="1"/>
        </w:rPr>
      </w:pPr>
      <w:r w:rsidRPr="00A024C0">
        <w:rPr>
          <w:rFonts w:ascii="Calibri" w:hAnsi="Calibri"/>
          <w:bCs/>
        </w:rPr>
        <w:t>4</w:t>
      </w:r>
      <w:r w:rsidRPr="00A024C0">
        <w:rPr>
          <w:rFonts w:ascii="Calibri" w:hAnsi="Calibri" w:cs="Calibri"/>
          <w:bCs/>
          <w:spacing w:val="1"/>
        </w:rPr>
        <w:t>. L’utente che ha diritto a dette riduzioni deve presentare formale richiesta entro la data di scadenza della prima rata, a pena di decadenza del diritto, direttamente al Comune.</w:t>
      </w:r>
    </w:p>
    <w:p w14:paraId="4D1252B2" w14:textId="77777777" w:rsidR="0051512E" w:rsidRPr="00A024C0" w:rsidRDefault="0051512E" w:rsidP="0051512E">
      <w:pPr>
        <w:autoSpaceDE w:val="0"/>
        <w:autoSpaceDN w:val="0"/>
        <w:adjustRightInd w:val="0"/>
        <w:spacing w:line="10" w:lineRule="atLeast"/>
        <w:jc w:val="both"/>
        <w:rPr>
          <w:rFonts w:ascii="Calibri" w:hAnsi="Calibri"/>
          <w:bCs/>
        </w:rPr>
      </w:pPr>
      <w:r w:rsidRPr="00A024C0">
        <w:rPr>
          <w:rFonts w:ascii="Calibri" w:hAnsi="Calibri"/>
          <w:bCs/>
        </w:rPr>
        <w:t xml:space="preserve">5. Le riduzioni di cui al presente articolo cessano di operare alla data in cui ne vengono meno le condizioni di fruizione, anche in mancanza della relativa dichiarazione. </w:t>
      </w:r>
    </w:p>
    <w:p w14:paraId="61AB7CD7" w14:textId="77777777" w:rsidR="0017285F" w:rsidRPr="00EB34A0" w:rsidRDefault="0017285F" w:rsidP="0051512E">
      <w:pPr>
        <w:pStyle w:val="Default"/>
        <w:spacing w:line="10" w:lineRule="atLeast"/>
        <w:jc w:val="both"/>
        <w:rPr>
          <w:rFonts w:ascii="Calibri" w:hAnsi="Calibri"/>
          <w:bCs/>
        </w:rPr>
      </w:pPr>
    </w:p>
    <w:p w14:paraId="1C4ED793" w14:textId="46B8DCC4" w:rsidR="0051512E" w:rsidRDefault="0051512E" w:rsidP="0051512E">
      <w:pPr>
        <w:pStyle w:val="Default"/>
        <w:spacing w:line="10" w:lineRule="atLeast"/>
        <w:jc w:val="center"/>
        <w:rPr>
          <w:rFonts w:ascii="Calibri" w:hAnsi="Calibri"/>
          <w:b/>
          <w:bCs/>
        </w:rPr>
      </w:pPr>
      <w:r>
        <w:rPr>
          <w:rFonts w:ascii="Calibri" w:hAnsi="Calibri"/>
          <w:b/>
          <w:bCs/>
        </w:rPr>
        <w:t>Art. 2</w:t>
      </w:r>
      <w:r w:rsidR="0017285F">
        <w:rPr>
          <w:rFonts w:ascii="Calibri" w:hAnsi="Calibri"/>
          <w:b/>
          <w:bCs/>
        </w:rPr>
        <w:t>5</w:t>
      </w:r>
    </w:p>
    <w:p w14:paraId="17B0F1FB" w14:textId="77777777" w:rsidR="0051512E" w:rsidRDefault="0051512E" w:rsidP="0051512E">
      <w:pPr>
        <w:pStyle w:val="Default"/>
        <w:spacing w:line="10" w:lineRule="atLeast"/>
        <w:jc w:val="center"/>
        <w:rPr>
          <w:rFonts w:ascii="Calibri" w:hAnsi="Calibri"/>
          <w:b/>
          <w:bCs/>
        </w:rPr>
      </w:pPr>
      <w:r w:rsidRPr="00771263">
        <w:rPr>
          <w:rFonts w:ascii="Calibri" w:hAnsi="Calibri"/>
          <w:b/>
          <w:bCs/>
        </w:rPr>
        <w:t>RIDUZIONI PER LE UTENZE NON DOMESTICHE NON STABILMENTE ATTIVE</w:t>
      </w:r>
    </w:p>
    <w:p w14:paraId="7A3FD9E9" w14:textId="77777777" w:rsidR="0051512E" w:rsidRPr="00771263" w:rsidRDefault="0051512E" w:rsidP="0051512E">
      <w:pPr>
        <w:pStyle w:val="Default"/>
        <w:spacing w:line="10" w:lineRule="atLeast"/>
        <w:jc w:val="center"/>
        <w:rPr>
          <w:rFonts w:ascii="Calibri" w:hAnsi="Calibri"/>
        </w:rPr>
      </w:pPr>
    </w:p>
    <w:p w14:paraId="7E97B487" w14:textId="77777777" w:rsidR="0051512E" w:rsidRPr="00771263" w:rsidRDefault="0051512E" w:rsidP="0051512E">
      <w:pPr>
        <w:pStyle w:val="Default"/>
        <w:spacing w:line="10" w:lineRule="atLeast"/>
        <w:jc w:val="both"/>
        <w:rPr>
          <w:rFonts w:ascii="Calibri" w:hAnsi="Calibri"/>
        </w:rPr>
      </w:pPr>
      <w:r w:rsidRPr="00771263">
        <w:rPr>
          <w:rFonts w:ascii="Calibri" w:hAnsi="Calibri"/>
        </w:rPr>
        <w:t xml:space="preserve">1. La tariffa si applica in misura ridotta, nella parte fissa e nella parte variabile, del 30 % ai locali, diversi dalle abitazioni, ed aree scoperte adibiti ad uso stagionale o ad uso non continuativo, ma ricorrente. </w:t>
      </w:r>
    </w:p>
    <w:p w14:paraId="1CF5AD09" w14:textId="77777777" w:rsidR="0051512E" w:rsidRPr="00771263" w:rsidRDefault="0051512E" w:rsidP="0051512E">
      <w:pPr>
        <w:pStyle w:val="Default"/>
        <w:spacing w:line="10" w:lineRule="atLeast"/>
        <w:jc w:val="both"/>
        <w:rPr>
          <w:rFonts w:ascii="Calibri" w:hAnsi="Calibri"/>
        </w:rPr>
      </w:pPr>
      <w:r w:rsidRPr="00771263">
        <w:rPr>
          <w:rFonts w:ascii="Calibri" w:hAnsi="Calibri"/>
        </w:rPr>
        <w:t xml:space="preserve">2. La predetta riduzione si applica se le condizioni di cui al primo comma risultano da licenza o atto assentivo rilasciato dai competenti organi per l’esercizio dell’attività o da dichiarazione rilasciata dal titolare a pubbliche autorità o in ogni altra situazione in cui risulti accertabile l’uso non continuativo. </w:t>
      </w:r>
    </w:p>
    <w:p w14:paraId="17FBEDD7" w14:textId="6949218F" w:rsidR="0051512E" w:rsidRPr="00771263" w:rsidRDefault="0051512E" w:rsidP="0051512E">
      <w:pPr>
        <w:pStyle w:val="Default"/>
        <w:spacing w:line="10" w:lineRule="atLeast"/>
        <w:jc w:val="both"/>
        <w:rPr>
          <w:rFonts w:ascii="Calibri" w:hAnsi="Calibri"/>
        </w:rPr>
      </w:pPr>
      <w:r w:rsidRPr="00771263">
        <w:rPr>
          <w:rFonts w:ascii="Calibri" w:hAnsi="Calibri"/>
        </w:rPr>
        <w:t xml:space="preserve">3. Si applicano </w:t>
      </w:r>
      <w:r w:rsidRPr="00873B35">
        <w:rPr>
          <w:rFonts w:ascii="Calibri" w:hAnsi="Calibri"/>
        </w:rPr>
        <w:t xml:space="preserve">i </w:t>
      </w:r>
      <w:r w:rsidRPr="002043F5">
        <w:rPr>
          <w:rFonts w:ascii="Calibri" w:hAnsi="Calibri"/>
        </w:rPr>
        <w:t xml:space="preserve">commi </w:t>
      </w:r>
      <w:r w:rsidR="002043F5" w:rsidRPr="002043F5">
        <w:rPr>
          <w:rFonts w:ascii="Calibri" w:hAnsi="Calibri"/>
        </w:rPr>
        <w:t>3</w:t>
      </w:r>
      <w:r w:rsidR="002043F5">
        <w:rPr>
          <w:rFonts w:ascii="Calibri" w:hAnsi="Calibri"/>
        </w:rPr>
        <w:t>,</w:t>
      </w:r>
      <w:r w:rsidR="002043F5" w:rsidRPr="002043F5">
        <w:rPr>
          <w:rFonts w:ascii="Calibri" w:hAnsi="Calibri"/>
        </w:rPr>
        <w:t xml:space="preserve"> 4</w:t>
      </w:r>
      <w:r w:rsidRPr="002043F5">
        <w:rPr>
          <w:rFonts w:ascii="Calibri" w:hAnsi="Calibri"/>
        </w:rPr>
        <w:t xml:space="preserve"> </w:t>
      </w:r>
      <w:r w:rsidR="002043F5">
        <w:rPr>
          <w:rFonts w:ascii="Calibri" w:hAnsi="Calibri"/>
        </w:rPr>
        <w:t xml:space="preserve"> e 5 </w:t>
      </w:r>
      <w:r w:rsidRPr="002043F5">
        <w:rPr>
          <w:rFonts w:ascii="Calibri" w:hAnsi="Calibri"/>
        </w:rPr>
        <w:t>dell’art. 2</w:t>
      </w:r>
      <w:r w:rsidR="002043F5" w:rsidRPr="002043F5">
        <w:rPr>
          <w:rFonts w:ascii="Calibri" w:hAnsi="Calibri"/>
        </w:rPr>
        <w:t>4</w:t>
      </w:r>
      <w:r>
        <w:rPr>
          <w:rFonts w:ascii="Calibri" w:hAnsi="Calibri"/>
        </w:rPr>
        <w:t>.</w:t>
      </w:r>
    </w:p>
    <w:p w14:paraId="36E01418" w14:textId="77777777" w:rsidR="0051512E" w:rsidRPr="00771263" w:rsidRDefault="0051512E" w:rsidP="0051512E">
      <w:pPr>
        <w:pStyle w:val="Default"/>
        <w:spacing w:line="10" w:lineRule="atLeast"/>
        <w:jc w:val="both"/>
        <w:rPr>
          <w:rFonts w:ascii="Calibri" w:hAnsi="Calibri"/>
          <w:b/>
          <w:bCs/>
        </w:rPr>
      </w:pPr>
    </w:p>
    <w:p w14:paraId="4D6F9F08" w14:textId="7D90AD2E" w:rsidR="0051512E" w:rsidRDefault="0051512E" w:rsidP="0051512E">
      <w:pPr>
        <w:pStyle w:val="Default"/>
        <w:spacing w:line="10" w:lineRule="atLeast"/>
        <w:jc w:val="center"/>
        <w:rPr>
          <w:rFonts w:ascii="Calibri" w:hAnsi="Calibri"/>
          <w:b/>
          <w:bCs/>
        </w:rPr>
      </w:pPr>
      <w:r>
        <w:rPr>
          <w:rFonts w:ascii="Calibri" w:hAnsi="Calibri"/>
          <w:b/>
          <w:bCs/>
        </w:rPr>
        <w:t>ART. 2</w:t>
      </w:r>
      <w:r w:rsidR="0017285F">
        <w:rPr>
          <w:rFonts w:ascii="Calibri" w:hAnsi="Calibri"/>
          <w:b/>
          <w:bCs/>
        </w:rPr>
        <w:t>6</w:t>
      </w:r>
    </w:p>
    <w:p w14:paraId="4E34C63B" w14:textId="77777777" w:rsidR="0051512E" w:rsidRDefault="0051512E" w:rsidP="0051512E">
      <w:pPr>
        <w:pStyle w:val="Default"/>
        <w:spacing w:line="10" w:lineRule="atLeast"/>
        <w:jc w:val="center"/>
        <w:rPr>
          <w:rFonts w:ascii="Calibri" w:hAnsi="Calibri"/>
          <w:b/>
          <w:bCs/>
        </w:rPr>
      </w:pPr>
      <w:r w:rsidRPr="00771263">
        <w:rPr>
          <w:rFonts w:ascii="Calibri" w:hAnsi="Calibri"/>
          <w:b/>
          <w:bCs/>
        </w:rPr>
        <w:t>RIFIUTI AVVIATI AL RECUPERO</w:t>
      </w:r>
    </w:p>
    <w:p w14:paraId="59A5947B" w14:textId="77777777" w:rsidR="0051512E" w:rsidRPr="00771263" w:rsidRDefault="0051512E" w:rsidP="0051512E">
      <w:pPr>
        <w:pStyle w:val="Default"/>
        <w:spacing w:line="10" w:lineRule="atLeast"/>
        <w:jc w:val="center"/>
        <w:rPr>
          <w:rFonts w:ascii="Calibri" w:hAnsi="Calibri"/>
          <w:b/>
          <w:bCs/>
        </w:rPr>
      </w:pPr>
    </w:p>
    <w:p w14:paraId="403E24BA" w14:textId="77777777" w:rsidR="0051512E" w:rsidRPr="0037767A" w:rsidRDefault="0051512E" w:rsidP="0051512E">
      <w:pPr>
        <w:pStyle w:val="Default"/>
        <w:spacing w:line="10" w:lineRule="atLeast"/>
        <w:jc w:val="both"/>
        <w:rPr>
          <w:rFonts w:ascii="Calibri" w:hAnsi="Calibri"/>
          <w:bCs/>
        </w:rPr>
      </w:pPr>
      <w:r w:rsidRPr="0037767A">
        <w:rPr>
          <w:rFonts w:ascii="Calibri" w:hAnsi="Calibri"/>
          <w:bCs/>
        </w:rPr>
        <w:t xml:space="preserve">1. La tariffa dovuta dalle utenze non domestiche può essere ridotta a consuntivo in proporzione alle quantità di rifiuti assimilati che il produttore dimostri di aver avviato al recupero nell’anno di riferimento, mediante specifica attestazione rilasciata dall’impresa, a ciò abilitata, che ha effettuato l’attività di recupero. </w:t>
      </w:r>
    </w:p>
    <w:p w14:paraId="2B13B895" w14:textId="77777777" w:rsidR="0051512E" w:rsidRPr="0037767A" w:rsidRDefault="0051512E" w:rsidP="0051512E">
      <w:pPr>
        <w:pStyle w:val="Default"/>
        <w:spacing w:line="10" w:lineRule="atLeast"/>
        <w:jc w:val="both"/>
        <w:rPr>
          <w:rFonts w:ascii="Calibri" w:hAnsi="Calibri"/>
          <w:bCs/>
        </w:rPr>
      </w:pPr>
      <w:r w:rsidRPr="0037767A">
        <w:rPr>
          <w:rFonts w:ascii="Calibri" w:hAnsi="Calibri"/>
          <w:bCs/>
        </w:rPr>
        <w:t xml:space="preserve">2. Per «recupero» si intende, ai sensi dell’art. 183, comma 1, lett. t), del </w:t>
      </w:r>
      <w:proofErr w:type="spellStart"/>
      <w:r w:rsidRPr="0037767A">
        <w:rPr>
          <w:rFonts w:ascii="Calibri" w:hAnsi="Calibri"/>
          <w:bCs/>
        </w:rPr>
        <w:t>D.Lgs.</w:t>
      </w:r>
      <w:proofErr w:type="spellEnd"/>
      <w:r w:rsidRPr="0037767A">
        <w:rPr>
          <w:rFonts w:ascii="Calibri" w:hAnsi="Calibri"/>
          <w:bCs/>
        </w:rPr>
        <w:t xml:space="preserve"> 3 aprile 2006, n. 152, una qualsiasi operazione il cui principale risultato sia di permettere ai rifiuti di svolgere un ruolo utile, sostituendo altri materiali che sarebbero stati altrimenti utilizzati per assolvere una particolare funzione o di prepararli ad assolvere tale funzione, all'interno dell'impianto o nell'economia in generale. </w:t>
      </w:r>
    </w:p>
    <w:p w14:paraId="2E9CEAC5" w14:textId="77777777" w:rsidR="0051512E" w:rsidRPr="0037767A" w:rsidRDefault="0051512E" w:rsidP="0051512E">
      <w:pPr>
        <w:pStyle w:val="Default"/>
        <w:spacing w:line="10" w:lineRule="atLeast"/>
        <w:jc w:val="both"/>
        <w:rPr>
          <w:rFonts w:ascii="Calibri" w:hAnsi="Calibri"/>
          <w:bCs/>
        </w:rPr>
      </w:pPr>
      <w:r w:rsidRPr="0037767A">
        <w:rPr>
          <w:rFonts w:ascii="Calibri" w:hAnsi="Calibri"/>
          <w:bCs/>
        </w:rPr>
        <w:t xml:space="preserve">3. La riduzione fruibile, in ogni caso non superiore al </w:t>
      </w:r>
      <w:r>
        <w:rPr>
          <w:rFonts w:ascii="Calibri" w:hAnsi="Calibri"/>
          <w:bCs/>
        </w:rPr>
        <w:t>30</w:t>
      </w:r>
      <w:r w:rsidRPr="0037767A">
        <w:rPr>
          <w:rFonts w:ascii="Calibri" w:hAnsi="Calibri"/>
          <w:bCs/>
        </w:rPr>
        <w:t xml:space="preserve">% della tariffa dovuta dall’utenza, è determinata in funzione dell’incidenza dei quantitativi dei rifiuti avviati al recupero rispetto a quelli della produzione complessiva definita dai </w:t>
      </w:r>
      <w:proofErr w:type="spellStart"/>
      <w:r w:rsidRPr="0037767A">
        <w:rPr>
          <w:rFonts w:ascii="Calibri" w:hAnsi="Calibri"/>
          <w:bCs/>
        </w:rPr>
        <w:t>Kd</w:t>
      </w:r>
      <w:proofErr w:type="spellEnd"/>
      <w:r w:rsidRPr="0037767A">
        <w:rPr>
          <w:rFonts w:ascii="Calibri" w:hAnsi="Calibri"/>
          <w:bCs/>
        </w:rPr>
        <w:t xml:space="preserve"> della categoria di appartenenza.</w:t>
      </w:r>
    </w:p>
    <w:p w14:paraId="54E75BB6" w14:textId="77777777" w:rsidR="0051512E" w:rsidRPr="00771263" w:rsidRDefault="0051512E" w:rsidP="0051512E">
      <w:pPr>
        <w:pStyle w:val="Default"/>
        <w:spacing w:line="10" w:lineRule="atLeast"/>
        <w:jc w:val="both"/>
        <w:rPr>
          <w:rFonts w:ascii="Calibri" w:hAnsi="Calibri"/>
        </w:rPr>
      </w:pPr>
      <w:r w:rsidRPr="0037767A">
        <w:rPr>
          <w:rFonts w:ascii="Calibri" w:hAnsi="Calibri"/>
          <w:bCs/>
        </w:rPr>
        <w:lastRenderedPageBreak/>
        <w:t xml:space="preserve">4. La riduzione deve essere richiesta annualmente dall’interessato, consegnando copia dei formulari, entro il </w:t>
      </w:r>
      <w:r>
        <w:rPr>
          <w:rFonts w:ascii="Calibri" w:hAnsi="Calibri"/>
          <w:bCs/>
        </w:rPr>
        <w:t>31 marzo</w:t>
      </w:r>
      <w:r w:rsidRPr="0037767A">
        <w:rPr>
          <w:rFonts w:ascii="Calibri" w:hAnsi="Calibri"/>
          <w:bCs/>
        </w:rPr>
        <w:t xml:space="preserve"> dell’anno successivo. La riduzione opera di regola mediante compensazione alla prima scadenza utile.</w:t>
      </w:r>
    </w:p>
    <w:p w14:paraId="4AB62E48" w14:textId="77777777" w:rsidR="0051512E" w:rsidRPr="00771263" w:rsidRDefault="0051512E" w:rsidP="0051512E">
      <w:pPr>
        <w:pStyle w:val="Default"/>
        <w:spacing w:line="10" w:lineRule="atLeast"/>
        <w:jc w:val="both"/>
        <w:rPr>
          <w:rFonts w:ascii="Calibri" w:hAnsi="Calibri"/>
        </w:rPr>
      </w:pPr>
    </w:p>
    <w:p w14:paraId="4A1A5FD7" w14:textId="606E5E18" w:rsidR="0051512E" w:rsidRDefault="0051512E" w:rsidP="0051512E">
      <w:pPr>
        <w:pStyle w:val="Default"/>
        <w:spacing w:line="10" w:lineRule="atLeast"/>
        <w:jc w:val="center"/>
        <w:rPr>
          <w:rFonts w:ascii="Calibri" w:hAnsi="Calibri"/>
          <w:b/>
          <w:bCs/>
        </w:rPr>
      </w:pPr>
      <w:r w:rsidRPr="00771263">
        <w:rPr>
          <w:rFonts w:ascii="Calibri" w:hAnsi="Calibri"/>
          <w:b/>
          <w:bCs/>
        </w:rPr>
        <w:t>ART. 2</w:t>
      </w:r>
      <w:r w:rsidR="0017285F">
        <w:rPr>
          <w:rFonts w:ascii="Calibri" w:hAnsi="Calibri"/>
          <w:b/>
          <w:bCs/>
        </w:rPr>
        <w:t>7</w:t>
      </w:r>
    </w:p>
    <w:p w14:paraId="70DB9338" w14:textId="77777777" w:rsidR="0051512E" w:rsidRDefault="0051512E" w:rsidP="0051512E">
      <w:pPr>
        <w:pStyle w:val="Default"/>
        <w:spacing w:line="10" w:lineRule="atLeast"/>
        <w:jc w:val="center"/>
        <w:rPr>
          <w:rFonts w:ascii="Calibri" w:hAnsi="Calibri"/>
          <w:b/>
          <w:bCs/>
        </w:rPr>
      </w:pPr>
      <w:r w:rsidRPr="00771263">
        <w:rPr>
          <w:rFonts w:ascii="Calibri" w:hAnsi="Calibri"/>
          <w:b/>
          <w:bCs/>
        </w:rPr>
        <w:t>RIDUZIONI PER INFERIORI LIVELLI DI PRESTAZIONE DEL SERVIZIO</w:t>
      </w:r>
    </w:p>
    <w:p w14:paraId="32ABBC90" w14:textId="77777777" w:rsidR="0051512E" w:rsidRPr="00771263" w:rsidRDefault="0051512E" w:rsidP="0051512E">
      <w:pPr>
        <w:pStyle w:val="Default"/>
        <w:spacing w:line="10" w:lineRule="atLeast"/>
        <w:jc w:val="center"/>
        <w:rPr>
          <w:rFonts w:ascii="Calibri" w:hAnsi="Calibri"/>
          <w:b/>
          <w:bCs/>
        </w:rPr>
      </w:pPr>
    </w:p>
    <w:p w14:paraId="016DA57A" w14:textId="77777777" w:rsidR="0051512E" w:rsidRPr="00771263" w:rsidRDefault="0051512E" w:rsidP="0051512E">
      <w:pPr>
        <w:pStyle w:val="Default"/>
        <w:spacing w:line="10" w:lineRule="atLeast"/>
        <w:jc w:val="both"/>
        <w:rPr>
          <w:rFonts w:ascii="Calibri" w:hAnsi="Calibri"/>
        </w:rPr>
      </w:pPr>
      <w:r w:rsidRPr="00771263">
        <w:rPr>
          <w:rFonts w:ascii="Calibri" w:hAnsi="Calibri"/>
          <w:bCs/>
        </w:rPr>
        <w:t>1.</w:t>
      </w:r>
      <w:r w:rsidRPr="00771263">
        <w:rPr>
          <w:rFonts w:ascii="Calibri" w:hAnsi="Calibri"/>
          <w:b/>
          <w:bCs/>
        </w:rPr>
        <w:t xml:space="preserve"> </w:t>
      </w:r>
      <w:r w:rsidRPr="00771263">
        <w:rPr>
          <w:rFonts w:ascii="Calibri" w:hAnsi="Calibri"/>
        </w:rPr>
        <w:t xml:space="preserve">Il tributo è dovuto nelle zone in cui è effettuata la raccolta dei rifiuti urbani ed assimilati. Si intendono servite tutte le zone del territorio comunale incluse nell’ambito dei limiti della zona servita, come definita dal vigente regolamento comunale per la gestione del servizio dei rifiuti urbani ed assimilati. </w:t>
      </w:r>
    </w:p>
    <w:p w14:paraId="6671DF88" w14:textId="77777777" w:rsidR="0051512E" w:rsidRPr="00771263" w:rsidRDefault="0051512E" w:rsidP="0051512E">
      <w:pPr>
        <w:pStyle w:val="Default"/>
        <w:spacing w:line="10" w:lineRule="atLeast"/>
        <w:jc w:val="both"/>
        <w:rPr>
          <w:rFonts w:ascii="Calibri" w:hAnsi="Calibri"/>
          <w:color w:val="auto"/>
        </w:rPr>
      </w:pPr>
      <w:r w:rsidRPr="00771263">
        <w:rPr>
          <w:rFonts w:ascii="Calibri" w:hAnsi="Calibri"/>
        </w:rPr>
        <w:t>2.Per le utenze ubicate fuori</w:t>
      </w:r>
      <w:r w:rsidRPr="00771263">
        <w:rPr>
          <w:rFonts w:ascii="Calibri" w:hAnsi="Calibri"/>
          <w:color w:val="FF0000"/>
        </w:rPr>
        <w:t xml:space="preserve"> </w:t>
      </w:r>
      <w:r w:rsidRPr="00771263">
        <w:rPr>
          <w:rFonts w:ascii="Calibri" w:hAnsi="Calibri"/>
          <w:color w:val="auto"/>
        </w:rPr>
        <w:t>dalla zona così come circoscritta dal vigente regolamento comunale del servizio dei rifiuti urbani e assimilati il tributo da applicare è ridotto del 30%.</w:t>
      </w:r>
    </w:p>
    <w:p w14:paraId="399956AC" w14:textId="77777777" w:rsidR="0051512E" w:rsidRPr="00771263" w:rsidRDefault="0051512E" w:rsidP="0051512E">
      <w:pPr>
        <w:pStyle w:val="Default"/>
        <w:spacing w:line="10" w:lineRule="atLeast"/>
        <w:jc w:val="both"/>
        <w:rPr>
          <w:rFonts w:ascii="Calibri" w:hAnsi="Calibri"/>
          <w:b/>
          <w:bCs/>
          <w:highlight w:val="magenta"/>
        </w:rPr>
      </w:pPr>
    </w:p>
    <w:p w14:paraId="4A9EE9DD" w14:textId="79AA3040" w:rsidR="0051512E" w:rsidRDefault="0051512E" w:rsidP="0051512E">
      <w:pPr>
        <w:pStyle w:val="Default"/>
        <w:spacing w:line="10" w:lineRule="atLeast"/>
        <w:jc w:val="center"/>
        <w:rPr>
          <w:rFonts w:ascii="Calibri" w:hAnsi="Calibri"/>
          <w:b/>
          <w:bCs/>
        </w:rPr>
      </w:pPr>
      <w:r w:rsidRPr="00771263">
        <w:rPr>
          <w:rFonts w:ascii="Calibri" w:hAnsi="Calibri"/>
          <w:b/>
          <w:bCs/>
        </w:rPr>
        <w:t>ART. 2</w:t>
      </w:r>
      <w:r w:rsidR="0017285F">
        <w:rPr>
          <w:rFonts w:ascii="Calibri" w:hAnsi="Calibri"/>
          <w:b/>
          <w:bCs/>
        </w:rPr>
        <w:t>8</w:t>
      </w:r>
    </w:p>
    <w:p w14:paraId="4D7E93E8" w14:textId="77777777" w:rsidR="0051512E" w:rsidRDefault="0051512E" w:rsidP="0051512E">
      <w:pPr>
        <w:pStyle w:val="Default"/>
        <w:spacing w:line="10" w:lineRule="atLeast"/>
        <w:jc w:val="center"/>
        <w:rPr>
          <w:rFonts w:ascii="Calibri" w:hAnsi="Calibri"/>
          <w:b/>
          <w:bCs/>
        </w:rPr>
      </w:pPr>
      <w:r w:rsidRPr="00771263">
        <w:rPr>
          <w:rFonts w:ascii="Calibri" w:hAnsi="Calibri"/>
          <w:b/>
          <w:bCs/>
        </w:rPr>
        <w:t>AGEVOLAZIONI</w:t>
      </w:r>
    </w:p>
    <w:p w14:paraId="0BFD1635" w14:textId="77777777" w:rsidR="0051512E" w:rsidRPr="00771263" w:rsidRDefault="0051512E" w:rsidP="0051512E">
      <w:pPr>
        <w:pStyle w:val="Default"/>
        <w:spacing w:line="10" w:lineRule="atLeast"/>
        <w:jc w:val="center"/>
        <w:rPr>
          <w:rFonts w:ascii="Calibri" w:hAnsi="Calibri"/>
        </w:rPr>
      </w:pPr>
    </w:p>
    <w:p w14:paraId="0749AA73" w14:textId="77777777" w:rsidR="0051512E" w:rsidRPr="00771263" w:rsidRDefault="0051512E" w:rsidP="0051512E">
      <w:pPr>
        <w:pStyle w:val="Default"/>
        <w:spacing w:line="10" w:lineRule="atLeast"/>
        <w:jc w:val="both"/>
        <w:rPr>
          <w:rFonts w:ascii="Calibri" w:hAnsi="Calibri"/>
        </w:rPr>
      </w:pPr>
      <w:r w:rsidRPr="00771263">
        <w:rPr>
          <w:rFonts w:ascii="Calibri" w:hAnsi="Calibri"/>
        </w:rPr>
        <w:t xml:space="preserve">1. La tariffa si applica in misura ridotta alle utenze che si trovano nelle seguenti condizioni: </w:t>
      </w:r>
    </w:p>
    <w:p w14:paraId="301CC449" w14:textId="77777777" w:rsidR="0051512E" w:rsidRPr="005C793B" w:rsidRDefault="0051512E" w:rsidP="005C793B">
      <w:pPr>
        <w:pStyle w:val="Paragrafoelenco"/>
        <w:numPr>
          <w:ilvl w:val="0"/>
          <w:numId w:val="45"/>
        </w:numPr>
        <w:autoSpaceDE w:val="0"/>
        <w:autoSpaceDN w:val="0"/>
        <w:adjustRightInd w:val="0"/>
        <w:spacing w:line="10" w:lineRule="atLeast"/>
        <w:jc w:val="both"/>
        <w:rPr>
          <w:rFonts w:ascii="Calibri" w:eastAsia="Calibri" w:hAnsi="Calibri"/>
        </w:rPr>
      </w:pPr>
      <w:r w:rsidRPr="005C793B">
        <w:rPr>
          <w:rFonts w:ascii="Calibri" w:eastAsia="Calibri" w:hAnsi="Calibri"/>
        </w:rPr>
        <w:t>Famiglia anagrafica, residente anagraficamente nel Comune di Cupra Marittima, nel cui stato di famiglia anagrafico siano iscritti uno o più portatori di handicap fisico, psichico o psicologico con riconoscimento dell’handicap in situazioni di gravità con carattere sia di temporaneità che di permanenza ai sensi dell’art. 4 della Legge 104/92, ovvero con riconoscimento dell’invalidità del 100,00% - riduzione del 30,00%;</w:t>
      </w:r>
    </w:p>
    <w:p w14:paraId="3994C623" w14:textId="06D0A963" w:rsidR="0051512E" w:rsidRPr="005C793B" w:rsidRDefault="0051512E" w:rsidP="005C793B">
      <w:pPr>
        <w:pStyle w:val="Paragrafoelenco"/>
        <w:numPr>
          <w:ilvl w:val="0"/>
          <w:numId w:val="45"/>
        </w:numPr>
        <w:autoSpaceDE w:val="0"/>
        <w:autoSpaceDN w:val="0"/>
        <w:adjustRightInd w:val="0"/>
        <w:spacing w:line="10" w:lineRule="atLeast"/>
        <w:jc w:val="both"/>
        <w:rPr>
          <w:rFonts w:ascii="Calibri" w:eastAsia="Calibri" w:hAnsi="Calibri"/>
        </w:rPr>
      </w:pPr>
      <w:r w:rsidRPr="005C793B">
        <w:rPr>
          <w:rFonts w:ascii="Calibri" w:eastAsia="Calibri" w:hAnsi="Calibri"/>
        </w:rPr>
        <w:t>Utenti appartenenti alla Categoria BAR (codice ATECO 563000) non provvisti di autorizzazioni/comunicazioni per l’installazione di apparecchi di cui all’art. 110 comma 6, lettera a)</w:t>
      </w:r>
      <w:r w:rsidR="005C793B">
        <w:rPr>
          <w:rFonts w:ascii="Calibri" w:eastAsia="Calibri" w:hAnsi="Calibri"/>
        </w:rPr>
        <w:t xml:space="preserve"> </w:t>
      </w:r>
      <w:r w:rsidRPr="005C793B">
        <w:rPr>
          <w:rFonts w:ascii="Calibri" w:eastAsia="Calibri" w:hAnsi="Calibri"/>
        </w:rPr>
        <w:t xml:space="preserve">di cui al R.D. 773/1931 (TULPS) ovvero non hanno fra i prodotti in vendita giochi di qualsiasi genere che prevedono premi in denaro – riduzione del 30%; </w:t>
      </w:r>
    </w:p>
    <w:p w14:paraId="1B820D60" w14:textId="7086A878" w:rsidR="0051512E" w:rsidRDefault="005C793B" w:rsidP="0051512E">
      <w:pPr>
        <w:pStyle w:val="Default"/>
        <w:spacing w:line="10" w:lineRule="atLeast"/>
        <w:jc w:val="both"/>
        <w:rPr>
          <w:rFonts w:ascii="Calibri" w:hAnsi="Calibri"/>
        </w:rPr>
      </w:pPr>
      <w:r>
        <w:rPr>
          <w:rFonts w:ascii="Calibri" w:hAnsi="Calibri"/>
        </w:rPr>
        <w:t>2</w:t>
      </w:r>
      <w:r w:rsidR="0051512E">
        <w:rPr>
          <w:rFonts w:ascii="Calibri" w:hAnsi="Calibri"/>
        </w:rPr>
        <w:t>.</w:t>
      </w:r>
      <w:r w:rsidR="0051512E" w:rsidRPr="00771263">
        <w:rPr>
          <w:rFonts w:ascii="Calibri" w:hAnsi="Calibri"/>
        </w:rPr>
        <w:t>Si applica</w:t>
      </w:r>
      <w:r w:rsidR="0051512E">
        <w:rPr>
          <w:rFonts w:ascii="Calibri" w:hAnsi="Calibri"/>
        </w:rPr>
        <w:t xml:space="preserve">no i commi </w:t>
      </w:r>
      <w:r>
        <w:rPr>
          <w:rFonts w:ascii="Calibri" w:hAnsi="Calibri"/>
        </w:rPr>
        <w:t>3, 4 e 5</w:t>
      </w:r>
      <w:r w:rsidR="0051512E" w:rsidRPr="00873B35">
        <w:rPr>
          <w:rFonts w:ascii="Calibri" w:hAnsi="Calibri"/>
        </w:rPr>
        <w:t xml:space="preserve"> dell’art. 2</w:t>
      </w:r>
      <w:r>
        <w:rPr>
          <w:rFonts w:ascii="Calibri" w:hAnsi="Calibri"/>
        </w:rPr>
        <w:t>4</w:t>
      </w:r>
      <w:r w:rsidR="0051512E" w:rsidRPr="00771263">
        <w:rPr>
          <w:rFonts w:ascii="Calibri" w:hAnsi="Calibri"/>
        </w:rPr>
        <w:t>.</w:t>
      </w:r>
    </w:p>
    <w:p w14:paraId="6747DB7D" w14:textId="7E907246" w:rsidR="0051512E" w:rsidRPr="00771263" w:rsidRDefault="005C793B" w:rsidP="0051512E">
      <w:pPr>
        <w:pStyle w:val="Default"/>
        <w:spacing w:line="10" w:lineRule="atLeast"/>
        <w:jc w:val="both"/>
        <w:rPr>
          <w:rFonts w:ascii="Calibri" w:hAnsi="Calibri"/>
        </w:rPr>
      </w:pPr>
      <w:r>
        <w:rPr>
          <w:rFonts w:ascii="Calibri" w:hAnsi="Calibri"/>
        </w:rPr>
        <w:t>3</w:t>
      </w:r>
      <w:r w:rsidR="0051512E">
        <w:rPr>
          <w:rFonts w:ascii="Calibri" w:hAnsi="Calibri"/>
        </w:rPr>
        <w:t>.</w:t>
      </w:r>
      <w:r w:rsidR="0051512E" w:rsidRPr="0037767A">
        <w:rPr>
          <w:rFonts w:ascii="Calibri" w:hAnsi="Calibri"/>
        </w:rPr>
        <w:t xml:space="preserve"> La copertura finanziaria per le riduzioni di cui </w:t>
      </w:r>
      <w:r w:rsidR="0051512E">
        <w:rPr>
          <w:rFonts w:ascii="Calibri" w:hAnsi="Calibri"/>
        </w:rPr>
        <w:t>al presente articolo</w:t>
      </w:r>
      <w:r w:rsidR="0051512E" w:rsidRPr="0037767A">
        <w:rPr>
          <w:rFonts w:ascii="Calibri" w:hAnsi="Calibri"/>
        </w:rPr>
        <w:t xml:space="preserve"> può essere disposta attraverso apposite autorizzazioni di spesa e deve essere assicurata attraverso il ricorso a risorse derivanti dalla fiscalità generale del comune.</w:t>
      </w:r>
    </w:p>
    <w:p w14:paraId="4ABC2C6B" w14:textId="77777777" w:rsidR="0051512E" w:rsidRPr="00771263" w:rsidRDefault="0051512E" w:rsidP="0051512E">
      <w:pPr>
        <w:pStyle w:val="Default"/>
        <w:spacing w:line="10" w:lineRule="atLeast"/>
        <w:jc w:val="both"/>
        <w:rPr>
          <w:rFonts w:ascii="Calibri" w:hAnsi="Calibri"/>
          <w:b/>
          <w:bCs/>
        </w:rPr>
      </w:pPr>
    </w:p>
    <w:p w14:paraId="3000CED4" w14:textId="11C9861C" w:rsidR="0051512E" w:rsidRDefault="0051512E" w:rsidP="0051512E">
      <w:pPr>
        <w:pStyle w:val="Default"/>
        <w:spacing w:line="10" w:lineRule="atLeast"/>
        <w:jc w:val="center"/>
        <w:rPr>
          <w:rFonts w:ascii="Calibri" w:hAnsi="Calibri"/>
          <w:b/>
          <w:bCs/>
        </w:rPr>
      </w:pPr>
      <w:r w:rsidRPr="00771263">
        <w:rPr>
          <w:rFonts w:ascii="Calibri" w:hAnsi="Calibri"/>
          <w:b/>
          <w:bCs/>
        </w:rPr>
        <w:t>ART. 2</w:t>
      </w:r>
      <w:r w:rsidR="0017285F">
        <w:rPr>
          <w:rFonts w:ascii="Calibri" w:hAnsi="Calibri"/>
          <w:b/>
          <w:bCs/>
        </w:rPr>
        <w:t>9</w:t>
      </w:r>
    </w:p>
    <w:p w14:paraId="2A0B5935" w14:textId="77777777" w:rsidR="0051512E" w:rsidRDefault="0051512E" w:rsidP="0051512E">
      <w:pPr>
        <w:pStyle w:val="Default"/>
        <w:spacing w:line="10" w:lineRule="atLeast"/>
        <w:jc w:val="center"/>
        <w:rPr>
          <w:rFonts w:ascii="Calibri" w:hAnsi="Calibri"/>
          <w:b/>
          <w:bCs/>
        </w:rPr>
      </w:pPr>
      <w:r w:rsidRPr="00771263">
        <w:rPr>
          <w:rFonts w:ascii="Calibri" w:hAnsi="Calibri"/>
          <w:b/>
          <w:bCs/>
        </w:rPr>
        <w:t>CUMULO DI RIDUZIONI E AGEVOLAZIONI.</w:t>
      </w:r>
    </w:p>
    <w:p w14:paraId="106A16F4" w14:textId="77777777" w:rsidR="0051512E" w:rsidRPr="00771263" w:rsidRDefault="0051512E" w:rsidP="0051512E">
      <w:pPr>
        <w:pStyle w:val="Default"/>
        <w:spacing w:line="10" w:lineRule="atLeast"/>
        <w:jc w:val="center"/>
        <w:rPr>
          <w:rFonts w:ascii="Calibri" w:hAnsi="Calibri"/>
        </w:rPr>
      </w:pPr>
    </w:p>
    <w:p w14:paraId="50FF5A2B" w14:textId="77777777" w:rsidR="0051512E" w:rsidRPr="00771263" w:rsidRDefault="0051512E" w:rsidP="0051512E">
      <w:pPr>
        <w:autoSpaceDE w:val="0"/>
        <w:autoSpaceDN w:val="0"/>
        <w:adjustRightInd w:val="0"/>
        <w:spacing w:line="10" w:lineRule="atLeast"/>
        <w:jc w:val="both"/>
        <w:rPr>
          <w:rFonts w:ascii="Calibri" w:hAnsi="Calibri"/>
        </w:rPr>
      </w:pPr>
      <w:r w:rsidRPr="00771263">
        <w:rPr>
          <w:rFonts w:ascii="Calibri" w:eastAsia="Calibri" w:hAnsi="Calibri"/>
        </w:rPr>
        <w:t>1. Qualora si rendessero applicabili più riduzioni o agevolazioni, ciascuna di esse o</w:t>
      </w:r>
      <w:r>
        <w:rPr>
          <w:rFonts w:ascii="Calibri" w:eastAsia="Calibri" w:hAnsi="Calibri"/>
        </w:rPr>
        <w:t xml:space="preserve">pera </w:t>
      </w:r>
      <w:r w:rsidRPr="00771263">
        <w:rPr>
          <w:rFonts w:ascii="Calibri" w:eastAsia="Calibri" w:hAnsi="Calibri"/>
        </w:rPr>
        <w:t>sull’importo ottenuto dall’applicazione delle riduzioni o agevolazioni precedentemente considerate fino ad un massimo del 60% complessivo</w:t>
      </w:r>
      <w:r w:rsidRPr="00771263">
        <w:rPr>
          <w:rFonts w:ascii="Calibri" w:hAnsi="Calibri"/>
        </w:rPr>
        <w:t xml:space="preserve">.  </w:t>
      </w:r>
    </w:p>
    <w:p w14:paraId="6F33010E" w14:textId="77777777" w:rsidR="0051512E" w:rsidRPr="00771263" w:rsidRDefault="0051512E" w:rsidP="0051512E">
      <w:pPr>
        <w:pStyle w:val="Default"/>
        <w:spacing w:line="10" w:lineRule="atLeast"/>
        <w:jc w:val="both"/>
        <w:rPr>
          <w:rFonts w:ascii="Calibri" w:hAnsi="Calibri"/>
          <w:b/>
          <w:bCs/>
        </w:rPr>
      </w:pPr>
    </w:p>
    <w:p w14:paraId="12BC6356" w14:textId="77777777" w:rsidR="0051512E" w:rsidRPr="00771263" w:rsidRDefault="0051512E" w:rsidP="0051512E">
      <w:pPr>
        <w:pStyle w:val="a"/>
        <w:widowControl w:val="0"/>
        <w:suppressAutoHyphens w:val="0"/>
        <w:kinsoku w:val="0"/>
        <w:overflowPunct w:val="0"/>
        <w:autoSpaceDE w:val="0"/>
        <w:spacing w:after="0" w:line="10" w:lineRule="atLeast"/>
        <w:ind w:right="114"/>
        <w:jc w:val="both"/>
        <w:rPr>
          <w:rFonts w:ascii="Calibri" w:hAnsi="Calibri" w:cs="Calibri"/>
        </w:rPr>
      </w:pPr>
    </w:p>
    <w:p w14:paraId="603B876C" w14:textId="77777777" w:rsidR="0051512E" w:rsidRPr="00771263" w:rsidRDefault="0051512E" w:rsidP="0051512E">
      <w:pPr>
        <w:pStyle w:val="Titolo11"/>
        <w:kinsoku w:val="0"/>
        <w:overflowPunct w:val="0"/>
        <w:spacing w:line="10" w:lineRule="atLeast"/>
        <w:ind w:left="0" w:right="-56"/>
        <w:jc w:val="center"/>
        <w:rPr>
          <w:rFonts w:ascii="Calibri" w:hAnsi="Calibri" w:cs="Calibri"/>
          <w:sz w:val="24"/>
          <w:szCs w:val="24"/>
        </w:rPr>
      </w:pPr>
      <w:r w:rsidRPr="00771263">
        <w:rPr>
          <w:rFonts w:ascii="Calibri" w:hAnsi="Calibri" w:cs="Calibri"/>
          <w:sz w:val="24"/>
          <w:szCs w:val="24"/>
        </w:rPr>
        <w:t>T</w:t>
      </w:r>
      <w:r w:rsidRPr="00771263">
        <w:rPr>
          <w:rFonts w:ascii="Calibri" w:hAnsi="Calibri" w:cs="Calibri"/>
          <w:spacing w:val="1"/>
          <w:sz w:val="24"/>
          <w:szCs w:val="24"/>
        </w:rPr>
        <w:t>I</w:t>
      </w:r>
      <w:r w:rsidRPr="00771263">
        <w:rPr>
          <w:rFonts w:ascii="Calibri" w:hAnsi="Calibri" w:cs="Calibri"/>
          <w:sz w:val="24"/>
          <w:szCs w:val="24"/>
        </w:rPr>
        <w:t>TO</w:t>
      </w:r>
      <w:r w:rsidRPr="00771263">
        <w:rPr>
          <w:rFonts w:ascii="Calibri" w:hAnsi="Calibri" w:cs="Calibri"/>
          <w:spacing w:val="-3"/>
          <w:sz w:val="24"/>
          <w:szCs w:val="24"/>
        </w:rPr>
        <w:t>L</w:t>
      </w:r>
      <w:r w:rsidRPr="00771263">
        <w:rPr>
          <w:rFonts w:ascii="Calibri" w:hAnsi="Calibri" w:cs="Calibri"/>
          <w:sz w:val="24"/>
          <w:szCs w:val="24"/>
        </w:rPr>
        <w:t>O</w:t>
      </w:r>
      <w:r w:rsidRPr="00771263">
        <w:rPr>
          <w:rFonts w:ascii="Calibri" w:hAnsi="Calibri" w:cs="Calibri"/>
          <w:spacing w:val="-1"/>
          <w:sz w:val="24"/>
          <w:szCs w:val="24"/>
        </w:rPr>
        <w:t xml:space="preserve"> </w:t>
      </w:r>
      <w:r w:rsidRPr="00771263">
        <w:rPr>
          <w:rFonts w:ascii="Calibri" w:hAnsi="Calibri" w:cs="Calibri"/>
          <w:sz w:val="24"/>
          <w:szCs w:val="24"/>
        </w:rPr>
        <w:t>V</w:t>
      </w:r>
      <w:r w:rsidRPr="00771263">
        <w:rPr>
          <w:rFonts w:ascii="Calibri" w:hAnsi="Calibri" w:cs="Calibri"/>
          <w:spacing w:val="-2"/>
          <w:sz w:val="24"/>
          <w:szCs w:val="24"/>
        </w:rPr>
        <w:t xml:space="preserve"> </w:t>
      </w:r>
      <w:r w:rsidRPr="00771263">
        <w:rPr>
          <w:rFonts w:ascii="Calibri" w:hAnsi="Calibri" w:cs="Calibri"/>
          <w:sz w:val="24"/>
          <w:szCs w:val="24"/>
        </w:rPr>
        <w:t xml:space="preserve">– </w:t>
      </w:r>
      <w:r w:rsidRPr="00771263">
        <w:rPr>
          <w:rFonts w:ascii="Calibri" w:hAnsi="Calibri" w:cs="Calibri"/>
          <w:spacing w:val="-2"/>
          <w:sz w:val="24"/>
          <w:szCs w:val="24"/>
        </w:rPr>
        <w:t>D</w:t>
      </w:r>
      <w:r w:rsidRPr="00771263">
        <w:rPr>
          <w:rFonts w:ascii="Calibri" w:hAnsi="Calibri" w:cs="Calibri"/>
          <w:spacing w:val="1"/>
          <w:sz w:val="24"/>
          <w:szCs w:val="24"/>
        </w:rPr>
        <w:t>I</w:t>
      </w:r>
      <w:r w:rsidRPr="00771263">
        <w:rPr>
          <w:rFonts w:ascii="Calibri" w:hAnsi="Calibri" w:cs="Calibri"/>
          <w:spacing w:val="-2"/>
          <w:sz w:val="24"/>
          <w:szCs w:val="24"/>
        </w:rPr>
        <w:t>C</w:t>
      </w:r>
      <w:r w:rsidRPr="00771263">
        <w:rPr>
          <w:rFonts w:ascii="Calibri" w:hAnsi="Calibri" w:cs="Calibri"/>
          <w:spacing w:val="-3"/>
          <w:sz w:val="24"/>
          <w:szCs w:val="24"/>
        </w:rPr>
        <w:t>H</w:t>
      </w:r>
      <w:r w:rsidRPr="00771263">
        <w:rPr>
          <w:rFonts w:ascii="Calibri" w:hAnsi="Calibri" w:cs="Calibri"/>
          <w:spacing w:val="1"/>
          <w:sz w:val="24"/>
          <w:szCs w:val="24"/>
        </w:rPr>
        <w:t>I</w:t>
      </w:r>
      <w:r w:rsidRPr="00771263">
        <w:rPr>
          <w:rFonts w:ascii="Calibri" w:hAnsi="Calibri" w:cs="Calibri"/>
          <w:spacing w:val="-2"/>
          <w:sz w:val="24"/>
          <w:szCs w:val="24"/>
        </w:rPr>
        <w:t>AR</w:t>
      </w:r>
      <w:r w:rsidRPr="00771263">
        <w:rPr>
          <w:rFonts w:ascii="Calibri" w:hAnsi="Calibri" w:cs="Calibri"/>
          <w:spacing w:val="1"/>
          <w:sz w:val="24"/>
          <w:szCs w:val="24"/>
        </w:rPr>
        <w:t>A</w:t>
      </w:r>
      <w:r w:rsidRPr="00771263">
        <w:rPr>
          <w:rFonts w:ascii="Calibri" w:hAnsi="Calibri" w:cs="Calibri"/>
          <w:spacing w:val="-5"/>
          <w:sz w:val="24"/>
          <w:szCs w:val="24"/>
        </w:rPr>
        <w:t>Z</w:t>
      </w:r>
      <w:r w:rsidRPr="00771263">
        <w:rPr>
          <w:rFonts w:ascii="Calibri" w:hAnsi="Calibri" w:cs="Calibri"/>
          <w:spacing w:val="1"/>
          <w:sz w:val="24"/>
          <w:szCs w:val="24"/>
        </w:rPr>
        <w:t>I</w:t>
      </w:r>
      <w:r w:rsidRPr="00771263">
        <w:rPr>
          <w:rFonts w:ascii="Calibri" w:hAnsi="Calibri" w:cs="Calibri"/>
          <w:sz w:val="24"/>
          <w:szCs w:val="24"/>
        </w:rPr>
        <w:t>O</w:t>
      </w:r>
      <w:r w:rsidRPr="00771263">
        <w:rPr>
          <w:rFonts w:ascii="Calibri" w:hAnsi="Calibri" w:cs="Calibri"/>
          <w:spacing w:val="-2"/>
          <w:sz w:val="24"/>
          <w:szCs w:val="24"/>
        </w:rPr>
        <w:t>N</w:t>
      </w:r>
      <w:r w:rsidRPr="00771263">
        <w:rPr>
          <w:rFonts w:ascii="Calibri" w:hAnsi="Calibri" w:cs="Calibri"/>
          <w:spacing w:val="-1"/>
          <w:sz w:val="24"/>
          <w:szCs w:val="24"/>
        </w:rPr>
        <w:t>E</w:t>
      </w:r>
      <w:r w:rsidRPr="00771263">
        <w:rPr>
          <w:rFonts w:ascii="Calibri" w:hAnsi="Calibri" w:cs="Calibri"/>
          <w:sz w:val="24"/>
          <w:szCs w:val="24"/>
        </w:rPr>
        <w:t>,</w:t>
      </w:r>
      <w:r w:rsidRPr="00771263">
        <w:rPr>
          <w:rFonts w:ascii="Calibri" w:hAnsi="Calibri" w:cs="Calibri"/>
          <w:spacing w:val="-1"/>
          <w:sz w:val="24"/>
          <w:szCs w:val="24"/>
        </w:rPr>
        <w:t xml:space="preserve"> </w:t>
      </w:r>
      <w:r w:rsidRPr="00771263">
        <w:rPr>
          <w:rFonts w:ascii="Calibri" w:hAnsi="Calibri" w:cs="Calibri"/>
          <w:spacing w:val="-2"/>
          <w:sz w:val="24"/>
          <w:szCs w:val="24"/>
        </w:rPr>
        <w:t>AC</w:t>
      </w:r>
      <w:r w:rsidRPr="00771263">
        <w:rPr>
          <w:rFonts w:ascii="Calibri" w:hAnsi="Calibri" w:cs="Calibri"/>
          <w:spacing w:val="1"/>
          <w:sz w:val="24"/>
          <w:szCs w:val="24"/>
        </w:rPr>
        <w:t>C</w:t>
      </w:r>
      <w:r w:rsidRPr="00771263">
        <w:rPr>
          <w:rFonts w:ascii="Calibri" w:hAnsi="Calibri" w:cs="Calibri"/>
          <w:sz w:val="24"/>
          <w:szCs w:val="24"/>
        </w:rPr>
        <w:t>E</w:t>
      </w:r>
      <w:r w:rsidRPr="00771263">
        <w:rPr>
          <w:rFonts w:ascii="Calibri" w:hAnsi="Calibri" w:cs="Calibri"/>
          <w:spacing w:val="-2"/>
          <w:sz w:val="24"/>
          <w:szCs w:val="24"/>
        </w:rPr>
        <w:t>R</w:t>
      </w:r>
      <w:r w:rsidRPr="00771263">
        <w:rPr>
          <w:rFonts w:ascii="Calibri" w:hAnsi="Calibri" w:cs="Calibri"/>
          <w:spacing w:val="-1"/>
          <w:sz w:val="24"/>
          <w:szCs w:val="24"/>
        </w:rPr>
        <w:t>T</w:t>
      </w:r>
      <w:r w:rsidRPr="00771263">
        <w:rPr>
          <w:rFonts w:ascii="Calibri" w:hAnsi="Calibri" w:cs="Calibri"/>
          <w:spacing w:val="-2"/>
          <w:sz w:val="24"/>
          <w:szCs w:val="24"/>
        </w:rPr>
        <w:t>AM</w:t>
      </w:r>
      <w:r w:rsidRPr="00771263">
        <w:rPr>
          <w:rFonts w:ascii="Calibri" w:hAnsi="Calibri" w:cs="Calibri"/>
          <w:sz w:val="24"/>
          <w:szCs w:val="24"/>
        </w:rPr>
        <w:t>E</w:t>
      </w:r>
      <w:r w:rsidRPr="00771263">
        <w:rPr>
          <w:rFonts w:ascii="Calibri" w:hAnsi="Calibri" w:cs="Calibri"/>
          <w:spacing w:val="-2"/>
          <w:sz w:val="24"/>
          <w:szCs w:val="24"/>
        </w:rPr>
        <w:t>N</w:t>
      </w:r>
      <w:r w:rsidRPr="00771263">
        <w:rPr>
          <w:rFonts w:ascii="Calibri" w:hAnsi="Calibri" w:cs="Calibri"/>
          <w:spacing w:val="-1"/>
          <w:sz w:val="24"/>
          <w:szCs w:val="24"/>
        </w:rPr>
        <w:t>T</w:t>
      </w:r>
      <w:r w:rsidRPr="00771263">
        <w:rPr>
          <w:rFonts w:ascii="Calibri" w:hAnsi="Calibri" w:cs="Calibri"/>
          <w:sz w:val="24"/>
          <w:szCs w:val="24"/>
        </w:rPr>
        <w:t>O</w:t>
      </w:r>
      <w:r w:rsidRPr="00771263">
        <w:rPr>
          <w:rFonts w:ascii="Calibri" w:hAnsi="Calibri" w:cs="Calibri"/>
          <w:spacing w:val="-1"/>
          <w:sz w:val="24"/>
          <w:szCs w:val="24"/>
        </w:rPr>
        <w:t xml:space="preserve"> </w:t>
      </w:r>
      <w:r w:rsidRPr="00771263">
        <w:rPr>
          <w:rFonts w:ascii="Calibri" w:hAnsi="Calibri" w:cs="Calibri"/>
          <w:sz w:val="24"/>
          <w:szCs w:val="24"/>
        </w:rPr>
        <w:t>E</w:t>
      </w:r>
      <w:r w:rsidRPr="00771263">
        <w:rPr>
          <w:rFonts w:ascii="Calibri" w:hAnsi="Calibri" w:cs="Calibri"/>
          <w:spacing w:val="-1"/>
          <w:sz w:val="24"/>
          <w:szCs w:val="24"/>
        </w:rPr>
        <w:t xml:space="preserve"> </w:t>
      </w:r>
      <w:r w:rsidRPr="00771263">
        <w:rPr>
          <w:rFonts w:ascii="Calibri" w:hAnsi="Calibri" w:cs="Calibri"/>
          <w:spacing w:val="-2"/>
          <w:sz w:val="24"/>
          <w:szCs w:val="24"/>
        </w:rPr>
        <w:t>R</w:t>
      </w:r>
      <w:r w:rsidRPr="00771263">
        <w:rPr>
          <w:rFonts w:ascii="Calibri" w:hAnsi="Calibri" w:cs="Calibri"/>
          <w:spacing w:val="1"/>
          <w:sz w:val="24"/>
          <w:szCs w:val="24"/>
        </w:rPr>
        <w:t>I</w:t>
      </w:r>
      <w:r w:rsidRPr="00771263">
        <w:rPr>
          <w:rFonts w:ascii="Calibri" w:hAnsi="Calibri" w:cs="Calibri"/>
          <w:spacing w:val="-1"/>
          <w:sz w:val="24"/>
          <w:szCs w:val="24"/>
        </w:rPr>
        <w:t>S</w:t>
      </w:r>
      <w:r w:rsidRPr="00771263">
        <w:rPr>
          <w:rFonts w:ascii="Calibri" w:hAnsi="Calibri" w:cs="Calibri"/>
          <w:spacing w:val="-2"/>
          <w:sz w:val="24"/>
          <w:szCs w:val="24"/>
        </w:rPr>
        <w:t>C</w:t>
      </w:r>
      <w:r w:rsidRPr="00771263">
        <w:rPr>
          <w:rFonts w:ascii="Calibri" w:hAnsi="Calibri" w:cs="Calibri"/>
          <w:sz w:val="24"/>
          <w:szCs w:val="24"/>
        </w:rPr>
        <w:t>O</w:t>
      </w:r>
      <w:r w:rsidRPr="00771263">
        <w:rPr>
          <w:rFonts w:ascii="Calibri" w:hAnsi="Calibri" w:cs="Calibri"/>
          <w:spacing w:val="-1"/>
          <w:sz w:val="24"/>
          <w:szCs w:val="24"/>
        </w:rPr>
        <w:t>S</w:t>
      </w:r>
      <w:r w:rsidRPr="00771263">
        <w:rPr>
          <w:rFonts w:ascii="Calibri" w:hAnsi="Calibri" w:cs="Calibri"/>
          <w:spacing w:val="-3"/>
          <w:sz w:val="24"/>
          <w:szCs w:val="24"/>
        </w:rPr>
        <w:t>S</w:t>
      </w:r>
      <w:r w:rsidRPr="00771263">
        <w:rPr>
          <w:rFonts w:ascii="Calibri" w:hAnsi="Calibri" w:cs="Calibri"/>
          <w:spacing w:val="1"/>
          <w:sz w:val="24"/>
          <w:szCs w:val="24"/>
        </w:rPr>
        <w:t>I</w:t>
      </w:r>
      <w:r w:rsidRPr="00771263">
        <w:rPr>
          <w:rFonts w:ascii="Calibri" w:hAnsi="Calibri" w:cs="Calibri"/>
          <w:sz w:val="24"/>
          <w:szCs w:val="24"/>
        </w:rPr>
        <w:t>O</w:t>
      </w:r>
      <w:r w:rsidRPr="00771263">
        <w:rPr>
          <w:rFonts w:ascii="Calibri" w:hAnsi="Calibri" w:cs="Calibri"/>
          <w:spacing w:val="-2"/>
          <w:sz w:val="24"/>
          <w:szCs w:val="24"/>
        </w:rPr>
        <w:t>NE</w:t>
      </w:r>
    </w:p>
    <w:p w14:paraId="66C72860" w14:textId="77777777" w:rsidR="0051512E" w:rsidRPr="00771263" w:rsidRDefault="0051512E" w:rsidP="0051512E">
      <w:pPr>
        <w:kinsoku w:val="0"/>
        <w:overflowPunct w:val="0"/>
        <w:spacing w:line="10" w:lineRule="atLeast"/>
        <w:rPr>
          <w:rFonts w:ascii="Calibri" w:hAnsi="Calibri" w:cs="Calibri"/>
        </w:rPr>
      </w:pPr>
    </w:p>
    <w:p w14:paraId="0164EB88" w14:textId="77777777" w:rsidR="0051512E" w:rsidRPr="00771263" w:rsidRDefault="0051512E" w:rsidP="0051512E">
      <w:pPr>
        <w:kinsoku w:val="0"/>
        <w:overflowPunct w:val="0"/>
        <w:spacing w:line="10" w:lineRule="atLeast"/>
        <w:rPr>
          <w:rFonts w:ascii="Calibri" w:hAnsi="Calibri" w:cs="Calibri"/>
        </w:rPr>
      </w:pPr>
    </w:p>
    <w:p w14:paraId="17AC6F2A" w14:textId="3CC06211" w:rsidR="0051512E" w:rsidRDefault="0051512E" w:rsidP="0051512E">
      <w:pPr>
        <w:tabs>
          <w:tab w:val="left" w:pos="9356"/>
        </w:tabs>
        <w:kinsoku w:val="0"/>
        <w:overflowPunct w:val="0"/>
        <w:spacing w:line="10" w:lineRule="atLeast"/>
        <w:ind w:right="282"/>
        <w:jc w:val="center"/>
        <w:rPr>
          <w:rFonts w:ascii="Calibri" w:hAnsi="Calibri" w:cs="Calibri"/>
          <w:b/>
          <w:bCs/>
          <w:spacing w:val="-1"/>
        </w:rPr>
      </w:pPr>
      <w:r w:rsidRPr="00771263">
        <w:rPr>
          <w:rFonts w:ascii="Calibri" w:hAnsi="Calibri" w:cs="Calibri"/>
          <w:b/>
          <w:bCs/>
          <w:spacing w:val="-2"/>
        </w:rPr>
        <w:t>A</w:t>
      </w:r>
      <w:r w:rsidRPr="00771263">
        <w:rPr>
          <w:rFonts w:ascii="Calibri" w:hAnsi="Calibri" w:cs="Calibri"/>
          <w:b/>
          <w:bCs/>
        </w:rPr>
        <w:t>RT.</w:t>
      </w:r>
      <w:r w:rsidRPr="00771263">
        <w:rPr>
          <w:rFonts w:ascii="Calibri" w:hAnsi="Calibri" w:cs="Calibri"/>
          <w:b/>
          <w:bCs/>
          <w:spacing w:val="-1"/>
        </w:rPr>
        <w:t xml:space="preserve"> </w:t>
      </w:r>
      <w:r w:rsidR="0017285F">
        <w:rPr>
          <w:rFonts w:ascii="Calibri" w:hAnsi="Calibri" w:cs="Calibri"/>
          <w:b/>
          <w:bCs/>
          <w:spacing w:val="1"/>
        </w:rPr>
        <w:t>30</w:t>
      </w:r>
    </w:p>
    <w:p w14:paraId="4D315EEC" w14:textId="77777777" w:rsidR="0051512E" w:rsidRPr="00771263" w:rsidRDefault="0051512E" w:rsidP="0051512E">
      <w:pPr>
        <w:tabs>
          <w:tab w:val="left" w:pos="9356"/>
        </w:tabs>
        <w:kinsoku w:val="0"/>
        <w:overflowPunct w:val="0"/>
        <w:spacing w:line="10" w:lineRule="atLeast"/>
        <w:ind w:right="282"/>
        <w:jc w:val="center"/>
        <w:rPr>
          <w:rFonts w:ascii="Calibri" w:hAnsi="Calibri" w:cs="Calibri"/>
        </w:rPr>
      </w:pPr>
      <w:r w:rsidRPr="00771263">
        <w:rPr>
          <w:rFonts w:ascii="Calibri" w:hAnsi="Calibri" w:cs="Calibri"/>
          <w:b/>
          <w:bCs/>
        </w:rPr>
        <w:t>O</w:t>
      </w:r>
      <w:r w:rsidRPr="00771263">
        <w:rPr>
          <w:rFonts w:ascii="Calibri" w:hAnsi="Calibri" w:cs="Calibri"/>
          <w:b/>
          <w:bCs/>
          <w:spacing w:val="-1"/>
        </w:rPr>
        <w:t>B</w:t>
      </w:r>
      <w:r w:rsidRPr="00771263">
        <w:rPr>
          <w:rFonts w:ascii="Calibri" w:hAnsi="Calibri" w:cs="Calibri"/>
          <w:b/>
          <w:bCs/>
          <w:spacing w:val="-3"/>
        </w:rPr>
        <w:t>B</w:t>
      </w:r>
      <w:r w:rsidRPr="00771263">
        <w:rPr>
          <w:rFonts w:ascii="Calibri" w:hAnsi="Calibri" w:cs="Calibri"/>
          <w:b/>
          <w:bCs/>
          <w:spacing w:val="1"/>
        </w:rPr>
        <w:t>L</w:t>
      </w:r>
      <w:r w:rsidRPr="00771263">
        <w:rPr>
          <w:rFonts w:ascii="Calibri" w:hAnsi="Calibri" w:cs="Calibri"/>
          <w:b/>
          <w:bCs/>
          <w:spacing w:val="-2"/>
        </w:rPr>
        <w:t>IG</w:t>
      </w:r>
      <w:r w:rsidRPr="00771263">
        <w:rPr>
          <w:rFonts w:ascii="Calibri" w:hAnsi="Calibri" w:cs="Calibri"/>
          <w:b/>
          <w:bCs/>
        </w:rPr>
        <w:t xml:space="preserve">O </w:t>
      </w:r>
      <w:r w:rsidRPr="00771263">
        <w:rPr>
          <w:rFonts w:ascii="Calibri" w:hAnsi="Calibri" w:cs="Calibri"/>
          <w:b/>
          <w:bCs/>
          <w:spacing w:val="-1"/>
        </w:rPr>
        <w:t>D</w:t>
      </w:r>
      <w:r w:rsidRPr="00771263">
        <w:rPr>
          <w:rFonts w:ascii="Calibri" w:hAnsi="Calibri" w:cs="Calibri"/>
          <w:b/>
          <w:bCs/>
        </w:rPr>
        <w:t>I</w:t>
      </w:r>
      <w:r w:rsidRPr="00771263">
        <w:rPr>
          <w:rFonts w:ascii="Calibri" w:hAnsi="Calibri" w:cs="Calibri"/>
          <w:b/>
          <w:bCs/>
          <w:spacing w:val="-2"/>
        </w:rPr>
        <w:t xml:space="preserve"> </w:t>
      </w:r>
      <w:r w:rsidRPr="00771263">
        <w:rPr>
          <w:rFonts w:ascii="Calibri" w:hAnsi="Calibri" w:cs="Calibri"/>
          <w:b/>
          <w:bCs/>
          <w:spacing w:val="-1"/>
        </w:rPr>
        <w:t>D</w:t>
      </w:r>
      <w:r w:rsidRPr="00771263">
        <w:rPr>
          <w:rFonts w:ascii="Calibri" w:hAnsi="Calibri" w:cs="Calibri"/>
          <w:b/>
          <w:bCs/>
          <w:spacing w:val="1"/>
        </w:rPr>
        <w:t>I</w:t>
      </w:r>
      <w:r w:rsidRPr="00771263">
        <w:rPr>
          <w:rFonts w:ascii="Calibri" w:hAnsi="Calibri" w:cs="Calibri"/>
          <w:b/>
          <w:bCs/>
        </w:rPr>
        <w:t>C</w:t>
      </w:r>
      <w:r w:rsidRPr="00771263">
        <w:rPr>
          <w:rFonts w:ascii="Calibri" w:hAnsi="Calibri" w:cs="Calibri"/>
          <w:b/>
          <w:bCs/>
          <w:spacing w:val="-3"/>
        </w:rPr>
        <w:t>H</w:t>
      </w:r>
      <w:r w:rsidRPr="00771263">
        <w:rPr>
          <w:rFonts w:ascii="Calibri" w:hAnsi="Calibri" w:cs="Calibri"/>
          <w:b/>
          <w:bCs/>
          <w:spacing w:val="1"/>
        </w:rPr>
        <w:t>IA</w:t>
      </w:r>
      <w:r w:rsidRPr="00771263">
        <w:rPr>
          <w:rFonts w:ascii="Calibri" w:hAnsi="Calibri" w:cs="Calibri"/>
          <w:b/>
          <w:bCs/>
          <w:spacing w:val="-3"/>
        </w:rPr>
        <w:t>R</w:t>
      </w:r>
      <w:r w:rsidRPr="00771263">
        <w:rPr>
          <w:rFonts w:ascii="Calibri" w:hAnsi="Calibri" w:cs="Calibri"/>
          <w:b/>
          <w:bCs/>
          <w:spacing w:val="1"/>
        </w:rPr>
        <w:t>A</w:t>
      </w:r>
      <w:r w:rsidRPr="00771263">
        <w:rPr>
          <w:rFonts w:ascii="Calibri" w:hAnsi="Calibri" w:cs="Calibri"/>
          <w:b/>
          <w:bCs/>
          <w:spacing w:val="-3"/>
        </w:rPr>
        <w:t>Z</w:t>
      </w:r>
      <w:r w:rsidRPr="00771263">
        <w:rPr>
          <w:rFonts w:ascii="Calibri" w:hAnsi="Calibri" w:cs="Calibri"/>
          <w:b/>
          <w:bCs/>
          <w:spacing w:val="-2"/>
        </w:rPr>
        <w:t>I</w:t>
      </w:r>
      <w:r w:rsidRPr="00771263">
        <w:rPr>
          <w:rFonts w:ascii="Calibri" w:hAnsi="Calibri" w:cs="Calibri"/>
          <w:b/>
          <w:bCs/>
          <w:spacing w:val="1"/>
        </w:rPr>
        <w:t>O</w:t>
      </w:r>
      <w:r w:rsidRPr="00771263">
        <w:rPr>
          <w:rFonts w:ascii="Calibri" w:hAnsi="Calibri" w:cs="Calibri"/>
          <w:b/>
          <w:bCs/>
          <w:spacing w:val="-1"/>
        </w:rPr>
        <w:t>N</w:t>
      </w:r>
      <w:r w:rsidRPr="00771263">
        <w:rPr>
          <w:rFonts w:ascii="Calibri" w:hAnsi="Calibri" w:cs="Calibri"/>
          <w:b/>
          <w:bCs/>
        </w:rPr>
        <w:t>E</w:t>
      </w:r>
    </w:p>
    <w:p w14:paraId="7A135FB5" w14:textId="77777777" w:rsidR="0051512E" w:rsidRPr="00771263" w:rsidRDefault="0051512E" w:rsidP="0051512E">
      <w:pPr>
        <w:kinsoku w:val="0"/>
        <w:overflowPunct w:val="0"/>
        <w:spacing w:before="8" w:line="10" w:lineRule="atLeast"/>
        <w:rPr>
          <w:rFonts w:ascii="Calibri" w:hAnsi="Calibri" w:cs="Calibri"/>
        </w:rPr>
      </w:pPr>
    </w:p>
    <w:p w14:paraId="544B8E5A" w14:textId="77777777" w:rsidR="0051512E" w:rsidRPr="00CF21FB" w:rsidRDefault="0051512E" w:rsidP="0051512E">
      <w:pPr>
        <w:pStyle w:val="a"/>
        <w:widowControl w:val="0"/>
        <w:numPr>
          <w:ilvl w:val="0"/>
          <w:numId w:val="20"/>
        </w:numPr>
        <w:tabs>
          <w:tab w:val="left" w:pos="463"/>
        </w:tabs>
        <w:suppressAutoHyphens w:val="0"/>
        <w:kinsoku w:val="0"/>
        <w:overflowPunct w:val="0"/>
        <w:autoSpaceDE w:val="0"/>
        <w:spacing w:after="0" w:line="10" w:lineRule="atLeast"/>
        <w:ind w:right="112" w:firstLine="0"/>
        <w:jc w:val="both"/>
        <w:rPr>
          <w:rFonts w:ascii="Calibri" w:hAnsi="Calibri" w:cs="Calibri"/>
          <w:spacing w:val="1"/>
        </w:rPr>
      </w:pPr>
      <w:r w:rsidRPr="00CF21FB">
        <w:rPr>
          <w:rFonts w:ascii="Calibri" w:hAnsi="Calibri" w:cs="Calibri"/>
        </w:rPr>
        <w:t>I</w:t>
      </w:r>
      <w:r w:rsidRPr="00CF21FB">
        <w:rPr>
          <w:rFonts w:ascii="Calibri" w:hAnsi="Calibri" w:cs="Calibri"/>
          <w:spacing w:val="69"/>
        </w:rPr>
        <w:t xml:space="preserve"> </w:t>
      </w:r>
      <w:r w:rsidRPr="00CF21FB">
        <w:rPr>
          <w:rFonts w:ascii="Calibri" w:hAnsi="Calibri" w:cs="Calibri"/>
          <w:spacing w:val="1"/>
        </w:rPr>
        <w:t>so</w:t>
      </w:r>
      <w:r w:rsidRPr="00CF21FB">
        <w:rPr>
          <w:rFonts w:ascii="Calibri" w:hAnsi="Calibri" w:cs="Calibri"/>
          <w:spacing w:val="-2"/>
        </w:rPr>
        <w:t>g</w:t>
      </w:r>
      <w:r w:rsidRPr="00CF21FB">
        <w:rPr>
          <w:rFonts w:ascii="Calibri" w:hAnsi="Calibri" w:cs="Calibri"/>
          <w:spacing w:val="1"/>
        </w:rPr>
        <w:t>g</w:t>
      </w:r>
      <w:r w:rsidRPr="00CF21FB">
        <w:rPr>
          <w:rFonts w:ascii="Calibri" w:hAnsi="Calibri" w:cs="Calibri"/>
          <w:spacing w:val="-3"/>
        </w:rPr>
        <w:t>e</w:t>
      </w:r>
      <w:r w:rsidRPr="00CF21FB">
        <w:rPr>
          <w:rFonts w:ascii="Calibri" w:hAnsi="Calibri" w:cs="Calibri"/>
          <w:spacing w:val="-2"/>
        </w:rPr>
        <w:t>t</w:t>
      </w:r>
      <w:r w:rsidRPr="00CF21FB">
        <w:rPr>
          <w:rFonts w:ascii="Calibri" w:hAnsi="Calibri" w:cs="Calibri"/>
          <w:spacing w:val="1"/>
        </w:rPr>
        <w:t>t</w:t>
      </w:r>
      <w:r w:rsidRPr="00CF21FB">
        <w:rPr>
          <w:rFonts w:ascii="Calibri" w:hAnsi="Calibri" w:cs="Calibri"/>
        </w:rPr>
        <w:t>i</w:t>
      </w:r>
      <w:r w:rsidRPr="00CF21FB">
        <w:rPr>
          <w:rFonts w:ascii="Calibri" w:hAnsi="Calibri" w:cs="Calibri"/>
          <w:spacing w:val="70"/>
        </w:rPr>
        <w:t xml:space="preserve"> </w:t>
      </w:r>
      <w:r w:rsidRPr="00CF21FB">
        <w:rPr>
          <w:rFonts w:ascii="Calibri" w:hAnsi="Calibri" w:cs="Calibri"/>
          <w:spacing w:val="1"/>
        </w:rPr>
        <w:t>p</w:t>
      </w:r>
      <w:r w:rsidRPr="00CF21FB">
        <w:rPr>
          <w:rFonts w:ascii="Calibri" w:hAnsi="Calibri" w:cs="Calibri"/>
          <w:spacing w:val="-3"/>
        </w:rPr>
        <w:t>a</w:t>
      </w:r>
      <w:r w:rsidRPr="00CF21FB">
        <w:rPr>
          <w:rFonts w:ascii="Calibri" w:hAnsi="Calibri" w:cs="Calibri"/>
          <w:spacing w:val="-2"/>
        </w:rPr>
        <w:t>s</w:t>
      </w:r>
      <w:r w:rsidRPr="00CF21FB">
        <w:rPr>
          <w:rFonts w:ascii="Calibri" w:hAnsi="Calibri" w:cs="Calibri"/>
          <w:spacing w:val="1"/>
        </w:rPr>
        <w:t>s</w:t>
      </w:r>
      <w:r w:rsidRPr="00CF21FB">
        <w:rPr>
          <w:rFonts w:ascii="Calibri" w:hAnsi="Calibri" w:cs="Calibri"/>
          <w:spacing w:val="-2"/>
        </w:rPr>
        <w:t>i</w:t>
      </w:r>
      <w:r w:rsidRPr="00CF21FB">
        <w:rPr>
          <w:rFonts w:ascii="Calibri" w:hAnsi="Calibri" w:cs="Calibri"/>
          <w:spacing w:val="1"/>
        </w:rPr>
        <w:t>v</w:t>
      </w:r>
      <w:r w:rsidRPr="00CF21FB">
        <w:rPr>
          <w:rFonts w:ascii="Calibri" w:hAnsi="Calibri" w:cs="Calibri"/>
        </w:rPr>
        <w:t>i</w:t>
      </w:r>
      <w:r w:rsidRPr="00CF21FB">
        <w:rPr>
          <w:rFonts w:ascii="Calibri" w:hAnsi="Calibri" w:cs="Calibri"/>
          <w:spacing w:val="67"/>
        </w:rPr>
        <w:t xml:space="preserve"> </w:t>
      </w:r>
      <w:r w:rsidRPr="00CF21FB">
        <w:rPr>
          <w:rFonts w:ascii="Calibri" w:hAnsi="Calibri" w:cs="Calibri"/>
          <w:spacing w:val="1"/>
        </w:rPr>
        <w:t>d</w:t>
      </w:r>
      <w:r w:rsidRPr="00CF21FB">
        <w:rPr>
          <w:rFonts w:ascii="Calibri" w:hAnsi="Calibri" w:cs="Calibri"/>
        </w:rPr>
        <w:t xml:space="preserve">el </w:t>
      </w:r>
      <w:r w:rsidRPr="00CF21FB">
        <w:rPr>
          <w:rFonts w:ascii="Calibri" w:hAnsi="Calibri" w:cs="Calibri"/>
          <w:spacing w:val="1"/>
        </w:rPr>
        <w:t>t</w:t>
      </w:r>
      <w:r w:rsidRPr="00CF21FB">
        <w:rPr>
          <w:rFonts w:ascii="Calibri" w:hAnsi="Calibri" w:cs="Calibri"/>
          <w:spacing w:val="-3"/>
        </w:rPr>
        <w:t>r</w:t>
      </w:r>
      <w:r w:rsidRPr="00CF21FB">
        <w:rPr>
          <w:rFonts w:ascii="Calibri" w:hAnsi="Calibri" w:cs="Calibri"/>
          <w:spacing w:val="1"/>
        </w:rPr>
        <w:t>i</w:t>
      </w:r>
      <w:r w:rsidRPr="00CF21FB">
        <w:rPr>
          <w:rFonts w:ascii="Calibri" w:hAnsi="Calibri" w:cs="Calibri"/>
          <w:spacing w:val="-2"/>
        </w:rPr>
        <w:t>bu</w:t>
      </w:r>
      <w:r w:rsidRPr="00CF21FB">
        <w:rPr>
          <w:rFonts w:ascii="Calibri" w:hAnsi="Calibri" w:cs="Calibri"/>
          <w:spacing w:val="1"/>
        </w:rPr>
        <w:t>t</w:t>
      </w:r>
      <w:r w:rsidRPr="00CF21FB">
        <w:rPr>
          <w:rFonts w:ascii="Calibri" w:hAnsi="Calibri" w:cs="Calibri"/>
        </w:rPr>
        <w:t xml:space="preserve">o </w:t>
      </w:r>
      <w:r w:rsidRPr="00CF21FB">
        <w:rPr>
          <w:rFonts w:ascii="Calibri" w:hAnsi="Calibri" w:cs="Calibri"/>
          <w:spacing w:val="-2"/>
        </w:rPr>
        <w:t>d</w:t>
      </w:r>
      <w:r w:rsidRPr="00CF21FB">
        <w:rPr>
          <w:rFonts w:ascii="Calibri" w:hAnsi="Calibri" w:cs="Calibri"/>
        </w:rPr>
        <w:t>e</w:t>
      </w:r>
      <w:r w:rsidRPr="00CF21FB">
        <w:rPr>
          <w:rFonts w:ascii="Calibri" w:hAnsi="Calibri" w:cs="Calibri"/>
          <w:spacing w:val="-2"/>
        </w:rPr>
        <w:t>vo</w:t>
      </w:r>
      <w:r w:rsidRPr="00CF21FB">
        <w:rPr>
          <w:rFonts w:ascii="Calibri" w:hAnsi="Calibri" w:cs="Calibri"/>
          <w:spacing w:val="1"/>
        </w:rPr>
        <w:t>n</w:t>
      </w:r>
      <w:r w:rsidRPr="00CF21FB">
        <w:rPr>
          <w:rFonts w:ascii="Calibri" w:hAnsi="Calibri" w:cs="Calibri"/>
        </w:rPr>
        <w:t>o</w:t>
      </w:r>
      <w:r w:rsidRPr="00CF21FB">
        <w:rPr>
          <w:rFonts w:ascii="Calibri" w:hAnsi="Calibri" w:cs="Calibri"/>
          <w:spacing w:val="68"/>
        </w:rPr>
        <w:t xml:space="preserve"> </w:t>
      </w:r>
      <w:r w:rsidRPr="00CF21FB">
        <w:rPr>
          <w:rFonts w:ascii="Calibri" w:hAnsi="Calibri" w:cs="Calibri"/>
          <w:spacing w:val="1"/>
        </w:rPr>
        <w:t>di</w:t>
      </w:r>
      <w:r w:rsidRPr="00CF21FB">
        <w:rPr>
          <w:rFonts w:ascii="Calibri" w:hAnsi="Calibri" w:cs="Calibri"/>
          <w:spacing w:val="-3"/>
        </w:rPr>
        <w:t>c</w:t>
      </w:r>
      <w:r w:rsidRPr="00CF21FB">
        <w:rPr>
          <w:rFonts w:ascii="Calibri" w:hAnsi="Calibri" w:cs="Calibri"/>
          <w:spacing w:val="1"/>
        </w:rPr>
        <w:t>hi</w:t>
      </w:r>
      <w:r w:rsidRPr="00CF21FB">
        <w:rPr>
          <w:rFonts w:ascii="Calibri" w:hAnsi="Calibri" w:cs="Calibri"/>
          <w:spacing w:val="-3"/>
        </w:rPr>
        <w:t>a</w:t>
      </w:r>
      <w:r w:rsidRPr="00CF21FB">
        <w:rPr>
          <w:rFonts w:ascii="Calibri" w:hAnsi="Calibri" w:cs="Calibri"/>
        </w:rPr>
        <w:t>rare</w:t>
      </w:r>
      <w:r w:rsidRPr="00CF21FB">
        <w:rPr>
          <w:rFonts w:ascii="Calibri" w:hAnsi="Calibri" w:cs="Calibri"/>
          <w:spacing w:val="69"/>
        </w:rPr>
        <w:t xml:space="preserve"> </w:t>
      </w:r>
      <w:r w:rsidRPr="00CF21FB">
        <w:rPr>
          <w:rFonts w:ascii="Calibri" w:hAnsi="Calibri" w:cs="Calibri"/>
          <w:spacing w:val="-2"/>
        </w:rPr>
        <w:t>og</w:t>
      </w:r>
      <w:r w:rsidRPr="00CF21FB">
        <w:rPr>
          <w:rFonts w:ascii="Calibri" w:hAnsi="Calibri" w:cs="Calibri"/>
          <w:spacing w:val="1"/>
        </w:rPr>
        <w:t>n</w:t>
      </w:r>
      <w:r w:rsidRPr="00CF21FB">
        <w:rPr>
          <w:rFonts w:ascii="Calibri" w:hAnsi="Calibri" w:cs="Calibri"/>
        </w:rPr>
        <w:t>i c</w:t>
      </w:r>
      <w:r w:rsidRPr="00CF21FB">
        <w:rPr>
          <w:rFonts w:ascii="Calibri" w:hAnsi="Calibri" w:cs="Calibri"/>
          <w:spacing w:val="-2"/>
        </w:rPr>
        <w:t>i</w:t>
      </w:r>
      <w:r w:rsidRPr="00CF21FB">
        <w:rPr>
          <w:rFonts w:ascii="Calibri" w:hAnsi="Calibri" w:cs="Calibri"/>
          <w:spacing w:val="-3"/>
        </w:rPr>
        <w:t>r</w:t>
      </w:r>
      <w:r w:rsidRPr="00CF21FB">
        <w:rPr>
          <w:rFonts w:ascii="Calibri" w:hAnsi="Calibri" w:cs="Calibri"/>
        </w:rPr>
        <w:t>c</w:t>
      </w:r>
      <w:r w:rsidRPr="00CF21FB">
        <w:rPr>
          <w:rFonts w:ascii="Calibri" w:hAnsi="Calibri" w:cs="Calibri"/>
          <w:spacing w:val="1"/>
        </w:rPr>
        <w:t>o</w:t>
      </w:r>
      <w:r w:rsidRPr="00CF21FB">
        <w:rPr>
          <w:rFonts w:ascii="Calibri" w:hAnsi="Calibri" w:cs="Calibri"/>
          <w:spacing w:val="-2"/>
        </w:rPr>
        <w:t>s</w:t>
      </w:r>
      <w:r w:rsidRPr="00CF21FB">
        <w:rPr>
          <w:rFonts w:ascii="Calibri" w:hAnsi="Calibri" w:cs="Calibri"/>
          <w:spacing w:val="1"/>
        </w:rPr>
        <w:t>t</w:t>
      </w:r>
      <w:r w:rsidRPr="00CF21FB">
        <w:rPr>
          <w:rFonts w:ascii="Calibri" w:hAnsi="Calibri" w:cs="Calibri"/>
          <w:spacing w:val="-3"/>
        </w:rPr>
        <w:t>a</w:t>
      </w:r>
      <w:r w:rsidRPr="00CF21FB">
        <w:rPr>
          <w:rFonts w:ascii="Calibri" w:hAnsi="Calibri" w:cs="Calibri"/>
          <w:spacing w:val="1"/>
        </w:rPr>
        <w:t>n</w:t>
      </w:r>
      <w:r w:rsidRPr="00CF21FB">
        <w:rPr>
          <w:rFonts w:ascii="Calibri" w:hAnsi="Calibri" w:cs="Calibri"/>
        </w:rPr>
        <w:t>za</w:t>
      </w:r>
      <w:r w:rsidRPr="00CF21FB">
        <w:rPr>
          <w:rFonts w:ascii="Calibri" w:hAnsi="Calibri" w:cs="Calibri"/>
          <w:spacing w:val="69"/>
        </w:rPr>
        <w:t xml:space="preserve"> </w:t>
      </w:r>
      <w:r w:rsidRPr="00CF21FB">
        <w:rPr>
          <w:rFonts w:ascii="Calibri" w:hAnsi="Calibri" w:cs="Calibri"/>
          <w:spacing w:val="-3"/>
        </w:rPr>
        <w:t>r</w:t>
      </w:r>
      <w:r w:rsidRPr="00CF21FB">
        <w:rPr>
          <w:rFonts w:ascii="Calibri" w:hAnsi="Calibri" w:cs="Calibri"/>
          <w:spacing w:val="1"/>
        </w:rPr>
        <w:t>il</w:t>
      </w:r>
      <w:r w:rsidRPr="00CF21FB">
        <w:rPr>
          <w:rFonts w:ascii="Calibri" w:hAnsi="Calibri" w:cs="Calibri"/>
          <w:spacing w:val="-3"/>
        </w:rPr>
        <w:t>e</w:t>
      </w:r>
      <w:r w:rsidRPr="00CF21FB">
        <w:rPr>
          <w:rFonts w:ascii="Calibri" w:hAnsi="Calibri" w:cs="Calibri"/>
          <w:spacing w:val="1"/>
        </w:rPr>
        <w:t>v</w:t>
      </w:r>
      <w:r w:rsidRPr="00CF21FB">
        <w:rPr>
          <w:rFonts w:ascii="Calibri" w:hAnsi="Calibri" w:cs="Calibri"/>
          <w:spacing w:val="-3"/>
        </w:rPr>
        <w:t>a</w:t>
      </w:r>
      <w:r w:rsidRPr="00CF21FB">
        <w:rPr>
          <w:rFonts w:ascii="Calibri" w:hAnsi="Calibri" w:cs="Calibri"/>
          <w:spacing w:val="1"/>
        </w:rPr>
        <w:t>n</w:t>
      </w:r>
      <w:r w:rsidRPr="00CF21FB">
        <w:rPr>
          <w:rFonts w:ascii="Calibri" w:hAnsi="Calibri" w:cs="Calibri"/>
          <w:spacing w:val="-2"/>
        </w:rPr>
        <w:t>t</w:t>
      </w:r>
      <w:r w:rsidRPr="00CF21FB">
        <w:rPr>
          <w:rFonts w:ascii="Calibri" w:hAnsi="Calibri" w:cs="Calibri"/>
        </w:rPr>
        <w:t>e</w:t>
      </w:r>
      <w:r w:rsidRPr="00CF21FB">
        <w:rPr>
          <w:rFonts w:ascii="Calibri" w:hAnsi="Calibri" w:cs="Calibri"/>
          <w:spacing w:val="69"/>
        </w:rPr>
        <w:t xml:space="preserve"> </w:t>
      </w:r>
      <w:r w:rsidRPr="00CF21FB">
        <w:rPr>
          <w:rFonts w:ascii="Calibri" w:hAnsi="Calibri" w:cs="Calibri"/>
          <w:spacing w:val="-2"/>
        </w:rPr>
        <w:t>p</w:t>
      </w:r>
      <w:r w:rsidRPr="00CF21FB">
        <w:rPr>
          <w:rFonts w:ascii="Calibri" w:hAnsi="Calibri" w:cs="Calibri"/>
        </w:rPr>
        <w:t xml:space="preserve">er </w:t>
      </w:r>
      <w:r w:rsidRPr="00CF21FB">
        <w:rPr>
          <w:rFonts w:ascii="Calibri" w:hAnsi="Calibri" w:cs="Calibri"/>
          <w:spacing w:val="1"/>
        </w:rPr>
        <w:t>l</w:t>
      </w:r>
      <w:r w:rsidRPr="00CF21FB">
        <w:rPr>
          <w:rFonts w:ascii="Calibri" w:hAnsi="Calibri" w:cs="Calibri"/>
          <w:spacing w:val="-3"/>
        </w:rPr>
        <w:t>’</w:t>
      </w:r>
      <w:r w:rsidRPr="00CF21FB">
        <w:rPr>
          <w:rFonts w:ascii="Calibri" w:hAnsi="Calibri" w:cs="Calibri"/>
        </w:rPr>
        <w:t>a</w:t>
      </w:r>
      <w:r w:rsidRPr="00CF21FB">
        <w:rPr>
          <w:rFonts w:ascii="Calibri" w:hAnsi="Calibri" w:cs="Calibri"/>
          <w:spacing w:val="1"/>
        </w:rPr>
        <w:t>p</w:t>
      </w:r>
      <w:r w:rsidRPr="00CF21FB">
        <w:rPr>
          <w:rFonts w:ascii="Calibri" w:hAnsi="Calibri" w:cs="Calibri"/>
          <w:spacing w:val="-2"/>
        </w:rPr>
        <w:t>p</w:t>
      </w:r>
      <w:r w:rsidRPr="00CF21FB">
        <w:rPr>
          <w:rFonts w:ascii="Calibri" w:hAnsi="Calibri" w:cs="Calibri"/>
          <w:spacing w:val="1"/>
        </w:rPr>
        <w:t>l</w:t>
      </w:r>
      <w:r w:rsidRPr="00CF21FB">
        <w:rPr>
          <w:rFonts w:ascii="Calibri" w:hAnsi="Calibri" w:cs="Calibri"/>
          <w:spacing w:val="-2"/>
        </w:rPr>
        <w:t>i</w:t>
      </w:r>
      <w:r w:rsidRPr="00CF21FB">
        <w:rPr>
          <w:rFonts w:ascii="Calibri" w:hAnsi="Calibri" w:cs="Calibri"/>
        </w:rPr>
        <w:t>ca</w:t>
      </w:r>
      <w:r w:rsidRPr="00CF21FB">
        <w:rPr>
          <w:rFonts w:ascii="Calibri" w:hAnsi="Calibri" w:cs="Calibri"/>
          <w:spacing w:val="-3"/>
        </w:rPr>
        <w:t>z</w:t>
      </w:r>
      <w:r w:rsidRPr="00CF21FB">
        <w:rPr>
          <w:rFonts w:ascii="Calibri" w:hAnsi="Calibri" w:cs="Calibri"/>
          <w:spacing w:val="1"/>
        </w:rPr>
        <w:t>i</w:t>
      </w:r>
      <w:r w:rsidRPr="00CF21FB">
        <w:rPr>
          <w:rFonts w:ascii="Calibri" w:hAnsi="Calibri" w:cs="Calibri"/>
          <w:spacing w:val="-2"/>
        </w:rPr>
        <w:t>o</w:t>
      </w:r>
      <w:r w:rsidRPr="00CF21FB">
        <w:rPr>
          <w:rFonts w:ascii="Calibri" w:hAnsi="Calibri" w:cs="Calibri"/>
          <w:spacing w:val="1"/>
        </w:rPr>
        <w:t>n</w:t>
      </w:r>
      <w:r w:rsidRPr="00CF21FB">
        <w:rPr>
          <w:rFonts w:ascii="Calibri" w:hAnsi="Calibri" w:cs="Calibri"/>
        </w:rPr>
        <w:t>e</w:t>
      </w:r>
      <w:r w:rsidRPr="00CF21FB">
        <w:rPr>
          <w:rFonts w:ascii="Calibri" w:hAnsi="Calibri" w:cs="Calibri"/>
          <w:spacing w:val="-3"/>
        </w:rPr>
        <w:t xml:space="preserve"> </w:t>
      </w:r>
      <w:r w:rsidRPr="00CF21FB">
        <w:rPr>
          <w:rFonts w:ascii="Calibri" w:hAnsi="Calibri" w:cs="Calibri"/>
          <w:spacing w:val="1"/>
        </w:rPr>
        <w:t>d</w:t>
      </w:r>
      <w:r w:rsidRPr="00CF21FB">
        <w:rPr>
          <w:rFonts w:ascii="Calibri" w:hAnsi="Calibri" w:cs="Calibri"/>
        </w:rPr>
        <w:t>el</w:t>
      </w:r>
      <w:r w:rsidRPr="00CF21FB">
        <w:rPr>
          <w:rFonts w:ascii="Calibri" w:hAnsi="Calibri" w:cs="Calibri"/>
          <w:spacing w:val="-2"/>
        </w:rPr>
        <w:t xml:space="preserve"> </w:t>
      </w:r>
      <w:r w:rsidRPr="00CF21FB">
        <w:rPr>
          <w:rFonts w:ascii="Calibri" w:hAnsi="Calibri" w:cs="Calibri"/>
          <w:spacing w:val="1"/>
        </w:rPr>
        <w:t>t</w:t>
      </w:r>
      <w:r w:rsidRPr="00CF21FB">
        <w:rPr>
          <w:rFonts w:ascii="Calibri" w:hAnsi="Calibri" w:cs="Calibri"/>
          <w:spacing w:val="-3"/>
        </w:rPr>
        <w:t>r</w:t>
      </w:r>
      <w:r w:rsidRPr="00CF21FB">
        <w:rPr>
          <w:rFonts w:ascii="Calibri" w:hAnsi="Calibri" w:cs="Calibri"/>
          <w:spacing w:val="-2"/>
        </w:rPr>
        <w:t>i</w:t>
      </w:r>
      <w:r w:rsidRPr="00CF21FB">
        <w:rPr>
          <w:rFonts w:ascii="Calibri" w:hAnsi="Calibri" w:cs="Calibri"/>
          <w:spacing w:val="1"/>
        </w:rPr>
        <w:t>b</w:t>
      </w:r>
      <w:r w:rsidRPr="00CF21FB">
        <w:rPr>
          <w:rFonts w:ascii="Calibri" w:hAnsi="Calibri" w:cs="Calibri"/>
          <w:spacing w:val="-2"/>
        </w:rPr>
        <w:t>ut</w:t>
      </w:r>
      <w:r w:rsidRPr="00CF21FB">
        <w:rPr>
          <w:rFonts w:ascii="Calibri" w:hAnsi="Calibri" w:cs="Calibri"/>
        </w:rPr>
        <w:t>o</w:t>
      </w:r>
      <w:r w:rsidRPr="00CF21FB">
        <w:rPr>
          <w:rFonts w:ascii="Calibri" w:hAnsi="Calibri" w:cs="Calibri"/>
          <w:spacing w:val="1"/>
        </w:rPr>
        <w:t xml:space="preserve"> </w:t>
      </w:r>
      <w:r w:rsidRPr="00CF21FB">
        <w:rPr>
          <w:rFonts w:ascii="Calibri" w:hAnsi="Calibri" w:cs="Calibri"/>
        </w:rPr>
        <w:t>e</w:t>
      </w:r>
      <w:r w:rsidRPr="00CF21FB">
        <w:rPr>
          <w:rFonts w:ascii="Calibri" w:hAnsi="Calibri" w:cs="Calibri"/>
          <w:spacing w:val="-1"/>
        </w:rPr>
        <w:t xml:space="preserve"> </w:t>
      </w:r>
      <w:r w:rsidRPr="00CF21FB">
        <w:rPr>
          <w:rFonts w:ascii="Calibri" w:hAnsi="Calibri" w:cs="Calibri"/>
          <w:spacing w:val="-2"/>
        </w:rPr>
        <w:t>i</w:t>
      </w:r>
      <w:r w:rsidRPr="00CF21FB">
        <w:rPr>
          <w:rFonts w:ascii="Calibri" w:hAnsi="Calibri" w:cs="Calibri"/>
        </w:rPr>
        <w:t xml:space="preserve">n </w:t>
      </w:r>
      <w:r w:rsidRPr="00CF21FB">
        <w:rPr>
          <w:rFonts w:ascii="Calibri" w:hAnsi="Calibri" w:cs="Calibri"/>
          <w:spacing w:val="1"/>
        </w:rPr>
        <w:t>p</w:t>
      </w:r>
      <w:r w:rsidRPr="00CF21FB">
        <w:rPr>
          <w:rFonts w:ascii="Calibri" w:hAnsi="Calibri" w:cs="Calibri"/>
          <w:spacing w:val="-3"/>
        </w:rPr>
        <w:t>a</w:t>
      </w:r>
      <w:r w:rsidRPr="00CF21FB">
        <w:rPr>
          <w:rFonts w:ascii="Calibri" w:hAnsi="Calibri" w:cs="Calibri"/>
        </w:rPr>
        <w:t>r</w:t>
      </w:r>
      <w:r w:rsidRPr="00CF21FB">
        <w:rPr>
          <w:rFonts w:ascii="Calibri" w:hAnsi="Calibri" w:cs="Calibri"/>
          <w:spacing w:val="-2"/>
        </w:rPr>
        <w:t>t</w:t>
      </w:r>
      <w:r w:rsidRPr="00CF21FB">
        <w:rPr>
          <w:rFonts w:ascii="Calibri" w:hAnsi="Calibri" w:cs="Calibri"/>
          <w:spacing w:val="1"/>
        </w:rPr>
        <w:t>i</w:t>
      </w:r>
      <w:r w:rsidRPr="00CF21FB">
        <w:rPr>
          <w:rFonts w:ascii="Calibri" w:hAnsi="Calibri" w:cs="Calibri"/>
          <w:spacing w:val="-3"/>
        </w:rPr>
        <w:t>c</w:t>
      </w:r>
      <w:r w:rsidRPr="00CF21FB">
        <w:rPr>
          <w:rFonts w:ascii="Calibri" w:hAnsi="Calibri" w:cs="Calibri"/>
          <w:spacing w:val="1"/>
        </w:rPr>
        <w:t>ol</w:t>
      </w:r>
      <w:r w:rsidRPr="00CF21FB">
        <w:rPr>
          <w:rFonts w:ascii="Calibri" w:hAnsi="Calibri" w:cs="Calibri"/>
          <w:spacing w:val="-3"/>
        </w:rPr>
        <w:t>a</w:t>
      </w:r>
      <w:r w:rsidRPr="00CF21FB">
        <w:rPr>
          <w:rFonts w:ascii="Calibri" w:hAnsi="Calibri" w:cs="Calibri"/>
        </w:rPr>
        <w:t>re:</w:t>
      </w:r>
    </w:p>
    <w:p w14:paraId="71A0E63D" w14:textId="77777777" w:rsidR="0051512E" w:rsidRPr="00CF21FB" w:rsidRDefault="0051512E" w:rsidP="0051512E">
      <w:pPr>
        <w:pStyle w:val="a"/>
        <w:widowControl w:val="0"/>
        <w:numPr>
          <w:ilvl w:val="0"/>
          <w:numId w:val="21"/>
        </w:numPr>
        <w:tabs>
          <w:tab w:val="left" w:pos="472"/>
        </w:tabs>
        <w:suppressAutoHyphens w:val="0"/>
        <w:kinsoku w:val="0"/>
        <w:overflowPunct w:val="0"/>
        <w:autoSpaceDE w:val="0"/>
        <w:spacing w:before="6" w:after="0" w:line="10" w:lineRule="atLeast"/>
        <w:ind w:right="3864" w:firstLine="0"/>
        <w:jc w:val="both"/>
        <w:rPr>
          <w:rFonts w:ascii="Calibri" w:hAnsi="Calibri" w:cs="Calibri"/>
        </w:rPr>
      </w:pPr>
      <w:r w:rsidRPr="00CF21FB">
        <w:rPr>
          <w:rFonts w:ascii="Calibri" w:hAnsi="Calibri" w:cs="Calibri"/>
          <w:spacing w:val="1"/>
        </w:rPr>
        <w:t>l</w:t>
      </w:r>
      <w:r w:rsidRPr="00CF21FB">
        <w:rPr>
          <w:rFonts w:ascii="Calibri" w:hAnsi="Calibri" w:cs="Calibri"/>
          <w:spacing w:val="-3"/>
        </w:rPr>
        <w:t>’</w:t>
      </w:r>
      <w:r w:rsidRPr="00CF21FB">
        <w:rPr>
          <w:rFonts w:ascii="Calibri" w:hAnsi="Calibri" w:cs="Calibri"/>
          <w:spacing w:val="1"/>
        </w:rPr>
        <w:t>i</w:t>
      </w:r>
      <w:r w:rsidRPr="00CF21FB">
        <w:rPr>
          <w:rFonts w:ascii="Calibri" w:hAnsi="Calibri" w:cs="Calibri"/>
          <w:spacing w:val="-2"/>
        </w:rPr>
        <w:t>n</w:t>
      </w:r>
      <w:r w:rsidRPr="00CF21FB">
        <w:rPr>
          <w:rFonts w:ascii="Calibri" w:hAnsi="Calibri" w:cs="Calibri"/>
          <w:spacing w:val="1"/>
        </w:rPr>
        <w:t>i</w:t>
      </w:r>
      <w:r w:rsidRPr="00CF21FB">
        <w:rPr>
          <w:rFonts w:ascii="Calibri" w:hAnsi="Calibri" w:cs="Calibri"/>
        </w:rPr>
        <w:t>z</w:t>
      </w:r>
      <w:r w:rsidRPr="00CF21FB">
        <w:rPr>
          <w:rFonts w:ascii="Calibri" w:hAnsi="Calibri" w:cs="Calibri"/>
          <w:spacing w:val="-2"/>
        </w:rPr>
        <w:t>i</w:t>
      </w:r>
      <w:r w:rsidRPr="00CF21FB">
        <w:rPr>
          <w:rFonts w:ascii="Calibri" w:hAnsi="Calibri" w:cs="Calibri"/>
          <w:spacing w:val="1"/>
        </w:rPr>
        <w:t>o</w:t>
      </w:r>
      <w:r w:rsidRPr="00CF21FB">
        <w:rPr>
          <w:rFonts w:ascii="Calibri" w:hAnsi="Calibri" w:cs="Calibri"/>
        </w:rPr>
        <w:t>,</w:t>
      </w:r>
      <w:r w:rsidRPr="00CF21FB">
        <w:rPr>
          <w:rFonts w:ascii="Calibri" w:hAnsi="Calibri" w:cs="Calibri"/>
          <w:spacing w:val="-1"/>
        </w:rPr>
        <w:t xml:space="preserve"> </w:t>
      </w:r>
      <w:r w:rsidRPr="00CF21FB">
        <w:rPr>
          <w:rFonts w:ascii="Calibri" w:hAnsi="Calibri" w:cs="Calibri"/>
          <w:spacing w:val="1"/>
        </w:rPr>
        <w:t>l</w:t>
      </w:r>
      <w:r w:rsidRPr="00CF21FB">
        <w:rPr>
          <w:rFonts w:ascii="Calibri" w:hAnsi="Calibri" w:cs="Calibri"/>
        </w:rPr>
        <w:t>a</w:t>
      </w:r>
      <w:r w:rsidRPr="00CF21FB">
        <w:rPr>
          <w:rFonts w:ascii="Calibri" w:hAnsi="Calibri" w:cs="Calibri"/>
          <w:spacing w:val="-3"/>
        </w:rPr>
        <w:t xml:space="preserve"> </w:t>
      </w:r>
      <w:r w:rsidRPr="00CF21FB">
        <w:rPr>
          <w:rFonts w:ascii="Calibri" w:hAnsi="Calibri" w:cs="Calibri"/>
          <w:spacing w:val="1"/>
        </w:rPr>
        <w:t>v</w:t>
      </w:r>
      <w:r w:rsidRPr="00CF21FB">
        <w:rPr>
          <w:rFonts w:ascii="Calibri" w:hAnsi="Calibri" w:cs="Calibri"/>
        </w:rPr>
        <w:t>a</w:t>
      </w:r>
      <w:r w:rsidRPr="00CF21FB">
        <w:rPr>
          <w:rFonts w:ascii="Calibri" w:hAnsi="Calibri" w:cs="Calibri"/>
          <w:spacing w:val="-3"/>
        </w:rPr>
        <w:t>r</w:t>
      </w:r>
      <w:r w:rsidRPr="00CF21FB">
        <w:rPr>
          <w:rFonts w:ascii="Calibri" w:hAnsi="Calibri" w:cs="Calibri"/>
          <w:spacing w:val="1"/>
        </w:rPr>
        <w:t>i</w:t>
      </w:r>
      <w:r w:rsidRPr="00CF21FB">
        <w:rPr>
          <w:rFonts w:ascii="Calibri" w:hAnsi="Calibri" w:cs="Calibri"/>
        </w:rPr>
        <w:t>a</w:t>
      </w:r>
      <w:r w:rsidRPr="00CF21FB">
        <w:rPr>
          <w:rFonts w:ascii="Calibri" w:hAnsi="Calibri" w:cs="Calibri"/>
          <w:spacing w:val="-3"/>
        </w:rPr>
        <w:t>z</w:t>
      </w:r>
      <w:r w:rsidRPr="00CF21FB">
        <w:rPr>
          <w:rFonts w:ascii="Calibri" w:hAnsi="Calibri" w:cs="Calibri"/>
          <w:spacing w:val="-2"/>
        </w:rPr>
        <w:t>i</w:t>
      </w:r>
      <w:r w:rsidRPr="00CF21FB">
        <w:rPr>
          <w:rFonts w:ascii="Calibri" w:hAnsi="Calibri" w:cs="Calibri"/>
          <w:spacing w:val="1"/>
        </w:rPr>
        <w:t>on</w:t>
      </w:r>
      <w:r w:rsidRPr="00CF21FB">
        <w:rPr>
          <w:rFonts w:ascii="Calibri" w:hAnsi="Calibri" w:cs="Calibri"/>
        </w:rPr>
        <w:t>e</w:t>
      </w:r>
      <w:r w:rsidRPr="00CF21FB">
        <w:rPr>
          <w:rFonts w:ascii="Calibri" w:hAnsi="Calibri" w:cs="Calibri"/>
          <w:spacing w:val="-3"/>
        </w:rPr>
        <w:t xml:space="preserve"> </w:t>
      </w:r>
      <w:r w:rsidRPr="00CF21FB">
        <w:rPr>
          <w:rFonts w:ascii="Calibri" w:hAnsi="Calibri" w:cs="Calibri"/>
        </w:rPr>
        <w:t xml:space="preserve">o </w:t>
      </w:r>
      <w:r w:rsidRPr="00CF21FB">
        <w:rPr>
          <w:rFonts w:ascii="Calibri" w:hAnsi="Calibri" w:cs="Calibri"/>
          <w:spacing w:val="1"/>
        </w:rPr>
        <w:t>l</w:t>
      </w:r>
      <w:r w:rsidRPr="00CF21FB">
        <w:rPr>
          <w:rFonts w:ascii="Calibri" w:hAnsi="Calibri" w:cs="Calibri"/>
        </w:rPr>
        <w:t>a</w:t>
      </w:r>
      <w:r w:rsidRPr="00CF21FB">
        <w:rPr>
          <w:rFonts w:ascii="Calibri" w:hAnsi="Calibri" w:cs="Calibri"/>
          <w:spacing w:val="-1"/>
        </w:rPr>
        <w:t xml:space="preserve"> </w:t>
      </w:r>
      <w:r w:rsidRPr="00CF21FB">
        <w:rPr>
          <w:rFonts w:ascii="Calibri" w:hAnsi="Calibri" w:cs="Calibri"/>
        </w:rPr>
        <w:t>c</w:t>
      </w:r>
      <w:r w:rsidRPr="00CF21FB">
        <w:rPr>
          <w:rFonts w:ascii="Calibri" w:hAnsi="Calibri" w:cs="Calibri"/>
          <w:spacing w:val="-3"/>
        </w:rPr>
        <w:t>e</w:t>
      </w:r>
      <w:r w:rsidRPr="00CF21FB">
        <w:rPr>
          <w:rFonts w:ascii="Calibri" w:hAnsi="Calibri" w:cs="Calibri"/>
          <w:spacing w:val="-2"/>
        </w:rPr>
        <w:t>s</w:t>
      </w:r>
      <w:r w:rsidRPr="00CF21FB">
        <w:rPr>
          <w:rFonts w:ascii="Calibri" w:hAnsi="Calibri" w:cs="Calibri"/>
          <w:spacing w:val="1"/>
        </w:rPr>
        <w:t>s</w:t>
      </w:r>
      <w:r w:rsidRPr="00CF21FB">
        <w:rPr>
          <w:rFonts w:ascii="Calibri" w:hAnsi="Calibri" w:cs="Calibri"/>
        </w:rPr>
        <w:t>a</w:t>
      </w:r>
      <w:r w:rsidRPr="00CF21FB">
        <w:rPr>
          <w:rFonts w:ascii="Calibri" w:hAnsi="Calibri" w:cs="Calibri"/>
          <w:spacing w:val="-3"/>
        </w:rPr>
        <w:t>z</w:t>
      </w:r>
      <w:r w:rsidRPr="00CF21FB">
        <w:rPr>
          <w:rFonts w:ascii="Calibri" w:hAnsi="Calibri" w:cs="Calibri"/>
          <w:spacing w:val="1"/>
        </w:rPr>
        <w:t>i</w:t>
      </w:r>
      <w:r w:rsidRPr="00CF21FB">
        <w:rPr>
          <w:rFonts w:ascii="Calibri" w:hAnsi="Calibri" w:cs="Calibri"/>
          <w:spacing w:val="-2"/>
        </w:rPr>
        <w:t>o</w:t>
      </w:r>
      <w:r w:rsidRPr="00CF21FB">
        <w:rPr>
          <w:rFonts w:ascii="Calibri" w:hAnsi="Calibri" w:cs="Calibri"/>
          <w:spacing w:val="1"/>
        </w:rPr>
        <w:t>n</w:t>
      </w:r>
      <w:r w:rsidRPr="00CF21FB">
        <w:rPr>
          <w:rFonts w:ascii="Calibri" w:hAnsi="Calibri" w:cs="Calibri"/>
        </w:rPr>
        <w:t>e</w:t>
      </w:r>
      <w:r w:rsidRPr="00CF21FB">
        <w:rPr>
          <w:rFonts w:ascii="Calibri" w:hAnsi="Calibri" w:cs="Calibri"/>
          <w:spacing w:val="-3"/>
        </w:rPr>
        <w:t xml:space="preserve"> </w:t>
      </w:r>
      <w:r w:rsidRPr="00CF21FB">
        <w:rPr>
          <w:rFonts w:ascii="Calibri" w:hAnsi="Calibri" w:cs="Calibri"/>
          <w:spacing w:val="1"/>
        </w:rPr>
        <w:t>d</w:t>
      </w:r>
      <w:r w:rsidRPr="00CF21FB">
        <w:rPr>
          <w:rFonts w:ascii="Calibri" w:hAnsi="Calibri" w:cs="Calibri"/>
        </w:rPr>
        <w:t>e</w:t>
      </w:r>
      <w:r w:rsidRPr="00CF21FB">
        <w:rPr>
          <w:rFonts w:ascii="Calibri" w:hAnsi="Calibri" w:cs="Calibri"/>
          <w:spacing w:val="-2"/>
        </w:rPr>
        <w:t>l</w:t>
      </w:r>
      <w:r w:rsidRPr="00CF21FB">
        <w:rPr>
          <w:rFonts w:ascii="Calibri" w:hAnsi="Calibri" w:cs="Calibri"/>
          <w:spacing w:val="1"/>
        </w:rPr>
        <w:t>l</w:t>
      </w:r>
      <w:r w:rsidRPr="00CF21FB">
        <w:rPr>
          <w:rFonts w:ascii="Calibri" w:hAnsi="Calibri" w:cs="Calibri"/>
          <w:spacing w:val="-3"/>
        </w:rPr>
        <w:t>’</w:t>
      </w:r>
      <w:r w:rsidRPr="00CF21FB">
        <w:rPr>
          <w:rFonts w:ascii="Calibri" w:hAnsi="Calibri" w:cs="Calibri"/>
          <w:spacing w:val="1"/>
        </w:rPr>
        <w:t>ut</w:t>
      </w:r>
      <w:r w:rsidRPr="00CF21FB">
        <w:rPr>
          <w:rFonts w:ascii="Calibri" w:hAnsi="Calibri" w:cs="Calibri"/>
          <w:spacing w:val="-3"/>
        </w:rPr>
        <w:t>e</w:t>
      </w:r>
      <w:r w:rsidRPr="00CF21FB">
        <w:rPr>
          <w:rFonts w:ascii="Calibri" w:hAnsi="Calibri" w:cs="Calibri"/>
          <w:spacing w:val="1"/>
        </w:rPr>
        <w:t>n</w:t>
      </w:r>
      <w:r w:rsidRPr="00CF21FB">
        <w:rPr>
          <w:rFonts w:ascii="Calibri" w:hAnsi="Calibri" w:cs="Calibri"/>
          <w:spacing w:val="-3"/>
        </w:rPr>
        <w:t>z</w:t>
      </w:r>
      <w:r w:rsidRPr="00CF21FB">
        <w:rPr>
          <w:rFonts w:ascii="Calibri" w:hAnsi="Calibri" w:cs="Calibri"/>
        </w:rPr>
        <w:t>a;</w:t>
      </w:r>
    </w:p>
    <w:p w14:paraId="44ADA04E" w14:textId="77777777" w:rsidR="0051512E" w:rsidRPr="00CF21FB" w:rsidRDefault="0051512E" w:rsidP="0051512E">
      <w:pPr>
        <w:pStyle w:val="a"/>
        <w:widowControl w:val="0"/>
        <w:numPr>
          <w:ilvl w:val="0"/>
          <w:numId w:val="21"/>
        </w:numPr>
        <w:tabs>
          <w:tab w:val="left" w:pos="472"/>
        </w:tabs>
        <w:suppressAutoHyphens w:val="0"/>
        <w:kinsoku w:val="0"/>
        <w:overflowPunct w:val="0"/>
        <w:autoSpaceDE w:val="0"/>
        <w:spacing w:after="0" w:line="10" w:lineRule="atLeast"/>
        <w:ind w:right="1739" w:firstLine="0"/>
        <w:jc w:val="both"/>
        <w:rPr>
          <w:rFonts w:ascii="Calibri" w:hAnsi="Calibri" w:cs="Calibri"/>
        </w:rPr>
      </w:pPr>
      <w:r w:rsidRPr="00CF21FB">
        <w:rPr>
          <w:rFonts w:ascii="Calibri" w:hAnsi="Calibri" w:cs="Calibri"/>
          <w:spacing w:val="1"/>
        </w:rPr>
        <w:lastRenderedPageBreak/>
        <w:t>l</w:t>
      </w:r>
      <w:r w:rsidRPr="00CF21FB">
        <w:rPr>
          <w:rFonts w:ascii="Calibri" w:hAnsi="Calibri" w:cs="Calibri"/>
        </w:rPr>
        <w:t>a</w:t>
      </w:r>
      <w:r w:rsidRPr="00CF21FB">
        <w:rPr>
          <w:rFonts w:ascii="Calibri" w:hAnsi="Calibri" w:cs="Calibri"/>
          <w:spacing w:val="-1"/>
        </w:rPr>
        <w:t xml:space="preserve"> </w:t>
      </w:r>
      <w:r w:rsidRPr="00CF21FB">
        <w:rPr>
          <w:rFonts w:ascii="Calibri" w:hAnsi="Calibri" w:cs="Calibri"/>
          <w:spacing w:val="-2"/>
        </w:rPr>
        <w:t>s</w:t>
      </w:r>
      <w:r w:rsidRPr="00CF21FB">
        <w:rPr>
          <w:rFonts w:ascii="Calibri" w:hAnsi="Calibri" w:cs="Calibri"/>
          <w:spacing w:val="1"/>
        </w:rPr>
        <w:t>u</w:t>
      </w:r>
      <w:r w:rsidRPr="00CF21FB">
        <w:rPr>
          <w:rFonts w:ascii="Calibri" w:hAnsi="Calibri" w:cs="Calibri"/>
          <w:spacing w:val="-2"/>
        </w:rPr>
        <w:t>ss</w:t>
      </w:r>
      <w:r w:rsidRPr="00CF21FB">
        <w:rPr>
          <w:rFonts w:ascii="Calibri" w:hAnsi="Calibri" w:cs="Calibri"/>
          <w:spacing w:val="1"/>
        </w:rPr>
        <w:t>i</w:t>
      </w:r>
      <w:r w:rsidRPr="00CF21FB">
        <w:rPr>
          <w:rFonts w:ascii="Calibri" w:hAnsi="Calibri" w:cs="Calibri"/>
          <w:spacing w:val="-2"/>
        </w:rPr>
        <w:t>s</w:t>
      </w:r>
      <w:r w:rsidRPr="00CF21FB">
        <w:rPr>
          <w:rFonts w:ascii="Calibri" w:hAnsi="Calibri" w:cs="Calibri"/>
          <w:spacing w:val="1"/>
        </w:rPr>
        <w:t>t</w:t>
      </w:r>
      <w:r w:rsidRPr="00CF21FB">
        <w:rPr>
          <w:rFonts w:ascii="Calibri" w:hAnsi="Calibri" w:cs="Calibri"/>
          <w:spacing w:val="-3"/>
        </w:rPr>
        <w:t>e</w:t>
      </w:r>
      <w:r w:rsidRPr="00CF21FB">
        <w:rPr>
          <w:rFonts w:ascii="Calibri" w:hAnsi="Calibri" w:cs="Calibri"/>
          <w:spacing w:val="1"/>
        </w:rPr>
        <w:t>n</w:t>
      </w:r>
      <w:r w:rsidRPr="00CF21FB">
        <w:rPr>
          <w:rFonts w:ascii="Calibri" w:hAnsi="Calibri" w:cs="Calibri"/>
        </w:rPr>
        <w:t>za</w:t>
      </w:r>
      <w:r w:rsidRPr="00CF21FB">
        <w:rPr>
          <w:rFonts w:ascii="Calibri" w:hAnsi="Calibri" w:cs="Calibri"/>
          <w:spacing w:val="-3"/>
        </w:rPr>
        <w:t xml:space="preserve"> </w:t>
      </w:r>
      <w:r w:rsidRPr="00CF21FB">
        <w:rPr>
          <w:rFonts w:ascii="Calibri" w:hAnsi="Calibri" w:cs="Calibri"/>
          <w:spacing w:val="1"/>
        </w:rPr>
        <w:t>d</w:t>
      </w:r>
      <w:r w:rsidRPr="00CF21FB">
        <w:rPr>
          <w:rFonts w:ascii="Calibri" w:hAnsi="Calibri" w:cs="Calibri"/>
        </w:rPr>
        <w:t>e</w:t>
      </w:r>
      <w:r w:rsidRPr="00CF21FB">
        <w:rPr>
          <w:rFonts w:ascii="Calibri" w:hAnsi="Calibri" w:cs="Calibri"/>
          <w:spacing w:val="-2"/>
        </w:rPr>
        <w:t>l</w:t>
      </w:r>
      <w:r w:rsidRPr="00CF21FB">
        <w:rPr>
          <w:rFonts w:ascii="Calibri" w:hAnsi="Calibri" w:cs="Calibri"/>
          <w:spacing w:val="1"/>
        </w:rPr>
        <w:t>l</w:t>
      </w:r>
      <w:r w:rsidRPr="00CF21FB">
        <w:rPr>
          <w:rFonts w:ascii="Calibri" w:hAnsi="Calibri" w:cs="Calibri"/>
        </w:rPr>
        <w:t>e</w:t>
      </w:r>
      <w:r w:rsidRPr="00CF21FB">
        <w:rPr>
          <w:rFonts w:ascii="Calibri" w:hAnsi="Calibri" w:cs="Calibri"/>
          <w:spacing w:val="-1"/>
        </w:rPr>
        <w:t xml:space="preserve"> </w:t>
      </w:r>
      <w:r w:rsidRPr="00CF21FB">
        <w:rPr>
          <w:rFonts w:ascii="Calibri" w:hAnsi="Calibri" w:cs="Calibri"/>
          <w:spacing w:val="-3"/>
        </w:rPr>
        <w:t>c</w:t>
      </w:r>
      <w:r w:rsidRPr="00CF21FB">
        <w:rPr>
          <w:rFonts w:ascii="Calibri" w:hAnsi="Calibri" w:cs="Calibri"/>
          <w:spacing w:val="1"/>
        </w:rPr>
        <w:t>o</w:t>
      </w:r>
      <w:r w:rsidRPr="00CF21FB">
        <w:rPr>
          <w:rFonts w:ascii="Calibri" w:hAnsi="Calibri" w:cs="Calibri"/>
          <w:spacing w:val="-2"/>
        </w:rPr>
        <w:t>nd</w:t>
      </w:r>
      <w:r w:rsidRPr="00CF21FB">
        <w:rPr>
          <w:rFonts w:ascii="Calibri" w:hAnsi="Calibri" w:cs="Calibri"/>
          <w:spacing w:val="1"/>
        </w:rPr>
        <w:t>i</w:t>
      </w:r>
      <w:r w:rsidRPr="00CF21FB">
        <w:rPr>
          <w:rFonts w:ascii="Calibri" w:hAnsi="Calibri" w:cs="Calibri"/>
        </w:rPr>
        <w:t>z</w:t>
      </w:r>
      <w:r w:rsidRPr="00CF21FB">
        <w:rPr>
          <w:rFonts w:ascii="Calibri" w:hAnsi="Calibri" w:cs="Calibri"/>
          <w:spacing w:val="-2"/>
        </w:rPr>
        <w:t>io</w:t>
      </w:r>
      <w:r w:rsidRPr="00CF21FB">
        <w:rPr>
          <w:rFonts w:ascii="Calibri" w:hAnsi="Calibri" w:cs="Calibri"/>
          <w:spacing w:val="1"/>
        </w:rPr>
        <w:t>n</w:t>
      </w:r>
      <w:r w:rsidRPr="00CF21FB">
        <w:rPr>
          <w:rFonts w:ascii="Calibri" w:hAnsi="Calibri" w:cs="Calibri"/>
        </w:rPr>
        <w:t>i</w:t>
      </w:r>
      <w:r w:rsidRPr="00CF21FB">
        <w:rPr>
          <w:rFonts w:ascii="Calibri" w:hAnsi="Calibri" w:cs="Calibri"/>
          <w:spacing w:val="-2"/>
        </w:rPr>
        <w:t xml:space="preserve"> </w:t>
      </w:r>
      <w:r w:rsidRPr="00CF21FB">
        <w:rPr>
          <w:rFonts w:ascii="Calibri" w:hAnsi="Calibri" w:cs="Calibri"/>
          <w:spacing w:val="1"/>
        </w:rPr>
        <w:t>p</w:t>
      </w:r>
      <w:r w:rsidRPr="00CF21FB">
        <w:rPr>
          <w:rFonts w:ascii="Calibri" w:hAnsi="Calibri" w:cs="Calibri"/>
        </w:rPr>
        <w:t>er</w:t>
      </w:r>
      <w:r w:rsidRPr="00CF21FB">
        <w:rPr>
          <w:rFonts w:ascii="Calibri" w:hAnsi="Calibri" w:cs="Calibri"/>
          <w:spacing w:val="-3"/>
        </w:rPr>
        <w:t xml:space="preserve"> </w:t>
      </w:r>
      <w:r w:rsidRPr="00CF21FB">
        <w:rPr>
          <w:rFonts w:ascii="Calibri" w:hAnsi="Calibri" w:cs="Calibri"/>
          <w:spacing w:val="1"/>
        </w:rPr>
        <w:t>o</w:t>
      </w:r>
      <w:r w:rsidRPr="00CF21FB">
        <w:rPr>
          <w:rFonts w:ascii="Calibri" w:hAnsi="Calibri" w:cs="Calibri"/>
          <w:spacing w:val="-2"/>
        </w:rPr>
        <w:t>t</w:t>
      </w:r>
      <w:r w:rsidRPr="00CF21FB">
        <w:rPr>
          <w:rFonts w:ascii="Calibri" w:hAnsi="Calibri" w:cs="Calibri"/>
          <w:spacing w:val="1"/>
        </w:rPr>
        <w:t>t</w:t>
      </w:r>
      <w:r w:rsidRPr="00CF21FB">
        <w:rPr>
          <w:rFonts w:ascii="Calibri" w:hAnsi="Calibri" w:cs="Calibri"/>
          <w:spacing w:val="-3"/>
        </w:rPr>
        <w:t>e</w:t>
      </w:r>
      <w:r w:rsidRPr="00CF21FB">
        <w:rPr>
          <w:rFonts w:ascii="Calibri" w:hAnsi="Calibri" w:cs="Calibri"/>
          <w:spacing w:val="1"/>
        </w:rPr>
        <w:t>n</w:t>
      </w:r>
      <w:r w:rsidRPr="00CF21FB">
        <w:rPr>
          <w:rFonts w:ascii="Calibri" w:hAnsi="Calibri" w:cs="Calibri"/>
        </w:rPr>
        <w:t>e</w:t>
      </w:r>
      <w:r w:rsidRPr="00CF21FB">
        <w:rPr>
          <w:rFonts w:ascii="Calibri" w:hAnsi="Calibri" w:cs="Calibri"/>
          <w:spacing w:val="-3"/>
        </w:rPr>
        <w:t>r</w:t>
      </w:r>
      <w:r w:rsidRPr="00CF21FB">
        <w:rPr>
          <w:rFonts w:ascii="Calibri" w:hAnsi="Calibri" w:cs="Calibri"/>
        </w:rPr>
        <w:t>e</w:t>
      </w:r>
      <w:r w:rsidRPr="00CF21FB">
        <w:rPr>
          <w:rFonts w:ascii="Calibri" w:hAnsi="Calibri" w:cs="Calibri"/>
          <w:spacing w:val="-1"/>
        </w:rPr>
        <w:t xml:space="preserve"> </w:t>
      </w:r>
      <w:r w:rsidRPr="00CF21FB">
        <w:rPr>
          <w:rFonts w:ascii="Calibri" w:hAnsi="Calibri" w:cs="Calibri"/>
        </w:rPr>
        <w:t>a</w:t>
      </w:r>
      <w:r w:rsidRPr="00CF21FB">
        <w:rPr>
          <w:rFonts w:ascii="Calibri" w:hAnsi="Calibri" w:cs="Calibri"/>
          <w:spacing w:val="1"/>
        </w:rPr>
        <w:t>g</w:t>
      </w:r>
      <w:r w:rsidRPr="00CF21FB">
        <w:rPr>
          <w:rFonts w:ascii="Calibri" w:hAnsi="Calibri" w:cs="Calibri"/>
          <w:spacing w:val="-3"/>
        </w:rPr>
        <w:t>e</w:t>
      </w:r>
      <w:r w:rsidRPr="00CF21FB">
        <w:rPr>
          <w:rFonts w:ascii="Calibri" w:hAnsi="Calibri" w:cs="Calibri"/>
          <w:spacing w:val="1"/>
        </w:rPr>
        <w:t>v</w:t>
      </w:r>
      <w:r w:rsidRPr="00CF21FB">
        <w:rPr>
          <w:rFonts w:ascii="Calibri" w:hAnsi="Calibri" w:cs="Calibri"/>
          <w:spacing w:val="-2"/>
        </w:rPr>
        <w:t>o</w:t>
      </w:r>
      <w:r w:rsidRPr="00CF21FB">
        <w:rPr>
          <w:rFonts w:ascii="Calibri" w:hAnsi="Calibri" w:cs="Calibri"/>
          <w:spacing w:val="1"/>
        </w:rPr>
        <w:t>l</w:t>
      </w:r>
      <w:r w:rsidRPr="00CF21FB">
        <w:rPr>
          <w:rFonts w:ascii="Calibri" w:hAnsi="Calibri" w:cs="Calibri"/>
        </w:rPr>
        <w:t>a</w:t>
      </w:r>
      <w:r w:rsidRPr="00CF21FB">
        <w:rPr>
          <w:rFonts w:ascii="Calibri" w:hAnsi="Calibri" w:cs="Calibri"/>
          <w:spacing w:val="-3"/>
        </w:rPr>
        <w:t>z</w:t>
      </w:r>
      <w:r w:rsidRPr="00CF21FB">
        <w:rPr>
          <w:rFonts w:ascii="Calibri" w:hAnsi="Calibri" w:cs="Calibri"/>
          <w:spacing w:val="-2"/>
        </w:rPr>
        <w:t>i</w:t>
      </w:r>
      <w:r w:rsidRPr="00CF21FB">
        <w:rPr>
          <w:rFonts w:ascii="Calibri" w:hAnsi="Calibri" w:cs="Calibri"/>
          <w:spacing w:val="1"/>
        </w:rPr>
        <w:t>o</w:t>
      </w:r>
      <w:r w:rsidRPr="00CF21FB">
        <w:rPr>
          <w:rFonts w:ascii="Calibri" w:hAnsi="Calibri" w:cs="Calibri"/>
          <w:spacing w:val="-2"/>
        </w:rPr>
        <w:t>n</w:t>
      </w:r>
      <w:r w:rsidRPr="00CF21FB">
        <w:rPr>
          <w:rFonts w:ascii="Calibri" w:hAnsi="Calibri" w:cs="Calibri"/>
        </w:rPr>
        <w:t xml:space="preserve">i o </w:t>
      </w:r>
      <w:r w:rsidRPr="00CF21FB">
        <w:rPr>
          <w:rFonts w:ascii="Calibri" w:hAnsi="Calibri" w:cs="Calibri"/>
          <w:spacing w:val="-3"/>
        </w:rPr>
        <w:t>r</w:t>
      </w:r>
      <w:r w:rsidRPr="00CF21FB">
        <w:rPr>
          <w:rFonts w:ascii="Calibri" w:hAnsi="Calibri" w:cs="Calibri"/>
          <w:spacing w:val="-2"/>
        </w:rPr>
        <w:t>i</w:t>
      </w:r>
      <w:r w:rsidRPr="00CF21FB">
        <w:rPr>
          <w:rFonts w:ascii="Calibri" w:hAnsi="Calibri" w:cs="Calibri"/>
          <w:spacing w:val="1"/>
        </w:rPr>
        <w:t>d</w:t>
      </w:r>
      <w:r w:rsidRPr="00CF21FB">
        <w:rPr>
          <w:rFonts w:ascii="Calibri" w:hAnsi="Calibri" w:cs="Calibri"/>
          <w:spacing w:val="-2"/>
        </w:rPr>
        <w:t>u</w:t>
      </w:r>
      <w:r w:rsidRPr="00CF21FB">
        <w:rPr>
          <w:rFonts w:ascii="Calibri" w:hAnsi="Calibri" w:cs="Calibri"/>
        </w:rPr>
        <w:t>z</w:t>
      </w:r>
      <w:r w:rsidRPr="00CF21FB">
        <w:rPr>
          <w:rFonts w:ascii="Calibri" w:hAnsi="Calibri" w:cs="Calibri"/>
          <w:spacing w:val="1"/>
        </w:rPr>
        <w:t>i</w:t>
      </w:r>
      <w:r w:rsidRPr="00CF21FB">
        <w:rPr>
          <w:rFonts w:ascii="Calibri" w:hAnsi="Calibri" w:cs="Calibri"/>
          <w:spacing w:val="-2"/>
        </w:rPr>
        <w:t>on</w:t>
      </w:r>
      <w:r w:rsidRPr="00CF21FB">
        <w:rPr>
          <w:rFonts w:ascii="Calibri" w:hAnsi="Calibri" w:cs="Calibri"/>
          <w:spacing w:val="1"/>
        </w:rPr>
        <w:t>i;</w:t>
      </w:r>
    </w:p>
    <w:p w14:paraId="53EBAAC6" w14:textId="77777777" w:rsidR="0051512E" w:rsidRPr="00CF21FB" w:rsidRDefault="0051512E" w:rsidP="0051512E">
      <w:pPr>
        <w:pStyle w:val="a"/>
        <w:widowControl w:val="0"/>
        <w:numPr>
          <w:ilvl w:val="0"/>
          <w:numId w:val="21"/>
        </w:numPr>
        <w:tabs>
          <w:tab w:val="left" w:pos="472"/>
        </w:tabs>
        <w:suppressAutoHyphens w:val="0"/>
        <w:kinsoku w:val="0"/>
        <w:overflowPunct w:val="0"/>
        <w:autoSpaceDE w:val="0"/>
        <w:spacing w:after="0" w:line="10" w:lineRule="atLeast"/>
        <w:ind w:right="114" w:firstLine="0"/>
        <w:rPr>
          <w:rFonts w:ascii="Calibri" w:hAnsi="Calibri" w:cs="Calibri"/>
        </w:rPr>
      </w:pPr>
      <w:r w:rsidRPr="00CF21FB">
        <w:rPr>
          <w:rFonts w:ascii="Calibri" w:hAnsi="Calibri" w:cs="Calibri"/>
          <w:spacing w:val="1"/>
        </w:rPr>
        <w:t>i</w:t>
      </w:r>
      <w:r w:rsidRPr="00CF21FB">
        <w:rPr>
          <w:rFonts w:ascii="Calibri" w:hAnsi="Calibri" w:cs="Calibri"/>
        </w:rPr>
        <w:t>l</w:t>
      </w:r>
      <w:r w:rsidRPr="00CF21FB">
        <w:rPr>
          <w:rFonts w:ascii="Calibri" w:hAnsi="Calibri" w:cs="Calibri"/>
          <w:spacing w:val="34"/>
        </w:rPr>
        <w:t xml:space="preserve"> </w:t>
      </w:r>
      <w:r w:rsidRPr="00CF21FB">
        <w:rPr>
          <w:rFonts w:ascii="Calibri" w:hAnsi="Calibri" w:cs="Calibri"/>
          <w:spacing w:val="-5"/>
        </w:rPr>
        <w:t>m</w:t>
      </w:r>
      <w:r w:rsidRPr="00CF21FB">
        <w:rPr>
          <w:rFonts w:ascii="Calibri" w:hAnsi="Calibri" w:cs="Calibri"/>
          <w:spacing w:val="1"/>
        </w:rPr>
        <w:t>odi</w:t>
      </w:r>
      <w:r w:rsidRPr="00CF21FB">
        <w:rPr>
          <w:rFonts w:ascii="Calibri" w:hAnsi="Calibri" w:cs="Calibri"/>
          <w:spacing w:val="-3"/>
        </w:rPr>
        <w:t>f</w:t>
      </w:r>
      <w:r w:rsidRPr="00CF21FB">
        <w:rPr>
          <w:rFonts w:ascii="Calibri" w:hAnsi="Calibri" w:cs="Calibri"/>
          <w:spacing w:val="1"/>
        </w:rPr>
        <w:t>i</w:t>
      </w:r>
      <w:r w:rsidRPr="00CF21FB">
        <w:rPr>
          <w:rFonts w:ascii="Calibri" w:hAnsi="Calibri" w:cs="Calibri"/>
        </w:rPr>
        <w:t>c</w:t>
      </w:r>
      <w:r w:rsidRPr="00CF21FB">
        <w:rPr>
          <w:rFonts w:ascii="Calibri" w:hAnsi="Calibri" w:cs="Calibri"/>
          <w:spacing w:val="-3"/>
        </w:rPr>
        <w:t>a</w:t>
      </w:r>
      <w:r w:rsidRPr="00CF21FB">
        <w:rPr>
          <w:rFonts w:ascii="Calibri" w:hAnsi="Calibri" w:cs="Calibri"/>
        </w:rPr>
        <w:t>r</w:t>
      </w:r>
      <w:r w:rsidRPr="00CF21FB">
        <w:rPr>
          <w:rFonts w:ascii="Calibri" w:hAnsi="Calibri" w:cs="Calibri"/>
          <w:spacing w:val="-2"/>
        </w:rPr>
        <w:t>s</w:t>
      </w:r>
      <w:r w:rsidRPr="00CF21FB">
        <w:rPr>
          <w:rFonts w:ascii="Calibri" w:hAnsi="Calibri" w:cs="Calibri"/>
        </w:rPr>
        <w:t>i</w:t>
      </w:r>
      <w:r w:rsidRPr="00CF21FB">
        <w:rPr>
          <w:rFonts w:ascii="Calibri" w:hAnsi="Calibri" w:cs="Calibri"/>
          <w:spacing w:val="34"/>
        </w:rPr>
        <w:t xml:space="preserve"> </w:t>
      </w:r>
      <w:r w:rsidRPr="00CF21FB">
        <w:rPr>
          <w:rFonts w:ascii="Calibri" w:hAnsi="Calibri" w:cs="Calibri"/>
        </w:rPr>
        <w:t>o</w:t>
      </w:r>
      <w:r w:rsidRPr="00CF21FB">
        <w:rPr>
          <w:rFonts w:ascii="Calibri" w:hAnsi="Calibri" w:cs="Calibri"/>
          <w:spacing w:val="31"/>
        </w:rPr>
        <w:t xml:space="preserve"> </w:t>
      </w:r>
      <w:r w:rsidRPr="00CF21FB">
        <w:rPr>
          <w:rFonts w:ascii="Calibri" w:hAnsi="Calibri" w:cs="Calibri"/>
          <w:spacing w:val="1"/>
        </w:rPr>
        <w:t>i</w:t>
      </w:r>
      <w:r w:rsidRPr="00CF21FB">
        <w:rPr>
          <w:rFonts w:ascii="Calibri" w:hAnsi="Calibri" w:cs="Calibri"/>
        </w:rPr>
        <w:t>l</w:t>
      </w:r>
      <w:r w:rsidRPr="00CF21FB">
        <w:rPr>
          <w:rFonts w:ascii="Calibri" w:hAnsi="Calibri" w:cs="Calibri"/>
          <w:spacing w:val="32"/>
        </w:rPr>
        <w:t xml:space="preserve"> </w:t>
      </w:r>
      <w:r w:rsidRPr="00CF21FB">
        <w:rPr>
          <w:rFonts w:ascii="Calibri" w:hAnsi="Calibri" w:cs="Calibri"/>
          <w:spacing w:val="1"/>
        </w:rPr>
        <w:t>v</w:t>
      </w:r>
      <w:r w:rsidRPr="00CF21FB">
        <w:rPr>
          <w:rFonts w:ascii="Calibri" w:hAnsi="Calibri" w:cs="Calibri"/>
          <w:spacing w:val="-3"/>
        </w:rPr>
        <w:t>e</w:t>
      </w:r>
      <w:r w:rsidRPr="00CF21FB">
        <w:rPr>
          <w:rFonts w:ascii="Calibri" w:hAnsi="Calibri" w:cs="Calibri"/>
          <w:spacing w:val="1"/>
        </w:rPr>
        <w:t>ni</w:t>
      </w:r>
      <w:r w:rsidRPr="00CF21FB">
        <w:rPr>
          <w:rFonts w:ascii="Calibri" w:hAnsi="Calibri" w:cs="Calibri"/>
        </w:rPr>
        <w:t>r</w:t>
      </w:r>
      <w:r w:rsidRPr="00CF21FB">
        <w:rPr>
          <w:rFonts w:ascii="Calibri" w:hAnsi="Calibri" w:cs="Calibri"/>
          <w:spacing w:val="33"/>
        </w:rPr>
        <w:t xml:space="preserve"> </w:t>
      </w:r>
      <w:r w:rsidRPr="00CF21FB">
        <w:rPr>
          <w:rFonts w:ascii="Calibri" w:hAnsi="Calibri" w:cs="Calibri"/>
          <w:spacing w:val="-5"/>
        </w:rPr>
        <w:t>m</w:t>
      </w:r>
      <w:r w:rsidRPr="00CF21FB">
        <w:rPr>
          <w:rFonts w:ascii="Calibri" w:hAnsi="Calibri" w:cs="Calibri"/>
        </w:rPr>
        <w:t>e</w:t>
      </w:r>
      <w:r w:rsidRPr="00CF21FB">
        <w:rPr>
          <w:rFonts w:ascii="Calibri" w:hAnsi="Calibri" w:cs="Calibri"/>
          <w:spacing w:val="1"/>
        </w:rPr>
        <w:t>n</w:t>
      </w:r>
      <w:r w:rsidRPr="00CF21FB">
        <w:rPr>
          <w:rFonts w:ascii="Calibri" w:hAnsi="Calibri" w:cs="Calibri"/>
        </w:rPr>
        <w:t>o</w:t>
      </w:r>
      <w:r w:rsidRPr="00CF21FB">
        <w:rPr>
          <w:rFonts w:ascii="Calibri" w:hAnsi="Calibri" w:cs="Calibri"/>
          <w:spacing w:val="31"/>
        </w:rPr>
        <w:t xml:space="preserve"> </w:t>
      </w:r>
      <w:r w:rsidRPr="00CF21FB">
        <w:rPr>
          <w:rFonts w:ascii="Calibri" w:hAnsi="Calibri" w:cs="Calibri"/>
          <w:spacing w:val="1"/>
        </w:rPr>
        <w:t>d</w:t>
      </w:r>
      <w:r w:rsidRPr="00CF21FB">
        <w:rPr>
          <w:rFonts w:ascii="Calibri" w:hAnsi="Calibri" w:cs="Calibri"/>
          <w:spacing w:val="-3"/>
        </w:rPr>
        <w:t>e</w:t>
      </w:r>
      <w:r w:rsidRPr="00CF21FB">
        <w:rPr>
          <w:rFonts w:ascii="Calibri" w:hAnsi="Calibri" w:cs="Calibri"/>
          <w:spacing w:val="1"/>
        </w:rPr>
        <w:t>ll</w:t>
      </w:r>
      <w:r w:rsidRPr="00CF21FB">
        <w:rPr>
          <w:rFonts w:ascii="Calibri" w:hAnsi="Calibri" w:cs="Calibri"/>
        </w:rPr>
        <w:t>e</w:t>
      </w:r>
      <w:r w:rsidRPr="00CF21FB">
        <w:rPr>
          <w:rFonts w:ascii="Calibri" w:hAnsi="Calibri" w:cs="Calibri"/>
          <w:spacing w:val="33"/>
        </w:rPr>
        <w:t xml:space="preserve"> </w:t>
      </w:r>
      <w:r w:rsidRPr="00CF21FB">
        <w:rPr>
          <w:rFonts w:ascii="Calibri" w:hAnsi="Calibri" w:cs="Calibri"/>
          <w:spacing w:val="-3"/>
        </w:rPr>
        <w:t>c</w:t>
      </w:r>
      <w:r w:rsidRPr="00CF21FB">
        <w:rPr>
          <w:rFonts w:ascii="Calibri" w:hAnsi="Calibri" w:cs="Calibri"/>
          <w:spacing w:val="-2"/>
        </w:rPr>
        <w:t>o</w:t>
      </w:r>
      <w:r w:rsidRPr="00CF21FB">
        <w:rPr>
          <w:rFonts w:ascii="Calibri" w:hAnsi="Calibri" w:cs="Calibri"/>
          <w:spacing w:val="1"/>
        </w:rPr>
        <w:t>n</w:t>
      </w:r>
      <w:r w:rsidRPr="00CF21FB">
        <w:rPr>
          <w:rFonts w:ascii="Calibri" w:hAnsi="Calibri" w:cs="Calibri"/>
          <w:spacing w:val="-2"/>
        </w:rPr>
        <w:t>di</w:t>
      </w:r>
      <w:r w:rsidRPr="00CF21FB">
        <w:rPr>
          <w:rFonts w:ascii="Calibri" w:hAnsi="Calibri" w:cs="Calibri"/>
        </w:rPr>
        <w:t>z</w:t>
      </w:r>
      <w:r w:rsidRPr="00CF21FB">
        <w:rPr>
          <w:rFonts w:ascii="Calibri" w:hAnsi="Calibri" w:cs="Calibri"/>
          <w:spacing w:val="1"/>
        </w:rPr>
        <w:t>i</w:t>
      </w:r>
      <w:r w:rsidRPr="00CF21FB">
        <w:rPr>
          <w:rFonts w:ascii="Calibri" w:hAnsi="Calibri" w:cs="Calibri"/>
          <w:spacing w:val="-2"/>
        </w:rPr>
        <w:t>on</w:t>
      </w:r>
      <w:r w:rsidRPr="00CF21FB">
        <w:rPr>
          <w:rFonts w:ascii="Calibri" w:hAnsi="Calibri" w:cs="Calibri"/>
        </w:rPr>
        <w:t>i</w:t>
      </w:r>
      <w:r w:rsidRPr="00CF21FB">
        <w:rPr>
          <w:rFonts w:ascii="Calibri" w:hAnsi="Calibri" w:cs="Calibri"/>
          <w:spacing w:val="34"/>
        </w:rPr>
        <w:t xml:space="preserve"> </w:t>
      </w:r>
      <w:r w:rsidRPr="00CF21FB">
        <w:rPr>
          <w:rFonts w:ascii="Calibri" w:hAnsi="Calibri" w:cs="Calibri"/>
          <w:spacing w:val="-2"/>
        </w:rPr>
        <w:t>p</w:t>
      </w:r>
      <w:r w:rsidRPr="00CF21FB">
        <w:rPr>
          <w:rFonts w:ascii="Calibri" w:hAnsi="Calibri" w:cs="Calibri"/>
        </w:rPr>
        <w:t>er</w:t>
      </w:r>
      <w:r w:rsidRPr="00CF21FB">
        <w:rPr>
          <w:rFonts w:ascii="Calibri" w:hAnsi="Calibri" w:cs="Calibri"/>
          <w:spacing w:val="33"/>
        </w:rPr>
        <w:t xml:space="preserve"> </w:t>
      </w:r>
      <w:r w:rsidRPr="00CF21FB">
        <w:rPr>
          <w:rFonts w:ascii="Calibri" w:hAnsi="Calibri" w:cs="Calibri"/>
          <w:spacing w:val="1"/>
        </w:rPr>
        <w:t>b</w:t>
      </w:r>
      <w:r w:rsidRPr="00CF21FB">
        <w:rPr>
          <w:rFonts w:ascii="Calibri" w:hAnsi="Calibri" w:cs="Calibri"/>
          <w:spacing w:val="-3"/>
        </w:rPr>
        <w:t>e</w:t>
      </w:r>
      <w:r w:rsidRPr="00CF21FB">
        <w:rPr>
          <w:rFonts w:ascii="Calibri" w:hAnsi="Calibri" w:cs="Calibri"/>
          <w:spacing w:val="1"/>
        </w:rPr>
        <w:t>n</w:t>
      </w:r>
      <w:r w:rsidRPr="00CF21FB">
        <w:rPr>
          <w:rFonts w:ascii="Calibri" w:hAnsi="Calibri" w:cs="Calibri"/>
          <w:spacing w:val="-3"/>
        </w:rPr>
        <w:t>e</w:t>
      </w:r>
      <w:r w:rsidRPr="00CF21FB">
        <w:rPr>
          <w:rFonts w:ascii="Calibri" w:hAnsi="Calibri" w:cs="Calibri"/>
        </w:rPr>
        <w:t>f</w:t>
      </w:r>
      <w:r w:rsidRPr="00CF21FB">
        <w:rPr>
          <w:rFonts w:ascii="Calibri" w:hAnsi="Calibri" w:cs="Calibri"/>
          <w:spacing w:val="1"/>
        </w:rPr>
        <w:t>i</w:t>
      </w:r>
      <w:r w:rsidRPr="00CF21FB">
        <w:rPr>
          <w:rFonts w:ascii="Calibri" w:hAnsi="Calibri" w:cs="Calibri"/>
          <w:spacing w:val="-3"/>
        </w:rPr>
        <w:t>c</w:t>
      </w:r>
      <w:r w:rsidRPr="00CF21FB">
        <w:rPr>
          <w:rFonts w:ascii="Calibri" w:hAnsi="Calibri" w:cs="Calibri"/>
          <w:spacing w:val="1"/>
        </w:rPr>
        <w:t>i</w:t>
      </w:r>
      <w:r w:rsidRPr="00CF21FB">
        <w:rPr>
          <w:rFonts w:ascii="Calibri" w:hAnsi="Calibri" w:cs="Calibri"/>
        </w:rPr>
        <w:t>are</w:t>
      </w:r>
      <w:r w:rsidRPr="00CF21FB">
        <w:rPr>
          <w:rFonts w:ascii="Calibri" w:hAnsi="Calibri" w:cs="Calibri"/>
          <w:spacing w:val="31"/>
        </w:rPr>
        <w:t xml:space="preserve"> </w:t>
      </w:r>
      <w:r w:rsidRPr="00CF21FB">
        <w:rPr>
          <w:rFonts w:ascii="Calibri" w:hAnsi="Calibri" w:cs="Calibri"/>
          <w:spacing w:val="1"/>
        </w:rPr>
        <w:t>d</w:t>
      </w:r>
      <w:r w:rsidRPr="00CF21FB">
        <w:rPr>
          <w:rFonts w:ascii="Calibri" w:hAnsi="Calibri" w:cs="Calibri"/>
        </w:rPr>
        <w:t>i</w:t>
      </w:r>
      <w:r w:rsidRPr="00CF21FB">
        <w:rPr>
          <w:rFonts w:ascii="Calibri" w:hAnsi="Calibri" w:cs="Calibri"/>
          <w:spacing w:val="34"/>
        </w:rPr>
        <w:t xml:space="preserve"> </w:t>
      </w:r>
      <w:r w:rsidRPr="00CF21FB">
        <w:rPr>
          <w:rFonts w:ascii="Calibri" w:hAnsi="Calibri" w:cs="Calibri"/>
          <w:spacing w:val="-3"/>
        </w:rPr>
        <w:t>a</w:t>
      </w:r>
      <w:r w:rsidRPr="00CF21FB">
        <w:rPr>
          <w:rFonts w:ascii="Calibri" w:hAnsi="Calibri" w:cs="Calibri"/>
          <w:spacing w:val="1"/>
        </w:rPr>
        <w:t>g</w:t>
      </w:r>
      <w:r w:rsidRPr="00CF21FB">
        <w:rPr>
          <w:rFonts w:ascii="Calibri" w:hAnsi="Calibri" w:cs="Calibri"/>
          <w:spacing w:val="-3"/>
        </w:rPr>
        <w:t>e</w:t>
      </w:r>
      <w:r w:rsidRPr="00CF21FB">
        <w:rPr>
          <w:rFonts w:ascii="Calibri" w:hAnsi="Calibri" w:cs="Calibri"/>
          <w:spacing w:val="-2"/>
        </w:rPr>
        <w:t>v</w:t>
      </w:r>
      <w:r w:rsidRPr="00CF21FB">
        <w:rPr>
          <w:rFonts w:ascii="Calibri" w:hAnsi="Calibri" w:cs="Calibri"/>
          <w:spacing w:val="1"/>
        </w:rPr>
        <w:t>ol</w:t>
      </w:r>
      <w:r w:rsidRPr="00CF21FB">
        <w:rPr>
          <w:rFonts w:ascii="Calibri" w:hAnsi="Calibri" w:cs="Calibri"/>
          <w:spacing w:val="-3"/>
        </w:rPr>
        <w:t>a</w:t>
      </w:r>
      <w:r w:rsidRPr="00CF21FB">
        <w:rPr>
          <w:rFonts w:ascii="Calibri" w:hAnsi="Calibri" w:cs="Calibri"/>
        </w:rPr>
        <w:t>z</w:t>
      </w:r>
      <w:r w:rsidRPr="00CF21FB">
        <w:rPr>
          <w:rFonts w:ascii="Calibri" w:hAnsi="Calibri" w:cs="Calibri"/>
          <w:spacing w:val="-2"/>
        </w:rPr>
        <w:t>i</w:t>
      </w:r>
      <w:r w:rsidRPr="00CF21FB">
        <w:rPr>
          <w:rFonts w:ascii="Calibri" w:hAnsi="Calibri" w:cs="Calibri"/>
          <w:spacing w:val="1"/>
        </w:rPr>
        <w:t>o</w:t>
      </w:r>
      <w:r w:rsidRPr="00CF21FB">
        <w:rPr>
          <w:rFonts w:ascii="Calibri" w:hAnsi="Calibri" w:cs="Calibri"/>
          <w:spacing w:val="-2"/>
        </w:rPr>
        <w:t>n</w:t>
      </w:r>
      <w:r w:rsidRPr="00CF21FB">
        <w:rPr>
          <w:rFonts w:ascii="Calibri" w:hAnsi="Calibri" w:cs="Calibri"/>
        </w:rPr>
        <w:t>i</w:t>
      </w:r>
      <w:r w:rsidRPr="00CF21FB">
        <w:rPr>
          <w:rFonts w:ascii="Calibri" w:hAnsi="Calibri" w:cs="Calibri"/>
          <w:spacing w:val="29"/>
        </w:rPr>
        <w:t xml:space="preserve"> </w:t>
      </w:r>
      <w:r w:rsidRPr="00CF21FB">
        <w:rPr>
          <w:rFonts w:ascii="Calibri" w:hAnsi="Calibri" w:cs="Calibri"/>
        </w:rPr>
        <w:t>o r</w:t>
      </w:r>
      <w:r w:rsidRPr="00CF21FB">
        <w:rPr>
          <w:rFonts w:ascii="Calibri" w:hAnsi="Calibri" w:cs="Calibri"/>
          <w:spacing w:val="1"/>
        </w:rPr>
        <w:t>i</w:t>
      </w:r>
      <w:r w:rsidRPr="00CF21FB">
        <w:rPr>
          <w:rFonts w:ascii="Calibri" w:hAnsi="Calibri" w:cs="Calibri"/>
          <w:spacing w:val="-2"/>
        </w:rPr>
        <w:t>d</w:t>
      </w:r>
      <w:r w:rsidRPr="00CF21FB">
        <w:rPr>
          <w:rFonts w:ascii="Calibri" w:hAnsi="Calibri" w:cs="Calibri"/>
          <w:spacing w:val="1"/>
        </w:rPr>
        <w:t>u</w:t>
      </w:r>
      <w:r w:rsidRPr="00CF21FB">
        <w:rPr>
          <w:rFonts w:ascii="Calibri" w:hAnsi="Calibri" w:cs="Calibri"/>
          <w:spacing w:val="-3"/>
        </w:rPr>
        <w:t>z</w:t>
      </w:r>
      <w:r w:rsidRPr="00CF21FB">
        <w:rPr>
          <w:rFonts w:ascii="Calibri" w:hAnsi="Calibri" w:cs="Calibri"/>
          <w:spacing w:val="-2"/>
        </w:rPr>
        <w:t>i</w:t>
      </w:r>
      <w:r w:rsidRPr="00CF21FB">
        <w:rPr>
          <w:rFonts w:ascii="Calibri" w:hAnsi="Calibri" w:cs="Calibri"/>
          <w:spacing w:val="1"/>
        </w:rPr>
        <w:t>o</w:t>
      </w:r>
      <w:r w:rsidRPr="00CF21FB">
        <w:rPr>
          <w:rFonts w:ascii="Calibri" w:hAnsi="Calibri" w:cs="Calibri"/>
          <w:spacing w:val="-2"/>
        </w:rPr>
        <w:t>n</w:t>
      </w:r>
      <w:r w:rsidRPr="00CF21FB">
        <w:rPr>
          <w:rFonts w:ascii="Calibri" w:hAnsi="Calibri" w:cs="Calibri"/>
          <w:spacing w:val="1"/>
        </w:rPr>
        <w:t>i.</w:t>
      </w:r>
    </w:p>
    <w:p w14:paraId="130350FD" w14:textId="77777777" w:rsidR="0051512E" w:rsidRDefault="0051512E" w:rsidP="0051512E">
      <w:pPr>
        <w:pStyle w:val="a"/>
        <w:kinsoku w:val="0"/>
        <w:overflowPunct w:val="0"/>
        <w:spacing w:before="6" w:line="10" w:lineRule="atLeast"/>
        <w:ind w:right="113"/>
        <w:jc w:val="both"/>
        <w:rPr>
          <w:rFonts w:ascii="Calibri" w:hAnsi="Calibri" w:cs="Calibri"/>
        </w:rPr>
      </w:pPr>
      <w:r w:rsidRPr="00771263">
        <w:rPr>
          <w:rFonts w:ascii="Calibri" w:hAnsi="Calibri" w:cs="Calibri"/>
        </w:rPr>
        <w:t>Le variazioni relative alle modifiche di composizione del nucleo familiare per le utenze domestiche sono acquisite direttamente dall’Ufficio Anagrafe.</w:t>
      </w:r>
    </w:p>
    <w:p w14:paraId="0146B256" w14:textId="77777777" w:rsidR="0051512E" w:rsidRPr="0037767A" w:rsidRDefault="0051512E" w:rsidP="0051512E">
      <w:pPr>
        <w:pStyle w:val="a"/>
        <w:kinsoku w:val="0"/>
        <w:overflowPunct w:val="0"/>
        <w:spacing w:before="6" w:line="10" w:lineRule="atLeast"/>
        <w:ind w:right="113"/>
        <w:jc w:val="both"/>
        <w:rPr>
          <w:rFonts w:ascii="Calibri" w:hAnsi="Calibri" w:cs="Calibri"/>
          <w:spacing w:val="-2"/>
        </w:rPr>
      </w:pPr>
      <w:r w:rsidRPr="0037767A">
        <w:rPr>
          <w:rFonts w:ascii="Calibri" w:hAnsi="Calibri" w:cs="Calibri"/>
          <w:spacing w:val="-2"/>
        </w:rPr>
        <w:t>2. La dichiarazione deve essere presentata:</w:t>
      </w:r>
    </w:p>
    <w:p w14:paraId="1034381B" w14:textId="77777777" w:rsidR="0051512E" w:rsidRPr="0037767A" w:rsidRDefault="0051512E" w:rsidP="0051512E">
      <w:pPr>
        <w:pStyle w:val="a"/>
        <w:kinsoku w:val="0"/>
        <w:overflowPunct w:val="0"/>
        <w:spacing w:before="6" w:line="10" w:lineRule="atLeast"/>
        <w:ind w:right="113"/>
        <w:jc w:val="both"/>
        <w:rPr>
          <w:rFonts w:ascii="Calibri" w:hAnsi="Calibri" w:cs="Calibri"/>
          <w:spacing w:val="-2"/>
        </w:rPr>
      </w:pPr>
      <w:r w:rsidRPr="0037767A">
        <w:rPr>
          <w:rFonts w:ascii="Calibri" w:hAnsi="Calibri" w:cs="Calibri"/>
          <w:spacing w:val="-2"/>
        </w:rPr>
        <w:t>a)</w:t>
      </w:r>
      <w:r w:rsidRPr="0037767A">
        <w:rPr>
          <w:rFonts w:ascii="Calibri" w:hAnsi="Calibri" w:cs="Calibri"/>
          <w:spacing w:val="-2"/>
        </w:rPr>
        <w:tab/>
        <w:t>per le utenze domestiche: dall’intestatario della scheda di famiglia nel caso di residenti e nel caso di non residenti dall’occupante a qualsiasi titolo;</w:t>
      </w:r>
    </w:p>
    <w:p w14:paraId="3E591364" w14:textId="77777777" w:rsidR="0051512E" w:rsidRPr="0037767A" w:rsidRDefault="0051512E" w:rsidP="0051512E">
      <w:pPr>
        <w:pStyle w:val="a"/>
        <w:kinsoku w:val="0"/>
        <w:overflowPunct w:val="0"/>
        <w:spacing w:before="6" w:line="10" w:lineRule="atLeast"/>
        <w:ind w:right="113"/>
        <w:jc w:val="both"/>
        <w:rPr>
          <w:rFonts w:ascii="Calibri" w:hAnsi="Calibri" w:cs="Calibri"/>
          <w:spacing w:val="-2"/>
        </w:rPr>
      </w:pPr>
      <w:r w:rsidRPr="0037767A">
        <w:rPr>
          <w:rFonts w:ascii="Calibri" w:hAnsi="Calibri" w:cs="Calibri"/>
          <w:spacing w:val="-2"/>
        </w:rPr>
        <w:t>b)</w:t>
      </w:r>
      <w:r w:rsidRPr="0037767A">
        <w:rPr>
          <w:rFonts w:ascii="Calibri" w:hAnsi="Calibri" w:cs="Calibri"/>
          <w:spacing w:val="-2"/>
        </w:rPr>
        <w:tab/>
        <w:t>per le utenze non domestiche, dal soggetto legalmente responsabile dell’attività che in esse si svolge;</w:t>
      </w:r>
    </w:p>
    <w:p w14:paraId="7A49AF6A" w14:textId="77777777" w:rsidR="0051512E" w:rsidRPr="00440BA2" w:rsidRDefault="0051512E" w:rsidP="0051512E">
      <w:pPr>
        <w:pStyle w:val="a"/>
        <w:kinsoku w:val="0"/>
        <w:overflowPunct w:val="0"/>
        <w:spacing w:before="6" w:line="10" w:lineRule="atLeast"/>
        <w:ind w:right="113"/>
        <w:jc w:val="both"/>
        <w:rPr>
          <w:rFonts w:ascii="Calibri" w:hAnsi="Calibri" w:cs="Calibri"/>
          <w:spacing w:val="-2"/>
        </w:rPr>
      </w:pPr>
      <w:r w:rsidRPr="0037767A">
        <w:rPr>
          <w:rFonts w:ascii="Calibri" w:hAnsi="Calibri" w:cs="Calibri"/>
          <w:spacing w:val="-2"/>
        </w:rPr>
        <w:t>c)</w:t>
      </w:r>
      <w:r w:rsidRPr="0037767A">
        <w:rPr>
          <w:rFonts w:ascii="Calibri" w:hAnsi="Calibri" w:cs="Calibri"/>
          <w:spacing w:val="-2"/>
        </w:rPr>
        <w:tab/>
        <w:t>per gli edifici in multiproprietà e per i centri commerciali integrati, dal gestore dei servizi comuni.</w:t>
      </w:r>
    </w:p>
    <w:p w14:paraId="77DB73FC" w14:textId="77777777" w:rsidR="0051512E" w:rsidRPr="00771263" w:rsidRDefault="0051512E" w:rsidP="0051512E">
      <w:pPr>
        <w:pStyle w:val="a"/>
        <w:widowControl w:val="0"/>
        <w:tabs>
          <w:tab w:val="left" w:pos="479"/>
        </w:tabs>
        <w:suppressAutoHyphens w:val="0"/>
        <w:kinsoku w:val="0"/>
        <w:overflowPunct w:val="0"/>
        <w:autoSpaceDE w:val="0"/>
        <w:spacing w:before="6" w:after="0" w:line="10" w:lineRule="atLeast"/>
        <w:ind w:right="114"/>
        <w:jc w:val="both"/>
        <w:rPr>
          <w:rFonts w:ascii="Calibri" w:hAnsi="Calibri" w:cs="Calibri"/>
          <w:spacing w:val="-2"/>
        </w:rPr>
      </w:pPr>
      <w:r>
        <w:rPr>
          <w:rFonts w:ascii="Calibri" w:hAnsi="Calibri" w:cs="Calibri"/>
          <w:spacing w:val="-1"/>
        </w:rPr>
        <w:t>3.</w:t>
      </w:r>
      <w:r w:rsidRPr="00771263">
        <w:rPr>
          <w:rFonts w:ascii="Calibri" w:hAnsi="Calibri" w:cs="Calibri"/>
          <w:spacing w:val="-1"/>
        </w:rPr>
        <w:t>S</w:t>
      </w:r>
      <w:r w:rsidRPr="00771263">
        <w:rPr>
          <w:rFonts w:ascii="Calibri" w:hAnsi="Calibri" w:cs="Calibri"/>
        </w:rPr>
        <w:t>e</w:t>
      </w:r>
      <w:r w:rsidRPr="00771263">
        <w:rPr>
          <w:rFonts w:ascii="Calibri" w:hAnsi="Calibri" w:cs="Calibri"/>
          <w:spacing w:val="15"/>
        </w:rPr>
        <w:t xml:space="preserve"> </w:t>
      </w:r>
      <w:r w:rsidRPr="00771263">
        <w:rPr>
          <w:rFonts w:ascii="Calibri" w:hAnsi="Calibri" w:cs="Calibri"/>
        </w:rPr>
        <w:t>i</w:t>
      </w:r>
      <w:r w:rsidRPr="00771263">
        <w:rPr>
          <w:rFonts w:ascii="Calibri" w:hAnsi="Calibri" w:cs="Calibri"/>
          <w:spacing w:val="17"/>
        </w:rPr>
        <w:t xml:space="preserve"> </w:t>
      </w:r>
      <w:r w:rsidRPr="00771263">
        <w:rPr>
          <w:rFonts w:ascii="Calibri" w:hAnsi="Calibri" w:cs="Calibri"/>
          <w:spacing w:val="-2"/>
        </w:rPr>
        <w:t>so</w:t>
      </w:r>
      <w:r w:rsidRPr="00771263">
        <w:rPr>
          <w:rFonts w:ascii="Calibri" w:hAnsi="Calibri" w:cs="Calibri"/>
          <w:spacing w:val="1"/>
        </w:rPr>
        <w:t>g</w:t>
      </w:r>
      <w:r w:rsidRPr="00771263">
        <w:rPr>
          <w:rFonts w:ascii="Calibri" w:hAnsi="Calibri" w:cs="Calibri"/>
          <w:spacing w:val="-2"/>
        </w:rPr>
        <w:t>g</w:t>
      </w:r>
      <w:r w:rsidRPr="00771263">
        <w:rPr>
          <w:rFonts w:ascii="Calibri" w:hAnsi="Calibri" w:cs="Calibri"/>
        </w:rPr>
        <w:t>e</w:t>
      </w:r>
      <w:r w:rsidRPr="00771263">
        <w:rPr>
          <w:rFonts w:ascii="Calibri" w:hAnsi="Calibri" w:cs="Calibri"/>
          <w:spacing w:val="-2"/>
        </w:rPr>
        <w:t>t</w:t>
      </w:r>
      <w:r w:rsidRPr="00771263">
        <w:rPr>
          <w:rFonts w:ascii="Calibri" w:hAnsi="Calibri" w:cs="Calibri"/>
          <w:spacing w:val="1"/>
        </w:rPr>
        <w:t>t</w:t>
      </w:r>
      <w:r w:rsidRPr="00771263">
        <w:rPr>
          <w:rFonts w:ascii="Calibri" w:hAnsi="Calibri" w:cs="Calibri"/>
        </w:rPr>
        <w:t>i</w:t>
      </w:r>
      <w:r w:rsidRPr="00771263">
        <w:rPr>
          <w:rFonts w:ascii="Calibri" w:hAnsi="Calibri" w:cs="Calibri"/>
          <w:spacing w:val="14"/>
        </w:rPr>
        <w:t xml:space="preserve"> </w:t>
      </w:r>
      <w:r w:rsidRPr="00771263">
        <w:rPr>
          <w:rFonts w:ascii="Calibri" w:hAnsi="Calibri" w:cs="Calibri"/>
          <w:spacing w:val="1"/>
        </w:rPr>
        <w:t>d</w:t>
      </w:r>
      <w:r w:rsidRPr="00771263">
        <w:rPr>
          <w:rFonts w:ascii="Calibri" w:hAnsi="Calibri" w:cs="Calibri"/>
        </w:rPr>
        <w:t>i</w:t>
      </w:r>
      <w:r w:rsidRPr="00771263">
        <w:rPr>
          <w:rFonts w:ascii="Calibri" w:hAnsi="Calibri" w:cs="Calibri"/>
          <w:spacing w:val="14"/>
        </w:rPr>
        <w:t xml:space="preserve"> </w:t>
      </w:r>
      <w:r w:rsidRPr="00771263">
        <w:rPr>
          <w:rFonts w:ascii="Calibri" w:hAnsi="Calibri" w:cs="Calibri"/>
        </w:rPr>
        <w:t>c</w:t>
      </w:r>
      <w:r w:rsidRPr="00771263">
        <w:rPr>
          <w:rFonts w:ascii="Calibri" w:hAnsi="Calibri" w:cs="Calibri"/>
          <w:spacing w:val="1"/>
        </w:rPr>
        <w:t>u</w:t>
      </w:r>
      <w:r w:rsidRPr="00771263">
        <w:rPr>
          <w:rFonts w:ascii="Calibri" w:hAnsi="Calibri" w:cs="Calibri"/>
        </w:rPr>
        <w:t>i</w:t>
      </w:r>
      <w:r w:rsidRPr="00771263">
        <w:rPr>
          <w:rFonts w:ascii="Calibri" w:hAnsi="Calibri" w:cs="Calibri"/>
          <w:spacing w:val="17"/>
        </w:rPr>
        <w:t xml:space="preserve"> </w:t>
      </w:r>
      <w:r w:rsidRPr="00771263">
        <w:rPr>
          <w:rFonts w:ascii="Calibri" w:hAnsi="Calibri" w:cs="Calibri"/>
          <w:spacing w:val="-3"/>
        </w:rPr>
        <w:t>a</w:t>
      </w:r>
      <w:r w:rsidRPr="00771263">
        <w:rPr>
          <w:rFonts w:ascii="Calibri" w:hAnsi="Calibri" w:cs="Calibri"/>
        </w:rPr>
        <w:t>l</w:t>
      </w:r>
      <w:r w:rsidRPr="00771263">
        <w:rPr>
          <w:rFonts w:ascii="Calibri" w:hAnsi="Calibri" w:cs="Calibri"/>
          <w:spacing w:val="17"/>
        </w:rPr>
        <w:t xml:space="preserve"> </w:t>
      </w:r>
      <w:r w:rsidRPr="00771263">
        <w:rPr>
          <w:rFonts w:ascii="Calibri" w:hAnsi="Calibri" w:cs="Calibri"/>
          <w:spacing w:val="-3"/>
        </w:rPr>
        <w:t>c</w:t>
      </w:r>
      <w:r w:rsidRPr="00771263">
        <w:rPr>
          <w:rFonts w:ascii="Calibri" w:hAnsi="Calibri" w:cs="Calibri"/>
          <w:spacing w:val="1"/>
        </w:rPr>
        <w:t>o</w:t>
      </w:r>
      <w:r w:rsidRPr="00771263">
        <w:rPr>
          <w:rFonts w:ascii="Calibri" w:hAnsi="Calibri" w:cs="Calibri"/>
          <w:spacing w:val="-3"/>
        </w:rPr>
        <w:t>mm</w:t>
      </w:r>
      <w:r w:rsidRPr="00771263">
        <w:rPr>
          <w:rFonts w:ascii="Calibri" w:hAnsi="Calibri" w:cs="Calibri"/>
        </w:rPr>
        <w:t>a</w:t>
      </w:r>
      <w:r w:rsidRPr="00771263">
        <w:rPr>
          <w:rFonts w:ascii="Calibri" w:hAnsi="Calibri" w:cs="Calibri"/>
          <w:spacing w:val="16"/>
        </w:rPr>
        <w:t xml:space="preserve"> </w:t>
      </w:r>
      <w:r w:rsidRPr="00771263">
        <w:rPr>
          <w:rFonts w:ascii="Calibri" w:hAnsi="Calibri" w:cs="Calibri"/>
          <w:spacing w:val="1"/>
        </w:rPr>
        <w:t>p</w:t>
      </w:r>
      <w:r w:rsidRPr="00771263">
        <w:rPr>
          <w:rFonts w:ascii="Calibri" w:hAnsi="Calibri" w:cs="Calibri"/>
        </w:rPr>
        <w:t>rec</w:t>
      </w:r>
      <w:r w:rsidRPr="00771263">
        <w:rPr>
          <w:rFonts w:ascii="Calibri" w:hAnsi="Calibri" w:cs="Calibri"/>
          <w:spacing w:val="-3"/>
        </w:rPr>
        <w:t>e</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spacing w:val="1"/>
        </w:rPr>
        <w:t>nt</w:t>
      </w:r>
      <w:r w:rsidRPr="00771263">
        <w:rPr>
          <w:rFonts w:ascii="Calibri" w:hAnsi="Calibri" w:cs="Calibri"/>
        </w:rPr>
        <w:t>e</w:t>
      </w:r>
      <w:r w:rsidRPr="00771263">
        <w:rPr>
          <w:rFonts w:ascii="Calibri" w:hAnsi="Calibri" w:cs="Calibri"/>
          <w:spacing w:val="13"/>
        </w:rPr>
        <w:t xml:space="preserve"> </w:t>
      </w:r>
      <w:r w:rsidRPr="00771263">
        <w:rPr>
          <w:rFonts w:ascii="Calibri" w:hAnsi="Calibri" w:cs="Calibri"/>
          <w:spacing w:val="1"/>
        </w:rPr>
        <w:t>n</w:t>
      </w:r>
      <w:r w:rsidRPr="00771263">
        <w:rPr>
          <w:rFonts w:ascii="Calibri" w:hAnsi="Calibri" w:cs="Calibri"/>
          <w:spacing w:val="-2"/>
        </w:rPr>
        <w:t>o</w:t>
      </w:r>
      <w:r w:rsidRPr="00771263">
        <w:rPr>
          <w:rFonts w:ascii="Calibri" w:hAnsi="Calibri" w:cs="Calibri"/>
        </w:rPr>
        <w:t>n</w:t>
      </w:r>
      <w:r w:rsidRPr="00771263">
        <w:rPr>
          <w:rFonts w:ascii="Calibri" w:hAnsi="Calibri" w:cs="Calibri"/>
          <w:spacing w:val="14"/>
        </w:rPr>
        <w:t xml:space="preserve"> </w:t>
      </w:r>
      <w:r w:rsidRPr="00771263">
        <w:rPr>
          <w:rFonts w:ascii="Calibri" w:hAnsi="Calibri" w:cs="Calibri"/>
          <w:spacing w:val="1"/>
        </w:rPr>
        <w:t>v</w:t>
      </w:r>
      <w:r w:rsidRPr="00771263">
        <w:rPr>
          <w:rFonts w:ascii="Calibri" w:hAnsi="Calibri" w:cs="Calibri"/>
        </w:rPr>
        <w:t>i</w:t>
      </w:r>
      <w:r w:rsidRPr="00771263">
        <w:rPr>
          <w:rFonts w:ascii="Calibri" w:hAnsi="Calibri" w:cs="Calibri"/>
          <w:spacing w:val="14"/>
        </w:rPr>
        <w:t xml:space="preserve"> </w:t>
      </w:r>
      <w:r w:rsidRPr="00771263">
        <w:rPr>
          <w:rFonts w:ascii="Calibri" w:hAnsi="Calibri" w:cs="Calibri"/>
          <w:spacing w:val="1"/>
        </w:rPr>
        <w:t>o</w:t>
      </w:r>
      <w:r w:rsidRPr="00771263">
        <w:rPr>
          <w:rFonts w:ascii="Calibri" w:hAnsi="Calibri" w:cs="Calibri"/>
          <w:spacing w:val="-2"/>
        </w:rPr>
        <w:t>t</w:t>
      </w:r>
      <w:r w:rsidRPr="00771263">
        <w:rPr>
          <w:rFonts w:ascii="Calibri" w:hAnsi="Calibri" w:cs="Calibri"/>
          <w:spacing w:val="1"/>
        </w:rPr>
        <w:t>t</w:t>
      </w:r>
      <w:r w:rsidRPr="00771263">
        <w:rPr>
          <w:rFonts w:ascii="Calibri" w:hAnsi="Calibri" w:cs="Calibri"/>
        </w:rPr>
        <w:t>e</w:t>
      </w:r>
      <w:r w:rsidRPr="00771263">
        <w:rPr>
          <w:rFonts w:ascii="Calibri" w:hAnsi="Calibri" w:cs="Calibri"/>
          <w:spacing w:val="-3"/>
        </w:rPr>
        <w:t>m</w:t>
      </w:r>
      <w:r w:rsidRPr="00771263">
        <w:rPr>
          <w:rFonts w:ascii="Calibri" w:hAnsi="Calibri" w:cs="Calibri"/>
          <w:spacing w:val="1"/>
        </w:rPr>
        <w:t>p</w:t>
      </w:r>
      <w:r w:rsidRPr="00771263">
        <w:rPr>
          <w:rFonts w:ascii="Calibri" w:hAnsi="Calibri" w:cs="Calibri"/>
        </w:rPr>
        <w:t>er</w:t>
      </w:r>
      <w:r w:rsidRPr="00771263">
        <w:rPr>
          <w:rFonts w:ascii="Calibri" w:hAnsi="Calibri" w:cs="Calibri"/>
          <w:spacing w:val="-3"/>
        </w:rPr>
        <w:t>a</w:t>
      </w:r>
      <w:r w:rsidRPr="00771263">
        <w:rPr>
          <w:rFonts w:ascii="Calibri" w:hAnsi="Calibri" w:cs="Calibri"/>
          <w:spacing w:val="-2"/>
        </w:rPr>
        <w:t>n</w:t>
      </w:r>
      <w:r w:rsidRPr="00771263">
        <w:rPr>
          <w:rFonts w:ascii="Calibri" w:hAnsi="Calibri" w:cs="Calibri"/>
          <w:spacing w:val="1"/>
        </w:rPr>
        <w:t>o</w:t>
      </w:r>
      <w:r w:rsidRPr="00771263">
        <w:rPr>
          <w:rFonts w:ascii="Calibri" w:hAnsi="Calibri" w:cs="Calibri"/>
        </w:rPr>
        <w:t>,</w:t>
      </w:r>
      <w:r w:rsidRPr="00771263">
        <w:rPr>
          <w:rFonts w:ascii="Calibri" w:hAnsi="Calibri" w:cs="Calibri"/>
          <w:spacing w:val="15"/>
        </w:rPr>
        <w:t xml:space="preserve"> </w:t>
      </w:r>
      <w:r w:rsidRPr="00771263">
        <w:rPr>
          <w:rFonts w:ascii="Calibri" w:hAnsi="Calibri" w:cs="Calibri"/>
          <w:spacing w:val="1"/>
        </w:rPr>
        <w:t>l</w:t>
      </w:r>
      <w:r w:rsidRPr="00771263">
        <w:rPr>
          <w:rFonts w:ascii="Calibri" w:hAnsi="Calibri" w:cs="Calibri"/>
        </w:rPr>
        <w:t>’</w:t>
      </w:r>
      <w:r w:rsidRPr="00771263">
        <w:rPr>
          <w:rFonts w:ascii="Calibri" w:hAnsi="Calibri" w:cs="Calibri"/>
          <w:spacing w:val="1"/>
        </w:rPr>
        <w:t>o</w:t>
      </w:r>
      <w:r w:rsidRPr="00771263">
        <w:rPr>
          <w:rFonts w:ascii="Calibri" w:hAnsi="Calibri" w:cs="Calibri"/>
          <w:spacing w:val="-2"/>
        </w:rPr>
        <w:t>b</w:t>
      </w:r>
      <w:r w:rsidRPr="00771263">
        <w:rPr>
          <w:rFonts w:ascii="Calibri" w:hAnsi="Calibri" w:cs="Calibri"/>
          <w:spacing w:val="1"/>
        </w:rPr>
        <w:t>b</w:t>
      </w:r>
      <w:r w:rsidRPr="00771263">
        <w:rPr>
          <w:rFonts w:ascii="Calibri" w:hAnsi="Calibri" w:cs="Calibri"/>
          <w:spacing w:val="-2"/>
        </w:rPr>
        <w:t>li</w:t>
      </w:r>
      <w:r w:rsidRPr="00771263">
        <w:rPr>
          <w:rFonts w:ascii="Calibri" w:hAnsi="Calibri" w:cs="Calibri"/>
          <w:spacing w:val="1"/>
        </w:rPr>
        <w:t>g</w:t>
      </w:r>
      <w:r w:rsidRPr="00771263">
        <w:rPr>
          <w:rFonts w:ascii="Calibri" w:hAnsi="Calibri" w:cs="Calibri"/>
        </w:rPr>
        <w:t>o</w:t>
      </w:r>
      <w:r w:rsidRPr="00771263">
        <w:rPr>
          <w:rFonts w:ascii="Calibri" w:hAnsi="Calibri" w:cs="Calibri"/>
          <w:spacing w:val="14"/>
        </w:rPr>
        <w:t xml:space="preserve"> </w:t>
      </w:r>
      <w:r w:rsidRPr="00771263">
        <w:rPr>
          <w:rFonts w:ascii="Calibri" w:hAnsi="Calibri" w:cs="Calibri"/>
          <w:spacing w:val="-2"/>
        </w:rPr>
        <w:t xml:space="preserve">di </w:t>
      </w:r>
      <w:r w:rsidRPr="00771263">
        <w:rPr>
          <w:rFonts w:ascii="Calibri" w:hAnsi="Calibri" w:cs="Calibri"/>
          <w:spacing w:val="1"/>
        </w:rPr>
        <w:t>di</w:t>
      </w:r>
      <w:r w:rsidRPr="00771263">
        <w:rPr>
          <w:rFonts w:ascii="Calibri" w:hAnsi="Calibri" w:cs="Calibri"/>
          <w:spacing w:val="-3"/>
        </w:rPr>
        <w:t>c</w:t>
      </w:r>
      <w:r w:rsidRPr="00771263">
        <w:rPr>
          <w:rFonts w:ascii="Calibri" w:hAnsi="Calibri" w:cs="Calibri"/>
          <w:spacing w:val="-2"/>
        </w:rPr>
        <w:t>h</w:t>
      </w:r>
      <w:r w:rsidRPr="00771263">
        <w:rPr>
          <w:rFonts w:ascii="Calibri" w:hAnsi="Calibri" w:cs="Calibri"/>
          <w:spacing w:val="1"/>
        </w:rPr>
        <w:t>i</w:t>
      </w:r>
      <w:r w:rsidRPr="00771263">
        <w:rPr>
          <w:rFonts w:ascii="Calibri" w:hAnsi="Calibri" w:cs="Calibri"/>
        </w:rPr>
        <w:t>ara</w:t>
      </w:r>
      <w:r w:rsidRPr="00771263">
        <w:rPr>
          <w:rFonts w:ascii="Calibri" w:hAnsi="Calibri" w:cs="Calibri"/>
          <w:spacing w:val="-3"/>
        </w:rPr>
        <w:t>z</w:t>
      </w:r>
      <w:r w:rsidRPr="00771263">
        <w:rPr>
          <w:rFonts w:ascii="Calibri" w:hAnsi="Calibri" w:cs="Calibri"/>
          <w:spacing w:val="-2"/>
        </w:rPr>
        <w:t>i</w:t>
      </w:r>
      <w:r w:rsidRPr="00771263">
        <w:rPr>
          <w:rFonts w:ascii="Calibri" w:hAnsi="Calibri" w:cs="Calibri"/>
          <w:spacing w:val="1"/>
        </w:rPr>
        <w:t>o</w:t>
      </w:r>
      <w:r w:rsidRPr="00771263">
        <w:rPr>
          <w:rFonts w:ascii="Calibri" w:hAnsi="Calibri" w:cs="Calibri"/>
          <w:spacing w:val="-2"/>
        </w:rPr>
        <w:t>n</w:t>
      </w:r>
      <w:r w:rsidRPr="00771263">
        <w:rPr>
          <w:rFonts w:ascii="Calibri" w:hAnsi="Calibri" w:cs="Calibri"/>
        </w:rPr>
        <w:t>e</w:t>
      </w:r>
      <w:r w:rsidRPr="00771263">
        <w:rPr>
          <w:rFonts w:ascii="Calibri" w:hAnsi="Calibri" w:cs="Calibri"/>
          <w:spacing w:val="16"/>
        </w:rPr>
        <w:t xml:space="preserve"> </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spacing w:val="1"/>
        </w:rPr>
        <w:t>v</w:t>
      </w:r>
      <w:r w:rsidRPr="00771263">
        <w:rPr>
          <w:rFonts w:ascii="Calibri" w:hAnsi="Calibri" w:cs="Calibri"/>
        </w:rPr>
        <w:t>e</w:t>
      </w:r>
      <w:r w:rsidRPr="00771263">
        <w:rPr>
          <w:rFonts w:ascii="Calibri" w:hAnsi="Calibri" w:cs="Calibri"/>
          <w:spacing w:val="13"/>
        </w:rPr>
        <w:t xml:space="preserve"> </w:t>
      </w:r>
      <w:r w:rsidRPr="00771263">
        <w:rPr>
          <w:rFonts w:ascii="Calibri" w:hAnsi="Calibri" w:cs="Calibri"/>
        </w:rPr>
        <w:t>e</w:t>
      </w:r>
      <w:r w:rsidRPr="00771263">
        <w:rPr>
          <w:rFonts w:ascii="Calibri" w:hAnsi="Calibri" w:cs="Calibri"/>
          <w:spacing w:val="1"/>
        </w:rPr>
        <w:t>s</w:t>
      </w:r>
      <w:r w:rsidRPr="00771263">
        <w:rPr>
          <w:rFonts w:ascii="Calibri" w:hAnsi="Calibri" w:cs="Calibri"/>
          <w:spacing w:val="-2"/>
        </w:rPr>
        <w:t>s</w:t>
      </w:r>
      <w:r w:rsidRPr="00771263">
        <w:rPr>
          <w:rFonts w:ascii="Calibri" w:hAnsi="Calibri" w:cs="Calibri"/>
        </w:rPr>
        <w:t>ere</w:t>
      </w:r>
      <w:r w:rsidRPr="00771263">
        <w:rPr>
          <w:rFonts w:ascii="Calibri" w:hAnsi="Calibri" w:cs="Calibri"/>
          <w:spacing w:val="16"/>
        </w:rPr>
        <w:t xml:space="preserve"> </w:t>
      </w:r>
      <w:r w:rsidRPr="00771263">
        <w:rPr>
          <w:rFonts w:ascii="Calibri" w:hAnsi="Calibri" w:cs="Calibri"/>
          <w:spacing w:val="-3"/>
        </w:rPr>
        <w:t>a</w:t>
      </w:r>
      <w:r w:rsidRPr="00771263">
        <w:rPr>
          <w:rFonts w:ascii="Calibri" w:hAnsi="Calibri" w:cs="Calibri"/>
          <w:spacing w:val="1"/>
        </w:rPr>
        <w:t>d</w:t>
      </w:r>
      <w:r w:rsidRPr="00771263">
        <w:rPr>
          <w:rFonts w:ascii="Calibri" w:hAnsi="Calibri" w:cs="Calibri"/>
        </w:rPr>
        <w:t>e</w:t>
      </w:r>
      <w:r w:rsidRPr="00771263">
        <w:rPr>
          <w:rFonts w:ascii="Calibri" w:hAnsi="Calibri" w:cs="Calibri"/>
          <w:spacing w:val="-5"/>
        </w:rPr>
        <w:t>m</w:t>
      </w:r>
      <w:r w:rsidRPr="00771263">
        <w:rPr>
          <w:rFonts w:ascii="Calibri" w:hAnsi="Calibri" w:cs="Calibri"/>
          <w:spacing w:val="1"/>
        </w:rPr>
        <w:t>pi</w:t>
      </w:r>
      <w:r w:rsidRPr="00771263">
        <w:rPr>
          <w:rFonts w:ascii="Calibri" w:hAnsi="Calibri" w:cs="Calibri"/>
          <w:spacing w:val="-2"/>
        </w:rPr>
        <w:t>u</w:t>
      </w:r>
      <w:r w:rsidRPr="00771263">
        <w:rPr>
          <w:rFonts w:ascii="Calibri" w:hAnsi="Calibri" w:cs="Calibri"/>
          <w:spacing w:val="1"/>
        </w:rPr>
        <w:t>t</w:t>
      </w:r>
      <w:r w:rsidRPr="00771263">
        <w:rPr>
          <w:rFonts w:ascii="Calibri" w:hAnsi="Calibri" w:cs="Calibri"/>
        </w:rPr>
        <w:t>o</w:t>
      </w:r>
      <w:r w:rsidRPr="00771263">
        <w:rPr>
          <w:rFonts w:ascii="Calibri" w:hAnsi="Calibri" w:cs="Calibri"/>
          <w:spacing w:val="14"/>
        </w:rPr>
        <w:t xml:space="preserve"> </w:t>
      </w:r>
      <w:r w:rsidRPr="00771263">
        <w:rPr>
          <w:rFonts w:ascii="Calibri" w:hAnsi="Calibri" w:cs="Calibri"/>
          <w:spacing w:val="1"/>
        </w:rPr>
        <w:t>d</w:t>
      </w:r>
      <w:r w:rsidRPr="00771263">
        <w:rPr>
          <w:rFonts w:ascii="Calibri" w:hAnsi="Calibri" w:cs="Calibri"/>
          <w:spacing w:val="-3"/>
        </w:rPr>
        <w:t>a</w:t>
      </w:r>
      <w:r w:rsidRPr="00771263">
        <w:rPr>
          <w:rFonts w:ascii="Calibri" w:hAnsi="Calibri" w:cs="Calibri"/>
          <w:spacing w:val="1"/>
        </w:rPr>
        <w:t>g</w:t>
      </w:r>
      <w:r w:rsidRPr="00771263">
        <w:rPr>
          <w:rFonts w:ascii="Calibri" w:hAnsi="Calibri" w:cs="Calibri"/>
          <w:spacing w:val="-2"/>
        </w:rPr>
        <w:t>l</w:t>
      </w:r>
      <w:r w:rsidRPr="00771263">
        <w:rPr>
          <w:rFonts w:ascii="Calibri" w:hAnsi="Calibri" w:cs="Calibri"/>
        </w:rPr>
        <w:t>i</w:t>
      </w:r>
      <w:r w:rsidRPr="00771263">
        <w:rPr>
          <w:rFonts w:ascii="Calibri" w:hAnsi="Calibri" w:cs="Calibri"/>
          <w:spacing w:val="17"/>
        </w:rPr>
        <w:t xml:space="preserve"> </w:t>
      </w:r>
      <w:r w:rsidRPr="00771263">
        <w:rPr>
          <w:rFonts w:ascii="Calibri" w:hAnsi="Calibri" w:cs="Calibri"/>
          <w:spacing w:val="-3"/>
        </w:rPr>
        <w:t>e</w:t>
      </w:r>
      <w:r w:rsidRPr="00771263">
        <w:rPr>
          <w:rFonts w:ascii="Calibri" w:hAnsi="Calibri" w:cs="Calibri"/>
          <w:spacing w:val="1"/>
        </w:rPr>
        <w:t>v</w:t>
      </w:r>
      <w:r w:rsidRPr="00771263">
        <w:rPr>
          <w:rFonts w:ascii="Calibri" w:hAnsi="Calibri" w:cs="Calibri"/>
        </w:rPr>
        <w:t>e</w:t>
      </w:r>
      <w:r w:rsidRPr="00771263">
        <w:rPr>
          <w:rFonts w:ascii="Calibri" w:hAnsi="Calibri" w:cs="Calibri"/>
          <w:spacing w:val="-2"/>
        </w:rPr>
        <w:t>nt</w:t>
      </w:r>
      <w:r w:rsidRPr="00771263">
        <w:rPr>
          <w:rFonts w:ascii="Calibri" w:hAnsi="Calibri" w:cs="Calibri"/>
          <w:spacing w:val="1"/>
        </w:rPr>
        <w:t>u</w:t>
      </w:r>
      <w:r w:rsidRPr="00771263">
        <w:rPr>
          <w:rFonts w:ascii="Calibri" w:hAnsi="Calibri" w:cs="Calibri"/>
          <w:spacing w:val="-3"/>
        </w:rPr>
        <w:t>a</w:t>
      </w:r>
      <w:r w:rsidRPr="00771263">
        <w:rPr>
          <w:rFonts w:ascii="Calibri" w:hAnsi="Calibri" w:cs="Calibri"/>
          <w:spacing w:val="1"/>
        </w:rPr>
        <w:t>l</w:t>
      </w:r>
      <w:r w:rsidRPr="00771263">
        <w:rPr>
          <w:rFonts w:ascii="Calibri" w:hAnsi="Calibri" w:cs="Calibri"/>
        </w:rPr>
        <w:t>i</w:t>
      </w:r>
      <w:r w:rsidRPr="00771263">
        <w:rPr>
          <w:rFonts w:ascii="Calibri" w:hAnsi="Calibri" w:cs="Calibri"/>
          <w:spacing w:val="17"/>
        </w:rPr>
        <w:t xml:space="preserve"> </w:t>
      </w:r>
      <w:r w:rsidRPr="00771263">
        <w:rPr>
          <w:rFonts w:ascii="Calibri" w:hAnsi="Calibri" w:cs="Calibri"/>
          <w:spacing w:val="-3"/>
        </w:rPr>
        <w:t>a</w:t>
      </w:r>
      <w:r w:rsidRPr="00771263">
        <w:rPr>
          <w:rFonts w:ascii="Calibri" w:hAnsi="Calibri" w:cs="Calibri"/>
          <w:spacing w:val="1"/>
        </w:rPr>
        <w:t>l</w:t>
      </w:r>
      <w:r w:rsidRPr="00771263">
        <w:rPr>
          <w:rFonts w:ascii="Calibri" w:hAnsi="Calibri" w:cs="Calibri"/>
          <w:spacing w:val="-2"/>
        </w:rPr>
        <w:t>t</w:t>
      </w:r>
      <w:r w:rsidRPr="00771263">
        <w:rPr>
          <w:rFonts w:ascii="Calibri" w:hAnsi="Calibri" w:cs="Calibri"/>
        </w:rPr>
        <w:t>ri</w:t>
      </w:r>
      <w:r w:rsidRPr="00771263">
        <w:rPr>
          <w:rFonts w:ascii="Calibri" w:hAnsi="Calibri" w:cs="Calibri"/>
          <w:spacing w:val="15"/>
        </w:rPr>
        <w:t xml:space="preserve"> </w:t>
      </w:r>
      <w:r w:rsidRPr="00771263">
        <w:rPr>
          <w:rFonts w:ascii="Calibri" w:hAnsi="Calibri" w:cs="Calibri"/>
          <w:spacing w:val="-2"/>
        </w:rPr>
        <w:t>o</w:t>
      </w:r>
      <w:r w:rsidRPr="00771263">
        <w:rPr>
          <w:rFonts w:ascii="Calibri" w:hAnsi="Calibri" w:cs="Calibri"/>
        </w:rPr>
        <w:t>cc</w:t>
      </w:r>
      <w:r w:rsidRPr="00771263">
        <w:rPr>
          <w:rFonts w:ascii="Calibri" w:hAnsi="Calibri" w:cs="Calibri"/>
          <w:spacing w:val="-2"/>
        </w:rPr>
        <w:t>u</w:t>
      </w:r>
      <w:r w:rsidRPr="00771263">
        <w:rPr>
          <w:rFonts w:ascii="Calibri" w:hAnsi="Calibri" w:cs="Calibri"/>
          <w:spacing w:val="1"/>
        </w:rPr>
        <w:t>p</w:t>
      </w:r>
      <w:r w:rsidRPr="00771263">
        <w:rPr>
          <w:rFonts w:ascii="Calibri" w:hAnsi="Calibri" w:cs="Calibri"/>
          <w:spacing w:val="-3"/>
        </w:rPr>
        <w:t>a</w:t>
      </w:r>
      <w:r w:rsidRPr="00771263">
        <w:rPr>
          <w:rFonts w:ascii="Calibri" w:hAnsi="Calibri" w:cs="Calibri"/>
          <w:spacing w:val="1"/>
        </w:rPr>
        <w:t>n</w:t>
      </w:r>
      <w:r w:rsidRPr="00771263">
        <w:rPr>
          <w:rFonts w:ascii="Calibri" w:hAnsi="Calibri" w:cs="Calibri"/>
          <w:spacing w:val="-2"/>
        </w:rPr>
        <w:t>t</w:t>
      </w:r>
      <w:r w:rsidRPr="00771263">
        <w:rPr>
          <w:rFonts w:ascii="Calibri" w:hAnsi="Calibri" w:cs="Calibri"/>
          <w:spacing w:val="1"/>
        </w:rPr>
        <w:t>i</w:t>
      </w:r>
      <w:r w:rsidRPr="00771263">
        <w:rPr>
          <w:rFonts w:ascii="Calibri" w:hAnsi="Calibri" w:cs="Calibri"/>
        </w:rPr>
        <w:t>,</w:t>
      </w:r>
      <w:r w:rsidRPr="00771263">
        <w:rPr>
          <w:rFonts w:ascii="Calibri" w:hAnsi="Calibri" w:cs="Calibri"/>
          <w:spacing w:val="15"/>
        </w:rPr>
        <w:t xml:space="preserve"> </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spacing w:val="1"/>
        </w:rPr>
        <w:t>t</w:t>
      </w:r>
      <w:r w:rsidRPr="00771263">
        <w:rPr>
          <w:rFonts w:ascii="Calibri" w:hAnsi="Calibri" w:cs="Calibri"/>
          <w:spacing w:val="-3"/>
        </w:rPr>
        <w:t>e</w:t>
      </w:r>
      <w:r w:rsidRPr="00771263">
        <w:rPr>
          <w:rFonts w:ascii="Calibri" w:hAnsi="Calibri" w:cs="Calibri"/>
          <w:spacing w:val="1"/>
        </w:rPr>
        <w:t>n</w:t>
      </w:r>
      <w:r w:rsidRPr="00771263">
        <w:rPr>
          <w:rFonts w:ascii="Calibri" w:hAnsi="Calibri" w:cs="Calibri"/>
          <w:spacing w:val="-2"/>
        </w:rPr>
        <w:t>t</w:t>
      </w:r>
      <w:r w:rsidRPr="00771263">
        <w:rPr>
          <w:rFonts w:ascii="Calibri" w:hAnsi="Calibri" w:cs="Calibri"/>
          <w:spacing w:val="1"/>
        </w:rPr>
        <w:t>o</w:t>
      </w:r>
      <w:r w:rsidRPr="00771263">
        <w:rPr>
          <w:rFonts w:ascii="Calibri" w:hAnsi="Calibri" w:cs="Calibri"/>
          <w:spacing w:val="-3"/>
        </w:rPr>
        <w:t>r</w:t>
      </w:r>
      <w:r w:rsidRPr="00771263">
        <w:rPr>
          <w:rFonts w:ascii="Calibri" w:hAnsi="Calibri" w:cs="Calibri"/>
        </w:rPr>
        <w:t>i</w:t>
      </w:r>
      <w:r w:rsidRPr="00771263">
        <w:rPr>
          <w:rFonts w:ascii="Calibri" w:hAnsi="Calibri" w:cs="Calibri"/>
          <w:spacing w:val="15"/>
        </w:rPr>
        <w:t xml:space="preserve"> </w:t>
      </w:r>
      <w:r w:rsidRPr="00771263">
        <w:rPr>
          <w:rFonts w:ascii="Calibri" w:hAnsi="Calibri" w:cs="Calibri"/>
        </w:rPr>
        <w:t xml:space="preserve">o </w:t>
      </w:r>
      <w:r w:rsidRPr="00771263">
        <w:rPr>
          <w:rFonts w:ascii="Calibri" w:hAnsi="Calibri" w:cs="Calibri"/>
          <w:spacing w:val="1"/>
        </w:rPr>
        <w:t>p</w:t>
      </w:r>
      <w:r w:rsidRPr="00771263">
        <w:rPr>
          <w:rFonts w:ascii="Calibri" w:hAnsi="Calibri" w:cs="Calibri"/>
          <w:spacing w:val="-2"/>
        </w:rPr>
        <w:t>os</w:t>
      </w:r>
      <w:r w:rsidRPr="00771263">
        <w:rPr>
          <w:rFonts w:ascii="Calibri" w:hAnsi="Calibri" w:cs="Calibri"/>
          <w:spacing w:val="1"/>
        </w:rPr>
        <w:t>s</w:t>
      </w:r>
      <w:r w:rsidRPr="00771263">
        <w:rPr>
          <w:rFonts w:ascii="Calibri" w:hAnsi="Calibri" w:cs="Calibri"/>
        </w:rPr>
        <w:t>e</w:t>
      </w:r>
      <w:r w:rsidRPr="00771263">
        <w:rPr>
          <w:rFonts w:ascii="Calibri" w:hAnsi="Calibri" w:cs="Calibri"/>
          <w:spacing w:val="-2"/>
        </w:rPr>
        <w:t>ss</w:t>
      </w:r>
      <w:r w:rsidRPr="00771263">
        <w:rPr>
          <w:rFonts w:ascii="Calibri" w:hAnsi="Calibri" w:cs="Calibri"/>
          <w:spacing w:val="1"/>
        </w:rPr>
        <w:t>o</w:t>
      </w:r>
      <w:r w:rsidRPr="00771263">
        <w:rPr>
          <w:rFonts w:ascii="Calibri" w:hAnsi="Calibri" w:cs="Calibri"/>
        </w:rPr>
        <w:t>r</w:t>
      </w:r>
      <w:r w:rsidRPr="00771263">
        <w:rPr>
          <w:rFonts w:ascii="Calibri" w:hAnsi="Calibri" w:cs="Calibri"/>
          <w:spacing w:val="1"/>
        </w:rPr>
        <w:t>i</w:t>
      </w:r>
      <w:r w:rsidRPr="00771263">
        <w:rPr>
          <w:rFonts w:ascii="Calibri" w:hAnsi="Calibri" w:cs="Calibri"/>
        </w:rPr>
        <w:t>,</w:t>
      </w:r>
      <w:r w:rsidRPr="00771263">
        <w:rPr>
          <w:rFonts w:ascii="Calibri" w:hAnsi="Calibri" w:cs="Calibri"/>
          <w:spacing w:val="34"/>
        </w:rPr>
        <w:t xml:space="preserve"> </w:t>
      </w:r>
      <w:r w:rsidRPr="00771263">
        <w:rPr>
          <w:rFonts w:ascii="Calibri" w:hAnsi="Calibri" w:cs="Calibri"/>
          <w:spacing w:val="-3"/>
        </w:rPr>
        <w:t>c</w:t>
      </w:r>
      <w:r w:rsidRPr="00771263">
        <w:rPr>
          <w:rFonts w:ascii="Calibri" w:hAnsi="Calibri" w:cs="Calibri"/>
          <w:spacing w:val="-2"/>
        </w:rPr>
        <w:t>o</w:t>
      </w:r>
      <w:r w:rsidRPr="00771263">
        <w:rPr>
          <w:rFonts w:ascii="Calibri" w:hAnsi="Calibri" w:cs="Calibri"/>
        </w:rPr>
        <w:t>n</w:t>
      </w:r>
      <w:r w:rsidRPr="00771263">
        <w:rPr>
          <w:rFonts w:ascii="Calibri" w:hAnsi="Calibri" w:cs="Calibri"/>
          <w:spacing w:val="36"/>
        </w:rPr>
        <w:t xml:space="preserve"> </w:t>
      </w:r>
      <w:r w:rsidRPr="00771263">
        <w:rPr>
          <w:rFonts w:ascii="Calibri" w:hAnsi="Calibri" w:cs="Calibri"/>
          <w:spacing w:val="-2"/>
        </w:rPr>
        <w:t>v</w:t>
      </w:r>
      <w:r w:rsidRPr="00771263">
        <w:rPr>
          <w:rFonts w:ascii="Calibri" w:hAnsi="Calibri" w:cs="Calibri"/>
          <w:spacing w:val="1"/>
        </w:rPr>
        <w:t>i</w:t>
      </w:r>
      <w:r w:rsidRPr="00771263">
        <w:rPr>
          <w:rFonts w:ascii="Calibri" w:hAnsi="Calibri" w:cs="Calibri"/>
          <w:spacing w:val="-2"/>
        </w:rPr>
        <w:t>n</w:t>
      </w:r>
      <w:r w:rsidRPr="00771263">
        <w:rPr>
          <w:rFonts w:ascii="Calibri" w:hAnsi="Calibri" w:cs="Calibri"/>
        </w:rPr>
        <w:t>c</w:t>
      </w:r>
      <w:r w:rsidRPr="00771263">
        <w:rPr>
          <w:rFonts w:ascii="Calibri" w:hAnsi="Calibri" w:cs="Calibri"/>
          <w:spacing w:val="1"/>
        </w:rPr>
        <w:t>o</w:t>
      </w:r>
      <w:r w:rsidRPr="00771263">
        <w:rPr>
          <w:rFonts w:ascii="Calibri" w:hAnsi="Calibri" w:cs="Calibri"/>
          <w:spacing w:val="-2"/>
        </w:rPr>
        <w:t>l</w:t>
      </w:r>
      <w:r w:rsidRPr="00771263">
        <w:rPr>
          <w:rFonts w:ascii="Calibri" w:hAnsi="Calibri" w:cs="Calibri"/>
        </w:rPr>
        <w:t>o</w:t>
      </w:r>
      <w:r w:rsidRPr="00771263">
        <w:rPr>
          <w:rFonts w:ascii="Calibri" w:hAnsi="Calibri" w:cs="Calibri"/>
          <w:spacing w:val="33"/>
        </w:rPr>
        <w:t xml:space="preserve"> </w:t>
      </w:r>
      <w:r w:rsidRPr="00771263">
        <w:rPr>
          <w:rFonts w:ascii="Calibri" w:hAnsi="Calibri" w:cs="Calibri"/>
          <w:spacing w:val="1"/>
        </w:rPr>
        <w:t>d</w:t>
      </w:r>
      <w:r w:rsidRPr="00771263">
        <w:rPr>
          <w:rFonts w:ascii="Calibri" w:hAnsi="Calibri" w:cs="Calibri"/>
        </w:rPr>
        <w:t>i</w:t>
      </w:r>
      <w:r w:rsidRPr="00771263">
        <w:rPr>
          <w:rFonts w:ascii="Calibri" w:hAnsi="Calibri" w:cs="Calibri"/>
          <w:spacing w:val="33"/>
        </w:rPr>
        <w:t xml:space="preserve"> </w:t>
      </w:r>
      <w:r w:rsidRPr="00771263">
        <w:rPr>
          <w:rFonts w:ascii="Calibri" w:hAnsi="Calibri" w:cs="Calibri"/>
          <w:spacing w:val="1"/>
        </w:rPr>
        <w:t>s</w:t>
      </w:r>
      <w:r w:rsidRPr="00771263">
        <w:rPr>
          <w:rFonts w:ascii="Calibri" w:hAnsi="Calibri" w:cs="Calibri"/>
          <w:spacing w:val="-2"/>
        </w:rPr>
        <w:t>ol</w:t>
      </w:r>
      <w:r w:rsidRPr="00771263">
        <w:rPr>
          <w:rFonts w:ascii="Calibri" w:hAnsi="Calibri" w:cs="Calibri"/>
          <w:spacing w:val="1"/>
        </w:rPr>
        <w:t>id</w:t>
      </w:r>
      <w:r w:rsidRPr="00771263">
        <w:rPr>
          <w:rFonts w:ascii="Calibri" w:hAnsi="Calibri" w:cs="Calibri"/>
          <w:spacing w:val="-3"/>
        </w:rPr>
        <w:t>a</w:t>
      </w:r>
      <w:r w:rsidRPr="00771263">
        <w:rPr>
          <w:rFonts w:ascii="Calibri" w:hAnsi="Calibri" w:cs="Calibri"/>
        </w:rPr>
        <w:t>r</w:t>
      </w:r>
      <w:r w:rsidRPr="00771263">
        <w:rPr>
          <w:rFonts w:ascii="Calibri" w:hAnsi="Calibri" w:cs="Calibri"/>
          <w:spacing w:val="1"/>
        </w:rPr>
        <w:t>i</w:t>
      </w:r>
      <w:r w:rsidRPr="00771263">
        <w:rPr>
          <w:rFonts w:ascii="Calibri" w:hAnsi="Calibri" w:cs="Calibri"/>
          <w:spacing w:val="-3"/>
        </w:rPr>
        <w:t>e</w:t>
      </w:r>
      <w:r w:rsidRPr="00771263">
        <w:rPr>
          <w:rFonts w:ascii="Calibri" w:hAnsi="Calibri" w:cs="Calibri"/>
          <w:spacing w:val="1"/>
        </w:rPr>
        <w:t>t</w:t>
      </w:r>
      <w:r w:rsidRPr="00771263">
        <w:rPr>
          <w:rFonts w:ascii="Calibri" w:hAnsi="Calibri" w:cs="Calibri"/>
        </w:rPr>
        <w:t>à.</w:t>
      </w:r>
      <w:r w:rsidRPr="00771263">
        <w:rPr>
          <w:rFonts w:ascii="Calibri" w:hAnsi="Calibri" w:cs="Calibri"/>
          <w:spacing w:val="32"/>
        </w:rPr>
        <w:t xml:space="preserve"> </w:t>
      </w:r>
      <w:r w:rsidRPr="00771263">
        <w:rPr>
          <w:rFonts w:ascii="Calibri" w:hAnsi="Calibri" w:cs="Calibri"/>
          <w:spacing w:val="-2"/>
        </w:rPr>
        <w:t>L</w:t>
      </w:r>
      <w:r w:rsidRPr="00771263">
        <w:rPr>
          <w:rFonts w:ascii="Calibri" w:hAnsi="Calibri" w:cs="Calibri"/>
        </w:rPr>
        <w:t>a</w:t>
      </w:r>
      <w:r w:rsidRPr="00771263">
        <w:rPr>
          <w:rFonts w:ascii="Calibri" w:hAnsi="Calibri" w:cs="Calibri"/>
          <w:spacing w:val="35"/>
        </w:rPr>
        <w:t xml:space="preserve"> </w:t>
      </w:r>
      <w:r w:rsidRPr="00771263">
        <w:rPr>
          <w:rFonts w:ascii="Calibri" w:hAnsi="Calibri" w:cs="Calibri"/>
          <w:spacing w:val="1"/>
        </w:rPr>
        <w:t>di</w:t>
      </w:r>
      <w:r w:rsidRPr="00771263">
        <w:rPr>
          <w:rFonts w:ascii="Calibri" w:hAnsi="Calibri" w:cs="Calibri"/>
          <w:spacing w:val="-3"/>
        </w:rPr>
        <w:t>c</w:t>
      </w:r>
      <w:r w:rsidRPr="00771263">
        <w:rPr>
          <w:rFonts w:ascii="Calibri" w:hAnsi="Calibri" w:cs="Calibri"/>
          <w:spacing w:val="1"/>
        </w:rPr>
        <w:t>h</w:t>
      </w:r>
      <w:r w:rsidRPr="00771263">
        <w:rPr>
          <w:rFonts w:ascii="Calibri" w:hAnsi="Calibri" w:cs="Calibri"/>
          <w:spacing w:val="-2"/>
        </w:rPr>
        <w:t>i</w:t>
      </w:r>
      <w:r w:rsidRPr="00771263">
        <w:rPr>
          <w:rFonts w:ascii="Calibri" w:hAnsi="Calibri" w:cs="Calibri"/>
        </w:rPr>
        <w:t>ara</w:t>
      </w:r>
      <w:r w:rsidRPr="00771263">
        <w:rPr>
          <w:rFonts w:ascii="Calibri" w:hAnsi="Calibri" w:cs="Calibri"/>
          <w:spacing w:val="-3"/>
        </w:rPr>
        <w:t>z</w:t>
      </w:r>
      <w:r w:rsidRPr="00771263">
        <w:rPr>
          <w:rFonts w:ascii="Calibri" w:hAnsi="Calibri" w:cs="Calibri"/>
          <w:spacing w:val="1"/>
        </w:rPr>
        <w:t>i</w:t>
      </w:r>
      <w:r w:rsidRPr="00771263">
        <w:rPr>
          <w:rFonts w:ascii="Calibri" w:hAnsi="Calibri" w:cs="Calibri"/>
          <w:spacing w:val="-2"/>
        </w:rPr>
        <w:t>o</w:t>
      </w:r>
      <w:r w:rsidRPr="00771263">
        <w:rPr>
          <w:rFonts w:ascii="Calibri" w:hAnsi="Calibri" w:cs="Calibri"/>
          <w:spacing w:val="1"/>
        </w:rPr>
        <w:t>n</w:t>
      </w:r>
      <w:r w:rsidRPr="00771263">
        <w:rPr>
          <w:rFonts w:ascii="Calibri" w:hAnsi="Calibri" w:cs="Calibri"/>
        </w:rPr>
        <w:t>e</w:t>
      </w:r>
      <w:r w:rsidRPr="00771263">
        <w:rPr>
          <w:rFonts w:ascii="Calibri" w:hAnsi="Calibri" w:cs="Calibri"/>
          <w:spacing w:val="32"/>
        </w:rPr>
        <w:t xml:space="preserve"> </w:t>
      </w:r>
      <w:r w:rsidRPr="00771263">
        <w:rPr>
          <w:rFonts w:ascii="Calibri" w:hAnsi="Calibri" w:cs="Calibri"/>
          <w:spacing w:val="1"/>
        </w:rPr>
        <w:t>p</w:t>
      </w:r>
      <w:r w:rsidRPr="00771263">
        <w:rPr>
          <w:rFonts w:ascii="Calibri" w:hAnsi="Calibri" w:cs="Calibri"/>
        </w:rPr>
        <w:t>r</w:t>
      </w:r>
      <w:r w:rsidRPr="00771263">
        <w:rPr>
          <w:rFonts w:ascii="Calibri" w:hAnsi="Calibri" w:cs="Calibri"/>
          <w:spacing w:val="-3"/>
        </w:rPr>
        <w:t>e</w:t>
      </w:r>
      <w:r w:rsidRPr="00771263">
        <w:rPr>
          <w:rFonts w:ascii="Calibri" w:hAnsi="Calibri" w:cs="Calibri"/>
          <w:spacing w:val="1"/>
        </w:rPr>
        <w:t>s</w:t>
      </w:r>
      <w:r w:rsidRPr="00771263">
        <w:rPr>
          <w:rFonts w:ascii="Calibri" w:hAnsi="Calibri" w:cs="Calibri"/>
        </w:rPr>
        <w:t>e</w:t>
      </w:r>
      <w:r w:rsidRPr="00771263">
        <w:rPr>
          <w:rFonts w:ascii="Calibri" w:hAnsi="Calibri" w:cs="Calibri"/>
          <w:spacing w:val="-2"/>
        </w:rPr>
        <w:t>n</w:t>
      </w:r>
      <w:r w:rsidRPr="00771263">
        <w:rPr>
          <w:rFonts w:ascii="Calibri" w:hAnsi="Calibri" w:cs="Calibri"/>
          <w:spacing w:val="1"/>
        </w:rPr>
        <w:t>t</w:t>
      </w:r>
      <w:r w:rsidRPr="00771263">
        <w:rPr>
          <w:rFonts w:ascii="Calibri" w:hAnsi="Calibri" w:cs="Calibri"/>
          <w:spacing w:val="-3"/>
        </w:rPr>
        <w:t>a</w:t>
      </w:r>
      <w:r w:rsidRPr="00771263">
        <w:rPr>
          <w:rFonts w:ascii="Calibri" w:hAnsi="Calibri" w:cs="Calibri"/>
          <w:spacing w:val="1"/>
        </w:rPr>
        <w:t>t</w:t>
      </w:r>
      <w:r w:rsidRPr="00771263">
        <w:rPr>
          <w:rFonts w:ascii="Calibri" w:hAnsi="Calibri" w:cs="Calibri"/>
        </w:rPr>
        <w:t>a</w:t>
      </w:r>
      <w:r w:rsidRPr="00771263">
        <w:rPr>
          <w:rFonts w:ascii="Calibri" w:hAnsi="Calibri" w:cs="Calibri"/>
          <w:spacing w:val="32"/>
        </w:rPr>
        <w:t xml:space="preserve"> </w:t>
      </w:r>
      <w:r w:rsidRPr="00771263">
        <w:rPr>
          <w:rFonts w:ascii="Calibri" w:hAnsi="Calibri" w:cs="Calibri"/>
          <w:spacing w:val="1"/>
        </w:rPr>
        <w:t>d</w:t>
      </w:r>
      <w:r w:rsidRPr="00771263">
        <w:rPr>
          <w:rFonts w:ascii="Calibri" w:hAnsi="Calibri" w:cs="Calibri"/>
        </w:rPr>
        <w:t>a</w:t>
      </w:r>
      <w:r w:rsidRPr="00771263">
        <w:rPr>
          <w:rFonts w:ascii="Calibri" w:hAnsi="Calibri" w:cs="Calibri"/>
          <w:spacing w:val="35"/>
        </w:rPr>
        <w:t xml:space="preserve"> </w:t>
      </w:r>
      <w:r w:rsidRPr="00771263">
        <w:rPr>
          <w:rFonts w:ascii="Calibri" w:hAnsi="Calibri" w:cs="Calibri"/>
          <w:spacing w:val="-2"/>
        </w:rPr>
        <w:t>un</w:t>
      </w:r>
      <w:r w:rsidRPr="00771263">
        <w:rPr>
          <w:rFonts w:ascii="Calibri" w:hAnsi="Calibri" w:cs="Calibri"/>
        </w:rPr>
        <w:t>o</w:t>
      </w:r>
      <w:r w:rsidRPr="00771263">
        <w:rPr>
          <w:rFonts w:ascii="Calibri" w:hAnsi="Calibri" w:cs="Calibri"/>
          <w:spacing w:val="33"/>
        </w:rPr>
        <w:t xml:space="preserve"> </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rPr>
        <w:t>i c</w:t>
      </w:r>
      <w:r w:rsidRPr="00771263">
        <w:rPr>
          <w:rFonts w:ascii="Calibri" w:hAnsi="Calibri" w:cs="Calibri"/>
          <w:spacing w:val="-2"/>
        </w:rPr>
        <w:t>o</w:t>
      </w:r>
      <w:r w:rsidRPr="00771263">
        <w:rPr>
          <w:rFonts w:ascii="Calibri" w:hAnsi="Calibri" w:cs="Calibri"/>
          <w:spacing w:val="1"/>
        </w:rPr>
        <w:t>o</w:t>
      </w:r>
      <w:r w:rsidRPr="00771263">
        <w:rPr>
          <w:rFonts w:ascii="Calibri" w:hAnsi="Calibri" w:cs="Calibri"/>
          <w:spacing w:val="-2"/>
        </w:rPr>
        <w:t>b</w:t>
      </w:r>
      <w:r w:rsidRPr="00771263">
        <w:rPr>
          <w:rFonts w:ascii="Calibri" w:hAnsi="Calibri" w:cs="Calibri"/>
          <w:spacing w:val="1"/>
        </w:rPr>
        <w:t>b</w:t>
      </w:r>
      <w:r w:rsidRPr="00771263">
        <w:rPr>
          <w:rFonts w:ascii="Calibri" w:hAnsi="Calibri" w:cs="Calibri"/>
          <w:spacing w:val="-2"/>
        </w:rPr>
        <w:t>li</w:t>
      </w:r>
      <w:r w:rsidRPr="00771263">
        <w:rPr>
          <w:rFonts w:ascii="Calibri" w:hAnsi="Calibri" w:cs="Calibri"/>
          <w:spacing w:val="1"/>
        </w:rPr>
        <w:t>g</w:t>
      </w:r>
      <w:r w:rsidRPr="00771263">
        <w:rPr>
          <w:rFonts w:ascii="Calibri" w:hAnsi="Calibri" w:cs="Calibri"/>
        </w:rPr>
        <w:t>a</w:t>
      </w:r>
      <w:r w:rsidRPr="00771263">
        <w:rPr>
          <w:rFonts w:ascii="Calibri" w:hAnsi="Calibri" w:cs="Calibri"/>
          <w:spacing w:val="-2"/>
        </w:rPr>
        <w:t>t</w:t>
      </w:r>
      <w:r w:rsidRPr="00771263">
        <w:rPr>
          <w:rFonts w:ascii="Calibri" w:hAnsi="Calibri" w:cs="Calibri"/>
        </w:rPr>
        <w:t>i</w:t>
      </w:r>
      <w:r w:rsidRPr="00771263">
        <w:rPr>
          <w:rFonts w:ascii="Calibri" w:hAnsi="Calibri" w:cs="Calibri"/>
          <w:spacing w:val="-2"/>
        </w:rPr>
        <w:t xml:space="preserve"> </w:t>
      </w:r>
      <w:r w:rsidRPr="00771263">
        <w:rPr>
          <w:rFonts w:ascii="Calibri" w:hAnsi="Calibri" w:cs="Calibri"/>
          <w:spacing w:val="1"/>
        </w:rPr>
        <w:t>h</w:t>
      </w:r>
      <w:r w:rsidRPr="00771263">
        <w:rPr>
          <w:rFonts w:ascii="Calibri" w:hAnsi="Calibri" w:cs="Calibri"/>
        </w:rPr>
        <w:t>a</w:t>
      </w:r>
      <w:r w:rsidRPr="00771263">
        <w:rPr>
          <w:rFonts w:ascii="Calibri" w:hAnsi="Calibri" w:cs="Calibri"/>
          <w:spacing w:val="-1"/>
        </w:rPr>
        <w:t xml:space="preserve"> </w:t>
      </w:r>
      <w:r w:rsidRPr="00771263">
        <w:rPr>
          <w:rFonts w:ascii="Calibri" w:hAnsi="Calibri" w:cs="Calibri"/>
        </w:rPr>
        <w:t>eff</w:t>
      </w:r>
      <w:r w:rsidRPr="00771263">
        <w:rPr>
          <w:rFonts w:ascii="Calibri" w:hAnsi="Calibri" w:cs="Calibri"/>
          <w:spacing w:val="-3"/>
        </w:rPr>
        <w:t>e</w:t>
      </w:r>
      <w:r w:rsidRPr="00771263">
        <w:rPr>
          <w:rFonts w:ascii="Calibri" w:hAnsi="Calibri" w:cs="Calibri"/>
          <w:spacing w:val="1"/>
        </w:rPr>
        <w:t>t</w:t>
      </w:r>
      <w:r w:rsidRPr="00771263">
        <w:rPr>
          <w:rFonts w:ascii="Calibri" w:hAnsi="Calibri" w:cs="Calibri"/>
          <w:spacing w:val="-2"/>
        </w:rPr>
        <w:t>t</w:t>
      </w:r>
      <w:r w:rsidRPr="00771263">
        <w:rPr>
          <w:rFonts w:ascii="Calibri" w:hAnsi="Calibri" w:cs="Calibri"/>
        </w:rPr>
        <w:t>i</w:t>
      </w:r>
      <w:r w:rsidRPr="00771263">
        <w:rPr>
          <w:rFonts w:ascii="Calibri" w:hAnsi="Calibri" w:cs="Calibri"/>
          <w:spacing w:val="-2"/>
        </w:rPr>
        <w:t xml:space="preserve"> </w:t>
      </w:r>
      <w:r w:rsidRPr="00771263">
        <w:rPr>
          <w:rFonts w:ascii="Calibri" w:hAnsi="Calibri" w:cs="Calibri"/>
        </w:rPr>
        <w:t>a</w:t>
      </w:r>
      <w:r w:rsidRPr="00771263">
        <w:rPr>
          <w:rFonts w:ascii="Calibri" w:hAnsi="Calibri" w:cs="Calibri"/>
          <w:spacing w:val="1"/>
        </w:rPr>
        <w:t>n</w:t>
      </w:r>
      <w:r w:rsidRPr="00771263">
        <w:rPr>
          <w:rFonts w:ascii="Calibri" w:hAnsi="Calibri" w:cs="Calibri"/>
          <w:spacing w:val="-3"/>
        </w:rPr>
        <w:t>c</w:t>
      </w:r>
      <w:r w:rsidRPr="00771263">
        <w:rPr>
          <w:rFonts w:ascii="Calibri" w:hAnsi="Calibri" w:cs="Calibri"/>
          <w:spacing w:val="1"/>
        </w:rPr>
        <w:t>h</w:t>
      </w:r>
      <w:r w:rsidRPr="00771263">
        <w:rPr>
          <w:rFonts w:ascii="Calibri" w:hAnsi="Calibri" w:cs="Calibri"/>
        </w:rPr>
        <w:t>e</w:t>
      </w:r>
      <w:r w:rsidRPr="00771263">
        <w:rPr>
          <w:rFonts w:ascii="Calibri" w:hAnsi="Calibri" w:cs="Calibri"/>
          <w:spacing w:val="-1"/>
        </w:rPr>
        <w:t xml:space="preserve"> </w:t>
      </w:r>
      <w:r w:rsidRPr="00771263">
        <w:rPr>
          <w:rFonts w:ascii="Calibri" w:hAnsi="Calibri" w:cs="Calibri"/>
          <w:spacing w:val="-2"/>
        </w:rPr>
        <w:t>p</w:t>
      </w:r>
      <w:r w:rsidRPr="00771263">
        <w:rPr>
          <w:rFonts w:ascii="Calibri" w:hAnsi="Calibri" w:cs="Calibri"/>
        </w:rPr>
        <w:t>er</w:t>
      </w:r>
      <w:r w:rsidRPr="00771263">
        <w:rPr>
          <w:rFonts w:ascii="Calibri" w:hAnsi="Calibri" w:cs="Calibri"/>
          <w:spacing w:val="-1"/>
        </w:rPr>
        <w:t xml:space="preserve"> </w:t>
      </w:r>
      <w:r w:rsidRPr="00771263">
        <w:rPr>
          <w:rFonts w:ascii="Calibri" w:hAnsi="Calibri" w:cs="Calibri"/>
          <w:spacing w:val="-2"/>
        </w:rPr>
        <w:t>g</w:t>
      </w:r>
      <w:r w:rsidRPr="00771263">
        <w:rPr>
          <w:rFonts w:ascii="Calibri" w:hAnsi="Calibri" w:cs="Calibri"/>
          <w:spacing w:val="1"/>
        </w:rPr>
        <w:t>l</w:t>
      </w:r>
      <w:r w:rsidRPr="00771263">
        <w:rPr>
          <w:rFonts w:ascii="Calibri" w:hAnsi="Calibri" w:cs="Calibri"/>
        </w:rPr>
        <w:t>i</w:t>
      </w:r>
      <w:r w:rsidRPr="00771263">
        <w:rPr>
          <w:rFonts w:ascii="Calibri" w:hAnsi="Calibri" w:cs="Calibri"/>
          <w:spacing w:val="-2"/>
        </w:rPr>
        <w:t xml:space="preserve"> </w:t>
      </w:r>
      <w:r w:rsidRPr="00771263">
        <w:rPr>
          <w:rFonts w:ascii="Calibri" w:hAnsi="Calibri" w:cs="Calibri"/>
        </w:rPr>
        <w:t>a</w:t>
      </w:r>
      <w:r w:rsidRPr="00771263">
        <w:rPr>
          <w:rFonts w:ascii="Calibri" w:hAnsi="Calibri" w:cs="Calibri"/>
          <w:spacing w:val="-2"/>
        </w:rPr>
        <w:t>l</w:t>
      </w:r>
      <w:r w:rsidRPr="00771263">
        <w:rPr>
          <w:rFonts w:ascii="Calibri" w:hAnsi="Calibri" w:cs="Calibri"/>
          <w:spacing w:val="1"/>
        </w:rPr>
        <w:t>t</w:t>
      </w:r>
      <w:r w:rsidRPr="00771263">
        <w:rPr>
          <w:rFonts w:ascii="Calibri" w:hAnsi="Calibri" w:cs="Calibri"/>
        </w:rPr>
        <w:t>r</w:t>
      </w:r>
      <w:r w:rsidRPr="00771263">
        <w:rPr>
          <w:rFonts w:ascii="Calibri" w:hAnsi="Calibri" w:cs="Calibri"/>
          <w:spacing w:val="1"/>
        </w:rPr>
        <w:t>i.</w:t>
      </w:r>
    </w:p>
    <w:p w14:paraId="38FD7BC4" w14:textId="77777777" w:rsidR="0051512E" w:rsidRDefault="0051512E" w:rsidP="0051512E">
      <w:pPr>
        <w:pStyle w:val="Titolo11"/>
        <w:kinsoku w:val="0"/>
        <w:overflowPunct w:val="0"/>
        <w:spacing w:line="10" w:lineRule="atLeast"/>
        <w:ind w:left="0" w:right="594"/>
        <w:rPr>
          <w:rFonts w:ascii="Calibri" w:hAnsi="Calibri" w:cs="Calibri"/>
          <w:spacing w:val="-2"/>
          <w:sz w:val="24"/>
          <w:szCs w:val="24"/>
        </w:rPr>
      </w:pPr>
    </w:p>
    <w:p w14:paraId="6F81D35C" w14:textId="77777777" w:rsidR="0051512E" w:rsidRPr="00771263" w:rsidRDefault="0051512E" w:rsidP="0051512E">
      <w:pPr>
        <w:pStyle w:val="Titolo11"/>
        <w:kinsoku w:val="0"/>
        <w:overflowPunct w:val="0"/>
        <w:spacing w:line="10" w:lineRule="atLeast"/>
        <w:ind w:left="0" w:right="594"/>
        <w:rPr>
          <w:rFonts w:ascii="Calibri" w:hAnsi="Calibri" w:cs="Calibri"/>
          <w:spacing w:val="-2"/>
          <w:sz w:val="24"/>
          <w:szCs w:val="24"/>
        </w:rPr>
      </w:pPr>
    </w:p>
    <w:p w14:paraId="6296635C" w14:textId="550F281E" w:rsidR="0051512E" w:rsidRDefault="0051512E" w:rsidP="0051512E">
      <w:pPr>
        <w:pStyle w:val="Titolo11"/>
        <w:kinsoku w:val="0"/>
        <w:overflowPunct w:val="0"/>
        <w:spacing w:line="10" w:lineRule="atLeast"/>
        <w:ind w:left="0" w:right="594"/>
        <w:jc w:val="center"/>
        <w:rPr>
          <w:rFonts w:ascii="Calibri" w:hAnsi="Calibri" w:cs="Calibri"/>
          <w:sz w:val="24"/>
          <w:szCs w:val="24"/>
        </w:rPr>
      </w:pPr>
      <w:r w:rsidRPr="00771263">
        <w:rPr>
          <w:rFonts w:ascii="Calibri" w:hAnsi="Calibri" w:cs="Calibri"/>
          <w:spacing w:val="-2"/>
          <w:sz w:val="24"/>
          <w:szCs w:val="24"/>
        </w:rPr>
        <w:t>A</w:t>
      </w:r>
      <w:r w:rsidRPr="00771263">
        <w:rPr>
          <w:rFonts w:ascii="Calibri" w:hAnsi="Calibri" w:cs="Calibri"/>
          <w:sz w:val="24"/>
          <w:szCs w:val="24"/>
        </w:rPr>
        <w:t>RT.</w:t>
      </w:r>
      <w:r w:rsidRPr="00771263">
        <w:rPr>
          <w:rFonts w:ascii="Calibri" w:hAnsi="Calibri" w:cs="Calibri"/>
          <w:spacing w:val="-1"/>
          <w:sz w:val="24"/>
          <w:szCs w:val="24"/>
        </w:rPr>
        <w:t xml:space="preserve"> </w:t>
      </w:r>
      <w:r>
        <w:rPr>
          <w:rFonts w:ascii="Calibri" w:hAnsi="Calibri" w:cs="Calibri"/>
          <w:spacing w:val="1"/>
          <w:sz w:val="24"/>
          <w:szCs w:val="24"/>
        </w:rPr>
        <w:t>3</w:t>
      </w:r>
      <w:r w:rsidR="0017285F">
        <w:rPr>
          <w:rFonts w:ascii="Calibri" w:hAnsi="Calibri" w:cs="Calibri"/>
          <w:spacing w:val="1"/>
          <w:sz w:val="24"/>
          <w:szCs w:val="24"/>
        </w:rPr>
        <w:t>1</w:t>
      </w:r>
    </w:p>
    <w:p w14:paraId="3E6EB2D6" w14:textId="77777777" w:rsidR="0051512E" w:rsidRPr="00771263" w:rsidRDefault="0051512E" w:rsidP="0051512E">
      <w:pPr>
        <w:pStyle w:val="Titolo11"/>
        <w:kinsoku w:val="0"/>
        <w:overflowPunct w:val="0"/>
        <w:spacing w:line="10" w:lineRule="atLeast"/>
        <w:ind w:left="0" w:right="594"/>
        <w:jc w:val="center"/>
        <w:rPr>
          <w:rFonts w:ascii="Calibri" w:hAnsi="Calibri" w:cs="Calibri"/>
          <w:sz w:val="24"/>
          <w:szCs w:val="24"/>
        </w:rPr>
      </w:pPr>
      <w:r w:rsidRPr="00771263">
        <w:rPr>
          <w:rFonts w:ascii="Calibri" w:hAnsi="Calibri" w:cs="Calibri"/>
          <w:spacing w:val="-2"/>
          <w:sz w:val="24"/>
          <w:szCs w:val="24"/>
        </w:rPr>
        <w:t>C</w:t>
      </w:r>
      <w:r w:rsidRPr="00771263">
        <w:rPr>
          <w:rFonts w:ascii="Calibri" w:hAnsi="Calibri" w:cs="Calibri"/>
          <w:spacing w:val="1"/>
          <w:sz w:val="24"/>
          <w:szCs w:val="24"/>
        </w:rPr>
        <w:t>O</w:t>
      </w:r>
      <w:r w:rsidRPr="00771263">
        <w:rPr>
          <w:rFonts w:ascii="Calibri" w:hAnsi="Calibri" w:cs="Calibri"/>
          <w:spacing w:val="-1"/>
          <w:sz w:val="24"/>
          <w:szCs w:val="24"/>
        </w:rPr>
        <w:t>N</w:t>
      </w:r>
      <w:r w:rsidRPr="00771263">
        <w:rPr>
          <w:rFonts w:ascii="Calibri" w:hAnsi="Calibri" w:cs="Calibri"/>
          <w:spacing w:val="-3"/>
          <w:sz w:val="24"/>
          <w:szCs w:val="24"/>
        </w:rPr>
        <w:t>T</w:t>
      </w:r>
      <w:r w:rsidRPr="00771263">
        <w:rPr>
          <w:rFonts w:ascii="Calibri" w:hAnsi="Calibri" w:cs="Calibri"/>
          <w:sz w:val="24"/>
          <w:szCs w:val="24"/>
        </w:rPr>
        <w:t>E</w:t>
      </w:r>
      <w:r w:rsidRPr="00771263">
        <w:rPr>
          <w:rFonts w:ascii="Calibri" w:hAnsi="Calibri" w:cs="Calibri"/>
          <w:spacing w:val="-1"/>
          <w:sz w:val="24"/>
          <w:szCs w:val="24"/>
        </w:rPr>
        <w:t>NU</w:t>
      </w:r>
      <w:r w:rsidRPr="00771263">
        <w:rPr>
          <w:rFonts w:ascii="Calibri" w:hAnsi="Calibri" w:cs="Calibri"/>
          <w:spacing w:val="-3"/>
          <w:sz w:val="24"/>
          <w:szCs w:val="24"/>
        </w:rPr>
        <w:t>T</w:t>
      </w:r>
      <w:r w:rsidRPr="00771263">
        <w:rPr>
          <w:rFonts w:ascii="Calibri" w:hAnsi="Calibri" w:cs="Calibri"/>
          <w:sz w:val="24"/>
          <w:szCs w:val="24"/>
        </w:rPr>
        <w:t>O E</w:t>
      </w:r>
      <w:r w:rsidRPr="00771263">
        <w:rPr>
          <w:rFonts w:ascii="Calibri" w:hAnsi="Calibri" w:cs="Calibri"/>
          <w:spacing w:val="-3"/>
          <w:sz w:val="24"/>
          <w:szCs w:val="24"/>
        </w:rPr>
        <w:t xml:space="preserve"> </w:t>
      </w:r>
      <w:r w:rsidRPr="00771263">
        <w:rPr>
          <w:rFonts w:ascii="Calibri" w:hAnsi="Calibri" w:cs="Calibri"/>
          <w:spacing w:val="-1"/>
          <w:sz w:val="24"/>
          <w:szCs w:val="24"/>
        </w:rPr>
        <w:t>P</w:t>
      </w:r>
      <w:r w:rsidRPr="00771263">
        <w:rPr>
          <w:rFonts w:ascii="Calibri" w:hAnsi="Calibri" w:cs="Calibri"/>
          <w:sz w:val="24"/>
          <w:szCs w:val="24"/>
        </w:rPr>
        <w:t>RE</w:t>
      </w:r>
      <w:r w:rsidRPr="00771263">
        <w:rPr>
          <w:rFonts w:ascii="Calibri" w:hAnsi="Calibri" w:cs="Calibri"/>
          <w:spacing w:val="1"/>
          <w:sz w:val="24"/>
          <w:szCs w:val="24"/>
        </w:rPr>
        <w:t>S</w:t>
      </w:r>
      <w:r w:rsidRPr="00771263">
        <w:rPr>
          <w:rFonts w:ascii="Calibri" w:hAnsi="Calibri" w:cs="Calibri"/>
          <w:sz w:val="24"/>
          <w:szCs w:val="24"/>
        </w:rPr>
        <w:t>E</w:t>
      </w:r>
      <w:r w:rsidRPr="00771263">
        <w:rPr>
          <w:rFonts w:ascii="Calibri" w:hAnsi="Calibri" w:cs="Calibri"/>
          <w:spacing w:val="-1"/>
          <w:sz w:val="24"/>
          <w:szCs w:val="24"/>
        </w:rPr>
        <w:t>N</w:t>
      </w:r>
      <w:r w:rsidRPr="00771263">
        <w:rPr>
          <w:rFonts w:ascii="Calibri" w:hAnsi="Calibri" w:cs="Calibri"/>
          <w:spacing w:val="-3"/>
          <w:sz w:val="24"/>
          <w:szCs w:val="24"/>
        </w:rPr>
        <w:t>T</w:t>
      </w:r>
      <w:r w:rsidRPr="00771263">
        <w:rPr>
          <w:rFonts w:ascii="Calibri" w:hAnsi="Calibri" w:cs="Calibri"/>
          <w:spacing w:val="1"/>
          <w:sz w:val="24"/>
          <w:szCs w:val="24"/>
        </w:rPr>
        <w:t>A</w:t>
      </w:r>
      <w:r w:rsidRPr="00771263">
        <w:rPr>
          <w:rFonts w:ascii="Calibri" w:hAnsi="Calibri" w:cs="Calibri"/>
          <w:spacing w:val="-3"/>
          <w:sz w:val="24"/>
          <w:szCs w:val="24"/>
        </w:rPr>
        <w:t>Z</w:t>
      </w:r>
      <w:r w:rsidRPr="00771263">
        <w:rPr>
          <w:rFonts w:ascii="Calibri" w:hAnsi="Calibri" w:cs="Calibri"/>
          <w:spacing w:val="-2"/>
          <w:sz w:val="24"/>
          <w:szCs w:val="24"/>
        </w:rPr>
        <w:t>I</w:t>
      </w:r>
      <w:r w:rsidRPr="00771263">
        <w:rPr>
          <w:rFonts w:ascii="Calibri" w:hAnsi="Calibri" w:cs="Calibri"/>
          <w:spacing w:val="1"/>
          <w:sz w:val="24"/>
          <w:szCs w:val="24"/>
        </w:rPr>
        <w:t>O</w:t>
      </w:r>
      <w:r w:rsidRPr="00771263">
        <w:rPr>
          <w:rFonts w:ascii="Calibri" w:hAnsi="Calibri" w:cs="Calibri"/>
          <w:spacing w:val="-1"/>
          <w:sz w:val="24"/>
          <w:szCs w:val="24"/>
        </w:rPr>
        <w:t>N</w:t>
      </w:r>
      <w:r w:rsidRPr="00771263">
        <w:rPr>
          <w:rFonts w:ascii="Calibri" w:hAnsi="Calibri" w:cs="Calibri"/>
          <w:sz w:val="24"/>
          <w:szCs w:val="24"/>
        </w:rPr>
        <w:t>E</w:t>
      </w:r>
      <w:r w:rsidRPr="00771263">
        <w:rPr>
          <w:rFonts w:ascii="Calibri" w:hAnsi="Calibri" w:cs="Calibri"/>
          <w:spacing w:val="-1"/>
          <w:sz w:val="24"/>
          <w:szCs w:val="24"/>
        </w:rPr>
        <w:t xml:space="preserve"> D</w:t>
      </w:r>
      <w:r w:rsidRPr="00771263">
        <w:rPr>
          <w:rFonts w:ascii="Calibri" w:hAnsi="Calibri" w:cs="Calibri"/>
          <w:spacing w:val="-3"/>
          <w:sz w:val="24"/>
          <w:szCs w:val="24"/>
        </w:rPr>
        <w:t>E</w:t>
      </w:r>
      <w:r w:rsidRPr="00771263">
        <w:rPr>
          <w:rFonts w:ascii="Calibri" w:hAnsi="Calibri" w:cs="Calibri"/>
          <w:spacing w:val="1"/>
          <w:sz w:val="24"/>
          <w:szCs w:val="24"/>
        </w:rPr>
        <w:t>L</w:t>
      </w:r>
      <w:r w:rsidRPr="00771263">
        <w:rPr>
          <w:rFonts w:ascii="Calibri" w:hAnsi="Calibri" w:cs="Calibri"/>
          <w:spacing w:val="-2"/>
          <w:sz w:val="24"/>
          <w:szCs w:val="24"/>
        </w:rPr>
        <w:t>L</w:t>
      </w:r>
      <w:r w:rsidRPr="00771263">
        <w:rPr>
          <w:rFonts w:ascii="Calibri" w:hAnsi="Calibri" w:cs="Calibri"/>
          <w:sz w:val="24"/>
          <w:szCs w:val="24"/>
        </w:rPr>
        <w:t>A</w:t>
      </w:r>
      <w:r w:rsidRPr="00771263">
        <w:rPr>
          <w:rFonts w:ascii="Calibri" w:hAnsi="Calibri" w:cs="Calibri"/>
          <w:spacing w:val="-2"/>
          <w:sz w:val="24"/>
          <w:szCs w:val="24"/>
        </w:rPr>
        <w:t xml:space="preserve"> </w:t>
      </w:r>
      <w:r w:rsidRPr="00771263">
        <w:rPr>
          <w:rFonts w:ascii="Calibri" w:hAnsi="Calibri" w:cs="Calibri"/>
          <w:spacing w:val="-1"/>
          <w:sz w:val="24"/>
          <w:szCs w:val="24"/>
        </w:rPr>
        <w:t>D</w:t>
      </w:r>
      <w:r w:rsidRPr="00771263">
        <w:rPr>
          <w:rFonts w:ascii="Calibri" w:hAnsi="Calibri" w:cs="Calibri"/>
          <w:spacing w:val="1"/>
          <w:sz w:val="24"/>
          <w:szCs w:val="24"/>
        </w:rPr>
        <w:t>I</w:t>
      </w:r>
      <w:r w:rsidRPr="00771263">
        <w:rPr>
          <w:rFonts w:ascii="Calibri" w:hAnsi="Calibri" w:cs="Calibri"/>
          <w:sz w:val="24"/>
          <w:szCs w:val="24"/>
        </w:rPr>
        <w:t>C</w:t>
      </w:r>
      <w:r w:rsidRPr="00771263">
        <w:rPr>
          <w:rFonts w:ascii="Calibri" w:hAnsi="Calibri" w:cs="Calibri"/>
          <w:spacing w:val="-3"/>
          <w:sz w:val="24"/>
          <w:szCs w:val="24"/>
        </w:rPr>
        <w:t>H</w:t>
      </w:r>
      <w:r w:rsidRPr="00771263">
        <w:rPr>
          <w:rFonts w:ascii="Calibri" w:hAnsi="Calibri" w:cs="Calibri"/>
          <w:spacing w:val="1"/>
          <w:sz w:val="24"/>
          <w:szCs w:val="24"/>
        </w:rPr>
        <w:t>IA</w:t>
      </w:r>
      <w:r w:rsidRPr="00771263">
        <w:rPr>
          <w:rFonts w:ascii="Calibri" w:hAnsi="Calibri" w:cs="Calibri"/>
          <w:spacing w:val="-3"/>
          <w:sz w:val="24"/>
          <w:szCs w:val="24"/>
        </w:rPr>
        <w:t>R</w:t>
      </w:r>
      <w:r w:rsidRPr="00771263">
        <w:rPr>
          <w:rFonts w:ascii="Calibri" w:hAnsi="Calibri" w:cs="Calibri"/>
          <w:spacing w:val="1"/>
          <w:sz w:val="24"/>
          <w:szCs w:val="24"/>
        </w:rPr>
        <w:t>A</w:t>
      </w:r>
      <w:r w:rsidRPr="00771263">
        <w:rPr>
          <w:rFonts w:ascii="Calibri" w:hAnsi="Calibri" w:cs="Calibri"/>
          <w:spacing w:val="-3"/>
          <w:sz w:val="24"/>
          <w:szCs w:val="24"/>
        </w:rPr>
        <w:t>Z</w:t>
      </w:r>
      <w:r w:rsidRPr="00771263">
        <w:rPr>
          <w:rFonts w:ascii="Calibri" w:hAnsi="Calibri" w:cs="Calibri"/>
          <w:spacing w:val="-2"/>
          <w:sz w:val="24"/>
          <w:szCs w:val="24"/>
        </w:rPr>
        <w:t>I</w:t>
      </w:r>
      <w:r w:rsidRPr="00771263">
        <w:rPr>
          <w:rFonts w:ascii="Calibri" w:hAnsi="Calibri" w:cs="Calibri"/>
          <w:spacing w:val="1"/>
          <w:sz w:val="24"/>
          <w:szCs w:val="24"/>
        </w:rPr>
        <w:t>O</w:t>
      </w:r>
      <w:r w:rsidRPr="00771263">
        <w:rPr>
          <w:rFonts w:ascii="Calibri" w:hAnsi="Calibri" w:cs="Calibri"/>
          <w:spacing w:val="-1"/>
          <w:sz w:val="24"/>
          <w:szCs w:val="24"/>
        </w:rPr>
        <w:t>N</w:t>
      </w:r>
      <w:r w:rsidRPr="00771263">
        <w:rPr>
          <w:rFonts w:ascii="Calibri" w:hAnsi="Calibri" w:cs="Calibri"/>
          <w:sz w:val="24"/>
          <w:szCs w:val="24"/>
        </w:rPr>
        <w:t>E</w:t>
      </w:r>
    </w:p>
    <w:p w14:paraId="37CFA398" w14:textId="77777777" w:rsidR="0051512E" w:rsidRPr="00771263" w:rsidRDefault="0051512E" w:rsidP="0051512E">
      <w:pPr>
        <w:kinsoku w:val="0"/>
        <w:overflowPunct w:val="0"/>
        <w:spacing w:before="4" w:line="10" w:lineRule="atLeast"/>
        <w:rPr>
          <w:rFonts w:ascii="Calibri" w:hAnsi="Calibri" w:cs="Calibri"/>
        </w:rPr>
      </w:pPr>
    </w:p>
    <w:p w14:paraId="33C3CE9E" w14:textId="77777777" w:rsidR="0051512E" w:rsidRPr="00771263" w:rsidRDefault="0051512E" w:rsidP="0051512E">
      <w:pPr>
        <w:pStyle w:val="a"/>
        <w:widowControl w:val="0"/>
        <w:numPr>
          <w:ilvl w:val="0"/>
          <w:numId w:val="22"/>
        </w:numPr>
        <w:suppressAutoHyphens w:val="0"/>
        <w:kinsoku w:val="0"/>
        <w:overflowPunct w:val="0"/>
        <w:autoSpaceDE w:val="0"/>
        <w:spacing w:after="0" w:line="10" w:lineRule="atLeast"/>
        <w:ind w:right="114" w:firstLine="0"/>
        <w:jc w:val="both"/>
        <w:rPr>
          <w:rFonts w:ascii="Calibri" w:hAnsi="Calibri" w:cs="Calibri"/>
          <w:spacing w:val="-2"/>
        </w:rPr>
      </w:pPr>
      <w:r w:rsidRPr="00440BA2">
        <w:rPr>
          <w:rFonts w:ascii="Calibri" w:hAnsi="Calibri" w:cs="Calibri"/>
          <w:bCs/>
          <w:spacing w:val="-2"/>
        </w:rPr>
        <w:t>I soggetti passivi dei tributi presentano la dichiarazione entro il termine del 30 giugno dell’anno successivo alla data di inizio del possesso o della detenzione dei locali e delle aree</w:t>
      </w:r>
      <w:r w:rsidRPr="00771263">
        <w:rPr>
          <w:rFonts w:ascii="Calibri" w:hAnsi="Calibri" w:cs="Calibri"/>
          <w:b/>
          <w:bCs/>
          <w:spacing w:val="-2"/>
        </w:rPr>
        <w:t xml:space="preserve"> </w:t>
      </w:r>
      <w:r w:rsidRPr="00440BA2">
        <w:rPr>
          <w:rFonts w:ascii="Calibri" w:hAnsi="Calibri" w:cs="Calibri"/>
          <w:bCs/>
          <w:spacing w:val="-2"/>
        </w:rPr>
        <w:t>assoggettabili al tributo</w:t>
      </w:r>
      <w:r w:rsidRPr="00771263">
        <w:rPr>
          <w:rFonts w:ascii="Calibri" w:hAnsi="Calibri" w:cs="Calibri"/>
          <w:spacing w:val="-2"/>
        </w:rPr>
        <w:t>. Nel caso di occupazione in comune di un’unità immobiliare, la dichiarazione può essere presentata anche da uno solo degli occupanti</w:t>
      </w:r>
      <w:r w:rsidRPr="00771263">
        <w:rPr>
          <w:rFonts w:ascii="Calibri" w:hAnsi="Calibri" w:cs="Calibri"/>
          <w:spacing w:val="1"/>
        </w:rPr>
        <w:t xml:space="preserve">,  </w:t>
      </w:r>
      <w:r w:rsidRPr="00771263">
        <w:rPr>
          <w:rFonts w:ascii="Calibri" w:hAnsi="Calibri" w:cs="Calibri"/>
        </w:rPr>
        <w:t xml:space="preserve">utilizzando gli appositi moduli predisposti dal comune e messi a disposizione degli interessati.  </w:t>
      </w:r>
    </w:p>
    <w:p w14:paraId="79DA596A" w14:textId="77777777" w:rsidR="0051512E" w:rsidRPr="00440BA2" w:rsidRDefault="0051512E" w:rsidP="0051512E">
      <w:pPr>
        <w:pStyle w:val="a"/>
        <w:widowControl w:val="0"/>
        <w:numPr>
          <w:ilvl w:val="0"/>
          <w:numId w:val="22"/>
        </w:numPr>
        <w:suppressAutoHyphens w:val="0"/>
        <w:kinsoku w:val="0"/>
        <w:overflowPunct w:val="0"/>
        <w:autoSpaceDE w:val="0"/>
        <w:spacing w:after="0" w:line="10" w:lineRule="atLeast"/>
        <w:ind w:right="114" w:firstLine="0"/>
        <w:jc w:val="both"/>
        <w:rPr>
          <w:rFonts w:ascii="Calibri" w:hAnsi="Calibri" w:cs="Calibri"/>
        </w:rPr>
      </w:pPr>
      <w:r w:rsidRPr="00440BA2">
        <w:rPr>
          <w:rFonts w:ascii="Calibri" w:hAnsi="Calibri" w:cs="Calibri"/>
          <w:spacing w:val="-2"/>
        </w:rPr>
        <w:t>Ai fini della dichiarazione relativa alla TARI, restano ferme le superfici dichiarate o accertate ai fini del Tributo Comunale sui Rifiuti e sui Servizi (TARES) di cui al D.L. n.201/2011 art.14</w:t>
      </w:r>
      <w:r>
        <w:rPr>
          <w:rFonts w:ascii="Calibri" w:hAnsi="Calibri" w:cs="Calibri"/>
          <w:spacing w:val="-2"/>
        </w:rPr>
        <w:t>.</w:t>
      </w:r>
    </w:p>
    <w:p w14:paraId="48A5256D" w14:textId="77777777" w:rsidR="0051512E" w:rsidRPr="00440BA2" w:rsidRDefault="0051512E" w:rsidP="0051512E">
      <w:pPr>
        <w:pStyle w:val="a"/>
        <w:widowControl w:val="0"/>
        <w:numPr>
          <w:ilvl w:val="0"/>
          <w:numId w:val="22"/>
        </w:numPr>
        <w:tabs>
          <w:tab w:val="left" w:pos="403"/>
        </w:tabs>
        <w:suppressAutoHyphens w:val="0"/>
        <w:kinsoku w:val="0"/>
        <w:overflowPunct w:val="0"/>
        <w:autoSpaceDE w:val="0"/>
        <w:spacing w:before="4" w:after="0" w:line="10" w:lineRule="atLeast"/>
        <w:ind w:right="115" w:firstLine="0"/>
        <w:jc w:val="both"/>
        <w:rPr>
          <w:rFonts w:ascii="Calibri" w:hAnsi="Calibri" w:cs="Calibri"/>
          <w:spacing w:val="-2"/>
        </w:rPr>
      </w:pPr>
      <w:r w:rsidRPr="00771263">
        <w:rPr>
          <w:rFonts w:ascii="Calibri" w:hAnsi="Calibri" w:cs="Calibri"/>
          <w:spacing w:val="-2"/>
        </w:rPr>
        <w:t>L</w:t>
      </w:r>
      <w:r w:rsidRPr="00771263">
        <w:rPr>
          <w:rFonts w:ascii="Calibri" w:hAnsi="Calibri" w:cs="Calibri"/>
        </w:rPr>
        <w:t>a</w:t>
      </w:r>
      <w:r w:rsidRPr="00771263">
        <w:rPr>
          <w:rFonts w:ascii="Calibri" w:hAnsi="Calibri" w:cs="Calibri"/>
          <w:spacing w:val="9"/>
        </w:rPr>
        <w:t xml:space="preserve"> </w:t>
      </w:r>
      <w:r w:rsidRPr="00771263">
        <w:rPr>
          <w:rFonts w:ascii="Calibri" w:hAnsi="Calibri" w:cs="Calibri"/>
          <w:spacing w:val="1"/>
        </w:rPr>
        <w:t>d</w:t>
      </w:r>
      <w:r w:rsidRPr="00771263">
        <w:rPr>
          <w:rFonts w:ascii="Calibri" w:hAnsi="Calibri" w:cs="Calibri"/>
          <w:spacing w:val="-2"/>
        </w:rPr>
        <w:t>i</w:t>
      </w:r>
      <w:r w:rsidRPr="00771263">
        <w:rPr>
          <w:rFonts w:ascii="Calibri" w:hAnsi="Calibri" w:cs="Calibri"/>
        </w:rPr>
        <w:t>c</w:t>
      </w:r>
      <w:r w:rsidRPr="00771263">
        <w:rPr>
          <w:rFonts w:ascii="Calibri" w:hAnsi="Calibri" w:cs="Calibri"/>
          <w:spacing w:val="-2"/>
        </w:rPr>
        <w:t>h</w:t>
      </w:r>
      <w:r w:rsidRPr="00771263">
        <w:rPr>
          <w:rFonts w:ascii="Calibri" w:hAnsi="Calibri" w:cs="Calibri"/>
          <w:spacing w:val="1"/>
        </w:rPr>
        <w:t>i</w:t>
      </w:r>
      <w:r w:rsidRPr="00771263">
        <w:rPr>
          <w:rFonts w:ascii="Calibri" w:hAnsi="Calibri" w:cs="Calibri"/>
        </w:rPr>
        <w:t>a</w:t>
      </w:r>
      <w:r w:rsidRPr="00771263">
        <w:rPr>
          <w:rFonts w:ascii="Calibri" w:hAnsi="Calibri" w:cs="Calibri"/>
          <w:spacing w:val="-3"/>
        </w:rPr>
        <w:t>r</w:t>
      </w:r>
      <w:r w:rsidRPr="00771263">
        <w:rPr>
          <w:rFonts w:ascii="Calibri" w:hAnsi="Calibri" w:cs="Calibri"/>
        </w:rPr>
        <w:t>az</w:t>
      </w:r>
      <w:r w:rsidRPr="00771263">
        <w:rPr>
          <w:rFonts w:ascii="Calibri" w:hAnsi="Calibri" w:cs="Calibri"/>
          <w:spacing w:val="-2"/>
        </w:rPr>
        <w:t>io</w:t>
      </w:r>
      <w:r w:rsidRPr="00771263">
        <w:rPr>
          <w:rFonts w:ascii="Calibri" w:hAnsi="Calibri" w:cs="Calibri"/>
          <w:spacing w:val="1"/>
        </w:rPr>
        <w:t>n</w:t>
      </w:r>
      <w:r w:rsidRPr="00771263">
        <w:rPr>
          <w:rFonts w:ascii="Calibri" w:hAnsi="Calibri" w:cs="Calibri"/>
        </w:rPr>
        <w:t>e</w:t>
      </w:r>
      <w:r w:rsidRPr="00771263">
        <w:rPr>
          <w:rFonts w:ascii="Calibri" w:hAnsi="Calibri" w:cs="Calibri"/>
          <w:spacing w:val="10"/>
        </w:rPr>
        <w:t xml:space="preserve"> </w:t>
      </w:r>
      <w:r w:rsidRPr="00771263">
        <w:rPr>
          <w:rFonts w:ascii="Calibri" w:hAnsi="Calibri" w:cs="Calibri"/>
          <w:spacing w:val="-2"/>
        </w:rPr>
        <w:t>h</w:t>
      </w:r>
      <w:r w:rsidRPr="00771263">
        <w:rPr>
          <w:rFonts w:ascii="Calibri" w:hAnsi="Calibri" w:cs="Calibri"/>
        </w:rPr>
        <w:t>a</w:t>
      </w:r>
      <w:r w:rsidRPr="00771263">
        <w:rPr>
          <w:rFonts w:ascii="Calibri" w:hAnsi="Calibri" w:cs="Calibri"/>
          <w:spacing w:val="9"/>
        </w:rPr>
        <w:t xml:space="preserve"> </w:t>
      </w:r>
      <w:r w:rsidRPr="00771263">
        <w:rPr>
          <w:rFonts w:ascii="Calibri" w:hAnsi="Calibri" w:cs="Calibri"/>
        </w:rPr>
        <w:t>effe</w:t>
      </w:r>
      <w:r w:rsidRPr="00771263">
        <w:rPr>
          <w:rFonts w:ascii="Calibri" w:hAnsi="Calibri" w:cs="Calibri"/>
          <w:spacing w:val="-2"/>
        </w:rPr>
        <w:t>tt</w:t>
      </w:r>
      <w:r w:rsidRPr="00771263">
        <w:rPr>
          <w:rFonts w:ascii="Calibri" w:hAnsi="Calibri" w:cs="Calibri"/>
        </w:rPr>
        <w:t>o</w:t>
      </w:r>
      <w:r w:rsidRPr="00771263">
        <w:rPr>
          <w:rFonts w:ascii="Calibri" w:hAnsi="Calibri" w:cs="Calibri"/>
          <w:spacing w:val="10"/>
        </w:rPr>
        <w:t xml:space="preserve"> </w:t>
      </w:r>
      <w:r w:rsidRPr="00771263">
        <w:rPr>
          <w:rFonts w:ascii="Calibri" w:hAnsi="Calibri" w:cs="Calibri"/>
        </w:rPr>
        <w:t>a</w:t>
      </w:r>
      <w:r w:rsidRPr="00771263">
        <w:rPr>
          <w:rFonts w:ascii="Calibri" w:hAnsi="Calibri" w:cs="Calibri"/>
          <w:spacing w:val="-2"/>
        </w:rPr>
        <w:t>n</w:t>
      </w:r>
      <w:r w:rsidRPr="00771263">
        <w:rPr>
          <w:rFonts w:ascii="Calibri" w:hAnsi="Calibri" w:cs="Calibri"/>
        </w:rPr>
        <w:t>c</w:t>
      </w:r>
      <w:r w:rsidRPr="00771263">
        <w:rPr>
          <w:rFonts w:ascii="Calibri" w:hAnsi="Calibri" w:cs="Calibri"/>
          <w:spacing w:val="-2"/>
        </w:rPr>
        <w:t>h</w:t>
      </w:r>
      <w:r w:rsidRPr="00771263">
        <w:rPr>
          <w:rFonts w:ascii="Calibri" w:hAnsi="Calibri" w:cs="Calibri"/>
        </w:rPr>
        <w:t>e</w:t>
      </w:r>
      <w:r w:rsidRPr="00771263">
        <w:rPr>
          <w:rFonts w:ascii="Calibri" w:hAnsi="Calibri" w:cs="Calibri"/>
          <w:spacing w:val="9"/>
        </w:rPr>
        <w:t xml:space="preserve"> </w:t>
      </w:r>
      <w:r w:rsidRPr="00771263">
        <w:rPr>
          <w:rFonts w:ascii="Calibri" w:hAnsi="Calibri" w:cs="Calibri"/>
          <w:spacing w:val="1"/>
        </w:rPr>
        <w:t>p</w:t>
      </w:r>
      <w:r w:rsidRPr="00771263">
        <w:rPr>
          <w:rFonts w:ascii="Calibri" w:hAnsi="Calibri" w:cs="Calibri"/>
        </w:rPr>
        <w:t>er</w:t>
      </w:r>
      <w:r w:rsidRPr="00771263">
        <w:rPr>
          <w:rFonts w:ascii="Calibri" w:hAnsi="Calibri" w:cs="Calibri"/>
          <w:spacing w:val="6"/>
        </w:rPr>
        <w:t xml:space="preserve"> </w:t>
      </w:r>
      <w:r w:rsidRPr="00771263">
        <w:rPr>
          <w:rFonts w:ascii="Calibri" w:hAnsi="Calibri" w:cs="Calibri"/>
          <w:spacing w:val="-2"/>
        </w:rPr>
        <w:t>gl</w:t>
      </w:r>
      <w:r w:rsidRPr="00771263">
        <w:rPr>
          <w:rFonts w:ascii="Calibri" w:hAnsi="Calibri" w:cs="Calibri"/>
        </w:rPr>
        <w:t>i</w:t>
      </w:r>
      <w:r w:rsidRPr="00771263">
        <w:rPr>
          <w:rFonts w:ascii="Calibri" w:hAnsi="Calibri" w:cs="Calibri"/>
          <w:spacing w:val="10"/>
        </w:rPr>
        <w:t xml:space="preserve"> </w:t>
      </w:r>
      <w:r w:rsidRPr="00771263">
        <w:rPr>
          <w:rFonts w:ascii="Calibri" w:hAnsi="Calibri" w:cs="Calibri"/>
        </w:rPr>
        <w:t>a</w:t>
      </w:r>
      <w:r w:rsidRPr="00771263">
        <w:rPr>
          <w:rFonts w:ascii="Calibri" w:hAnsi="Calibri" w:cs="Calibri"/>
          <w:spacing w:val="-2"/>
        </w:rPr>
        <w:t>nn</w:t>
      </w:r>
      <w:r w:rsidRPr="00771263">
        <w:rPr>
          <w:rFonts w:ascii="Calibri" w:hAnsi="Calibri" w:cs="Calibri"/>
        </w:rPr>
        <w:t>i</w:t>
      </w:r>
      <w:r w:rsidRPr="00771263">
        <w:rPr>
          <w:rFonts w:ascii="Calibri" w:hAnsi="Calibri" w:cs="Calibri"/>
          <w:spacing w:val="10"/>
        </w:rPr>
        <w:t xml:space="preserve"> </w:t>
      </w:r>
      <w:r w:rsidRPr="00771263">
        <w:rPr>
          <w:rFonts w:ascii="Calibri" w:hAnsi="Calibri" w:cs="Calibri"/>
          <w:spacing w:val="-2"/>
        </w:rPr>
        <w:t>s</w:t>
      </w:r>
      <w:r w:rsidRPr="00771263">
        <w:rPr>
          <w:rFonts w:ascii="Calibri" w:hAnsi="Calibri" w:cs="Calibri"/>
          <w:spacing w:val="1"/>
        </w:rPr>
        <w:t>u</w:t>
      </w:r>
      <w:r w:rsidRPr="00771263">
        <w:rPr>
          <w:rFonts w:ascii="Calibri" w:hAnsi="Calibri" w:cs="Calibri"/>
        </w:rPr>
        <w:t>cc</w:t>
      </w:r>
      <w:r w:rsidRPr="00771263">
        <w:rPr>
          <w:rFonts w:ascii="Calibri" w:hAnsi="Calibri" w:cs="Calibri"/>
          <w:spacing w:val="-3"/>
        </w:rPr>
        <w:t>e</w:t>
      </w:r>
      <w:r w:rsidRPr="00771263">
        <w:rPr>
          <w:rFonts w:ascii="Calibri" w:hAnsi="Calibri" w:cs="Calibri"/>
          <w:spacing w:val="-2"/>
        </w:rPr>
        <w:t>s</w:t>
      </w:r>
      <w:r w:rsidRPr="00771263">
        <w:rPr>
          <w:rFonts w:ascii="Calibri" w:hAnsi="Calibri" w:cs="Calibri"/>
          <w:spacing w:val="1"/>
        </w:rPr>
        <w:t>s</w:t>
      </w:r>
      <w:r w:rsidRPr="00771263">
        <w:rPr>
          <w:rFonts w:ascii="Calibri" w:hAnsi="Calibri" w:cs="Calibri"/>
          <w:spacing w:val="-2"/>
        </w:rPr>
        <w:t>i</w:t>
      </w:r>
      <w:r w:rsidRPr="00771263">
        <w:rPr>
          <w:rFonts w:ascii="Calibri" w:hAnsi="Calibri" w:cs="Calibri"/>
          <w:spacing w:val="1"/>
        </w:rPr>
        <w:t>v</w:t>
      </w:r>
      <w:r w:rsidRPr="00771263">
        <w:rPr>
          <w:rFonts w:ascii="Calibri" w:hAnsi="Calibri" w:cs="Calibri"/>
        </w:rPr>
        <w:t>i</w:t>
      </w:r>
      <w:r w:rsidRPr="00771263">
        <w:rPr>
          <w:rFonts w:ascii="Calibri" w:hAnsi="Calibri" w:cs="Calibri"/>
          <w:spacing w:val="10"/>
        </w:rPr>
        <w:t xml:space="preserve"> </w:t>
      </w:r>
      <w:r w:rsidRPr="00771263">
        <w:rPr>
          <w:rFonts w:ascii="Calibri" w:hAnsi="Calibri" w:cs="Calibri"/>
          <w:spacing w:val="-2"/>
        </w:rPr>
        <w:t>q</w:t>
      </w:r>
      <w:r w:rsidRPr="00771263">
        <w:rPr>
          <w:rFonts w:ascii="Calibri" w:hAnsi="Calibri" w:cs="Calibri"/>
          <w:spacing w:val="1"/>
        </w:rPr>
        <w:t>u</w:t>
      </w:r>
      <w:r w:rsidRPr="00771263">
        <w:rPr>
          <w:rFonts w:ascii="Calibri" w:hAnsi="Calibri" w:cs="Calibri"/>
        </w:rPr>
        <w:t>a</w:t>
      </w:r>
      <w:r w:rsidRPr="00771263">
        <w:rPr>
          <w:rFonts w:ascii="Calibri" w:hAnsi="Calibri" w:cs="Calibri"/>
          <w:spacing w:val="-2"/>
        </w:rPr>
        <w:t>l</w:t>
      </w:r>
      <w:r w:rsidRPr="00771263">
        <w:rPr>
          <w:rFonts w:ascii="Calibri" w:hAnsi="Calibri" w:cs="Calibri"/>
          <w:spacing w:val="1"/>
        </w:rPr>
        <w:t>o</w:t>
      </w:r>
      <w:r w:rsidRPr="00771263">
        <w:rPr>
          <w:rFonts w:ascii="Calibri" w:hAnsi="Calibri" w:cs="Calibri"/>
        </w:rPr>
        <w:t>ra</w:t>
      </w:r>
      <w:r w:rsidRPr="00771263">
        <w:rPr>
          <w:rFonts w:ascii="Calibri" w:hAnsi="Calibri" w:cs="Calibri"/>
          <w:spacing w:val="7"/>
        </w:rPr>
        <w:t xml:space="preserve"> </w:t>
      </w:r>
      <w:r w:rsidRPr="00771263">
        <w:rPr>
          <w:rFonts w:ascii="Calibri" w:hAnsi="Calibri" w:cs="Calibri"/>
          <w:spacing w:val="1"/>
        </w:rPr>
        <w:t>n</w:t>
      </w:r>
      <w:r w:rsidRPr="00771263">
        <w:rPr>
          <w:rFonts w:ascii="Calibri" w:hAnsi="Calibri" w:cs="Calibri"/>
          <w:spacing w:val="-2"/>
        </w:rPr>
        <w:t>o</w:t>
      </w:r>
      <w:r w:rsidRPr="00771263">
        <w:rPr>
          <w:rFonts w:ascii="Calibri" w:hAnsi="Calibri" w:cs="Calibri"/>
        </w:rPr>
        <w:t>n</w:t>
      </w:r>
      <w:r w:rsidRPr="00771263">
        <w:rPr>
          <w:rFonts w:ascii="Calibri" w:hAnsi="Calibri" w:cs="Calibri"/>
          <w:spacing w:val="10"/>
        </w:rPr>
        <w:t xml:space="preserve"> </w:t>
      </w:r>
      <w:r w:rsidRPr="00771263">
        <w:rPr>
          <w:rFonts w:ascii="Calibri" w:hAnsi="Calibri" w:cs="Calibri"/>
          <w:spacing w:val="-2"/>
        </w:rPr>
        <w:t>s</w:t>
      </w:r>
      <w:r w:rsidRPr="00771263">
        <w:rPr>
          <w:rFonts w:ascii="Calibri" w:hAnsi="Calibri" w:cs="Calibri"/>
        </w:rPr>
        <w:t>i</w:t>
      </w:r>
      <w:r w:rsidRPr="00771263">
        <w:rPr>
          <w:rFonts w:ascii="Calibri" w:hAnsi="Calibri" w:cs="Calibri"/>
          <w:spacing w:val="7"/>
        </w:rPr>
        <w:t xml:space="preserve"> </w:t>
      </w:r>
      <w:r w:rsidRPr="00771263">
        <w:rPr>
          <w:rFonts w:ascii="Calibri" w:hAnsi="Calibri" w:cs="Calibri"/>
          <w:spacing w:val="1"/>
        </w:rPr>
        <w:t>v</w:t>
      </w:r>
      <w:r w:rsidRPr="00771263">
        <w:rPr>
          <w:rFonts w:ascii="Calibri" w:hAnsi="Calibri" w:cs="Calibri"/>
        </w:rPr>
        <w:t>er</w:t>
      </w:r>
      <w:r w:rsidRPr="00771263">
        <w:rPr>
          <w:rFonts w:ascii="Calibri" w:hAnsi="Calibri" w:cs="Calibri"/>
          <w:spacing w:val="-2"/>
        </w:rPr>
        <w:t>i</w:t>
      </w:r>
      <w:r w:rsidRPr="00771263">
        <w:rPr>
          <w:rFonts w:ascii="Calibri" w:hAnsi="Calibri" w:cs="Calibri"/>
        </w:rPr>
        <w:t>f</w:t>
      </w:r>
      <w:r w:rsidRPr="00771263">
        <w:rPr>
          <w:rFonts w:ascii="Calibri" w:hAnsi="Calibri" w:cs="Calibri"/>
          <w:spacing w:val="1"/>
        </w:rPr>
        <w:t>i</w:t>
      </w:r>
      <w:r w:rsidRPr="00771263">
        <w:rPr>
          <w:rFonts w:ascii="Calibri" w:hAnsi="Calibri" w:cs="Calibri"/>
          <w:spacing w:val="-3"/>
        </w:rPr>
        <w:t>c</w:t>
      </w:r>
      <w:r w:rsidRPr="00771263">
        <w:rPr>
          <w:rFonts w:ascii="Calibri" w:hAnsi="Calibri" w:cs="Calibri"/>
          <w:spacing w:val="-2"/>
        </w:rPr>
        <w:t xml:space="preserve">hino </w:t>
      </w:r>
      <w:r w:rsidRPr="00771263">
        <w:rPr>
          <w:rFonts w:ascii="Calibri" w:hAnsi="Calibri" w:cs="Calibri"/>
          <w:spacing w:val="-5"/>
        </w:rPr>
        <w:t>m</w:t>
      </w:r>
      <w:r w:rsidRPr="00771263">
        <w:rPr>
          <w:rFonts w:ascii="Calibri" w:hAnsi="Calibri" w:cs="Calibri"/>
          <w:spacing w:val="1"/>
        </w:rPr>
        <w:t>odi</w:t>
      </w:r>
      <w:r w:rsidRPr="00771263">
        <w:rPr>
          <w:rFonts w:ascii="Calibri" w:hAnsi="Calibri" w:cs="Calibri"/>
        </w:rPr>
        <w:t>f</w:t>
      </w:r>
      <w:r w:rsidRPr="00771263">
        <w:rPr>
          <w:rFonts w:ascii="Calibri" w:hAnsi="Calibri" w:cs="Calibri"/>
          <w:spacing w:val="1"/>
        </w:rPr>
        <w:t>i</w:t>
      </w:r>
      <w:r w:rsidRPr="00771263">
        <w:rPr>
          <w:rFonts w:ascii="Calibri" w:hAnsi="Calibri" w:cs="Calibri"/>
        </w:rPr>
        <w:t>c</w:t>
      </w:r>
      <w:r w:rsidRPr="00771263">
        <w:rPr>
          <w:rFonts w:ascii="Calibri" w:hAnsi="Calibri" w:cs="Calibri"/>
          <w:spacing w:val="-3"/>
        </w:rPr>
        <w:t>a</w:t>
      </w:r>
      <w:r w:rsidRPr="00771263">
        <w:rPr>
          <w:rFonts w:ascii="Calibri" w:hAnsi="Calibri" w:cs="Calibri"/>
        </w:rPr>
        <w:t>z</w:t>
      </w:r>
      <w:r w:rsidRPr="00771263">
        <w:rPr>
          <w:rFonts w:ascii="Calibri" w:hAnsi="Calibri" w:cs="Calibri"/>
          <w:spacing w:val="-2"/>
        </w:rPr>
        <w:t>i</w:t>
      </w:r>
      <w:r w:rsidRPr="00771263">
        <w:rPr>
          <w:rFonts w:ascii="Calibri" w:hAnsi="Calibri" w:cs="Calibri"/>
          <w:spacing w:val="1"/>
        </w:rPr>
        <w:t>o</w:t>
      </w:r>
      <w:r w:rsidRPr="00771263">
        <w:rPr>
          <w:rFonts w:ascii="Calibri" w:hAnsi="Calibri" w:cs="Calibri"/>
          <w:spacing w:val="-2"/>
        </w:rPr>
        <w:t>n</w:t>
      </w:r>
      <w:r w:rsidRPr="00771263">
        <w:rPr>
          <w:rFonts w:ascii="Calibri" w:hAnsi="Calibri" w:cs="Calibri"/>
        </w:rPr>
        <w:t xml:space="preserve">i </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rPr>
        <w:t>i</w:t>
      </w:r>
      <w:r w:rsidRPr="00771263">
        <w:rPr>
          <w:rFonts w:ascii="Calibri" w:hAnsi="Calibri" w:cs="Calibri"/>
          <w:spacing w:val="3"/>
        </w:rPr>
        <w:t xml:space="preserve"> </w:t>
      </w:r>
      <w:r w:rsidRPr="00771263">
        <w:rPr>
          <w:rFonts w:ascii="Calibri" w:hAnsi="Calibri" w:cs="Calibri"/>
          <w:spacing w:val="-2"/>
        </w:rPr>
        <w:t>d</w:t>
      </w:r>
      <w:r w:rsidRPr="00771263">
        <w:rPr>
          <w:rFonts w:ascii="Calibri" w:hAnsi="Calibri" w:cs="Calibri"/>
        </w:rPr>
        <w:t>a</w:t>
      </w:r>
      <w:r w:rsidRPr="00771263">
        <w:rPr>
          <w:rFonts w:ascii="Calibri" w:hAnsi="Calibri" w:cs="Calibri"/>
          <w:spacing w:val="-2"/>
        </w:rPr>
        <w:t>t</w:t>
      </w:r>
      <w:r w:rsidRPr="00771263">
        <w:rPr>
          <w:rFonts w:ascii="Calibri" w:hAnsi="Calibri" w:cs="Calibri"/>
        </w:rPr>
        <w:t>i</w:t>
      </w:r>
      <w:r w:rsidRPr="00771263">
        <w:rPr>
          <w:rFonts w:ascii="Calibri" w:hAnsi="Calibri" w:cs="Calibri"/>
          <w:spacing w:val="3"/>
        </w:rPr>
        <w:t xml:space="preserve"> </w:t>
      </w:r>
      <w:r w:rsidRPr="00771263">
        <w:rPr>
          <w:rFonts w:ascii="Calibri" w:hAnsi="Calibri" w:cs="Calibri"/>
          <w:spacing w:val="-2"/>
        </w:rPr>
        <w:t>d</w:t>
      </w:r>
      <w:r w:rsidRPr="00771263">
        <w:rPr>
          <w:rFonts w:ascii="Calibri" w:hAnsi="Calibri" w:cs="Calibri"/>
          <w:spacing w:val="1"/>
        </w:rPr>
        <w:t>i</w:t>
      </w:r>
      <w:r w:rsidRPr="00771263">
        <w:rPr>
          <w:rFonts w:ascii="Calibri" w:hAnsi="Calibri" w:cs="Calibri"/>
          <w:spacing w:val="-3"/>
        </w:rPr>
        <w:t>c</w:t>
      </w:r>
      <w:r w:rsidRPr="00771263">
        <w:rPr>
          <w:rFonts w:ascii="Calibri" w:hAnsi="Calibri" w:cs="Calibri"/>
          <w:spacing w:val="1"/>
        </w:rPr>
        <w:t>h</w:t>
      </w:r>
      <w:r w:rsidRPr="00771263">
        <w:rPr>
          <w:rFonts w:ascii="Calibri" w:hAnsi="Calibri" w:cs="Calibri"/>
          <w:spacing w:val="-2"/>
        </w:rPr>
        <w:t>i</w:t>
      </w:r>
      <w:r w:rsidRPr="00771263">
        <w:rPr>
          <w:rFonts w:ascii="Calibri" w:hAnsi="Calibri" w:cs="Calibri"/>
        </w:rPr>
        <w:t>ar</w:t>
      </w:r>
      <w:r w:rsidRPr="00771263">
        <w:rPr>
          <w:rFonts w:ascii="Calibri" w:hAnsi="Calibri" w:cs="Calibri"/>
          <w:spacing w:val="-3"/>
        </w:rPr>
        <w:t>a</w:t>
      </w:r>
      <w:r w:rsidRPr="00771263">
        <w:rPr>
          <w:rFonts w:ascii="Calibri" w:hAnsi="Calibri" w:cs="Calibri"/>
          <w:spacing w:val="1"/>
        </w:rPr>
        <w:t>t</w:t>
      </w:r>
      <w:r w:rsidRPr="00771263">
        <w:rPr>
          <w:rFonts w:ascii="Calibri" w:hAnsi="Calibri" w:cs="Calibri"/>
        </w:rPr>
        <w:t xml:space="preserve">i </w:t>
      </w:r>
      <w:r w:rsidRPr="00771263">
        <w:rPr>
          <w:rFonts w:ascii="Calibri" w:hAnsi="Calibri" w:cs="Calibri"/>
          <w:spacing w:val="1"/>
        </w:rPr>
        <w:t>d</w:t>
      </w:r>
      <w:r w:rsidRPr="00771263">
        <w:rPr>
          <w:rFonts w:ascii="Calibri" w:hAnsi="Calibri" w:cs="Calibri"/>
        </w:rPr>
        <w:t>a</w:t>
      </w:r>
      <w:r w:rsidRPr="00771263">
        <w:rPr>
          <w:rFonts w:ascii="Calibri" w:hAnsi="Calibri" w:cs="Calibri"/>
          <w:spacing w:val="1"/>
        </w:rPr>
        <w:t xml:space="preserve"> </w:t>
      </w:r>
      <w:r w:rsidRPr="00771263">
        <w:rPr>
          <w:rFonts w:ascii="Calibri" w:hAnsi="Calibri" w:cs="Calibri"/>
          <w:spacing w:val="-3"/>
        </w:rPr>
        <w:t>c</w:t>
      </w:r>
      <w:r w:rsidRPr="00771263">
        <w:rPr>
          <w:rFonts w:ascii="Calibri" w:hAnsi="Calibri" w:cs="Calibri"/>
          <w:spacing w:val="-2"/>
        </w:rPr>
        <w:t>u</w:t>
      </w:r>
      <w:r w:rsidRPr="00771263">
        <w:rPr>
          <w:rFonts w:ascii="Calibri" w:hAnsi="Calibri" w:cs="Calibri"/>
        </w:rPr>
        <w:t>i</w:t>
      </w:r>
      <w:r w:rsidRPr="00771263">
        <w:rPr>
          <w:rFonts w:ascii="Calibri" w:hAnsi="Calibri" w:cs="Calibri"/>
          <w:spacing w:val="3"/>
        </w:rPr>
        <w:t xml:space="preserve"> </w:t>
      </w:r>
      <w:r w:rsidRPr="00771263">
        <w:rPr>
          <w:rFonts w:ascii="Calibri" w:hAnsi="Calibri" w:cs="Calibri"/>
          <w:spacing w:val="-3"/>
        </w:rPr>
        <w:t>c</w:t>
      </w:r>
      <w:r w:rsidRPr="00771263">
        <w:rPr>
          <w:rFonts w:ascii="Calibri" w:hAnsi="Calibri" w:cs="Calibri"/>
          <w:spacing w:val="1"/>
        </w:rPr>
        <w:t>o</w:t>
      </w:r>
      <w:r w:rsidRPr="00771263">
        <w:rPr>
          <w:rFonts w:ascii="Calibri" w:hAnsi="Calibri" w:cs="Calibri"/>
          <w:spacing w:val="-2"/>
        </w:rPr>
        <w:t>n</w:t>
      </w:r>
      <w:r w:rsidRPr="00771263">
        <w:rPr>
          <w:rFonts w:ascii="Calibri" w:hAnsi="Calibri" w:cs="Calibri"/>
          <w:spacing w:val="1"/>
        </w:rPr>
        <w:t>s</w:t>
      </w:r>
      <w:r w:rsidRPr="00771263">
        <w:rPr>
          <w:rFonts w:ascii="Calibri" w:hAnsi="Calibri" w:cs="Calibri"/>
        </w:rPr>
        <w:t>e</w:t>
      </w:r>
      <w:r w:rsidRPr="00771263">
        <w:rPr>
          <w:rFonts w:ascii="Calibri" w:hAnsi="Calibri" w:cs="Calibri"/>
          <w:spacing w:val="-2"/>
        </w:rPr>
        <w:t>g</w:t>
      </w:r>
      <w:r w:rsidRPr="00771263">
        <w:rPr>
          <w:rFonts w:ascii="Calibri" w:hAnsi="Calibri" w:cs="Calibri"/>
          <w:spacing w:val="1"/>
        </w:rPr>
        <w:t>u</w:t>
      </w:r>
      <w:r w:rsidRPr="00771263">
        <w:rPr>
          <w:rFonts w:ascii="Calibri" w:hAnsi="Calibri" w:cs="Calibri"/>
        </w:rPr>
        <w:t>a</w:t>
      </w:r>
      <w:r w:rsidRPr="00771263">
        <w:rPr>
          <w:rFonts w:ascii="Calibri" w:hAnsi="Calibri" w:cs="Calibri"/>
          <w:spacing w:val="-1"/>
        </w:rPr>
        <w:t xml:space="preserve"> </w:t>
      </w:r>
      <w:r w:rsidRPr="00771263">
        <w:rPr>
          <w:rFonts w:ascii="Calibri" w:hAnsi="Calibri" w:cs="Calibri"/>
          <w:spacing w:val="-2"/>
        </w:rPr>
        <w:t>u</w:t>
      </w:r>
      <w:r w:rsidRPr="00771263">
        <w:rPr>
          <w:rFonts w:ascii="Calibri" w:hAnsi="Calibri" w:cs="Calibri"/>
        </w:rPr>
        <w:t xml:space="preserve">n </w:t>
      </w:r>
      <w:r w:rsidRPr="00771263">
        <w:rPr>
          <w:rFonts w:ascii="Calibri" w:hAnsi="Calibri" w:cs="Calibri"/>
          <w:spacing w:val="1"/>
        </w:rPr>
        <w:t>d</w:t>
      </w:r>
      <w:r w:rsidRPr="00771263">
        <w:rPr>
          <w:rFonts w:ascii="Calibri" w:hAnsi="Calibri" w:cs="Calibri"/>
          <w:spacing w:val="-2"/>
        </w:rPr>
        <w:t>i</w:t>
      </w:r>
      <w:r w:rsidRPr="00771263">
        <w:rPr>
          <w:rFonts w:ascii="Calibri" w:hAnsi="Calibri" w:cs="Calibri"/>
          <w:spacing w:val="1"/>
        </w:rPr>
        <w:t>v</w:t>
      </w:r>
      <w:r w:rsidRPr="00771263">
        <w:rPr>
          <w:rFonts w:ascii="Calibri" w:hAnsi="Calibri" w:cs="Calibri"/>
        </w:rPr>
        <w:t>e</w:t>
      </w:r>
      <w:r w:rsidRPr="00771263">
        <w:rPr>
          <w:rFonts w:ascii="Calibri" w:hAnsi="Calibri" w:cs="Calibri"/>
          <w:spacing w:val="-3"/>
        </w:rPr>
        <w:t>r</w:t>
      </w:r>
      <w:r w:rsidRPr="00771263">
        <w:rPr>
          <w:rFonts w:ascii="Calibri" w:hAnsi="Calibri" w:cs="Calibri"/>
          <w:spacing w:val="1"/>
        </w:rPr>
        <w:t>s</w:t>
      </w:r>
      <w:r w:rsidRPr="00771263">
        <w:rPr>
          <w:rFonts w:ascii="Calibri" w:hAnsi="Calibri" w:cs="Calibri"/>
        </w:rPr>
        <w:t>o a</w:t>
      </w:r>
      <w:r w:rsidRPr="00771263">
        <w:rPr>
          <w:rFonts w:ascii="Calibri" w:hAnsi="Calibri" w:cs="Calibri"/>
          <w:spacing w:val="-3"/>
        </w:rPr>
        <w:t>m</w:t>
      </w:r>
      <w:r w:rsidRPr="00771263">
        <w:rPr>
          <w:rFonts w:ascii="Calibri" w:hAnsi="Calibri" w:cs="Calibri"/>
          <w:spacing w:val="-5"/>
        </w:rPr>
        <w:t>m</w:t>
      </w:r>
      <w:r w:rsidRPr="00771263">
        <w:rPr>
          <w:rFonts w:ascii="Calibri" w:hAnsi="Calibri" w:cs="Calibri"/>
          <w:spacing w:val="1"/>
        </w:rPr>
        <w:t>ont</w:t>
      </w:r>
      <w:r w:rsidRPr="00771263">
        <w:rPr>
          <w:rFonts w:ascii="Calibri" w:hAnsi="Calibri" w:cs="Calibri"/>
        </w:rPr>
        <w:t>are</w:t>
      </w:r>
      <w:r w:rsidRPr="00771263">
        <w:rPr>
          <w:rFonts w:ascii="Calibri" w:hAnsi="Calibri" w:cs="Calibri"/>
          <w:spacing w:val="1"/>
        </w:rPr>
        <w:t xml:space="preserve"> </w:t>
      </w:r>
      <w:r w:rsidRPr="00771263">
        <w:rPr>
          <w:rFonts w:ascii="Calibri" w:hAnsi="Calibri" w:cs="Calibri"/>
          <w:spacing w:val="-2"/>
        </w:rPr>
        <w:t>d</w:t>
      </w:r>
      <w:r w:rsidRPr="00771263">
        <w:rPr>
          <w:rFonts w:ascii="Calibri" w:hAnsi="Calibri" w:cs="Calibri"/>
        </w:rPr>
        <w:t xml:space="preserve">el </w:t>
      </w:r>
      <w:r w:rsidRPr="00771263">
        <w:rPr>
          <w:rFonts w:ascii="Calibri" w:hAnsi="Calibri" w:cs="Calibri"/>
          <w:spacing w:val="1"/>
        </w:rPr>
        <w:t>t</w:t>
      </w:r>
      <w:r w:rsidRPr="00771263">
        <w:rPr>
          <w:rFonts w:ascii="Calibri" w:hAnsi="Calibri" w:cs="Calibri"/>
          <w:spacing w:val="-3"/>
        </w:rPr>
        <w:t>r</w:t>
      </w:r>
      <w:r w:rsidRPr="00771263">
        <w:rPr>
          <w:rFonts w:ascii="Calibri" w:hAnsi="Calibri" w:cs="Calibri"/>
          <w:spacing w:val="1"/>
        </w:rPr>
        <w:t>i</w:t>
      </w:r>
      <w:r w:rsidRPr="00771263">
        <w:rPr>
          <w:rFonts w:ascii="Calibri" w:hAnsi="Calibri" w:cs="Calibri"/>
          <w:spacing w:val="-2"/>
        </w:rPr>
        <w:t>bu</w:t>
      </w:r>
      <w:r w:rsidRPr="00771263">
        <w:rPr>
          <w:rFonts w:ascii="Calibri" w:hAnsi="Calibri" w:cs="Calibri"/>
          <w:spacing w:val="1"/>
        </w:rPr>
        <w:t>to</w:t>
      </w:r>
      <w:r w:rsidRPr="00771263">
        <w:rPr>
          <w:rFonts w:ascii="Calibri" w:hAnsi="Calibri" w:cs="Calibri"/>
        </w:rPr>
        <w:t>.</w:t>
      </w:r>
      <w:r w:rsidRPr="00771263">
        <w:rPr>
          <w:rFonts w:ascii="Calibri" w:hAnsi="Calibri" w:cs="Calibri"/>
          <w:spacing w:val="-1"/>
        </w:rPr>
        <w:t xml:space="preserve"> </w:t>
      </w:r>
      <w:r w:rsidRPr="00771263">
        <w:rPr>
          <w:rFonts w:ascii="Calibri" w:hAnsi="Calibri" w:cs="Calibri"/>
          <w:spacing w:val="-3"/>
        </w:rPr>
        <w:t>I</w:t>
      </w:r>
      <w:r w:rsidRPr="00771263">
        <w:rPr>
          <w:rFonts w:ascii="Calibri" w:hAnsi="Calibri" w:cs="Calibri"/>
        </w:rPr>
        <w:t>n ca</w:t>
      </w:r>
      <w:r w:rsidRPr="00771263">
        <w:rPr>
          <w:rFonts w:ascii="Calibri" w:hAnsi="Calibri" w:cs="Calibri"/>
          <w:spacing w:val="-2"/>
        </w:rPr>
        <w:t>s</w:t>
      </w:r>
      <w:r w:rsidRPr="00771263">
        <w:rPr>
          <w:rFonts w:ascii="Calibri" w:hAnsi="Calibri" w:cs="Calibri"/>
        </w:rPr>
        <w:t>o</w:t>
      </w:r>
      <w:r w:rsidRPr="00771263">
        <w:rPr>
          <w:rFonts w:ascii="Calibri" w:hAnsi="Calibri" w:cs="Calibri"/>
          <w:spacing w:val="2"/>
        </w:rPr>
        <w:t xml:space="preserve"> </w:t>
      </w:r>
      <w:r w:rsidRPr="00771263">
        <w:rPr>
          <w:rFonts w:ascii="Calibri" w:hAnsi="Calibri" w:cs="Calibri"/>
        </w:rPr>
        <w:t>c</w:t>
      </w:r>
      <w:r w:rsidRPr="00771263">
        <w:rPr>
          <w:rFonts w:ascii="Calibri" w:hAnsi="Calibri" w:cs="Calibri"/>
          <w:spacing w:val="-2"/>
        </w:rPr>
        <w:t>o</w:t>
      </w:r>
      <w:r w:rsidRPr="00771263">
        <w:rPr>
          <w:rFonts w:ascii="Calibri" w:hAnsi="Calibri" w:cs="Calibri"/>
          <w:spacing w:val="1"/>
        </w:rPr>
        <w:t>nt</w:t>
      </w:r>
      <w:r w:rsidRPr="00771263">
        <w:rPr>
          <w:rFonts w:ascii="Calibri" w:hAnsi="Calibri" w:cs="Calibri"/>
          <w:spacing w:val="-3"/>
        </w:rPr>
        <w:t>r</w:t>
      </w:r>
      <w:r w:rsidRPr="00771263">
        <w:rPr>
          <w:rFonts w:ascii="Calibri" w:hAnsi="Calibri" w:cs="Calibri"/>
        </w:rPr>
        <w:t>ar</w:t>
      </w:r>
      <w:r w:rsidRPr="00771263">
        <w:rPr>
          <w:rFonts w:ascii="Calibri" w:hAnsi="Calibri" w:cs="Calibri"/>
          <w:spacing w:val="-2"/>
        </w:rPr>
        <w:t>i</w:t>
      </w:r>
      <w:r w:rsidRPr="00771263">
        <w:rPr>
          <w:rFonts w:ascii="Calibri" w:hAnsi="Calibri" w:cs="Calibri"/>
        </w:rPr>
        <w:t>o</w:t>
      </w:r>
      <w:r w:rsidRPr="00771263">
        <w:rPr>
          <w:rFonts w:ascii="Calibri" w:hAnsi="Calibri" w:cs="Calibri"/>
          <w:spacing w:val="2"/>
        </w:rPr>
        <w:t xml:space="preserve"> </w:t>
      </w:r>
      <w:r w:rsidRPr="00771263">
        <w:rPr>
          <w:rFonts w:ascii="Calibri" w:hAnsi="Calibri" w:cs="Calibri"/>
          <w:spacing w:val="1"/>
        </w:rPr>
        <w:t>l</w:t>
      </w:r>
      <w:r w:rsidRPr="00771263">
        <w:rPr>
          <w:rFonts w:ascii="Calibri" w:hAnsi="Calibri" w:cs="Calibri"/>
        </w:rPr>
        <w:t>a</w:t>
      </w:r>
      <w:r w:rsidRPr="00771263">
        <w:rPr>
          <w:rFonts w:ascii="Calibri" w:hAnsi="Calibri" w:cs="Calibri"/>
          <w:spacing w:val="69"/>
        </w:rPr>
        <w:t xml:space="preserve"> </w:t>
      </w:r>
      <w:r w:rsidRPr="00771263">
        <w:rPr>
          <w:rFonts w:ascii="Calibri" w:hAnsi="Calibri" w:cs="Calibri"/>
          <w:spacing w:val="1"/>
        </w:rPr>
        <w:t>d</w:t>
      </w:r>
      <w:r w:rsidRPr="00771263">
        <w:rPr>
          <w:rFonts w:ascii="Calibri" w:hAnsi="Calibri" w:cs="Calibri"/>
          <w:spacing w:val="-2"/>
        </w:rPr>
        <w:t>i</w:t>
      </w:r>
      <w:r w:rsidRPr="00771263">
        <w:rPr>
          <w:rFonts w:ascii="Calibri" w:hAnsi="Calibri" w:cs="Calibri"/>
        </w:rPr>
        <w:t>c</w:t>
      </w:r>
      <w:r w:rsidRPr="00771263">
        <w:rPr>
          <w:rFonts w:ascii="Calibri" w:hAnsi="Calibri" w:cs="Calibri"/>
          <w:spacing w:val="1"/>
        </w:rPr>
        <w:t>h</w:t>
      </w:r>
      <w:r w:rsidRPr="00771263">
        <w:rPr>
          <w:rFonts w:ascii="Calibri" w:hAnsi="Calibri" w:cs="Calibri"/>
          <w:spacing w:val="-2"/>
        </w:rPr>
        <w:t>i</w:t>
      </w:r>
      <w:r w:rsidRPr="00771263">
        <w:rPr>
          <w:rFonts w:ascii="Calibri" w:hAnsi="Calibri" w:cs="Calibri"/>
        </w:rPr>
        <w:t>ara</w:t>
      </w:r>
      <w:r w:rsidRPr="00771263">
        <w:rPr>
          <w:rFonts w:ascii="Calibri" w:hAnsi="Calibri" w:cs="Calibri"/>
          <w:spacing w:val="-3"/>
        </w:rPr>
        <w:t>z</w:t>
      </w:r>
      <w:r w:rsidRPr="00771263">
        <w:rPr>
          <w:rFonts w:ascii="Calibri" w:hAnsi="Calibri" w:cs="Calibri"/>
          <w:spacing w:val="1"/>
        </w:rPr>
        <w:t>i</w:t>
      </w:r>
      <w:r w:rsidRPr="00771263">
        <w:rPr>
          <w:rFonts w:ascii="Calibri" w:hAnsi="Calibri" w:cs="Calibri"/>
          <w:spacing w:val="-2"/>
        </w:rPr>
        <w:t>o</w:t>
      </w:r>
      <w:r w:rsidRPr="00771263">
        <w:rPr>
          <w:rFonts w:ascii="Calibri" w:hAnsi="Calibri" w:cs="Calibri"/>
          <w:spacing w:val="1"/>
        </w:rPr>
        <w:t>n</w:t>
      </w:r>
      <w:r w:rsidRPr="00771263">
        <w:rPr>
          <w:rFonts w:ascii="Calibri" w:hAnsi="Calibri" w:cs="Calibri"/>
        </w:rPr>
        <w:t>e</w:t>
      </w:r>
      <w:r w:rsidRPr="00771263">
        <w:rPr>
          <w:rFonts w:ascii="Calibri" w:hAnsi="Calibri" w:cs="Calibri"/>
          <w:spacing w:val="1"/>
        </w:rPr>
        <w:t xml:space="preserve"> d</w:t>
      </w:r>
      <w:r w:rsidRPr="00771263">
        <w:rPr>
          <w:rFonts w:ascii="Calibri" w:hAnsi="Calibri" w:cs="Calibri"/>
        </w:rPr>
        <w:t>i</w:t>
      </w:r>
      <w:r w:rsidRPr="00771263">
        <w:rPr>
          <w:rFonts w:ascii="Calibri" w:hAnsi="Calibri" w:cs="Calibri"/>
          <w:spacing w:val="2"/>
        </w:rPr>
        <w:t xml:space="preserve"> </w:t>
      </w:r>
      <w:r w:rsidRPr="00771263">
        <w:rPr>
          <w:rFonts w:ascii="Calibri" w:hAnsi="Calibri" w:cs="Calibri"/>
          <w:spacing w:val="-2"/>
        </w:rPr>
        <w:t>v</w:t>
      </w:r>
      <w:r w:rsidRPr="00771263">
        <w:rPr>
          <w:rFonts w:ascii="Calibri" w:hAnsi="Calibri" w:cs="Calibri"/>
        </w:rPr>
        <w:t>ar</w:t>
      </w:r>
      <w:r w:rsidRPr="00771263">
        <w:rPr>
          <w:rFonts w:ascii="Calibri" w:hAnsi="Calibri" w:cs="Calibri"/>
          <w:spacing w:val="1"/>
        </w:rPr>
        <w:t>i</w:t>
      </w:r>
      <w:r w:rsidRPr="00771263">
        <w:rPr>
          <w:rFonts w:ascii="Calibri" w:hAnsi="Calibri" w:cs="Calibri"/>
          <w:spacing w:val="-3"/>
        </w:rPr>
        <w:t>a</w:t>
      </w:r>
      <w:r w:rsidRPr="00771263">
        <w:rPr>
          <w:rFonts w:ascii="Calibri" w:hAnsi="Calibri" w:cs="Calibri"/>
        </w:rPr>
        <w:t>z</w:t>
      </w:r>
      <w:r w:rsidRPr="00771263">
        <w:rPr>
          <w:rFonts w:ascii="Calibri" w:hAnsi="Calibri" w:cs="Calibri"/>
          <w:spacing w:val="1"/>
        </w:rPr>
        <w:t>i</w:t>
      </w:r>
      <w:r w:rsidRPr="00771263">
        <w:rPr>
          <w:rFonts w:ascii="Calibri" w:hAnsi="Calibri" w:cs="Calibri"/>
          <w:spacing w:val="-2"/>
        </w:rPr>
        <w:t>o</w:t>
      </w:r>
      <w:r w:rsidRPr="00771263">
        <w:rPr>
          <w:rFonts w:ascii="Calibri" w:hAnsi="Calibri" w:cs="Calibri"/>
          <w:spacing w:val="1"/>
        </w:rPr>
        <w:t>n</w:t>
      </w:r>
      <w:r w:rsidRPr="00771263">
        <w:rPr>
          <w:rFonts w:ascii="Calibri" w:hAnsi="Calibri" w:cs="Calibri"/>
        </w:rPr>
        <w:t>e</w:t>
      </w:r>
      <w:r w:rsidRPr="00771263">
        <w:rPr>
          <w:rFonts w:ascii="Calibri" w:hAnsi="Calibri" w:cs="Calibri"/>
          <w:spacing w:val="69"/>
        </w:rPr>
        <w:t xml:space="preserve"> </w:t>
      </w:r>
      <w:r w:rsidRPr="00771263">
        <w:rPr>
          <w:rFonts w:ascii="Calibri" w:hAnsi="Calibri" w:cs="Calibri"/>
        </w:rPr>
        <w:t>o</w:t>
      </w:r>
      <w:r w:rsidRPr="00771263">
        <w:rPr>
          <w:rFonts w:ascii="Calibri" w:hAnsi="Calibri" w:cs="Calibri"/>
          <w:spacing w:val="2"/>
        </w:rPr>
        <w:t xml:space="preserve"> </w:t>
      </w:r>
      <w:r w:rsidRPr="00771263">
        <w:rPr>
          <w:rFonts w:ascii="Calibri" w:hAnsi="Calibri" w:cs="Calibri"/>
        </w:rPr>
        <w:t>ce</w:t>
      </w:r>
      <w:r w:rsidRPr="00771263">
        <w:rPr>
          <w:rFonts w:ascii="Calibri" w:hAnsi="Calibri" w:cs="Calibri"/>
          <w:spacing w:val="-2"/>
        </w:rPr>
        <w:t>s</w:t>
      </w:r>
      <w:r w:rsidRPr="00771263">
        <w:rPr>
          <w:rFonts w:ascii="Calibri" w:hAnsi="Calibri" w:cs="Calibri"/>
          <w:spacing w:val="1"/>
        </w:rPr>
        <w:t>s</w:t>
      </w:r>
      <w:r w:rsidRPr="00771263">
        <w:rPr>
          <w:rFonts w:ascii="Calibri" w:hAnsi="Calibri" w:cs="Calibri"/>
        </w:rPr>
        <w:t>a</w:t>
      </w:r>
      <w:r w:rsidRPr="00771263">
        <w:rPr>
          <w:rFonts w:ascii="Calibri" w:hAnsi="Calibri" w:cs="Calibri"/>
          <w:spacing w:val="-3"/>
        </w:rPr>
        <w:t>z</w:t>
      </w:r>
      <w:r w:rsidRPr="00771263">
        <w:rPr>
          <w:rFonts w:ascii="Calibri" w:hAnsi="Calibri" w:cs="Calibri"/>
          <w:spacing w:val="1"/>
        </w:rPr>
        <w:t>i</w:t>
      </w:r>
      <w:r w:rsidRPr="00771263">
        <w:rPr>
          <w:rFonts w:ascii="Calibri" w:hAnsi="Calibri" w:cs="Calibri"/>
          <w:spacing w:val="-2"/>
        </w:rPr>
        <w:t>o</w:t>
      </w:r>
      <w:r w:rsidRPr="00771263">
        <w:rPr>
          <w:rFonts w:ascii="Calibri" w:hAnsi="Calibri" w:cs="Calibri"/>
          <w:spacing w:val="1"/>
        </w:rPr>
        <w:t>n</w:t>
      </w:r>
      <w:r w:rsidRPr="00771263">
        <w:rPr>
          <w:rFonts w:ascii="Calibri" w:hAnsi="Calibri" w:cs="Calibri"/>
        </w:rPr>
        <w:t xml:space="preserve">e </w:t>
      </w:r>
      <w:r w:rsidRPr="00771263">
        <w:rPr>
          <w:rFonts w:ascii="Calibri" w:hAnsi="Calibri" w:cs="Calibri"/>
          <w:spacing w:val="1"/>
        </w:rPr>
        <w:t>v</w:t>
      </w:r>
      <w:r w:rsidRPr="00771263">
        <w:rPr>
          <w:rFonts w:ascii="Calibri" w:hAnsi="Calibri" w:cs="Calibri"/>
        </w:rPr>
        <w:t>a</w:t>
      </w:r>
      <w:r w:rsidRPr="00771263">
        <w:rPr>
          <w:rFonts w:ascii="Calibri" w:hAnsi="Calibri" w:cs="Calibri"/>
          <w:spacing w:val="1"/>
        </w:rPr>
        <w:t xml:space="preserve"> p</w:t>
      </w:r>
      <w:r w:rsidRPr="00771263">
        <w:rPr>
          <w:rFonts w:ascii="Calibri" w:hAnsi="Calibri" w:cs="Calibri"/>
        </w:rPr>
        <w:t>r</w:t>
      </w:r>
      <w:r w:rsidRPr="00771263">
        <w:rPr>
          <w:rFonts w:ascii="Calibri" w:hAnsi="Calibri" w:cs="Calibri"/>
          <w:spacing w:val="-3"/>
        </w:rPr>
        <w:t>e</w:t>
      </w:r>
      <w:r w:rsidRPr="00771263">
        <w:rPr>
          <w:rFonts w:ascii="Calibri" w:hAnsi="Calibri" w:cs="Calibri"/>
          <w:spacing w:val="1"/>
        </w:rPr>
        <w:t>s</w:t>
      </w:r>
      <w:r w:rsidRPr="00771263">
        <w:rPr>
          <w:rFonts w:ascii="Calibri" w:hAnsi="Calibri" w:cs="Calibri"/>
          <w:spacing w:val="-3"/>
        </w:rPr>
        <w:t>e</w:t>
      </w:r>
      <w:r w:rsidRPr="00771263">
        <w:rPr>
          <w:rFonts w:ascii="Calibri" w:hAnsi="Calibri" w:cs="Calibri"/>
          <w:spacing w:val="1"/>
        </w:rPr>
        <w:t>n</w:t>
      </w:r>
      <w:r w:rsidRPr="00771263">
        <w:rPr>
          <w:rFonts w:ascii="Calibri" w:hAnsi="Calibri" w:cs="Calibri"/>
          <w:spacing w:val="-2"/>
        </w:rPr>
        <w:t>t</w:t>
      </w:r>
      <w:r w:rsidRPr="00771263">
        <w:rPr>
          <w:rFonts w:ascii="Calibri" w:hAnsi="Calibri" w:cs="Calibri"/>
        </w:rPr>
        <w:t>a</w:t>
      </w:r>
      <w:r w:rsidRPr="00771263">
        <w:rPr>
          <w:rFonts w:ascii="Calibri" w:hAnsi="Calibri" w:cs="Calibri"/>
          <w:spacing w:val="1"/>
        </w:rPr>
        <w:t>t</w:t>
      </w:r>
      <w:r w:rsidRPr="00771263">
        <w:rPr>
          <w:rFonts w:ascii="Calibri" w:hAnsi="Calibri" w:cs="Calibri"/>
        </w:rPr>
        <w:t>a</w:t>
      </w:r>
      <w:r w:rsidRPr="00771263">
        <w:rPr>
          <w:rFonts w:ascii="Calibri" w:hAnsi="Calibri" w:cs="Calibri"/>
          <w:spacing w:val="1"/>
        </w:rPr>
        <w:t xml:space="preserve"> </w:t>
      </w:r>
      <w:r w:rsidRPr="00771263">
        <w:rPr>
          <w:rFonts w:ascii="Calibri" w:hAnsi="Calibri" w:cs="Calibri"/>
          <w:spacing w:val="-3"/>
        </w:rPr>
        <w:t>e</w:t>
      </w:r>
      <w:r w:rsidRPr="00771263">
        <w:rPr>
          <w:rFonts w:ascii="Calibri" w:hAnsi="Calibri" w:cs="Calibri"/>
          <w:spacing w:val="1"/>
        </w:rPr>
        <w:t>n</w:t>
      </w:r>
      <w:r w:rsidRPr="00771263">
        <w:rPr>
          <w:rFonts w:ascii="Calibri" w:hAnsi="Calibri" w:cs="Calibri"/>
          <w:spacing w:val="-2"/>
        </w:rPr>
        <w:t>t</w:t>
      </w:r>
      <w:r w:rsidRPr="00771263">
        <w:rPr>
          <w:rFonts w:ascii="Calibri" w:hAnsi="Calibri" w:cs="Calibri"/>
        </w:rPr>
        <w:t xml:space="preserve">ro </w:t>
      </w:r>
      <w:r w:rsidRPr="00771263">
        <w:rPr>
          <w:rFonts w:ascii="Calibri" w:hAnsi="Calibri" w:cs="Calibri"/>
          <w:spacing w:val="-2"/>
        </w:rPr>
        <w:t>i</w:t>
      </w:r>
      <w:r w:rsidRPr="00771263">
        <w:rPr>
          <w:rFonts w:ascii="Calibri" w:hAnsi="Calibri" w:cs="Calibri"/>
        </w:rPr>
        <w:t xml:space="preserve">l </w:t>
      </w:r>
      <w:r w:rsidRPr="00771263">
        <w:rPr>
          <w:rFonts w:ascii="Calibri" w:hAnsi="Calibri" w:cs="Calibri"/>
          <w:spacing w:val="1"/>
        </w:rPr>
        <w:t>t</w:t>
      </w:r>
      <w:r w:rsidRPr="00771263">
        <w:rPr>
          <w:rFonts w:ascii="Calibri" w:hAnsi="Calibri" w:cs="Calibri"/>
        </w:rPr>
        <w:t>er</w:t>
      </w:r>
      <w:r w:rsidRPr="00771263">
        <w:rPr>
          <w:rFonts w:ascii="Calibri" w:hAnsi="Calibri" w:cs="Calibri"/>
          <w:spacing w:val="-5"/>
        </w:rPr>
        <w:t>m</w:t>
      </w:r>
      <w:r w:rsidRPr="00771263">
        <w:rPr>
          <w:rFonts w:ascii="Calibri" w:hAnsi="Calibri" w:cs="Calibri"/>
          <w:spacing w:val="1"/>
        </w:rPr>
        <w:t>in</w:t>
      </w:r>
      <w:r w:rsidRPr="00771263">
        <w:rPr>
          <w:rFonts w:ascii="Calibri" w:hAnsi="Calibri" w:cs="Calibri"/>
        </w:rPr>
        <w:t>e</w:t>
      </w:r>
      <w:r w:rsidRPr="00771263">
        <w:rPr>
          <w:rFonts w:ascii="Calibri" w:hAnsi="Calibri" w:cs="Calibri"/>
          <w:spacing w:val="11"/>
        </w:rPr>
        <w:t xml:space="preserve"> </w:t>
      </w:r>
      <w:r w:rsidRPr="00771263">
        <w:rPr>
          <w:rFonts w:ascii="Calibri" w:hAnsi="Calibri" w:cs="Calibri"/>
          <w:spacing w:val="1"/>
        </w:rPr>
        <w:t>d</w:t>
      </w:r>
      <w:r w:rsidRPr="00771263">
        <w:rPr>
          <w:rFonts w:ascii="Calibri" w:hAnsi="Calibri" w:cs="Calibri"/>
        </w:rPr>
        <w:t>i</w:t>
      </w:r>
      <w:r w:rsidRPr="00771263">
        <w:rPr>
          <w:rFonts w:ascii="Calibri" w:hAnsi="Calibri" w:cs="Calibri"/>
          <w:spacing w:val="12"/>
        </w:rPr>
        <w:t xml:space="preserve"> </w:t>
      </w:r>
      <w:r w:rsidRPr="00771263">
        <w:rPr>
          <w:rFonts w:ascii="Calibri" w:hAnsi="Calibri" w:cs="Calibri"/>
        </w:rPr>
        <w:t>c</w:t>
      </w:r>
      <w:r w:rsidRPr="00771263">
        <w:rPr>
          <w:rFonts w:ascii="Calibri" w:hAnsi="Calibri" w:cs="Calibri"/>
          <w:spacing w:val="-2"/>
        </w:rPr>
        <w:t>u</w:t>
      </w:r>
      <w:r w:rsidRPr="00771263">
        <w:rPr>
          <w:rFonts w:ascii="Calibri" w:hAnsi="Calibri" w:cs="Calibri"/>
        </w:rPr>
        <w:t>i</w:t>
      </w:r>
      <w:r w:rsidRPr="00771263">
        <w:rPr>
          <w:rFonts w:ascii="Calibri" w:hAnsi="Calibri" w:cs="Calibri"/>
          <w:spacing w:val="15"/>
        </w:rPr>
        <w:t xml:space="preserve"> </w:t>
      </w:r>
      <w:r w:rsidRPr="00771263">
        <w:rPr>
          <w:rFonts w:ascii="Calibri" w:hAnsi="Calibri" w:cs="Calibri"/>
          <w:spacing w:val="-3"/>
        </w:rPr>
        <w:t>a</w:t>
      </w:r>
      <w:r w:rsidRPr="00771263">
        <w:rPr>
          <w:rFonts w:ascii="Calibri" w:hAnsi="Calibri" w:cs="Calibri"/>
        </w:rPr>
        <w:t>l</w:t>
      </w:r>
      <w:r w:rsidRPr="00771263">
        <w:rPr>
          <w:rFonts w:ascii="Calibri" w:hAnsi="Calibri" w:cs="Calibri"/>
          <w:spacing w:val="12"/>
        </w:rPr>
        <w:t xml:space="preserve"> </w:t>
      </w:r>
      <w:r w:rsidRPr="00771263">
        <w:rPr>
          <w:rFonts w:ascii="Calibri" w:hAnsi="Calibri" w:cs="Calibri"/>
          <w:spacing w:val="1"/>
        </w:rPr>
        <w:t>p</w:t>
      </w:r>
      <w:r w:rsidRPr="00771263">
        <w:rPr>
          <w:rFonts w:ascii="Calibri" w:hAnsi="Calibri" w:cs="Calibri"/>
        </w:rPr>
        <w:t>r</w:t>
      </w:r>
      <w:r w:rsidRPr="00771263">
        <w:rPr>
          <w:rFonts w:ascii="Calibri" w:hAnsi="Calibri" w:cs="Calibri"/>
          <w:spacing w:val="-2"/>
        </w:rPr>
        <w:t>i</w:t>
      </w:r>
      <w:r w:rsidRPr="00771263">
        <w:rPr>
          <w:rFonts w:ascii="Calibri" w:hAnsi="Calibri" w:cs="Calibri"/>
          <w:spacing w:val="-5"/>
        </w:rPr>
        <w:t>m</w:t>
      </w:r>
      <w:r w:rsidRPr="00771263">
        <w:rPr>
          <w:rFonts w:ascii="Calibri" w:hAnsi="Calibri" w:cs="Calibri"/>
        </w:rPr>
        <w:t>o</w:t>
      </w:r>
      <w:r w:rsidRPr="00771263">
        <w:rPr>
          <w:rFonts w:ascii="Calibri" w:hAnsi="Calibri" w:cs="Calibri"/>
          <w:spacing w:val="15"/>
        </w:rPr>
        <w:t xml:space="preserve"> </w:t>
      </w:r>
      <w:r w:rsidRPr="00771263">
        <w:rPr>
          <w:rFonts w:ascii="Calibri" w:hAnsi="Calibri" w:cs="Calibri"/>
        </w:rPr>
        <w:t>c</w:t>
      </w:r>
      <w:r w:rsidRPr="00771263">
        <w:rPr>
          <w:rFonts w:ascii="Calibri" w:hAnsi="Calibri" w:cs="Calibri"/>
          <w:spacing w:val="3"/>
        </w:rPr>
        <w:t>o</w:t>
      </w:r>
      <w:r w:rsidRPr="00771263">
        <w:rPr>
          <w:rFonts w:ascii="Calibri" w:hAnsi="Calibri" w:cs="Calibri"/>
          <w:spacing w:val="-3"/>
        </w:rPr>
        <w:t>m</w:t>
      </w:r>
      <w:r w:rsidRPr="00771263">
        <w:rPr>
          <w:rFonts w:ascii="Calibri" w:hAnsi="Calibri" w:cs="Calibri"/>
          <w:spacing w:val="-5"/>
        </w:rPr>
        <w:t>m</w:t>
      </w:r>
      <w:r w:rsidRPr="00771263">
        <w:rPr>
          <w:rFonts w:ascii="Calibri" w:hAnsi="Calibri" w:cs="Calibri"/>
        </w:rPr>
        <w:t>a.</w:t>
      </w:r>
      <w:r w:rsidRPr="00771263">
        <w:rPr>
          <w:rFonts w:ascii="Calibri" w:hAnsi="Calibri" w:cs="Calibri"/>
          <w:spacing w:val="15"/>
        </w:rPr>
        <w:t xml:space="preserve"> </w:t>
      </w:r>
      <w:r w:rsidRPr="00771263">
        <w:rPr>
          <w:rFonts w:ascii="Calibri" w:hAnsi="Calibri" w:cs="Calibri"/>
          <w:spacing w:val="-2"/>
        </w:rPr>
        <w:t>N</w:t>
      </w:r>
      <w:r w:rsidRPr="00771263">
        <w:rPr>
          <w:rFonts w:ascii="Calibri" w:hAnsi="Calibri" w:cs="Calibri"/>
        </w:rPr>
        <w:t>el</w:t>
      </w:r>
      <w:r w:rsidRPr="00771263">
        <w:rPr>
          <w:rFonts w:ascii="Calibri" w:hAnsi="Calibri" w:cs="Calibri"/>
          <w:spacing w:val="15"/>
        </w:rPr>
        <w:t xml:space="preserve"> </w:t>
      </w:r>
      <w:r w:rsidRPr="00771263">
        <w:rPr>
          <w:rFonts w:ascii="Calibri" w:hAnsi="Calibri" w:cs="Calibri"/>
        </w:rPr>
        <w:t>ca</w:t>
      </w:r>
      <w:r w:rsidRPr="00771263">
        <w:rPr>
          <w:rFonts w:ascii="Calibri" w:hAnsi="Calibri" w:cs="Calibri"/>
          <w:spacing w:val="-2"/>
        </w:rPr>
        <w:t>s</w:t>
      </w:r>
      <w:r w:rsidRPr="00771263">
        <w:rPr>
          <w:rFonts w:ascii="Calibri" w:hAnsi="Calibri" w:cs="Calibri"/>
        </w:rPr>
        <w:t>o</w:t>
      </w:r>
      <w:r w:rsidRPr="00771263">
        <w:rPr>
          <w:rFonts w:ascii="Calibri" w:hAnsi="Calibri" w:cs="Calibri"/>
          <w:spacing w:val="12"/>
        </w:rPr>
        <w:t xml:space="preserve"> </w:t>
      </w:r>
      <w:r w:rsidRPr="00771263">
        <w:rPr>
          <w:rFonts w:ascii="Calibri" w:hAnsi="Calibri" w:cs="Calibri"/>
          <w:spacing w:val="1"/>
        </w:rPr>
        <w:t>d</w:t>
      </w:r>
      <w:r w:rsidRPr="00771263">
        <w:rPr>
          <w:rFonts w:ascii="Calibri" w:hAnsi="Calibri" w:cs="Calibri"/>
        </w:rPr>
        <w:t>i</w:t>
      </w:r>
      <w:r w:rsidRPr="00771263">
        <w:rPr>
          <w:rFonts w:ascii="Calibri" w:hAnsi="Calibri" w:cs="Calibri"/>
          <w:spacing w:val="12"/>
        </w:rPr>
        <w:t xml:space="preserve"> </w:t>
      </w:r>
      <w:r w:rsidRPr="00771263">
        <w:rPr>
          <w:rFonts w:ascii="Calibri" w:hAnsi="Calibri" w:cs="Calibri"/>
          <w:spacing w:val="-2"/>
        </w:rPr>
        <w:t>pl</w:t>
      </w:r>
      <w:r w:rsidRPr="00771263">
        <w:rPr>
          <w:rFonts w:ascii="Calibri" w:hAnsi="Calibri" w:cs="Calibri"/>
          <w:spacing w:val="1"/>
        </w:rPr>
        <w:t>u</w:t>
      </w:r>
      <w:r w:rsidRPr="00771263">
        <w:rPr>
          <w:rFonts w:ascii="Calibri" w:hAnsi="Calibri" w:cs="Calibri"/>
        </w:rPr>
        <w:t>r</w:t>
      </w:r>
      <w:r w:rsidRPr="00771263">
        <w:rPr>
          <w:rFonts w:ascii="Calibri" w:hAnsi="Calibri" w:cs="Calibri"/>
          <w:spacing w:val="-3"/>
        </w:rPr>
        <w:t>a</w:t>
      </w:r>
      <w:r w:rsidRPr="00771263">
        <w:rPr>
          <w:rFonts w:ascii="Calibri" w:hAnsi="Calibri" w:cs="Calibri"/>
          <w:spacing w:val="1"/>
        </w:rPr>
        <w:t>l</w:t>
      </w:r>
      <w:r w:rsidRPr="00771263">
        <w:rPr>
          <w:rFonts w:ascii="Calibri" w:hAnsi="Calibri" w:cs="Calibri"/>
          <w:spacing w:val="-2"/>
        </w:rPr>
        <w:t>i</w:t>
      </w:r>
      <w:r w:rsidRPr="00771263">
        <w:rPr>
          <w:rFonts w:ascii="Calibri" w:hAnsi="Calibri" w:cs="Calibri"/>
          <w:spacing w:val="1"/>
        </w:rPr>
        <w:t>t</w:t>
      </w:r>
      <w:r w:rsidRPr="00771263">
        <w:rPr>
          <w:rFonts w:ascii="Calibri" w:hAnsi="Calibri" w:cs="Calibri"/>
        </w:rPr>
        <w:t>à</w:t>
      </w:r>
      <w:r w:rsidRPr="00771263">
        <w:rPr>
          <w:rFonts w:ascii="Calibri" w:hAnsi="Calibri" w:cs="Calibri"/>
          <w:spacing w:val="11"/>
        </w:rPr>
        <w:t xml:space="preserve"> </w:t>
      </w:r>
      <w:r w:rsidRPr="00771263">
        <w:rPr>
          <w:rFonts w:ascii="Calibri" w:hAnsi="Calibri" w:cs="Calibri"/>
          <w:spacing w:val="1"/>
        </w:rPr>
        <w:t>d</w:t>
      </w:r>
      <w:r w:rsidRPr="00771263">
        <w:rPr>
          <w:rFonts w:ascii="Calibri" w:hAnsi="Calibri" w:cs="Calibri"/>
        </w:rPr>
        <w:t>i</w:t>
      </w:r>
      <w:r w:rsidRPr="00771263">
        <w:rPr>
          <w:rFonts w:ascii="Calibri" w:hAnsi="Calibri" w:cs="Calibri"/>
          <w:spacing w:val="12"/>
        </w:rPr>
        <w:t xml:space="preserve"> </w:t>
      </w:r>
      <w:r w:rsidRPr="00771263">
        <w:rPr>
          <w:rFonts w:ascii="Calibri" w:hAnsi="Calibri" w:cs="Calibri"/>
          <w:spacing w:val="1"/>
        </w:rPr>
        <w:t>i</w:t>
      </w:r>
      <w:r w:rsidRPr="00771263">
        <w:rPr>
          <w:rFonts w:ascii="Calibri" w:hAnsi="Calibri" w:cs="Calibri"/>
          <w:spacing w:val="-3"/>
        </w:rPr>
        <w:t>m</w:t>
      </w:r>
      <w:r w:rsidRPr="00771263">
        <w:rPr>
          <w:rFonts w:ascii="Calibri" w:hAnsi="Calibri" w:cs="Calibri"/>
          <w:spacing w:val="-5"/>
        </w:rPr>
        <w:t>m</w:t>
      </w:r>
      <w:r w:rsidRPr="00771263">
        <w:rPr>
          <w:rFonts w:ascii="Calibri" w:hAnsi="Calibri" w:cs="Calibri"/>
          <w:spacing w:val="3"/>
        </w:rPr>
        <w:t>o</w:t>
      </w:r>
      <w:r w:rsidRPr="00771263">
        <w:rPr>
          <w:rFonts w:ascii="Calibri" w:hAnsi="Calibri" w:cs="Calibri"/>
          <w:spacing w:val="1"/>
        </w:rPr>
        <w:t>b</w:t>
      </w:r>
      <w:r w:rsidRPr="00771263">
        <w:rPr>
          <w:rFonts w:ascii="Calibri" w:hAnsi="Calibri" w:cs="Calibri"/>
          <w:spacing w:val="-2"/>
        </w:rPr>
        <w:t>i</w:t>
      </w:r>
      <w:r w:rsidRPr="00771263">
        <w:rPr>
          <w:rFonts w:ascii="Calibri" w:hAnsi="Calibri" w:cs="Calibri"/>
          <w:spacing w:val="1"/>
        </w:rPr>
        <w:t>l</w:t>
      </w:r>
      <w:r w:rsidRPr="00771263">
        <w:rPr>
          <w:rFonts w:ascii="Calibri" w:hAnsi="Calibri" w:cs="Calibri"/>
        </w:rPr>
        <w:t>i</w:t>
      </w:r>
      <w:r w:rsidRPr="00771263">
        <w:rPr>
          <w:rFonts w:ascii="Calibri" w:hAnsi="Calibri" w:cs="Calibri"/>
          <w:spacing w:val="12"/>
        </w:rPr>
        <w:t xml:space="preserve"> </w:t>
      </w:r>
      <w:r w:rsidRPr="00771263">
        <w:rPr>
          <w:rFonts w:ascii="Calibri" w:hAnsi="Calibri" w:cs="Calibri"/>
          <w:spacing w:val="-2"/>
        </w:rPr>
        <w:t>po</w:t>
      </w:r>
      <w:r w:rsidRPr="00771263">
        <w:rPr>
          <w:rFonts w:ascii="Calibri" w:hAnsi="Calibri" w:cs="Calibri"/>
          <w:spacing w:val="1"/>
        </w:rPr>
        <w:t>ss</w:t>
      </w:r>
      <w:r w:rsidRPr="00771263">
        <w:rPr>
          <w:rFonts w:ascii="Calibri" w:hAnsi="Calibri" w:cs="Calibri"/>
          <w:spacing w:val="-3"/>
        </w:rPr>
        <w:t>e</w:t>
      </w:r>
      <w:r w:rsidRPr="00771263">
        <w:rPr>
          <w:rFonts w:ascii="Calibri" w:hAnsi="Calibri" w:cs="Calibri"/>
          <w:spacing w:val="-2"/>
        </w:rPr>
        <w:t>d</w:t>
      </w:r>
      <w:r w:rsidRPr="00771263">
        <w:rPr>
          <w:rFonts w:ascii="Calibri" w:hAnsi="Calibri" w:cs="Calibri"/>
          <w:spacing w:val="1"/>
        </w:rPr>
        <w:t>u</w:t>
      </w:r>
      <w:r w:rsidRPr="00771263">
        <w:rPr>
          <w:rFonts w:ascii="Calibri" w:hAnsi="Calibri" w:cs="Calibri"/>
          <w:spacing w:val="-2"/>
        </w:rPr>
        <w:t>t</w:t>
      </w:r>
      <w:r w:rsidRPr="00771263">
        <w:rPr>
          <w:rFonts w:ascii="Calibri" w:hAnsi="Calibri" w:cs="Calibri"/>
          <w:spacing w:val="1"/>
        </w:rPr>
        <w:t>i</w:t>
      </w:r>
      <w:r w:rsidRPr="00771263">
        <w:rPr>
          <w:rFonts w:ascii="Calibri" w:hAnsi="Calibri" w:cs="Calibri"/>
        </w:rPr>
        <w:t>,</w:t>
      </w:r>
      <w:r w:rsidRPr="00771263">
        <w:rPr>
          <w:rFonts w:ascii="Calibri" w:hAnsi="Calibri" w:cs="Calibri"/>
          <w:spacing w:val="11"/>
        </w:rPr>
        <w:t xml:space="preserve"> </w:t>
      </w:r>
      <w:r w:rsidRPr="00771263">
        <w:rPr>
          <w:rFonts w:ascii="Calibri" w:hAnsi="Calibri" w:cs="Calibri"/>
          <w:spacing w:val="1"/>
        </w:rPr>
        <w:t>o</w:t>
      </w:r>
      <w:r w:rsidRPr="00771263">
        <w:rPr>
          <w:rFonts w:ascii="Calibri" w:hAnsi="Calibri" w:cs="Calibri"/>
        </w:rPr>
        <w:t>c</w:t>
      </w:r>
      <w:r w:rsidRPr="00771263">
        <w:rPr>
          <w:rFonts w:ascii="Calibri" w:hAnsi="Calibri" w:cs="Calibri"/>
          <w:spacing w:val="-3"/>
        </w:rPr>
        <w:t>c</w:t>
      </w:r>
      <w:r w:rsidRPr="00771263">
        <w:rPr>
          <w:rFonts w:ascii="Calibri" w:hAnsi="Calibri" w:cs="Calibri"/>
          <w:spacing w:val="1"/>
        </w:rPr>
        <w:t>u</w:t>
      </w:r>
      <w:r w:rsidRPr="00771263">
        <w:rPr>
          <w:rFonts w:ascii="Calibri" w:hAnsi="Calibri" w:cs="Calibri"/>
          <w:spacing w:val="-2"/>
        </w:rPr>
        <w:t>p</w:t>
      </w:r>
      <w:r w:rsidRPr="00771263">
        <w:rPr>
          <w:rFonts w:ascii="Calibri" w:hAnsi="Calibri" w:cs="Calibri"/>
          <w:spacing w:val="-3"/>
        </w:rPr>
        <w:t>a</w:t>
      </w:r>
      <w:r w:rsidRPr="00771263">
        <w:rPr>
          <w:rFonts w:ascii="Calibri" w:hAnsi="Calibri" w:cs="Calibri"/>
          <w:spacing w:val="-2"/>
        </w:rPr>
        <w:t>t</w:t>
      </w:r>
      <w:r w:rsidRPr="00771263">
        <w:rPr>
          <w:rFonts w:ascii="Calibri" w:hAnsi="Calibri" w:cs="Calibri"/>
        </w:rPr>
        <w:t>i o</w:t>
      </w:r>
      <w:r w:rsidRPr="00771263">
        <w:rPr>
          <w:rFonts w:ascii="Calibri" w:hAnsi="Calibri" w:cs="Calibri"/>
          <w:spacing w:val="63"/>
        </w:rPr>
        <w:t xml:space="preserve"> </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spacing w:val="1"/>
        </w:rPr>
        <w:t>t</w:t>
      </w:r>
      <w:r w:rsidRPr="00771263">
        <w:rPr>
          <w:rFonts w:ascii="Calibri" w:hAnsi="Calibri" w:cs="Calibri"/>
          <w:spacing w:val="-3"/>
        </w:rPr>
        <w:t>e</w:t>
      </w:r>
      <w:r w:rsidRPr="00771263">
        <w:rPr>
          <w:rFonts w:ascii="Calibri" w:hAnsi="Calibri" w:cs="Calibri"/>
          <w:spacing w:val="1"/>
        </w:rPr>
        <w:t>n</w:t>
      </w:r>
      <w:r w:rsidRPr="00771263">
        <w:rPr>
          <w:rFonts w:ascii="Calibri" w:hAnsi="Calibri" w:cs="Calibri"/>
          <w:spacing w:val="-2"/>
        </w:rPr>
        <w:t>ut</w:t>
      </w:r>
      <w:r w:rsidRPr="00771263">
        <w:rPr>
          <w:rFonts w:ascii="Calibri" w:hAnsi="Calibri" w:cs="Calibri"/>
        </w:rPr>
        <w:t>i</w:t>
      </w:r>
      <w:r w:rsidRPr="00771263">
        <w:rPr>
          <w:rFonts w:ascii="Calibri" w:hAnsi="Calibri" w:cs="Calibri"/>
          <w:spacing w:val="63"/>
        </w:rPr>
        <w:t xml:space="preserve"> </w:t>
      </w:r>
      <w:r w:rsidRPr="00771263">
        <w:rPr>
          <w:rFonts w:ascii="Calibri" w:hAnsi="Calibri" w:cs="Calibri"/>
          <w:spacing w:val="1"/>
        </w:rPr>
        <w:t>l</w:t>
      </w:r>
      <w:r w:rsidRPr="00771263">
        <w:rPr>
          <w:rFonts w:ascii="Calibri" w:hAnsi="Calibri" w:cs="Calibri"/>
        </w:rPr>
        <w:t>a</w:t>
      </w:r>
      <w:r w:rsidRPr="00771263">
        <w:rPr>
          <w:rFonts w:ascii="Calibri" w:hAnsi="Calibri" w:cs="Calibri"/>
          <w:spacing w:val="62"/>
        </w:rPr>
        <w:t xml:space="preserve"> </w:t>
      </w:r>
      <w:r w:rsidRPr="00771263">
        <w:rPr>
          <w:rFonts w:ascii="Calibri" w:hAnsi="Calibri" w:cs="Calibri"/>
          <w:spacing w:val="-2"/>
        </w:rPr>
        <w:t>d</w:t>
      </w:r>
      <w:r w:rsidRPr="00771263">
        <w:rPr>
          <w:rFonts w:ascii="Calibri" w:hAnsi="Calibri" w:cs="Calibri"/>
          <w:spacing w:val="1"/>
        </w:rPr>
        <w:t>i</w:t>
      </w:r>
      <w:r w:rsidRPr="00771263">
        <w:rPr>
          <w:rFonts w:ascii="Calibri" w:hAnsi="Calibri" w:cs="Calibri"/>
          <w:spacing w:val="-3"/>
        </w:rPr>
        <w:t>c</w:t>
      </w:r>
      <w:r w:rsidRPr="00771263">
        <w:rPr>
          <w:rFonts w:ascii="Calibri" w:hAnsi="Calibri" w:cs="Calibri"/>
          <w:spacing w:val="1"/>
        </w:rPr>
        <w:t>h</w:t>
      </w:r>
      <w:r w:rsidRPr="00771263">
        <w:rPr>
          <w:rFonts w:ascii="Calibri" w:hAnsi="Calibri" w:cs="Calibri"/>
          <w:spacing w:val="-2"/>
        </w:rPr>
        <w:t>i</w:t>
      </w:r>
      <w:r w:rsidRPr="00771263">
        <w:rPr>
          <w:rFonts w:ascii="Calibri" w:hAnsi="Calibri" w:cs="Calibri"/>
        </w:rPr>
        <w:t>a</w:t>
      </w:r>
      <w:r w:rsidRPr="00771263">
        <w:rPr>
          <w:rFonts w:ascii="Calibri" w:hAnsi="Calibri" w:cs="Calibri"/>
          <w:spacing w:val="-3"/>
        </w:rPr>
        <w:t>r</w:t>
      </w:r>
      <w:r w:rsidRPr="00771263">
        <w:rPr>
          <w:rFonts w:ascii="Calibri" w:hAnsi="Calibri" w:cs="Calibri"/>
        </w:rPr>
        <w:t>az</w:t>
      </w:r>
      <w:r w:rsidRPr="00771263">
        <w:rPr>
          <w:rFonts w:ascii="Calibri" w:hAnsi="Calibri" w:cs="Calibri"/>
          <w:spacing w:val="-2"/>
        </w:rPr>
        <w:t>i</w:t>
      </w:r>
      <w:r w:rsidRPr="00771263">
        <w:rPr>
          <w:rFonts w:ascii="Calibri" w:hAnsi="Calibri" w:cs="Calibri"/>
          <w:spacing w:val="1"/>
        </w:rPr>
        <w:t>o</w:t>
      </w:r>
      <w:r w:rsidRPr="00771263">
        <w:rPr>
          <w:rFonts w:ascii="Calibri" w:hAnsi="Calibri" w:cs="Calibri"/>
          <w:spacing w:val="-2"/>
        </w:rPr>
        <w:t>n</w:t>
      </w:r>
      <w:r w:rsidRPr="00771263">
        <w:rPr>
          <w:rFonts w:ascii="Calibri" w:hAnsi="Calibri" w:cs="Calibri"/>
        </w:rPr>
        <w:t>e</w:t>
      </w:r>
      <w:r w:rsidRPr="00771263">
        <w:rPr>
          <w:rFonts w:ascii="Calibri" w:hAnsi="Calibri" w:cs="Calibri"/>
          <w:spacing w:val="62"/>
        </w:rPr>
        <w:t xml:space="preserve"> </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spacing w:val="1"/>
        </w:rPr>
        <w:t>v</w:t>
      </w:r>
      <w:r w:rsidRPr="00771263">
        <w:rPr>
          <w:rFonts w:ascii="Calibri" w:hAnsi="Calibri" w:cs="Calibri"/>
        </w:rPr>
        <w:t>e</w:t>
      </w:r>
      <w:r w:rsidRPr="00771263">
        <w:rPr>
          <w:rFonts w:ascii="Calibri" w:hAnsi="Calibri" w:cs="Calibri"/>
          <w:spacing w:val="62"/>
        </w:rPr>
        <w:t xml:space="preserve"> </w:t>
      </w:r>
      <w:r w:rsidRPr="00771263">
        <w:rPr>
          <w:rFonts w:ascii="Calibri" w:hAnsi="Calibri" w:cs="Calibri"/>
        </w:rPr>
        <w:t>r</w:t>
      </w:r>
      <w:r w:rsidRPr="00771263">
        <w:rPr>
          <w:rFonts w:ascii="Calibri" w:hAnsi="Calibri" w:cs="Calibri"/>
          <w:spacing w:val="-2"/>
        </w:rPr>
        <w:t>ig</w:t>
      </w:r>
      <w:r w:rsidRPr="00771263">
        <w:rPr>
          <w:rFonts w:ascii="Calibri" w:hAnsi="Calibri" w:cs="Calibri"/>
          <w:spacing w:val="1"/>
        </w:rPr>
        <w:t>u</w:t>
      </w:r>
      <w:r w:rsidRPr="00771263">
        <w:rPr>
          <w:rFonts w:ascii="Calibri" w:hAnsi="Calibri" w:cs="Calibri"/>
        </w:rPr>
        <w:t>a</w:t>
      </w:r>
      <w:r w:rsidRPr="00771263">
        <w:rPr>
          <w:rFonts w:ascii="Calibri" w:hAnsi="Calibri" w:cs="Calibri"/>
          <w:spacing w:val="-3"/>
        </w:rPr>
        <w:t>r</w:t>
      </w:r>
      <w:r w:rsidRPr="00771263">
        <w:rPr>
          <w:rFonts w:ascii="Calibri" w:hAnsi="Calibri" w:cs="Calibri"/>
          <w:spacing w:val="-2"/>
        </w:rPr>
        <w:t>d</w:t>
      </w:r>
      <w:r w:rsidRPr="00771263">
        <w:rPr>
          <w:rFonts w:ascii="Calibri" w:hAnsi="Calibri" w:cs="Calibri"/>
        </w:rPr>
        <w:t>are</w:t>
      </w:r>
      <w:r w:rsidRPr="00771263">
        <w:rPr>
          <w:rFonts w:ascii="Calibri" w:hAnsi="Calibri" w:cs="Calibri"/>
          <w:spacing w:val="62"/>
        </w:rPr>
        <w:t xml:space="preserve"> </w:t>
      </w:r>
      <w:r w:rsidRPr="00771263">
        <w:rPr>
          <w:rFonts w:ascii="Calibri" w:hAnsi="Calibri" w:cs="Calibri"/>
          <w:spacing w:val="-2"/>
        </w:rPr>
        <w:t>s</w:t>
      </w:r>
      <w:r w:rsidRPr="00771263">
        <w:rPr>
          <w:rFonts w:ascii="Calibri" w:hAnsi="Calibri" w:cs="Calibri"/>
          <w:spacing w:val="1"/>
        </w:rPr>
        <w:t>o</w:t>
      </w:r>
      <w:r w:rsidRPr="00771263">
        <w:rPr>
          <w:rFonts w:ascii="Calibri" w:hAnsi="Calibri" w:cs="Calibri"/>
          <w:spacing w:val="-2"/>
        </w:rPr>
        <w:t>l</w:t>
      </w:r>
      <w:r w:rsidRPr="00771263">
        <w:rPr>
          <w:rFonts w:ascii="Calibri" w:hAnsi="Calibri" w:cs="Calibri"/>
        </w:rPr>
        <w:t>o</w:t>
      </w:r>
      <w:r w:rsidRPr="00771263">
        <w:rPr>
          <w:rFonts w:ascii="Calibri" w:hAnsi="Calibri" w:cs="Calibri"/>
          <w:spacing w:val="63"/>
        </w:rPr>
        <w:t xml:space="preserve"> </w:t>
      </w:r>
      <w:r w:rsidRPr="00771263">
        <w:rPr>
          <w:rFonts w:ascii="Calibri" w:hAnsi="Calibri" w:cs="Calibri"/>
          <w:spacing w:val="-2"/>
        </w:rPr>
        <w:t>q</w:t>
      </w:r>
      <w:r w:rsidRPr="00771263">
        <w:rPr>
          <w:rFonts w:ascii="Calibri" w:hAnsi="Calibri" w:cs="Calibri"/>
          <w:spacing w:val="1"/>
        </w:rPr>
        <w:t>u</w:t>
      </w:r>
      <w:r w:rsidRPr="00771263">
        <w:rPr>
          <w:rFonts w:ascii="Calibri" w:hAnsi="Calibri" w:cs="Calibri"/>
          <w:spacing w:val="-3"/>
        </w:rPr>
        <w:t>e</w:t>
      </w:r>
      <w:r w:rsidRPr="00771263">
        <w:rPr>
          <w:rFonts w:ascii="Calibri" w:hAnsi="Calibri" w:cs="Calibri"/>
          <w:spacing w:val="1"/>
        </w:rPr>
        <w:t>l</w:t>
      </w:r>
      <w:r w:rsidRPr="00771263">
        <w:rPr>
          <w:rFonts w:ascii="Calibri" w:hAnsi="Calibri" w:cs="Calibri"/>
          <w:spacing w:val="-2"/>
        </w:rPr>
        <w:t>l</w:t>
      </w:r>
      <w:r w:rsidRPr="00771263">
        <w:rPr>
          <w:rFonts w:ascii="Calibri" w:hAnsi="Calibri" w:cs="Calibri"/>
        </w:rPr>
        <w:t>i</w:t>
      </w:r>
      <w:r w:rsidRPr="00771263">
        <w:rPr>
          <w:rFonts w:ascii="Calibri" w:hAnsi="Calibri" w:cs="Calibri"/>
          <w:spacing w:val="63"/>
        </w:rPr>
        <w:t xml:space="preserve"> </w:t>
      </w:r>
      <w:r w:rsidRPr="00771263">
        <w:rPr>
          <w:rFonts w:ascii="Calibri" w:hAnsi="Calibri" w:cs="Calibri"/>
          <w:spacing w:val="1"/>
        </w:rPr>
        <w:t>p</w:t>
      </w:r>
      <w:r w:rsidRPr="00771263">
        <w:rPr>
          <w:rFonts w:ascii="Calibri" w:hAnsi="Calibri" w:cs="Calibri"/>
          <w:spacing w:val="-3"/>
        </w:rPr>
        <w:t>e</w:t>
      </w:r>
      <w:r w:rsidRPr="00771263">
        <w:rPr>
          <w:rFonts w:ascii="Calibri" w:hAnsi="Calibri" w:cs="Calibri"/>
        </w:rPr>
        <w:t>r</w:t>
      </w:r>
      <w:r w:rsidRPr="00771263">
        <w:rPr>
          <w:rFonts w:ascii="Calibri" w:hAnsi="Calibri" w:cs="Calibri"/>
          <w:spacing w:val="61"/>
        </w:rPr>
        <w:t xml:space="preserve"> </w:t>
      </w:r>
      <w:r w:rsidRPr="00771263">
        <w:rPr>
          <w:rFonts w:ascii="Calibri" w:hAnsi="Calibri" w:cs="Calibri"/>
        </w:rPr>
        <w:t>i</w:t>
      </w:r>
      <w:r w:rsidRPr="00771263">
        <w:rPr>
          <w:rFonts w:ascii="Calibri" w:hAnsi="Calibri" w:cs="Calibri"/>
          <w:spacing w:val="60"/>
        </w:rPr>
        <w:t xml:space="preserve"> </w:t>
      </w:r>
      <w:r w:rsidRPr="00771263">
        <w:rPr>
          <w:rFonts w:ascii="Calibri" w:hAnsi="Calibri" w:cs="Calibri"/>
          <w:spacing w:val="1"/>
        </w:rPr>
        <w:t>qu</w:t>
      </w:r>
      <w:r w:rsidRPr="00771263">
        <w:rPr>
          <w:rFonts w:ascii="Calibri" w:hAnsi="Calibri" w:cs="Calibri"/>
          <w:spacing w:val="-3"/>
        </w:rPr>
        <w:t>a</w:t>
      </w:r>
      <w:r w:rsidRPr="00771263">
        <w:rPr>
          <w:rFonts w:ascii="Calibri" w:hAnsi="Calibri" w:cs="Calibri"/>
          <w:spacing w:val="1"/>
        </w:rPr>
        <w:t>l</w:t>
      </w:r>
      <w:r w:rsidRPr="00771263">
        <w:rPr>
          <w:rFonts w:ascii="Calibri" w:hAnsi="Calibri" w:cs="Calibri"/>
        </w:rPr>
        <w:t>i</w:t>
      </w:r>
      <w:r w:rsidRPr="00771263">
        <w:rPr>
          <w:rFonts w:ascii="Calibri" w:hAnsi="Calibri" w:cs="Calibri"/>
          <w:spacing w:val="60"/>
        </w:rPr>
        <w:t xml:space="preserve"> </w:t>
      </w:r>
      <w:r w:rsidRPr="00771263">
        <w:rPr>
          <w:rFonts w:ascii="Calibri" w:hAnsi="Calibri" w:cs="Calibri"/>
          <w:spacing w:val="1"/>
        </w:rPr>
        <w:t>s</w:t>
      </w:r>
      <w:r w:rsidRPr="00771263">
        <w:rPr>
          <w:rFonts w:ascii="Calibri" w:hAnsi="Calibri" w:cs="Calibri"/>
        </w:rPr>
        <w:t>i</w:t>
      </w:r>
      <w:r w:rsidRPr="00771263">
        <w:rPr>
          <w:rFonts w:ascii="Calibri" w:hAnsi="Calibri" w:cs="Calibri"/>
          <w:spacing w:val="63"/>
        </w:rPr>
        <w:t xml:space="preserve"> </w:t>
      </w:r>
      <w:r w:rsidRPr="00771263">
        <w:rPr>
          <w:rFonts w:ascii="Calibri" w:hAnsi="Calibri" w:cs="Calibri"/>
        </w:rPr>
        <w:t>è</w:t>
      </w:r>
      <w:r w:rsidRPr="00771263">
        <w:rPr>
          <w:rFonts w:ascii="Calibri" w:hAnsi="Calibri" w:cs="Calibri"/>
          <w:spacing w:val="59"/>
        </w:rPr>
        <w:t xml:space="preserve"> </w:t>
      </w:r>
      <w:r w:rsidRPr="00771263">
        <w:rPr>
          <w:rFonts w:ascii="Calibri" w:hAnsi="Calibri" w:cs="Calibri"/>
          <w:spacing w:val="1"/>
        </w:rPr>
        <w:t>v</w:t>
      </w:r>
      <w:r w:rsidRPr="00771263">
        <w:rPr>
          <w:rFonts w:ascii="Calibri" w:hAnsi="Calibri" w:cs="Calibri"/>
        </w:rPr>
        <w:t>e</w:t>
      </w:r>
      <w:r w:rsidRPr="00771263">
        <w:rPr>
          <w:rFonts w:ascii="Calibri" w:hAnsi="Calibri" w:cs="Calibri"/>
          <w:spacing w:val="-3"/>
        </w:rPr>
        <w:t>r</w:t>
      </w:r>
      <w:r w:rsidRPr="00771263">
        <w:rPr>
          <w:rFonts w:ascii="Calibri" w:hAnsi="Calibri" w:cs="Calibri"/>
          <w:spacing w:val="1"/>
        </w:rPr>
        <w:t>i</w:t>
      </w:r>
      <w:r w:rsidRPr="00771263">
        <w:rPr>
          <w:rFonts w:ascii="Calibri" w:hAnsi="Calibri" w:cs="Calibri"/>
        </w:rPr>
        <w:t>f</w:t>
      </w:r>
      <w:r w:rsidRPr="00771263">
        <w:rPr>
          <w:rFonts w:ascii="Calibri" w:hAnsi="Calibri" w:cs="Calibri"/>
          <w:spacing w:val="-2"/>
        </w:rPr>
        <w:t>i</w:t>
      </w:r>
      <w:r w:rsidRPr="00771263">
        <w:rPr>
          <w:rFonts w:ascii="Calibri" w:hAnsi="Calibri" w:cs="Calibri"/>
        </w:rPr>
        <w:t>ca</w:t>
      </w:r>
      <w:r w:rsidRPr="00771263">
        <w:rPr>
          <w:rFonts w:ascii="Calibri" w:hAnsi="Calibri" w:cs="Calibri"/>
          <w:spacing w:val="-2"/>
        </w:rPr>
        <w:t>t</w:t>
      </w:r>
      <w:r w:rsidRPr="00771263">
        <w:rPr>
          <w:rFonts w:ascii="Calibri" w:hAnsi="Calibri" w:cs="Calibri"/>
        </w:rPr>
        <w:t xml:space="preserve">o </w:t>
      </w:r>
      <w:r w:rsidRPr="00771263">
        <w:rPr>
          <w:rFonts w:ascii="Calibri" w:hAnsi="Calibri" w:cs="Calibri"/>
          <w:spacing w:val="1"/>
        </w:rPr>
        <w:t>l</w:t>
      </w:r>
      <w:r w:rsidRPr="00771263">
        <w:rPr>
          <w:rFonts w:ascii="Calibri" w:hAnsi="Calibri" w:cs="Calibri"/>
          <w:spacing w:val="-3"/>
        </w:rPr>
        <w:t>’</w:t>
      </w:r>
      <w:r w:rsidRPr="00771263">
        <w:rPr>
          <w:rFonts w:ascii="Calibri" w:hAnsi="Calibri" w:cs="Calibri"/>
          <w:spacing w:val="1"/>
        </w:rPr>
        <w:t>o</w:t>
      </w:r>
      <w:r w:rsidRPr="00771263">
        <w:rPr>
          <w:rFonts w:ascii="Calibri" w:hAnsi="Calibri" w:cs="Calibri"/>
          <w:spacing w:val="-2"/>
        </w:rPr>
        <w:t>b</w:t>
      </w:r>
      <w:r w:rsidRPr="00771263">
        <w:rPr>
          <w:rFonts w:ascii="Calibri" w:hAnsi="Calibri" w:cs="Calibri"/>
          <w:spacing w:val="1"/>
        </w:rPr>
        <w:t>b</w:t>
      </w:r>
      <w:r w:rsidRPr="00771263">
        <w:rPr>
          <w:rFonts w:ascii="Calibri" w:hAnsi="Calibri" w:cs="Calibri"/>
          <w:spacing w:val="-2"/>
        </w:rPr>
        <w:t>li</w:t>
      </w:r>
      <w:r w:rsidRPr="00771263">
        <w:rPr>
          <w:rFonts w:ascii="Calibri" w:hAnsi="Calibri" w:cs="Calibri"/>
          <w:spacing w:val="1"/>
        </w:rPr>
        <w:t>g</w:t>
      </w:r>
      <w:r w:rsidRPr="00771263">
        <w:rPr>
          <w:rFonts w:ascii="Calibri" w:hAnsi="Calibri" w:cs="Calibri"/>
        </w:rPr>
        <w:t>o</w:t>
      </w:r>
      <w:r w:rsidRPr="00771263">
        <w:rPr>
          <w:rFonts w:ascii="Calibri" w:hAnsi="Calibri" w:cs="Calibri"/>
          <w:spacing w:val="-2"/>
        </w:rPr>
        <w:t xml:space="preserve"> </w:t>
      </w:r>
      <w:r w:rsidRPr="00771263">
        <w:rPr>
          <w:rFonts w:ascii="Calibri" w:hAnsi="Calibri" w:cs="Calibri"/>
          <w:spacing w:val="1"/>
        </w:rPr>
        <w:t>di</w:t>
      </w:r>
      <w:r w:rsidRPr="00771263">
        <w:rPr>
          <w:rFonts w:ascii="Calibri" w:hAnsi="Calibri" w:cs="Calibri"/>
          <w:spacing w:val="-3"/>
        </w:rPr>
        <w:t>c</w:t>
      </w:r>
      <w:r w:rsidRPr="00771263">
        <w:rPr>
          <w:rFonts w:ascii="Calibri" w:hAnsi="Calibri" w:cs="Calibri"/>
          <w:spacing w:val="-2"/>
        </w:rPr>
        <w:t>h</w:t>
      </w:r>
      <w:r w:rsidRPr="00771263">
        <w:rPr>
          <w:rFonts w:ascii="Calibri" w:hAnsi="Calibri" w:cs="Calibri"/>
          <w:spacing w:val="1"/>
        </w:rPr>
        <w:t>i</w:t>
      </w:r>
      <w:r w:rsidRPr="00771263">
        <w:rPr>
          <w:rFonts w:ascii="Calibri" w:hAnsi="Calibri" w:cs="Calibri"/>
        </w:rPr>
        <w:t>ar</w:t>
      </w:r>
      <w:r w:rsidRPr="00771263">
        <w:rPr>
          <w:rFonts w:ascii="Calibri" w:hAnsi="Calibri" w:cs="Calibri"/>
          <w:spacing w:val="-3"/>
        </w:rPr>
        <w:t>a</w:t>
      </w:r>
      <w:r w:rsidRPr="00771263">
        <w:rPr>
          <w:rFonts w:ascii="Calibri" w:hAnsi="Calibri" w:cs="Calibri"/>
          <w:spacing w:val="1"/>
        </w:rPr>
        <w:t>t</w:t>
      </w:r>
      <w:r w:rsidRPr="00771263">
        <w:rPr>
          <w:rFonts w:ascii="Calibri" w:hAnsi="Calibri" w:cs="Calibri"/>
          <w:spacing w:val="-2"/>
        </w:rPr>
        <w:t>ivo</w:t>
      </w:r>
      <w:r w:rsidRPr="00771263">
        <w:rPr>
          <w:rFonts w:ascii="Calibri" w:hAnsi="Calibri" w:cs="Calibri"/>
        </w:rPr>
        <w:t>.</w:t>
      </w:r>
    </w:p>
    <w:p w14:paraId="0299B26C" w14:textId="77777777" w:rsidR="0051512E" w:rsidRPr="00771263" w:rsidRDefault="0051512E" w:rsidP="0051512E">
      <w:pPr>
        <w:pStyle w:val="a"/>
        <w:widowControl w:val="0"/>
        <w:numPr>
          <w:ilvl w:val="0"/>
          <w:numId w:val="22"/>
        </w:numPr>
        <w:tabs>
          <w:tab w:val="left" w:pos="403"/>
        </w:tabs>
        <w:suppressAutoHyphens w:val="0"/>
        <w:kinsoku w:val="0"/>
        <w:overflowPunct w:val="0"/>
        <w:autoSpaceDE w:val="0"/>
        <w:spacing w:before="4" w:after="0" w:line="10" w:lineRule="atLeast"/>
        <w:ind w:right="115" w:firstLine="0"/>
        <w:jc w:val="both"/>
        <w:rPr>
          <w:rFonts w:ascii="Calibri" w:hAnsi="Calibri" w:cs="Calibri"/>
          <w:spacing w:val="1"/>
        </w:rPr>
      </w:pPr>
      <w:r w:rsidRPr="00771263">
        <w:rPr>
          <w:rFonts w:ascii="Calibri" w:hAnsi="Calibri" w:cs="Calibri"/>
          <w:spacing w:val="-2"/>
        </w:rPr>
        <w:t>L</w:t>
      </w:r>
      <w:r w:rsidRPr="00771263">
        <w:rPr>
          <w:rFonts w:ascii="Calibri" w:hAnsi="Calibri" w:cs="Calibri"/>
        </w:rPr>
        <w:t>a</w:t>
      </w:r>
      <w:r w:rsidRPr="00771263">
        <w:rPr>
          <w:rFonts w:ascii="Calibri" w:hAnsi="Calibri" w:cs="Calibri"/>
          <w:spacing w:val="23"/>
        </w:rPr>
        <w:t xml:space="preserve"> </w:t>
      </w:r>
      <w:r w:rsidRPr="00771263">
        <w:rPr>
          <w:rFonts w:ascii="Calibri" w:hAnsi="Calibri" w:cs="Calibri"/>
          <w:spacing w:val="-2"/>
        </w:rPr>
        <w:t>d</w:t>
      </w:r>
      <w:r w:rsidRPr="00771263">
        <w:rPr>
          <w:rFonts w:ascii="Calibri" w:hAnsi="Calibri" w:cs="Calibri"/>
          <w:spacing w:val="1"/>
        </w:rPr>
        <w:t>i</w:t>
      </w:r>
      <w:r w:rsidRPr="00771263">
        <w:rPr>
          <w:rFonts w:ascii="Calibri" w:hAnsi="Calibri" w:cs="Calibri"/>
          <w:spacing w:val="-3"/>
        </w:rPr>
        <w:t>c</w:t>
      </w:r>
      <w:r w:rsidRPr="00771263">
        <w:rPr>
          <w:rFonts w:ascii="Calibri" w:hAnsi="Calibri" w:cs="Calibri"/>
          <w:spacing w:val="1"/>
        </w:rPr>
        <w:t>hi</w:t>
      </w:r>
      <w:r w:rsidRPr="00771263">
        <w:rPr>
          <w:rFonts w:ascii="Calibri" w:hAnsi="Calibri" w:cs="Calibri"/>
        </w:rPr>
        <w:t>a</w:t>
      </w:r>
      <w:r w:rsidRPr="00771263">
        <w:rPr>
          <w:rFonts w:ascii="Calibri" w:hAnsi="Calibri" w:cs="Calibri"/>
          <w:spacing w:val="-3"/>
        </w:rPr>
        <w:t>r</w:t>
      </w:r>
      <w:r w:rsidRPr="00771263">
        <w:rPr>
          <w:rFonts w:ascii="Calibri" w:hAnsi="Calibri" w:cs="Calibri"/>
        </w:rPr>
        <w:t>az</w:t>
      </w:r>
      <w:r w:rsidRPr="00771263">
        <w:rPr>
          <w:rFonts w:ascii="Calibri" w:hAnsi="Calibri" w:cs="Calibri"/>
          <w:spacing w:val="-2"/>
        </w:rPr>
        <w:t>io</w:t>
      </w:r>
      <w:r w:rsidRPr="00771263">
        <w:rPr>
          <w:rFonts w:ascii="Calibri" w:hAnsi="Calibri" w:cs="Calibri"/>
          <w:spacing w:val="1"/>
        </w:rPr>
        <w:t>n</w:t>
      </w:r>
      <w:r w:rsidRPr="00771263">
        <w:rPr>
          <w:rFonts w:ascii="Calibri" w:hAnsi="Calibri" w:cs="Calibri"/>
        </w:rPr>
        <w:t>e,</w:t>
      </w:r>
      <w:r w:rsidRPr="00771263">
        <w:rPr>
          <w:rFonts w:ascii="Calibri" w:hAnsi="Calibri" w:cs="Calibri"/>
          <w:spacing w:val="20"/>
        </w:rPr>
        <w:t xml:space="preserve"> </w:t>
      </w:r>
      <w:r w:rsidRPr="00771263">
        <w:rPr>
          <w:rFonts w:ascii="Calibri" w:hAnsi="Calibri" w:cs="Calibri"/>
          <w:spacing w:val="1"/>
        </w:rPr>
        <w:t>o</w:t>
      </w:r>
      <w:r w:rsidRPr="00771263">
        <w:rPr>
          <w:rFonts w:ascii="Calibri" w:hAnsi="Calibri" w:cs="Calibri"/>
        </w:rPr>
        <w:t>r</w:t>
      </w:r>
      <w:r w:rsidRPr="00771263">
        <w:rPr>
          <w:rFonts w:ascii="Calibri" w:hAnsi="Calibri" w:cs="Calibri"/>
          <w:spacing w:val="-2"/>
        </w:rPr>
        <w:t>ig</w:t>
      </w:r>
      <w:r w:rsidRPr="00771263">
        <w:rPr>
          <w:rFonts w:ascii="Calibri" w:hAnsi="Calibri" w:cs="Calibri"/>
          <w:spacing w:val="1"/>
        </w:rPr>
        <w:t>in</w:t>
      </w:r>
      <w:r w:rsidRPr="00771263">
        <w:rPr>
          <w:rFonts w:ascii="Calibri" w:hAnsi="Calibri" w:cs="Calibri"/>
          <w:spacing w:val="-3"/>
        </w:rPr>
        <w:t>a</w:t>
      </w:r>
      <w:r w:rsidRPr="00771263">
        <w:rPr>
          <w:rFonts w:ascii="Calibri" w:hAnsi="Calibri" w:cs="Calibri"/>
        </w:rPr>
        <w:t>r</w:t>
      </w:r>
      <w:r w:rsidRPr="00771263">
        <w:rPr>
          <w:rFonts w:ascii="Calibri" w:hAnsi="Calibri" w:cs="Calibri"/>
          <w:spacing w:val="1"/>
        </w:rPr>
        <w:t>i</w:t>
      </w:r>
      <w:r w:rsidRPr="00771263">
        <w:rPr>
          <w:rFonts w:ascii="Calibri" w:hAnsi="Calibri" w:cs="Calibri"/>
        </w:rPr>
        <w:t>a,</w:t>
      </w:r>
      <w:r w:rsidRPr="00771263">
        <w:rPr>
          <w:rFonts w:ascii="Calibri" w:hAnsi="Calibri" w:cs="Calibri"/>
          <w:spacing w:val="20"/>
        </w:rPr>
        <w:t xml:space="preserve"> </w:t>
      </w:r>
      <w:r w:rsidRPr="00771263">
        <w:rPr>
          <w:rFonts w:ascii="Calibri" w:hAnsi="Calibri" w:cs="Calibri"/>
          <w:spacing w:val="-2"/>
        </w:rPr>
        <w:t>d</w:t>
      </w:r>
      <w:r w:rsidRPr="00771263">
        <w:rPr>
          <w:rFonts w:ascii="Calibri" w:hAnsi="Calibri" w:cs="Calibri"/>
        </w:rPr>
        <w:t>i</w:t>
      </w:r>
      <w:r w:rsidRPr="00771263">
        <w:rPr>
          <w:rFonts w:ascii="Calibri" w:hAnsi="Calibri" w:cs="Calibri"/>
          <w:spacing w:val="24"/>
        </w:rPr>
        <w:t xml:space="preserve"> </w:t>
      </w:r>
      <w:r w:rsidRPr="00771263">
        <w:rPr>
          <w:rFonts w:ascii="Calibri" w:hAnsi="Calibri" w:cs="Calibri"/>
          <w:spacing w:val="1"/>
        </w:rPr>
        <w:t>v</w:t>
      </w:r>
      <w:r w:rsidRPr="00771263">
        <w:rPr>
          <w:rFonts w:ascii="Calibri" w:hAnsi="Calibri" w:cs="Calibri"/>
          <w:spacing w:val="-3"/>
        </w:rPr>
        <w:t>a</w:t>
      </w:r>
      <w:r w:rsidRPr="00771263">
        <w:rPr>
          <w:rFonts w:ascii="Calibri" w:hAnsi="Calibri" w:cs="Calibri"/>
        </w:rPr>
        <w:t>r</w:t>
      </w:r>
      <w:r w:rsidRPr="00771263">
        <w:rPr>
          <w:rFonts w:ascii="Calibri" w:hAnsi="Calibri" w:cs="Calibri"/>
          <w:spacing w:val="1"/>
        </w:rPr>
        <w:t>i</w:t>
      </w:r>
      <w:r w:rsidRPr="00771263">
        <w:rPr>
          <w:rFonts w:ascii="Calibri" w:hAnsi="Calibri" w:cs="Calibri"/>
          <w:spacing w:val="-3"/>
        </w:rPr>
        <w:t>a</w:t>
      </w:r>
      <w:r w:rsidRPr="00771263">
        <w:rPr>
          <w:rFonts w:ascii="Calibri" w:hAnsi="Calibri" w:cs="Calibri"/>
        </w:rPr>
        <w:t>z</w:t>
      </w:r>
      <w:r w:rsidRPr="00771263">
        <w:rPr>
          <w:rFonts w:ascii="Calibri" w:hAnsi="Calibri" w:cs="Calibri"/>
          <w:spacing w:val="1"/>
        </w:rPr>
        <w:t>i</w:t>
      </w:r>
      <w:r w:rsidRPr="00771263">
        <w:rPr>
          <w:rFonts w:ascii="Calibri" w:hAnsi="Calibri" w:cs="Calibri"/>
          <w:spacing w:val="-2"/>
        </w:rPr>
        <w:t>o</w:t>
      </w:r>
      <w:r w:rsidRPr="00771263">
        <w:rPr>
          <w:rFonts w:ascii="Calibri" w:hAnsi="Calibri" w:cs="Calibri"/>
          <w:spacing w:val="1"/>
        </w:rPr>
        <w:t>n</w:t>
      </w:r>
      <w:r w:rsidRPr="00771263">
        <w:rPr>
          <w:rFonts w:ascii="Calibri" w:hAnsi="Calibri" w:cs="Calibri"/>
        </w:rPr>
        <w:t>e</w:t>
      </w:r>
      <w:r w:rsidRPr="00771263">
        <w:rPr>
          <w:rFonts w:ascii="Calibri" w:hAnsi="Calibri" w:cs="Calibri"/>
          <w:spacing w:val="20"/>
        </w:rPr>
        <w:t xml:space="preserve"> </w:t>
      </w:r>
      <w:r w:rsidRPr="00771263">
        <w:rPr>
          <w:rFonts w:ascii="Calibri" w:hAnsi="Calibri" w:cs="Calibri"/>
        </w:rPr>
        <w:t>o</w:t>
      </w:r>
      <w:r w:rsidRPr="00771263">
        <w:rPr>
          <w:rFonts w:ascii="Calibri" w:hAnsi="Calibri" w:cs="Calibri"/>
          <w:spacing w:val="24"/>
        </w:rPr>
        <w:t xml:space="preserve"> </w:t>
      </w:r>
      <w:r w:rsidRPr="00771263">
        <w:rPr>
          <w:rFonts w:ascii="Calibri" w:hAnsi="Calibri" w:cs="Calibri"/>
        </w:rPr>
        <w:t>c</w:t>
      </w:r>
      <w:r w:rsidRPr="00771263">
        <w:rPr>
          <w:rFonts w:ascii="Calibri" w:hAnsi="Calibri" w:cs="Calibri"/>
          <w:spacing w:val="-3"/>
        </w:rPr>
        <w:t>e</w:t>
      </w:r>
      <w:r w:rsidRPr="00771263">
        <w:rPr>
          <w:rFonts w:ascii="Calibri" w:hAnsi="Calibri" w:cs="Calibri"/>
          <w:spacing w:val="-2"/>
        </w:rPr>
        <w:t>s</w:t>
      </w:r>
      <w:r w:rsidRPr="00771263">
        <w:rPr>
          <w:rFonts w:ascii="Calibri" w:hAnsi="Calibri" w:cs="Calibri"/>
          <w:spacing w:val="1"/>
        </w:rPr>
        <w:t>s</w:t>
      </w:r>
      <w:r w:rsidRPr="00771263">
        <w:rPr>
          <w:rFonts w:ascii="Calibri" w:hAnsi="Calibri" w:cs="Calibri"/>
        </w:rPr>
        <w:t>a</w:t>
      </w:r>
      <w:r w:rsidRPr="00771263">
        <w:rPr>
          <w:rFonts w:ascii="Calibri" w:hAnsi="Calibri" w:cs="Calibri"/>
          <w:spacing w:val="-3"/>
        </w:rPr>
        <w:t>z</w:t>
      </w:r>
      <w:r w:rsidRPr="00771263">
        <w:rPr>
          <w:rFonts w:ascii="Calibri" w:hAnsi="Calibri" w:cs="Calibri"/>
          <w:spacing w:val="1"/>
        </w:rPr>
        <w:t>i</w:t>
      </w:r>
      <w:r w:rsidRPr="00771263">
        <w:rPr>
          <w:rFonts w:ascii="Calibri" w:hAnsi="Calibri" w:cs="Calibri"/>
          <w:spacing w:val="-2"/>
        </w:rPr>
        <w:t>o</w:t>
      </w:r>
      <w:r w:rsidRPr="00771263">
        <w:rPr>
          <w:rFonts w:ascii="Calibri" w:hAnsi="Calibri" w:cs="Calibri"/>
          <w:spacing w:val="1"/>
        </w:rPr>
        <w:t>n</w:t>
      </w:r>
      <w:r w:rsidRPr="00771263">
        <w:rPr>
          <w:rFonts w:ascii="Calibri" w:hAnsi="Calibri" w:cs="Calibri"/>
        </w:rPr>
        <w:t>e,</w:t>
      </w:r>
      <w:r w:rsidRPr="00771263">
        <w:rPr>
          <w:rFonts w:ascii="Calibri" w:hAnsi="Calibri" w:cs="Calibri"/>
          <w:spacing w:val="20"/>
        </w:rPr>
        <w:t xml:space="preserve"> </w:t>
      </w:r>
      <w:r w:rsidRPr="00771263">
        <w:rPr>
          <w:rFonts w:ascii="Calibri" w:hAnsi="Calibri" w:cs="Calibri"/>
        </w:rPr>
        <w:t>re</w:t>
      </w:r>
      <w:r w:rsidRPr="00771263">
        <w:rPr>
          <w:rFonts w:ascii="Calibri" w:hAnsi="Calibri" w:cs="Calibri"/>
          <w:spacing w:val="1"/>
        </w:rPr>
        <w:t>l</w:t>
      </w:r>
      <w:r w:rsidRPr="00771263">
        <w:rPr>
          <w:rFonts w:ascii="Calibri" w:hAnsi="Calibri" w:cs="Calibri"/>
          <w:spacing w:val="-3"/>
        </w:rPr>
        <w:t>a</w:t>
      </w:r>
      <w:r w:rsidRPr="00771263">
        <w:rPr>
          <w:rFonts w:ascii="Calibri" w:hAnsi="Calibri" w:cs="Calibri"/>
          <w:spacing w:val="1"/>
        </w:rPr>
        <w:t>t</w:t>
      </w:r>
      <w:r w:rsidRPr="00771263">
        <w:rPr>
          <w:rFonts w:ascii="Calibri" w:hAnsi="Calibri" w:cs="Calibri"/>
          <w:spacing w:val="-2"/>
        </w:rPr>
        <w:t>i</w:t>
      </w:r>
      <w:r w:rsidRPr="00771263">
        <w:rPr>
          <w:rFonts w:ascii="Calibri" w:hAnsi="Calibri" w:cs="Calibri"/>
          <w:spacing w:val="1"/>
        </w:rPr>
        <w:t>v</w:t>
      </w:r>
      <w:r w:rsidRPr="00771263">
        <w:rPr>
          <w:rFonts w:ascii="Calibri" w:hAnsi="Calibri" w:cs="Calibri"/>
        </w:rPr>
        <w:t>a</w:t>
      </w:r>
      <w:r w:rsidRPr="00771263">
        <w:rPr>
          <w:rFonts w:ascii="Calibri" w:hAnsi="Calibri" w:cs="Calibri"/>
          <w:spacing w:val="23"/>
        </w:rPr>
        <w:t xml:space="preserve"> </w:t>
      </w:r>
      <w:r w:rsidRPr="00771263">
        <w:rPr>
          <w:rFonts w:ascii="Calibri" w:hAnsi="Calibri" w:cs="Calibri"/>
          <w:spacing w:val="-3"/>
        </w:rPr>
        <w:t>a</w:t>
      </w:r>
      <w:r w:rsidRPr="00771263">
        <w:rPr>
          <w:rFonts w:ascii="Calibri" w:hAnsi="Calibri" w:cs="Calibri"/>
          <w:spacing w:val="-2"/>
        </w:rPr>
        <w:t>l</w:t>
      </w:r>
      <w:r w:rsidRPr="00771263">
        <w:rPr>
          <w:rFonts w:ascii="Calibri" w:hAnsi="Calibri" w:cs="Calibri"/>
          <w:spacing w:val="1"/>
        </w:rPr>
        <w:t>l</w:t>
      </w:r>
      <w:r w:rsidRPr="00771263">
        <w:rPr>
          <w:rFonts w:ascii="Calibri" w:hAnsi="Calibri" w:cs="Calibri"/>
        </w:rPr>
        <w:t>e</w:t>
      </w:r>
      <w:r w:rsidRPr="00771263">
        <w:rPr>
          <w:rFonts w:ascii="Calibri" w:hAnsi="Calibri" w:cs="Calibri"/>
          <w:spacing w:val="23"/>
        </w:rPr>
        <w:t xml:space="preserve"> </w:t>
      </w:r>
      <w:r w:rsidRPr="00771263">
        <w:rPr>
          <w:rFonts w:ascii="Calibri" w:hAnsi="Calibri" w:cs="Calibri"/>
          <w:spacing w:val="-2"/>
        </w:rPr>
        <w:t>u</w:t>
      </w:r>
      <w:r w:rsidRPr="00771263">
        <w:rPr>
          <w:rFonts w:ascii="Calibri" w:hAnsi="Calibri" w:cs="Calibri"/>
          <w:spacing w:val="1"/>
        </w:rPr>
        <w:t>t</w:t>
      </w:r>
      <w:r w:rsidRPr="00771263">
        <w:rPr>
          <w:rFonts w:ascii="Calibri" w:hAnsi="Calibri" w:cs="Calibri"/>
          <w:spacing w:val="-3"/>
        </w:rPr>
        <w:t>e</w:t>
      </w:r>
      <w:r w:rsidRPr="00771263">
        <w:rPr>
          <w:rFonts w:ascii="Calibri" w:hAnsi="Calibri" w:cs="Calibri"/>
          <w:spacing w:val="1"/>
        </w:rPr>
        <w:t>n</w:t>
      </w:r>
      <w:r w:rsidRPr="00771263">
        <w:rPr>
          <w:rFonts w:ascii="Calibri" w:hAnsi="Calibri" w:cs="Calibri"/>
          <w:spacing w:val="-3"/>
        </w:rPr>
        <w:t>z</w:t>
      </w:r>
      <w:r w:rsidRPr="00771263">
        <w:rPr>
          <w:rFonts w:ascii="Calibri" w:hAnsi="Calibri" w:cs="Calibri"/>
        </w:rPr>
        <w:t xml:space="preserve">e </w:t>
      </w:r>
      <w:r w:rsidRPr="00771263">
        <w:rPr>
          <w:rFonts w:ascii="Calibri" w:hAnsi="Calibri" w:cs="Calibri"/>
          <w:spacing w:val="1"/>
        </w:rPr>
        <w:t>do</w:t>
      </w:r>
      <w:r w:rsidRPr="00771263">
        <w:rPr>
          <w:rFonts w:ascii="Calibri" w:hAnsi="Calibri" w:cs="Calibri"/>
          <w:spacing w:val="-5"/>
        </w:rPr>
        <w:t>m</w:t>
      </w:r>
      <w:r w:rsidRPr="00771263">
        <w:rPr>
          <w:rFonts w:ascii="Calibri" w:hAnsi="Calibri" w:cs="Calibri"/>
        </w:rPr>
        <w:t>e</w:t>
      </w:r>
      <w:r w:rsidRPr="00771263">
        <w:rPr>
          <w:rFonts w:ascii="Calibri" w:hAnsi="Calibri" w:cs="Calibri"/>
          <w:spacing w:val="1"/>
        </w:rPr>
        <w:t>s</w:t>
      </w:r>
      <w:r w:rsidRPr="00771263">
        <w:rPr>
          <w:rFonts w:ascii="Calibri" w:hAnsi="Calibri" w:cs="Calibri"/>
          <w:spacing w:val="-2"/>
        </w:rPr>
        <w:t>t</w:t>
      </w:r>
      <w:r w:rsidRPr="00771263">
        <w:rPr>
          <w:rFonts w:ascii="Calibri" w:hAnsi="Calibri" w:cs="Calibri"/>
          <w:spacing w:val="1"/>
        </w:rPr>
        <w:t>i</w:t>
      </w:r>
      <w:r w:rsidRPr="00771263">
        <w:rPr>
          <w:rFonts w:ascii="Calibri" w:hAnsi="Calibri" w:cs="Calibri"/>
        </w:rPr>
        <w:t>c</w:t>
      </w:r>
      <w:r w:rsidRPr="00771263">
        <w:rPr>
          <w:rFonts w:ascii="Calibri" w:hAnsi="Calibri" w:cs="Calibri"/>
          <w:spacing w:val="-2"/>
        </w:rPr>
        <w:t>h</w:t>
      </w:r>
      <w:r w:rsidRPr="00771263">
        <w:rPr>
          <w:rFonts w:ascii="Calibri" w:hAnsi="Calibri" w:cs="Calibri"/>
        </w:rPr>
        <w:t xml:space="preserve">e </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spacing w:val="1"/>
        </w:rPr>
        <w:t>v</w:t>
      </w:r>
      <w:r w:rsidRPr="00771263">
        <w:rPr>
          <w:rFonts w:ascii="Calibri" w:hAnsi="Calibri" w:cs="Calibri"/>
        </w:rPr>
        <w:t>e</w:t>
      </w:r>
      <w:r w:rsidRPr="00771263">
        <w:rPr>
          <w:rFonts w:ascii="Calibri" w:hAnsi="Calibri" w:cs="Calibri"/>
          <w:spacing w:val="-1"/>
        </w:rPr>
        <w:t xml:space="preserve"> </w:t>
      </w:r>
      <w:r w:rsidRPr="00771263">
        <w:rPr>
          <w:rFonts w:ascii="Calibri" w:hAnsi="Calibri" w:cs="Calibri"/>
          <w:spacing w:val="-3"/>
        </w:rPr>
        <w:t>c</w:t>
      </w:r>
      <w:r w:rsidRPr="00771263">
        <w:rPr>
          <w:rFonts w:ascii="Calibri" w:hAnsi="Calibri" w:cs="Calibri"/>
          <w:spacing w:val="-2"/>
        </w:rPr>
        <w:t>o</w:t>
      </w:r>
      <w:r w:rsidRPr="00771263">
        <w:rPr>
          <w:rFonts w:ascii="Calibri" w:hAnsi="Calibri" w:cs="Calibri"/>
          <w:spacing w:val="1"/>
        </w:rPr>
        <w:t>n</w:t>
      </w:r>
      <w:r w:rsidRPr="00771263">
        <w:rPr>
          <w:rFonts w:ascii="Calibri" w:hAnsi="Calibri" w:cs="Calibri"/>
          <w:spacing w:val="-2"/>
        </w:rPr>
        <w:t>t</w:t>
      </w:r>
      <w:r w:rsidRPr="00771263">
        <w:rPr>
          <w:rFonts w:ascii="Calibri" w:hAnsi="Calibri" w:cs="Calibri"/>
        </w:rPr>
        <w:t>e</w:t>
      </w:r>
      <w:r w:rsidRPr="00771263">
        <w:rPr>
          <w:rFonts w:ascii="Calibri" w:hAnsi="Calibri" w:cs="Calibri"/>
          <w:spacing w:val="1"/>
        </w:rPr>
        <w:t>n</w:t>
      </w:r>
      <w:r w:rsidRPr="00771263">
        <w:rPr>
          <w:rFonts w:ascii="Calibri" w:hAnsi="Calibri" w:cs="Calibri"/>
        </w:rPr>
        <w:t>er</w:t>
      </w:r>
      <w:r w:rsidRPr="00771263">
        <w:rPr>
          <w:rFonts w:ascii="Calibri" w:hAnsi="Calibri" w:cs="Calibri"/>
          <w:spacing w:val="-3"/>
        </w:rPr>
        <w:t>e</w:t>
      </w:r>
      <w:r w:rsidRPr="00771263">
        <w:rPr>
          <w:rFonts w:ascii="Calibri" w:hAnsi="Calibri" w:cs="Calibri"/>
        </w:rPr>
        <w:t>:</w:t>
      </w:r>
    </w:p>
    <w:p w14:paraId="5D5E9B52" w14:textId="77777777" w:rsidR="0051512E" w:rsidRPr="00771263" w:rsidRDefault="0051512E" w:rsidP="0051512E">
      <w:pPr>
        <w:pStyle w:val="a"/>
        <w:widowControl w:val="0"/>
        <w:numPr>
          <w:ilvl w:val="0"/>
          <w:numId w:val="23"/>
        </w:numPr>
        <w:tabs>
          <w:tab w:val="left" w:pos="473"/>
        </w:tabs>
        <w:suppressAutoHyphens w:val="0"/>
        <w:kinsoku w:val="0"/>
        <w:overflowPunct w:val="0"/>
        <w:autoSpaceDE w:val="0"/>
        <w:spacing w:before="3" w:after="0" w:line="10" w:lineRule="atLeast"/>
        <w:ind w:left="0" w:right="113" w:firstLine="0"/>
        <w:rPr>
          <w:rFonts w:ascii="Calibri" w:hAnsi="Calibri" w:cs="Calibri"/>
          <w:spacing w:val="1"/>
        </w:rPr>
      </w:pPr>
      <w:r w:rsidRPr="00771263">
        <w:rPr>
          <w:rFonts w:ascii="Calibri" w:hAnsi="Calibri" w:cs="Calibri"/>
          <w:spacing w:val="1"/>
        </w:rPr>
        <w:t>p</w:t>
      </w:r>
      <w:r w:rsidRPr="00771263">
        <w:rPr>
          <w:rFonts w:ascii="Calibri" w:hAnsi="Calibri" w:cs="Calibri"/>
        </w:rPr>
        <w:t>er</w:t>
      </w:r>
      <w:r w:rsidRPr="00771263">
        <w:rPr>
          <w:rFonts w:ascii="Calibri" w:hAnsi="Calibri" w:cs="Calibri"/>
          <w:spacing w:val="28"/>
        </w:rPr>
        <w:t xml:space="preserve"> </w:t>
      </w:r>
      <w:r w:rsidRPr="00771263">
        <w:rPr>
          <w:rFonts w:ascii="Calibri" w:hAnsi="Calibri" w:cs="Calibri"/>
          <w:spacing w:val="1"/>
        </w:rPr>
        <w:t>l</w:t>
      </w:r>
      <w:r w:rsidRPr="00771263">
        <w:rPr>
          <w:rFonts w:ascii="Calibri" w:hAnsi="Calibri" w:cs="Calibri"/>
        </w:rPr>
        <w:t>e</w:t>
      </w:r>
      <w:r w:rsidRPr="00771263">
        <w:rPr>
          <w:rFonts w:ascii="Calibri" w:hAnsi="Calibri" w:cs="Calibri"/>
          <w:spacing w:val="26"/>
        </w:rPr>
        <w:t xml:space="preserve"> </w:t>
      </w:r>
      <w:r w:rsidRPr="00771263">
        <w:rPr>
          <w:rFonts w:ascii="Calibri" w:hAnsi="Calibri" w:cs="Calibri"/>
          <w:spacing w:val="1"/>
        </w:rPr>
        <w:t>u</w:t>
      </w:r>
      <w:r w:rsidRPr="00771263">
        <w:rPr>
          <w:rFonts w:ascii="Calibri" w:hAnsi="Calibri" w:cs="Calibri"/>
          <w:spacing w:val="-2"/>
        </w:rPr>
        <w:t>t</w:t>
      </w:r>
      <w:r w:rsidRPr="00771263">
        <w:rPr>
          <w:rFonts w:ascii="Calibri" w:hAnsi="Calibri" w:cs="Calibri"/>
        </w:rPr>
        <w:t>e</w:t>
      </w:r>
      <w:r w:rsidRPr="00771263">
        <w:rPr>
          <w:rFonts w:ascii="Calibri" w:hAnsi="Calibri" w:cs="Calibri"/>
          <w:spacing w:val="1"/>
        </w:rPr>
        <w:t>n</w:t>
      </w:r>
      <w:r w:rsidRPr="00771263">
        <w:rPr>
          <w:rFonts w:ascii="Calibri" w:hAnsi="Calibri" w:cs="Calibri"/>
          <w:spacing w:val="-3"/>
        </w:rPr>
        <w:t>z</w:t>
      </w:r>
      <w:r w:rsidRPr="00771263">
        <w:rPr>
          <w:rFonts w:ascii="Calibri" w:hAnsi="Calibri" w:cs="Calibri"/>
        </w:rPr>
        <w:t>e</w:t>
      </w:r>
      <w:r w:rsidRPr="00771263">
        <w:rPr>
          <w:rFonts w:ascii="Calibri" w:hAnsi="Calibri" w:cs="Calibri"/>
          <w:spacing w:val="28"/>
        </w:rPr>
        <w:t xml:space="preserve"> </w:t>
      </w:r>
      <w:r w:rsidRPr="00771263">
        <w:rPr>
          <w:rFonts w:ascii="Calibri" w:hAnsi="Calibri" w:cs="Calibri"/>
          <w:spacing w:val="1"/>
        </w:rPr>
        <w:t>d</w:t>
      </w:r>
      <w:r w:rsidRPr="00771263">
        <w:rPr>
          <w:rFonts w:ascii="Calibri" w:hAnsi="Calibri" w:cs="Calibri"/>
        </w:rPr>
        <w:t>i</w:t>
      </w:r>
      <w:r w:rsidRPr="00771263">
        <w:rPr>
          <w:rFonts w:ascii="Calibri" w:hAnsi="Calibri" w:cs="Calibri"/>
          <w:spacing w:val="27"/>
        </w:rPr>
        <w:t xml:space="preserve"> </w:t>
      </w:r>
      <w:r w:rsidRPr="00771263">
        <w:rPr>
          <w:rFonts w:ascii="Calibri" w:hAnsi="Calibri" w:cs="Calibri"/>
          <w:spacing w:val="1"/>
        </w:rPr>
        <w:t>s</w:t>
      </w:r>
      <w:r w:rsidRPr="00771263">
        <w:rPr>
          <w:rFonts w:ascii="Calibri" w:hAnsi="Calibri" w:cs="Calibri"/>
          <w:spacing w:val="-2"/>
        </w:rPr>
        <w:t>ogg</w:t>
      </w:r>
      <w:r w:rsidRPr="00771263">
        <w:rPr>
          <w:rFonts w:ascii="Calibri" w:hAnsi="Calibri" w:cs="Calibri"/>
        </w:rPr>
        <w:t>e</w:t>
      </w:r>
      <w:r w:rsidRPr="00771263">
        <w:rPr>
          <w:rFonts w:ascii="Calibri" w:hAnsi="Calibri" w:cs="Calibri"/>
          <w:spacing w:val="1"/>
        </w:rPr>
        <w:t>t</w:t>
      </w:r>
      <w:r w:rsidRPr="00771263">
        <w:rPr>
          <w:rFonts w:ascii="Calibri" w:hAnsi="Calibri" w:cs="Calibri"/>
          <w:spacing w:val="-2"/>
        </w:rPr>
        <w:t>t</w:t>
      </w:r>
      <w:r w:rsidRPr="00771263">
        <w:rPr>
          <w:rFonts w:ascii="Calibri" w:hAnsi="Calibri" w:cs="Calibri"/>
        </w:rPr>
        <w:t>i</w:t>
      </w:r>
      <w:r w:rsidRPr="00771263">
        <w:rPr>
          <w:rFonts w:ascii="Calibri" w:hAnsi="Calibri" w:cs="Calibri"/>
          <w:spacing w:val="29"/>
        </w:rPr>
        <w:t xml:space="preserve"> </w:t>
      </w:r>
      <w:r w:rsidRPr="00771263">
        <w:rPr>
          <w:rFonts w:ascii="Calibri" w:hAnsi="Calibri" w:cs="Calibri"/>
        </w:rPr>
        <w:t>r</w:t>
      </w:r>
      <w:r w:rsidRPr="00771263">
        <w:rPr>
          <w:rFonts w:ascii="Calibri" w:hAnsi="Calibri" w:cs="Calibri"/>
          <w:spacing w:val="-3"/>
        </w:rPr>
        <w:t>e</w:t>
      </w:r>
      <w:r w:rsidRPr="00771263">
        <w:rPr>
          <w:rFonts w:ascii="Calibri" w:hAnsi="Calibri" w:cs="Calibri"/>
          <w:spacing w:val="1"/>
        </w:rPr>
        <w:t>s</w:t>
      </w:r>
      <w:r w:rsidRPr="00771263">
        <w:rPr>
          <w:rFonts w:ascii="Calibri" w:hAnsi="Calibri" w:cs="Calibri"/>
          <w:spacing w:val="-2"/>
        </w:rPr>
        <w:t>i</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spacing w:val="1"/>
        </w:rPr>
        <w:t>n</w:t>
      </w:r>
      <w:r w:rsidRPr="00771263">
        <w:rPr>
          <w:rFonts w:ascii="Calibri" w:hAnsi="Calibri" w:cs="Calibri"/>
          <w:spacing w:val="-2"/>
        </w:rPr>
        <w:t>t</w:t>
      </w:r>
      <w:r w:rsidRPr="00771263">
        <w:rPr>
          <w:rFonts w:ascii="Calibri" w:hAnsi="Calibri" w:cs="Calibri"/>
          <w:spacing w:val="1"/>
        </w:rPr>
        <w:t>i</w:t>
      </w:r>
      <w:r w:rsidRPr="00771263">
        <w:rPr>
          <w:rFonts w:ascii="Calibri" w:hAnsi="Calibri" w:cs="Calibri"/>
        </w:rPr>
        <w:t>,</w:t>
      </w:r>
      <w:r w:rsidRPr="00771263">
        <w:rPr>
          <w:rFonts w:ascii="Calibri" w:hAnsi="Calibri" w:cs="Calibri"/>
          <w:spacing w:val="27"/>
        </w:rPr>
        <w:t xml:space="preserve"> </w:t>
      </w:r>
      <w:r w:rsidRPr="00771263">
        <w:rPr>
          <w:rFonts w:ascii="Calibri" w:hAnsi="Calibri" w:cs="Calibri"/>
        </w:rPr>
        <w:t>i</w:t>
      </w:r>
      <w:r w:rsidRPr="00771263">
        <w:rPr>
          <w:rFonts w:ascii="Calibri" w:hAnsi="Calibri" w:cs="Calibri"/>
          <w:spacing w:val="29"/>
        </w:rPr>
        <w:t xml:space="preserve"> </w:t>
      </w:r>
      <w:r w:rsidRPr="00771263">
        <w:rPr>
          <w:rFonts w:ascii="Calibri" w:hAnsi="Calibri" w:cs="Calibri"/>
          <w:spacing w:val="1"/>
        </w:rPr>
        <w:t>d</w:t>
      </w:r>
      <w:r w:rsidRPr="00771263">
        <w:rPr>
          <w:rFonts w:ascii="Calibri" w:hAnsi="Calibri" w:cs="Calibri"/>
          <w:spacing w:val="-3"/>
        </w:rPr>
        <w:t>a</w:t>
      </w:r>
      <w:r w:rsidRPr="00771263">
        <w:rPr>
          <w:rFonts w:ascii="Calibri" w:hAnsi="Calibri" w:cs="Calibri"/>
          <w:spacing w:val="-2"/>
        </w:rPr>
        <w:t>t</w:t>
      </w:r>
      <w:r w:rsidRPr="00771263">
        <w:rPr>
          <w:rFonts w:ascii="Calibri" w:hAnsi="Calibri" w:cs="Calibri"/>
        </w:rPr>
        <w:t>i</w:t>
      </w:r>
      <w:r w:rsidRPr="00771263">
        <w:rPr>
          <w:rFonts w:ascii="Calibri" w:hAnsi="Calibri" w:cs="Calibri"/>
          <w:spacing w:val="29"/>
        </w:rPr>
        <w:t xml:space="preserve"> </w:t>
      </w:r>
      <w:r w:rsidRPr="00771263">
        <w:rPr>
          <w:rFonts w:ascii="Calibri" w:hAnsi="Calibri" w:cs="Calibri"/>
          <w:spacing w:val="-2"/>
        </w:rPr>
        <w:t>i</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spacing w:val="1"/>
        </w:rPr>
        <w:t>n</w:t>
      </w:r>
      <w:r w:rsidRPr="00771263">
        <w:rPr>
          <w:rFonts w:ascii="Calibri" w:hAnsi="Calibri" w:cs="Calibri"/>
          <w:spacing w:val="-2"/>
        </w:rPr>
        <w:t>t</w:t>
      </w:r>
      <w:r w:rsidRPr="00771263">
        <w:rPr>
          <w:rFonts w:ascii="Calibri" w:hAnsi="Calibri" w:cs="Calibri"/>
          <w:spacing w:val="1"/>
        </w:rPr>
        <w:t>i</w:t>
      </w:r>
      <w:r w:rsidRPr="00771263">
        <w:rPr>
          <w:rFonts w:ascii="Calibri" w:hAnsi="Calibri" w:cs="Calibri"/>
        </w:rPr>
        <w:t>f</w:t>
      </w:r>
      <w:r w:rsidRPr="00771263">
        <w:rPr>
          <w:rFonts w:ascii="Calibri" w:hAnsi="Calibri" w:cs="Calibri"/>
          <w:spacing w:val="-2"/>
        </w:rPr>
        <w:t>i</w:t>
      </w:r>
      <w:r w:rsidRPr="00771263">
        <w:rPr>
          <w:rFonts w:ascii="Calibri" w:hAnsi="Calibri" w:cs="Calibri"/>
        </w:rPr>
        <w:t>ca</w:t>
      </w:r>
      <w:r w:rsidRPr="00771263">
        <w:rPr>
          <w:rFonts w:ascii="Calibri" w:hAnsi="Calibri" w:cs="Calibri"/>
          <w:spacing w:val="-2"/>
        </w:rPr>
        <w:t>ti</w:t>
      </w:r>
      <w:r w:rsidRPr="00771263">
        <w:rPr>
          <w:rFonts w:ascii="Calibri" w:hAnsi="Calibri" w:cs="Calibri"/>
          <w:spacing w:val="1"/>
        </w:rPr>
        <w:t>v</w:t>
      </w:r>
      <w:r w:rsidRPr="00771263">
        <w:rPr>
          <w:rFonts w:ascii="Calibri" w:hAnsi="Calibri" w:cs="Calibri"/>
        </w:rPr>
        <w:t>i</w:t>
      </w:r>
      <w:r w:rsidRPr="00771263">
        <w:rPr>
          <w:rFonts w:ascii="Calibri" w:hAnsi="Calibri" w:cs="Calibri"/>
          <w:spacing w:val="29"/>
        </w:rPr>
        <w:t xml:space="preserve"> </w:t>
      </w:r>
      <w:r w:rsidRPr="00771263">
        <w:rPr>
          <w:rFonts w:ascii="Calibri" w:hAnsi="Calibri" w:cs="Calibri"/>
          <w:spacing w:val="1"/>
        </w:rPr>
        <w:t>(d</w:t>
      </w:r>
      <w:r w:rsidRPr="00771263">
        <w:rPr>
          <w:rFonts w:ascii="Calibri" w:hAnsi="Calibri" w:cs="Calibri"/>
        </w:rPr>
        <w:t>a</w:t>
      </w:r>
      <w:r w:rsidRPr="00771263">
        <w:rPr>
          <w:rFonts w:ascii="Calibri" w:hAnsi="Calibri" w:cs="Calibri"/>
          <w:spacing w:val="-2"/>
        </w:rPr>
        <w:t>t</w:t>
      </w:r>
      <w:r w:rsidRPr="00771263">
        <w:rPr>
          <w:rFonts w:ascii="Calibri" w:hAnsi="Calibri" w:cs="Calibri"/>
        </w:rPr>
        <w:t>i</w:t>
      </w:r>
      <w:r w:rsidRPr="00771263">
        <w:rPr>
          <w:rFonts w:ascii="Calibri" w:hAnsi="Calibri" w:cs="Calibri"/>
          <w:spacing w:val="29"/>
        </w:rPr>
        <w:t xml:space="preserve"> </w:t>
      </w:r>
      <w:r w:rsidRPr="00771263">
        <w:rPr>
          <w:rFonts w:ascii="Calibri" w:hAnsi="Calibri" w:cs="Calibri"/>
          <w:spacing w:val="-3"/>
        </w:rPr>
        <w:t>a</w:t>
      </w:r>
      <w:r w:rsidRPr="00771263">
        <w:rPr>
          <w:rFonts w:ascii="Calibri" w:hAnsi="Calibri" w:cs="Calibri"/>
          <w:spacing w:val="1"/>
        </w:rPr>
        <w:t>n</w:t>
      </w:r>
      <w:r w:rsidRPr="00771263">
        <w:rPr>
          <w:rFonts w:ascii="Calibri" w:hAnsi="Calibri" w:cs="Calibri"/>
          <w:spacing w:val="-3"/>
        </w:rPr>
        <w:t>a</w:t>
      </w:r>
      <w:r w:rsidRPr="00771263">
        <w:rPr>
          <w:rFonts w:ascii="Calibri" w:hAnsi="Calibri" w:cs="Calibri"/>
          <w:spacing w:val="1"/>
        </w:rPr>
        <w:t>g</w:t>
      </w:r>
      <w:r w:rsidRPr="00771263">
        <w:rPr>
          <w:rFonts w:ascii="Calibri" w:hAnsi="Calibri" w:cs="Calibri"/>
        </w:rPr>
        <w:t>ra</w:t>
      </w:r>
      <w:r w:rsidRPr="00771263">
        <w:rPr>
          <w:rFonts w:ascii="Calibri" w:hAnsi="Calibri" w:cs="Calibri"/>
          <w:spacing w:val="-3"/>
        </w:rPr>
        <w:t>f</w:t>
      </w:r>
      <w:r w:rsidRPr="00771263">
        <w:rPr>
          <w:rFonts w:ascii="Calibri" w:hAnsi="Calibri" w:cs="Calibri"/>
          <w:spacing w:val="1"/>
        </w:rPr>
        <w:t>i</w:t>
      </w:r>
      <w:r w:rsidRPr="00771263">
        <w:rPr>
          <w:rFonts w:ascii="Calibri" w:hAnsi="Calibri" w:cs="Calibri"/>
          <w:spacing w:val="-3"/>
        </w:rPr>
        <w:t>c</w:t>
      </w:r>
      <w:r w:rsidRPr="00771263">
        <w:rPr>
          <w:rFonts w:ascii="Calibri" w:hAnsi="Calibri" w:cs="Calibri"/>
          <w:spacing w:val="1"/>
        </w:rPr>
        <w:t>i</w:t>
      </w:r>
      <w:r w:rsidRPr="00771263">
        <w:rPr>
          <w:rFonts w:ascii="Calibri" w:hAnsi="Calibri" w:cs="Calibri"/>
        </w:rPr>
        <w:t>,</w:t>
      </w:r>
      <w:r w:rsidRPr="00771263">
        <w:rPr>
          <w:rFonts w:ascii="Calibri" w:hAnsi="Calibri" w:cs="Calibri"/>
          <w:spacing w:val="27"/>
        </w:rPr>
        <w:t xml:space="preserve"> </w:t>
      </w:r>
      <w:r w:rsidRPr="00771263">
        <w:rPr>
          <w:rFonts w:ascii="Calibri" w:hAnsi="Calibri" w:cs="Calibri"/>
        </w:rPr>
        <w:t>re</w:t>
      </w:r>
      <w:r w:rsidRPr="00771263">
        <w:rPr>
          <w:rFonts w:ascii="Calibri" w:hAnsi="Calibri" w:cs="Calibri"/>
          <w:spacing w:val="-2"/>
        </w:rPr>
        <w:t>s</w:t>
      </w:r>
      <w:r w:rsidRPr="00771263">
        <w:rPr>
          <w:rFonts w:ascii="Calibri" w:hAnsi="Calibri" w:cs="Calibri"/>
          <w:spacing w:val="1"/>
        </w:rPr>
        <w:t>id</w:t>
      </w:r>
      <w:r w:rsidRPr="00771263">
        <w:rPr>
          <w:rFonts w:ascii="Calibri" w:hAnsi="Calibri" w:cs="Calibri"/>
          <w:spacing w:val="-3"/>
        </w:rPr>
        <w:t>e</w:t>
      </w:r>
      <w:r w:rsidRPr="00771263">
        <w:rPr>
          <w:rFonts w:ascii="Calibri" w:hAnsi="Calibri" w:cs="Calibri"/>
          <w:spacing w:val="1"/>
        </w:rPr>
        <w:t>n</w:t>
      </w:r>
      <w:r w:rsidRPr="00771263">
        <w:rPr>
          <w:rFonts w:ascii="Calibri" w:hAnsi="Calibri" w:cs="Calibri"/>
        </w:rPr>
        <w:t>za, c</w:t>
      </w:r>
      <w:r w:rsidRPr="00771263">
        <w:rPr>
          <w:rFonts w:ascii="Calibri" w:hAnsi="Calibri" w:cs="Calibri"/>
          <w:spacing w:val="-2"/>
        </w:rPr>
        <w:t>o</w:t>
      </w:r>
      <w:r w:rsidRPr="00771263">
        <w:rPr>
          <w:rFonts w:ascii="Calibri" w:hAnsi="Calibri" w:cs="Calibri"/>
          <w:spacing w:val="1"/>
        </w:rPr>
        <w:t>di</w:t>
      </w:r>
      <w:r w:rsidRPr="00771263">
        <w:rPr>
          <w:rFonts w:ascii="Calibri" w:hAnsi="Calibri" w:cs="Calibri"/>
          <w:spacing w:val="-3"/>
        </w:rPr>
        <w:t>c</w:t>
      </w:r>
      <w:r w:rsidRPr="00771263">
        <w:rPr>
          <w:rFonts w:ascii="Calibri" w:hAnsi="Calibri" w:cs="Calibri"/>
        </w:rPr>
        <w:t>e</w:t>
      </w:r>
      <w:r w:rsidRPr="00771263">
        <w:rPr>
          <w:rFonts w:ascii="Calibri" w:hAnsi="Calibri" w:cs="Calibri"/>
          <w:spacing w:val="-1"/>
        </w:rPr>
        <w:t xml:space="preserve"> </w:t>
      </w:r>
      <w:r w:rsidRPr="00771263">
        <w:rPr>
          <w:rFonts w:ascii="Calibri" w:hAnsi="Calibri" w:cs="Calibri"/>
        </w:rPr>
        <w:t>f</w:t>
      </w:r>
      <w:r w:rsidRPr="00771263">
        <w:rPr>
          <w:rFonts w:ascii="Calibri" w:hAnsi="Calibri" w:cs="Calibri"/>
          <w:spacing w:val="-2"/>
        </w:rPr>
        <w:t>i</w:t>
      </w:r>
      <w:r w:rsidRPr="00771263">
        <w:rPr>
          <w:rFonts w:ascii="Calibri" w:hAnsi="Calibri" w:cs="Calibri"/>
          <w:spacing w:val="1"/>
        </w:rPr>
        <w:t>s</w:t>
      </w:r>
      <w:r w:rsidRPr="00771263">
        <w:rPr>
          <w:rFonts w:ascii="Calibri" w:hAnsi="Calibri" w:cs="Calibri"/>
        </w:rPr>
        <w:t>c</w:t>
      </w:r>
      <w:r w:rsidRPr="00771263">
        <w:rPr>
          <w:rFonts w:ascii="Calibri" w:hAnsi="Calibri" w:cs="Calibri"/>
          <w:spacing w:val="-3"/>
        </w:rPr>
        <w:t>a</w:t>
      </w:r>
      <w:r w:rsidRPr="00771263">
        <w:rPr>
          <w:rFonts w:ascii="Calibri" w:hAnsi="Calibri" w:cs="Calibri"/>
          <w:spacing w:val="1"/>
        </w:rPr>
        <w:t>l</w:t>
      </w:r>
      <w:r w:rsidRPr="00771263">
        <w:rPr>
          <w:rFonts w:ascii="Calibri" w:hAnsi="Calibri" w:cs="Calibri"/>
        </w:rPr>
        <w:t>e)</w:t>
      </w:r>
      <w:r w:rsidRPr="00771263">
        <w:rPr>
          <w:rFonts w:ascii="Calibri" w:hAnsi="Calibri" w:cs="Calibri"/>
          <w:spacing w:val="-3"/>
        </w:rPr>
        <w:t xml:space="preserve"> </w:t>
      </w:r>
      <w:r w:rsidRPr="00771263">
        <w:rPr>
          <w:rFonts w:ascii="Calibri" w:hAnsi="Calibri" w:cs="Calibri"/>
          <w:spacing w:val="1"/>
        </w:rPr>
        <w:t>d</w:t>
      </w:r>
      <w:r w:rsidRPr="00771263">
        <w:rPr>
          <w:rFonts w:ascii="Calibri" w:hAnsi="Calibri" w:cs="Calibri"/>
        </w:rPr>
        <w:t>e</w:t>
      </w:r>
      <w:r w:rsidRPr="00771263">
        <w:rPr>
          <w:rFonts w:ascii="Calibri" w:hAnsi="Calibri" w:cs="Calibri"/>
          <w:spacing w:val="-2"/>
        </w:rPr>
        <w:t>l</w:t>
      </w:r>
      <w:r w:rsidRPr="00771263">
        <w:rPr>
          <w:rFonts w:ascii="Calibri" w:hAnsi="Calibri" w:cs="Calibri"/>
          <w:spacing w:val="1"/>
        </w:rPr>
        <w:t>l</w:t>
      </w:r>
      <w:r w:rsidRPr="00771263">
        <w:rPr>
          <w:rFonts w:ascii="Calibri" w:hAnsi="Calibri" w:cs="Calibri"/>
          <w:spacing w:val="-3"/>
        </w:rPr>
        <w:t>’</w:t>
      </w:r>
      <w:r w:rsidRPr="00771263">
        <w:rPr>
          <w:rFonts w:ascii="Calibri" w:hAnsi="Calibri" w:cs="Calibri"/>
          <w:spacing w:val="1"/>
        </w:rPr>
        <w:t>i</w:t>
      </w:r>
      <w:r w:rsidRPr="00771263">
        <w:rPr>
          <w:rFonts w:ascii="Calibri" w:hAnsi="Calibri" w:cs="Calibri"/>
          <w:spacing w:val="-2"/>
        </w:rPr>
        <w:t>n</w:t>
      </w:r>
      <w:r w:rsidRPr="00771263">
        <w:rPr>
          <w:rFonts w:ascii="Calibri" w:hAnsi="Calibri" w:cs="Calibri"/>
          <w:spacing w:val="1"/>
        </w:rPr>
        <w:t>t</w:t>
      </w:r>
      <w:r w:rsidRPr="00771263">
        <w:rPr>
          <w:rFonts w:ascii="Calibri" w:hAnsi="Calibri" w:cs="Calibri"/>
        </w:rPr>
        <w:t>e</w:t>
      </w:r>
      <w:r w:rsidRPr="00771263">
        <w:rPr>
          <w:rFonts w:ascii="Calibri" w:hAnsi="Calibri" w:cs="Calibri"/>
          <w:spacing w:val="-2"/>
        </w:rPr>
        <w:t>s</w:t>
      </w:r>
      <w:r w:rsidRPr="00771263">
        <w:rPr>
          <w:rFonts w:ascii="Calibri" w:hAnsi="Calibri" w:cs="Calibri"/>
          <w:spacing w:val="1"/>
        </w:rPr>
        <w:t>t</w:t>
      </w:r>
      <w:r w:rsidRPr="00771263">
        <w:rPr>
          <w:rFonts w:ascii="Calibri" w:hAnsi="Calibri" w:cs="Calibri"/>
          <w:spacing w:val="-3"/>
        </w:rPr>
        <w:t>a</w:t>
      </w:r>
      <w:r w:rsidRPr="00771263">
        <w:rPr>
          <w:rFonts w:ascii="Calibri" w:hAnsi="Calibri" w:cs="Calibri"/>
          <w:spacing w:val="1"/>
        </w:rPr>
        <w:t>t</w:t>
      </w:r>
      <w:r w:rsidRPr="00771263">
        <w:rPr>
          <w:rFonts w:ascii="Calibri" w:hAnsi="Calibri" w:cs="Calibri"/>
        </w:rPr>
        <w:t>a</w:t>
      </w:r>
      <w:r w:rsidRPr="00771263">
        <w:rPr>
          <w:rFonts w:ascii="Calibri" w:hAnsi="Calibri" w:cs="Calibri"/>
          <w:spacing w:val="-3"/>
        </w:rPr>
        <w:t>r</w:t>
      </w:r>
      <w:r w:rsidRPr="00771263">
        <w:rPr>
          <w:rFonts w:ascii="Calibri" w:hAnsi="Calibri" w:cs="Calibri"/>
          <w:spacing w:val="1"/>
        </w:rPr>
        <w:t>i</w:t>
      </w:r>
      <w:r w:rsidRPr="00771263">
        <w:rPr>
          <w:rFonts w:ascii="Calibri" w:hAnsi="Calibri" w:cs="Calibri"/>
        </w:rPr>
        <w:t>o</w:t>
      </w:r>
      <w:r w:rsidRPr="00771263">
        <w:rPr>
          <w:rFonts w:ascii="Calibri" w:hAnsi="Calibri" w:cs="Calibri"/>
          <w:spacing w:val="-2"/>
        </w:rPr>
        <w:t xml:space="preserve"> </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spacing w:val="1"/>
        </w:rPr>
        <w:t>ll</w:t>
      </w:r>
      <w:r w:rsidRPr="00771263">
        <w:rPr>
          <w:rFonts w:ascii="Calibri" w:hAnsi="Calibri" w:cs="Calibri"/>
        </w:rPr>
        <w:t>a</w:t>
      </w:r>
      <w:r w:rsidRPr="00771263">
        <w:rPr>
          <w:rFonts w:ascii="Calibri" w:hAnsi="Calibri" w:cs="Calibri"/>
          <w:spacing w:val="-3"/>
        </w:rPr>
        <w:t xml:space="preserve"> </w:t>
      </w:r>
      <w:r w:rsidRPr="00771263">
        <w:rPr>
          <w:rFonts w:ascii="Calibri" w:hAnsi="Calibri" w:cs="Calibri"/>
          <w:spacing w:val="1"/>
        </w:rPr>
        <w:t>s</w:t>
      </w:r>
      <w:r w:rsidRPr="00771263">
        <w:rPr>
          <w:rFonts w:ascii="Calibri" w:hAnsi="Calibri" w:cs="Calibri"/>
          <w:spacing w:val="-3"/>
        </w:rPr>
        <w:t>c</w:t>
      </w:r>
      <w:r w:rsidRPr="00771263">
        <w:rPr>
          <w:rFonts w:ascii="Calibri" w:hAnsi="Calibri" w:cs="Calibri"/>
          <w:spacing w:val="1"/>
        </w:rPr>
        <w:t>h</w:t>
      </w:r>
      <w:r w:rsidRPr="00771263">
        <w:rPr>
          <w:rFonts w:ascii="Calibri" w:hAnsi="Calibri" w:cs="Calibri"/>
          <w:spacing w:val="-3"/>
        </w:rPr>
        <w:t>e</w:t>
      </w:r>
      <w:r w:rsidRPr="00771263">
        <w:rPr>
          <w:rFonts w:ascii="Calibri" w:hAnsi="Calibri" w:cs="Calibri"/>
          <w:spacing w:val="-2"/>
        </w:rPr>
        <w:t>d</w:t>
      </w:r>
      <w:r w:rsidRPr="00771263">
        <w:rPr>
          <w:rFonts w:ascii="Calibri" w:hAnsi="Calibri" w:cs="Calibri"/>
        </w:rPr>
        <w:t>a</w:t>
      </w:r>
      <w:r w:rsidRPr="00771263">
        <w:rPr>
          <w:rFonts w:ascii="Calibri" w:hAnsi="Calibri" w:cs="Calibri"/>
          <w:spacing w:val="-1"/>
        </w:rPr>
        <w:t xml:space="preserve"> </w:t>
      </w:r>
      <w:r w:rsidRPr="00771263">
        <w:rPr>
          <w:rFonts w:ascii="Calibri" w:hAnsi="Calibri" w:cs="Calibri"/>
        </w:rPr>
        <w:t>fa</w:t>
      </w:r>
      <w:r w:rsidRPr="00771263">
        <w:rPr>
          <w:rFonts w:ascii="Calibri" w:hAnsi="Calibri" w:cs="Calibri"/>
          <w:spacing w:val="-5"/>
        </w:rPr>
        <w:t>m</w:t>
      </w:r>
      <w:r w:rsidRPr="00771263">
        <w:rPr>
          <w:rFonts w:ascii="Calibri" w:hAnsi="Calibri" w:cs="Calibri"/>
          <w:spacing w:val="1"/>
        </w:rPr>
        <w:t>igli</w:t>
      </w:r>
      <w:r w:rsidRPr="00771263">
        <w:rPr>
          <w:rFonts w:ascii="Calibri" w:hAnsi="Calibri" w:cs="Calibri"/>
          <w:spacing w:val="-1"/>
        </w:rPr>
        <w:t>a</w:t>
      </w:r>
      <w:r w:rsidRPr="00771263">
        <w:rPr>
          <w:rFonts w:ascii="Calibri" w:hAnsi="Calibri" w:cs="Calibri"/>
        </w:rPr>
        <w:t>;</w:t>
      </w:r>
    </w:p>
    <w:p w14:paraId="11797A93" w14:textId="77777777" w:rsidR="0051512E" w:rsidRPr="00771263" w:rsidRDefault="0051512E" w:rsidP="0051512E">
      <w:pPr>
        <w:pStyle w:val="a"/>
        <w:widowControl w:val="0"/>
        <w:numPr>
          <w:ilvl w:val="0"/>
          <w:numId w:val="23"/>
        </w:numPr>
        <w:tabs>
          <w:tab w:val="left" w:pos="473"/>
        </w:tabs>
        <w:suppressAutoHyphens w:val="0"/>
        <w:kinsoku w:val="0"/>
        <w:overflowPunct w:val="0"/>
        <w:autoSpaceDE w:val="0"/>
        <w:spacing w:before="6" w:after="0" w:line="10" w:lineRule="atLeast"/>
        <w:ind w:left="0" w:right="115" w:firstLine="0"/>
        <w:rPr>
          <w:rFonts w:ascii="Calibri" w:hAnsi="Calibri" w:cs="Calibri"/>
          <w:spacing w:val="1"/>
        </w:rPr>
      </w:pPr>
      <w:r w:rsidRPr="00771263">
        <w:rPr>
          <w:rFonts w:ascii="Calibri" w:hAnsi="Calibri" w:cs="Calibri"/>
          <w:spacing w:val="1"/>
        </w:rPr>
        <w:t>p</w:t>
      </w:r>
      <w:r w:rsidRPr="00771263">
        <w:rPr>
          <w:rFonts w:ascii="Calibri" w:hAnsi="Calibri" w:cs="Calibri"/>
        </w:rPr>
        <w:t>er</w:t>
      </w:r>
      <w:r w:rsidRPr="00771263">
        <w:rPr>
          <w:rFonts w:ascii="Calibri" w:hAnsi="Calibri" w:cs="Calibri"/>
          <w:spacing w:val="45"/>
        </w:rPr>
        <w:t xml:space="preserve"> </w:t>
      </w:r>
      <w:r w:rsidRPr="00771263">
        <w:rPr>
          <w:rFonts w:ascii="Calibri" w:hAnsi="Calibri" w:cs="Calibri"/>
          <w:spacing w:val="1"/>
        </w:rPr>
        <w:t>l</w:t>
      </w:r>
      <w:r w:rsidRPr="00771263">
        <w:rPr>
          <w:rFonts w:ascii="Calibri" w:hAnsi="Calibri" w:cs="Calibri"/>
        </w:rPr>
        <w:t>e</w:t>
      </w:r>
      <w:r w:rsidRPr="00771263">
        <w:rPr>
          <w:rFonts w:ascii="Calibri" w:hAnsi="Calibri" w:cs="Calibri"/>
          <w:spacing w:val="45"/>
        </w:rPr>
        <w:t xml:space="preserve"> </w:t>
      </w:r>
      <w:r w:rsidRPr="00771263">
        <w:rPr>
          <w:rFonts w:ascii="Calibri" w:hAnsi="Calibri" w:cs="Calibri"/>
          <w:spacing w:val="-2"/>
        </w:rPr>
        <w:t>u</w:t>
      </w:r>
      <w:r w:rsidRPr="00771263">
        <w:rPr>
          <w:rFonts w:ascii="Calibri" w:hAnsi="Calibri" w:cs="Calibri"/>
          <w:spacing w:val="1"/>
        </w:rPr>
        <w:t>t</w:t>
      </w:r>
      <w:r w:rsidRPr="00771263">
        <w:rPr>
          <w:rFonts w:ascii="Calibri" w:hAnsi="Calibri" w:cs="Calibri"/>
        </w:rPr>
        <w:t>e</w:t>
      </w:r>
      <w:r w:rsidRPr="00771263">
        <w:rPr>
          <w:rFonts w:ascii="Calibri" w:hAnsi="Calibri" w:cs="Calibri"/>
          <w:spacing w:val="-2"/>
        </w:rPr>
        <w:t>n</w:t>
      </w:r>
      <w:r w:rsidRPr="00771263">
        <w:rPr>
          <w:rFonts w:ascii="Calibri" w:hAnsi="Calibri" w:cs="Calibri"/>
        </w:rPr>
        <w:t>ze</w:t>
      </w:r>
      <w:r w:rsidRPr="00771263">
        <w:rPr>
          <w:rFonts w:ascii="Calibri" w:hAnsi="Calibri" w:cs="Calibri"/>
          <w:spacing w:val="45"/>
        </w:rPr>
        <w:t xml:space="preserve"> </w:t>
      </w:r>
      <w:r w:rsidRPr="00771263">
        <w:rPr>
          <w:rFonts w:ascii="Calibri" w:hAnsi="Calibri" w:cs="Calibri"/>
          <w:spacing w:val="1"/>
        </w:rPr>
        <w:t>d</w:t>
      </w:r>
      <w:r w:rsidRPr="00771263">
        <w:rPr>
          <w:rFonts w:ascii="Calibri" w:hAnsi="Calibri" w:cs="Calibri"/>
        </w:rPr>
        <w:t>i</w:t>
      </w:r>
      <w:r w:rsidRPr="00771263">
        <w:rPr>
          <w:rFonts w:ascii="Calibri" w:hAnsi="Calibri" w:cs="Calibri"/>
          <w:spacing w:val="46"/>
        </w:rPr>
        <w:t xml:space="preserve"> </w:t>
      </w:r>
      <w:r w:rsidRPr="00771263">
        <w:rPr>
          <w:rFonts w:ascii="Calibri" w:hAnsi="Calibri" w:cs="Calibri"/>
          <w:spacing w:val="-2"/>
        </w:rPr>
        <w:t>sog</w:t>
      </w:r>
      <w:r w:rsidRPr="00771263">
        <w:rPr>
          <w:rFonts w:ascii="Calibri" w:hAnsi="Calibri" w:cs="Calibri"/>
          <w:spacing w:val="1"/>
        </w:rPr>
        <w:t>g</w:t>
      </w:r>
      <w:r w:rsidRPr="00771263">
        <w:rPr>
          <w:rFonts w:ascii="Calibri" w:hAnsi="Calibri" w:cs="Calibri"/>
        </w:rPr>
        <w:t>e</w:t>
      </w:r>
      <w:r w:rsidRPr="00771263">
        <w:rPr>
          <w:rFonts w:ascii="Calibri" w:hAnsi="Calibri" w:cs="Calibri"/>
          <w:spacing w:val="-2"/>
        </w:rPr>
        <w:t>tt</w:t>
      </w:r>
      <w:r w:rsidRPr="00771263">
        <w:rPr>
          <w:rFonts w:ascii="Calibri" w:hAnsi="Calibri" w:cs="Calibri"/>
        </w:rPr>
        <w:t>i</w:t>
      </w:r>
      <w:r w:rsidRPr="00771263">
        <w:rPr>
          <w:rFonts w:ascii="Calibri" w:hAnsi="Calibri" w:cs="Calibri"/>
          <w:spacing w:val="46"/>
        </w:rPr>
        <w:t xml:space="preserve"> </w:t>
      </w:r>
      <w:r w:rsidRPr="00771263">
        <w:rPr>
          <w:rFonts w:ascii="Calibri" w:hAnsi="Calibri" w:cs="Calibri"/>
          <w:spacing w:val="1"/>
        </w:rPr>
        <w:t>n</w:t>
      </w:r>
      <w:r w:rsidRPr="00771263">
        <w:rPr>
          <w:rFonts w:ascii="Calibri" w:hAnsi="Calibri" w:cs="Calibri"/>
          <w:spacing w:val="-2"/>
        </w:rPr>
        <w:t>o</w:t>
      </w:r>
      <w:r w:rsidRPr="00771263">
        <w:rPr>
          <w:rFonts w:ascii="Calibri" w:hAnsi="Calibri" w:cs="Calibri"/>
        </w:rPr>
        <w:t>n</w:t>
      </w:r>
      <w:r w:rsidRPr="00771263">
        <w:rPr>
          <w:rFonts w:ascii="Calibri" w:hAnsi="Calibri" w:cs="Calibri"/>
          <w:spacing w:val="48"/>
        </w:rPr>
        <w:t xml:space="preserve"> </w:t>
      </w:r>
      <w:r w:rsidRPr="00771263">
        <w:rPr>
          <w:rFonts w:ascii="Calibri" w:hAnsi="Calibri" w:cs="Calibri"/>
          <w:spacing w:val="-3"/>
        </w:rPr>
        <w:t>r</w:t>
      </w:r>
      <w:r w:rsidRPr="00771263">
        <w:rPr>
          <w:rFonts w:ascii="Calibri" w:hAnsi="Calibri" w:cs="Calibri"/>
        </w:rPr>
        <w:t>e</w:t>
      </w:r>
      <w:r w:rsidRPr="00771263">
        <w:rPr>
          <w:rFonts w:ascii="Calibri" w:hAnsi="Calibri" w:cs="Calibri"/>
          <w:spacing w:val="-2"/>
        </w:rPr>
        <w:t>s</w:t>
      </w:r>
      <w:r w:rsidRPr="00771263">
        <w:rPr>
          <w:rFonts w:ascii="Calibri" w:hAnsi="Calibri" w:cs="Calibri"/>
          <w:spacing w:val="1"/>
        </w:rPr>
        <w:t>i</w:t>
      </w:r>
      <w:r w:rsidRPr="00771263">
        <w:rPr>
          <w:rFonts w:ascii="Calibri" w:hAnsi="Calibri" w:cs="Calibri"/>
          <w:spacing w:val="-2"/>
        </w:rPr>
        <w:t>d</w:t>
      </w:r>
      <w:r w:rsidRPr="00771263">
        <w:rPr>
          <w:rFonts w:ascii="Calibri" w:hAnsi="Calibri" w:cs="Calibri"/>
        </w:rPr>
        <w:t>e</w:t>
      </w:r>
      <w:r w:rsidRPr="00771263">
        <w:rPr>
          <w:rFonts w:ascii="Calibri" w:hAnsi="Calibri" w:cs="Calibri"/>
          <w:spacing w:val="-2"/>
        </w:rPr>
        <w:t>n</w:t>
      </w:r>
      <w:r w:rsidRPr="00771263">
        <w:rPr>
          <w:rFonts w:ascii="Calibri" w:hAnsi="Calibri" w:cs="Calibri"/>
          <w:spacing w:val="1"/>
        </w:rPr>
        <w:t>ti</w:t>
      </w:r>
      <w:r w:rsidRPr="00771263">
        <w:rPr>
          <w:rFonts w:ascii="Calibri" w:hAnsi="Calibri" w:cs="Calibri"/>
        </w:rPr>
        <w:t>,</w:t>
      </w:r>
      <w:r w:rsidRPr="00771263">
        <w:rPr>
          <w:rFonts w:ascii="Calibri" w:hAnsi="Calibri" w:cs="Calibri"/>
          <w:spacing w:val="45"/>
        </w:rPr>
        <w:t xml:space="preserve"> </w:t>
      </w:r>
      <w:r w:rsidRPr="00771263">
        <w:rPr>
          <w:rFonts w:ascii="Calibri" w:hAnsi="Calibri" w:cs="Calibri"/>
        </w:rPr>
        <w:t>i</w:t>
      </w:r>
      <w:r w:rsidRPr="00771263">
        <w:rPr>
          <w:rFonts w:ascii="Calibri" w:hAnsi="Calibri" w:cs="Calibri"/>
          <w:spacing w:val="46"/>
        </w:rPr>
        <w:t xml:space="preserve"> </w:t>
      </w:r>
      <w:r w:rsidRPr="00771263">
        <w:rPr>
          <w:rFonts w:ascii="Calibri" w:hAnsi="Calibri" w:cs="Calibri"/>
          <w:spacing w:val="1"/>
        </w:rPr>
        <w:t>d</w:t>
      </w:r>
      <w:r w:rsidRPr="00771263">
        <w:rPr>
          <w:rFonts w:ascii="Calibri" w:hAnsi="Calibri" w:cs="Calibri"/>
          <w:spacing w:val="-3"/>
        </w:rPr>
        <w:t>a</w:t>
      </w:r>
      <w:r w:rsidRPr="00771263">
        <w:rPr>
          <w:rFonts w:ascii="Calibri" w:hAnsi="Calibri" w:cs="Calibri"/>
          <w:spacing w:val="1"/>
        </w:rPr>
        <w:t>t</w:t>
      </w:r>
      <w:r w:rsidRPr="00771263">
        <w:rPr>
          <w:rFonts w:ascii="Calibri" w:hAnsi="Calibri" w:cs="Calibri"/>
        </w:rPr>
        <w:t>i</w:t>
      </w:r>
      <w:r w:rsidRPr="00771263">
        <w:rPr>
          <w:rFonts w:ascii="Calibri" w:hAnsi="Calibri" w:cs="Calibri"/>
          <w:spacing w:val="46"/>
        </w:rPr>
        <w:t xml:space="preserve"> </w:t>
      </w:r>
      <w:r w:rsidRPr="00771263">
        <w:rPr>
          <w:rFonts w:ascii="Calibri" w:hAnsi="Calibri" w:cs="Calibri"/>
          <w:spacing w:val="-2"/>
        </w:rPr>
        <w:t>i</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spacing w:val="1"/>
        </w:rPr>
        <w:t>n</w:t>
      </w:r>
      <w:r w:rsidRPr="00771263">
        <w:rPr>
          <w:rFonts w:ascii="Calibri" w:hAnsi="Calibri" w:cs="Calibri"/>
          <w:spacing w:val="-2"/>
        </w:rPr>
        <w:t>t</w:t>
      </w:r>
      <w:r w:rsidRPr="00771263">
        <w:rPr>
          <w:rFonts w:ascii="Calibri" w:hAnsi="Calibri" w:cs="Calibri"/>
          <w:spacing w:val="1"/>
        </w:rPr>
        <w:t>i</w:t>
      </w:r>
      <w:r w:rsidRPr="00771263">
        <w:rPr>
          <w:rFonts w:ascii="Calibri" w:hAnsi="Calibri" w:cs="Calibri"/>
          <w:spacing w:val="-3"/>
        </w:rPr>
        <w:t>f</w:t>
      </w:r>
      <w:r w:rsidRPr="00771263">
        <w:rPr>
          <w:rFonts w:ascii="Calibri" w:hAnsi="Calibri" w:cs="Calibri"/>
          <w:spacing w:val="1"/>
        </w:rPr>
        <w:t>i</w:t>
      </w:r>
      <w:r w:rsidRPr="00771263">
        <w:rPr>
          <w:rFonts w:ascii="Calibri" w:hAnsi="Calibri" w:cs="Calibri"/>
        </w:rPr>
        <w:t>c</w:t>
      </w:r>
      <w:r w:rsidRPr="00771263">
        <w:rPr>
          <w:rFonts w:ascii="Calibri" w:hAnsi="Calibri" w:cs="Calibri"/>
          <w:spacing w:val="-3"/>
        </w:rPr>
        <w:t>a</w:t>
      </w:r>
      <w:r w:rsidRPr="00771263">
        <w:rPr>
          <w:rFonts w:ascii="Calibri" w:hAnsi="Calibri" w:cs="Calibri"/>
          <w:spacing w:val="1"/>
        </w:rPr>
        <w:t>t</w:t>
      </w:r>
      <w:r w:rsidRPr="00771263">
        <w:rPr>
          <w:rFonts w:ascii="Calibri" w:hAnsi="Calibri" w:cs="Calibri"/>
          <w:spacing w:val="-2"/>
        </w:rPr>
        <w:t>i</w:t>
      </w:r>
      <w:r w:rsidRPr="00771263">
        <w:rPr>
          <w:rFonts w:ascii="Calibri" w:hAnsi="Calibri" w:cs="Calibri"/>
          <w:spacing w:val="1"/>
        </w:rPr>
        <w:t>v</w:t>
      </w:r>
      <w:r w:rsidRPr="00771263">
        <w:rPr>
          <w:rFonts w:ascii="Calibri" w:hAnsi="Calibri" w:cs="Calibri"/>
        </w:rPr>
        <w:t>i</w:t>
      </w:r>
      <w:r w:rsidRPr="00771263">
        <w:rPr>
          <w:rFonts w:ascii="Calibri" w:hAnsi="Calibri" w:cs="Calibri"/>
          <w:spacing w:val="46"/>
        </w:rPr>
        <w:t xml:space="preserve"> </w:t>
      </w:r>
      <w:r w:rsidRPr="00771263">
        <w:rPr>
          <w:rFonts w:ascii="Calibri" w:hAnsi="Calibri" w:cs="Calibri"/>
          <w:spacing w:val="-2"/>
        </w:rPr>
        <w:t>d</w:t>
      </w:r>
      <w:r w:rsidRPr="00771263">
        <w:rPr>
          <w:rFonts w:ascii="Calibri" w:hAnsi="Calibri" w:cs="Calibri"/>
        </w:rPr>
        <w:t>el</w:t>
      </w:r>
      <w:r w:rsidRPr="00771263">
        <w:rPr>
          <w:rFonts w:ascii="Calibri" w:hAnsi="Calibri" w:cs="Calibri"/>
          <w:spacing w:val="46"/>
        </w:rPr>
        <w:t xml:space="preserve"> </w:t>
      </w:r>
      <w:r w:rsidRPr="00771263">
        <w:rPr>
          <w:rFonts w:ascii="Calibri" w:hAnsi="Calibri" w:cs="Calibri"/>
          <w:spacing w:val="1"/>
        </w:rPr>
        <w:t>d</w:t>
      </w:r>
      <w:r w:rsidRPr="00771263">
        <w:rPr>
          <w:rFonts w:ascii="Calibri" w:hAnsi="Calibri" w:cs="Calibri"/>
          <w:spacing w:val="-2"/>
        </w:rPr>
        <w:t>i</w:t>
      </w:r>
      <w:r w:rsidRPr="00771263">
        <w:rPr>
          <w:rFonts w:ascii="Calibri" w:hAnsi="Calibri" w:cs="Calibri"/>
        </w:rPr>
        <w:t>c</w:t>
      </w:r>
      <w:r w:rsidRPr="00771263">
        <w:rPr>
          <w:rFonts w:ascii="Calibri" w:hAnsi="Calibri" w:cs="Calibri"/>
          <w:spacing w:val="-2"/>
        </w:rPr>
        <w:t>h</w:t>
      </w:r>
      <w:r w:rsidRPr="00771263">
        <w:rPr>
          <w:rFonts w:ascii="Calibri" w:hAnsi="Calibri" w:cs="Calibri"/>
          <w:spacing w:val="1"/>
        </w:rPr>
        <w:t>i</w:t>
      </w:r>
      <w:r w:rsidRPr="00771263">
        <w:rPr>
          <w:rFonts w:ascii="Calibri" w:hAnsi="Calibri" w:cs="Calibri"/>
        </w:rPr>
        <w:t>ar</w:t>
      </w:r>
      <w:r w:rsidRPr="00771263">
        <w:rPr>
          <w:rFonts w:ascii="Calibri" w:hAnsi="Calibri" w:cs="Calibri"/>
          <w:spacing w:val="-3"/>
        </w:rPr>
        <w:t>a</w:t>
      </w:r>
      <w:r w:rsidRPr="00771263">
        <w:rPr>
          <w:rFonts w:ascii="Calibri" w:hAnsi="Calibri" w:cs="Calibri"/>
          <w:spacing w:val="-2"/>
        </w:rPr>
        <w:t>n</w:t>
      </w:r>
      <w:r w:rsidRPr="00771263">
        <w:rPr>
          <w:rFonts w:ascii="Calibri" w:hAnsi="Calibri" w:cs="Calibri"/>
          <w:spacing w:val="1"/>
        </w:rPr>
        <w:t>t</w:t>
      </w:r>
      <w:r w:rsidRPr="00771263">
        <w:rPr>
          <w:rFonts w:ascii="Calibri" w:hAnsi="Calibri" w:cs="Calibri"/>
        </w:rPr>
        <w:t>e</w:t>
      </w:r>
      <w:r w:rsidRPr="00771263">
        <w:rPr>
          <w:rFonts w:ascii="Calibri" w:hAnsi="Calibri" w:cs="Calibri"/>
          <w:spacing w:val="47"/>
        </w:rPr>
        <w:t xml:space="preserve"> </w:t>
      </w:r>
      <w:r w:rsidRPr="00771263">
        <w:rPr>
          <w:rFonts w:ascii="Calibri" w:hAnsi="Calibri" w:cs="Calibri"/>
          <w:spacing w:val="-3"/>
        </w:rPr>
        <w:t>(</w:t>
      </w:r>
      <w:r w:rsidRPr="00771263">
        <w:rPr>
          <w:rFonts w:ascii="Calibri" w:hAnsi="Calibri" w:cs="Calibri"/>
          <w:spacing w:val="1"/>
        </w:rPr>
        <w:t>d</w:t>
      </w:r>
      <w:r w:rsidRPr="00771263">
        <w:rPr>
          <w:rFonts w:ascii="Calibri" w:hAnsi="Calibri" w:cs="Calibri"/>
          <w:spacing w:val="-3"/>
        </w:rPr>
        <w:t>a</w:t>
      </w:r>
      <w:r w:rsidRPr="00771263">
        <w:rPr>
          <w:rFonts w:ascii="Calibri" w:hAnsi="Calibri" w:cs="Calibri"/>
          <w:spacing w:val="-2"/>
        </w:rPr>
        <w:t>t</w:t>
      </w:r>
      <w:r w:rsidRPr="00771263">
        <w:rPr>
          <w:rFonts w:ascii="Calibri" w:hAnsi="Calibri" w:cs="Calibri"/>
        </w:rPr>
        <w:t>i a</w:t>
      </w:r>
      <w:r w:rsidRPr="00771263">
        <w:rPr>
          <w:rFonts w:ascii="Calibri" w:hAnsi="Calibri" w:cs="Calibri"/>
          <w:spacing w:val="1"/>
        </w:rPr>
        <w:t>n</w:t>
      </w:r>
      <w:r w:rsidRPr="00771263">
        <w:rPr>
          <w:rFonts w:ascii="Calibri" w:hAnsi="Calibri" w:cs="Calibri"/>
          <w:spacing w:val="-3"/>
        </w:rPr>
        <w:t>a</w:t>
      </w:r>
      <w:r w:rsidRPr="00771263">
        <w:rPr>
          <w:rFonts w:ascii="Calibri" w:hAnsi="Calibri" w:cs="Calibri"/>
          <w:spacing w:val="1"/>
        </w:rPr>
        <w:t>g</w:t>
      </w:r>
      <w:r w:rsidRPr="00771263">
        <w:rPr>
          <w:rFonts w:ascii="Calibri" w:hAnsi="Calibri" w:cs="Calibri"/>
        </w:rPr>
        <w:t>ra</w:t>
      </w:r>
      <w:r w:rsidRPr="00771263">
        <w:rPr>
          <w:rFonts w:ascii="Calibri" w:hAnsi="Calibri" w:cs="Calibri"/>
          <w:spacing w:val="-3"/>
        </w:rPr>
        <w:t>f</w:t>
      </w:r>
      <w:r w:rsidRPr="00771263">
        <w:rPr>
          <w:rFonts w:ascii="Calibri" w:hAnsi="Calibri" w:cs="Calibri"/>
          <w:spacing w:val="1"/>
        </w:rPr>
        <w:t>i</w:t>
      </w:r>
      <w:r w:rsidRPr="00771263">
        <w:rPr>
          <w:rFonts w:ascii="Calibri" w:hAnsi="Calibri" w:cs="Calibri"/>
          <w:spacing w:val="-3"/>
        </w:rPr>
        <w:t>c</w:t>
      </w:r>
      <w:r w:rsidRPr="00771263">
        <w:rPr>
          <w:rFonts w:ascii="Calibri" w:hAnsi="Calibri" w:cs="Calibri"/>
          <w:spacing w:val="1"/>
        </w:rPr>
        <w:t>i</w:t>
      </w:r>
      <w:r w:rsidRPr="00771263">
        <w:rPr>
          <w:rFonts w:ascii="Calibri" w:hAnsi="Calibri" w:cs="Calibri"/>
        </w:rPr>
        <w:t>,</w:t>
      </w:r>
      <w:r w:rsidRPr="00771263">
        <w:rPr>
          <w:rFonts w:ascii="Calibri" w:hAnsi="Calibri" w:cs="Calibri"/>
          <w:spacing w:val="-1"/>
        </w:rPr>
        <w:t xml:space="preserve"> </w:t>
      </w:r>
      <w:r w:rsidRPr="00771263">
        <w:rPr>
          <w:rFonts w:ascii="Calibri" w:hAnsi="Calibri" w:cs="Calibri"/>
        </w:rPr>
        <w:t>re</w:t>
      </w:r>
      <w:r w:rsidRPr="00771263">
        <w:rPr>
          <w:rFonts w:ascii="Calibri" w:hAnsi="Calibri" w:cs="Calibri"/>
          <w:spacing w:val="-2"/>
        </w:rPr>
        <w:t>si</w:t>
      </w:r>
      <w:r w:rsidRPr="00771263">
        <w:rPr>
          <w:rFonts w:ascii="Calibri" w:hAnsi="Calibri" w:cs="Calibri"/>
          <w:spacing w:val="1"/>
        </w:rPr>
        <w:t>d</w:t>
      </w:r>
      <w:r w:rsidRPr="00771263">
        <w:rPr>
          <w:rFonts w:ascii="Calibri" w:hAnsi="Calibri" w:cs="Calibri"/>
        </w:rPr>
        <w:t>e</w:t>
      </w:r>
      <w:r w:rsidRPr="00771263">
        <w:rPr>
          <w:rFonts w:ascii="Calibri" w:hAnsi="Calibri" w:cs="Calibri"/>
          <w:spacing w:val="-2"/>
        </w:rPr>
        <w:t>n</w:t>
      </w:r>
      <w:r w:rsidRPr="00771263">
        <w:rPr>
          <w:rFonts w:ascii="Calibri" w:hAnsi="Calibri" w:cs="Calibri"/>
        </w:rPr>
        <w:t>za,</w:t>
      </w:r>
      <w:r w:rsidRPr="00771263">
        <w:rPr>
          <w:rFonts w:ascii="Calibri" w:hAnsi="Calibri" w:cs="Calibri"/>
          <w:spacing w:val="-4"/>
        </w:rPr>
        <w:t xml:space="preserve"> </w:t>
      </w:r>
      <w:r w:rsidRPr="00771263">
        <w:rPr>
          <w:rFonts w:ascii="Calibri" w:hAnsi="Calibri" w:cs="Calibri"/>
        </w:rPr>
        <w:t>c</w:t>
      </w:r>
      <w:r w:rsidRPr="00771263">
        <w:rPr>
          <w:rFonts w:ascii="Calibri" w:hAnsi="Calibri" w:cs="Calibri"/>
          <w:spacing w:val="1"/>
        </w:rPr>
        <w:t>o</w:t>
      </w:r>
      <w:r w:rsidRPr="00771263">
        <w:rPr>
          <w:rFonts w:ascii="Calibri" w:hAnsi="Calibri" w:cs="Calibri"/>
          <w:spacing w:val="-2"/>
        </w:rPr>
        <w:t>d</w:t>
      </w:r>
      <w:r w:rsidRPr="00771263">
        <w:rPr>
          <w:rFonts w:ascii="Calibri" w:hAnsi="Calibri" w:cs="Calibri"/>
          <w:spacing w:val="1"/>
        </w:rPr>
        <w:t>i</w:t>
      </w:r>
      <w:r w:rsidRPr="00771263">
        <w:rPr>
          <w:rFonts w:ascii="Calibri" w:hAnsi="Calibri" w:cs="Calibri"/>
        </w:rPr>
        <w:t>ce</w:t>
      </w:r>
      <w:r w:rsidRPr="00771263">
        <w:rPr>
          <w:rFonts w:ascii="Calibri" w:hAnsi="Calibri" w:cs="Calibri"/>
          <w:spacing w:val="-1"/>
        </w:rPr>
        <w:t xml:space="preserve"> </w:t>
      </w:r>
      <w:r w:rsidRPr="00771263">
        <w:rPr>
          <w:rFonts w:ascii="Calibri" w:hAnsi="Calibri" w:cs="Calibri"/>
          <w:spacing w:val="-3"/>
        </w:rPr>
        <w:t>f</w:t>
      </w:r>
      <w:r w:rsidRPr="00771263">
        <w:rPr>
          <w:rFonts w:ascii="Calibri" w:hAnsi="Calibri" w:cs="Calibri"/>
          <w:spacing w:val="-2"/>
        </w:rPr>
        <w:t>i</w:t>
      </w:r>
      <w:r w:rsidRPr="00771263">
        <w:rPr>
          <w:rFonts w:ascii="Calibri" w:hAnsi="Calibri" w:cs="Calibri"/>
          <w:spacing w:val="1"/>
        </w:rPr>
        <w:t>s</w:t>
      </w:r>
      <w:r w:rsidRPr="00771263">
        <w:rPr>
          <w:rFonts w:ascii="Calibri" w:hAnsi="Calibri" w:cs="Calibri"/>
        </w:rPr>
        <w:t>c</w:t>
      </w:r>
      <w:r w:rsidRPr="00771263">
        <w:rPr>
          <w:rFonts w:ascii="Calibri" w:hAnsi="Calibri" w:cs="Calibri"/>
          <w:spacing w:val="-3"/>
        </w:rPr>
        <w:t>a</w:t>
      </w:r>
      <w:r w:rsidRPr="00771263">
        <w:rPr>
          <w:rFonts w:ascii="Calibri" w:hAnsi="Calibri" w:cs="Calibri"/>
          <w:spacing w:val="1"/>
        </w:rPr>
        <w:t>l</w:t>
      </w:r>
      <w:r w:rsidRPr="00771263">
        <w:rPr>
          <w:rFonts w:ascii="Calibri" w:hAnsi="Calibri" w:cs="Calibri"/>
        </w:rPr>
        <w:t>e);</w:t>
      </w:r>
    </w:p>
    <w:p w14:paraId="7C602574" w14:textId="77777777" w:rsidR="0051512E" w:rsidRPr="00771263" w:rsidRDefault="0051512E" w:rsidP="0051512E">
      <w:pPr>
        <w:pStyle w:val="a"/>
        <w:widowControl w:val="0"/>
        <w:numPr>
          <w:ilvl w:val="0"/>
          <w:numId w:val="23"/>
        </w:numPr>
        <w:tabs>
          <w:tab w:val="left" w:pos="473"/>
        </w:tabs>
        <w:suppressAutoHyphens w:val="0"/>
        <w:kinsoku w:val="0"/>
        <w:overflowPunct w:val="0"/>
        <w:autoSpaceDE w:val="0"/>
        <w:spacing w:before="4" w:after="0" w:line="10" w:lineRule="atLeast"/>
        <w:ind w:left="0" w:right="116" w:firstLine="0"/>
        <w:rPr>
          <w:rFonts w:ascii="Calibri" w:hAnsi="Calibri" w:cs="Calibri"/>
          <w:spacing w:val="1"/>
        </w:rPr>
      </w:pPr>
      <w:r w:rsidRPr="00771263">
        <w:rPr>
          <w:rFonts w:ascii="Calibri" w:hAnsi="Calibri" w:cs="Calibri"/>
          <w:spacing w:val="1"/>
        </w:rPr>
        <w:t>l</w:t>
      </w:r>
      <w:r w:rsidRPr="00771263">
        <w:rPr>
          <w:rFonts w:ascii="Calibri" w:hAnsi="Calibri" w:cs="Calibri"/>
          <w:spacing w:val="-3"/>
        </w:rPr>
        <w:t>’</w:t>
      </w:r>
      <w:r w:rsidRPr="00771263">
        <w:rPr>
          <w:rFonts w:ascii="Calibri" w:hAnsi="Calibri" w:cs="Calibri"/>
          <w:spacing w:val="1"/>
        </w:rPr>
        <w:t>u</w:t>
      </w:r>
      <w:r w:rsidRPr="00771263">
        <w:rPr>
          <w:rFonts w:ascii="Calibri" w:hAnsi="Calibri" w:cs="Calibri"/>
          <w:spacing w:val="-2"/>
        </w:rPr>
        <w:t>b</w:t>
      </w:r>
      <w:r w:rsidRPr="00771263">
        <w:rPr>
          <w:rFonts w:ascii="Calibri" w:hAnsi="Calibri" w:cs="Calibri"/>
          <w:spacing w:val="1"/>
        </w:rPr>
        <w:t>i</w:t>
      </w:r>
      <w:r w:rsidRPr="00771263">
        <w:rPr>
          <w:rFonts w:ascii="Calibri" w:hAnsi="Calibri" w:cs="Calibri"/>
        </w:rPr>
        <w:t>ca</w:t>
      </w:r>
      <w:r w:rsidRPr="00771263">
        <w:rPr>
          <w:rFonts w:ascii="Calibri" w:hAnsi="Calibri" w:cs="Calibri"/>
          <w:spacing w:val="-3"/>
        </w:rPr>
        <w:t>z</w:t>
      </w:r>
      <w:r w:rsidRPr="00771263">
        <w:rPr>
          <w:rFonts w:ascii="Calibri" w:hAnsi="Calibri" w:cs="Calibri"/>
          <w:spacing w:val="-2"/>
        </w:rPr>
        <w:t>i</w:t>
      </w:r>
      <w:r w:rsidRPr="00771263">
        <w:rPr>
          <w:rFonts w:ascii="Calibri" w:hAnsi="Calibri" w:cs="Calibri"/>
          <w:spacing w:val="1"/>
        </w:rPr>
        <w:t>on</w:t>
      </w:r>
      <w:r w:rsidRPr="00771263">
        <w:rPr>
          <w:rFonts w:ascii="Calibri" w:hAnsi="Calibri" w:cs="Calibri"/>
        </w:rPr>
        <w:t xml:space="preserve">e, </w:t>
      </w:r>
      <w:r w:rsidRPr="00771263">
        <w:rPr>
          <w:rFonts w:ascii="Calibri" w:hAnsi="Calibri" w:cs="Calibri"/>
          <w:spacing w:val="1"/>
        </w:rPr>
        <w:t>s</w:t>
      </w:r>
      <w:r w:rsidRPr="00771263">
        <w:rPr>
          <w:rFonts w:ascii="Calibri" w:hAnsi="Calibri" w:cs="Calibri"/>
          <w:spacing w:val="-2"/>
        </w:rPr>
        <w:t>p</w:t>
      </w:r>
      <w:r w:rsidRPr="00771263">
        <w:rPr>
          <w:rFonts w:ascii="Calibri" w:hAnsi="Calibri" w:cs="Calibri"/>
        </w:rPr>
        <w:t>ec</w:t>
      </w:r>
      <w:r w:rsidRPr="00771263">
        <w:rPr>
          <w:rFonts w:ascii="Calibri" w:hAnsi="Calibri" w:cs="Calibri"/>
          <w:spacing w:val="-2"/>
        </w:rPr>
        <w:t>i</w:t>
      </w:r>
      <w:r w:rsidRPr="00771263">
        <w:rPr>
          <w:rFonts w:ascii="Calibri" w:hAnsi="Calibri" w:cs="Calibri"/>
        </w:rPr>
        <w:t>f</w:t>
      </w:r>
      <w:r w:rsidRPr="00771263">
        <w:rPr>
          <w:rFonts w:ascii="Calibri" w:hAnsi="Calibri" w:cs="Calibri"/>
          <w:spacing w:val="-2"/>
        </w:rPr>
        <w:t>i</w:t>
      </w:r>
      <w:r w:rsidRPr="00771263">
        <w:rPr>
          <w:rFonts w:ascii="Calibri" w:hAnsi="Calibri" w:cs="Calibri"/>
        </w:rPr>
        <w:t>ca</w:t>
      </w:r>
      <w:r w:rsidRPr="00771263">
        <w:rPr>
          <w:rFonts w:ascii="Calibri" w:hAnsi="Calibri" w:cs="Calibri"/>
          <w:spacing w:val="-2"/>
        </w:rPr>
        <w:t>n</w:t>
      </w:r>
      <w:r w:rsidRPr="00771263">
        <w:rPr>
          <w:rFonts w:ascii="Calibri" w:hAnsi="Calibri" w:cs="Calibri"/>
          <w:spacing w:val="1"/>
        </w:rPr>
        <w:t>d</w:t>
      </w:r>
      <w:r w:rsidRPr="00771263">
        <w:rPr>
          <w:rFonts w:ascii="Calibri" w:hAnsi="Calibri" w:cs="Calibri"/>
        </w:rPr>
        <w:t>o a</w:t>
      </w:r>
      <w:r w:rsidRPr="00771263">
        <w:rPr>
          <w:rFonts w:ascii="Calibri" w:hAnsi="Calibri" w:cs="Calibri"/>
          <w:spacing w:val="1"/>
        </w:rPr>
        <w:t>n</w:t>
      </w:r>
      <w:r w:rsidRPr="00771263">
        <w:rPr>
          <w:rFonts w:ascii="Calibri" w:hAnsi="Calibri" w:cs="Calibri"/>
          <w:spacing w:val="-3"/>
        </w:rPr>
        <w:t>c</w:t>
      </w:r>
      <w:r w:rsidRPr="00771263">
        <w:rPr>
          <w:rFonts w:ascii="Calibri" w:hAnsi="Calibri" w:cs="Calibri"/>
          <w:spacing w:val="1"/>
        </w:rPr>
        <w:t>h</w:t>
      </w:r>
      <w:r w:rsidRPr="00771263">
        <w:rPr>
          <w:rFonts w:ascii="Calibri" w:hAnsi="Calibri" w:cs="Calibri"/>
        </w:rPr>
        <w:t xml:space="preserve">e </w:t>
      </w:r>
      <w:r w:rsidRPr="00771263">
        <w:rPr>
          <w:rFonts w:ascii="Calibri" w:hAnsi="Calibri" w:cs="Calibri"/>
          <w:spacing w:val="30"/>
        </w:rPr>
        <w:t xml:space="preserve"> </w:t>
      </w:r>
      <w:r w:rsidRPr="00771263">
        <w:rPr>
          <w:rFonts w:ascii="Calibri" w:hAnsi="Calibri" w:cs="Calibri"/>
          <w:spacing w:val="1"/>
        </w:rPr>
        <w:t>i</w:t>
      </w:r>
      <w:r w:rsidRPr="00771263">
        <w:rPr>
          <w:rFonts w:ascii="Calibri" w:hAnsi="Calibri" w:cs="Calibri"/>
        </w:rPr>
        <w:t xml:space="preserve">l </w:t>
      </w:r>
      <w:r w:rsidRPr="00771263">
        <w:rPr>
          <w:rFonts w:ascii="Calibri" w:hAnsi="Calibri" w:cs="Calibri"/>
          <w:spacing w:val="31"/>
        </w:rPr>
        <w:t xml:space="preserve"> </w:t>
      </w:r>
      <w:r w:rsidRPr="00771263">
        <w:rPr>
          <w:rFonts w:ascii="Calibri" w:hAnsi="Calibri" w:cs="Calibri"/>
          <w:spacing w:val="-2"/>
        </w:rPr>
        <w:t>nu</w:t>
      </w:r>
      <w:r w:rsidRPr="00771263">
        <w:rPr>
          <w:rFonts w:ascii="Calibri" w:hAnsi="Calibri" w:cs="Calibri"/>
          <w:spacing w:val="-3"/>
        </w:rPr>
        <w:t>m</w:t>
      </w:r>
      <w:r w:rsidRPr="00771263">
        <w:rPr>
          <w:rFonts w:ascii="Calibri" w:hAnsi="Calibri" w:cs="Calibri"/>
        </w:rPr>
        <w:t xml:space="preserve">ero </w:t>
      </w:r>
      <w:r w:rsidRPr="00771263">
        <w:rPr>
          <w:rFonts w:ascii="Calibri" w:hAnsi="Calibri" w:cs="Calibri"/>
          <w:spacing w:val="33"/>
        </w:rPr>
        <w:t xml:space="preserve"> </w:t>
      </w:r>
      <w:r w:rsidRPr="00771263">
        <w:rPr>
          <w:rFonts w:ascii="Calibri" w:hAnsi="Calibri" w:cs="Calibri"/>
        </w:rPr>
        <w:t>c</w:t>
      </w:r>
      <w:r w:rsidRPr="00771263">
        <w:rPr>
          <w:rFonts w:ascii="Calibri" w:hAnsi="Calibri" w:cs="Calibri"/>
          <w:spacing w:val="-2"/>
        </w:rPr>
        <w:t>i</w:t>
      </w:r>
      <w:r w:rsidRPr="00771263">
        <w:rPr>
          <w:rFonts w:ascii="Calibri" w:hAnsi="Calibri" w:cs="Calibri"/>
          <w:spacing w:val="1"/>
        </w:rPr>
        <w:t>vi</w:t>
      </w:r>
      <w:r w:rsidRPr="00771263">
        <w:rPr>
          <w:rFonts w:ascii="Calibri" w:hAnsi="Calibri" w:cs="Calibri"/>
          <w:spacing w:val="-3"/>
        </w:rPr>
        <w:t>c</w:t>
      </w:r>
      <w:r w:rsidRPr="00771263">
        <w:rPr>
          <w:rFonts w:ascii="Calibri" w:hAnsi="Calibri" w:cs="Calibri"/>
        </w:rPr>
        <w:t xml:space="preserve">o </w:t>
      </w:r>
      <w:r w:rsidRPr="00771263">
        <w:rPr>
          <w:rFonts w:ascii="Calibri" w:hAnsi="Calibri" w:cs="Calibri"/>
          <w:spacing w:val="33"/>
        </w:rPr>
        <w:t xml:space="preserve"> </w:t>
      </w:r>
      <w:r w:rsidRPr="00771263">
        <w:rPr>
          <w:rFonts w:ascii="Calibri" w:hAnsi="Calibri" w:cs="Calibri"/>
        </w:rPr>
        <w:t xml:space="preserve">e </w:t>
      </w:r>
      <w:r w:rsidRPr="00771263">
        <w:rPr>
          <w:rFonts w:ascii="Calibri" w:hAnsi="Calibri" w:cs="Calibri"/>
          <w:spacing w:val="30"/>
        </w:rPr>
        <w:t xml:space="preserve"> </w:t>
      </w:r>
      <w:r w:rsidRPr="00771263">
        <w:rPr>
          <w:rFonts w:ascii="Calibri" w:hAnsi="Calibri" w:cs="Calibri"/>
          <w:spacing w:val="1"/>
        </w:rPr>
        <w:t>s</w:t>
      </w:r>
      <w:r w:rsidRPr="00771263">
        <w:rPr>
          <w:rFonts w:ascii="Calibri" w:hAnsi="Calibri" w:cs="Calibri"/>
        </w:rPr>
        <w:t xml:space="preserve">e </w:t>
      </w:r>
      <w:r w:rsidRPr="00771263">
        <w:rPr>
          <w:rFonts w:ascii="Calibri" w:hAnsi="Calibri" w:cs="Calibri"/>
          <w:spacing w:val="32"/>
        </w:rPr>
        <w:t xml:space="preserve"> </w:t>
      </w:r>
      <w:r w:rsidRPr="00771263">
        <w:rPr>
          <w:rFonts w:ascii="Calibri" w:hAnsi="Calibri" w:cs="Calibri"/>
          <w:spacing w:val="-3"/>
        </w:rPr>
        <w:t>e</w:t>
      </w:r>
      <w:r w:rsidRPr="00771263">
        <w:rPr>
          <w:rFonts w:ascii="Calibri" w:hAnsi="Calibri" w:cs="Calibri"/>
          <w:spacing w:val="1"/>
        </w:rPr>
        <w:t>s</w:t>
      </w:r>
      <w:r w:rsidRPr="00771263">
        <w:rPr>
          <w:rFonts w:ascii="Calibri" w:hAnsi="Calibri" w:cs="Calibri"/>
          <w:spacing w:val="-2"/>
        </w:rPr>
        <w:t>i</w:t>
      </w:r>
      <w:r w:rsidRPr="00771263">
        <w:rPr>
          <w:rFonts w:ascii="Calibri" w:hAnsi="Calibri" w:cs="Calibri"/>
          <w:spacing w:val="1"/>
        </w:rPr>
        <w:t>s</w:t>
      </w:r>
      <w:r w:rsidRPr="00771263">
        <w:rPr>
          <w:rFonts w:ascii="Calibri" w:hAnsi="Calibri" w:cs="Calibri"/>
          <w:spacing w:val="-2"/>
        </w:rPr>
        <w:t>t</w:t>
      </w:r>
      <w:r w:rsidRPr="00771263">
        <w:rPr>
          <w:rFonts w:ascii="Calibri" w:hAnsi="Calibri" w:cs="Calibri"/>
        </w:rPr>
        <w:t>e</w:t>
      </w:r>
      <w:r w:rsidRPr="00771263">
        <w:rPr>
          <w:rFonts w:ascii="Calibri" w:hAnsi="Calibri" w:cs="Calibri"/>
          <w:spacing w:val="-2"/>
        </w:rPr>
        <w:t>n</w:t>
      </w:r>
      <w:r w:rsidRPr="00771263">
        <w:rPr>
          <w:rFonts w:ascii="Calibri" w:hAnsi="Calibri" w:cs="Calibri"/>
          <w:spacing w:val="1"/>
        </w:rPr>
        <w:t>t</w:t>
      </w:r>
      <w:r w:rsidRPr="00771263">
        <w:rPr>
          <w:rFonts w:ascii="Calibri" w:hAnsi="Calibri" w:cs="Calibri"/>
        </w:rPr>
        <w:t xml:space="preserve">e </w:t>
      </w:r>
      <w:r w:rsidRPr="00771263">
        <w:rPr>
          <w:rFonts w:ascii="Calibri" w:hAnsi="Calibri" w:cs="Calibri"/>
          <w:spacing w:val="30"/>
        </w:rPr>
        <w:t xml:space="preserve"> </w:t>
      </w:r>
      <w:r w:rsidRPr="00771263">
        <w:rPr>
          <w:rFonts w:ascii="Calibri" w:hAnsi="Calibri" w:cs="Calibri"/>
          <w:spacing w:val="1"/>
        </w:rPr>
        <w:t>i</w:t>
      </w:r>
      <w:r w:rsidRPr="00771263">
        <w:rPr>
          <w:rFonts w:ascii="Calibri" w:hAnsi="Calibri" w:cs="Calibri"/>
        </w:rPr>
        <w:t xml:space="preserve">l </w:t>
      </w:r>
      <w:r w:rsidRPr="00771263">
        <w:rPr>
          <w:rFonts w:ascii="Calibri" w:hAnsi="Calibri" w:cs="Calibri"/>
          <w:spacing w:val="31"/>
        </w:rPr>
        <w:t xml:space="preserve"> </w:t>
      </w:r>
      <w:r w:rsidRPr="00771263">
        <w:rPr>
          <w:rFonts w:ascii="Calibri" w:hAnsi="Calibri" w:cs="Calibri"/>
          <w:spacing w:val="1"/>
        </w:rPr>
        <w:t>nu</w:t>
      </w:r>
      <w:r w:rsidRPr="00771263">
        <w:rPr>
          <w:rFonts w:ascii="Calibri" w:hAnsi="Calibri" w:cs="Calibri"/>
          <w:spacing w:val="-5"/>
        </w:rPr>
        <w:t>m</w:t>
      </w:r>
      <w:r w:rsidRPr="00771263">
        <w:rPr>
          <w:rFonts w:ascii="Calibri" w:hAnsi="Calibri" w:cs="Calibri"/>
        </w:rPr>
        <w:t xml:space="preserve">ero </w:t>
      </w:r>
      <w:r w:rsidRPr="00771263">
        <w:rPr>
          <w:rFonts w:ascii="Calibri" w:hAnsi="Calibri" w:cs="Calibri"/>
          <w:spacing w:val="1"/>
        </w:rPr>
        <w:t>d</w:t>
      </w:r>
      <w:r w:rsidRPr="00771263">
        <w:rPr>
          <w:rFonts w:ascii="Calibri" w:hAnsi="Calibri" w:cs="Calibri"/>
        </w:rPr>
        <w:t>e</w:t>
      </w:r>
      <w:r w:rsidRPr="00771263">
        <w:rPr>
          <w:rFonts w:ascii="Calibri" w:hAnsi="Calibri" w:cs="Calibri"/>
          <w:spacing w:val="-2"/>
        </w:rPr>
        <w:t>l</w:t>
      </w:r>
      <w:r w:rsidRPr="00771263">
        <w:rPr>
          <w:rFonts w:ascii="Calibri" w:hAnsi="Calibri" w:cs="Calibri"/>
          <w:spacing w:val="1"/>
        </w:rPr>
        <w:t>l</w:t>
      </w:r>
      <w:r w:rsidRPr="00771263">
        <w:rPr>
          <w:rFonts w:ascii="Calibri" w:hAnsi="Calibri" w:cs="Calibri"/>
          <w:spacing w:val="-3"/>
        </w:rPr>
        <w:t>’</w:t>
      </w:r>
      <w:r w:rsidRPr="00771263">
        <w:rPr>
          <w:rFonts w:ascii="Calibri" w:hAnsi="Calibri" w:cs="Calibri"/>
          <w:spacing w:val="1"/>
        </w:rPr>
        <w:t>i</w:t>
      </w:r>
      <w:r w:rsidRPr="00771263">
        <w:rPr>
          <w:rFonts w:ascii="Calibri" w:hAnsi="Calibri" w:cs="Calibri"/>
          <w:spacing w:val="-2"/>
        </w:rPr>
        <w:t>n</w:t>
      </w:r>
      <w:r w:rsidRPr="00771263">
        <w:rPr>
          <w:rFonts w:ascii="Calibri" w:hAnsi="Calibri" w:cs="Calibri"/>
          <w:spacing w:val="1"/>
        </w:rPr>
        <w:t>t</w:t>
      </w:r>
      <w:r w:rsidRPr="00771263">
        <w:rPr>
          <w:rFonts w:ascii="Calibri" w:hAnsi="Calibri" w:cs="Calibri"/>
        </w:rPr>
        <w:t>e</w:t>
      </w:r>
      <w:r w:rsidRPr="00771263">
        <w:rPr>
          <w:rFonts w:ascii="Calibri" w:hAnsi="Calibri" w:cs="Calibri"/>
          <w:spacing w:val="-3"/>
        </w:rPr>
        <w:t>r</w:t>
      </w:r>
      <w:r w:rsidRPr="00771263">
        <w:rPr>
          <w:rFonts w:ascii="Calibri" w:hAnsi="Calibri" w:cs="Calibri"/>
          <w:spacing w:val="-2"/>
        </w:rPr>
        <w:t>n</w:t>
      </w:r>
      <w:r w:rsidRPr="00771263">
        <w:rPr>
          <w:rFonts w:ascii="Calibri" w:hAnsi="Calibri" w:cs="Calibri"/>
          <w:spacing w:val="1"/>
        </w:rPr>
        <w:t>o</w:t>
      </w:r>
      <w:r w:rsidRPr="00771263">
        <w:rPr>
          <w:rFonts w:ascii="Calibri" w:hAnsi="Calibri" w:cs="Calibri"/>
        </w:rPr>
        <w:t>,</w:t>
      </w:r>
      <w:r w:rsidRPr="00771263">
        <w:rPr>
          <w:rFonts w:ascii="Calibri" w:hAnsi="Calibri" w:cs="Calibri"/>
          <w:spacing w:val="-1"/>
        </w:rPr>
        <w:t xml:space="preserve"> </w:t>
      </w:r>
      <w:r w:rsidRPr="00771263">
        <w:rPr>
          <w:rFonts w:ascii="Calibri" w:hAnsi="Calibri" w:cs="Calibri"/>
        </w:rPr>
        <w:t>e</w:t>
      </w:r>
      <w:r w:rsidRPr="00771263">
        <w:rPr>
          <w:rFonts w:ascii="Calibri" w:hAnsi="Calibri" w:cs="Calibri"/>
          <w:spacing w:val="-1"/>
        </w:rPr>
        <w:t xml:space="preserve"> </w:t>
      </w:r>
      <w:r w:rsidRPr="00771263">
        <w:rPr>
          <w:rFonts w:ascii="Calibri" w:hAnsi="Calibri" w:cs="Calibri"/>
        </w:rPr>
        <w:t xml:space="preserve">i </w:t>
      </w:r>
      <w:r w:rsidRPr="00771263">
        <w:rPr>
          <w:rFonts w:ascii="Calibri" w:hAnsi="Calibri" w:cs="Calibri"/>
          <w:spacing w:val="-2"/>
        </w:rPr>
        <w:t>d</w:t>
      </w:r>
      <w:r w:rsidRPr="00771263">
        <w:rPr>
          <w:rFonts w:ascii="Calibri" w:hAnsi="Calibri" w:cs="Calibri"/>
        </w:rPr>
        <w:t>a</w:t>
      </w:r>
      <w:r w:rsidRPr="00771263">
        <w:rPr>
          <w:rFonts w:ascii="Calibri" w:hAnsi="Calibri" w:cs="Calibri"/>
          <w:spacing w:val="-2"/>
        </w:rPr>
        <w:t>t</w:t>
      </w:r>
      <w:r w:rsidRPr="00771263">
        <w:rPr>
          <w:rFonts w:ascii="Calibri" w:hAnsi="Calibri" w:cs="Calibri"/>
        </w:rPr>
        <w:t xml:space="preserve">i </w:t>
      </w:r>
      <w:r w:rsidRPr="00771263">
        <w:rPr>
          <w:rFonts w:ascii="Calibri" w:hAnsi="Calibri" w:cs="Calibri"/>
          <w:spacing w:val="-3"/>
        </w:rPr>
        <w:t>c</w:t>
      </w:r>
      <w:r w:rsidRPr="00771263">
        <w:rPr>
          <w:rFonts w:ascii="Calibri" w:hAnsi="Calibri" w:cs="Calibri"/>
        </w:rPr>
        <w:t>a</w:t>
      </w:r>
      <w:r w:rsidRPr="00771263">
        <w:rPr>
          <w:rFonts w:ascii="Calibri" w:hAnsi="Calibri" w:cs="Calibri"/>
          <w:spacing w:val="1"/>
        </w:rPr>
        <w:t>t</w:t>
      </w:r>
      <w:r w:rsidRPr="00771263">
        <w:rPr>
          <w:rFonts w:ascii="Calibri" w:hAnsi="Calibri" w:cs="Calibri"/>
          <w:spacing w:val="-3"/>
        </w:rPr>
        <w:t>a</w:t>
      </w:r>
      <w:r w:rsidRPr="00771263">
        <w:rPr>
          <w:rFonts w:ascii="Calibri" w:hAnsi="Calibri" w:cs="Calibri"/>
          <w:spacing w:val="1"/>
        </w:rPr>
        <w:t>st</w:t>
      </w:r>
      <w:r w:rsidRPr="00771263">
        <w:rPr>
          <w:rFonts w:ascii="Calibri" w:hAnsi="Calibri" w:cs="Calibri"/>
          <w:spacing w:val="-3"/>
        </w:rPr>
        <w:t>a</w:t>
      </w:r>
      <w:r w:rsidRPr="00771263">
        <w:rPr>
          <w:rFonts w:ascii="Calibri" w:hAnsi="Calibri" w:cs="Calibri"/>
          <w:spacing w:val="-2"/>
        </w:rPr>
        <w:t>l</w:t>
      </w:r>
      <w:r w:rsidRPr="00771263">
        <w:rPr>
          <w:rFonts w:ascii="Calibri" w:hAnsi="Calibri" w:cs="Calibri"/>
        </w:rPr>
        <w:t xml:space="preserve">i </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rPr>
        <w:t xml:space="preserve">i </w:t>
      </w:r>
      <w:r w:rsidRPr="00771263">
        <w:rPr>
          <w:rFonts w:ascii="Calibri" w:hAnsi="Calibri" w:cs="Calibri"/>
          <w:spacing w:val="-2"/>
        </w:rPr>
        <w:t>l</w:t>
      </w:r>
      <w:r w:rsidRPr="00771263">
        <w:rPr>
          <w:rFonts w:ascii="Calibri" w:hAnsi="Calibri" w:cs="Calibri"/>
          <w:spacing w:val="1"/>
        </w:rPr>
        <w:t>o</w:t>
      </w:r>
      <w:r w:rsidRPr="00771263">
        <w:rPr>
          <w:rFonts w:ascii="Calibri" w:hAnsi="Calibri" w:cs="Calibri"/>
        </w:rPr>
        <w:t>c</w:t>
      </w:r>
      <w:r w:rsidRPr="00771263">
        <w:rPr>
          <w:rFonts w:ascii="Calibri" w:hAnsi="Calibri" w:cs="Calibri"/>
          <w:spacing w:val="-3"/>
        </w:rPr>
        <w:t>a</w:t>
      </w:r>
      <w:r w:rsidRPr="00771263">
        <w:rPr>
          <w:rFonts w:ascii="Calibri" w:hAnsi="Calibri" w:cs="Calibri"/>
          <w:spacing w:val="-2"/>
        </w:rPr>
        <w:t>l</w:t>
      </w:r>
      <w:r w:rsidRPr="00771263">
        <w:rPr>
          <w:rFonts w:ascii="Calibri" w:hAnsi="Calibri" w:cs="Calibri"/>
        </w:rPr>
        <w:t>i e</w:t>
      </w:r>
      <w:r w:rsidRPr="00771263">
        <w:rPr>
          <w:rFonts w:ascii="Calibri" w:hAnsi="Calibri" w:cs="Calibri"/>
          <w:spacing w:val="-1"/>
        </w:rPr>
        <w:t xml:space="preserve"> </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spacing w:val="1"/>
        </w:rPr>
        <w:t>ll</w:t>
      </w:r>
      <w:r w:rsidRPr="00771263">
        <w:rPr>
          <w:rFonts w:ascii="Calibri" w:hAnsi="Calibri" w:cs="Calibri"/>
        </w:rPr>
        <w:t>e</w:t>
      </w:r>
      <w:r w:rsidRPr="00771263">
        <w:rPr>
          <w:rFonts w:ascii="Calibri" w:hAnsi="Calibri" w:cs="Calibri"/>
          <w:spacing w:val="-1"/>
        </w:rPr>
        <w:t xml:space="preserve"> </w:t>
      </w:r>
      <w:r w:rsidRPr="00771263">
        <w:rPr>
          <w:rFonts w:ascii="Calibri" w:hAnsi="Calibri" w:cs="Calibri"/>
          <w:spacing w:val="-3"/>
        </w:rPr>
        <w:t>a</w:t>
      </w:r>
      <w:r w:rsidRPr="00771263">
        <w:rPr>
          <w:rFonts w:ascii="Calibri" w:hAnsi="Calibri" w:cs="Calibri"/>
        </w:rPr>
        <w:t>re</w:t>
      </w:r>
      <w:r w:rsidRPr="00771263">
        <w:rPr>
          <w:rFonts w:ascii="Calibri" w:hAnsi="Calibri" w:cs="Calibri"/>
          <w:spacing w:val="-3"/>
        </w:rPr>
        <w:t xml:space="preserve">e, </w:t>
      </w:r>
      <w:r w:rsidRPr="00771263">
        <w:rPr>
          <w:rFonts w:ascii="Calibri" w:hAnsi="Calibri" w:cs="Calibri"/>
        </w:rPr>
        <w:t>nonché i dati del proprietario/i dello stesso;</w:t>
      </w:r>
    </w:p>
    <w:p w14:paraId="0F89BAFF" w14:textId="77777777" w:rsidR="0051512E" w:rsidRPr="00656BEA" w:rsidRDefault="0051512E" w:rsidP="0051512E">
      <w:pPr>
        <w:pStyle w:val="a"/>
        <w:widowControl w:val="0"/>
        <w:numPr>
          <w:ilvl w:val="0"/>
          <w:numId w:val="23"/>
        </w:numPr>
        <w:tabs>
          <w:tab w:val="left" w:pos="473"/>
        </w:tabs>
        <w:suppressAutoHyphens w:val="0"/>
        <w:kinsoku w:val="0"/>
        <w:overflowPunct w:val="0"/>
        <w:autoSpaceDE w:val="0"/>
        <w:spacing w:before="6" w:after="0" w:line="10" w:lineRule="atLeast"/>
        <w:ind w:left="0" w:firstLine="0"/>
        <w:rPr>
          <w:rFonts w:ascii="Calibri" w:hAnsi="Calibri" w:cs="Calibri"/>
        </w:rPr>
      </w:pPr>
      <w:r w:rsidRPr="00771263">
        <w:rPr>
          <w:rFonts w:ascii="Calibri" w:hAnsi="Calibri" w:cs="Calibri"/>
          <w:spacing w:val="1"/>
        </w:rPr>
        <w:t>l</w:t>
      </w:r>
      <w:r w:rsidRPr="00771263">
        <w:rPr>
          <w:rFonts w:ascii="Calibri" w:hAnsi="Calibri" w:cs="Calibri"/>
        </w:rPr>
        <w:t>a</w:t>
      </w:r>
      <w:r w:rsidRPr="00771263">
        <w:rPr>
          <w:rFonts w:ascii="Calibri" w:hAnsi="Calibri" w:cs="Calibri"/>
          <w:spacing w:val="-1"/>
        </w:rPr>
        <w:t xml:space="preserve"> </w:t>
      </w:r>
      <w:r w:rsidRPr="00771263">
        <w:rPr>
          <w:rFonts w:ascii="Calibri" w:hAnsi="Calibri" w:cs="Calibri"/>
          <w:spacing w:val="-2"/>
        </w:rPr>
        <w:t>su</w:t>
      </w:r>
      <w:r w:rsidRPr="00771263">
        <w:rPr>
          <w:rFonts w:ascii="Calibri" w:hAnsi="Calibri" w:cs="Calibri"/>
          <w:spacing w:val="1"/>
        </w:rPr>
        <w:t>p</w:t>
      </w:r>
      <w:r w:rsidRPr="00771263">
        <w:rPr>
          <w:rFonts w:ascii="Calibri" w:hAnsi="Calibri" w:cs="Calibri"/>
        </w:rPr>
        <w:t>er</w:t>
      </w:r>
      <w:r w:rsidRPr="00771263">
        <w:rPr>
          <w:rFonts w:ascii="Calibri" w:hAnsi="Calibri" w:cs="Calibri"/>
          <w:spacing w:val="-3"/>
        </w:rPr>
        <w:t>f</w:t>
      </w:r>
      <w:r w:rsidRPr="00771263">
        <w:rPr>
          <w:rFonts w:ascii="Calibri" w:hAnsi="Calibri" w:cs="Calibri"/>
          <w:spacing w:val="1"/>
        </w:rPr>
        <w:t>i</w:t>
      </w:r>
      <w:r w:rsidRPr="00771263">
        <w:rPr>
          <w:rFonts w:ascii="Calibri" w:hAnsi="Calibri" w:cs="Calibri"/>
        </w:rPr>
        <w:t>c</w:t>
      </w:r>
      <w:r w:rsidRPr="00771263">
        <w:rPr>
          <w:rFonts w:ascii="Calibri" w:hAnsi="Calibri" w:cs="Calibri"/>
          <w:spacing w:val="-2"/>
        </w:rPr>
        <w:t>i</w:t>
      </w:r>
      <w:r w:rsidRPr="00771263">
        <w:rPr>
          <w:rFonts w:ascii="Calibri" w:hAnsi="Calibri" w:cs="Calibri"/>
        </w:rPr>
        <w:t>e e</w:t>
      </w:r>
      <w:r w:rsidRPr="00771263">
        <w:rPr>
          <w:rFonts w:ascii="Calibri" w:hAnsi="Calibri" w:cs="Calibri"/>
          <w:spacing w:val="-1"/>
        </w:rPr>
        <w:t xml:space="preserve"> </w:t>
      </w:r>
      <w:r w:rsidRPr="00771263">
        <w:rPr>
          <w:rFonts w:ascii="Calibri" w:hAnsi="Calibri" w:cs="Calibri"/>
          <w:spacing w:val="1"/>
        </w:rPr>
        <w:t>l</w:t>
      </w:r>
      <w:r w:rsidRPr="00771263">
        <w:rPr>
          <w:rFonts w:ascii="Calibri" w:hAnsi="Calibri" w:cs="Calibri"/>
        </w:rPr>
        <w:t>a</w:t>
      </w:r>
      <w:r w:rsidRPr="00771263">
        <w:rPr>
          <w:rFonts w:ascii="Calibri" w:hAnsi="Calibri" w:cs="Calibri"/>
          <w:spacing w:val="-3"/>
        </w:rPr>
        <w:t xml:space="preserve"> </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spacing w:val="1"/>
        </w:rPr>
        <w:t>s</w:t>
      </w:r>
      <w:r w:rsidRPr="00771263">
        <w:rPr>
          <w:rFonts w:ascii="Calibri" w:hAnsi="Calibri" w:cs="Calibri"/>
          <w:spacing w:val="-2"/>
        </w:rPr>
        <w:t>ti</w:t>
      </w:r>
      <w:r w:rsidRPr="00771263">
        <w:rPr>
          <w:rFonts w:ascii="Calibri" w:hAnsi="Calibri" w:cs="Calibri"/>
          <w:spacing w:val="1"/>
        </w:rPr>
        <w:t>n</w:t>
      </w:r>
      <w:r w:rsidRPr="00771263">
        <w:rPr>
          <w:rFonts w:ascii="Calibri" w:hAnsi="Calibri" w:cs="Calibri"/>
        </w:rPr>
        <w:t>a</w:t>
      </w:r>
      <w:r w:rsidRPr="00771263">
        <w:rPr>
          <w:rFonts w:ascii="Calibri" w:hAnsi="Calibri" w:cs="Calibri"/>
          <w:spacing w:val="-3"/>
        </w:rPr>
        <w:t>z</w:t>
      </w:r>
      <w:r w:rsidRPr="00771263">
        <w:rPr>
          <w:rFonts w:ascii="Calibri" w:hAnsi="Calibri" w:cs="Calibri"/>
          <w:spacing w:val="1"/>
        </w:rPr>
        <w:t>i</w:t>
      </w:r>
      <w:r w:rsidRPr="00771263">
        <w:rPr>
          <w:rFonts w:ascii="Calibri" w:hAnsi="Calibri" w:cs="Calibri"/>
          <w:spacing w:val="-2"/>
        </w:rPr>
        <w:t>o</w:t>
      </w:r>
      <w:r w:rsidRPr="00771263">
        <w:rPr>
          <w:rFonts w:ascii="Calibri" w:hAnsi="Calibri" w:cs="Calibri"/>
          <w:spacing w:val="1"/>
        </w:rPr>
        <w:t>n</w:t>
      </w:r>
      <w:r w:rsidRPr="00771263">
        <w:rPr>
          <w:rFonts w:ascii="Calibri" w:hAnsi="Calibri" w:cs="Calibri"/>
        </w:rPr>
        <w:t>e</w:t>
      </w:r>
      <w:r w:rsidRPr="00771263">
        <w:rPr>
          <w:rFonts w:ascii="Calibri" w:hAnsi="Calibri" w:cs="Calibri"/>
          <w:spacing w:val="-3"/>
        </w:rPr>
        <w:t xml:space="preserve"> </w:t>
      </w:r>
      <w:r w:rsidRPr="00771263">
        <w:rPr>
          <w:rFonts w:ascii="Calibri" w:hAnsi="Calibri" w:cs="Calibri"/>
          <w:spacing w:val="1"/>
        </w:rPr>
        <w:t>d</w:t>
      </w:r>
      <w:r w:rsidRPr="00771263">
        <w:rPr>
          <w:rFonts w:ascii="Calibri" w:hAnsi="Calibri" w:cs="Calibri"/>
          <w:spacing w:val="-3"/>
        </w:rPr>
        <w:t>’</w:t>
      </w:r>
      <w:r w:rsidRPr="00771263">
        <w:rPr>
          <w:rFonts w:ascii="Calibri" w:hAnsi="Calibri" w:cs="Calibri"/>
          <w:spacing w:val="1"/>
        </w:rPr>
        <w:t>u</w:t>
      </w:r>
      <w:r w:rsidRPr="00771263">
        <w:rPr>
          <w:rFonts w:ascii="Calibri" w:hAnsi="Calibri" w:cs="Calibri"/>
          <w:spacing w:val="-2"/>
        </w:rPr>
        <w:t>s</w:t>
      </w:r>
      <w:r w:rsidRPr="00771263">
        <w:rPr>
          <w:rFonts w:ascii="Calibri" w:hAnsi="Calibri" w:cs="Calibri"/>
        </w:rPr>
        <w:t>o</w:t>
      </w:r>
      <w:r w:rsidRPr="00771263">
        <w:rPr>
          <w:rFonts w:ascii="Calibri" w:hAnsi="Calibri" w:cs="Calibri"/>
          <w:spacing w:val="1"/>
        </w:rPr>
        <w:t xml:space="preserve"> d</w:t>
      </w:r>
      <w:r w:rsidRPr="00771263">
        <w:rPr>
          <w:rFonts w:ascii="Calibri" w:hAnsi="Calibri" w:cs="Calibri"/>
          <w:spacing w:val="-3"/>
        </w:rPr>
        <w:t>e</w:t>
      </w:r>
      <w:r w:rsidRPr="00771263">
        <w:rPr>
          <w:rFonts w:ascii="Calibri" w:hAnsi="Calibri" w:cs="Calibri"/>
        </w:rPr>
        <w:t xml:space="preserve">i </w:t>
      </w:r>
      <w:r w:rsidRPr="00771263">
        <w:rPr>
          <w:rFonts w:ascii="Calibri" w:hAnsi="Calibri" w:cs="Calibri"/>
          <w:spacing w:val="-2"/>
        </w:rPr>
        <w:t>l</w:t>
      </w:r>
      <w:r w:rsidRPr="00771263">
        <w:rPr>
          <w:rFonts w:ascii="Calibri" w:hAnsi="Calibri" w:cs="Calibri"/>
          <w:spacing w:val="1"/>
        </w:rPr>
        <w:t>o</w:t>
      </w:r>
      <w:r w:rsidRPr="00771263">
        <w:rPr>
          <w:rFonts w:ascii="Calibri" w:hAnsi="Calibri" w:cs="Calibri"/>
          <w:spacing w:val="-3"/>
        </w:rPr>
        <w:t>c</w:t>
      </w:r>
      <w:r w:rsidRPr="00771263">
        <w:rPr>
          <w:rFonts w:ascii="Calibri" w:hAnsi="Calibri" w:cs="Calibri"/>
        </w:rPr>
        <w:t>a</w:t>
      </w:r>
      <w:r w:rsidRPr="00771263">
        <w:rPr>
          <w:rFonts w:ascii="Calibri" w:hAnsi="Calibri" w:cs="Calibri"/>
          <w:spacing w:val="1"/>
        </w:rPr>
        <w:t>l</w:t>
      </w:r>
      <w:r w:rsidRPr="00771263">
        <w:rPr>
          <w:rFonts w:ascii="Calibri" w:hAnsi="Calibri" w:cs="Calibri"/>
        </w:rPr>
        <w:t>i e</w:t>
      </w:r>
      <w:r w:rsidRPr="00771263">
        <w:rPr>
          <w:rFonts w:ascii="Calibri" w:hAnsi="Calibri" w:cs="Calibri"/>
          <w:spacing w:val="-3"/>
        </w:rPr>
        <w:t xml:space="preserve"> </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spacing w:val="1"/>
        </w:rPr>
        <w:t>l</w:t>
      </w:r>
      <w:r w:rsidRPr="00771263">
        <w:rPr>
          <w:rFonts w:ascii="Calibri" w:hAnsi="Calibri" w:cs="Calibri"/>
          <w:spacing w:val="-2"/>
        </w:rPr>
        <w:t>l</w:t>
      </w:r>
      <w:r w:rsidRPr="00771263">
        <w:rPr>
          <w:rFonts w:ascii="Calibri" w:hAnsi="Calibri" w:cs="Calibri"/>
        </w:rPr>
        <w:t>e</w:t>
      </w:r>
      <w:r w:rsidRPr="00771263">
        <w:rPr>
          <w:rFonts w:ascii="Calibri" w:hAnsi="Calibri" w:cs="Calibri"/>
          <w:spacing w:val="-1"/>
        </w:rPr>
        <w:t xml:space="preserve"> </w:t>
      </w:r>
      <w:r w:rsidRPr="00771263">
        <w:rPr>
          <w:rFonts w:ascii="Calibri" w:hAnsi="Calibri" w:cs="Calibri"/>
        </w:rPr>
        <w:t>are</w:t>
      </w:r>
      <w:r w:rsidRPr="00771263">
        <w:rPr>
          <w:rFonts w:ascii="Calibri" w:hAnsi="Calibri" w:cs="Calibri"/>
          <w:spacing w:val="-2"/>
        </w:rPr>
        <w:t>e</w:t>
      </w:r>
      <w:r w:rsidRPr="00771263">
        <w:rPr>
          <w:rFonts w:ascii="Calibri" w:hAnsi="Calibri" w:cs="Calibri"/>
        </w:rPr>
        <w:t>;</w:t>
      </w:r>
    </w:p>
    <w:p w14:paraId="31D772D3" w14:textId="77777777" w:rsidR="0051512E" w:rsidRPr="00771263" w:rsidRDefault="0051512E" w:rsidP="0051512E">
      <w:pPr>
        <w:pStyle w:val="a"/>
        <w:widowControl w:val="0"/>
        <w:numPr>
          <w:ilvl w:val="0"/>
          <w:numId w:val="23"/>
        </w:numPr>
        <w:tabs>
          <w:tab w:val="left" w:pos="473"/>
        </w:tabs>
        <w:suppressAutoHyphens w:val="0"/>
        <w:kinsoku w:val="0"/>
        <w:overflowPunct w:val="0"/>
        <w:autoSpaceDE w:val="0"/>
        <w:spacing w:after="0" w:line="10" w:lineRule="atLeast"/>
        <w:ind w:left="0" w:right="113" w:firstLine="0"/>
        <w:rPr>
          <w:rFonts w:ascii="Calibri" w:hAnsi="Calibri" w:cs="Calibri"/>
          <w:spacing w:val="1"/>
        </w:rPr>
      </w:pPr>
      <w:r w:rsidRPr="00771263">
        <w:rPr>
          <w:rFonts w:ascii="Calibri" w:hAnsi="Calibri" w:cs="Calibri"/>
          <w:spacing w:val="1"/>
        </w:rPr>
        <w:t>l</w:t>
      </w:r>
      <w:r w:rsidRPr="00771263">
        <w:rPr>
          <w:rFonts w:ascii="Calibri" w:hAnsi="Calibri" w:cs="Calibri"/>
        </w:rPr>
        <w:t>a</w:t>
      </w:r>
      <w:r w:rsidRPr="00771263">
        <w:rPr>
          <w:rFonts w:ascii="Calibri" w:hAnsi="Calibri" w:cs="Calibri"/>
          <w:spacing w:val="6"/>
        </w:rPr>
        <w:t xml:space="preserve"> </w:t>
      </w:r>
      <w:r w:rsidRPr="00771263">
        <w:rPr>
          <w:rFonts w:ascii="Calibri" w:hAnsi="Calibri" w:cs="Calibri"/>
          <w:spacing w:val="1"/>
        </w:rPr>
        <w:t>d</w:t>
      </w:r>
      <w:r w:rsidRPr="00771263">
        <w:rPr>
          <w:rFonts w:ascii="Calibri" w:hAnsi="Calibri" w:cs="Calibri"/>
          <w:spacing w:val="-3"/>
        </w:rPr>
        <w:t>a</w:t>
      </w:r>
      <w:r w:rsidRPr="00771263">
        <w:rPr>
          <w:rFonts w:ascii="Calibri" w:hAnsi="Calibri" w:cs="Calibri"/>
          <w:spacing w:val="1"/>
        </w:rPr>
        <w:t>t</w:t>
      </w:r>
      <w:r w:rsidRPr="00771263">
        <w:rPr>
          <w:rFonts w:ascii="Calibri" w:hAnsi="Calibri" w:cs="Calibri"/>
        </w:rPr>
        <w:t>a</w:t>
      </w:r>
      <w:r w:rsidRPr="00771263">
        <w:rPr>
          <w:rFonts w:ascii="Calibri" w:hAnsi="Calibri" w:cs="Calibri"/>
          <w:spacing w:val="6"/>
        </w:rPr>
        <w:t xml:space="preserve"> </w:t>
      </w:r>
      <w:r w:rsidRPr="00771263">
        <w:rPr>
          <w:rFonts w:ascii="Calibri" w:hAnsi="Calibri" w:cs="Calibri"/>
          <w:spacing w:val="-2"/>
        </w:rPr>
        <w:t>i</w:t>
      </w:r>
      <w:r w:rsidRPr="00771263">
        <w:rPr>
          <w:rFonts w:ascii="Calibri" w:hAnsi="Calibri" w:cs="Calibri"/>
        </w:rPr>
        <w:t>n</w:t>
      </w:r>
      <w:r w:rsidRPr="00771263">
        <w:rPr>
          <w:rFonts w:ascii="Calibri" w:hAnsi="Calibri" w:cs="Calibri"/>
          <w:spacing w:val="7"/>
        </w:rPr>
        <w:t xml:space="preserve"> </w:t>
      </w:r>
      <w:r w:rsidRPr="00771263">
        <w:rPr>
          <w:rFonts w:ascii="Calibri" w:hAnsi="Calibri" w:cs="Calibri"/>
        </w:rPr>
        <w:t>c</w:t>
      </w:r>
      <w:r w:rsidRPr="00771263">
        <w:rPr>
          <w:rFonts w:ascii="Calibri" w:hAnsi="Calibri" w:cs="Calibri"/>
          <w:spacing w:val="-2"/>
        </w:rPr>
        <w:t>u</w:t>
      </w:r>
      <w:r w:rsidRPr="00771263">
        <w:rPr>
          <w:rFonts w:ascii="Calibri" w:hAnsi="Calibri" w:cs="Calibri"/>
        </w:rPr>
        <w:t>i</w:t>
      </w:r>
      <w:r w:rsidRPr="00771263">
        <w:rPr>
          <w:rFonts w:ascii="Calibri" w:hAnsi="Calibri" w:cs="Calibri"/>
          <w:spacing w:val="7"/>
        </w:rPr>
        <w:t xml:space="preserve"> </w:t>
      </w:r>
      <w:r w:rsidRPr="00771263">
        <w:rPr>
          <w:rFonts w:ascii="Calibri" w:hAnsi="Calibri" w:cs="Calibri"/>
          <w:spacing w:val="1"/>
        </w:rPr>
        <w:t>h</w:t>
      </w:r>
      <w:r w:rsidRPr="00771263">
        <w:rPr>
          <w:rFonts w:ascii="Calibri" w:hAnsi="Calibri" w:cs="Calibri"/>
        </w:rPr>
        <w:t>a</w:t>
      </w:r>
      <w:r w:rsidRPr="00771263">
        <w:rPr>
          <w:rFonts w:ascii="Calibri" w:hAnsi="Calibri" w:cs="Calibri"/>
          <w:spacing w:val="6"/>
        </w:rPr>
        <w:t xml:space="preserve"> </w:t>
      </w:r>
      <w:r w:rsidRPr="00771263">
        <w:rPr>
          <w:rFonts w:ascii="Calibri" w:hAnsi="Calibri" w:cs="Calibri"/>
        </w:rPr>
        <w:t>a</w:t>
      </w:r>
      <w:r w:rsidRPr="00771263">
        <w:rPr>
          <w:rFonts w:ascii="Calibri" w:hAnsi="Calibri" w:cs="Calibri"/>
          <w:spacing w:val="-2"/>
        </w:rPr>
        <w:t>vut</w:t>
      </w:r>
      <w:r w:rsidRPr="00771263">
        <w:rPr>
          <w:rFonts w:ascii="Calibri" w:hAnsi="Calibri" w:cs="Calibri"/>
        </w:rPr>
        <w:t>o</w:t>
      </w:r>
      <w:r w:rsidRPr="00771263">
        <w:rPr>
          <w:rFonts w:ascii="Calibri" w:hAnsi="Calibri" w:cs="Calibri"/>
          <w:spacing w:val="7"/>
        </w:rPr>
        <w:t xml:space="preserve"> </w:t>
      </w:r>
      <w:r w:rsidRPr="00771263">
        <w:rPr>
          <w:rFonts w:ascii="Calibri" w:hAnsi="Calibri" w:cs="Calibri"/>
          <w:spacing w:val="1"/>
        </w:rPr>
        <w:t>i</w:t>
      </w:r>
      <w:r w:rsidRPr="00771263">
        <w:rPr>
          <w:rFonts w:ascii="Calibri" w:hAnsi="Calibri" w:cs="Calibri"/>
          <w:spacing w:val="-2"/>
        </w:rPr>
        <w:t>n</w:t>
      </w:r>
      <w:r w:rsidRPr="00771263">
        <w:rPr>
          <w:rFonts w:ascii="Calibri" w:hAnsi="Calibri" w:cs="Calibri"/>
          <w:spacing w:val="1"/>
        </w:rPr>
        <w:t>i</w:t>
      </w:r>
      <w:r w:rsidRPr="00771263">
        <w:rPr>
          <w:rFonts w:ascii="Calibri" w:hAnsi="Calibri" w:cs="Calibri"/>
          <w:spacing w:val="-3"/>
        </w:rPr>
        <w:t>z</w:t>
      </w:r>
      <w:r w:rsidRPr="00771263">
        <w:rPr>
          <w:rFonts w:ascii="Calibri" w:hAnsi="Calibri" w:cs="Calibri"/>
          <w:spacing w:val="1"/>
        </w:rPr>
        <w:t>i</w:t>
      </w:r>
      <w:r w:rsidRPr="00771263">
        <w:rPr>
          <w:rFonts w:ascii="Calibri" w:hAnsi="Calibri" w:cs="Calibri"/>
        </w:rPr>
        <w:t>o</w:t>
      </w:r>
      <w:r w:rsidRPr="00771263">
        <w:rPr>
          <w:rFonts w:ascii="Calibri" w:hAnsi="Calibri" w:cs="Calibri"/>
          <w:spacing w:val="5"/>
        </w:rPr>
        <w:t xml:space="preserve"> </w:t>
      </w:r>
      <w:r w:rsidRPr="00771263">
        <w:rPr>
          <w:rFonts w:ascii="Calibri" w:hAnsi="Calibri" w:cs="Calibri"/>
          <w:spacing w:val="1"/>
        </w:rPr>
        <w:t>l</w:t>
      </w:r>
      <w:r w:rsidRPr="00771263">
        <w:rPr>
          <w:rFonts w:ascii="Calibri" w:hAnsi="Calibri" w:cs="Calibri"/>
          <w:spacing w:val="-3"/>
        </w:rPr>
        <w:t>’</w:t>
      </w:r>
      <w:r w:rsidRPr="00771263">
        <w:rPr>
          <w:rFonts w:ascii="Calibri" w:hAnsi="Calibri" w:cs="Calibri"/>
          <w:spacing w:val="1"/>
        </w:rPr>
        <w:t>o</w:t>
      </w:r>
      <w:r w:rsidRPr="00771263">
        <w:rPr>
          <w:rFonts w:ascii="Calibri" w:hAnsi="Calibri" w:cs="Calibri"/>
        </w:rPr>
        <w:t>cc</w:t>
      </w:r>
      <w:r w:rsidRPr="00771263">
        <w:rPr>
          <w:rFonts w:ascii="Calibri" w:hAnsi="Calibri" w:cs="Calibri"/>
          <w:spacing w:val="-2"/>
        </w:rPr>
        <w:t>u</w:t>
      </w:r>
      <w:r w:rsidRPr="00771263">
        <w:rPr>
          <w:rFonts w:ascii="Calibri" w:hAnsi="Calibri" w:cs="Calibri"/>
          <w:spacing w:val="1"/>
        </w:rPr>
        <w:t>p</w:t>
      </w:r>
      <w:r w:rsidRPr="00771263">
        <w:rPr>
          <w:rFonts w:ascii="Calibri" w:hAnsi="Calibri" w:cs="Calibri"/>
          <w:spacing w:val="-3"/>
        </w:rPr>
        <w:t>a</w:t>
      </w:r>
      <w:r w:rsidRPr="00771263">
        <w:rPr>
          <w:rFonts w:ascii="Calibri" w:hAnsi="Calibri" w:cs="Calibri"/>
        </w:rPr>
        <w:t>z</w:t>
      </w:r>
      <w:r w:rsidRPr="00771263">
        <w:rPr>
          <w:rFonts w:ascii="Calibri" w:hAnsi="Calibri" w:cs="Calibri"/>
          <w:spacing w:val="-2"/>
        </w:rPr>
        <w:t>i</w:t>
      </w:r>
      <w:r w:rsidRPr="00771263">
        <w:rPr>
          <w:rFonts w:ascii="Calibri" w:hAnsi="Calibri" w:cs="Calibri"/>
          <w:spacing w:val="1"/>
        </w:rPr>
        <w:t>o</w:t>
      </w:r>
      <w:r w:rsidRPr="00771263">
        <w:rPr>
          <w:rFonts w:ascii="Calibri" w:hAnsi="Calibri" w:cs="Calibri"/>
          <w:spacing w:val="-2"/>
        </w:rPr>
        <w:t>n</w:t>
      </w:r>
      <w:r w:rsidRPr="00771263">
        <w:rPr>
          <w:rFonts w:ascii="Calibri" w:hAnsi="Calibri" w:cs="Calibri"/>
        </w:rPr>
        <w:t>e</w:t>
      </w:r>
      <w:r w:rsidRPr="00771263">
        <w:rPr>
          <w:rFonts w:ascii="Calibri" w:hAnsi="Calibri" w:cs="Calibri"/>
          <w:spacing w:val="6"/>
        </w:rPr>
        <w:t xml:space="preserve"> </w:t>
      </w:r>
      <w:r w:rsidRPr="00771263">
        <w:rPr>
          <w:rFonts w:ascii="Calibri" w:hAnsi="Calibri" w:cs="Calibri"/>
        </w:rPr>
        <w:t>o</w:t>
      </w:r>
      <w:r w:rsidRPr="00771263">
        <w:rPr>
          <w:rFonts w:ascii="Calibri" w:hAnsi="Calibri" w:cs="Calibri"/>
          <w:spacing w:val="7"/>
        </w:rPr>
        <w:t xml:space="preserve"> </w:t>
      </w:r>
      <w:r w:rsidRPr="00771263">
        <w:rPr>
          <w:rFonts w:ascii="Calibri" w:hAnsi="Calibri" w:cs="Calibri"/>
          <w:spacing w:val="1"/>
        </w:rPr>
        <w:t>l</w:t>
      </w:r>
      <w:r w:rsidRPr="00771263">
        <w:rPr>
          <w:rFonts w:ascii="Calibri" w:hAnsi="Calibri" w:cs="Calibri"/>
        </w:rPr>
        <w:t>a</w:t>
      </w:r>
      <w:r w:rsidRPr="00771263">
        <w:rPr>
          <w:rFonts w:ascii="Calibri" w:hAnsi="Calibri" w:cs="Calibri"/>
          <w:spacing w:val="6"/>
        </w:rPr>
        <w:t xml:space="preserve"> </w:t>
      </w:r>
      <w:r w:rsidRPr="00771263">
        <w:rPr>
          <w:rFonts w:ascii="Calibri" w:hAnsi="Calibri" w:cs="Calibri"/>
        </w:rPr>
        <w:t>c</w:t>
      </w:r>
      <w:r w:rsidRPr="00771263">
        <w:rPr>
          <w:rFonts w:ascii="Calibri" w:hAnsi="Calibri" w:cs="Calibri"/>
          <w:spacing w:val="-2"/>
        </w:rPr>
        <w:t>o</w:t>
      </w:r>
      <w:r w:rsidRPr="00771263">
        <w:rPr>
          <w:rFonts w:ascii="Calibri" w:hAnsi="Calibri" w:cs="Calibri"/>
          <w:spacing w:val="1"/>
        </w:rPr>
        <w:t>n</w:t>
      </w:r>
      <w:r w:rsidRPr="00771263">
        <w:rPr>
          <w:rFonts w:ascii="Calibri" w:hAnsi="Calibri" w:cs="Calibri"/>
          <w:spacing w:val="-2"/>
        </w:rPr>
        <w:t>d</w:t>
      </w:r>
      <w:r w:rsidRPr="00771263">
        <w:rPr>
          <w:rFonts w:ascii="Calibri" w:hAnsi="Calibri" w:cs="Calibri"/>
          <w:spacing w:val="1"/>
        </w:rPr>
        <w:t>u</w:t>
      </w:r>
      <w:r w:rsidRPr="00771263">
        <w:rPr>
          <w:rFonts w:ascii="Calibri" w:hAnsi="Calibri" w:cs="Calibri"/>
        </w:rPr>
        <w:t>z</w:t>
      </w:r>
      <w:r w:rsidRPr="00771263">
        <w:rPr>
          <w:rFonts w:ascii="Calibri" w:hAnsi="Calibri" w:cs="Calibri"/>
          <w:spacing w:val="1"/>
        </w:rPr>
        <w:t>i</w:t>
      </w:r>
      <w:r w:rsidRPr="00771263">
        <w:rPr>
          <w:rFonts w:ascii="Calibri" w:hAnsi="Calibri" w:cs="Calibri"/>
          <w:spacing w:val="-2"/>
        </w:rPr>
        <w:t>o</w:t>
      </w:r>
      <w:r w:rsidRPr="00771263">
        <w:rPr>
          <w:rFonts w:ascii="Calibri" w:hAnsi="Calibri" w:cs="Calibri"/>
          <w:spacing w:val="1"/>
        </w:rPr>
        <w:t>n</w:t>
      </w:r>
      <w:r w:rsidRPr="00771263">
        <w:rPr>
          <w:rFonts w:ascii="Calibri" w:hAnsi="Calibri" w:cs="Calibri"/>
        </w:rPr>
        <w:t>e,</w:t>
      </w:r>
      <w:r w:rsidRPr="00771263">
        <w:rPr>
          <w:rFonts w:ascii="Calibri" w:hAnsi="Calibri" w:cs="Calibri"/>
          <w:spacing w:val="6"/>
        </w:rPr>
        <w:t xml:space="preserve"> </w:t>
      </w:r>
      <w:r w:rsidRPr="00771263">
        <w:rPr>
          <w:rFonts w:ascii="Calibri" w:hAnsi="Calibri" w:cs="Calibri"/>
        </w:rPr>
        <w:t>o</w:t>
      </w:r>
      <w:r w:rsidRPr="00771263">
        <w:rPr>
          <w:rFonts w:ascii="Calibri" w:hAnsi="Calibri" w:cs="Calibri"/>
          <w:spacing w:val="8"/>
        </w:rPr>
        <w:t xml:space="preserve"> </w:t>
      </w:r>
      <w:r w:rsidRPr="00771263">
        <w:rPr>
          <w:rFonts w:ascii="Calibri" w:hAnsi="Calibri" w:cs="Calibri"/>
          <w:spacing w:val="-2"/>
        </w:rPr>
        <w:t>i</w:t>
      </w:r>
      <w:r w:rsidRPr="00771263">
        <w:rPr>
          <w:rFonts w:ascii="Calibri" w:hAnsi="Calibri" w:cs="Calibri"/>
        </w:rPr>
        <w:t>n</w:t>
      </w:r>
      <w:r w:rsidRPr="00771263">
        <w:rPr>
          <w:rFonts w:ascii="Calibri" w:hAnsi="Calibri" w:cs="Calibri"/>
          <w:spacing w:val="7"/>
        </w:rPr>
        <w:t xml:space="preserve"> </w:t>
      </w:r>
      <w:r w:rsidRPr="00771263">
        <w:rPr>
          <w:rFonts w:ascii="Calibri" w:hAnsi="Calibri" w:cs="Calibri"/>
        </w:rPr>
        <w:t>c</w:t>
      </w:r>
      <w:r w:rsidRPr="00771263">
        <w:rPr>
          <w:rFonts w:ascii="Calibri" w:hAnsi="Calibri" w:cs="Calibri"/>
          <w:spacing w:val="-2"/>
        </w:rPr>
        <w:t>u</w:t>
      </w:r>
      <w:r w:rsidRPr="00771263">
        <w:rPr>
          <w:rFonts w:ascii="Calibri" w:hAnsi="Calibri" w:cs="Calibri"/>
        </w:rPr>
        <w:t>i</w:t>
      </w:r>
      <w:r w:rsidRPr="00771263">
        <w:rPr>
          <w:rFonts w:ascii="Calibri" w:hAnsi="Calibri" w:cs="Calibri"/>
          <w:spacing w:val="7"/>
        </w:rPr>
        <w:t xml:space="preserve"> </w:t>
      </w:r>
      <w:r w:rsidRPr="00771263">
        <w:rPr>
          <w:rFonts w:ascii="Calibri" w:hAnsi="Calibri" w:cs="Calibri"/>
        </w:rPr>
        <w:t>è</w:t>
      </w:r>
      <w:r w:rsidRPr="00771263">
        <w:rPr>
          <w:rFonts w:ascii="Calibri" w:hAnsi="Calibri" w:cs="Calibri"/>
          <w:spacing w:val="6"/>
        </w:rPr>
        <w:t xml:space="preserve"> </w:t>
      </w:r>
      <w:r w:rsidRPr="00771263">
        <w:rPr>
          <w:rFonts w:ascii="Calibri" w:hAnsi="Calibri" w:cs="Calibri"/>
          <w:spacing w:val="1"/>
        </w:rPr>
        <w:t>i</w:t>
      </w:r>
      <w:r w:rsidRPr="00771263">
        <w:rPr>
          <w:rFonts w:ascii="Calibri" w:hAnsi="Calibri" w:cs="Calibri"/>
          <w:spacing w:val="-2"/>
        </w:rPr>
        <w:t>n</w:t>
      </w:r>
      <w:r w:rsidRPr="00771263">
        <w:rPr>
          <w:rFonts w:ascii="Calibri" w:hAnsi="Calibri" w:cs="Calibri"/>
          <w:spacing w:val="1"/>
        </w:rPr>
        <w:t>t</w:t>
      </w:r>
      <w:r w:rsidRPr="00771263">
        <w:rPr>
          <w:rFonts w:ascii="Calibri" w:hAnsi="Calibri" w:cs="Calibri"/>
        </w:rPr>
        <w:t>e</w:t>
      </w:r>
      <w:r w:rsidRPr="00771263">
        <w:rPr>
          <w:rFonts w:ascii="Calibri" w:hAnsi="Calibri" w:cs="Calibri"/>
          <w:spacing w:val="-3"/>
        </w:rPr>
        <w:t>r</w:t>
      </w:r>
      <w:r w:rsidRPr="00771263">
        <w:rPr>
          <w:rFonts w:ascii="Calibri" w:hAnsi="Calibri" w:cs="Calibri"/>
          <w:spacing w:val="1"/>
        </w:rPr>
        <w:t>v</w:t>
      </w:r>
      <w:r w:rsidRPr="00771263">
        <w:rPr>
          <w:rFonts w:ascii="Calibri" w:hAnsi="Calibri" w:cs="Calibri"/>
          <w:spacing w:val="-3"/>
        </w:rPr>
        <w:t>e</w:t>
      </w:r>
      <w:r w:rsidRPr="00771263">
        <w:rPr>
          <w:rFonts w:ascii="Calibri" w:hAnsi="Calibri" w:cs="Calibri"/>
          <w:spacing w:val="1"/>
        </w:rPr>
        <w:t>n</w:t>
      </w:r>
      <w:r w:rsidRPr="00771263">
        <w:rPr>
          <w:rFonts w:ascii="Calibri" w:hAnsi="Calibri" w:cs="Calibri"/>
          <w:spacing w:val="-2"/>
        </w:rPr>
        <w:t>ut</w:t>
      </w:r>
      <w:r w:rsidRPr="00771263">
        <w:rPr>
          <w:rFonts w:ascii="Calibri" w:hAnsi="Calibri" w:cs="Calibri"/>
        </w:rPr>
        <w:t xml:space="preserve">a </w:t>
      </w:r>
      <w:r w:rsidRPr="00771263">
        <w:rPr>
          <w:rFonts w:ascii="Calibri" w:hAnsi="Calibri" w:cs="Calibri"/>
          <w:spacing w:val="1"/>
        </w:rPr>
        <w:t>l</w:t>
      </w:r>
      <w:r w:rsidRPr="00771263">
        <w:rPr>
          <w:rFonts w:ascii="Calibri" w:hAnsi="Calibri" w:cs="Calibri"/>
        </w:rPr>
        <w:t>a</w:t>
      </w:r>
      <w:r w:rsidRPr="00771263">
        <w:rPr>
          <w:rFonts w:ascii="Calibri" w:hAnsi="Calibri" w:cs="Calibri"/>
          <w:spacing w:val="-1"/>
        </w:rPr>
        <w:t xml:space="preserve"> </w:t>
      </w:r>
      <w:r w:rsidRPr="00771263">
        <w:rPr>
          <w:rFonts w:ascii="Calibri" w:hAnsi="Calibri" w:cs="Calibri"/>
          <w:spacing w:val="-2"/>
        </w:rPr>
        <w:t>v</w:t>
      </w:r>
      <w:r w:rsidRPr="00771263">
        <w:rPr>
          <w:rFonts w:ascii="Calibri" w:hAnsi="Calibri" w:cs="Calibri"/>
        </w:rPr>
        <w:t>ar</w:t>
      </w:r>
      <w:r w:rsidRPr="00771263">
        <w:rPr>
          <w:rFonts w:ascii="Calibri" w:hAnsi="Calibri" w:cs="Calibri"/>
          <w:spacing w:val="1"/>
        </w:rPr>
        <w:t>i</w:t>
      </w:r>
      <w:r w:rsidRPr="00771263">
        <w:rPr>
          <w:rFonts w:ascii="Calibri" w:hAnsi="Calibri" w:cs="Calibri"/>
          <w:spacing w:val="-3"/>
        </w:rPr>
        <w:t>a</w:t>
      </w:r>
      <w:r w:rsidRPr="00771263">
        <w:rPr>
          <w:rFonts w:ascii="Calibri" w:hAnsi="Calibri" w:cs="Calibri"/>
        </w:rPr>
        <w:t>z</w:t>
      </w:r>
      <w:r w:rsidRPr="00771263">
        <w:rPr>
          <w:rFonts w:ascii="Calibri" w:hAnsi="Calibri" w:cs="Calibri"/>
          <w:spacing w:val="-2"/>
        </w:rPr>
        <w:t>io</w:t>
      </w:r>
      <w:r w:rsidRPr="00771263">
        <w:rPr>
          <w:rFonts w:ascii="Calibri" w:hAnsi="Calibri" w:cs="Calibri"/>
          <w:spacing w:val="1"/>
        </w:rPr>
        <w:t>n</w:t>
      </w:r>
      <w:r w:rsidRPr="00771263">
        <w:rPr>
          <w:rFonts w:ascii="Calibri" w:hAnsi="Calibri" w:cs="Calibri"/>
        </w:rPr>
        <w:t>e</w:t>
      </w:r>
      <w:r w:rsidRPr="00771263">
        <w:rPr>
          <w:rFonts w:ascii="Calibri" w:hAnsi="Calibri" w:cs="Calibri"/>
          <w:spacing w:val="-1"/>
        </w:rPr>
        <w:t xml:space="preserve"> </w:t>
      </w:r>
      <w:r w:rsidRPr="00771263">
        <w:rPr>
          <w:rFonts w:ascii="Calibri" w:hAnsi="Calibri" w:cs="Calibri"/>
        </w:rPr>
        <w:t xml:space="preserve">o </w:t>
      </w:r>
      <w:r w:rsidRPr="00771263">
        <w:rPr>
          <w:rFonts w:ascii="Calibri" w:hAnsi="Calibri" w:cs="Calibri"/>
          <w:spacing w:val="-3"/>
        </w:rPr>
        <w:t>c</w:t>
      </w:r>
      <w:r w:rsidRPr="00771263">
        <w:rPr>
          <w:rFonts w:ascii="Calibri" w:hAnsi="Calibri" w:cs="Calibri"/>
        </w:rPr>
        <w:t>e</w:t>
      </w:r>
      <w:r w:rsidRPr="00771263">
        <w:rPr>
          <w:rFonts w:ascii="Calibri" w:hAnsi="Calibri" w:cs="Calibri"/>
          <w:spacing w:val="-2"/>
        </w:rPr>
        <w:t>s</w:t>
      </w:r>
      <w:r w:rsidRPr="00771263">
        <w:rPr>
          <w:rFonts w:ascii="Calibri" w:hAnsi="Calibri" w:cs="Calibri"/>
          <w:spacing w:val="1"/>
        </w:rPr>
        <w:t>s</w:t>
      </w:r>
      <w:r w:rsidRPr="00771263">
        <w:rPr>
          <w:rFonts w:ascii="Calibri" w:hAnsi="Calibri" w:cs="Calibri"/>
        </w:rPr>
        <w:t>a</w:t>
      </w:r>
      <w:r w:rsidRPr="00771263">
        <w:rPr>
          <w:rFonts w:ascii="Calibri" w:hAnsi="Calibri" w:cs="Calibri"/>
          <w:spacing w:val="-3"/>
        </w:rPr>
        <w:t>z</w:t>
      </w:r>
      <w:r w:rsidRPr="00771263">
        <w:rPr>
          <w:rFonts w:ascii="Calibri" w:hAnsi="Calibri" w:cs="Calibri"/>
          <w:spacing w:val="1"/>
        </w:rPr>
        <w:t>i</w:t>
      </w:r>
      <w:r w:rsidRPr="00771263">
        <w:rPr>
          <w:rFonts w:ascii="Calibri" w:hAnsi="Calibri" w:cs="Calibri"/>
          <w:spacing w:val="-2"/>
        </w:rPr>
        <w:t>o</w:t>
      </w:r>
      <w:r w:rsidRPr="00771263">
        <w:rPr>
          <w:rFonts w:ascii="Calibri" w:hAnsi="Calibri" w:cs="Calibri"/>
          <w:spacing w:val="1"/>
        </w:rPr>
        <w:t>n</w:t>
      </w:r>
      <w:r w:rsidRPr="00771263">
        <w:rPr>
          <w:rFonts w:ascii="Calibri" w:hAnsi="Calibri" w:cs="Calibri"/>
          <w:spacing w:val="-3"/>
        </w:rPr>
        <w:t>e</w:t>
      </w:r>
      <w:r w:rsidRPr="00771263">
        <w:rPr>
          <w:rFonts w:ascii="Calibri" w:hAnsi="Calibri" w:cs="Calibri"/>
        </w:rPr>
        <w:t>;</w:t>
      </w:r>
    </w:p>
    <w:p w14:paraId="315CC63F" w14:textId="77777777" w:rsidR="0051512E" w:rsidRPr="00656BEA" w:rsidRDefault="0051512E" w:rsidP="0051512E">
      <w:pPr>
        <w:pStyle w:val="a"/>
        <w:widowControl w:val="0"/>
        <w:numPr>
          <w:ilvl w:val="0"/>
          <w:numId w:val="23"/>
        </w:numPr>
        <w:tabs>
          <w:tab w:val="left" w:pos="473"/>
        </w:tabs>
        <w:suppressAutoHyphens w:val="0"/>
        <w:kinsoku w:val="0"/>
        <w:overflowPunct w:val="0"/>
        <w:autoSpaceDE w:val="0"/>
        <w:spacing w:before="6" w:after="0" w:line="10" w:lineRule="atLeast"/>
        <w:ind w:left="0" w:firstLine="0"/>
        <w:rPr>
          <w:rFonts w:ascii="Calibri" w:hAnsi="Calibri" w:cs="Calibri"/>
        </w:rPr>
      </w:pPr>
      <w:r w:rsidRPr="00771263">
        <w:rPr>
          <w:rFonts w:ascii="Calibri" w:hAnsi="Calibri" w:cs="Calibri"/>
          <w:spacing w:val="1"/>
        </w:rPr>
        <w:t>l</w:t>
      </w:r>
      <w:r w:rsidRPr="00771263">
        <w:rPr>
          <w:rFonts w:ascii="Calibri" w:hAnsi="Calibri" w:cs="Calibri"/>
        </w:rPr>
        <w:t>a</w:t>
      </w:r>
      <w:r w:rsidRPr="00771263">
        <w:rPr>
          <w:rFonts w:ascii="Calibri" w:hAnsi="Calibri" w:cs="Calibri"/>
          <w:spacing w:val="-1"/>
        </w:rPr>
        <w:t xml:space="preserve"> </w:t>
      </w:r>
      <w:r w:rsidRPr="00771263">
        <w:rPr>
          <w:rFonts w:ascii="Calibri" w:hAnsi="Calibri" w:cs="Calibri"/>
          <w:spacing w:val="-2"/>
        </w:rPr>
        <w:t>s</w:t>
      </w:r>
      <w:r w:rsidRPr="00771263">
        <w:rPr>
          <w:rFonts w:ascii="Calibri" w:hAnsi="Calibri" w:cs="Calibri"/>
          <w:spacing w:val="1"/>
        </w:rPr>
        <w:t>u</w:t>
      </w:r>
      <w:r w:rsidRPr="00771263">
        <w:rPr>
          <w:rFonts w:ascii="Calibri" w:hAnsi="Calibri" w:cs="Calibri"/>
          <w:spacing w:val="-2"/>
        </w:rPr>
        <w:t>ss</w:t>
      </w:r>
      <w:r w:rsidRPr="00771263">
        <w:rPr>
          <w:rFonts w:ascii="Calibri" w:hAnsi="Calibri" w:cs="Calibri"/>
          <w:spacing w:val="1"/>
        </w:rPr>
        <w:t>i</w:t>
      </w:r>
      <w:r w:rsidRPr="00771263">
        <w:rPr>
          <w:rFonts w:ascii="Calibri" w:hAnsi="Calibri" w:cs="Calibri"/>
          <w:spacing w:val="-2"/>
        </w:rPr>
        <w:t>s</w:t>
      </w:r>
      <w:r w:rsidRPr="00771263">
        <w:rPr>
          <w:rFonts w:ascii="Calibri" w:hAnsi="Calibri" w:cs="Calibri"/>
          <w:spacing w:val="1"/>
        </w:rPr>
        <w:t>t</w:t>
      </w:r>
      <w:r w:rsidRPr="00771263">
        <w:rPr>
          <w:rFonts w:ascii="Calibri" w:hAnsi="Calibri" w:cs="Calibri"/>
          <w:spacing w:val="-3"/>
        </w:rPr>
        <w:t>e</w:t>
      </w:r>
      <w:r w:rsidRPr="00771263">
        <w:rPr>
          <w:rFonts w:ascii="Calibri" w:hAnsi="Calibri" w:cs="Calibri"/>
          <w:spacing w:val="1"/>
        </w:rPr>
        <w:t>n</w:t>
      </w:r>
      <w:r w:rsidRPr="00771263">
        <w:rPr>
          <w:rFonts w:ascii="Calibri" w:hAnsi="Calibri" w:cs="Calibri"/>
        </w:rPr>
        <w:t>za</w:t>
      </w:r>
      <w:r w:rsidRPr="00771263">
        <w:rPr>
          <w:rFonts w:ascii="Calibri" w:hAnsi="Calibri" w:cs="Calibri"/>
          <w:spacing w:val="-3"/>
        </w:rPr>
        <w:t xml:space="preserve"> </w:t>
      </w:r>
      <w:r w:rsidRPr="00771263">
        <w:rPr>
          <w:rFonts w:ascii="Calibri" w:hAnsi="Calibri" w:cs="Calibri"/>
          <w:spacing w:val="1"/>
        </w:rPr>
        <w:t>d</w:t>
      </w:r>
      <w:r w:rsidRPr="00771263">
        <w:rPr>
          <w:rFonts w:ascii="Calibri" w:hAnsi="Calibri" w:cs="Calibri"/>
        </w:rPr>
        <w:t>ei</w:t>
      </w:r>
      <w:r w:rsidRPr="00771263">
        <w:rPr>
          <w:rFonts w:ascii="Calibri" w:hAnsi="Calibri" w:cs="Calibri"/>
          <w:spacing w:val="-2"/>
        </w:rPr>
        <w:t xml:space="preserve"> </w:t>
      </w:r>
      <w:r w:rsidRPr="00771263">
        <w:rPr>
          <w:rFonts w:ascii="Calibri" w:hAnsi="Calibri" w:cs="Calibri"/>
          <w:spacing w:val="1"/>
        </w:rPr>
        <w:t>p</w:t>
      </w:r>
      <w:r w:rsidRPr="00771263">
        <w:rPr>
          <w:rFonts w:ascii="Calibri" w:hAnsi="Calibri" w:cs="Calibri"/>
        </w:rPr>
        <w:t>r</w:t>
      </w:r>
      <w:r w:rsidRPr="00771263">
        <w:rPr>
          <w:rFonts w:ascii="Calibri" w:hAnsi="Calibri" w:cs="Calibri"/>
          <w:spacing w:val="-3"/>
        </w:rPr>
        <w:t>e</w:t>
      </w:r>
      <w:r w:rsidRPr="00771263">
        <w:rPr>
          <w:rFonts w:ascii="Calibri" w:hAnsi="Calibri" w:cs="Calibri"/>
          <w:spacing w:val="1"/>
        </w:rPr>
        <w:t>s</w:t>
      </w:r>
      <w:r w:rsidRPr="00771263">
        <w:rPr>
          <w:rFonts w:ascii="Calibri" w:hAnsi="Calibri" w:cs="Calibri"/>
          <w:spacing w:val="-2"/>
        </w:rPr>
        <w:t>up</w:t>
      </w:r>
      <w:r w:rsidRPr="00771263">
        <w:rPr>
          <w:rFonts w:ascii="Calibri" w:hAnsi="Calibri" w:cs="Calibri"/>
          <w:spacing w:val="1"/>
        </w:rPr>
        <w:t>p</w:t>
      </w:r>
      <w:r w:rsidRPr="00771263">
        <w:rPr>
          <w:rFonts w:ascii="Calibri" w:hAnsi="Calibri" w:cs="Calibri"/>
          <w:spacing w:val="-2"/>
        </w:rPr>
        <w:t>o</w:t>
      </w:r>
      <w:r w:rsidRPr="00771263">
        <w:rPr>
          <w:rFonts w:ascii="Calibri" w:hAnsi="Calibri" w:cs="Calibri"/>
          <w:spacing w:val="1"/>
        </w:rPr>
        <w:t>s</w:t>
      </w:r>
      <w:r w:rsidRPr="00771263">
        <w:rPr>
          <w:rFonts w:ascii="Calibri" w:hAnsi="Calibri" w:cs="Calibri"/>
          <w:spacing w:val="-2"/>
        </w:rPr>
        <w:t>t</w:t>
      </w:r>
      <w:r w:rsidRPr="00771263">
        <w:rPr>
          <w:rFonts w:ascii="Calibri" w:hAnsi="Calibri" w:cs="Calibri"/>
        </w:rPr>
        <w:t xml:space="preserve">i </w:t>
      </w:r>
      <w:r w:rsidRPr="00771263">
        <w:rPr>
          <w:rFonts w:ascii="Calibri" w:hAnsi="Calibri" w:cs="Calibri"/>
          <w:spacing w:val="-2"/>
        </w:rPr>
        <w:t>p</w:t>
      </w:r>
      <w:r w:rsidRPr="00771263">
        <w:rPr>
          <w:rFonts w:ascii="Calibri" w:hAnsi="Calibri" w:cs="Calibri"/>
        </w:rPr>
        <w:t>er</w:t>
      </w:r>
      <w:r w:rsidRPr="00771263">
        <w:rPr>
          <w:rFonts w:ascii="Calibri" w:hAnsi="Calibri" w:cs="Calibri"/>
          <w:spacing w:val="-1"/>
        </w:rPr>
        <w:t xml:space="preserve"> </w:t>
      </w:r>
      <w:r w:rsidRPr="00771263">
        <w:rPr>
          <w:rFonts w:ascii="Calibri" w:hAnsi="Calibri" w:cs="Calibri"/>
          <w:spacing w:val="1"/>
        </w:rPr>
        <w:t>l</w:t>
      </w:r>
      <w:r w:rsidRPr="00771263">
        <w:rPr>
          <w:rFonts w:ascii="Calibri" w:hAnsi="Calibri" w:cs="Calibri"/>
        </w:rPr>
        <w:t>a</w:t>
      </w:r>
      <w:r w:rsidRPr="00771263">
        <w:rPr>
          <w:rFonts w:ascii="Calibri" w:hAnsi="Calibri" w:cs="Calibri"/>
          <w:spacing w:val="-1"/>
        </w:rPr>
        <w:t xml:space="preserve"> </w:t>
      </w:r>
      <w:r w:rsidRPr="00771263">
        <w:rPr>
          <w:rFonts w:ascii="Calibri" w:hAnsi="Calibri" w:cs="Calibri"/>
          <w:spacing w:val="-3"/>
        </w:rPr>
        <w:t>f</w:t>
      </w:r>
      <w:r w:rsidRPr="00771263">
        <w:rPr>
          <w:rFonts w:ascii="Calibri" w:hAnsi="Calibri" w:cs="Calibri"/>
        </w:rPr>
        <w:t>r</w:t>
      </w:r>
      <w:r w:rsidRPr="00771263">
        <w:rPr>
          <w:rFonts w:ascii="Calibri" w:hAnsi="Calibri" w:cs="Calibri"/>
          <w:spacing w:val="-2"/>
        </w:rPr>
        <w:t>u</w:t>
      </w:r>
      <w:r w:rsidRPr="00771263">
        <w:rPr>
          <w:rFonts w:ascii="Calibri" w:hAnsi="Calibri" w:cs="Calibri"/>
          <w:spacing w:val="1"/>
        </w:rPr>
        <w:t>i</w:t>
      </w:r>
      <w:r w:rsidRPr="00771263">
        <w:rPr>
          <w:rFonts w:ascii="Calibri" w:hAnsi="Calibri" w:cs="Calibri"/>
          <w:spacing w:val="-3"/>
        </w:rPr>
        <w:t>z</w:t>
      </w:r>
      <w:r w:rsidRPr="00771263">
        <w:rPr>
          <w:rFonts w:ascii="Calibri" w:hAnsi="Calibri" w:cs="Calibri"/>
          <w:spacing w:val="1"/>
        </w:rPr>
        <w:t>i</w:t>
      </w:r>
      <w:r w:rsidRPr="00771263">
        <w:rPr>
          <w:rFonts w:ascii="Calibri" w:hAnsi="Calibri" w:cs="Calibri"/>
          <w:spacing w:val="-2"/>
        </w:rPr>
        <w:t>o</w:t>
      </w:r>
      <w:r w:rsidRPr="00771263">
        <w:rPr>
          <w:rFonts w:ascii="Calibri" w:hAnsi="Calibri" w:cs="Calibri"/>
          <w:spacing w:val="1"/>
        </w:rPr>
        <w:t>n</w:t>
      </w:r>
      <w:r w:rsidRPr="00771263">
        <w:rPr>
          <w:rFonts w:ascii="Calibri" w:hAnsi="Calibri" w:cs="Calibri"/>
        </w:rPr>
        <w:t>e</w:t>
      </w:r>
      <w:r w:rsidRPr="00771263">
        <w:rPr>
          <w:rFonts w:ascii="Calibri" w:hAnsi="Calibri" w:cs="Calibri"/>
          <w:spacing w:val="-1"/>
        </w:rPr>
        <w:t xml:space="preserve"> </w:t>
      </w:r>
      <w:r w:rsidRPr="00771263">
        <w:rPr>
          <w:rFonts w:ascii="Calibri" w:hAnsi="Calibri" w:cs="Calibri"/>
          <w:spacing w:val="-2"/>
        </w:rPr>
        <w:t>d</w:t>
      </w:r>
      <w:r w:rsidRPr="00771263">
        <w:rPr>
          <w:rFonts w:ascii="Calibri" w:hAnsi="Calibri" w:cs="Calibri"/>
        </w:rPr>
        <w:t xml:space="preserve">i </w:t>
      </w:r>
      <w:r w:rsidRPr="00771263">
        <w:rPr>
          <w:rFonts w:ascii="Calibri" w:hAnsi="Calibri" w:cs="Calibri"/>
          <w:spacing w:val="-3"/>
        </w:rPr>
        <w:t>r</w:t>
      </w:r>
      <w:r w:rsidRPr="00771263">
        <w:rPr>
          <w:rFonts w:ascii="Calibri" w:hAnsi="Calibri" w:cs="Calibri"/>
          <w:spacing w:val="1"/>
        </w:rPr>
        <w:t>i</w:t>
      </w:r>
      <w:r w:rsidRPr="00771263">
        <w:rPr>
          <w:rFonts w:ascii="Calibri" w:hAnsi="Calibri" w:cs="Calibri"/>
          <w:spacing w:val="-2"/>
        </w:rPr>
        <w:t>d</w:t>
      </w:r>
      <w:r w:rsidRPr="00771263">
        <w:rPr>
          <w:rFonts w:ascii="Calibri" w:hAnsi="Calibri" w:cs="Calibri"/>
          <w:spacing w:val="1"/>
        </w:rPr>
        <w:t>u</w:t>
      </w:r>
      <w:r w:rsidRPr="00771263">
        <w:rPr>
          <w:rFonts w:ascii="Calibri" w:hAnsi="Calibri" w:cs="Calibri"/>
          <w:spacing w:val="-3"/>
        </w:rPr>
        <w:t>z</w:t>
      </w:r>
      <w:r w:rsidRPr="00771263">
        <w:rPr>
          <w:rFonts w:ascii="Calibri" w:hAnsi="Calibri" w:cs="Calibri"/>
          <w:spacing w:val="1"/>
        </w:rPr>
        <w:t>i</w:t>
      </w:r>
      <w:r w:rsidRPr="00771263">
        <w:rPr>
          <w:rFonts w:ascii="Calibri" w:hAnsi="Calibri" w:cs="Calibri"/>
          <w:spacing w:val="-2"/>
        </w:rPr>
        <w:t>on</w:t>
      </w:r>
      <w:r w:rsidRPr="00771263">
        <w:rPr>
          <w:rFonts w:ascii="Calibri" w:hAnsi="Calibri" w:cs="Calibri"/>
        </w:rPr>
        <w:t xml:space="preserve">i o </w:t>
      </w:r>
      <w:r w:rsidRPr="00771263">
        <w:rPr>
          <w:rFonts w:ascii="Calibri" w:hAnsi="Calibri" w:cs="Calibri"/>
          <w:spacing w:val="-3"/>
        </w:rPr>
        <w:t>a</w:t>
      </w:r>
      <w:r w:rsidRPr="00771263">
        <w:rPr>
          <w:rFonts w:ascii="Calibri" w:hAnsi="Calibri" w:cs="Calibri"/>
          <w:spacing w:val="1"/>
        </w:rPr>
        <w:t>g</w:t>
      </w:r>
      <w:r w:rsidRPr="00771263">
        <w:rPr>
          <w:rFonts w:ascii="Calibri" w:hAnsi="Calibri" w:cs="Calibri"/>
          <w:spacing w:val="-3"/>
        </w:rPr>
        <w:t>e</w:t>
      </w:r>
      <w:r w:rsidRPr="00771263">
        <w:rPr>
          <w:rFonts w:ascii="Calibri" w:hAnsi="Calibri" w:cs="Calibri"/>
          <w:spacing w:val="-2"/>
        </w:rPr>
        <w:t>v</w:t>
      </w:r>
      <w:r w:rsidRPr="00771263">
        <w:rPr>
          <w:rFonts w:ascii="Calibri" w:hAnsi="Calibri" w:cs="Calibri"/>
          <w:spacing w:val="1"/>
        </w:rPr>
        <w:t>ol</w:t>
      </w:r>
      <w:r w:rsidRPr="00771263">
        <w:rPr>
          <w:rFonts w:ascii="Calibri" w:hAnsi="Calibri" w:cs="Calibri"/>
          <w:spacing w:val="-3"/>
        </w:rPr>
        <w:t>a</w:t>
      </w:r>
      <w:r w:rsidRPr="00771263">
        <w:rPr>
          <w:rFonts w:ascii="Calibri" w:hAnsi="Calibri" w:cs="Calibri"/>
        </w:rPr>
        <w:t>z</w:t>
      </w:r>
      <w:r w:rsidRPr="00771263">
        <w:rPr>
          <w:rFonts w:ascii="Calibri" w:hAnsi="Calibri" w:cs="Calibri"/>
          <w:spacing w:val="-2"/>
        </w:rPr>
        <w:t>io</w:t>
      </w:r>
      <w:r w:rsidRPr="00771263">
        <w:rPr>
          <w:rFonts w:ascii="Calibri" w:hAnsi="Calibri" w:cs="Calibri"/>
          <w:spacing w:val="1"/>
        </w:rPr>
        <w:t>ni.</w:t>
      </w:r>
    </w:p>
    <w:p w14:paraId="4F2E1E33" w14:textId="363EB1AC" w:rsidR="0051512E" w:rsidRPr="00771263" w:rsidRDefault="00CF21FB" w:rsidP="00CF21FB">
      <w:pPr>
        <w:pStyle w:val="a"/>
        <w:widowControl w:val="0"/>
        <w:tabs>
          <w:tab w:val="left" w:pos="435"/>
        </w:tabs>
        <w:suppressAutoHyphens w:val="0"/>
        <w:kinsoku w:val="0"/>
        <w:overflowPunct w:val="0"/>
        <w:autoSpaceDE w:val="0"/>
        <w:spacing w:after="0" w:line="10" w:lineRule="atLeast"/>
        <w:ind w:right="116"/>
        <w:jc w:val="both"/>
        <w:rPr>
          <w:rFonts w:ascii="Calibri" w:hAnsi="Calibri" w:cs="Calibri"/>
        </w:rPr>
      </w:pPr>
      <w:r>
        <w:rPr>
          <w:rFonts w:ascii="Calibri" w:hAnsi="Calibri" w:cs="Calibri"/>
          <w:spacing w:val="-2"/>
        </w:rPr>
        <w:t>4.</w:t>
      </w:r>
      <w:r w:rsidR="0051512E" w:rsidRPr="00771263">
        <w:rPr>
          <w:rFonts w:ascii="Calibri" w:hAnsi="Calibri" w:cs="Calibri"/>
          <w:spacing w:val="-2"/>
        </w:rPr>
        <w:t>L</w:t>
      </w:r>
      <w:r w:rsidR="0051512E" w:rsidRPr="00771263">
        <w:rPr>
          <w:rFonts w:ascii="Calibri" w:hAnsi="Calibri" w:cs="Calibri"/>
        </w:rPr>
        <w:t>a</w:t>
      </w:r>
      <w:r w:rsidR="0051512E" w:rsidRPr="00771263">
        <w:rPr>
          <w:rFonts w:ascii="Calibri" w:hAnsi="Calibri" w:cs="Calibri"/>
          <w:spacing w:val="40"/>
        </w:rPr>
        <w:t xml:space="preserve"> </w:t>
      </w:r>
      <w:r w:rsidR="0051512E" w:rsidRPr="00771263">
        <w:rPr>
          <w:rFonts w:ascii="Calibri" w:hAnsi="Calibri" w:cs="Calibri"/>
          <w:spacing w:val="-2"/>
        </w:rPr>
        <w:t>d</w:t>
      </w:r>
      <w:r w:rsidR="0051512E" w:rsidRPr="00771263">
        <w:rPr>
          <w:rFonts w:ascii="Calibri" w:hAnsi="Calibri" w:cs="Calibri"/>
          <w:spacing w:val="1"/>
        </w:rPr>
        <w:t>i</w:t>
      </w:r>
      <w:r w:rsidR="0051512E" w:rsidRPr="00771263">
        <w:rPr>
          <w:rFonts w:ascii="Calibri" w:hAnsi="Calibri" w:cs="Calibri"/>
          <w:spacing w:val="-3"/>
        </w:rPr>
        <w:t>c</w:t>
      </w:r>
      <w:r w:rsidR="0051512E" w:rsidRPr="00771263">
        <w:rPr>
          <w:rFonts w:ascii="Calibri" w:hAnsi="Calibri" w:cs="Calibri"/>
          <w:spacing w:val="1"/>
        </w:rPr>
        <w:t>h</w:t>
      </w:r>
      <w:r w:rsidR="0051512E" w:rsidRPr="00771263">
        <w:rPr>
          <w:rFonts w:ascii="Calibri" w:hAnsi="Calibri" w:cs="Calibri"/>
          <w:spacing w:val="-2"/>
        </w:rPr>
        <w:t>i</w:t>
      </w:r>
      <w:r w:rsidR="0051512E" w:rsidRPr="00771263">
        <w:rPr>
          <w:rFonts w:ascii="Calibri" w:hAnsi="Calibri" w:cs="Calibri"/>
        </w:rPr>
        <w:t>ara</w:t>
      </w:r>
      <w:r w:rsidR="0051512E" w:rsidRPr="00771263">
        <w:rPr>
          <w:rFonts w:ascii="Calibri" w:hAnsi="Calibri" w:cs="Calibri"/>
          <w:spacing w:val="-3"/>
        </w:rPr>
        <w:t>z</w:t>
      </w:r>
      <w:r w:rsidR="0051512E" w:rsidRPr="00771263">
        <w:rPr>
          <w:rFonts w:ascii="Calibri" w:hAnsi="Calibri" w:cs="Calibri"/>
          <w:spacing w:val="1"/>
        </w:rPr>
        <w:t>i</w:t>
      </w:r>
      <w:r w:rsidR="0051512E" w:rsidRPr="00771263">
        <w:rPr>
          <w:rFonts w:ascii="Calibri" w:hAnsi="Calibri" w:cs="Calibri"/>
          <w:spacing w:val="-2"/>
        </w:rPr>
        <w:t>o</w:t>
      </w:r>
      <w:r w:rsidR="0051512E" w:rsidRPr="00771263">
        <w:rPr>
          <w:rFonts w:ascii="Calibri" w:hAnsi="Calibri" w:cs="Calibri"/>
          <w:spacing w:val="1"/>
        </w:rPr>
        <w:t>n</w:t>
      </w:r>
      <w:r w:rsidR="0051512E" w:rsidRPr="00771263">
        <w:rPr>
          <w:rFonts w:ascii="Calibri" w:hAnsi="Calibri" w:cs="Calibri"/>
        </w:rPr>
        <w:t>e,</w:t>
      </w:r>
      <w:r w:rsidR="0051512E" w:rsidRPr="00771263">
        <w:rPr>
          <w:rFonts w:ascii="Calibri" w:hAnsi="Calibri" w:cs="Calibri"/>
          <w:spacing w:val="37"/>
        </w:rPr>
        <w:t xml:space="preserve"> </w:t>
      </w:r>
      <w:r w:rsidR="0051512E" w:rsidRPr="00771263">
        <w:rPr>
          <w:rFonts w:ascii="Calibri" w:hAnsi="Calibri" w:cs="Calibri"/>
          <w:spacing w:val="1"/>
        </w:rPr>
        <w:t>o</w:t>
      </w:r>
      <w:r w:rsidR="0051512E" w:rsidRPr="00771263">
        <w:rPr>
          <w:rFonts w:ascii="Calibri" w:hAnsi="Calibri" w:cs="Calibri"/>
        </w:rPr>
        <w:t>r</w:t>
      </w:r>
      <w:r w:rsidR="0051512E" w:rsidRPr="00771263">
        <w:rPr>
          <w:rFonts w:ascii="Calibri" w:hAnsi="Calibri" w:cs="Calibri"/>
          <w:spacing w:val="-2"/>
        </w:rPr>
        <w:t>ig</w:t>
      </w:r>
      <w:r w:rsidR="0051512E" w:rsidRPr="00771263">
        <w:rPr>
          <w:rFonts w:ascii="Calibri" w:hAnsi="Calibri" w:cs="Calibri"/>
          <w:spacing w:val="1"/>
        </w:rPr>
        <w:t>i</w:t>
      </w:r>
      <w:r w:rsidR="0051512E" w:rsidRPr="00771263">
        <w:rPr>
          <w:rFonts w:ascii="Calibri" w:hAnsi="Calibri" w:cs="Calibri"/>
          <w:spacing w:val="-2"/>
        </w:rPr>
        <w:t>n</w:t>
      </w:r>
      <w:r w:rsidR="0051512E" w:rsidRPr="00771263">
        <w:rPr>
          <w:rFonts w:ascii="Calibri" w:hAnsi="Calibri" w:cs="Calibri"/>
        </w:rPr>
        <w:t>ar</w:t>
      </w:r>
      <w:r w:rsidR="0051512E" w:rsidRPr="00771263">
        <w:rPr>
          <w:rFonts w:ascii="Calibri" w:hAnsi="Calibri" w:cs="Calibri"/>
          <w:spacing w:val="1"/>
        </w:rPr>
        <w:t>i</w:t>
      </w:r>
      <w:r w:rsidR="0051512E" w:rsidRPr="00771263">
        <w:rPr>
          <w:rFonts w:ascii="Calibri" w:hAnsi="Calibri" w:cs="Calibri"/>
        </w:rPr>
        <w:t>a,</w:t>
      </w:r>
      <w:r w:rsidR="0051512E" w:rsidRPr="00771263">
        <w:rPr>
          <w:rFonts w:ascii="Calibri" w:hAnsi="Calibri" w:cs="Calibri"/>
          <w:spacing w:val="37"/>
        </w:rPr>
        <w:t xml:space="preserve"> </w:t>
      </w:r>
      <w:r w:rsidR="0051512E" w:rsidRPr="00771263">
        <w:rPr>
          <w:rFonts w:ascii="Calibri" w:hAnsi="Calibri" w:cs="Calibri"/>
          <w:spacing w:val="-2"/>
        </w:rPr>
        <w:t>d</w:t>
      </w:r>
      <w:r w:rsidR="0051512E" w:rsidRPr="00771263">
        <w:rPr>
          <w:rFonts w:ascii="Calibri" w:hAnsi="Calibri" w:cs="Calibri"/>
        </w:rPr>
        <w:t>i</w:t>
      </w:r>
      <w:r w:rsidR="0051512E" w:rsidRPr="00771263">
        <w:rPr>
          <w:rFonts w:ascii="Calibri" w:hAnsi="Calibri" w:cs="Calibri"/>
          <w:spacing w:val="41"/>
        </w:rPr>
        <w:t xml:space="preserve"> </w:t>
      </w:r>
      <w:r w:rsidR="0051512E" w:rsidRPr="00771263">
        <w:rPr>
          <w:rFonts w:ascii="Calibri" w:hAnsi="Calibri" w:cs="Calibri"/>
          <w:spacing w:val="-2"/>
        </w:rPr>
        <w:t>v</w:t>
      </w:r>
      <w:r w:rsidR="0051512E" w:rsidRPr="00771263">
        <w:rPr>
          <w:rFonts w:ascii="Calibri" w:hAnsi="Calibri" w:cs="Calibri"/>
        </w:rPr>
        <w:t>ar</w:t>
      </w:r>
      <w:r w:rsidR="0051512E" w:rsidRPr="00771263">
        <w:rPr>
          <w:rFonts w:ascii="Calibri" w:hAnsi="Calibri" w:cs="Calibri"/>
          <w:spacing w:val="-2"/>
        </w:rPr>
        <w:t>i</w:t>
      </w:r>
      <w:r w:rsidR="0051512E" w:rsidRPr="00771263">
        <w:rPr>
          <w:rFonts w:ascii="Calibri" w:hAnsi="Calibri" w:cs="Calibri"/>
        </w:rPr>
        <w:t>az</w:t>
      </w:r>
      <w:r w:rsidR="0051512E" w:rsidRPr="00771263">
        <w:rPr>
          <w:rFonts w:ascii="Calibri" w:hAnsi="Calibri" w:cs="Calibri"/>
          <w:spacing w:val="-2"/>
        </w:rPr>
        <w:t>i</w:t>
      </w:r>
      <w:r w:rsidR="0051512E" w:rsidRPr="00771263">
        <w:rPr>
          <w:rFonts w:ascii="Calibri" w:hAnsi="Calibri" w:cs="Calibri"/>
          <w:spacing w:val="1"/>
        </w:rPr>
        <w:t>o</w:t>
      </w:r>
      <w:r w:rsidR="0051512E" w:rsidRPr="00771263">
        <w:rPr>
          <w:rFonts w:ascii="Calibri" w:hAnsi="Calibri" w:cs="Calibri"/>
          <w:spacing w:val="-2"/>
        </w:rPr>
        <w:t>n</w:t>
      </w:r>
      <w:r w:rsidR="0051512E" w:rsidRPr="00771263">
        <w:rPr>
          <w:rFonts w:ascii="Calibri" w:hAnsi="Calibri" w:cs="Calibri"/>
        </w:rPr>
        <w:t>e</w:t>
      </w:r>
      <w:r w:rsidR="0051512E" w:rsidRPr="00771263">
        <w:rPr>
          <w:rFonts w:ascii="Calibri" w:hAnsi="Calibri" w:cs="Calibri"/>
          <w:spacing w:val="40"/>
        </w:rPr>
        <w:t xml:space="preserve"> </w:t>
      </w:r>
      <w:r w:rsidR="0051512E" w:rsidRPr="00771263">
        <w:rPr>
          <w:rFonts w:ascii="Calibri" w:hAnsi="Calibri" w:cs="Calibri"/>
        </w:rPr>
        <w:t>o</w:t>
      </w:r>
      <w:r w:rsidR="0051512E" w:rsidRPr="00771263">
        <w:rPr>
          <w:rFonts w:ascii="Calibri" w:hAnsi="Calibri" w:cs="Calibri"/>
          <w:spacing w:val="39"/>
        </w:rPr>
        <w:t xml:space="preserve"> </w:t>
      </w:r>
      <w:r w:rsidR="0051512E" w:rsidRPr="00771263">
        <w:rPr>
          <w:rFonts w:ascii="Calibri" w:hAnsi="Calibri" w:cs="Calibri"/>
        </w:rPr>
        <w:t>ce</w:t>
      </w:r>
      <w:r w:rsidR="0051512E" w:rsidRPr="00771263">
        <w:rPr>
          <w:rFonts w:ascii="Calibri" w:hAnsi="Calibri" w:cs="Calibri"/>
          <w:spacing w:val="-2"/>
        </w:rPr>
        <w:t>s</w:t>
      </w:r>
      <w:r w:rsidR="0051512E" w:rsidRPr="00771263">
        <w:rPr>
          <w:rFonts w:ascii="Calibri" w:hAnsi="Calibri" w:cs="Calibri"/>
          <w:spacing w:val="1"/>
        </w:rPr>
        <w:t>s</w:t>
      </w:r>
      <w:r w:rsidR="0051512E" w:rsidRPr="00771263">
        <w:rPr>
          <w:rFonts w:ascii="Calibri" w:hAnsi="Calibri" w:cs="Calibri"/>
        </w:rPr>
        <w:t>a</w:t>
      </w:r>
      <w:r w:rsidR="0051512E" w:rsidRPr="00771263">
        <w:rPr>
          <w:rFonts w:ascii="Calibri" w:hAnsi="Calibri" w:cs="Calibri"/>
          <w:spacing w:val="-3"/>
        </w:rPr>
        <w:t>z</w:t>
      </w:r>
      <w:r w:rsidR="0051512E" w:rsidRPr="00771263">
        <w:rPr>
          <w:rFonts w:ascii="Calibri" w:hAnsi="Calibri" w:cs="Calibri"/>
          <w:spacing w:val="-2"/>
        </w:rPr>
        <w:t>i</w:t>
      </w:r>
      <w:r w:rsidR="0051512E" w:rsidRPr="00771263">
        <w:rPr>
          <w:rFonts w:ascii="Calibri" w:hAnsi="Calibri" w:cs="Calibri"/>
          <w:spacing w:val="1"/>
        </w:rPr>
        <w:t>o</w:t>
      </w:r>
      <w:r w:rsidR="0051512E" w:rsidRPr="00771263">
        <w:rPr>
          <w:rFonts w:ascii="Calibri" w:hAnsi="Calibri" w:cs="Calibri"/>
          <w:spacing w:val="-2"/>
        </w:rPr>
        <w:t>n</w:t>
      </w:r>
      <w:r w:rsidR="0051512E" w:rsidRPr="00771263">
        <w:rPr>
          <w:rFonts w:ascii="Calibri" w:hAnsi="Calibri" w:cs="Calibri"/>
        </w:rPr>
        <w:t>e,</w:t>
      </w:r>
      <w:r w:rsidR="0051512E" w:rsidRPr="00771263">
        <w:rPr>
          <w:rFonts w:ascii="Calibri" w:hAnsi="Calibri" w:cs="Calibri"/>
          <w:spacing w:val="39"/>
        </w:rPr>
        <w:t xml:space="preserve"> </w:t>
      </w:r>
      <w:r w:rsidR="0051512E" w:rsidRPr="00771263">
        <w:rPr>
          <w:rFonts w:ascii="Calibri" w:hAnsi="Calibri" w:cs="Calibri"/>
        </w:rPr>
        <w:t>re</w:t>
      </w:r>
      <w:r w:rsidR="0051512E" w:rsidRPr="00771263">
        <w:rPr>
          <w:rFonts w:ascii="Calibri" w:hAnsi="Calibri" w:cs="Calibri"/>
          <w:spacing w:val="-2"/>
        </w:rPr>
        <w:t>l</w:t>
      </w:r>
      <w:r w:rsidR="0051512E" w:rsidRPr="00771263">
        <w:rPr>
          <w:rFonts w:ascii="Calibri" w:hAnsi="Calibri" w:cs="Calibri"/>
        </w:rPr>
        <w:t>a</w:t>
      </w:r>
      <w:r w:rsidR="0051512E" w:rsidRPr="00771263">
        <w:rPr>
          <w:rFonts w:ascii="Calibri" w:hAnsi="Calibri" w:cs="Calibri"/>
          <w:spacing w:val="1"/>
        </w:rPr>
        <w:t>t</w:t>
      </w:r>
      <w:r w:rsidR="0051512E" w:rsidRPr="00771263">
        <w:rPr>
          <w:rFonts w:ascii="Calibri" w:hAnsi="Calibri" w:cs="Calibri"/>
          <w:spacing w:val="-2"/>
        </w:rPr>
        <w:t>i</w:t>
      </w:r>
      <w:r w:rsidR="0051512E" w:rsidRPr="00771263">
        <w:rPr>
          <w:rFonts w:ascii="Calibri" w:hAnsi="Calibri" w:cs="Calibri"/>
          <w:spacing w:val="1"/>
        </w:rPr>
        <w:t>v</w:t>
      </w:r>
      <w:r w:rsidR="0051512E" w:rsidRPr="00771263">
        <w:rPr>
          <w:rFonts w:ascii="Calibri" w:hAnsi="Calibri" w:cs="Calibri"/>
        </w:rPr>
        <w:t>a</w:t>
      </w:r>
      <w:r w:rsidR="0051512E" w:rsidRPr="00771263">
        <w:rPr>
          <w:rFonts w:ascii="Calibri" w:hAnsi="Calibri" w:cs="Calibri"/>
          <w:spacing w:val="38"/>
        </w:rPr>
        <w:t xml:space="preserve"> </w:t>
      </w:r>
      <w:r w:rsidR="0051512E" w:rsidRPr="00771263">
        <w:rPr>
          <w:rFonts w:ascii="Calibri" w:hAnsi="Calibri" w:cs="Calibri"/>
        </w:rPr>
        <w:t>a</w:t>
      </w:r>
      <w:r w:rsidR="0051512E" w:rsidRPr="00771263">
        <w:rPr>
          <w:rFonts w:ascii="Calibri" w:hAnsi="Calibri" w:cs="Calibri"/>
          <w:spacing w:val="-2"/>
        </w:rPr>
        <w:t>l</w:t>
      </w:r>
      <w:r w:rsidR="0051512E" w:rsidRPr="00771263">
        <w:rPr>
          <w:rFonts w:ascii="Calibri" w:hAnsi="Calibri" w:cs="Calibri"/>
          <w:spacing w:val="1"/>
        </w:rPr>
        <w:t>l</w:t>
      </w:r>
      <w:r w:rsidR="0051512E" w:rsidRPr="00771263">
        <w:rPr>
          <w:rFonts w:ascii="Calibri" w:hAnsi="Calibri" w:cs="Calibri"/>
        </w:rPr>
        <w:t>e</w:t>
      </w:r>
      <w:r w:rsidR="0051512E" w:rsidRPr="00771263">
        <w:rPr>
          <w:rFonts w:ascii="Calibri" w:hAnsi="Calibri" w:cs="Calibri"/>
          <w:spacing w:val="38"/>
        </w:rPr>
        <w:t xml:space="preserve"> </w:t>
      </w:r>
      <w:r w:rsidR="0051512E" w:rsidRPr="00771263">
        <w:rPr>
          <w:rFonts w:ascii="Calibri" w:hAnsi="Calibri" w:cs="Calibri"/>
          <w:spacing w:val="1"/>
        </w:rPr>
        <w:t>ut</w:t>
      </w:r>
      <w:r w:rsidR="0051512E" w:rsidRPr="00771263">
        <w:rPr>
          <w:rFonts w:ascii="Calibri" w:hAnsi="Calibri" w:cs="Calibri"/>
          <w:spacing w:val="-3"/>
        </w:rPr>
        <w:t>e</w:t>
      </w:r>
      <w:r w:rsidR="0051512E" w:rsidRPr="00771263">
        <w:rPr>
          <w:rFonts w:ascii="Calibri" w:hAnsi="Calibri" w:cs="Calibri"/>
          <w:spacing w:val="1"/>
        </w:rPr>
        <w:t>n</w:t>
      </w:r>
      <w:r w:rsidR="0051512E" w:rsidRPr="00771263">
        <w:rPr>
          <w:rFonts w:ascii="Calibri" w:hAnsi="Calibri" w:cs="Calibri"/>
          <w:spacing w:val="-3"/>
        </w:rPr>
        <w:t>z</w:t>
      </w:r>
      <w:r w:rsidR="0051512E" w:rsidRPr="00771263">
        <w:rPr>
          <w:rFonts w:ascii="Calibri" w:hAnsi="Calibri" w:cs="Calibri"/>
        </w:rPr>
        <w:t>e</w:t>
      </w:r>
      <w:r w:rsidR="0051512E" w:rsidRPr="00771263">
        <w:rPr>
          <w:rFonts w:ascii="Calibri" w:hAnsi="Calibri" w:cs="Calibri"/>
          <w:spacing w:val="38"/>
        </w:rPr>
        <w:t xml:space="preserve"> </w:t>
      </w:r>
      <w:r w:rsidR="0051512E" w:rsidRPr="00771263">
        <w:rPr>
          <w:rFonts w:ascii="Calibri" w:hAnsi="Calibri" w:cs="Calibri"/>
          <w:spacing w:val="-2"/>
        </w:rPr>
        <w:t xml:space="preserve">non </w:t>
      </w:r>
      <w:r w:rsidR="0051512E" w:rsidRPr="00771263">
        <w:rPr>
          <w:rFonts w:ascii="Calibri" w:hAnsi="Calibri" w:cs="Calibri"/>
          <w:spacing w:val="1"/>
        </w:rPr>
        <w:t>do</w:t>
      </w:r>
      <w:r w:rsidR="0051512E" w:rsidRPr="00771263">
        <w:rPr>
          <w:rFonts w:ascii="Calibri" w:hAnsi="Calibri" w:cs="Calibri"/>
          <w:spacing w:val="-5"/>
        </w:rPr>
        <w:t>m</w:t>
      </w:r>
      <w:r w:rsidR="0051512E" w:rsidRPr="00771263">
        <w:rPr>
          <w:rFonts w:ascii="Calibri" w:hAnsi="Calibri" w:cs="Calibri"/>
        </w:rPr>
        <w:t>e</w:t>
      </w:r>
      <w:r w:rsidR="0051512E" w:rsidRPr="00771263">
        <w:rPr>
          <w:rFonts w:ascii="Calibri" w:hAnsi="Calibri" w:cs="Calibri"/>
          <w:spacing w:val="1"/>
        </w:rPr>
        <w:t>s</w:t>
      </w:r>
      <w:r w:rsidR="0051512E" w:rsidRPr="00771263">
        <w:rPr>
          <w:rFonts w:ascii="Calibri" w:hAnsi="Calibri" w:cs="Calibri"/>
          <w:spacing w:val="-2"/>
        </w:rPr>
        <w:t>t</w:t>
      </w:r>
      <w:r w:rsidR="0051512E" w:rsidRPr="00771263">
        <w:rPr>
          <w:rFonts w:ascii="Calibri" w:hAnsi="Calibri" w:cs="Calibri"/>
          <w:spacing w:val="1"/>
        </w:rPr>
        <w:t>i</w:t>
      </w:r>
      <w:r w:rsidR="0051512E" w:rsidRPr="00771263">
        <w:rPr>
          <w:rFonts w:ascii="Calibri" w:hAnsi="Calibri" w:cs="Calibri"/>
        </w:rPr>
        <w:t>c</w:t>
      </w:r>
      <w:r w:rsidR="0051512E" w:rsidRPr="00771263">
        <w:rPr>
          <w:rFonts w:ascii="Calibri" w:hAnsi="Calibri" w:cs="Calibri"/>
          <w:spacing w:val="-2"/>
        </w:rPr>
        <w:t>h</w:t>
      </w:r>
      <w:r w:rsidR="0051512E" w:rsidRPr="00771263">
        <w:rPr>
          <w:rFonts w:ascii="Calibri" w:hAnsi="Calibri" w:cs="Calibri"/>
        </w:rPr>
        <w:t>e</w:t>
      </w:r>
      <w:r w:rsidR="0051512E" w:rsidRPr="00771263">
        <w:rPr>
          <w:rFonts w:ascii="Calibri" w:hAnsi="Calibri" w:cs="Calibri"/>
          <w:spacing w:val="-1"/>
        </w:rPr>
        <w:t xml:space="preserve"> </w:t>
      </w:r>
      <w:r w:rsidR="0051512E" w:rsidRPr="00771263">
        <w:rPr>
          <w:rFonts w:ascii="Calibri" w:hAnsi="Calibri" w:cs="Calibri"/>
          <w:spacing w:val="1"/>
        </w:rPr>
        <w:t>d</w:t>
      </w:r>
      <w:r w:rsidR="0051512E" w:rsidRPr="00771263">
        <w:rPr>
          <w:rFonts w:ascii="Calibri" w:hAnsi="Calibri" w:cs="Calibri"/>
          <w:spacing w:val="-3"/>
        </w:rPr>
        <w:t>e</w:t>
      </w:r>
      <w:r w:rsidR="0051512E" w:rsidRPr="00771263">
        <w:rPr>
          <w:rFonts w:ascii="Calibri" w:hAnsi="Calibri" w:cs="Calibri"/>
          <w:spacing w:val="1"/>
        </w:rPr>
        <w:t>v</w:t>
      </w:r>
      <w:r w:rsidR="0051512E" w:rsidRPr="00771263">
        <w:rPr>
          <w:rFonts w:ascii="Calibri" w:hAnsi="Calibri" w:cs="Calibri"/>
        </w:rPr>
        <w:t>e</w:t>
      </w:r>
      <w:r w:rsidR="0051512E" w:rsidRPr="00771263">
        <w:rPr>
          <w:rFonts w:ascii="Calibri" w:hAnsi="Calibri" w:cs="Calibri"/>
          <w:spacing w:val="-1"/>
        </w:rPr>
        <w:t xml:space="preserve"> </w:t>
      </w:r>
      <w:r w:rsidR="0051512E" w:rsidRPr="00771263">
        <w:rPr>
          <w:rFonts w:ascii="Calibri" w:hAnsi="Calibri" w:cs="Calibri"/>
          <w:spacing w:val="-3"/>
        </w:rPr>
        <w:t>c</w:t>
      </w:r>
      <w:r w:rsidR="0051512E" w:rsidRPr="00771263">
        <w:rPr>
          <w:rFonts w:ascii="Calibri" w:hAnsi="Calibri" w:cs="Calibri"/>
          <w:spacing w:val="-2"/>
        </w:rPr>
        <w:t>o</w:t>
      </w:r>
      <w:r w:rsidR="0051512E" w:rsidRPr="00771263">
        <w:rPr>
          <w:rFonts w:ascii="Calibri" w:hAnsi="Calibri" w:cs="Calibri"/>
          <w:spacing w:val="1"/>
        </w:rPr>
        <w:t>n</w:t>
      </w:r>
      <w:r w:rsidR="0051512E" w:rsidRPr="00771263">
        <w:rPr>
          <w:rFonts w:ascii="Calibri" w:hAnsi="Calibri" w:cs="Calibri"/>
          <w:spacing w:val="-2"/>
        </w:rPr>
        <w:t>t</w:t>
      </w:r>
      <w:r w:rsidR="0051512E" w:rsidRPr="00771263">
        <w:rPr>
          <w:rFonts w:ascii="Calibri" w:hAnsi="Calibri" w:cs="Calibri"/>
        </w:rPr>
        <w:t>e</w:t>
      </w:r>
      <w:r w:rsidR="0051512E" w:rsidRPr="00771263">
        <w:rPr>
          <w:rFonts w:ascii="Calibri" w:hAnsi="Calibri" w:cs="Calibri"/>
          <w:spacing w:val="1"/>
        </w:rPr>
        <w:t>n</w:t>
      </w:r>
      <w:r w:rsidR="0051512E" w:rsidRPr="00771263">
        <w:rPr>
          <w:rFonts w:ascii="Calibri" w:hAnsi="Calibri" w:cs="Calibri"/>
        </w:rPr>
        <w:t>er</w:t>
      </w:r>
      <w:r w:rsidR="0051512E" w:rsidRPr="00771263">
        <w:rPr>
          <w:rFonts w:ascii="Calibri" w:hAnsi="Calibri" w:cs="Calibri"/>
          <w:spacing w:val="-3"/>
        </w:rPr>
        <w:t>e</w:t>
      </w:r>
      <w:r w:rsidR="0051512E" w:rsidRPr="00771263">
        <w:rPr>
          <w:rFonts w:ascii="Calibri" w:hAnsi="Calibri" w:cs="Calibri"/>
        </w:rPr>
        <w:t>:</w:t>
      </w:r>
    </w:p>
    <w:p w14:paraId="37497706" w14:textId="77777777" w:rsidR="0051512E" w:rsidRPr="00771263" w:rsidRDefault="0051512E" w:rsidP="0051512E">
      <w:pPr>
        <w:pStyle w:val="a"/>
        <w:tabs>
          <w:tab w:val="left" w:pos="0"/>
        </w:tabs>
        <w:suppressAutoHyphens w:val="0"/>
        <w:kinsoku w:val="0"/>
        <w:overflowPunct w:val="0"/>
        <w:spacing w:before="54" w:line="10" w:lineRule="atLeast"/>
        <w:ind w:right="112"/>
        <w:jc w:val="both"/>
        <w:rPr>
          <w:rFonts w:ascii="Calibri" w:hAnsi="Calibri" w:cs="Calibri"/>
        </w:rPr>
      </w:pPr>
      <w:r w:rsidRPr="00771263">
        <w:rPr>
          <w:rFonts w:ascii="Calibri" w:hAnsi="Calibri" w:cs="Calibri"/>
        </w:rPr>
        <w:lastRenderedPageBreak/>
        <w:t>a) i</w:t>
      </w:r>
      <w:r w:rsidRPr="00771263">
        <w:rPr>
          <w:rFonts w:ascii="Calibri" w:hAnsi="Calibri" w:cs="Calibri"/>
          <w:spacing w:val="31"/>
        </w:rPr>
        <w:t xml:space="preserve"> </w:t>
      </w:r>
      <w:r w:rsidRPr="00771263">
        <w:rPr>
          <w:rFonts w:ascii="Calibri" w:hAnsi="Calibri" w:cs="Calibri"/>
          <w:spacing w:val="1"/>
        </w:rPr>
        <w:t>d</w:t>
      </w:r>
      <w:r w:rsidRPr="00771263">
        <w:rPr>
          <w:rFonts w:ascii="Calibri" w:hAnsi="Calibri" w:cs="Calibri"/>
        </w:rPr>
        <w:t>a</w:t>
      </w:r>
      <w:r w:rsidRPr="00771263">
        <w:rPr>
          <w:rFonts w:ascii="Calibri" w:hAnsi="Calibri" w:cs="Calibri"/>
          <w:spacing w:val="-2"/>
        </w:rPr>
        <w:t>t</w:t>
      </w:r>
      <w:r w:rsidRPr="00771263">
        <w:rPr>
          <w:rFonts w:ascii="Calibri" w:hAnsi="Calibri" w:cs="Calibri"/>
        </w:rPr>
        <w:t>i</w:t>
      </w:r>
      <w:r w:rsidRPr="00771263">
        <w:rPr>
          <w:rFonts w:ascii="Calibri" w:hAnsi="Calibri" w:cs="Calibri"/>
          <w:spacing w:val="31"/>
        </w:rPr>
        <w:t xml:space="preserve"> </w:t>
      </w:r>
      <w:r w:rsidRPr="00771263">
        <w:rPr>
          <w:rFonts w:ascii="Calibri" w:hAnsi="Calibri" w:cs="Calibri"/>
          <w:spacing w:val="1"/>
        </w:rPr>
        <w:t>i</w:t>
      </w:r>
      <w:r w:rsidRPr="00771263">
        <w:rPr>
          <w:rFonts w:ascii="Calibri" w:hAnsi="Calibri" w:cs="Calibri"/>
          <w:spacing w:val="-2"/>
        </w:rPr>
        <w:t>d</w:t>
      </w:r>
      <w:r w:rsidRPr="00771263">
        <w:rPr>
          <w:rFonts w:ascii="Calibri" w:hAnsi="Calibri" w:cs="Calibri"/>
        </w:rPr>
        <w:t>e</w:t>
      </w:r>
      <w:r w:rsidRPr="00771263">
        <w:rPr>
          <w:rFonts w:ascii="Calibri" w:hAnsi="Calibri" w:cs="Calibri"/>
          <w:spacing w:val="-2"/>
        </w:rPr>
        <w:t>n</w:t>
      </w:r>
      <w:r w:rsidRPr="00771263">
        <w:rPr>
          <w:rFonts w:ascii="Calibri" w:hAnsi="Calibri" w:cs="Calibri"/>
          <w:spacing w:val="1"/>
        </w:rPr>
        <w:t>t</w:t>
      </w:r>
      <w:r w:rsidRPr="00771263">
        <w:rPr>
          <w:rFonts w:ascii="Calibri" w:hAnsi="Calibri" w:cs="Calibri"/>
          <w:spacing w:val="-2"/>
        </w:rPr>
        <w:t>i</w:t>
      </w:r>
      <w:r w:rsidRPr="00771263">
        <w:rPr>
          <w:rFonts w:ascii="Calibri" w:hAnsi="Calibri" w:cs="Calibri"/>
        </w:rPr>
        <w:t>f</w:t>
      </w:r>
      <w:r w:rsidRPr="00771263">
        <w:rPr>
          <w:rFonts w:ascii="Calibri" w:hAnsi="Calibri" w:cs="Calibri"/>
          <w:spacing w:val="1"/>
        </w:rPr>
        <w:t>i</w:t>
      </w:r>
      <w:r w:rsidRPr="00771263">
        <w:rPr>
          <w:rFonts w:ascii="Calibri" w:hAnsi="Calibri" w:cs="Calibri"/>
          <w:spacing w:val="-3"/>
        </w:rPr>
        <w:t>c</w:t>
      </w:r>
      <w:r w:rsidRPr="00771263">
        <w:rPr>
          <w:rFonts w:ascii="Calibri" w:hAnsi="Calibri" w:cs="Calibri"/>
        </w:rPr>
        <w:t>a</w:t>
      </w:r>
      <w:r w:rsidRPr="00771263">
        <w:rPr>
          <w:rFonts w:ascii="Calibri" w:hAnsi="Calibri" w:cs="Calibri"/>
          <w:spacing w:val="-2"/>
        </w:rPr>
        <w:t>t</w:t>
      </w:r>
      <w:r w:rsidRPr="00771263">
        <w:rPr>
          <w:rFonts w:ascii="Calibri" w:hAnsi="Calibri" w:cs="Calibri"/>
          <w:spacing w:val="1"/>
        </w:rPr>
        <w:t>i</w:t>
      </w:r>
      <w:r w:rsidRPr="00771263">
        <w:rPr>
          <w:rFonts w:ascii="Calibri" w:hAnsi="Calibri" w:cs="Calibri"/>
          <w:spacing w:val="-2"/>
        </w:rPr>
        <w:t>v</w:t>
      </w:r>
      <w:r w:rsidRPr="00771263">
        <w:rPr>
          <w:rFonts w:ascii="Calibri" w:hAnsi="Calibri" w:cs="Calibri"/>
        </w:rPr>
        <w:t>i</w:t>
      </w:r>
      <w:r w:rsidRPr="00771263">
        <w:rPr>
          <w:rFonts w:ascii="Calibri" w:hAnsi="Calibri" w:cs="Calibri"/>
          <w:spacing w:val="31"/>
        </w:rPr>
        <w:t xml:space="preserve"> </w:t>
      </w:r>
      <w:r w:rsidRPr="00771263">
        <w:rPr>
          <w:rFonts w:ascii="Calibri" w:hAnsi="Calibri" w:cs="Calibri"/>
          <w:spacing w:val="1"/>
        </w:rPr>
        <w:t>d</w:t>
      </w:r>
      <w:r w:rsidRPr="00771263">
        <w:rPr>
          <w:rFonts w:ascii="Calibri" w:hAnsi="Calibri" w:cs="Calibri"/>
        </w:rPr>
        <w:t>el</w:t>
      </w:r>
      <w:r w:rsidRPr="00771263">
        <w:rPr>
          <w:rFonts w:ascii="Calibri" w:hAnsi="Calibri" w:cs="Calibri"/>
          <w:spacing w:val="32"/>
        </w:rPr>
        <w:t xml:space="preserve"> </w:t>
      </w:r>
      <w:r w:rsidRPr="00771263">
        <w:rPr>
          <w:rFonts w:ascii="Calibri" w:hAnsi="Calibri" w:cs="Calibri"/>
          <w:spacing w:val="-2"/>
        </w:rPr>
        <w:t>so</w:t>
      </w:r>
      <w:r w:rsidRPr="00771263">
        <w:rPr>
          <w:rFonts w:ascii="Calibri" w:hAnsi="Calibri" w:cs="Calibri"/>
          <w:spacing w:val="1"/>
        </w:rPr>
        <w:t>g</w:t>
      </w:r>
      <w:r w:rsidRPr="00771263">
        <w:rPr>
          <w:rFonts w:ascii="Calibri" w:hAnsi="Calibri" w:cs="Calibri"/>
          <w:spacing w:val="-2"/>
        </w:rPr>
        <w:t>g</w:t>
      </w:r>
      <w:r w:rsidRPr="00771263">
        <w:rPr>
          <w:rFonts w:ascii="Calibri" w:hAnsi="Calibri" w:cs="Calibri"/>
        </w:rPr>
        <w:t>e</w:t>
      </w:r>
      <w:r w:rsidRPr="00771263">
        <w:rPr>
          <w:rFonts w:ascii="Calibri" w:hAnsi="Calibri" w:cs="Calibri"/>
          <w:spacing w:val="-2"/>
        </w:rPr>
        <w:t>t</w:t>
      </w:r>
      <w:r w:rsidRPr="00771263">
        <w:rPr>
          <w:rFonts w:ascii="Calibri" w:hAnsi="Calibri" w:cs="Calibri"/>
          <w:spacing w:val="1"/>
        </w:rPr>
        <w:t>t</w:t>
      </w:r>
      <w:r w:rsidRPr="00771263">
        <w:rPr>
          <w:rFonts w:ascii="Calibri" w:hAnsi="Calibri" w:cs="Calibri"/>
        </w:rPr>
        <w:t>o</w:t>
      </w:r>
      <w:r w:rsidRPr="00771263">
        <w:rPr>
          <w:rFonts w:ascii="Calibri" w:hAnsi="Calibri" w:cs="Calibri"/>
          <w:spacing w:val="31"/>
        </w:rPr>
        <w:t xml:space="preserve"> </w:t>
      </w:r>
      <w:r w:rsidRPr="00771263">
        <w:rPr>
          <w:rFonts w:ascii="Calibri" w:hAnsi="Calibri" w:cs="Calibri"/>
          <w:spacing w:val="-2"/>
        </w:rPr>
        <w:t>p</w:t>
      </w:r>
      <w:r w:rsidRPr="00771263">
        <w:rPr>
          <w:rFonts w:ascii="Calibri" w:hAnsi="Calibri" w:cs="Calibri"/>
        </w:rPr>
        <w:t>a</w:t>
      </w:r>
      <w:r w:rsidRPr="00771263">
        <w:rPr>
          <w:rFonts w:ascii="Calibri" w:hAnsi="Calibri" w:cs="Calibri"/>
          <w:spacing w:val="-2"/>
        </w:rPr>
        <w:t>s</w:t>
      </w:r>
      <w:r w:rsidRPr="00771263">
        <w:rPr>
          <w:rFonts w:ascii="Calibri" w:hAnsi="Calibri" w:cs="Calibri"/>
          <w:spacing w:val="1"/>
        </w:rPr>
        <w:t>s</w:t>
      </w:r>
      <w:r w:rsidRPr="00771263">
        <w:rPr>
          <w:rFonts w:ascii="Calibri" w:hAnsi="Calibri" w:cs="Calibri"/>
          <w:spacing w:val="-2"/>
        </w:rPr>
        <w:t>iv</w:t>
      </w:r>
      <w:r w:rsidRPr="00771263">
        <w:rPr>
          <w:rFonts w:ascii="Calibri" w:hAnsi="Calibri" w:cs="Calibri"/>
        </w:rPr>
        <w:t>o</w:t>
      </w:r>
      <w:r w:rsidRPr="00771263">
        <w:rPr>
          <w:rFonts w:ascii="Calibri" w:hAnsi="Calibri" w:cs="Calibri"/>
          <w:spacing w:val="34"/>
        </w:rPr>
        <w:t xml:space="preserve"> </w:t>
      </w:r>
      <w:r w:rsidRPr="00771263">
        <w:rPr>
          <w:rFonts w:ascii="Calibri" w:hAnsi="Calibri" w:cs="Calibri"/>
          <w:spacing w:val="-3"/>
        </w:rPr>
        <w:t>(</w:t>
      </w:r>
      <w:r w:rsidRPr="00771263">
        <w:rPr>
          <w:rFonts w:ascii="Calibri" w:hAnsi="Calibri" w:cs="Calibri"/>
          <w:spacing w:val="1"/>
        </w:rPr>
        <w:t>ragione</w:t>
      </w:r>
      <w:r w:rsidRPr="00771263">
        <w:rPr>
          <w:rFonts w:ascii="Calibri" w:hAnsi="Calibri" w:cs="Calibri"/>
          <w:spacing w:val="30"/>
        </w:rPr>
        <w:t xml:space="preserve"> </w:t>
      </w:r>
      <w:r w:rsidRPr="00771263">
        <w:rPr>
          <w:rFonts w:ascii="Calibri" w:hAnsi="Calibri" w:cs="Calibri"/>
        </w:rPr>
        <w:t>e</w:t>
      </w:r>
      <w:r w:rsidRPr="00771263">
        <w:rPr>
          <w:rFonts w:ascii="Calibri" w:hAnsi="Calibri" w:cs="Calibri"/>
          <w:spacing w:val="30"/>
        </w:rPr>
        <w:t xml:space="preserve"> </w:t>
      </w:r>
      <w:r w:rsidRPr="00771263">
        <w:rPr>
          <w:rFonts w:ascii="Calibri" w:hAnsi="Calibri" w:cs="Calibri"/>
          <w:spacing w:val="1"/>
        </w:rPr>
        <w:t>s</w:t>
      </w:r>
      <w:r w:rsidRPr="00771263">
        <w:rPr>
          <w:rFonts w:ascii="Calibri" w:hAnsi="Calibri" w:cs="Calibri"/>
          <w:spacing w:val="-3"/>
        </w:rPr>
        <w:t>c</w:t>
      </w:r>
      <w:r w:rsidRPr="00771263">
        <w:rPr>
          <w:rFonts w:ascii="Calibri" w:hAnsi="Calibri" w:cs="Calibri"/>
          <w:spacing w:val="1"/>
        </w:rPr>
        <w:t>o</w:t>
      </w:r>
      <w:r w:rsidRPr="00771263">
        <w:rPr>
          <w:rFonts w:ascii="Calibri" w:hAnsi="Calibri" w:cs="Calibri"/>
          <w:spacing w:val="-1"/>
        </w:rPr>
        <w:t>p</w:t>
      </w:r>
      <w:r w:rsidRPr="00771263">
        <w:rPr>
          <w:rFonts w:ascii="Calibri" w:hAnsi="Calibri" w:cs="Calibri"/>
        </w:rPr>
        <w:t>o</w:t>
      </w:r>
      <w:r w:rsidRPr="00771263">
        <w:rPr>
          <w:rFonts w:ascii="Calibri" w:hAnsi="Calibri" w:cs="Calibri"/>
          <w:spacing w:val="31"/>
        </w:rPr>
        <w:t xml:space="preserve"> </w:t>
      </w:r>
      <w:r w:rsidRPr="00771263">
        <w:rPr>
          <w:rFonts w:ascii="Calibri" w:hAnsi="Calibri" w:cs="Calibri"/>
          <w:spacing w:val="-2"/>
        </w:rPr>
        <w:t>s</w:t>
      </w:r>
      <w:r w:rsidRPr="00771263">
        <w:rPr>
          <w:rFonts w:ascii="Calibri" w:hAnsi="Calibri" w:cs="Calibri"/>
          <w:spacing w:val="1"/>
        </w:rPr>
        <w:t>o</w:t>
      </w:r>
      <w:r w:rsidRPr="00771263">
        <w:rPr>
          <w:rFonts w:ascii="Calibri" w:hAnsi="Calibri" w:cs="Calibri"/>
        </w:rPr>
        <w:t>c</w:t>
      </w:r>
      <w:r w:rsidRPr="00771263">
        <w:rPr>
          <w:rFonts w:ascii="Calibri" w:hAnsi="Calibri" w:cs="Calibri"/>
          <w:spacing w:val="-2"/>
        </w:rPr>
        <w:t>i</w:t>
      </w:r>
      <w:r w:rsidRPr="00771263">
        <w:rPr>
          <w:rFonts w:ascii="Calibri" w:hAnsi="Calibri" w:cs="Calibri"/>
        </w:rPr>
        <w:t>a</w:t>
      </w:r>
      <w:r w:rsidRPr="00771263">
        <w:rPr>
          <w:rFonts w:ascii="Calibri" w:hAnsi="Calibri" w:cs="Calibri"/>
          <w:spacing w:val="1"/>
        </w:rPr>
        <w:t>l</w:t>
      </w:r>
      <w:r w:rsidRPr="00771263">
        <w:rPr>
          <w:rFonts w:ascii="Calibri" w:hAnsi="Calibri" w:cs="Calibri"/>
        </w:rPr>
        <w:t>e</w:t>
      </w:r>
      <w:r w:rsidRPr="00771263">
        <w:rPr>
          <w:rFonts w:ascii="Calibri" w:hAnsi="Calibri" w:cs="Calibri"/>
          <w:spacing w:val="28"/>
        </w:rPr>
        <w:t xml:space="preserve"> </w:t>
      </w:r>
      <w:r w:rsidRPr="00771263">
        <w:rPr>
          <w:rFonts w:ascii="Calibri" w:hAnsi="Calibri" w:cs="Calibri"/>
        </w:rPr>
        <w:t xml:space="preserve">o </w:t>
      </w:r>
      <w:r w:rsidRPr="00771263">
        <w:rPr>
          <w:rFonts w:ascii="Calibri" w:hAnsi="Calibri" w:cs="Calibri"/>
          <w:spacing w:val="1"/>
        </w:rPr>
        <w:t>i</w:t>
      </w:r>
      <w:r w:rsidRPr="00771263">
        <w:rPr>
          <w:rFonts w:ascii="Calibri" w:hAnsi="Calibri" w:cs="Calibri"/>
          <w:spacing w:val="-2"/>
        </w:rPr>
        <w:t>s</w:t>
      </w:r>
      <w:r w:rsidRPr="00771263">
        <w:rPr>
          <w:rFonts w:ascii="Calibri" w:hAnsi="Calibri" w:cs="Calibri"/>
          <w:spacing w:val="1"/>
        </w:rPr>
        <w:t>t</w:t>
      </w:r>
      <w:r w:rsidRPr="00771263">
        <w:rPr>
          <w:rFonts w:ascii="Calibri" w:hAnsi="Calibri" w:cs="Calibri"/>
          <w:spacing w:val="-2"/>
        </w:rPr>
        <w:t>it</w:t>
      </w:r>
      <w:r w:rsidRPr="00771263">
        <w:rPr>
          <w:rFonts w:ascii="Calibri" w:hAnsi="Calibri" w:cs="Calibri"/>
          <w:spacing w:val="1"/>
        </w:rPr>
        <w:t>u</w:t>
      </w:r>
      <w:r w:rsidRPr="00771263">
        <w:rPr>
          <w:rFonts w:ascii="Calibri" w:hAnsi="Calibri" w:cs="Calibri"/>
        </w:rPr>
        <w:t>z</w:t>
      </w:r>
      <w:r w:rsidRPr="00771263">
        <w:rPr>
          <w:rFonts w:ascii="Calibri" w:hAnsi="Calibri" w:cs="Calibri"/>
          <w:spacing w:val="-2"/>
        </w:rPr>
        <w:t>io</w:t>
      </w:r>
      <w:r w:rsidRPr="00771263">
        <w:rPr>
          <w:rFonts w:ascii="Calibri" w:hAnsi="Calibri" w:cs="Calibri"/>
          <w:spacing w:val="1"/>
        </w:rPr>
        <w:t>n</w:t>
      </w:r>
      <w:r w:rsidRPr="00771263">
        <w:rPr>
          <w:rFonts w:ascii="Calibri" w:hAnsi="Calibri" w:cs="Calibri"/>
          <w:spacing w:val="-3"/>
        </w:rPr>
        <w:t>a</w:t>
      </w:r>
      <w:r w:rsidRPr="00771263">
        <w:rPr>
          <w:rFonts w:ascii="Calibri" w:hAnsi="Calibri" w:cs="Calibri"/>
          <w:spacing w:val="1"/>
        </w:rPr>
        <w:t>l</w:t>
      </w:r>
      <w:r w:rsidRPr="00771263">
        <w:rPr>
          <w:rFonts w:ascii="Calibri" w:hAnsi="Calibri" w:cs="Calibri"/>
        </w:rPr>
        <w:t>e</w:t>
      </w:r>
      <w:r w:rsidRPr="00771263">
        <w:rPr>
          <w:rFonts w:ascii="Calibri" w:hAnsi="Calibri" w:cs="Calibri"/>
          <w:spacing w:val="23"/>
        </w:rPr>
        <w:t xml:space="preserve"> </w:t>
      </w:r>
      <w:r w:rsidRPr="00771263">
        <w:rPr>
          <w:rFonts w:ascii="Calibri" w:hAnsi="Calibri" w:cs="Calibri"/>
          <w:spacing w:val="-2"/>
        </w:rPr>
        <w:t>d</w:t>
      </w:r>
      <w:r w:rsidRPr="00771263">
        <w:rPr>
          <w:rFonts w:ascii="Calibri" w:hAnsi="Calibri" w:cs="Calibri"/>
        </w:rPr>
        <w:t>e</w:t>
      </w:r>
      <w:r w:rsidRPr="00771263">
        <w:rPr>
          <w:rFonts w:ascii="Calibri" w:hAnsi="Calibri" w:cs="Calibri"/>
          <w:spacing w:val="-2"/>
        </w:rPr>
        <w:t>l</w:t>
      </w:r>
      <w:r w:rsidRPr="00771263">
        <w:rPr>
          <w:rFonts w:ascii="Calibri" w:hAnsi="Calibri" w:cs="Calibri"/>
          <w:spacing w:val="2"/>
        </w:rPr>
        <w:t>l</w:t>
      </w:r>
      <w:r w:rsidRPr="00771263">
        <w:rPr>
          <w:rFonts w:ascii="Calibri" w:hAnsi="Calibri" w:cs="Calibri"/>
          <w:spacing w:val="-3"/>
        </w:rPr>
        <w:t>’</w:t>
      </w:r>
      <w:r w:rsidRPr="00771263">
        <w:rPr>
          <w:rFonts w:ascii="Calibri" w:hAnsi="Calibri" w:cs="Calibri"/>
          <w:spacing w:val="1"/>
        </w:rPr>
        <w:t>i</w:t>
      </w:r>
      <w:r w:rsidRPr="00771263">
        <w:rPr>
          <w:rFonts w:ascii="Calibri" w:hAnsi="Calibri" w:cs="Calibri"/>
          <w:spacing w:val="-5"/>
        </w:rPr>
        <w:t>m</w:t>
      </w:r>
      <w:r w:rsidRPr="00771263">
        <w:rPr>
          <w:rFonts w:ascii="Calibri" w:hAnsi="Calibri" w:cs="Calibri"/>
          <w:spacing w:val="3"/>
        </w:rPr>
        <w:t>p</w:t>
      </w:r>
      <w:r w:rsidRPr="00771263">
        <w:rPr>
          <w:rFonts w:ascii="Calibri" w:hAnsi="Calibri" w:cs="Calibri"/>
        </w:rPr>
        <w:t>re</w:t>
      </w:r>
      <w:r w:rsidRPr="00771263">
        <w:rPr>
          <w:rFonts w:ascii="Calibri" w:hAnsi="Calibri" w:cs="Calibri"/>
          <w:spacing w:val="1"/>
        </w:rPr>
        <w:t>s</w:t>
      </w:r>
      <w:r w:rsidRPr="00771263">
        <w:rPr>
          <w:rFonts w:ascii="Calibri" w:hAnsi="Calibri" w:cs="Calibri"/>
        </w:rPr>
        <w:t>a,</w:t>
      </w:r>
      <w:r w:rsidRPr="00771263">
        <w:rPr>
          <w:rFonts w:ascii="Calibri" w:hAnsi="Calibri" w:cs="Calibri"/>
          <w:spacing w:val="20"/>
        </w:rPr>
        <w:t xml:space="preserve"> </w:t>
      </w:r>
      <w:r w:rsidRPr="00771263">
        <w:rPr>
          <w:rFonts w:ascii="Calibri" w:hAnsi="Calibri" w:cs="Calibri"/>
          <w:spacing w:val="1"/>
        </w:rPr>
        <w:t>so</w:t>
      </w:r>
      <w:r w:rsidRPr="00771263">
        <w:rPr>
          <w:rFonts w:ascii="Calibri" w:hAnsi="Calibri" w:cs="Calibri"/>
          <w:spacing w:val="-3"/>
        </w:rPr>
        <w:t>c</w:t>
      </w:r>
      <w:r w:rsidRPr="00771263">
        <w:rPr>
          <w:rFonts w:ascii="Calibri" w:hAnsi="Calibri" w:cs="Calibri"/>
          <w:spacing w:val="1"/>
        </w:rPr>
        <w:t>i</w:t>
      </w:r>
      <w:r w:rsidRPr="00771263">
        <w:rPr>
          <w:rFonts w:ascii="Calibri" w:hAnsi="Calibri" w:cs="Calibri"/>
          <w:spacing w:val="-3"/>
        </w:rPr>
        <w:t>e</w:t>
      </w:r>
      <w:r w:rsidRPr="00771263">
        <w:rPr>
          <w:rFonts w:ascii="Calibri" w:hAnsi="Calibri" w:cs="Calibri"/>
          <w:spacing w:val="1"/>
        </w:rPr>
        <w:t>t</w:t>
      </w:r>
      <w:r w:rsidRPr="00771263">
        <w:rPr>
          <w:rFonts w:ascii="Calibri" w:hAnsi="Calibri" w:cs="Calibri"/>
        </w:rPr>
        <w:t>à,</w:t>
      </w:r>
      <w:r w:rsidRPr="00771263">
        <w:rPr>
          <w:rFonts w:ascii="Calibri" w:hAnsi="Calibri" w:cs="Calibri"/>
          <w:spacing w:val="22"/>
        </w:rPr>
        <w:t xml:space="preserve"> </w:t>
      </w:r>
      <w:r w:rsidRPr="00771263">
        <w:rPr>
          <w:rFonts w:ascii="Calibri" w:hAnsi="Calibri" w:cs="Calibri"/>
          <w:spacing w:val="-3"/>
        </w:rPr>
        <w:t>e</w:t>
      </w:r>
      <w:r w:rsidRPr="00771263">
        <w:rPr>
          <w:rFonts w:ascii="Calibri" w:hAnsi="Calibri" w:cs="Calibri"/>
          <w:spacing w:val="1"/>
        </w:rPr>
        <w:t>nt</w:t>
      </w:r>
      <w:r w:rsidRPr="00771263">
        <w:rPr>
          <w:rFonts w:ascii="Calibri" w:hAnsi="Calibri" w:cs="Calibri"/>
        </w:rPr>
        <w:t>e,</w:t>
      </w:r>
      <w:r w:rsidRPr="00771263">
        <w:rPr>
          <w:rFonts w:ascii="Calibri" w:hAnsi="Calibri" w:cs="Calibri"/>
          <w:spacing w:val="20"/>
        </w:rPr>
        <w:t xml:space="preserve"> </w:t>
      </w:r>
      <w:r w:rsidRPr="00771263">
        <w:rPr>
          <w:rFonts w:ascii="Calibri" w:hAnsi="Calibri" w:cs="Calibri"/>
          <w:spacing w:val="1"/>
        </w:rPr>
        <w:t>i</w:t>
      </w:r>
      <w:r w:rsidRPr="00771263">
        <w:rPr>
          <w:rFonts w:ascii="Calibri" w:hAnsi="Calibri" w:cs="Calibri"/>
          <w:spacing w:val="-2"/>
        </w:rPr>
        <w:t>st</w:t>
      </w:r>
      <w:r w:rsidRPr="00771263">
        <w:rPr>
          <w:rFonts w:ascii="Calibri" w:hAnsi="Calibri" w:cs="Calibri"/>
          <w:spacing w:val="1"/>
        </w:rPr>
        <w:t>i</w:t>
      </w:r>
      <w:r w:rsidRPr="00771263">
        <w:rPr>
          <w:rFonts w:ascii="Calibri" w:hAnsi="Calibri" w:cs="Calibri"/>
          <w:spacing w:val="-2"/>
        </w:rPr>
        <w:t>t</w:t>
      </w:r>
      <w:r w:rsidRPr="00771263">
        <w:rPr>
          <w:rFonts w:ascii="Calibri" w:hAnsi="Calibri" w:cs="Calibri"/>
          <w:spacing w:val="1"/>
        </w:rPr>
        <w:t>u</w:t>
      </w:r>
      <w:r w:rsidRPr="00771263">
        <w:rPr>
          <w:rFonts w:ascii="Calibri" w:hAnsi="Calibri" w:cs="Calibri"/>
          <w:spacing w:val="-2"/>
        </w:rPr>
        <w:t>t</w:t>
      </w:r>
      <w:r w:rsidRPr="00771263">
        <w:rPr>
          <w:rFonts w:ascii="Calibri" w:hAnsi="Calibri" w:cs="Calibri"/>
          <w:spacing w:val="1"/>
        </w:rPr>
        <w:t>o</w:t>
      </w:r>
      <w:r w:rsidRPr="00771263">
        <w:rPr>
          <w:rFonts w:ascii="Calibri" w:hAnsi="Calibri" w:cs="Calibri"/>
        </w:rPr>
        <w:t>,</w:t>
      </w:r>
      <w:r w:rsidRPr="00771263">
        <w:rPr>
          <w:rFonts w:ascii="Calibri" w:hAnsi="Calibri" w:cs="Calibri"/>
          <w:spacing w:val="22"/>
        </w:rPr>
        <w:t xml:space="preserve"> </w:t>
      </w:r>
      <w:r w:rsidRPr="00771263">
        <w:rPr>
          <w:rFonts w:ascii="Calibri" w:hAnsi="Calibri" w:cs="Calibri"/>
          <w:spacing w:val="-3"/>
        </w:rPr>
        <w:t>a</w:t>
      </w:r>
      <w:r w:rsidRPr="00771263">
        <w:rPr>
          <w:rFonts w:ascii="Calibri" w:hAnsi="Calibri" w:cs="Calibri"/>
          <w:spacing w:val="1"/>
        </w:rPr>
        <w:t>s</w:t>
      </w:r>
      <w:r w:rsidRPr="00771263">
        <w:rPr>
          <w:rFonts w:ascii="Calibri" w:hAnsi="Calibri" w:cs="Calibri"/>
          <w:spacing w:val="-2"/>
        </w:rPr>
        <w:t>s</w:t>
      </w:r>
      <w:r w:rsidRPr="00771263">
        <w:rPr>
          <w:rFonts w:ascii="Calibri" w:hAnsi="Calibri" w:cs="Calibri"/>
          <w:spacing w:val="1"/>
        </w:rPr>
        <w:t>o</w:t>
      </w:r>
      <w:r w:rsidRPr="00771263">
        <w:rPr>
          <w:rFonts w:ascii="Calibri" w:hAnsi="Calibri" w:cs="Calibri"/>
          <w:spacing w:val="-3"/>
        </w:rPr>
        <w:t>c</w:t>
      </w:r>
      <w:r w:rsidRPr="00771263">
        <w:rPr>
          <w:rFonts w:ascii="Calibri" w:hAnsi="Calibri" w:cs="Calibri"/>
          <w:spacing w:val="1"/>
        </w:rPr>
        <w:t>i</w:t>
      </w:r>
      <w:r w:rsidRPr="00771263">
        <w:rPr>
          <w:rFonts w:ascii="Calibri" w:hAnsi="Calibri" w:cs="Calibri"/>
        </w:rPr>
        <w:t>a</w:t>
      </w:r>
      <w:r w:rsidRPr="00771263">
        <w:rPr>
          <w:rFonts w:ascii="Calibri" w:hAnsi="Calibri" w:cs="Calibri"/>
          <w:spacing w:val="-3"/>
        </w:rPr>
        <w:t>z</w:t>
      </w:r>
      <w:r w:rsidRPr="00771263">
        <w:rPr>
          <w:rFonts w:ascii="Calibri" w:hAnsi="Calibri" w:cs="Calibri"/>
          <w:spacing w:val="1"/>
        </w:rPr>
        <w:t>i</w:t>
      </w:r>
      <w:r w:rsidRPr="00771263">
        <w:rPr>
          <w:rFonts w:ascii="Calibri" w:hAnsi="Calibri" w:cs="Calibri"/>
          <w:spacing w:val="-2"/>
        </w:rPr>
        <w:t>o</w:t>
      </w:r>
      <w:r w:rsidRPr="00771263">
        <w:rPr>
          <w:rFonts w:ascii="Calibri" w:hAnsi="Calibri" w:cs="Calibri"/>
          <w:spacing w:val="1"/>
        </w:rPr>
        <w:t>n</w:t>
      </w:r>
      <w:r w:rsidRPr="00771263">
        <w:rPr>
          <w:rFonts w:ascii="Calibri" w:hAnsi="Calibri" w:cs="Calibri"/>
        </w:rPr>
        <w:t>e</w:t>
      </w:r>
      <w:r w:rsidRPr="00771263">
        <w:rPr>
          <w:rFonts w:ascii="Calibri" w:hAnsi="Calibri" w:cs="Calibri"/>
          <w:spacing w:val="23"/>
        </w:rPr>
        <w:t xml:space="preserve"> </w:t>
      </w:r>
      <w:r w:rsidRPr="00771263">
        <w:rPr>
          <w:rFonts w:ascii="Calibri" w:hAnsi="Calibri" w:cs="Calibri"/>
          <w:spacing w:val="-3"/>
        </w:rPr>
        <w:t>ec</w:t>
      </w:r>
      <w:r w:rsidRPr="00771263">
        <w:rPr>
          <w:rFonts w:ascii="Calibri" w:hAnsi="Calibri" w:cs="Calibri"/>
        </w:rPr>
        <w:t>c</w:t>
      </w:r>
      <w:r w:rsidRPr="00771263">
        <w:rPr>
          <w:rFonts w:ascii="Calibri" w:hAnsi="Calibri" w:cs="Calibri"/>
          <w:spacing w:val="-1"/>
        </w:rPr>
        <w:t>.</w:t>
      </w:r>
      <w:r w:rsidRPr="00771263">
        <w:rPr>
          <w:rFonts w:ascii="Calibri" w:hAnsi="Calibri" w:cs="Calibri"/>
        </w:rPr>
        <w:t>,</w:t>
      </w:r>
      <w:r w:rsidRPr="00771263">
        <w:rPr>
          <w:rFonts w:ascii="Calibri" w:hAnsi="Calibri" w:cs="Calibri"/>
          <w:spacing w:val="22"/>
        </w:rPr>
        <w:t xml:space="preserve"> </w:t>
      </w:r>
      <w:r w:rsidRPr="00771263">
        <w:rPr>
          <w:rFonts w:ascii="Calibri" w:hAnsi="Calibri" w:cs="Calibri"/>
        </w:rPr>
        <w:t>c</w:t>
      </w:r>
      <w:r w:rsidRPr="00771263">
        <w:rPr>
          <w:rFonts w:ascii="Calibri" w:hAnsi="Calibri" w:cs="Calibri"/>
          <w:spacing w:val="1"/>
        </w:rPr>
        <w:t>o</w:t>
      </w:r>
      <w:r w:rsidRPr="00771263">
        <w:rPr>
          <w:rFonts w:ascii="Calibri" w:hAnsi="Calibri" w:cs="Calibri"/>
          <w:spacing w:val="-2"/>
        </w:rPr>
        <w:t>d</w:t>
      </w:r>
      <w:r w:rsidRPr="00771263">
        <w:rPr>
          <w:rFonts w:ascii="Calibri" w:hAnsi="Calibri" w:cs="Calibri"/>
          <w:spacing w:val="1"/>
        </w:rPr>
        <w:t>i</w:t>
      </w:r>
      <w:r w:rsidRPr="00771263">
        <w:rPr>
          <w:rFonts w:ascii="Calibri" w:hAnsi="Calibri" w:cs="Calibri"/>
        </w:rPr>
        <w:t>ce</w:t>
      </w:r>
      <w:r w:rsidRPr="00771263">
        <w:rPr>
          <w:rFonts w:ascii="Calibri" w:hAnsi="Calibri" w:cs="Calibri"/>
          <w:spacing w:val="23"/>
        </w:rPr>
        <w:t xml:space="preserve"> </w:t>
      </w:r>
      <w:r w:rsidRPr="00771263">
        <w:rPr>
          <w:rFonts w:ascii="Calibri" w:hAnsi="Calibri" w:cs="Calibri"/>
          <w:spacing w:val="-1"/>
        </w:rPr>
        <w:t>f</w:t>
      </w:r>
      <w:r w:rsidRPr="00771263">
        <w:rPr>
          <w:rFonts w:ascii="Calibri" w:hAnsi="Calibri" w:cs="Calibri"/>
          <w:spacing w:val="-2"/>
        </w:rPr>
        <w:t>i</w:t>
      </w:r>
      <w:r w:rsidRPr="00771263">
        <w:rPr>
          <w:rFonts w:ascii="Calibri" w:hAnsi="Calibri" w:cs="Calibri"/>
          <w:spacing w:val="1"/>
        </w:rPr>
        <w:t>s</w:t>
      </w:r>
      <w:r w:rsidRPr="00771263">
        <w:rPr>
          <w:rFonts w:ascii="Calibri" w:hAnsi="Calibri" w:cs="Calibri"/>
        </w:rPr>
        <w:t>c</w:t>
      </w:r>
      <w:r w:rsidRPr="00771263">
        <w:rPr>
          <w:rFonts w:ascii="Calibri" w:hAnsi="Calibri" w:cs="Calibri"/>
          <w:spacing w:val="-3"/>
        </w:rPr>
        <w:t>a</w:t>
      </w:r>
      <w:r w:rsidRPr="00771263">
        <w:rPr>
          <w:rFonts w:ascii="Calibri" w:hAnsi="Calibri" w:cs="Calibri"/>
          <w:spacing w:val="1"/>
        </w:rPr>
        <w:t>l</w:t>
      </w:r>
      <w:r w:rsidRPr="00771263">
        <w:rPr>
          <w:rFonts w:ascii="Calibri" w:hAnsi="Calibri" w:cs="Calibri"/>
        </w:rPr>
        <w:t xml:space="preserve">e, </w:t>
      </w:r>
      <w:r w:rsidRPr="00771263">
        <w:rPr>
          <w:rFonts w:ascii="Calibri" w:hAnsi="Calibri" w:cs="Calibri"/>
          <w:spacing w:val="1"/>
        </w:rPr>
        <w:t>p</w:t>
      </w:r>
      <w:r w:rsidRPr="00771263">
        <w:rPr>
          <w:rFonts w:ascii="Calibri" w:hAnsi="Calibri" w:cs="Calibri"/>
        </w:rPr>
        <w:t>a</w:t>
      </w:r>
      <w:r w:rsidRPr="00771263">
        <w:rPr>
          <w:rFonts w:ascii="Calibri" w:hAnsi="Calibri" w:cs="Calibri"/>
          <w:spacing w:val="-3"/>
        </w:rPr>
        <w:t>r</w:t>
      </w:r>
      <w:r w:rsidRPr="00771263">
        <w:rPr>
          <w:rFonts w:ascii="Calibri" w:hAnsi="Calibri" w:cs="Calibri"/>
          <w:spacing w:val="1"/>
        </w:rPr>
        <w:t>t</w:t>
      </w:r>
      <w:r w:rsidRPr="00771263">
        <w:rPr>
          <w:rFonts w:ascii="Calibri" w:hAnsi="Calibri" w:cs="Calibri"/>
          <w:spacing w:val="-2"/>
        </w:rPr>
        <w:t>i</w:t>
      </w:r>
      <w:r w:rsidRPr="00771263">
        <w:rPr>
          <w:rFonts w:ascii="Calibri" w:hAnsi="Calibri" w:cs="Calibri"/>
          <w:spacing w:val="1"/>
        </w:rPr>
        <w:t>t</w:t>
      </w:r>
      <w:r w:rsidRPr="00771263">
        <w:rPr>
          <w:rFonts w:ascii="Calibri" w:hAnsi="Calibri" w:cs="Calibri"/>
        </w:rPr>
        <w:t>a</w:t>
      </w:r>
      <w:r w:rsidRPr="00771263">
        <w:rPr>
          <w:rFonts w:ascii="Calibri" w:hAnsi="Calibri" w:cs="Calibri"/>
          <w:spacing w:val="-1"/>
        </w:rPr>
        <w:t xml:space="preserve"> </w:t>
      </w:r>
      <w:r w:rsidRPr="00771263">
        <w:rPr>
          <w:rFonts w:ascii="Calibri" w:hAnsi="Calibri" w:cs="Calibri"/>
        </w:rPr>
        <w:t>I</w:t>
      </w:r>
      <w:r w:rsidRPr="00771263">
        <w:rPr>
          <w:rFonts w:ascii="Calibri" w:hAnsi="Calibri" w:cs="Calibri"/>
          <w:spacing w:val="-1"/>
        </w:rPr>
        <w:t>.</w:t>
      </w:r>
      <w:r w:rsidRPr="00771263">
        <w:rPr>
          <w:rFonts w:ascii="Calibri" w:hAnsi="Calibri" w:cs="Calibri"/>
          <w:spacing w:val="-2"/>
        </w:rPr>
        <w:t>V</w:t>
      </w:r>
      <w:r w:rsidRPr="00771263">
        <w:rPr>
          <w:rFonts w:ascii="Calibri" w:hAnsi="Calibri" w:cs="Calibri"/>
          <w:spacing w:val="-1"/>
        </w:rPr>
        <w:t>.</w:t>
      </w:r>
      <w:r w:rsidRPr="00771263">
        <w:rPr>
          <w:rFonts w:ascii="Calibri" w:hAnsi="Calibri" w:cs="Calibri"/>
          <w:spacing w:val="-2"/>
        </w:rPr>
        <w:t>A</w:t>
      </w:r>
      <w:r w:rsidRPr="00771263">
        <w:rPr>
          <w:rFonts w:ascii="Calibri" w:hAnsi="Calibri" w:cs="Calibri"/>
          <w:spacing w:val="-1"/>
        </w:rPr>
        <w:t>.</w:t>
      </w:r>
      <w:r w:rsidRPr="00771263">
        <w:rPr>
          <w:rFonts w:ascii="Calibri" w:hAnsi="Calibri" w:cs="Calibri"/>
        </w:rPr>
        <w:t>,</w:t>
      </w:r>
      <w:r w:rsidRPr="00771263">
        <w:rPr>
          <w:rFonts w:ascii="Calibri" w:hAnsi="Calibri" w:cs="Calibri"/>
          <w:spacing w:val="-1"/>
        </w:rPr>
        <w:t xml:space="preserve"> </w:t>
      </w:r>
      <w:r w:rsidRPr="00771263">
        <w:rPr>
          <w:rFonts w:ascii="Calibri" w:hAnsi="Calibri" w:cs="Calibri"/>
        </w:rPr>
        <w:t>c</w:t>
      </w:r>
      <w:r w:rsidRPr="00771263">
        <w:rPr>
          <w:rFonts w:ascii="Calibri" w:hAnsi="Calibri" w:cs="Calibri"/>
          <w:spacing w:val="1"/>
        </w:rPr>
        <w:t>o</w:t>
      </w:r>
      <w:r w:rsidRPr="00771263">
        <w:rPr>
          <w:rFonts w:ascii="Calibri" w:hAnsi="Calibri" w:cs="Calibri"/>
          <w:spacing w:val="-2"/>
        </w:rPr>
        <w:t>d</w:t>
      </w:r>
      <w:r w:rsidRPr="00771263">
        <w:rPr>
          <w:rFonts w:ascii="Calibri" w:hAnsi="Calibri" w:cs="Calibri"/>
          <w:spacing w:val="1"/>
        </w:rPr>
        <w:t>i</w:t>
      </w:r>
      <w:r w:rsidRPr="00771263">
        <w:rPr>
          <w:rFonts w:ascii="Calibri" w:hAnsi="Calibri" w:cs="Calibri"/>
        </w:rPr>
        <w:t>ce</w:t>
      </w:r>
      <w:r w:rsidRPr="00771263">
        <w:rPr>
          <w:rFonts w:ascii="Calibri" w:hAnsi="Calibri" w:cs="Calibri"/>
          <w:spacing w:val="-3"/>
        </w:rPr>
        <w:t xml:space="preserve"> </w:t>
      </w:r>
      <w:r w:rsidRPr="00771263">
        <w:rPr>
          <w:rFonts w:ascii="Calibri" w:hAnsi="Calibri" w:cs="Calibri"/>
          <w:spacing w:val="-2"/>
        </w:rPr>
        <w:t>ATE</w:t>
      </w:r>
      <w:r w:rsidRPr="00771263">
        <w:rPr>
          <w:rFonts w:ascii="Calibri" w:hAnsi="Calibri" w:cs="Calibri"/>
        </w:rPr>
        <w:t>CO</w:t>
      </w:r>
      <w:r w:rsidRPr="00771263">
        <w:rPr>
          <w:rFonts w:ascii="Calibri" w:hAnsi="Calibri" w:cs="Calibri"/>
          <w:spacing w:val="-2"/>
        </w:rPr>
        <w:t xml:space="preserve"> </w:t>
      </w:r>
      <w:r w:rsidRPr="00771263">
        <w:rPr>
          <w:rFonts w:ascii="Calibri" w:hAnsi="Calibri" w:cs="Calibri"/>
          <w:spacing w:val="1"/>
        </w:rPr>
        <w:t>d</w:t>
      </w:r>
      <w:r w:rsidRPr="00771263">
        <w:rPr>
          <w:rFonts w:ascii="Calibri" w:hAnsi="Calibri" w:cs="Calibri"/>
        </w:rPr>
        <w:t>e</w:t>
      </w:r>
      <w:r w:rsidRPr="00771263">
        <w:rPr>
          <w:rFonts w:ascii="Calibri" w:hAnsi="Calibri" w:cs="Calibri"/>
          <w:spacing w:val="1"/>
        </w:rPr>
        <w:t>ll</w:t>
      </w:r>
      <w:r w:rsidRPr="00771263">
        <w:rPr>
          <w:rFonts w:ascii="Calibri" w:hAnsi="Calibri" w:cs="Calibri"/>
          <w:spacing w:val="-3"/>
        </w:rPr>
        <w:t>’</w:t>
      </w:r>
      <w:r w:rsidRPr="00771263">
        <w:rPr>
          <w:rFonts w:ascii="Calibri" w:hAnsi="Calibri" w:cs="Calibri"/>
        </w:rPr>
        <w:t>a</w:t>
      </w:r>
      <w:r w:rsidRPr="00771263">
        <w:rPr>
          <w:rFonts w:ascii="Calibri" w:hAnsi="Calibri" w:cs="Calibri"/>
          <w:spacing w:val="-2"/>
        </w:rPr>
        <w:t>t</w:t>
      </w:r>
      <w:r w:rsidRPr="00771263">
        <w:rPr>
          <w:rFonts w:ascii="Calibri" w:hAnsi="Calibri" w:cs="Calibri"/>
          <w:spacing w:val="1"/>
        </w:rPr>
        <w:t>t</w:t>
      </w:r>
      <w:r w:rsidRPr="00771263">
        <w:rPr>
          <w:rFonts w:ascii="Calibri" w:hAnsi="Calibri" w:cs="Calibri"/>
          <w:spacing w:val="-2"/>
        </w:rPr>
        <w:t>i</w:t>
      </w:r>
      <w:r w:rsidRPr="00771263">
        <w:rPr>
          <w:rFonts w:ascii="Calibri" w:hAnsi="Calibri" w:cs="Calibri"/>
          <w:spacing w:val="1"/>
        </w:rPr>
        <w:t>v</w:t>
      </w:r>
      <w:r w:rsidRPr="00771263">
        <w:rPr>
          <w:rFonts w:ascii="Calibri" w:hAnsi="Calibri" w:cs="Calibri"/>
          <w:spacing w:val="-2"/>
        </w:rPr>
        <w:t>i</w:t>
      </w:r>
      <w:r w:rsidRPr="00771263">
        <w:rPr>
          <w:rFonts w:ascii="Calibri" w:hAnsi="Calibri" w:cs="Calibri"/>
          <w:spacing w:val="1"/>
        </w:rPr>
        <w:t>t</w:t>
      </w:r>
      <w:r w:rsidRPr="00771263">
        <w:rPr>
          <w:rFonts w:ascii="Calibri" w:hAnsi="Calibri" w:cs="Calibri"/>
        </w:rPr>
        <w:t>à,</w:t>
      </w:r>
      <w:r w:rsidRPr="00771263">
        <w:rPr>
          <w:rFonts w:ascii="Calibri" w:hAnsi="Calibri" w:cs="Calibri"/>
          <w:spacing w:val="-4"/>
        </w:rPr>
        <w:t xml:space="preserve"> </w:t>
      </w:r>
      <w:r w:rsidRPr="00771263">
        <w:rPr>
          <w:rFonts w:ascii="Calibri" w:hAnsi="Calibri" w:cs="Calibri"/>
          <w:spacing w:val="1"/>
        </w:rPr>
        <w:t>s</w:t>
      </w:r>
      <w:r w:rsidRPr="00771263">
        <w:rPr>
          <w:rFonts w:ascii="Calibri" w:hAnsi="Calibri" w:cs="Calibri"/>
        </w:rPr>
        <w:t>e</w:t>
      </w:r>
      <w:r w:rsidRPr="00771263">
        <w:rPr>
          <w:rFonts w:ascii="Calibri" w:hAnsi="Calibri" w:cs="Calibri"/>
          <w:spacing w:val="-2"/>
        </w:rPr>
        <w:t>d</w:t>
      </w:r>
      <w:r w:rsidRPr="00771263">
        <w:rPr>
          <w:rFonts w:ascii="Calibri" w:hAnsi="Calibri" w:cs="Calibri"/>
        </w:rPr>
        <w:t>e</w:t>
      </w:r>
      <w:r w:rsidRPr="00771263">
        <w:rPr>
          <w:rFonts w:ascii="Calibri" w:hAnsi="Calibri" w:cs="Calibri"/>
          <w:spacing w:val="-1"/>
        </w:rPr>
        <w:t xml:space="preserve"> </w:t>
      </w:r>
      <w:r w:rsidRPr="00771263">
        <w:rPr>
          <w:rFonts w:ascii="Calibri" w:hAnsi="Calibri" w:cs="Calibri"/>
          <w:spacing w:val="1"/>
        </w:rPr>
        <w:t>l</w:t>
      </w:r>
      <w:r w:rsidRPr="00771263">
        <w:rPr>
          <w:rFonts w:ascii="Calibri" w:hAnsi="Calibri" w:cs="Calibri"/>
          <w:spacing w:val="-3"/>
        </w:rPr>
        <w:t>e</w:t>
      </w:r>
      <w:r w:rsidRPr="00771263">
        <w:rPr>
          <w:rFonts w:ascii="Calibri" w:hAnsi="Calibri" w:cs="Calibri"/>
          <w:spacing w:val="1"/>
        </w:rPr>
        <w:t>g</w:t>
      </w:r>
      <w:r w:rsidRPr="00771263">
        <w:rPr>
          <w:rFonts w:ascii="Calibri" w:hAnsi="Calibri" w:cs="Calibri"/>
          <w:spacing w:val="-3"/>
        </w:rPr>
        <w:t>a</w:t>
      </w:r>
      <w:r w:rsidRPr="00771263">
        <w:rPr>
          <w:rFonts w:ascii="Calibri" w:hAnsi="Calibri" w:cs="Calibri"/>
          <w:spacing w:val="1"/>
        </w:rPr>
        <w:t>l</w:t>
      </w:r>
      <w:r w:rsidRPr="00771263">
        <w:rPr>
          <w:rFonts w:ascii="Calibri" w:hAnsi="Calibri" w:cs="Calibri"/>
        </w:rPr>
        <w:t>e</w:t>
      </w:r>
      <w:r w:rsidRPr="00771263">
        <w:rPr>
          <w:rFonts w:ascii="Calibri" w:hAnsi="Calibri" w:cs="Calibri"/>
          <w:spacing w:val="-3"/>
        </w:rPr>
        <w:t>)</w:t>
      </w:r>
      <w:r w:rsidRPr="00771263">
        <w:rPr>
          <w:rFonts w:ascii="Calibri" w:hAnsi="Calibri" w:cs="Calibri"/>
        </w:rPr>
        <w:t>;</w:t>
      </w:r>
    </w:p>
    <w:p w14:paraId="1867FB9F" w14:textId="77777777" w:rsidR="0051512E" w:rsidRPr="00771263" w:rsidRDefault="0051512E" w:rsidP="0051512E">
      <w:pPr>
        <w:pStyle w:val="a"/>
        <w:tabs>
          <w:tab w:val="left" w:pos="0"/>
        </w:tabs>
        <w:suppressAutoHyphens w:val="0"/>
        <w:kinsoku w:val="0"/>
        <w:overflowPunct w:val="0"/>
        <w:spacing w:before="8" w:line="10" w:lineRule="atLeast"/>
        <w:ind w:right="111"/>
        <w:jc w:val="both"/>
        <w:rPr>
          <w:rFonts w:ascii="Calibri" w:hAnsi="Calibri" w:cs="Calibri"/>
          <w:spacing w:val="1"/>
        </w:rPr>
      </w:pPr>
      <w:r w:rsidRPr="00771263">
        <w:rPr>
          <w:rFonts w:ascii="Calibri" w:hAnsi="Calibri" w:cs="Calibri"/>
        </w:rPr>
        <w:t>b) i</w:t>
      </w:r>
      <w:r w:rsidRPr="00771263">
        <w:rPr>
          <w:rFonts w:ascii="Calibri" w:hAnsi="Calibri" w:cs="Calibri"/>
          <w:spacing w:val="24"/>
        </w:rPr>
        <w:t xml:space="preserve"> </w:t>
      </w:r>
      <w:r w:rsidRPr="00771263">
        <w:rPr>
          <w:rFonts w:ascii="Calibri" w:hAnsi="Calibri" w:cs="Calibri"/>
          <w:spacing w:val="-2"/>
        </w:rPr>
        <w:t>d</w:t>
      </w:r>
      <w:r w:rsidRPr="00771263">
        <w:rPr>
          <w:rFonts w:ascii="Calibri" w:hAnsi="Calibri" w:cs="Calibri"/>
        </w:rPr>
        <w:t>a</w:t>
      </w:r>
      <w:r w:rsidRPr="00771263">
        <w:rPr>
          <w:rFonts w:ascii="Calibri" w:hAnsi="Calibri" w:cs="Calibri"/>
          <w:spacing w:val="-2"/>
        </w:rPr>
        <w:t>t</w:t>
      </w:r>
      <w:r w:rsidRPr="00771263">
        <w:rPr>
          <w:rFonts w:ascii="Calibri" w:hAnsi="Calibri" w:cs="Calibri"/>
        </w:rPr>
        <w:t>i</w:t>
      </w:r>
      <w:r w:rsidRPr="00771263">
        <w:rPr>
          <w:rFonts w:ascii="Calibri" w:hAnsi="Calibri" w:cs="Calibri"/>
          <w:spacing w:val="24"/>
        </w:rPr>
        <w:t xml:space="preserve"> </w:t>
      </w:r>
      <w:r w:rsidRPr="00771263">
        <w:rPr>
          <w:rFonts w:ascii="Calibri" w:hAnsi="Calibri" w:cs="Calibri"/>
          <w:spacing w:val="-2"/>
        </w:rPr>
        <w:t>i</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spacing w:val="-2"/>
        </w:rPr>
        <w:t>n</w:t>
      </w:r>
      <w:r w:rsidRPr="00771263">
        <w:rPr>
          <w:rFonts w:ascii="Calibri" w:hAnsi="Calibri" w:cs="Calibri"/>
          <w:spacing w:val="1"/>
        </w:rPr>
        <w:t>ti</w:t>
      </w:r>
      <w:r w:rsidRPr="00771263">
        <w:rPr>
          <w:rFonts w:ascii="Calibri" w:hAnsi="Calibri" w:cs="Calibri"/>
          <w:spacing w:val="-3"/>
        </w:rPr>
        <w:t>f</w:t>
      </w:r>
      <w:r w:rsidRPr="00771263">
        <w:rPr>
          <w:rFonts w:ascii="Calibri" w:hAnsi="Calibri" w:cs="Calibri"/>
          <w:spacing w:val="1"/>
        </w:rPr>
        <w:t>i</w:t>
      </w:r>
      <w:r w:rsidRPr="00771263">
        <w:rPr>
          <w:rFonts w:ascii="Calibri" w:hAnsi="Calibri" w:cs="Calibri"/>
        </w:rPr>
        <w:t>c</w:t>
      </w:r>
      <w:r w:rsidRPr="00771263">
        <w:rPr>
          <w:rFonts w:ascii="Calibri" w:hAnsi="Calibri" w:cs="Calibri"/>
          <w:spacing w:val="-3"/>
        </w:rPr>
        <w:t>a</w:t>
      </w:r>
      <w:r w:rsidRPr="00771263">
        <w:rPr>
          <w:rFonts w:ascii="Calibri" w:hAnsi="Calibri" w:cs="Calibri"/>
          <w:spacing w:val="1"/>
        </w:rPr>
        <w:t>t</w:t>
      </w:r>
      <w:r w:rsidRPr="00771263">
        <w:rPr>
          <w:rFonts w:ascii="Calibri" w:hAnsi="Calibri" w:cs="Calibri"/>
          <w:spacing w:val="-2"/>
        </w:rPr>
        <w:t>iv</w:t>
      </w:r>
      <w:r w:rsidRPr="00771263">
        <w:rPr>
          <w:rFonts w:ascii="Calibri" w:hAnsi="Calibri" w:cs="Calibri"/>
        </w:rPr>
        <w:t>i</w:t>
      </w:r>
      <w:r w:rsidRPr="00771263">
        <w:rPr>
          <w:rFonts w:ascii="Calibri" w:hAnsi="Calibri" w:cs="Calibri"/>
          <w:spacing w:val="22"/>
        </w:rPr>
        <w:t xml:space="preserve"> </w:t>
      </w:r>
      <w:r w:rsidRPr="00771263">
        <w:rPr>
          <w:rFonts w:ascii="Calibri" w:hAnsi="Calibri" w:cs="Calibri"/>
          <w:spacing w:val="1"/>
        </w:rPr>
        <w:t>d</w:t>
      </w:r>
      <w:r w:rsidRPr="00771263">
        <w:rPr>
          <w:rFonts w:ascii="Calibri" w:hAnsi="Calibri" w:cs="Calibri"/>
        </w:rPr>
        <w:t>el</w:t>
      </w:r>
      <w:r w:rsidRPr="00771263">
        <w:rPr>
          <w:rFonts w:ascii="Calibri" w:hAnsi="Calibri" w:cs="Calibri"/>
          <w:spacing w:val="21"/>
        </w:rPr>
        <w:t xml:space="preserve"> </w:t>
      </w:r>
      <w:r w:rsidRPr="00771263">
        <w:rPr>
          <w:rFonts w:ascii="Calibri" w:hAnsi="Calibri" w:cs="Calibri"/>
          <w:spacing w:val="1"/>
        </w:rPr>
        <w:t>l</w:t>
      </w:r>
      <w:r w:rsidRPr="00771263">
        <w:rPr>
          <w:rFonts w:ascii="Calibri" w:hAnsi="Calibri" w:cs="Calibri"/>
          <w:spacing w:val="-3"/>
        </w:rPr>
        <w:t>e</w:t>
      </w:r>
      <w:r w:rsidRPr="00771263">
        <w:rPr>
          <w:rFonts w:ascii="Calibri" w:hAnsi="Calibri" w:cs="Calibri"/>
          <w:spacing w:val="1"/>
        </w:rPr>
        <w:t>g</w:t>
      </w:r>
      <w:r w:rsidRPr="00771263">
        <w:rPr>
          <w:rFonts w:ascii="Calibri" w:hAnsi="Calibri" w:cs="Calibri"/>
          <w:spacing w:val="-3"/>
        </w:rPr>
        <w:t>a</w:t>
      </w:r>
      <w:r w:rsidRPr="00771263">
        <w:rPr>
          <w:rFonts w:ascii="Calibri" w:hAnsi="Calibri" w:cs="Calibri"/>
          <w:spacing w:val="1"/>
        </w:rPr>
        <w:t>l</w:t>
      </w:r>
      <w:r w:rsidRPr="00771263">
        <w:rPr>
          <w:rFonts w:ascii="Calibri" w:hAnsi="Calibri" w:cs="Calibri"/>
        </w:rPr>
        <w:t>e</w:t>
      </w:r>
      <w:r w:rsidRPr="00771263">
        <w:rPr>
          <w:rFonts w:ascii="Calibri" w:hAnsi="Calibri" w:cs="Calibri"/>
          <w:spacing w:val="23"/>
        </w:rPr>
        <w:t xml:space="preserve"> </w:t>
      </w:r>
      <w:r w:rsidRPr="00771263">
        <w:rPr>
          <w:rFonts w:ascii="Calibri" w:hAnsi="Calibri" w:cs="Calibri"/>
          <w:spacing w:val="-3"/>
        </w:rPr>
        <w:t>r</w:t>
      </w:r>
      <w:r w:rsidRPr="00771263">
        <w:rPr>
          <w:rFonts w:ascii="Calibri" w:hAnsi="Calibri" w:cs="Calibri"/>
        </w:rPr>
        <w:t>a</w:t>
      </w:r>
      <w:r w:rsidRPr="00771263">
        <w:rPr>
          <w:rFonts w:ascii="Calibri" w:hAnsi="Calibri" w:cs="Calibri"/>
          <w:spacing w:val="-2"/>
        </w:rPr>
        <w:t>p</w:t>
      </w:r>
      <w:r w:rsidRPr="00771263">
        <w:rPr>
          <w:rFonts w:ascii="Calibri" w:hAnsi="Calibri" w:cs="Calibri"/>
          <w:spacing w:val="1"/>
        </w:rPr>
        <w:t>p</w:t>
      </w:r>
      <w:r w:rsidRPr="00771263">
        <w:rPr>
          <w:rFonts w:ascii="Calibri" w:hAnsi="Calibri" w:cs="Calibri"/>
        </w:rPr>
        <w:t>r</w:t>
      </w:r>
      <w:r w:rsidRPr="00771263">
        <w:rPr>
          <w:rFonts w:ascii="Calibri" w:hAnsi="Calibri" w:cs="Calibri"/>
          <w:spacing w:val="-3"/>
        </w:rPr>
        <w:t>e</w:t>
      </w:r>
      <w:r w:rsidRPr="00771263">
        <w:rPr>
          <w:rFonts w:ascii="Calibri" w:hAnsi="Calibri" w:cs="Calibri"/>
          <w:spacing w:val="1"/>
        </w:rPr>
        <w:t>s</w:t>
      </w:r>
      <w:r w:rsidRPr="00771263">
        <w:rPr>
          <w:rFonts w:ascii="Calibri" w:hAnsi="Calibri" w:cs="Calibri"/>
          <w:spacing w:val="-3"/>
        </w:rPr>
        <w:t>e</w:t>
      </w:r>
      <w:r w:rsidRPr="00771263">
        <w:rPr>
          <w:rFonts w:ascii="Calibri" w:hAnsi="Calibri" w:cs="Calibri"/>
          <w:spacing w:val="-2"/>
        </w:rPr>
        <w:t>n</w:t>
      </w:r>
      <w:r w:rsidRPr="00771263">
        <w:rPr>
          <w:rFonts w:ascii="Calibri" w:hAnsi="Calibri" w:cs="Calibri"/>
          <w:spacing w:val="1"/>
        </w:rPr>
        <w:t>t</w:t>
      </w:r>
      <w:r w:rsidRPr="00771263">
        <w:rPr>
          <w:rFonts w:ascii="Calibri" w:hAnsi="Calibri" w:cs="Calibri"/>
        </w:rPr>
        <w:t>a</w:t>
      </w:r>
      <w:r w:rsidRPr="00771263">
        <w:rPr>
          <w:rFonts w:ascii="Calibri" w:hAnsi="Calibri" w:cs="Calibri"/>
          <w:spacing w:val="-2"/>
        </w:rPr>
        <w:t>n</w:t>
      </w:r>
      <w:r w:rsidRPr="00771263">
        <w:rPr>
          <w:rFonts w:ascii="Calibri" w:hAnsi="Calibri" w:cs="Calibri"/>
          <w:spacing w:val="1"/>
        </w:rPr>
        <w:t>t</w:t>
      </w:r>
      <w:r w:rsidRPr="00771263">
        <w:rPr>
          <w:rFonts w:ascii="Calibri" w:hAnsi="Calibri" w:cs="Calibri"/>
        </w:rPr>
        <w:t>e</w:t>
      </w:r>
      <w:r w:rsidRPr="00771263">
        <w:rPr>
          <w:rFonts w:ascii="Calibri" w:hAnsi="Calibri" w:cs="Calibri"/>
          <w:spacing w:val="21"/>
        </w:rPr>
        <w:t xml:space="preserve"> </w:t>
      </w:r>
      <w:r w:rsidRPr="00771263">
        <w:rPr>
          <w:rFonts w:ascii="Calibri" w:hAnsi="Calibri" w:cs="Calibri"/>
        </w:rPr>
        <w:t>o</w:t>
      </w:r>
      <w:r w:rsidRPr="00771263">
        <w:rPr>
          <w:rFonts w:ascii="Calibri" w:hAnsi="Calibri" w:cs="Calibri"/>
          <w:spacing w:val="24"/>
        </w:rPr>
        <w:t xml:space="preserve"> </w:t>
      </w:r>
      <w:r w:rsidRPr="00771263">
        <w:rPr>
          <w:rFonts w:ascii="Calibri" w:hAnsi="Calibri" w:cs="Calibri"/>
          <w:spacing w:val="-3"/>
        </w:rPr>
        <w:t>r</w:t>
      </w:r>
      <w:r w:rsidRPr="00771263">
        <w:rPr>
          <w:rFonts w:ascii="Calibri" w:hAnsi="Calibri" w:cs="Calibri"/>
        </w:rPr>
        <w:t>e</w:t>
      </w:r>
      <w:r w:rsidRPr="00771263">
        <w:rPr>
          <w:rFonts w:ascii="Calibri" w:hAnsi="Calibri" w:cs="Calibri"/>
          <w:spacing w:val="-2"/>
        </w:rPr>
        <w:t>s</w:t>
      </w:r>
      <w:r w:rsidRPr="00771263">
        <w:rPr>
          <w:rFonts w:ascii="Calibri" w:hAnsi="Calibri" w:cs="Calibri"/>
          <w:spacing w:val="1"/>
        </w:rPr>
        <w:t>p</w:t>
      </w:r>
      <w:r w:rsidRPr="00771263">
        <w:rPr>
          <w:rFonts w:ascii="Calibri" w:hAnsi="Calibri" w:cs="Calibri"/>
          <w:spacing w:val="-2"/>
        </w:rPr>
        <w:t>o</w:t>
      </w:r>
      <w:r w:rsidRPr="00771263">
        <w:rPr>
          <w:rFonts w:ascii="Calibri" w:hAnsi="Calibri" w:cs="Calibri"/>
        </w:rPr>
        <w:t>n</w:t>
      </w:r>
      <w:r w:rsidRPr="00771263">
        <w:rPr>
          <w:rFonts w:ascii="Calibri" w:hAnsi="Calibri" w:cs="Calibri"/>
          <w:spacing w:val="1"/>
        </w:rPr>
        <w:t>s</w:t>
      </w:r>
      <w:r w:rsidRPr="00771263">
        <w:rPr>
          <w:rFonts w:ascii="Calibri" w:hAnsi="Calibri" w:cs="Calibri"/>
          <w:spacing w:val="-3"/>
        </w:rPr>
        <w:t>a</w:t>
      </w:r>
      <w:r w:rsidRPr="00771263">
        <w:rPr>
          <w:rFonts w:ascii="Calibri" w:hAnsi="Calibri" w:cs="Calibri"/>
          <w:spacing w:val="1"/>
        </w:rPr>
        <w:t>b</w:t>
      </w:r>
      <w:r w:rsidRPr="00771263">
        <w:rPr>
          <w:rFonts w:ascii="Calibri" w:hAnsi="Calibri" w:cs="Calibri"/>
          <w:spacing w:val="-2"/>
        </w:rPr>
        <w:t>i</w:t>
      </w:r>
      <w:r w:rsidRPr="00771263">
        <w:rPr>
          <w:rFonts w:ascii="Calibri" w:hAnsi="Calibri" w:cs="Calibri"/>
          <w:spacing w:val="1"/>
        </w:rPr>
        <w:t>l</w:t>
      </w:r>
      <w:r w:rsidRPr="00771263">
        <w:rPr>
          <w:rFonts w:ascii="Calibri" w:hAnsi="Calibri" w:cs="Calibri"/>
        </w:rPr>
        <w:t>e</w:t>
      </w:r>
      <w:r w:rsidRPr="00771263">
        <w:rPr>
          <w:rFonts w:ascii="Calibri" w:hAnsi="Calibri" w:cs="Calibri"/>
          <w:spacing w:val="21"/>
        </w:rPr>
        <w:t xml:space="preserve"> </w:t>
      </w:r>
      <w:r w:rsidRPr="00771263">
        <w:rPr>
          <w:rFonts w:ascii="Calibri" w:hAnsi="Calibri" w:cs="Calibri"/>
        </w:rPr>
        <w:t>(</w:t>
      </w:r>
      <w:r w:rsidRPr="00771263">
        <w:rPr>
          <w:rFonts w:ascii="Calibri" w:hAnsi="Calibri" w:cs="Calibri"/>
          <w:spacing w:val="1"/>
        </w:rPr>
        <w:t>d</w:t>
      </w:r>
      <w:r w:rsidRPr="00771263">
        <w:rPr>
          <w:rFonts w:ascii="Calibri" w:hAnsi="Calibri" w:cs="Calibri"/>
          <w:spacing w:val="-3"/>
        </w:rPr>
        <w:t>a</w:t>
      </w:r>
      <w:r w:rsidRPr="00771263">
        <w:rPr>
          <w:rFonts w:ascii="Calibri" w:hAnsi="Calibri" w:cs="Calibri"/>
          <w:spacing w:val="1"/>
        </w:rPr>
        <w:t>t</w:t>
      </w:r>
      <w:r w:rsidRPr="00771263">
        <w:rPr>
          <w:rFonts w:ascii="Calibri" w:hAnsi="Calibri" w:cs="Calibri"/>
        </w:rPr>
        <w:t>i</w:t>
      </w:r>
      <w:r w:rsidRPr="00771263">
        <w:rPr>
          <w:rFonts w:ascii="Calibri" w:hAnsi="Calibri" w:cs="Calibri"/>
          <w:spacing w:val="22"/>
        </w:rPr>
        <w:t xml:space="preserve"> </w:t>
      </w:r>
      <w:r w:rsidRPr="00771263">
        <w:rPr>
          <w:rFonts w:ascii="Calibri" w:hAnsi="Calibri" w:cs="Calibri"/>
        </w:rPr>
        <w:t>a</w:t>
      </w:r>
      <w:r w:rsidRPr="00771263">
        <w:rPr>
          <w:rFonts w:ascii="Calibri" w:hAnsi="Calibri" w:cs="Calibri"/>
          <w:spacing w:val="-2"/>
        </w:rPr>
        <w:t>n</w:t>
      </w:r>
      <w:r w:rsidRPr="00771263">
        <w:rPr>
          <w:rFonts w:ascii="Calibri" w:hAnsi="Calibri" w:cs="Calibri"/>
        </w:rPr>
        <w:t>a</w:t>
      </w:r>
      <w:r w:rsidRPr="00771263">
        <w:rPr>
          <w:rFonts w:ascii="Calibri" w:hAnsi="Calibri" w:cs="Calibri"/>
          <w:spacing w:val="1"/>
        </w:rPr>
        <w:t>g</w:t>
      </w:r>
      <w:r w:rsidRPr="00771263">
        <w:rPr>
          <w:rFonts w:ascii="Calibri" w:hAnsi="Calibri" w:cs="Calibri"/>
          <w:spacing w:val="-3"/>
        </w:rPr>
        <w:t>r</w:t>
      </w:r>
      <w:r w:rsidRPr="00771263">
        <w:rPr>
          <w:rFonts w:ascii="Calibri" w:hAnsi="Calibri" w:cs="Calibri"/>
        </w:rPr>
        <w:t>af</w:t>
      </w:r>
      <w:r w:rsidRPr="00771263">
        <w:rPr>
          <w:rFonts w:ascii="Calibri" w:hAnsi="Calibri" w:cs="Calibri"/>
          <w:spacing w:val="1"/>
        </w:rPr>
        <w:t>i</w:t>
      </w:r>
      <w:r w:rsidRPr="00771263">
        <w:rPr>
          <w:rFonts w:ascii="Calibri" w:hAnsi="Calibri" w:cs="Calibri"/>
          <w:spacing w:val="-3"/>
        </w:rPr>
        <w:t>c</w:t>
      </w:r>
      <w:r w:rsidRPr="00771263">
        <w:rPr>
          <w:rFonts w:ascii="Calibri" w:hAnsi="Calibri" w:cs="Calibri"/>
          <w:spacing w:val="1"/>
        </w:rPr>
        <w:t xml:space="preserve">i, </w:t>
      </w:r>
      <w:r w:rsidRPr="00771263">
        <w:rPr>
          <w:rFonts w:ascii="Calibri" w:hAnsi="Calibri" w:cs="Calibri"/>
        </w:rPr>
        <w:t>re</w:t>
      </w:r>
      <w:r w:rsidRPr="00771263">
        <w:rPr>
          <w:rFonts w:ascii="Calibri" w:hAnsi="Calibri" w:cs="Calibri"/>
          <w:spacing w:val="-2"/>
        </w:rPr>
        <w:t>s</w:t>
      </w:r>
      <w:r w:rsidRPr="00771263">
        <w:rPr>
          <w:rFonts w:ascii="Calibri" w:hAnsi="Calibri" w:cs="Calibri"/>
          <w:spacing w:val="1"/>
        </w:rPr>
        <w:t>id</w:t>
      </w:r>
      <w:r w:rsidRPr="00771263">
        <w:rPr>
          <w:rFonts w:ascii="Calibri" w:hAnsi="Calibri" w:cs="Calibri"/>
          <w:spacing w:val="-3"/>
        </w:rPr>
        <w:t>e</w:t>
      </w:r>
      <w:r w:rsidRPr="00771263">
        <w:rPr>
          <w:rFonts w:ascii="Calibri" w:hAnsi="Calibri" w:cs="Calibri"/>
          <w:spacing w:val="1"/>
        </w:rPr>
        <w:t>n</w:t>
      </w:r>
      <w:r w:rsidRPr="00771263">
        <w:rPr>
          <w:rFonts w:ascii="Calibri" w:hAnsi="Calibri" w:cs="Calibri"/>
          <w:spacing w:val="-3"/>
        </w:rPr>
        <w:t>z</w:t>
      </w:r>
      <w:r w:rsidRPr="00771263">
        <w:rPr>
          <w:rFonts w:ascii="Calibri" w:hAnsi="Calibri" w:cs="Calibri"/>
        </w:rPr>
        <w:t>a,</w:t>
      </w:r>
      <w:r w:rsidRPr="00771263">
        <w:rPr>
          <w:rFonts w:ascii="Calibri" w:hAnsi="Calibri" w:cs="Calibri"/>
          <w:spacing w:val="-1"/>
        </w:rPr>
        <w:t xml:space="preserve"> </w:t>
      </w:r>
      <w:r w:rsidRPr="00771263">
        <w:rPr>
          <w:rFonts w:ascii="Calibri" w:hAnsi="Calibri" w:cs="Calibri"/>
        </w:rPr>
        <w:t>c</w:t>
      </w:r>
      <w:r w:rsidRPr="00771263">
        <w:rPr>
          <w:rFonts w:ascii="Calibri" w:hAnsi="Calibri" w:cs="Calibri"/>
          <w:spacing w:val="-2"/>
        </w:rPr>
        <w:t>o</w:t>
      </w:r>
      <w:r w:rsidRPr="00771263">
        <w:rPr>
          <w:rFonts w:ascii="Calibri" w:hAnsi="Calibri" w:cs="Calibri"/>
          <w:spacing w:val="1"/>
        </w:rPr>
        <w:t>d</w:t>
      </w:r>
      <w:r w:rsidRPr="00771263">
        <w:rPr>
          <w:rFonts w:ascii="Calibri" w:hAnsi="Calibri" w:cs="Calibri"/>
          <w:spacing w:val="-2"/>
        </w:rPr>
        <w:t>i</w:t>
      </w:r>
      <w:r w:rsidRPr="00771263">
        <w:rPr>
          <w:rFonts w:ascii="Calibri" w:hAnsi="Calibri" w:cs="Calibri"/>
        </w:rPr>
        <w:t>ce</w:t>
      </w:r>
      <w:r w:rsidRPr="00771263">
        <w:rPr>
          <w:rFonts w:ascii="Calibri" w:hAnsi="Calibri" w:cs="Calibri"/>
          <w:spacing w:val="-1"/>
        </w:rPr>
        <w:t xml:space="preserve"> </w:t>
      </w:r>
      <w:r w:rsidRPr="00771263">
        <w:rPr>
          <w:rFonts w:ascii="Calibri" w:hAnsi="Calibri" w:cs="Calibri"/>
        </w:rPr>
        <w:t>f</w:t>
      </w:r>
      <w:r w:rsidRPr="00771263">
        <w:rPr>
          <w:rFonts w:ascii="Calibri" w:hAnsi="Calibri" w:cs="Calibri"/>
          <w:spacing w:val="-2"/>
        </w:rPr>
        <w:t>i</w:t>
      </w:r>
      <w:r w:rsidRPr="00771263">
        <w:rPr>
          <w:rFonts w:ascii="Calibri" w:hAnsi="Calibri" w:cs="Calibri"/>
          <w:spacing w:val="1"/>
        </w:rPr>
        <w:t>s</w:t>
      </w:r>
      <w:r w:rsidRPr="00771263">
        <w:rPr>
          <w:rFonts w:ascii="Calibri" w:hAnsi="Calibri" w:cs="Calibri"/>
          <w:spacing w:val="-3"/>
        </w:rPr>
        <w:t>c</w:t>
      </w:r>
      <w:r w:rsidRPr="00771263">
        <w:rPr>
          <w:rFonts w:ascii="Calibri" w:hAnsi="Calibri" w:cs="Calibri"/>
        </w:rPr>
        <w:t>a</w:t>
      </w:r>
      <w:r w:rsidRPr="00771263">
        <w:rPr>
          <w:rFonts w:ascii="Calibri" w:hAnsi="Calibri" w:cs="Calibri"/>
          <w:spacing w:val="1"/>
        </w:rPr>
        <w:t>l</w:t>
      </w:r>
      <w:r w:rsidRPr="00771263">
        <w:rPr>
          <w:rFonts w:ascii="Calibri" w:hAnsi="Calibri" w:cs="Calibri"/>
        </w:rPr>
        <w:t>e</w:t>
      </w:r>
      <w:r w:rsidRPr="00771263">
        <w:rPr>
          <w:rFonts w:ascii="Calibri" w:hAnsi="Calibri" w:cs="Calibri"/>
          <w:spacing w:val="-2"/>
        </w:rPr>
        <w:t>)</w:t>
      </w:r>
      <w:r w:rsidRPr="00771263">
        <w:rPr>
          <w:rFonts w:ascii="Calibri" w:hAnsi="Calibri" w:cs="Calibri"/>
        </w:rPr>
        <w:t>;</w:t>
      </w:r>
    </w:p>
    <w:p w14:paraId="682CBF74" w14:textId="77777777" w:rsidR="0051512E" w:rsidRPr="00771263" w:rsidRDefault="0051512E" w:rsidP="0051512E">
      <w:pPr>
        <w:pStyle w:val="a"/>
        <w:tabs>
          <w:tab w:val="left" w:pos="0"/>
        </w:tabs>
        <w:suppressAutoHyphens w:val="0"/>
        <w:kinsoku w:val="0"/>
        <w:overflowPunct w:val="0"/>
        <w:spacing w:before="4" w:line="10" w:lineRule="atLeast"/>
        <w:ind w:right="116"/>
        <w:rPr>
          <w:rFonts w:ascii="Calibri" w:hAnsi="Calibri" w:cs="Calibri"/>
          <w:spacing w:val="1"/>
        </w:rPr>
      </w:pPr>
      <w:r w:rsidRPr="00771263">
        <w:rPr>
          <w:rFonts w:ascii="Calibri" w:hAnsi="Calibri" w:cs="Calibri"/>
          <w:spacing w:val="1"/>
        </w:rPr>
        <w:t>c) l</w:t>
      </w:r>
      <w:r w:rsidRPr="00771263">
        <w:rPr>
          <w:rFonts w:ascii="Calibri" w:hAnsi="Calibri" w:cs="Calibri"/>
          <w:spacing w:val="-3"/>
        </w:rPr>
        <w:t>’</w:t>
      </w:r>
      <w:r w:rsidRPr="00771263">
        <w:rPr>
          <w:rFonts w:ascii="Calibri" w:hAnsi="Calibri" w:cs="Calibri"/>
          <w:spacing w:val="1"/>
        </w:rPr>
        <w:t>u</w:t>
      </w:r>
      <w:r w:rsidRPr="00771263">
        <w:rPr>
          <w:rFonts w:ascii="Calibri" w:hAnsi="Calibri" w:cs="Calibri"/>
          <w:spacing w:val="-2"/>
        </w:rPr>
        <w:t>b</w:t>
      </w:r>
      <w:r w:rsidRPr="00771263">
        <w:rPr>
          <w:rFonts w:ascii="Calibri" w:hAnsi="Calibri" w:cs="Calibri"/>
          <w:spacing w:val="1"/>
        </w:rPr>
        <w:t>i</w:t>
      </w:r>
      <w:r w:rsidRPr="00771263">
        <w:rPr>
          <w:rFonts w:ascii="Calibri" w:hAnsi="Calibri" w:cs="Calibri"/>
        </w:rPr>
        <w:t>ca</w:t>
      </w:r>
      <w:r w:rsidRPr="00771263">
        <w:rPr>
          <w:rFonts w:ascii="Calibri" w:hAnsi="Calibri" w:cs="Calibri"/>
          <w:spacing w:val="-3"/>
        </w:rPr>
        <w:t>z</w:t>
      </w:r>
      <w:r w:rsidRPr="00771263">
        <w:rPr>
          <w:rFonts w:ascii="Calibri" w:hAnsi="Calibri" w:cs="Calibri"/>
          <w:spacing w:val="-2"/>
        </w:rPr>
        <w:t>i</w:t>
      </w:r>
      <w:r w:rsidRPr="00771263">
        <w:rPr>
          <w:rFonts w:ascii="Calibri" w:hAnsi="Calibri" w:cs="Calibri"/>
          <w:spacing w:val="1"/>
        </w:rPr>
        <w:t>on</w:t>
      </w:r>
      <w:r w:rsidRPr="00771263">
        <w:rPr>
          <w:rFonts w:ascii="Calibri" w:hAnsi="Calibri" w:cs="Calibri"/>
        </w:rPr>
        <w:t>e,</w:t>
      </w:r>
      <w:r w:rsidRPr="00771263">
        <w:rPr>
          <w:rFonts w:ascii="Calibri" w:hAnsi="Calibri" w:cs="Calibri"/>
          <w:spacing w:val="21"/>
        </w:rPr>
        <w:t xml:space="preserve"> </w:t>
      </w:r>
      <w:r w:rsidRPr="00771263">
        <w:rPr>
          <w:rFonts w:ascii="Calibri" w:hAnsi="Calibri" w:cs="Calibri"/>
          <w:spacing w:val="1"/>
        </w:rPr>
        <w:t>l</w:t>
      </w:r>
      <w:r w:rsidRPr="00771263">
        <w:rPr>
          <w:rFonts w:ascii="Calibri" w:hAnsi="Calibri" w:cs="Calibri"/>
        </w:rPr>
        <w:t>a</w:t>
      </w:r>
      <w:r w:rsidRPr="00771263">
        <w:rPr>
          <w:rFonts w:ascii="Calibri" w:hAnsi="Calibri" w:cs="Calibri"/>
          <w:spacing w:val="23"/>
        </w:rPr>
        <w:t xml:space="preserve"> </w:t>
      </w:r>
      <w:r w:rsidRPr="00771263">
        <w:rPr>
          <w:rFonts w:ascii="Calibri" w:hAnsi="Calibri" w:cs="Calibri"/>
          <w:spacing w:val="-2"/>
        </w:rPr>
        <w:t>s</w:t>
      </w:r>
      <w:r w:rsidRPr="00771263">
        <w:rPr>
          <w:rFonts w:ascii="Calibri" w:hAnsi="Calibri" w:cs="Calibri"/>
          <w:spacing w:val="1"/>
        </w:rPr>
        <w:t>u</w:t>
      </w:r>
      <w:r w:rsidRPr="00771263">
        <w:rPr>
          <w:rFonts w:ascii="Calibri" w:hAnsi="Calibri" w:cs="Calibri"/>
          <w:spacing w:val="-2"/>
        </w:rPr>
        <w:t>p</w:t>
      </w:r>
      <w:r w:rsidRPr="00771263">
        <w:rPr>
          <w:rFonts w:ascii="Calibri" w:hAnsi="Calibri" w:cs="Calibri"/>
        </w:rPr>
        <w:t>e</w:t>
      </w:r>
      <w:r w:rsidRPr="00771263">
        <w:rPr>
          <w:rFonts w:ascii="Calibri" w:hAnsi="Calibri" w:cs="Calibri"/>
          <w:spacing w:val="-3"/>
        </w:rPr>
        <w:t>r</w:t>
      </w:r>
      <w:r w:rsidRPr="00771263">
        <w:rPr>
          <w:rFonts w:ascii="Calibri" w:hAnsi="Calibri" w:cs="Calibri"/>
        </w:rPr>
        <w:t>f</w:t>
      </w:r>
      <w:r w:rsidRPr="00771263">
        <w:rPr>
          <w:rFonts w:ascii="Calibri" w:hAnsi="Calibri" w:cs="Calibri"/>
          <w:spacing w:val="1"/>
        </w:rPr>
        <w:t>i</w:t>
      </w:r>
      <w:r w:rsidRPr="00771263">
        <w:rPr>
          <w:rFonts w:ascii="Calibri" w:hAnsi="Calibri" w:cs="Calibri"/>
          <w:spacing w:val="-3"/>
        </w:rPr>
        <w:t>c</w:t>
      </w:r>
      <w:r w:rsidRPr="00771263">
        <w:rPr>
          <w:rFonts w:ascii="Calibri" w:hAnsi="Calibri" w:cs="Calibri"/>
          <w:spacing w:val="1"/>
        </w:rPr>
        <w:t>i</w:t>
      </w:r>
      <w:r w:rsidRPr="00771263">
        <w:rPr>
          <w:rFonts w:ascii="Calibri" w:hAnsi="Calibri" w:cs="Calibri"/>
        </w:rPr>
        <w:t>e,</w:t>
      </w:r>
      <w:r w:rsidRPr="00771263">
        <w:rPr>
          <w:rFonts w:ascii="Calibri" w:hAnsi="Calibri" w:cs="Calibri"/>
          <w:spacing w:val="22"/>
        </w:rPr>
        <w:t xml:space="preserve"> </w:t>
      </w:r>
      <w:r w:rsidRPr="00771263">
        <w:rPr>
          <w:rFonts w:ascii="Calibri" w:hAnsi="Calibri" w:cs="Calibri"/>
          <w:spacing w:val="1"/>
        </w:rPr>
        <w:t>l</w:t>
      </w:r>
      <w:r w:rsidRPr="00771263">
        <w:rPr>
          <w:rFonts w:ascii="Calibri" w:hAnsi="Calibri" w:cs="Calibri"/>
        </w:rPr>
        <w:t>a</w:t>
      </w:r>
      <w:r w:rsidRPr="00771263">
        <w:rPr>
          <w:rFonts w:ascii="Calibri" w:hAnsi="Calibri" w:cs="Calibri"/>
          <w:spacing w:val="23"/>
        </w:rPr>
        <w:t xml:space="preserve"> </w:t>
      </w:r>
      <w:r w:rsidRPr="00771263">
        <w:rPr>
          <w:rFonts w:ascii="Calibri" w:hAnsi="Calibri" w:cs="Calibri"/>
          <w:spacing w:val="-2"/>
        </w:rPr>
        <w:t>d</w:t>
      </w:r>
      <w:r w:rsidRPr="00771263">
        <w:rPr>
          <w:rFonts w:ascii="Calibri" w:hAnsi="Calibri" w:cs="Calibri"/>
        </w:rPr>
        <w:t>e</w:t>
      </w:r>
      <w:r w:rsidRPr="00771263">
        <w:rPr>
          <w:rFonts w:ascii="Calibri" w:hAnsi="Calibri" w:cs="Calibri"/>
          <w:spacing w:val="-2"/>
        </w:rPr>
        <w:t>s</w:t>
      </w:r>
      <w:r w:rsidRPr="00771263">
        <w:rPr>
          <w:rFonts w:ascii="Calibri" w:hAnsi="Calibri" w:cs="Calibri"/>
          <w:spacing w:val="1"/>
        </w:rPr>
        <w:t>t</w:t>
      </w:r>
      <w:r w:rsidRPr="00771263">
        <w:rPr>
          <w:rFonts w:ascii="Calibri" w:hAnsi="Calibri" w:cs="Calibri"/>
          <w:spacing w:val="-2"/>
        </w:rPr>
        <w:t>i</w:t>
      </w:r>
      <w:r w:rsidRPr="00771263">
        <w:rPr>
          <w:rFonts w:ascii="Calibri" w:hAnsi="Calibri" w:cs="Calibri"/>
          <w:spacing w:val="1"/>
        </w:rPr>
        <w:t>n</w:t>
      </w:r>
      <w:r w:rsidRPr="00771263">
        <w:rPr>
          <w:rFonts w:ascii="Calibri" w:hAnsi="Calibri" w:cs="Calibri"/>
        </w:rPr>
        <w:t>a</w:t>
      </w:r>
      <w:r w:rsidRPr="00771263">
        <w:rPr>
          <w:rFonts w:ascii="Calibri" w:hAnsi="Calibri" w:cs="Calibri"/>
          <w:spacing w:val="-3"/>
        </w:rPr>
        <w:t>z</w:t>
      </w:r>
      <w:r w:rsidRPr="00771263">
        <w:rPr>
          <w:rFonts w:ascii="Calibri" w:hAnsi="Calibri" w:cs="Calibri"/>
          <w:spacing w:val="-2"/>
        </w:rPr>
        <w:t>i</w:t>
      </w:r>
      <w:r w:rsidRPr="00771263">
        <w:rPr>
          <w:rFonts w:ascii="Calibri" w:hAnsi="Calibri" w:cs="Calibri"/>
          <w:spacing w:val="1"/>
        </w:rPr>
        <w:t>o</w:t>
      </w:r>
      <w:r w:rsidRPr="00771263">
        <w:rPr>
          <w:rFonts w:ascii="Calibri" w:hAnsi="Calibri" w:cs="Calibri"/>
          <w:spacing w:val="-2"/>
        </w:rPr>
        <w:t>n</w:t>
      </w:r>
      <w:r w:rsidRPr="00771263">
        <w:rPr>
          <w:rFonts w:ascii="Calibri" w:hAnsi="Calibri" w:cs="Calibri"/>
        </w:rPr>
        <w:t>e</w:t>
      </w:r>
      <w:r w:rsidRPr="00771263">
        <w:rPr>
          <w:rFonts w:ascii="Calibri" w:hAnsi="Calibri" w:cs="Calibri"/>
          <w:spacing w:val="23"/>
        </w:rPr>
        <w:t xml:space="preserve"> </w:t>
      </w:r>
      <w:r w:rsidRPr="00771263">
        <w:rPr>
          <w:rFonts w:ascii="Calibri" w:hAnsi="Calibri" w:cs="Calibri"/>
          <w:spacing w:val="1"/>
        </w:rPr>
        <w:t>d</w:t>
      </w:r>
      <w:r w:rsidRPr="00771263">
        <w:rPr>
          <w:rFonts w:ascii="Calibri" w:hAnsi="Calibri" w:cs="Calibri"/>
          <w:spacing w:val="-3"/>
        </w:rPr>
        <w:t>’</w:t>
      </w:r>
      <w:r w:rsidRPr="00771263">
        <w:rPr>
          <w:rFonts w:ascii="Calibri" w:hAnsi="Calibri" w:cs="Calibri"/>
          <w:spacing w:val="1"/>
        </w:rPr>
        <w:t>u</w:t>
      </w:r>
      <w:r w:rsidRPr="00771263">
        <w:rPr>
          <w:rFonts w:ascii="Calibri" w:hAnsi="Calibri" w:cs="Calibri"/>
          <w:spacing w:val="-2"/>
        </w:rPr>
        <w:t>s</w:t>
      </w:r>
      <w:r w:rsidRPr="00771263">
        <w:rPr>
          <w:rFonts w:ascii="Calibri" w:hAnsi="Calibri" w:cs="Calibri"/>
        </w:rPr>
        <w:t>o</w:t>
      </w:r>
      <w:r w:rsidRPr="00771263">
        <w:rPr>
          <w:rFonts w:ascii="Calibri" w:hAnsi="Calibri" w:cs="Calibri"/>
          <w:spacing w:val="24"/>
        </w:rPr>
        <w:t xml:space="preserve"> </w:t>
      </w:r>
      <w:r w:rsidRPr="00771263">
        <w:rPr>
          <w:rFonts w:ascii="Calibri" w:hAnsi="Calibri" w:cs="Calibri"/>
        </w:rPr>
        <w:t>e</w:t>
      </w:r>
      <w:r w:rsidRPr="00771263">
        <w:rPr>
          <w:rFonts w:ascii="Calibri" w:hAnsi="Calibri" w:cs="Calibri"/>
          <w:spacing w:val="23"/>
        </w:rPr>
        <w:t xml:space="preserve"> </w:t>
      </w:r>
      <w:r w:rsidRPr="00771263">
        <w:rPr>
          <w:rFonts w:ascii="Calibri" w:hAnsi="Calibri" w:cs="Calibri"/>
          <w:spacing w:val="1"/>
        </w:rPr>
        <w:t>d</w:t>
      </w:r>
      <w:r w:rsidRPr="00771263">
        <w:rPr>
          <w:rFonts w:ascii="Calibri" w:hAnsi="Calibri" w:cs="Calibri"/>
          <w:spacing w:val="-3"/>
        </w:rPr>
        <w:t>a</w:t>
      </w:r>
      <w:r w:rsidRPr="00771263">
        <w:rPr>
          <w:rFonts w:ascii="Calibri" w:hAnsi="Calibri" w:cs="Calibri"/>
          <w:spacing w:val="1"/>
        </w:rPr>
        <w:t>t</w:t>
      </w:r>
      <w:r w:rsidRPr="00771263">
        <w:rPr>
          <w:rFonts w:ascii="Calibri" w:hAnsi="Calibri" w:cs="Calibri"/>
        </w:rPr>
        <w:t>i</w:t>
      </w:r>
      <w:r w:rsidRPr="00771263">
        <w:rPr>
          <w:rFonts w:ascii="Calibri" w:hAnsi="Calibri" w:cs="Calibri"/>
          <w:spacing w:val="24"/>
        </w:rPr>
        <w:t xml:space="preserve"> </w:t>
      </w:r>
      <w:r w:rsidRPr="00771263">
        <w:rPr>
          <w:rFonts w:ascii="Calibri" w:hAnsi="Calibri" w:cs="Calibri"/>
          <w:spacing w:val="-3"/>
        </w:rPr>
        <w:t>c</w:t>
      </w:r>
      <w:r w:rsidRPr="00771263">
        <w:rPr>
          <w:rFonts w:ascii="Calibri" w:hAnsi="Calibri" w:cs="Calibri"/>
        </w:rPr>
        <w:t>a</w:t>
      </w:r>
      <w:r w:rsidRPr="00771263">
        <w:rPr>
          <w:rFonts w:ascii="Calibri" w:hAnsi="Calibri" w:cs="Calibri"/>
          <w:spacing w:val="1"/>
        </w:rPr>
        <w:t>t</w:t>
      </w:r>
      <w:r w:rsidRPr="00771263">
        <w:rPr>
          <w:rFonts w:ascii="Calibri" w:hAnsi="Calibri" w:cs="Calibri"/>
          <w:spacing w:val="-3"/>
        </w:rPr>
        <w:t>a</w:t>
      </w:r>
      <w:r w:rsidRPr="00771263">
        <w:rPr>
          <w:rFonts w:ascii="Calibri" w:hAnsi="Calibri" w:cs="Calibri"/>
          <w:spacing w:val="1"/>
        </w:rPr>
        <w:t>s</w:t>
      </w:r>
      <w:r w:rsidRPr="00771263">
        <w:rPr>
          <w:rFonts w:ascii="Calibri" w:hAnsi="Calibri" w:cs="Calibri"/>
          <w:spacing w:val="-2"/>
        </w:rPr>
        <w:t>t</w:t>
      </w:r>
      <w:r w:rsidRPr="00771263">
        <w:rPr>
          <w:rFonts w:ascii="Calibri" w:hAnsi="Calibri" w:cs="Calibri"/>
        </w:rPr>
        <w:t>a</w:t>
      </w:r>
      <w:r w:rsidRPr="00771263">
        <w:rPr>
          <w:rFonts w:ascii="Calibri" w:hAnsi="Calibri" w:cs="Calibri"/>
          <w:spacing w:val="-2"/>
        </w:rPr>
        <w:t>l</w:t>
      </w:r>
      <w:r w:rsidRPr="00771263">
        <w:rPr>
          <w:rFonts w:ascii="Calibri" w:hAnsi="Calibri" w:cs="Calibri"/>
        </w:rPr>
        <w:t>i</w:t>
      </w:r>
      <w:r w:rsidRPr="00771263">
        <w:rPr>
          <w:rFonts w:ascii="Calibri" w:hAnsi="Calibri" w:cs="Calibri"/>
          <w:spacing w:val="22"/>
        </w:rPr>
        <w:t xml:space="preserve"> </w:t>
      </w:r>
      <w:r w:rsidRPr="00771263">
        <w:rPr>
          <w:rFonts w:ascii="Calibri" w:hAnsi="Calibri" w:cs="Calibri"/>
          <w:spacing w:val="1"/>
        </w:rPr>
        <w:t>d</w:t>
      </w:r>
      <w:r w:rsidRPr="00771263">
        <w:rPr>
          <w:rFonts w:ascii="Calibri" w:hAnsi="Calibri" w:cs="Calibri"/>
        </w:rPr>
        <w:t>ei</w:t>
      </w:r>
      <w:r w:rsidRPr="00771263">
        <w:rPr>
          <w:rFonts w:ascii="Calibri" w:hAnsi="Calibri" w:cs="Calibri"/>
          <w:spacing w:val="24"/>
        </w:rPr>
        <w:t xml:space="preserve"> </w:t>
      </w:r>
      <w:r w:rsidRPr="00771263">
        <w:rPr>
          <w:rFonts w:ascii="Calibri" w:hAnsi="Calibri" w:cs="Calibri"/>
          <w:spacing w:val="-2"/>
        </w:rPr>
        <w:t>l</w:t>
      </w:r>
      <w:r w:rsidRPr="00771263">
        <w:rPr>
          <w:rFonts w:ascii="Calibri" w:hAnsi="Calibri" w:cs="Calibri"/>
          <w:spacing w:val="1"/>
        </w:rPr>
        <w:t>o</w:t>
      </w:r>
      <w:r w:rsidRPr="00771263">
        <w:rPr>
          <w:rFonts w:ascii="Calibri" w:hAnsi="Calibri" w:cs="Calibri"/>
          <w:spacing w:val="-3"/>
        </w:rPr>
        <w:t>c</w:t>
      </w:r>
      <w:r w:rsidRPr="00771263">
        <w:rPr>
          <w:rFonts w:ascii="Calibri" w:hAnsi="Calibri" w:cs="Calibri"/>
        </w:rPr>
        <w:t>a</w:t>
      </w:r>
      <w:r w:rsidRPr="00771263">
        <w:rPr>
          <w:rFonts w:ascii="Calibri" w:hAnsi="Calibri" w:cs="Calibri"/>
          <w:spacing w:val="-2"/>
        </w:rPr>
        <w:t>l</w:t>
      </w:r>
      <w:r w:rsidRPr="00771263">
        <w:rPr>
          <w:rFonts w:ascii="Calibri" w:hAnsi="Calibri" w:cs="Calibri"/>
        </w:rPr>
        <w:t>i</w:t>
      </w:r>
      <w:r w:rsidRPr="00771263">
        <w:rPr>
          <w:rFonts w:ascii="Calibri" w:hAnsi="Calibri" w:cs="Calibri"/>
          <w:spacing w:val="24"/>
        </w:rPr>
        <w:t xml:space="preserve"> </w:t>
      </w:r>
      <w:r w:rsidRPr="00771263">
        <w:rPr>
          <w:rFonts w:ascii="Calibri" w:hAnsi="Calibri" w:cs="Calibri"/>
        </w:rPr>
        <w:t>e</w:t>
      </w:r>
      <w:r w:rsidRPr="00771263">
        <w:rPr>
          <w:rFonts w:ascii="Calibri" w:hAnsi="Calibri" w:cs="Calibri"/>
          <w:spacing w:val="26"/>
        </w:rPr>
        <w:t xml:space="preserve"> </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spacing w:val="1"/>
        </w:rPr>
        <w:t>l</w:t>
      </w:r>
      <w:r w:rsidRPr="00771263">
        <w:rPr>
          <w:rFonts w:ascii="Calibri" w:hAnsi="Calibri" w:cs="Calibri"/>
          <w:spacing w:val="-2"/>
        </w:rPr>
        <w:t>l</w:t>
      </w:r>
      <w:r w:rsidRPr="00771263">
        <w:rPr>
          <w:rFonts w:ascii="Calibri" w:hAnsi="Calibri" w:cs="Calibri"/>
        </w:rPr>
        <w:t>e aree nonché i dati del proprietario/i dello stesso;</w:t>
      </w:r>
    </w:p>
    <w:p w14:paraId="17B9A3ED" w14:textId="77777777" w:rsidR="0051512E" w:rsidRPr="00771263" w:rsidRDefault="0051512E" w:rsidP="0051512E">
      <w:pPr>
        <w:pStyle w:val="a"/>
        <w:tabs>
          <w:tab w:val="left" w:pos="0"/>
        </w:tabs>
        <w:suppressAutoHyphens w:val="0"/>
        <w:kinsoku w:val="0"/>
        <w:overflowPunct w:val="0"/>
        <w:spacing w:before="8" w:line="10" w:lineRule="atLeast"/>
        <w:ind w:right="117"/>
        <w:jc w:val="both"/>
        <w:rPr>
          <w:rFonts w:ascii="Calibri" w:hAnsi="Calibri" w:cs="Calibri"/>
          <w:spacing w:val="1"/>
        </w:rPr>
      </w:pPr>
      <w:r w:rsidRPr="00771263">
        <w:rPr>
          <w:rFonts w:ascii="Calibri" w:hAnsi="Calibri" w:cs="Calibri"/>
          <w:spacing w:val="1"/>
        </w:rPr>
        <w:t>d) l</w:t>
      </w:r>
      <w:r w:rsidRPr="00771263">
        <w:rPr>
          <w:rFonts w:ascii="Calibri" w:hAnsi="Calibri" w:cs="Calibri"/>
        </w:rPr>
        <w:t>a</w:t>
      </w:r>
      <w:r w:rsidRPr="00771263">
        <w:rPr>
          <w:rFonts w:ascii="Calibri" w:hAnsi="Calibri" w:cs="Calibri"/>
          <w:spacing w:val="6"/>
        </w:rPr>
        <w:t xml:space="preserve"> </w:t>
      </w:r>
      <w:r w:rsidRPr="00771263">
        <w:rPr>
          <w:rFonts w:ascii="Calibri" w:hAnsi="Calibri" w:cs="Calibri"/>
          <w:spacing w:val="1"/>
        </w:rPr>
        <w:t>d</w:t>
      </w:r>
      <w:r w:rsidRPr="00771263">
        <w:rPr>
          <w:rFonts w:ascii="Calibri" w:hAnsi="Calibri" w:cs="Calibri"/>
          <w:spacing w:val="-3"/>
        </w:rPr>
        <w:t>a</w:t>
      </w:r>
      <w:r w:rsidRPr="00771263">
        <w:rPr>
          <w:rFonts w:ascii="Calibri" w:hAnsi="Calibri" w:cs="Calibri"/>
          <w:spacing w:val="1"/>
        </w:rPr>
        <w:t>t</w:t>
      </w:r>
      <w:r w:rsidRPr="00771263">
        <w:rPr>
          <w:rFonts w:ascii="Calibri" w:hAnsi="Calibri" w:cs="Calibri"/>
        </w:rPr>
        <w:t>a</w:t>
      </w:r>
      <w:r w:rsidRPr="00771263">
        <w:rPr>
          <w:rFonts w:ascii="Calibri" w:hAnsi="Calibri" w:cs="Calibri"/>
          <w:spacing w:val="6"/>
        </w:rPr>
        <w:t xml:space="preserve"> </w:t>
      </w:r>
      <w:r w:rsidRPr="00771263">
        <w:rPr>
          <w:rFonts w:ascii="Calibri" w:hAnsi="Calibri" w:cs="Calibri"/>
          <w:spacing w:val="-2"/>
        </w:rPr>
        <w:t>i</w:t>
      </w:r>
      <w:r w:rsidRPr="00771263">
        <w:rPr>
          <w:rFonts w:ascii="Calibri" w:hAnsi="Calibri" w:cs="Calibri"/>
        </w:rPr>
        <w:t>n</w:t>
      </w:r>
      <w:r w:rsidRPr="00771263">
        <w:rPr>
          <w:rFonts w:ascii="Calibri" w:hAnsi="Calibri" w:cs="Calibri"/>
          <w:spacing w:val="7"/>
        </w:rPr>
        <w:t xml:space="preserve"> </w:t>
      </w:r>
      <w:r w:rsidRPr="00771263">
        <w:rPr>
          <w:rFonts w:ascii="Calibri" w:hAnsi="Calibri" w:cs="Calibri"/>
        </w:rPr>
        <w:t>c</w:t>
      </w:r>
      <w:r w:rsidRPr="00771263">
        <w:rPr>
          <w:rFonts w:ascii="Calibri" w:hAnsi="Calibri" w:cs="Calibri"/>
          <w:spacing w:val="-2"/>
        </w:rPr>
        <w:t>u</w:t>
      </w:r>
      <w:r w:rsidRPr="00771263">
        <w:rPr>
          <w:rFonts w:ascii="Calibri" w:hAnsi="Calibri" w:cs="Calibri"/>
        </w:rPr>
        <w:t>i</w:t>
      </w:r>
      <w:r w:rsidRPr="00771263">
        <w:rPr>
          <w:rFonts w:ascii="Calibri" w:hAnsi="Calibri" w:cs="Calibri"/>
          <w:spacing w:val="7"/>
        </w:rPr>
        <w:t xml:space="preserve"> </w:t>
      </w:r>
      <w:r w:rsidRPr="00771263">
        <w:rPr>
          <w:rFonts w:ascii="Calibri" w:hAnsi="Calibri" w:cs="Calibri"/>
          <w:spacing w:val="1"/>
        </w:rPr>
        <w:t>h</w:t>
      </w:r>
      <w:r w:rsidRPr="00771263">
        <w:rPr>
          <w:rFonts w:ascii="Calibri" w:hAnsi="Calibri" w:cs="Calibri"/>
        </w:rPr>
        <w:t>a</w:t>
      </w:r>
      <w:r w:rsidRPr="00771263">
        <w:rPr>
          <w:rFonts w:ascii="Calibri" w:hAnsi="Calibri" w:cs="Calibri"/>
          <w:spacing w:val="6"/>
        </w:rPr>
        <w:t xml:space="preserve"> </w:t>
      </w:r>
      <w:r w:rsidRPr="00771263">
        <w:rPr>
          <w:rFonts w:ascii="Calibri" w:hAnsi="Calibri" w:cs="Calibri"/>
        </w:rPr>
        <w:t>a</w:t>
      </w:r>
      <w:r w:rsidRPr="00771263">
        <w:rPr>
          <w:rFonts w:ascii="Calibri" w:hAnsi="Calibri" w:cs="Calibri"/>
          <w:spacing w:val="-2"/>
        </w:rPr>
        <w:t>vut</w:t>
      </w:r>
      <w:r w:rsidRPr="00771263">
        <w:rPr>
          <w:rFonts w:ascii="Calibri" w:hAnsi="Calibri" w:cs="Calibri"/>
        </w:rPr>
        <w:t>o</w:t>
      </w:r>
      <w:r w:rsidRPr="00771263">
        <w:rPr>
          <w:rFonts w:ascii="Calibri" w:hAnsi="Calibri" w:cs="Calibri"/>
          <w:spacing w:val="7"/>
        </w:rPr>
        <w:t xml:space="preserve"> </w:t>
      </w:r>
      <w:r w:rsidRPr="00771263">
        <w:rPr>
          <w:rFonts w:ascii="Calibri" w:hAnsi="Calibri" w:cs="Calibri"/>
          <w:spacing w:val="1"/>
        </w:rPr>
        <w:t>i</w:t>
      </w:r>
      <w:r w:rsidRPr="00771263">
        <w:rPr>
          <w:rFonts w:ascii="Calibri" w:hAnsi="Calibri" w:cs="Calibri"/>
          <w:spacing w:val="-2"/>
        </w:rPr>
        <w:t>n</w:t>
      </w:r>
      <w:r w:rsidRPr="00771263">
        <w:rPr>
          <w:rFonts w:ascii="Calibri" w:hAnsi="Calibri" w:cs="Calibri"/>
          <w:spacing w:val="1"/>
        </w:rPr>
        <w:t>i</w:t>
      </w:r>
      <w:r w:rsidRPr="00771263">
        <w:rPr>
          <w:rFonts w:ascii="Calibri" w:hAnsi="Calibri" w:cs="Calibri"/>
          <w:spacing w:val="-3"/>
        </w:rPr>
        <w:t>z</w:t>
      </w:r>
      <w:r w:rsidRPr="00771263">
        <w:rPr>
          <w:rFonts w:ascii="Calibri" w:hAnsi="Calibri" w:cs="Calibri"/>
          <w:spacing w:val="1"/>
        </w:rPr>
        <w:t>i</w:t>
      </w:r>
      <w:r w:rsidRPr="00771263">
        <w:rPr>
          <w:rFonts w:ascii="Calibri" w:hAnsi="Calibri" w:cs="Calibri"/>
        </w:rPr>
        <w:t>o</w:t>
      </w:r>
      <w:r w:rsidRPr="00771263">
        <w:rPr>
          <w:rFonts w:ascii="Calibri" w:hAnsi="Calibri" w:cs="Calibri"/>
          <w:spacing w:val="5"/>
        </w:rPr>
        <w:t xml:space="preserve"> </w:t>
      </w:r>
      <w:r w:rsidRPr="00771263">
        <w:rPr>
          <w:rFonts w:ascii="Calibri" w:hAnsi="Calibri" w:cs="Calibri"/>
          <w:spacing w:val="1"/>
        </w:rPr>
        <w:t>l</w:t>
      </w:r>
      <w:r w:rsidRPr="00771263">
        <w:rPr>
          <w:rFonts w:ascii="Calibri" w:hAnsi="Calibri" w:cs="Calibri"/>
          <w:spacing w:val="-3"/>
        </w:rPr>
        <w:t>’</w:t>
      </w:r>
      <w:r w:rsidRPr="00771263">
        <w:rPr>
          <w:rFonts w:ascii="Calibri" w:hAnsi="Calibri" w:cs="Calibri"/>
          <w:spacing w:val="1"/>
        </w:rPr>
        <w:t>o</w:t>
      </w:r>
      <w:r w:rsidRPr="00771263">
        <w:rPr>
          <w:rFonts w:ascii="Calibri" w:hAnsi="Calibri" w:cs="Calibri"/>
        </w:rPr>
        <w:t>cc</w:t>
      </w:r>
      <w:r w:rsidRPr="00771263">
        <w:rPr>
          <w:rFonts w:ascii="Calibri" w:hAnsi="Calibri" w:cs="Calibri"/>
          <w:spacing w:val="-2"/>
        </w:rPr>
        <w:t>u</w:t>
      </w:r>
      <w:r w:rsidRPr="00771263">
        <w:rPr>
          <w:rFonts w:ascii="Calibri" w:hAnsi="Calibri" w:cs="Calibri"/>
          <w:spacing w:val="1"/>
        </w:rPr>
        <w:t>p</w:t>
      </w:r>
      <w:r w:rsidRPr="00771263">
        <w:rPr>
          <w:rFonts w:ascii="Calibri" w:hAnsi="Calibri" w:cs="Calibri"/>
          <w:spacing w:val="-3"/>
        </w:rPr>
        <w:t>a</w:t>
      </w:r>
      <w:r w:rsidRPr="00771263">
        <w:rPr>
          <w:rFonts w:ascii="Calibri" w:hAnsi="Calibri" w:cs="Calibri"/>
        </w:rPr>
        <w:t>z</w:t>
      </w:r>
      <w:r w:rsidRPr="00771263">
        <w:rPr>
          <w:rFonts w:ascii="Calibri" w:hAnsi="Calibri" w:cs="Calibri"/>
          <w:spacing w:val="-2"/>
        </w:rPr>
        <w:t>i</w:t>
      </w:r>
      <w:r w:rsidRPr="00771263">
        <w:rPr>
          <w:rFonts w:ascii="Calibri" w:hAnsi="Calibri" w:cs="Calibri"/>
          <w:spacing w:val="1"/>
        </w:rPr>
        <w:t>o</w:t>
      </w:r>
      <w:r w:rsidRPr="00771263">
        <w:rPr>
          <w:rFonts w:ascii="Calibri" w:hAnsi="Calibri" w:cs="Calibri"/>
          <w:spacing w:val="-2"/>
        </w:rPr>
        <w:t>n</w:t>
      </w:r>
      <w:r w:rsidRPr="00771263">
        <w:rPr>
          <w:rFonts w:ascii="Calibri" w:hAnsi="Calibri" w:cs="Calibri"/>
        </w:rPr>
        <w:t>e</w:t>
      </w:r>
      <w:r w:rsidRPr="00771263">
        <w:rPr>
          <w:rFonts w:ascii="Calibri" w:hAnsi="Calibri" w:cs="Calibri"/>
          <w:spacing w:val="7"/>
        </w:rPr>
        <w:t xml:space="preserve"> </w:t>
      </w:r>
      <w:r w:rsidRPr="00771263">
        <w:rPr>
          <w:rFonts w:ascii="Calibri" w:hAnsi="Calibri" w:cs="Calibri"/>
        </w:rPr>
        <w:t>o</w:t>
      </w:r>
      <w:r w:rsidRPr="00771263">
        <w:rPr>
          <w:rFonts w:ascii="Calibri" w:hAnsi="Calibri" w:cs="Calibri"/>
          <w:spacing w:val="7"/>
        </w:rPr>
        <w:t xml:space="preserve"> </w:t>
      </w:r>
      <w:r w:rsidRPr="00771263">
        <w:rPr>
          <w:rFonts w:ascii="Calibri" w:hAnsi="Calibri" w:cs="Calibri"/>
          <w:spacing w:val="1"/>
        </w:rPr>
        <w:t>l</w:t>
      </w:r>
      <w:r w:rsidRPr="00771263">
        <w:rPr>
          <w:rFonts w:ascii="Calibri" w:hAnsi="Calibri" w:cs="Calibri"/>
        </w:rPr>
        <w:t>a</w:t>
      </w:r>
      <w:r w:rsidRPr="00771263">
        <w:rPr>
          <w:rFonts w:ascii="Calibri" w:hAnsi="Calibri" w:cs="Calibri"/>
          <w:spacing w:val="6"/>
        </w:rPr>
        <w:t xml:space="preserve"> </w:t>
      </w:r>
      <w:r w:rsidRPr="00771263">
        <w:rPr>
          <w:rFonts w:ascii="Calibri" w:hAnsi="Calibri" w:cs="Calibri"/>
        </w:rPr>
        <w:t>c</w:t>
      </w:r>
      <w:r w:rsidRPr="00771263">
        <w:rPr>
          <w:rFonts w:ascii="Calibri" w:hAnsi="Calibri" w:cs="Calibri"/>
          <w:spacing w:val="-2"/>
        </w:rPr>
        <w:t>o</w:t>
      </w:r>
      <w:r w:rsidRPr="00771263">
        <w:rPr>
          <w:rFonts w:ascii="Calibri" w:hAnsi="Calibri" w:cs="Calibri"/>
          <w:spacing w:val="1"/>
        </w:rPr>
        <w:t>n</w:t>
      </w:r>
      <w:r w:rsidRPr="00771263">
        <w:rPr>
          <w:rFonts w:ascii="Calibri" w:hAnsi="Calibri" w:cs="Calibri"/>
          <w:spacing w:val="-2"/>
        </w:rPr>
        <w:t>d</w:t>
      </w:r>
      <w:r w:rsidRPr="00771263">
        <w:rPr>
          <w:rFonts w:ascii="Calibri" w:hAnsi="Calibri" w:cs="Calibri"/>
          <w:spacing w:val="1"/>
        </w:rPr>
        <w:t>u</w:t>
      </w:r>
      <w:r w:rsidRPr="00771263">
        <w:rPr>
          <w:rFonts w:ascii="Calibri" w:hAnsi="Calibri" w:cs="Calibri"/>
          <w:spacing w:val="-3"/>
        </w:rPr>
        <w:t>z</w:t>
      </w:r>
      <w:r w:rsidRPr="00771263">
        <w:rPr>
          <w:rFonts w:ascii="Calibri" w:hAnsi="Calibri" w:cs="Calibri"/>
          <w:spacing w:val="1"/>
        </w:rPr>
        <w:t>i</w:t>
      </w:r>
      <w:r w:rsidRPr="00771263">
        <w:rPr>
          <w:rFonts w:ascii="Calibri" w:hAnsi="Calibri" w:cs="Calibri"/>
          <w:spacing w:val="-2"/>
        </w:rPr>
        <w:t>o</w:t>
      </w:r>
      <w:r w:rsidRPr="00771263">
        <w:rPr>
          <w:rFonts w:ascii="Calibri" w:hAnsi="Calibri" w:cs="Calibri"/>
          <w:spacing w:val="1"/>
        </w:rPr>
        <w:t>n</w:t>
      </w:r>
      <w:r w:rsidRPr="00771263">
        <w:rPr>
          <w:rFonts w:ascii="Calibri" w:hAnsi="Calibri" w:cs="Calibri"/>
        </w:rPr>
        <w:t>e,</w:t>
      </w:r>
      <w:r w:rsidRPr="00771263">
        <w:rPr>
          <w:rFonts w:ascii="Calibri" w:hAnsi="Calibri" w:cs="Calibri"/>
          <w:spacing w:val="6"/>
        </w:rPr>
        <w:t xml:space="preserve"> </w:t>
      </w:r>
      <w:r w:rsidRPr="00771263">
        <w:rPr>
          <w:rFonts w:ascii="Calibri" w:hAnsi="Calibri" w:cs="Calibri"/>
        </w:rPr>
        <w:t>o</w:t>
      </w:r>
      <w:r w:rsidRPr="00771263">
        <w:rPr>
          <w:rFonts w:ascii="Calibri" w:hAnsi="Calibri" w:cs="Calibri"/>
          <w:spacing w:val="7"/>
        </w:rPr>
        <w:t xml:space="preserve"> </w:t>
      </w:r>
      <w:r w:rsidRPr="00771263">
        <w:rPr>
          <w:rFonts w:ascii="Calibri" w:hAnsi="Calibri" w:cs="Calibri"/>
          <w:spacing w:val="-2"/>
        </w:rPr>
        <w:t>i</w:t>
      </w:r>
      <w:r w:rsidRPr="00771263">
        <w:rPr>
          <w:rFonts w:ascii="Calibri" w:hAnsi="Calibri" w:cs="Calibri"/>
        </w:rPr>
        <w:t>n</w:t>
      </w:r>
      <w:r w:rsidRPr="00771263">
        <w:rPr>
          <w:rFonts w:ascii="Calibri" w:hAnsi="Calibri" w:cs="Calibri"/>
          <w:spacing w:val="7"/>
        </w:rPr>
        <w:t xml:space="preserve"> </w:t>
      </w:r>
      <w:r w:rsidRPr="00771263">
        <w:rPr>
          <w:rFonts w:ascii="Calibri" w:hAnsi="Calibri" w:cs="Calibri"/>
        </w:rPr>
        <w:t>c</w:t>
      </w:r>
      <w:r w:rsidRPr="00771263">
        <w:rPr>
          <w:rFonts w:ascii="Calibri" w:hAnsi="Calibri" w:cs="Calibri"/>
          <w:spacing w:val="-2"/>
        </w:rPr>
        <w:t>u</w:t>
      </w:r>
      <w:r w:rsidRPr="00771263">
        <w:rPr>
          <w:rFonts w:ascii="Calibri" w:hAnsi="Calibri" w:cs="Calibri"/>
        </w:rPr>
        <w:t>i</w:t>
      </w:r>
      <w:r w:rsidRPr="00771263">
        <w:rPr>
          <w:rFonts w:ascii="Calibri" w:hAnsi="Calibri" w:cs="Calibri"/>
          <w:spacing w:val="8"/>
        </w:rPr>
        <w:t xml:space="preserve"> </w:t>
      </w:r>
      <w:r w:rsidRPr="00771263">
        <w:rPr>
          <w:rFonts w:ascii="Calibri" w:hAnsi="Calibri" w:cs="Calibri"/>
        </w:rPr>
        <w:t>è</w:t>
      </w:r>
      <w:r w:rsidRPr="00771263">
        <w:rPr>
          <w:rFonts w:ascii="Calibri" w:hAnsi="Calibri" w:cs="Calibri"/>
          <w:spacing w:val="6"/>
        </w:rPr>
        <w:t xml:space="preserve"> </w:t>
      </w:r>
      <w:r w:rsidRPr="00771263">
        <w:rPr>
          <w:rFonts w:ascii="Calibri" w:hAnsi="Calibri" w:cs="Calibri"/>
          <w:spacing w:val="1"/>
        </w:rPr>
        <w:t>i</w:t>
      </w:r>
      <w:r w:rsidRPr="00771263">
        <w:rPr>
          <w:rFonts w:ascii="Calibri" w:hAnsi="Calibri" w:cs="Calibri"/>
          <w:spacing w:val="-2"/>
        </w:rPr>
        <w:t>n</w:t>
      </w:r>
      <w:r w:rsidRPr="00771263">
        <w:rPr>
          <w:rFonts w:ascii="Calibri" w:hAnsi="Calibri" w:cs="Calibri"/>
          <w:spacing w:val="1"/>
        </w:rPr>
        <w:t>t</w:t>
      </w:r>
      <w:r w:rsidRPr="00771263">
        <w:rPr>
          <w:rFonts w:ascii="Calibri" w:hAnsi="Calibri" w:cs="Calibri"/>
        </w:rPr>
        <w:t>e</w:t>
      </w:r>
      <w:r w:rsidRPr="00771263">
        <w:rPr>
          <w:rFonts w:ascii="Calibri" w:hAnsi="Calibri" w:cs="Calibri"/>
          <w:spacing w:val="-3"/>
        </w:rPr>
        <w:t>r</w:t>
      </w:r>
      <w:r w:rsidRPr="00771263">
        <w:rPr>
          <w:rFonts w:ascii="Calibri" w:hAnsi="Calibri" w:cs="Calibri"/>
          <w:spacing w:val="1"/>
        </w:rPr>
        <w:t>v</w:t>
      </w:r>
      <w:r w:rsidRPr="00771263">
        <w:rPr>
          <w:rFonts w:ascii="Calibri" w:hAnsi="Calibri" w:cs="Calibri"/>
          <w:spacing w:val="-3"/>
        </w:rPr>
        <w:t>e</w:t>
      </w:r>
      <w:r w:rsidRPr="00771263">
        <w:rPr>
          <w:rFonts w:ascii="Calibri" w:hAnsi="Calibri" w:cs="Calibri"/>
          <w:spacing w:val="1"/>
        </w:rPr>
        <w:t>n</w:t>
      </w:r>
      <w:r w:rsidRPr="00771263">
        <w:rPr>
          <w:rFonts w:ascii="Calibri" w:hAnsi="Calibri" w:cs="Calibri"/>
          <w:spacing w:val="-2"/>
        </w:rPr>
        <w:t>ut</w:t>
      </w:r>
      <w:r w:rsidRPr="00771263">
        <w:rPr>
          <w:rFonts w:ascii="Calibri" w:hAnsi="Calibri" w:cs="Calibri"/>
        </w:rPr>
        <w:t xml:space="preserve">a </w:t>
      </w:r>
      <w:r w:rsidRPr="00771263">
        <w:rPr>
          <w:rFonts w:ascii="Calibri" w:hAnsi="Calibri" w:cs="Calibri"/>
          <w:spacing w:val="1"/>
        </w:rPr>
        <w:t>l</w:t>
      </w:r>
      <w:r w:rsidRPr="00771263">
        <w:rPr>
          <w:rFonts w:ascii="Calibri" w:hAnsi="Calibri" w:cs="Calibri"/>
        </w:rPr>
        <w:t>a</w:t>
      </w:r>
      <w:r w:rsidRPr="00771263">
        <w:rPr>
          <w:rFonts w:ascii="Calibri" w:hAnsi="Calibri" w:cs="Calibri"/>
          <w:spacing w:val="-1"/>
        </w:rPr>
        <w:t xml:space="preserve"> </w:t>
      </w:r>
      <w:r w:rsidRPr="00771263">
        <w:rPr>
          <w:rFonts w:ascii="Calibri" w:hAnsi="Calibri" w:cs="Calibri"/>
          <w:spacing w:val="-2"/>
        </w:rPr>
        <w:t>v</w:t>
      </w:r>
      <w:r w:rsidRPr="00771263">
        <w:rPr>
          <w:rFonts w:ascii="Calibri" w:hAnsi="Calibri" w:cs="Calibri"/>
        </w:rPr>
        <w:t>ar</w:t>
      </w:r>
      <w:r w:rsidRPr="00771263">
        <w:rPr>
          <w:rFonts w:ascii="Calibri" w:hAnsi="Calibri" w:cs="Calibri"/>
          <w:spacing w:val="1"/>
        </w:rPr>
        <w:t>i</w:t>
      </w:r>
      <w:r w:rsidRPr="00771263">
        <w:rPr>
          <w:rFonts w:ascii="Calibri" w:hAnsi="Calibri" w:cs="Calibri"/>
          <w:spacing w:val="-3"/>
        </w:rPr>
        <w:t>a</w:t>
      </w:r>
      <w:r w:rsidRPr="00771263">
        <w:rPr>
          <w:rFonts w:ascii="Calibri" w:hAnsi="Calibri" w:cs="Calibri"/>
        </w:rPr>
        <w:t>z</w:t>
      </w:r>
      <w:r w:rsidRPr="00771263">
        <w:rPr>
          <w:rFonts w:ascii="Calibri" w:hAnsi="Calibri" w:cs="Calibri"/>
          <w:spacing w:val="-2"/>
        </w:rPr>
        <w:t>io</w:t>
      </w:r>
      <w:r w:rsidRPr="00771263">
        <w:rPr>
          <w:rFonts w:ascii="Calibri" w:hAnsi="Calibri" w:cs="Calibri"/>
          <w:spacing w:val="1"/>
        </w:rPr>
        <w:t>n</w:t>
      </w:r>
      <w:r w:rsidRPr="00771263">
        <w:rPr>
          <w:rFonts w:ascii="Calibri" w:hAnsi="Calibri" w:cs="Calibri"/>
        </w:rPr>
        <w:t>e</w:t>
      </w:r>
      <w:r w:rsidRPr="00771263">
        <w:rPr>
          <w:rFonts w:ascii="Calibri" w:hAnsi="Calibri" w:cs="Calibri"/>
          <w:spacing w:val="-1"/>
        </w:rPr>
        <w:t xml:space="preserve"> </w:t>
      </w:r>
      <w:r w:rsidRPr="00771263">
        <w:rPr>
          <w:rFonts w:ascii="Calibri" w:hAnsi="Calibri" w:cs="Calibri"/>
        </w:rPr>
        <w:t xml:space="preserve">o </w:t>
      </w:r>
      <w:r w:rsidRPr="00771263">
        <w:rPr>
          <w:rFonts w:ascii="Calibri" w:hAnsi="Calibri" w:cs="Calibri"/>
          <w:spacing w:val="-3"/>
        </w:rPr>
        <w:t>c</w:t>
      </w:r>
      <w:r w:rsidRPr="00771263">
        <w:rPr>
          <w:rFonts w:ascii="Calibri" w:hAnsi="Calibri" w:cs="Calibri"/>
        </w:rPr>
        <w:t>e</w:t>
      </w:r>
      <w:r w:rsidRPr="00771263">
        <w:rPr>
          <w:rFonts w:ascii="Calibri" w:hAnsi="Calibri" w:cs="Calibri"/>
          <w:spacing w:val="-2"/>
        </w:rPr>
        <w:t>s</w:t>
      </w:r>
      <w:r w:rsidRPr="00771263">
        <w:rPr>
          <w:rFonts w:ascii="Calibri" w:hAnsi="Calibri" w:cs="Calibri"/>
          <w:spacing w:val="1"/>
        </w:rPr>
        <w:t>s</w:t>
      </w:r>
      <w:r w:rsidRPr="00771263">
        <w:rPr>
          <w:rFonts w:ascii="Calibri" w:hAnsi="Calibri" w:cs="Calibri"/>
        </w:rPr>
        <w:t>a</w:t>
      </w:r>
      <w:r w:rsidRPr="00771263">
        <w:rPr>
          <w:rFonts w:ascii="Calibri" w:hAnsi="Calibri" w:cs="Calibri"/>
          <w:spacing w:val="-3"/>
        </w:rPr>
        <w:t>z</w:t>
      </w:r>
      <w:r w:rsidRPr="00771263">
        <w:rPr>
          <w:rFonts w:ascii="Calibri" w:hAnsi="Calibri" w:cs="Calibri"/>
          <w:spacing w:val="1"/>
        </w:rPr>
        <w:t>i</w:t>
      </w:r>
      <w:r w:rsidRPr="00771263">
        <w:rPr>
          <w:rFonts w:ascii="Calibri" w:hAnsi="Calibri" w:cs="Calibri"/>
          <w:spacing w:val="-2"/>
        </w:rPr>
        <w:t>o</w:t>
      </w:r>
      <w:r w:rsidRPr="00771263">
        <w:rPr>
          <w:rFonts w:ascii="Calibri" w:hAnsi="Calibri" w:cs="Calibri"/>
          <w:spacing w:val="1"/>
        </w:rPr>
        <w:t>n</w:t>
      </w:r>
      <w:r w:rsidRPr="00771263">
        <w:rPr>
          <w:rFonts w:ascii="Calibri" w:hAnsi="Calibri" w:cs="Calibri"/>
          <w:spacing w:val="-3"/>
        </w:rPr>
        <w:t>e</w:t>
      </w:r>
      <w:r w:rsidRPr="00771263">
        <w:rPr>
          <w:rFonts w:ascii="Calibri" w:hAnsi="Calibri" w:cs="Calibri"/>
        </w:rPr>
        <w:t>;</w:t>
      </w:r>
    </w:p>
    <w:p w14:paraId="47D28C52" w14:textId="77777777" w:rsidR="0051512E" w:rsidRPr="00771263" w:rsidRDefault="0051512E" w:rsidP="0051512E">
      <w:pPr>
        <w:pStyle w:val="a"/>
        <w:tabs>
          <w:tab w:val="left" w:pos="0"/>
        </w:tabs>
        <w:suppressAutoHyphens w:val="0"/>
        <w:kinsoku w:val="0"/>
        <w:overflowPunct w:val="0"/>
        <w:spacing w:before="6" w:line="10" w:lineRule="atLeast"/>
        <w:ind w:right="1169"/>
        <w:jc w:val="both"/>
        <w:rPr>
          <w:rFonts w:ascii="Calibri" w:hAnsi="Calibri" w:cs="Calibri"/>
          <w:spacing w:val="-2"/>
        </w:rPr>
      </w:pPr>
      <w:r w:rsidRPr="00771263">
        <w:rPr>
          <w:rFonts w:ascii="Calibri" w:hAnsi="Calibri" w:cs="Calibri"/>
          <w:spacing w:val="1"/>
        </w:rPr>
        <w:t>e) l</w:t>
      </w:r>
      <w:r w:rsidRPr="00771263">
        <w:rPr>
          <w:rFonts w:ascii="Calibri" w:hAnsi="Calibri" w:cs="Calibri"/>
        </w:rPr>
        <w:t>a</w:t>
      </w:r>
      <w:r w:rsidRPr="00771263">
        <w:rPr>
          <w:rFonts w:ascii="Calibri" w:hAnsi="Calibri" w:cs="Calibri"/>
          <w:spacing w:val="-1"/>
        </w:rPr>
        <w:t xml:space="preserve"> </w:t>
      </w:r>
      <w:r w:rsidRPr="00771263">
        <w:rPr>
          <w:rFonts w:ascii="Calibri" w:hAnsi="Calibri" w:cs="Calibri"/>
          <w:spacing w:val="-2"/>
        </w:rPr>
        <w:t>s</w:t>
      </w:r>
      <w:r w:rsidRPr="00771263">
        <w:rPr>
          <w:rFonts w:ascii="Calibri" w:hAnsi="Calibri" w:cs="Calibri"/>
          <w:spacing w:val="1"/>
        </w:rPr>
        <w:t>u</w:t>
      </w:r>
      <w:r w:rsidRPr="00771263">
        <w:rPr>
          <w:rFonts w:ascii="Calibri" w:hAnsi="Calibri" w:cs="Calibri"/>
          <w:spacing w:val="-2"/>
        </w:rPr>
        <w:t>ss</w:t>
      </w:r>
      <w:r w:rsidRPr="00771263">
        <w:rPr>
          <w:rFonts w:ascii="Calibri" w:hAnsi="Calibri" w:cs="Calibri"/>
          <w:spacing w:val="1"/>
        </w:rPr>
        <w:t>i</w:t>
      </w:r>
      <w:r w:rsidRPr="00771263">
        <w:rPr>
          <w:rFonts w:ascii="Calibri" w:hAnsi="Calibri" w:cs="Calibri"/>
          <w:spacing w:val="-2"/>
        </w:rPr>
        <w:t>s</w:t>
      </w:r>
      <w:r w:rsidRPr="00771263">
        <w:rPr>
          <w:rFonts w:ascii="Calibri" w:hAnsi="Calibri" w:cs="Calibri"/>
          <w:spacing w:val="1"/>
        </w:rPr>
        <w:t>t</w:t>
      </w:r>
      <w:r w:rsidRPr="00771263">
        <w:rPr>
          <w:rFonts w:ascii="Calibri" w:hAnsi="Calibri" w:cs="Calibri"/>
          <w:spacing w:val="-3"/>
        </w:rPr>
        <w:t>e</w:t>
      </w:r>
      <w:r w:rsidRPr="00771263">
        <w:rPr>
          <w:rFonts w:ascii="Calibri" w:hAnsi="Calibri" w:cs="Calibri"/>
          <w:spacing w:val="1"/>
        </w:rPr>
        <w:t>n</w:t>
      </w:r>
      <w:r w:rsidRPr="00771263">
        <w:rPr>
          <w:rFonts w:ascii="Calibri" w:hAnsi="Calibri" w:cs="Calibri"/>
        </w:rPr>
        <w:t>za</w:t>
      </w:r>
      <w:r w:rsidRPr="00771263">
        <w:rPr>
          <w:rFonts w:ascii="Calibri" w:hAnsi="Calibri" w:cs="Calibri"/>
          <w:spacing w:val="-3"/>
        </w:rPr>
        <w:t xml:space="preserve"> </w:t>
      </w:r>
      <w:r w:rsidRPr="00771263">
        <w:rPr>
          <w:rFonts w:ascii="Calibri" w:hAnsi="Calibri" w:cs="Calibri"/>
          <w:spacing w:val="1"/>
        </w:rPr>
        <w:t>d</w:t>
      </w:r>
      <w:r w:rsidRPr="00771263">
        <w:rPr>
          <w:rFonts w:ascii="Calibri" w:hAnsi="Calibri" w:cs="Calibri"/>
        </w:rPr>
        <w:t>ei</w:t>
      </w:r>
      <w:r w:rsidRPr="00771263">
        <w:rPr>
          <w:rFonts w:ascii="Calibri" w:hAnsi="Calibri" w:cs="Calibri"/>
          <w:spacing w:val="-2"/>
        </w:rPr>
        <w:t xml:space="preserve"> </w:t>
      </w:r>
      <w:r w:rsidRPr="00771263">
        <w:rPr>
          <w:rFonts w:ascii="Calibri" w:hAnsi="Calibri" w:cs="Calibri"/>
          <w:spacing w:val="1"/>
        </w:rPr>
        <w:t>p</w:t>
      </w:r>
      <w:r w:rsidRPr="00771263">
        <w:rPr>
          <w:rFonts w:ascii="Calibri" w:hAnsi="Calibri" w:cs="Calibri"/>
        </w:rPr>
        <w:t>r</w:t>
      </w:r>
      <w:r w:rsidRPr="00771263">
        <w:rPr>
          <w:rFonts w:ascii="Calibri" w:hAnsi="Calibri" w:cs="Calibri"/>
          <w:spacing w:val="-3"/>
        </w:rPr>
        <w:t>e</w:t>
      </w:r>
      <w:r w:rsidRPr="00771263">
        <w:rPr>
          <w:rFonts w:ascii="Calibri" w:hAnsi="Calibri" w:cs="Calibri"/>
          <w:spacing w:val="1"/>
        </w:rPr>
        <w:t>s</w:t>
      </w:r>
      <w:r w:rsidRPr="00771263">
        <w:rPr>
          <w:rFonts w:ascii="Calibri" w:hAnsi="Calibri" w:cs="Calibri"/>
          <w:spacing w:val="-2"/>
        </w:rPr>
        <w:t>up</w:t>
      </w:r>
      <w:r w:rsidRPr="00771263">
        <w:rPr>
          <w:rFonts w:ascii="Calibri" w:hAnsi="Calibri" w:cs="Calibri"/>
          <w:spacing w:val="1"/>
        </w:rPr>
        <w:t>p</w:t>
      </w:r>
      <w:r w:rsidRPr="00771263">
        <w:rPr>
          <w:rFonts w:ascii="Calibri" w:hAnsi="Calibri" w:cs="Calibri"/>
          <w:spacing w:val="-2"/>
        </w:rPr>
        <w:t>o</w:t>
      </w:r>
      <w:r w:rsidRPr="00771263">
        <w:rPr>
          <w:rFonts w:ascii="Calibri" w:hAnsi="Calibri" w:cs="Calibri"/>
          <w:spacing w:val="1"/>
        </w:rPr>
        <w:t>s</w:t>
      </w:r>
      <w:r w:rsidRPr="00771263">
        <w:rPr>
          <w:rFonts w:ascii="Calibri" w:hAnsi="Calibri" w:cs="Calibri"/>
          <w:spacing w:val="-2"/>
        </w:rPr>
        <w:t>t</w:t>
      </w:r>
      <w:r w:rsidRPr="00771263">
        <w:rPr>
          <w:rFonts w:ascii="Calibri" w:hAnsi="Calibri" w:cs="Calibri"/>
        </w:rPr>
        <w:t xml:space="preserve">i </w:t>
      </w:r>
      <w:r w:rsidRPr="00771263">
        <w:rPr>
          <w:rFonts w:ascii="Calibri" w:hAnsi="Calibri" w:cs="Calibri"/>
          <w:spacing w:val="-2"/>
        </w:rPr>
        <w:t>p</w:t>
      </w:r>
      <w:r w:rsidRPr="00771263">
        <w:rPr>
          <w:rFonts w:ascii="Calibri" w:hAnsi="Calibri" w:cs="Calibri"/>
        </w:rPr>
        <w:t xml:space="preserve">er </w:t>
      </w:r>
      <w:r w:rsidRPr="00771263">
        <w:rPr>
          <w:rFonts w:ascii="Calibri" w:hAnsi="Calibri" w:cs="Calibri"/>
          <w:spacing w:val="1"/>
        </w:rPr>
        <w:t>l</w:t>
      </w:r>
      <w:r w:rsidRPr="00771263">
        <w:rPr>
          <w:rFonts w:ascii="Calibri" w:hAnsi="Calibri" w:cs="Calibri"/>
        </w:rPr>
        <w:t>a</w:t>
      </w:r>
      <w:r w:rsidRPr="00771263">
        <w:rPr>
          <w:rFonts w:ascii="Calibri" w:hAnsi="Calibri" w:cs="Calibri"/>
          <w:spacing w:val="-1"/>
        </w:rPr>
        <w:t xml:space="preserve"> </w:t>
      </w:r>
      <w:r w:rsidRPr="00771263">
        <w:rPr>
          <w:rFonts w:ascii="Calibri" w:hAnsi="Calibri" w:cs="Calibri"/>
          <w:spacing w:val="-3"/>
        </w:rPr>
        <w:t>f</w:t>
      </w:r>
      <w:r w:rsidRPr="00771263">
        <w:rPr>
          <w:rFonts w:ascii="Calibri" w:hAnsi="Calibri" w:cs="Calibri"/>
        </w:rPr>
        <w:t>r</w:t>
      </w:r>
      <w:r w:rsidRPr="00771263">
        <w:rPr>
          <w:rFonts w:ascii="Calibri" w:hAnsi="Calibri" w:cs="Calibri"/>
          <w:spacing w:val="-2"/>
        </w:rPr>
        <w:t>u</w:t>
      </w:r>
      <w:r w:rsidRPr="00771263">
        <w:rPr>
          <w:rFonts w:ascii="Calibri" w:hAnsi="Calibri" w:cs="Calibri"/>
          <w:spacing w:val="1"/>
        </w:rPr>
        <w:t>i</w:t>
      </w:r>
      <w:r w:rsidRPr="00771263">
        <w:rPr>
          <w:rFonts w:ascii="Calibri" w:hAnsi="Calibri" w:cs="Calibri"/>
          <w:spacing w:val="-3"/>
        </w:rPr>
        <w:t>z</w:t>
      </w:r>
      <w:r w:rsidRPr="00771263">
        <w:rPr>
          <w:rFonts w:ascii="Calibri" w:hAnsi="Calibri" w:cs="Calibri"/>
          <w:spacing w:val="1"/>
        </w:rPr>
        <w:t>i</w:t>
      </w:r>
      <w:r w:rsidRPr="00771263">
        <w:rPr>
          <w:rFonts w:ascii="Calibri" w:hAnsi="Calibri" w:cs="Calibri"/>
          <w:spacing w:val="-2"/>
        </w:rPr>
        <w:t>o</w:t>
      </w:r>
      <w:r w:rsidRPr="00771263">
        <w:rPr>
          <w:rFonts w:ascii="Calibri" w:hAnsi="Calibri" w:cs="Calibri"/>
          <w:spacing w:val="1"/>
        </w:rPr>
        <w:t>n</w:t>
      </w:r>
      <w:r w:rsidRPr="00771263">
        <w:rPr>
          <w:rFonts w:ascii="Calibri" w:hAnsi="Calibri" w:cs="Calibri"/>
        </w:rPr>
        <w:t>e</w:t>
      </w:r>
      <w:r w:rsidRPr="00771263">
        <w:rPr>
          <w:rFonts w:ascii="Calibri" w:hAnsi="Calibri" w:cs="Calibri"/>
          <w:spacing w:val="-1"/>
        </w:rPr>
        <w:t xml:space="preserve"> </w:t>
      </w:r>
      <w:r w:rsidRPr="00771263">
        <w:rPr>
          <w:rFonts w:ascii="Calibri" w:hAnsi="Calibri" w:cs="Calibri"/>
          <w:spacing w:val="-2"/>
        </w:rPr>
        <w:t>d</w:t>
      </w:r>
      <w:r w:rsidRPr="00771263">
        <w:rPr>
          <w:rFonts w:ascii="Calibri" w:hAnsi="Calibri" w:cs="Calibri"/>
        </w:rPr>
        <w:t xml:space="preserve">i </w:t>
      </w:r>
      <w:r w:rsidRPr="00771263">
        <w:rPr>
          <w:rFonts w:ascii="Calibri" w:hAnsi="Calibri" w:cs="Calibri"/>
          <w:spacing w:val="-3"/>
        </w:rPr>
        <w:t>r</w:t>
      </w:r>
      <w:r w:rsidRPr="00771263">
        <w:rPr>
          <w:rFonts w:ascii="Calibri" w:hAnsi="Calibri" w:cs="Calibri"/>
          <w:spacing w:val="1"/>
        </w:rPr>
        <w:t>i</w:t>
      </w:r>
      <w:r w:rsidRPr="00771263">
        <w:rPr>
          <w:rFonts w:ascii="Calibri" w:hAnsi="Calibri" w:cs="Calibri"/>
          <w:spacing w:val="-2"/>
        </w:rPr>
        <w:t>d</w:t>
      </w:r>
      <w:r w:rsidRPr="00771263">
        <w:rPr>
          <w:rFonts w:ascii="Calibri" w:hAnsi="Calibri" w:cs="Calibri"/>
          <w:spacing w:val="1"/>
        </w:rPr>
        <w:t>u</w:t>
      </w:r>
      <w:r w:rsidRPr="00771263">
        <w:rPr>
          <w:rFonts w:ascii="Calibri" w:hAnsi="Calibri" w:cs="Calibri"/>
          <w:spacing w:val="-3"/>
        </w:rPr>
        <w:t>z</w:t>
      </w:r>
      <w:r w:rsidRPr="00771263">
        <w:rPr>
          <w:rFonts w:ascii="Calibri" w:hAnsi="Calibri" w:cs="Calibri"/>
          <w:spacing w:val="1"/>
        </w:rPr>
        <w:t>i</w:t>
      </w:r>
      <w:r w:rsidRPr="00771263">
        <w:rPr>
          <w:rFonts w:ascii="Calibri" w:hAnsi="Calibri" w:cs="Calibri"/>
          <w:spacing w:val="-2"/>
        </w:rPr>
        <w:t>on</w:t>
      </w:r>
      <w:r w:rsidRPr="00771263">
        <w:rPr>
          <w:rFonts w:ascii="Calibri" w:hAnsi="Calibri" w:cs="Calibri"/>
        </w:rPr>
        <w:t xml:space="preserve">i o </w:t>
      </w:r>
      <w:r w:rsidRPr="00771263">
        <w:rPr>
          <w:rFonts w:ascii="Calibri" w:hAnsi="Calibri" w:cs="Calibri"/>
          <w:spacing w:val="-3"/>
        </w:rPr>
        <w:t>a</w:t>
      </w:r>
      <w:r w:rsidRPr="00771263">
        <w:rPr>
          <w:rFonts w:ascii="Calibri" w:hAnsi="Calibri" w:cs="Calibri"/>
          <w:spacing w:val="1"/>
        </w:rPr>
        <w:t>g</w:t>
      </w:r>
      <w:r w:rsidRPr="00771263">
        <w:rPr>
          <w:rFonts w:ascii="Calibri" w:hAnsi="Calibri" w:cs="Calibri"/>
          <w:spacing w:val="-3"/>
        </w:rPr>
        <w:t>e</w:t>
      </w:r>
      <w:r w:rsidRPr="00771263">
        <w:rPr>
          <w:rFonts w:ascii="Calibri" w:hAnsi="Calibri" w:cs="Calibri"/>
          <w:spacing w:val="-2"/>
        </w:rPr>
        <w:t>v</w:t>
      </w:r>
      <w:r w:rsidRPr="00771263">
        <w:rPr>
          <w:rFonts w:ascii="Calibri" w:hAnsi="Calibri" w:cs="Calibri"/>
          <w:spacing w:val="1"/>
        </w:rPr>
        <w:t>ol</w:t>
      </w:r>
      <w:r w:rsidRPr="00771263">
        <w:rPr>
          <w:rFonts w:ascii="Calibri" w:hAnsi="Calibri" w:cs="Calibri"/>
          <w:spacing w:val="-3"/>
        </w:rPr>
        <w:t>a</w:t>
      </w:r>
      <w:r w:rsidRPr="00771263">
        <w:rPr>
          <w:rFonts w:ascii="Calibri" w:hAnsi="Calibri" w:cs="Calibri"/>
        </w:rPr>
        <w:t>z</w:t>
      </w:r>
      <w:r w:rsidRPr="00771263">
        <w:rPr>
          <w:rFonts w:ascii="Calibri" w:hAnsi="Calibri" w:cs="Calibri"/>
          <w:spacing w:val="-2"/>
        </w:rPr>
        <w:t>io</w:t>
      </w:r>
      <w:r w:rsidRPr="00771263">
        <w:rPr>
          <w:rFonts w:ascii="Calibri" w:hAnsi="Calibri" w:cs="Calibri"/>
          <w:spacing w:val="1"/>
        </w:rPr>
        <w:t>ni.</w:t>
      </w:r>
    </w:p>
    <w:p w14:paraId="735DFBBB" w14:textId="77777777" w:rsidR="0051512E" w:rsidRPr="00CF21FB" w:rsidRDefault="0051512E" w:rsidP="0051512E">
      <w:pPr>
        <w:pStyle w:val="a"/>
        <w:widowControl w:val="0"/>
        <w:numPr>
          <w:ilvl w:val="0"/>
          <w:numId w:val="22"/>
        </w:numPr>
        <w:tabs>
          <w:tab w:val="left" w:pos="451"/>
        </w:tabs>
        <w:suppressAutoHyphens w:val="0"/>
        <w:kinsoku w:val="0"/>
        <w:overflowPunct w:val="0"/>
        <w:autoSpaceDE w:val="0"/>
        <w:spacing w:before="7" w:after="0" w:line="10" w:lineRule="atLeast"/>
        <w:ind w:right="113" w:firstLine="0"/>
        <w:jc w:val="both"/>
        <w:rPr>
          <w:rFonts w:ascii="Calibri" w:hAnsi="Calibri" w:cs="Calibri"/>
          <w:spacing w:val="14"/>
        </w:rPr>
      </w:pPr>
      <w:r w:rsidRPr="00CF21FB">
        <w:rPr>
          <w:rFonts w:ascii="Calibri" w:hAnsi="Calibri" w:cs="Calibri"/>
          <w:spacing w:val="-2"/>
        </w:rPr>
        <w:t>L</w:t>
      </w:r>
      <w:r w:rsidRPr="00CF21FB">
        <w:rPr>
          <w:rFonts w:ascii="Calibri" w:hAnsi="Calibri" w:cs="Calibri"/>
        </w:rPr>
        <w:t>a</w:t>
      </w:r>
      <w:r w:rsidRPr="00CF21FB">
        <w:rPr>
          <w:rFonts w:ascii="Calibri" w:hAnsi="Calibri" w:cs="Calibri"/>
          <w:spacing w:val="28"/>
        </w:rPr>
        <w:t xml:space="preserve"> </w:t>
      </w:r>
      <w:r w:rsidRPr="00CF21FB">
        <w:rPr>
          <w:rFonts w:ascii="Calibri" w:hAnsi="Calibri" w:cs="Calibri"/>
          <w:spacing w:val="1"/>
        </w:rPr>
        <w:t>d</w:t>
      </w:r>
      <w:r w:rsidRPr="00CF21FB">
        <w:rPr>
          <w:rFonts w:ascii="Calibri" w:hAnsi="Calibri" w:cs="Calibri"/>
          <w:spacing w:val="-2"/>
        </w:rPr>
        <w:t>i</w:t>
      </w:r>
      <w:r w:rsidRPr="00CF21FB">
        <w:rPr>
          <w:rFonts w:ascii="Calibri" w:hAnsi="Calibri" w:cs="Calibri"/>
        </w:rPr>
        <w:t>c</w:t>
      </w:r>
      <w:r w:rsidRPr="00CF21FB">
        <w:rPr>
          <w:rFonts w:ascii="Calibri" w:hAnsi="Calibri" w:cs="Calibri"/>
          <w:spacing w:val="-2"/>
        </w:rPr>
        <w:t>h</w:t>
      </w:r>
      <w:r w:rsidRPr="00CF21FB">
        <w:rPr>
          <w:rFonts w:ascii="Calibri" w:hAnsi="Calibri" w:cs="Calibri"/>
          <w:spacing w:val="1"/>
        </w:rPr>
        <w:t>i</w:t>
      </w:r>
      <w:r w:rsidRPr="00CF21FB">
        <w:rPr>
          <w:rFonts w:ascii="Calibri" w:hAnsi="Calibri" w:cs="Calibri"/>
        </w:rPr>
        <w:t>a</w:t>
      </w:r>
      <w:r w:rsidRPr="00CF21FB">
        <w:rPr>
          <w:rFonts w:ascii="Calibri" w:hAnsi="Calibri" w:cs="Calibri"/>
          <w:spacing w:val="-3"/>
        </w:rPr>
        <w:t>r</w:t>
      </w:r>
      <w:r w:rsidRPr="00CF21FB">
        <w:rPr>
          <w:rFonts w:ascii="Calibri" w:hAnsi="Calibri" w:cs="Calibri"/>
        </w:rPr>
        <w:t>az</w:t>
      </w:r>
      <w:r w:rsidRPr="00CF21FB">
        <w:rPr>
          <w:rFonts w:ascii="Calibri" w:hAnsi="Calibri" w:cs="Calibri"/>
          <w:spacing w:val="-2"/>
        </w:rPr>
        <w:t>io</w:t>
      </w:r>
      <w:r w:rsidRPr="00CF21FB">
        <w:rPr>
          <w:rFonts w:ascii="Calibri" w:hAnsi="Calibri" w:cs="Calibri"/>
          <w:spacing w:val="1"/>
        </w:rPr>
        <w:t>ne</w:t>
      </w:r>
      <w:r w:rsidRPr="00CF21FB">
        <w:rPr>
          <w:rFonts w:ascii="Calibri" w:hAnsi="Calibri" w:cs="Calibri"/>
        </w:rPr>
        <w:t>,</w:t>
      </w:r>
      <w:r w:rsidRPr="00CF21FB">
        <w:rPr>
          <w:rFonts w:ascii="Calibri" w:hAnsi="Calibri" w:cs="Calibri"/>
          <w:spacing w:val="25"/>
        </w:rPr>
        <w:t xml:space="preserve"> </w:t>
      </w:r>
      <w:r w:rsidRPr="00CF21FB">
        <w:rPr>
          <w:rFonts w:ascii="Calibri" w:hAnsi="Calibri" w:cs="Calibri"/>
          <w:spacing w:val="1"/>
        </w:rPr>
        <w:t>s</w:t>
      </w:r>
      <w:r w:rsidRPr="00CF21FB">
        <w:rPr>
          <w:rFonts w:ascii="Calibri" w:hAnsi="Calibri" w:cs="Calibri"/>
          <w:spacing w:val="-2"/>
        </w:rPr>
        <w:t>o</w:t>
      </w:r>
      <w:r w:rsidRPr="00CF21FB">
        <w:rPr>
          <w:rFonts w:ascii="Calibri" w:hAnsi="Calibri" w:cs="Calibri"/>
          <w:spacing w:val="1"/>
        </w:rPr>
        <w:t>t</w:t>
      </w:r>
      <w:r w:rsidRPr="00CF21FB">
        <w:rPr>
          <w:rFonts w:ascii="Calibri" w:hAnsi="Calibri" w:cs="Calibri"/>
          <w:spacing w:val="-2"/>
        </w:rPr>
        <w:t>to</w:t>
      </w:r>
      <w:r w:rsidRPr="00CF21FB">
        <w:rPr>
          <w:rFonts w:ascii="Calibri" w:hAnsi="Calibri" w:cs="Calibri"/>
          <w:spacing w:val="1"/>
        </w:rPr>
        <w:t>s</w:t>
      </w:r>
      <w:r w:rsidRPr="00CF21FB">
        <w:rPr>
          <w:rFonts w:ascii="Calibri" w:hAnsi="Calibri" w:cs="Calibri"/>
        </w:rPr>
        <w:t>c</w:t>
      </w:r>
      <w:r w:rsidRPr="00CF21FB">
        <w:rPr>
          <w:rFonts w:ascii="Calibri" w:hAnsi="Calibri" w:cs="Calibri"/>
          <w:spacing w:val="-3"/>
        </w:rPr>
        <w:t>r</w:t>
      </w:r>
      <w:r w:rsidRPr="00CF21FB">
        <w:rPr>
          <w:rFonts w:ascii="Calibri" w:hAnsi="Calibri" w:cs="Calibri"/>
          <w:spacing w:val="1"/>
        </w:rPr>
        <w:t>i</w:t>
      </w:r>
      <w:r w:rsidRPr="00CF21FB">
        <w:rPr>
          <w:rFonts w:ascii="Calibri" w:hAnsi="Calibri" w:cs="Calibri"/>
          <w:spacing w:val="-2"/>
        </w:rPr>
        <w:t>t</w:t>
      </w:r>
      <w:r w:rsidRPr="00CF21FB">
        <w:rPr>
          <w:rFonts w:ascii="Calibri" w:hAnsi="Calibri" w:cs="Calibri"/>
          <w:spacing w:val="1"/>
        </w:rPr>
        <w:t>t</w:t>
      </w:r>
      <w:r w:rsidRPr="00CF21FB">
        <w:rPr>
          <w:rFonts w:ascii="Calibri" w:hAnsi="Calibri" w:cs="Calibri"/>
        </w:rPr>
        <w:t>a</w:t>
      </w:r>
      <w:r w:rsidRPr="00CF21FB">
        <w:rPr>
          <w:rFonts w:ascii="Calibri" w:hAnsi="Calibri" w:cs="Calibri"/>
          <w:spacing w:val="26"/>
        </w:rPr>
        <w:t xml:space="preserve"> </w:t>
      </w:r>
      <w:r w:rsidRPr="00CF21FB">
        <w:rPr>
          <w:rFonts w:ascii="Calibri" w:hAnsi="Calibri" w:cs="Calibri"/>
          <w:spacing w:val="1"/>
        </w:rPr>
        <w:t>d</w:t>
      </w:r>
      <w:r w:rsidRPr="00CF21FB">
        <w:rPr>
          <w:rFonts w:ascii="Calibri" w:hAnsi="Calibri" w:cs="Calibri"/>
        </w:rPr>
        <w:t>al</w:t>
      </w:r>
      <w:r w:rsidRPr="00CF21FB">
        <w:rPr>
          <w:rFonts w:ascii="Calibri" w:hAnsi="Calibri" w:cs="Calibri"/>
          <w:spacing w:val="27"/>
        </w:rPr>
        <w:t xml:space="preserve"> </w:t>
      </w:r>
      <w:r w:rsidRPr="00CF21FB">
        <w:rPr>
          <w:rFonts w:ascii="Calibri" w:hAnsi="Calibri" w:cs="Calibri"/>
          <w:spacing w:val="1"/>
        </w:rPr>
        <w:t>d</w:t>
      </w:r>
      <w:r w:rsidRPr="00CF21FB">
        <w:rPr>
          <w:rFonts w:ascii="Calibri" w:hAnsi="Calibri" w:cs="Calibri"/>
          <w:spacing w:val="-2"/>
        </w:rPr>
        <w:t>i</w:t>
      </w:r>
      <w:r w:rsidRPr="00CF21FB">
        <w:rPr>
          <w:rFonts w:ascii="Calibri" w:hAnsi="Calibri" w:cs="Calibri"/>
        </w:rPr>
        <w:t>c</w:t>
      </w:r>
      <w:r w:rsidRPr="00CF21FB">
        <w:rPr>
          <w:rFonts w:ascii="Calibri" w:hAnsi="Calibri" w:cs="Calibri"/>
          <w:spacing w:val="-2"/>
        </w:rPr>
        <w:t>h</w:t>
      </w:r>
      <w:r w:rsidRPr="00CF21FB">
        <w:rPr>
          <w:rFonts w:ascii="Calibri" w:hAnsi="Calibri" w:cs="Calibri"/>
          <w:spacing w:val="1"/>
        </w:rPr>
        <w:t>i</w:t>
      </w:r>
      <w:r w:rsidRPr="00CF21FB">
        <w:rPr>
          <w:rFonts w:ascii="Calibri" w:hAnsi="Calibri" w:cs="Calibri"/>
          <w:spacing w:val="-3"/>
        </w:rPr>
        <w:t>a</w:t>
      </w:r>
      <w:r w:rsidRPr="00CF21FB">
        <w:rPr>
          <w:rFonts w:ascii="Calibri" w:hAnsi="Calibri" w:cs="Calibri"/>
        </w:rPr>
        <w:t>ra</w:t>
      </w:r>
      <w:r w:rsidRPr="00CF21FB">
        <w:rPr>
          <w:rFonts w:ascii="Calibri" w:hAnsi="Calibri" w:cs="Calibri"/>
          <w:spacing w:val="-2"/>
        </w:rPr>
        <w:t>n</w:t>
      </w:r>
      <w:r w:rsidRPr="00CF21FB">
        <w:rPr>
          <w:rFonts w:ascii="Calibri" w:hAnsi="Calibri" w:cs="Calibri"/>
          <w:spacing w:val="1"/>
        </w:rPr>
        <w:t>t</w:t>
      </w:r>
      <w:r w:rsidRPr="00CF21FB">
        <w:rPr>
          <w:rFonts w:ascii="Calibri" w:hAnsi="Calibri" w:cs="Calibri"/>
        </w:rPr>
        <w:t>e,</w:t>
      </w:r>
      <w:r w:rsidRPr="00CF21FB">
        <w:rPr>
          <w:rFonts w:ascii="Calibri" w:hAnsi="Calibri" w:cs="Calibri"/>
          <w:spacing w:val="28"/>
        </w:rPr>
        <w:t xml:space="preserve"> </w:t>
      </w:r>
      <w:r w:rsidRPr="00CF21FB">
        <w:rPr>
          <w:rFonts w:ascii="Calibri" w:hAnsi="Calibri" w:cs="Calibri"/>
        </w:rPr>
        <w:t>è</w:t>
      </w:r>
      <w:r w:rsidRPr="00CF21FB">
        <w:rPr>
          <w:rFonts w:ascii="Calibri" w:hAnsi="Calibri" w:cs="Calibri"/>
          <w:spacing w:val="28"/>
        </w:rPr>
        <w:t xml:space="preserve"> </w:t>
      </w:r>
      <w:r w:rsidRPr="00CF21FB">
        <w:rPr>
          <w:rFonts w:ascii="Calibri" w:hAnsi="Calibri" w:cs="Calibri"/>
          <w:spacing w:val="1"/>
        </w:rPr>
        <w:t>p</w:t>
      </w:r>
      <w:r w:rsidRPr="00CF21FB">
        <w:rPr>
          <w:rFonts w:ascii="Calibri" w:hAnsi="Calibri" w:cs="Calibri"/>
          <w:spacing w:val="-3"/>
        </w:rPr>
        <w:t>r</w:t>
      </w:r>
      <w:r w:rsidRPr="00CF21FB">
        <w:rPr>
          <w:rFonts w:ascii="Calibri" w:hAnsi="Calibri" w:cs="Calibri"/>
        </w:rPr>
        <w:t>e</w:t>
      </w:r>
      <w:r w:rsidRPr="00CF21FB">
        <w:rPr>
          <w:rFonts w:ascii="Calibri" w:hAnsi="Calibri" w:cs="Calibri"/>
          <w:spacing w:val="1"/>
        </w:rPr>
        <w:t>s</w:t>
      </w:r>
      <w:r w:rsidRPr="00CF21FB">
        <w:rPr>
          <w:rFonts w:ascii="Calibri" w:hAnsi="Calibri" w:cs="Calibri"/>
          <w:spacing w:val="-3"/>
        </w:rPr>
        <w:t>e</w:t>
      </w:r>
      <w:r w:rsidRPr="00CF21FB">
        <w:rPr>
          <w:rFonts w:ascii="Calibri" w:hAnsi="Calibri" w:cs="Calibri"/>
          <w:spacing w:val="-2"/>
        </w:rPr>
        <w:t>n</w:t>
      </w:r>
      <w:r w:rsidRPr="00CF21FB">
        <w:rPr>
          <w:rFonts w:ascii="Calibri" w:hAnsi="Calibri" w:cs="Calibri"/>
          <w:spacing w:val="1"/>
        </w:rPr>
        <w:t>t</w:t>
      </w:r>
      <w:r w:rsidRPr="00CF21FB">
        <w:rPr>
          <w:rFonts w:ascii="Calibri" w:hAnsi="Calibri" w:cs="Calibri"/>
          <w:spacing w:val="-3"/>
        </w:rPr>
        <w:t>a</w:t>
      </w:r>
      <w:r w:rsidRPr="00CF21FB">
        <w:rPr>
          <w:rFonts w:ascii="Calibri" w:hAnsi="Calibri" w:cs="Calibri"/>
          <w:spacing w:val="1"/>
        </w:rPr>
        <w:t>t</w:t>
      </w:r>
      <w:r w:rsidRPr="00CF21FB">
        <w:rPr>
          <w:rFonts w:ascii="Calibri" w:hAnsi="Calibri" w:cs="Calibri"/>
        </w:rPr>
        <w:t>a</w:t>
      </w:r>
      <w:r w:rsidRPr="00CF21FB">
        <w:rPr>
          <w:rFonts w:ascii="Calibri" w:hAnsi="Calibri" w:cs="Calibri"/>
          <w:spacing w:val="28"/>
        </w:rPr>
        <w:t xml:space="preserve"> </w:t>
      </w:r>
      <w:r w:rsidRPr="00CF21FB">
        <w:rPr>
          <w:rFonts w:ascii="Calibri" w:hAnsi="Calibri" w:cs="Calibri"/>
          <w:spacing w:val="-2"/>
        </w:rPr>
        <w:t>di</w:t>
      </w:r>
      <w:r w:rsidRPr="00CF21FB">
        <w:rPr>
          <w:rFonts w:ascii="Calibri" w:hAnsi="Calibri" w:cs="Calibri"/>
        </w:rPr>
        <w:t>re</w:t>
      </w:r>
      <w:r w:rsidRPr="00CF21FB">
        <w:rPr>
          <w:rFonts w:ascii="Calibri" w:hAnsi="Calibri" w:cs="Calibri"/>
          <w:spacing w:val="-2"/>
        </w:rPr>
        <w:t>t</w:t>
      </w:r>
      <w:r w:rsidRPr="00CF21FB">
        <w:rPr>
          <w:rFonts w:ascii="Calibri" w:hAnsi="Calibri" w:cs="Calibri"/>
          <w:spacing w:val="1"/>
        </w:rPr>
        <w:t>t</w:t>
      </w:r>
      <w:r w:rsidRPr="00CF21FB">
        <w:rPr>
          <w:rFonts w:ascii="Calibri" w:hAnsi="Calibri" w:cs="Calibri"/>
        </w:rPr>
        <w:t>a</w:t>
      </w:r>
      <w:r w:rsidRPr="00CF21FB">
        <w:rPr>
          <w:rFonts w:ascii="Calibri" w:hAnsi="Calibri" w:cs="Calibri"/>
          <w:spacing w:val="-5"/>
        </w:rPr>
        <w:t>m</w:t>
      </w:r>
      <w:r w:rsidRPr="00CF21FB">
        <w:rPr>
          <w:rFonts w:ascii="Calibri" w:hAnsi="Calibri" w:cs="Calibri"/>
        </w:rPr>
        <w:t>e</w:t>
      </w:r>
      <w:r w:rsidRPr="00CF21FB">
        <w:rPr>
          <w:rFonts w:ascii="Calibri" w:hAnsi="Calibri" w:cs="Calibri"/>
          <w:spacing w:val="1"/>
        </w:rPr>
        <w:t>nt</w:t>
      </w:r>
      <w:r w:rsidRPr="00CF21FB">
        <w:rPr>
          <w:rFonts w:ascii="Calibri" w:hAnsi="Calibri" w:cs="Calibri"/>
        </w:rPr>
        <w:t>e</w:t>
      </w:r>
      <w:r w:rsidRPr="00CF21FB">
        <w:rPr>
          <w:rFonts w:ascii="Calibri" w:hAnsi="Calibri" w:cs="Calibri"/>
          <w:spacing w:val="28"/>
        </w:rPr>
        <w:t xml:space="preserve"> al comune, </w:t>
      </w:r>
      <w:r w:rsidRPr="00CF21FB">
        <w:rPr>
          <w:rFonts w:ascii="Calibri" w:hAnsi="Calibri" w:cs="Calibri"/>
        </w:rPr>
        <w:t>oppure</w:t>
      </w:r>
      <w:r w:rsidRPr="00CF21FB">
        <w:rPr>
          <w:rFonts w:ascii="Calibri" w:hAnsi="Calibri" w:cs="Calibri"/>
          <w:spacing w:val="15"/>
        </w:rPr>
        <w:t xml:space="preserve"> può essere inoltrata allo stesso</w:t>
      </w:r>
      <w:r w:rsidRPr="00CF21FB">
        <w:rPr>
          <w:rFonts w:ascii="Calibri" w:hAnsi="Calibri" w:cs="Calibri"/>
          <w:spacing w:val="14"/>
        </w:rPr>
        <w:t xml:space="preserve"> :</w:t>
      </w:r>
    </w:p>
    <w:p w14:paraId="778F1BE2" w14:textId="77777777" w:rsidR="0051512E" w:rsidRPr="00CF21FB" w:rsidRDefault="0051512E" w:rsidP="0051512E">
      <w:pPr>
        <w:pStyle w:val="a"/>
        <w:tabs>
          <w:tab w:val="left" w:pos="451"/>
        </w:tabs>
        <w:suppressAutoHyphens w:val="0"/>
        <w:kinsoku w:val="0"/>
        <w:overflowPunct w:val="0"/>
        <w:spacing w:before="7" w:line="10" w:lineRule="atLeast"/>
        <w:ind w:right="113"/>
        <w:jc w:val="both"/>
        <w:rPr>
          <w:rFonts w:ascii="Calibri" w:hAnsi="Calibri" w:cs="Calibri"/>
          <w:spacing w:val="16"/>
        </w:rPr>
      </w:pPr>
      <w:r w:rsidRPr="00CF21FB">
        <w:rPr>
          <w:rFonts w:ascii="Calibri" w:hAnsi="Calibri" w:cs="Calibri"/>
          <w:spacing w:val="14"/>
        </w:rPr>
        <w:t xml:space="preserve">a) attraverso il servizio postale, </w:t>
      </w:r>
      <w:r w:rsidRPr="00CF21FB">
        <w:rPr>
          <w:rFonts w:ascii="Calibri" w:hAnsi="Calibri" w:cs="Calibri"/>
          <w:spacing w:val="1"/>
        </w:rPr>
        <w:t>t</w:t>
      </w:r>
      <w:r w:rsidRPr="00CF21FB">
        <w:rPr>
          <w:rFonts w:ascii="Calibri" w:hAnsi="Calibri" w:cs="Calibri"/>
          <w:spacing w:val="-3"/>
        </w:rPr>
        <w:t>r</w:t>
      </w:r>
      <w:r w:rsidRPr="00CF21FB">
        <w:rPr>
          <w:rFonts w:ascii="Calibri" w:hAnsi="Calibri" w:cs="Calibri"/>
        </w:rPr>
        <w:t>a</w:t>
      </w:r>
      <w:r w:rsidRPr="00CF21FB">
        <w:rPr>
          <w:rFonts w:ascii="Calibri" w:hAnsi="Calibri" w:cs="Calibri"/>
          <w:spacing w:val="-5"/>
        </w:rPr>
        <w:t>m</w:t>
      </w:r>
      <w:r w:rsidRPr="00CF21FB">
        <w:rPr>
          <w:rFonts w:ascii="Calibri" w:hAnsi="Calibri" w:cs="Calibri"/>
          <w:spacing w:val="1"/>
        </w:rPr>
        <w:t>it</w:t>
      </w:r>
      <w:r w:rsidRPr="00CF21FB">
        <w:rPr>
          <w:rFonts w:ascii="Calibri" w:hAnsi="Calibri" w:cs="Calibri"/>
        </w:rPr>
        <w:t>e</w:t>
      </w:r>
      <w:r w:rsidRPr="00CF21FB">
        <w:rPr>
          <w:rFonts w:ascii="Calibri" w:hAnsi="Calibri" w:cs="Calibri"/>
          <w:spacing w:val="14"/>
        </w:rPr>
        <w:t xml:space="preserve"> </w:t>
      </w:r>
      <w:r w:rsidRPr="00CF21FB">
        <w:rPr>
          <w:rFonts w:ascii="Calibri" w:hAnsi="Calibri" w:cs="Calibri"/>
        </w:rPr>
        <w:t>racc</w:t>
      </w:r>
      <w:r w:rsidRPr="00CF21FB">
        <w:rPr>
          <w:rFonts w:ascii="Calibri" w:hAnsi="Calibri" w:cs="Calibri"/>
          <w:spacing w:val="1"/>
        </w:rPr>
        <w:t>o</w:t>
      </w:r>
      <w:r w:rsidRPr="00CF21FB">
        <w:rPr>
          <w:rFonts w:ascii="Calibri" w:hAnsi="Calibri" w:cs="Calibri"/>
          <w:spacing w:val="-5"/>
        </w:rPr>
        <w:t>m</w:t>
      </w:r>
      <w:r w:rsidRPr="00CF21FB">
        <w:rPr>
          <w:rFonts w:ascii="Calibri" w:hAnsi="Calibri" w:cs="Calibri"/>
        </w:rPr>
        <w:t>a</w:t>
      </w:r>
      <w:r w:rsidRPr="00CF21FB">
        <w:rPr>
          <w:rFonts w:ascii="Calibri" w:hAnsi="Calibri" w:cs="Calibri"/>
          <w:spacing w:val="1"/>
        </w:rPr>
        <w:t>nd</w:t>
      </w:r>
      <w:r w:rsidRPr="00CF21FB">
        <w:rPr>
          <w:rFonts w:ascii="Calibri" w:hAnsi="Calibri" w:cs="Calibri"/>
        </w:rPr>
        <w:t>a</w:t>
      </w:r>
      <w:r w:rsidRPr="00CF21FB">
        <w:rPr>
          <w:rFonts w:ascii="Calibri" w:hAnsi="Calibri" w:cs="Calibri"/>
          <w:spacing w:val="-2"/>
        </w:rPr>
        <w:t>t</w:t>
      </w:r>
      <w:r w:rsidRPr="00CF21FB">
        <w:rPr>
          <w:rFonts w:ascii="Calibri" w:hAnsi="Calibri" w:cs="Calibri"/>
        </w:rPr>
        <w:t>a</w:t>
      </w:r>
      <w:r w:rsidRPr="00CF21FB">
        <w:rPr>
          <w:rFonts w:ascii="Calibri" w:hAnsi="Calibri" w:cs="Calibri"/>
          <w:spacing w:val="14"/>
        </w:rPr>
        <w:t xml:space="preserve"> </w:t>
      </w:r>
      <w:r w:rsidRPr="00CF21FB">
        <w:rPr>
          <w:rFonts w:ascii="Calibri" w:hAnsi="Calibri" w:cs="Calibri"/>
        </w:rPr>
        <w:t>c</w:t>
      </w:r>
      <w:r w:rsidRPr="00CF21FB">
        <w:rPr>
          <w:rFonts w:ascii="Calibri" w:hAnsi="Calibri" w:cs="Calibri"/>
          <w:spacing w:val="-2"/>
        </w:rPr>
        <w:t>o</w:t>
      </w:r>
      <w:r w:rsidRPr="00CF21FB">
        <w:rPr>
          <w:rFonts w:ascii="Calibri" w:hAnsi="Calibri" w:cs="Calibri"/>
        </w:rPr>
        <w:t>n</w:t>
      </w:r>
      <w:r w:rsidRPr="00CF21FB">
        <w:rPr>
          <w:rFonts w:ascii="Calibri" w:hAnsi="Calibri" w:cs="Calibri"/>
          <w:spacing w:val="15"/>
        </w:rPr>
        <w:t xml:space="preserve"> </w:t>
      </w:r>
      <w:r w:rsidRPr="00CF21FB">
        <w:rPr>
          <w:rFonts w:ascii="Calibri" w:hAnsi="Calibri" w:cs="Calibri"/>
        </w:rPr>
        <w:t>a</w:t>
      </w:r>
      <w:r w:rsidRPr="00CF21FB">
        <w:rPr>
          <w:rFonts w:ascii="Calibri" w:hAnsi="Calibri" w:cs="Calibri"/>
          <w:spacing w:val="-2"/>
        </w:rPr>
        <w:t>v</w:t>
      </w:r>
      <w:r w:rsidRPr="00CF21FB">
        <w:rPr>
          <w:rFonts w:ascii="Calibri" w:hAnsi="Calibri" w:cs="Calibri"/>
          <w:spacing w:val="1"/>
        </w:rPr>
        <w:t>v</w:t>
      </w:r>
      <w:r w:rsidRPr="00CF21FB">
        <w:rPr>
          <w:rFonts w:ascii="Calibri" w:hAnsi="Calibri" w:cs="Calibri"/>
          <w:spacing w:val="-2"/>
        </w:rPr>
        <w:t>is</w:t>
      </w:r>
      <w:r w:rsidRPr="00CF21FB">
        <w:rPr>
          <w:rFonts w:ascii="Calibri" w:hAnsi="Calibri" w:cs="Calibri"/>
        </w:rPr>
        <w:t>o</w:t>
      </w:r>
      <w:r w:rsidRPr="00CF21FB">
        <w:rPr>
          <w:rFonts w:ascii="Calibri" w:hAnsi="Calibri" w:cs="Calibri"/>
          <w:spacing w:val="15"/>
        </w:rPr>
        <w:t xml:space="preserve"> </w:t>
      </w:r>
      <w:r w:rsidRPr="00CF21FB">
        <w:rPr>
          <w:rFonts w:ascii="Calibri" w:hAnsi="Calibri" w:cs="Calibri"/>
          <w:spacing w:val="1"/>
        </w:rPr>
        <w:t>d</w:t>
      </w:r>
      <w:r w:rsidRPr="00CF21FB">
        <w:rPr>
          <w:rFonts w:ascii="Calibri" w:hAnsi="Calibri" w:cs="Calibri"/>
        </w:rPr>
        <w:t>i</w:t>
      </w:r>
      <w:r w:rsidRPr="00CF21FB">
        <w:rPr>
          <w:rFonts w:ascii="Calibri" w:hAnsi="Calibri" w:cs="Calibri"/>
          <w:spacing w:val="15"/>
        </w:rPr>
        <w:t xml:space="preserve"> </w:t>
      </w:r>
      <w:r w:rsidRPr="00CF21FB">
        <w:rPr>
          <w:rFonts w:ascii="Calibri" w:hAnsi="Calibri" w:cs="Calibri"/>
        </w:rPr>
        <w:t>r</w:t>
      </w:r>
      <w:r w:rsidRPr="00CF21FB">
        <w:rPr>
          <w:rFonts w:ascii="Calibri" w:hAnsi="Calibri" w:cs="Calibri"/>
          <w:spacing w:val="-2"/>
        </w:rPr>
        <w:t>i</w:t>
      </w:r>
      <w:r w:rsidRPr="00CF21FB">
        <w:rPr>
          <w:rFonts w:ascii="Calibri" w:hAnsi="Calibri" w:cs="Calibri"/>
        </w:rPr>
        <w:t>c</w:t>
      </w:r>
      <w:r w:rsidRPr="00CF21FB">
        <w:rPr>
          <w:rFonts w:ascii="Calibri" w:hAnsi="Calibri" w:cs="Calibri"/>
          <w:spacing w:val="-3"/>
        </w:rPr>
        <w:t>e</w:t>
      </w:r>
      <w:r w:rsidRPr="00CF21FB">
        <w:rPr>
          <w:rFonts w:ascii="Calibri" w:hAnsi="Calibri" w:cs="Calibri"/>
          <w:spacing w:val="1"/>
        </w:rPr>
        <w:t>vi</w:t>
      </w:r>
      <w:r w:rsidRPr="00CF21FB">
        <w:rPr>
          <w:rFonts w:ascii="Calibri" w:hAnsi="Calibri" w:cs="Calibri"/>
          <w:spacing w:val="-5"/>
        </w:rPr>
        <w:t>m</w:t>
      </w:r>
      <w:r w:rsidRPr="00CF21FB">
        <w:rPr>
          <w:rFonts w:ascii="Calibri" w:hAnsi="Calibri" w:cs="Calibri"/>
        </w:rPr>
        <w:t>e</w:t>
      </w:r>
      <w:r w:rsidRPr="00CF21FB">
        <w:rPr>
          <w:rFonts w:ascii="Calibri" w:hAnsi="Calibri" w:cs="Calibri"/>
          <w:spacing w:val="1"/>
        </w:rPr>
        <w:t>n</w:t>
      </w:r>
      <w:r w:rsidRPr="00CF21FB">
        <w:rPr>
          <w:rFonts w:ascii="Calibri" w:hAnsi="Calibri" w:cs="Calibri"/>
          <w:spacing w:val="-2"/>
        </w:rPr>
        <w:t>t</w:t>
      </w:r>
      <w:r w:rsidRPr="00CF21FB">
        <w:rPr>
          <w:rFonts w:ascii="Calibri" w:hAnsi="Calibri" w:cs="Calibri"/>
        </w:rPr>
        <w:t>o</w:t>
      </w:r>
      <w:r w:rsidRPr="00CF21FB">
        <w:rPr>
          <w:rFonts w:ascii="Calibri" w:hAnsi="Calibri" w:cs="Calibri"/>
          <w:spacing w:val="15"/>
        </w:rPr>
        <w:t xml:space="preserve"> (</w:t>
      </w:r>
      <w:r w:rsidRPr="00CF21FB">
        <w:rPr>
          <w:rFonts w:ascii="Calibri" w:hAnsi="Calibri" w:cs="Calibri"/>
          <w:spacing w:val="-2"/>
        </w:rPr>
        <w:t>A</w:t>
      </w:r>
      <w:r w:rsidRPr="00CF21FB">
        <w:rPr>
          <w:rFonts w:ascii="Calibri" w:hAnsi="Calibri" w:cs="Calibri"/>
          <w:spacing w:val="-1"/>
        </w:rPr>
        <w:t>.</w:t>
      </w:r>
      <w:r w:rsidRPr="00CF21FB">
        <w:rPr>
          <w:rFonts w:ascii="Calibri" w:hAnsi="Calibri" w:cs="Calibri"/>
        </w:rPr>
        <w:t>R)</w:t>
      </w:r>
    </w:p>
    <w:p w14:paraId="482D9D1F" w14:textId="77777777" w:rsidR="0051512E" w:rsidRPr="00CF21FB" w:rsidRDefault="0051512E" w:rsidP="0051512E">
      <w:pPr>
        <w:pStyle w:val="a"/>
        <w:tabs>
          <w:tab w:val="left" w:pos="451"/>
        </w:tabs>
        <w:suppressAutoHyphens w:val="0"/>
        <w:kinsoku w:val="0"/>
        <w:overflowPunct w:val="0"/>
        <w:spacing w:before="7" w:line="10" w:lineRule="atLeast"/>
        <w:ind w:right="113"/>
        <w:jc w:val="both"/>
        <w:rPr>
          <w:rFonts w:ascii="Calibri" w:hAnsi="Calibri" w:cs="Calibri"/>
          <w:spacing w:val="18"/>
        </w:rPr>
      </w:pPr>
      <w:r w:rsidRPr="00CF21FB">
        <w:rPr>
          <w:rFonts w:ascii="Calibri" w:hAnsi="Calibri" w:cs="Calibri"/>
          <w:spacing w:val="16"/>
        </w:rPr>
        <w:t>b) in allegato a messaggio di posta elettronica certificata</w:t>
      </w:r>
    </w:p>
    <w:p w14:paraId="18F17705" w14:textId="77777777" w:rsidR="0051512E" w:rsidRPr="00CF21FB" w:rsidRDefault="0051512E" w:rsidP="0051512E">
      <w:pPr>
        <w:pStyle w:val="a"/>
        <w:tabs>
          <w:tab w:val="left" w:pos="451"/>
        </w:tabs>
        <w:kinsoku w:val="0"/>
        <w:overflowPunct w:val="0"/>
        <w:spacing w:before="7" w:line="10" w:lineRule="atLeast"/>
        <w:ind w:right="113"/>
        <w:jc w:val="both"/>
        <w:rPr>
          <w:rFonts w:ascii="Calibri" w:hAnsi="Calibri" w:cs="Calibri"/>
          <w:spacing w:val="-2"/>
        </w:rPr>
      </w:pPr>
      <w:r w:rsidRPr="00CF21FB">
        <w:rPr>
          <w:rFonts w:ascii="Calibri" w:hAnsi="Calibri" w:cs="Calibri"/>
          <w:spacing w:val="18"/>
        </w:rPr>
        <w:t xml:space="preserve">Nei casi di trasmissione previsti dai precedenti punti a), b), </w:t>
      </w:r>
      <w:r w:rsidRPr="00CF21FB">
        <w:rPr>
          <w:rFonts w:ascii="Calibri" w:hAnsi="Calibri" w:cs="Calibri"/>
        </w:rPr>
        <w:t>fa</w:t>
      </w:r>
      <w:r w:rsidRPr="00CF21FB">
        <w:rPr>
          <w:rFonts w:ascii="Calibri" w:hAnsi="Calibri" w:cs="Calibri"/>
          <w:spacing w:val="16"/>
        </w:rPr>
        <w:t xml:space="preserve"> </w:t>
      </w:r>
      <w:r w:rsidRPr="00CF21FB">
        <w:rPr>
          <w:rFonts w:ascii="Calibri" w:hAnsi="Calibri" w:cs="Calibri"/>
        </w:rPr>
        <w:t>fe</w:t>
      </w:r>
      <w:r w:rsidRPr="00CF21FB">
        <w:rPr>
          <w:rFonts w:ascii="Calibri" w:hAnsi="Calibri" w:cs="Calibri"/>
          <w:spacing w:val="-2"/>
        </w:rPr>
        <w:t>d</w:t>
      </w:r>
      <w:r w:rsidRPr="00CF21FB">
        <w:rPr>
          <w:rFonts w:ascii="Calibri" w:hAnsi="Calibri" w:cs="Calibri"/>
        </w:rPr>
        <w:t>e</w:t>
      </w:r>
      <w:r w:rsidRPr="00CF21FB">
        <w:rPr>
          <w:rFonts w:ascii="Calibri" w:hAnsi="Calibri" w:cs="Calibri"/>
          <w:spacing w:val="18"/>
        </w:rPr>
        <w:t xml:space="preserve"> </w:t>
      </w:r>
      <w:r w:rsidRPr="00CF21FB">
        <w:rPr>
          <w:rFonts w:ascii="Calibri" w:hAnsi="Calibri" w:cs="Calibri"/>
          <w:spacing w:val="-2"/>
        </w:rPr>
        <w:t>l</w:t>
      </w:r>
      <w:r w:rsidRPr="00CF21FB">
        <w:rPr>
          <w:rFonts w:ascii="Calibri" w:hAnsi="Calibri" w:cs="Calibri"/>
        </w:rPr>
        <w:t>a</w:t>
      </w:r>
      <w:r w:rsidRPr="00CF21FB">
        <w:rPr>
          <w:rFonts w:ascii="Calibri" w:hAnsi="Calibri" w:cs="Calibri"/>
          <w:spacing w:val="18"/>
        </w:rPr>
        <w:t xml:space="preserve"> </w:t>
      </w:r>
      <w:r w:rsidRPr="00CF21FB">
        <w:rPr>
          <w:rFonts w:ascii="Calibri" w:hAnsi="Calibri" w:cs="Calibri"/>
          <w:spacing w:val="-2"/>
        </w:rPr>
        <w:t>d</w:t>
      </w:r>
      <w:r w:rsidRPr="00CF21FB">
        <w:rPr>
          <w:rFonts w:ascii="Calibri" w:hAnsi="Calibri" w:cs="Calibri"/>
        </w:rPr>
        <w:t>a</w:t>
      </w:r>
      <w:r w:rsidRPr="00CF21FB">
        <w:rPr>
          <w:rFonts w:ascii="Calibri" w:hAnsi="Calibri" w:cs="Calibri"/>
          <w:spacing w:val="-2"/>
        </w:rPr>
        <w:t>t</w:t>
      </w:r>
      <w:r w:rsidRPr="00CF21FB">
        <w:rPr>
          <w:rFonts w:ascii="Calibri" w:hAnsi="Calibri" w:cs="Calibri"/>
        </w:rPr>
        <w:t xml:space="preserve">a </w:t>
      </w:r>
      <w:r w:rsidRPr="00CF21FB">
        <w:rPr>
          <w:rFonts w:ascii="Calibri" w:hAnsi="Calibri" w:cs="Calibri"/>
          <w:spacing w:val="1"/>
        </w:rPr>
        <w:t>d</w:t>
      </w:r>
      <w:r w:rsidRPr="00CF21FB">
        <w:rPr>
          <w:rFonts w:ascii="Calibri" w:hAnsi="Calibri" w:cs="Calibri"/>
        </w:rPr>
        <w:t>i</w:t>
      </w:r>
      <w:r w:rsidRPr="00CF21FB">
        <w:rPr>
          <w:rFonts w:ascii="Calibri" w:hAnsi="Calibri" w:cs="Calibri"/>
          <w:spacing w:val="2"/>
        </w:rPr>
        <w:t xml:space="preserve"> </w:t>
      </w:r>
      <w:r w:rsidRPr="00CF21FB">
        <w:rPr>
          <w:rFonts w:ascii="Calibri" w:hAnsi="Calibri" w:cs="Calibri"/>
          <w:spacing w:val="1"/>
        </w:rPr>
        <w:t>i</w:t>
      </w:r>
      <w:r w:rsidRPr="00CF21FB">
        <w:rPr>
          <w:rFonts w:ascii="Calibri" w:hAnsi="Calibri" w:cs="Calibri"/>
          <w:spacing w:val="-2"/>
        </w:rPr>
        <w:t>n</w:t>
      </w:r>
      <w:r w:rsidRPr="00CF21FB">
        <w:rPr>
          <w:rFonts w:ascii="Calibri" w:hAnsi="Calibri" w:cs="Calibri"/>
          <w:spacing w:val="1"/>
        </w:rPr>
        <w:t>v</w:t>
      </w:r>
      <w:r w:rsidRPr="00CF21FB">
        <w:rPr>
          <w:rFonts w:ascii="Calibri" w:hAnsi="Calibri" w:cs="Calibri"/>
          <w:spacing w:val="-2"/>
        </w:rPr>
        <w:t>i</w:t>
      </w:r>
      <w:r w:rsidRPr="00CF21FB">
        <w:rPr>
          <w:rFonts w:ascii="Calibri" w:hAnsi="Calibri" w:cs="Calibri"/>
          <w:spacing w:val="1"/>
        </w:rPr>
        <w:t>o</w:t>
      </w:r>
      <w:r w:rsidRPr="00CF21FB">
        <w:rPr>
          <w:rFonts w:ascii="Calibri" w:hAnsi="Calibri" w:cs="Calibri"/>
        </w:rPr>
        <w:t>.</w:t>
      </w:r>
      <w:r w:rsidRPr="00CF21FB">
        <w:rPr>
          <w:rFonts w:ascii="Calibri" w:hAnsi="Calibri" w:cs="Calibri"/>
          <w:spacing w:val="3"/>
        </w:rPr>
        <w:t xml:space="preserve"> </w:t>
      </w:r>
    </w:p>
    <w:p w14:paraId="026FBC9C" w14:textId="77777777" w:rsidR="0051512E" w:rsidRPr="00CF21FB" w:rsidRDefault="0051512E" w:rsidP="0051512E">
      <w:pPr>
        <w:pStyle w:val="a"/>
        <w:widowControl w:val="0"/>
        <w:numPr>
          <w:ilvl w:val="0"/>
          <w:numId w:val="22"/>
        </w:numPr>
        <w:tabs>
          <w:tab w:val="left" w:pos="458"/>
        </w:tabs>
        <w:suppressAutoHyphens w:val="0"/>
        <w:kinsoku w:val="0"/>
        <w:overflowPunct w:val="0"/>
        <w:autoSpaceDE w:val="0"/>
        <w:spacing w:before="6" w:after="0" w:line="10" w:lineRule="atLeast"/>
        <w:ind w:right="112" w:firstLine="0"/>
        <w:jc w:val="both"/>
        <w:rPr>
          <w:rFonts w:ascii="Calibri" w:hAnsi="Calibri" w:cs="Calibri"/>
          <w:spacing w:val="-2"/>
        </w:rPr>
      </w:pPr>
      <w:r w:rsidRPr="00CF21FB">
        <w:rPr>
          <w:rFonts w:ascii="Calibri" w:hAnsi="Calibri" w:cs="Calibri"/>
          <w:spacing w:val="-2"/>
        </w:rPr>
        <w:t>G</w:t>
      </w:r>
      <w:r w:rsidRPr="00CF21FB">
        <w:rPr>
          <w:rFonts w:ascii="Calibri" w:hAnsi="Calibri" w:cs="Calibri"/>
          <w:spacing w:val="1"/>
        </w:rPr>
        <w:t>l</w:t>
      </w:r>
      <w:r w:rsidRPr="00CF21FB">
        <w:rPr>
          <w:rFonts w:ascii="Calibri" w:hAnsi="Calibri" w:cs="Calibri"/>
        </w:rPr>
        <w:t>i</w:t>
      </w:r>
      <w:r w:rsidRPr="00CF21FB">
        <w:rPr>
          <w:rFonts w:ascii="Calibri" w:hAnsi="Calibri" w:cs="Calibri"/>
          <w:spacing w:val="63"/>
        </w:rPr>
        <w:t xml:space="preserve"> </w:t>
      </w:r>
      <w:r w:rsidRPr="00CF21FB">
        <w:rPr>
          <w:rFonts w:ascii="Calibri" w:hAnsi="Calibri" w:cs="Calibri"/>
          <w:spacing w:val="1"/>
        </w:rPr>
        <w:t>u</w:t>
      </w:r>
      <w:r w:rsidRPr="00CF21FB">
        <w:rPr>
          <w:rFonts w:ascii="Calibri" w:hAnsi="Calibri" w:cs="Calibri"/>
        </w:rPr>
        <w:t>f</w:t>
      </w:r>
      <w:r w:rsidRPr="00CF21FB">
        <w:rPr>
          <w:rFonts w:ascii="Calibri" w:hAnsi="Calibri" w:cs="Calibri"/>
          <w:spacing w:val="-3"/>
        </w:rPr>
        <w:t>f</w:t>
      </w:r>
      <w:r w:rsidRPr="00CF21FB">
        <w:rPr>
          <w:rFonts w:ascii="Calibri" w:hAnsi="Calibri" w:cs="Calibri"/>
          <w:spacing w:val="1"/>
        </w:rPr>
        <w:t>i</w:t>
      </w:r>
      <w:r w:rsidRPr="00CF21FB">
        <w:rPr>
          <w:rFonts w:ascii="Calibri" w:hAnsi="Calibri" w:cs="Calibri"/>
          <w:spacing w:val="-3"/>
        </w:rPr>
        <w:t>c</w:t>
      </w:r>
      <w:r w:rsidRPr="00CF21FB">
        <w:rPr>
          <w:rFonts w:ascii="Calibri" w:hAnsi="Calibri" w:cs="Calibri"/>
        </w:rPr>
        <w:t>i</w:t>
      </w:r>
      <w:r w:rsidRPr="00CF21FB">
        <w:rPr>
          <w:rFonts w:ascii="Calibri" w:hAnsi="Calibri" w:cs="Calibri"/>
          <w:spacing w:val="65"/>
        </w:rPr>
        <w:t xml:space="preserve"> </w:t>
      </w:r>
      <w:r w:rsidRPr="00CF21FB">
        <w:rPr>
          <w:rFonts w:ascii="Calibri" w:hAnsi="Calibri" w:cs="Calibri"/>
        </w:rPr>
        <w:t>c</w:t>
      </w:r>
      <w:r w:rsidRPr="00CF21FB">
        <w:rPr>
          <w:rFonts w:ascii="Calibri" w:hAnsi="Calibri" w:cs="Calibri"/>
          <w:spacing w:val="1"/>
        </w:rPr>
        <w:t>o</w:t>
      </w:r>
      <w:r w:rsidRPr="00CF21FB">
        <w:rPr>
          <w:rFonts w:ascii="Calibri" w:hAnsi="Calibri" w:cs="Calibri"/>
          <w:spacing w:val="-5"/>
        </w:rPr>
        <w:t>m</w:t>
      </w:r>
      <w:r w:rsidRPr="00CF21FB">
        <w:rPr>
          <w:rFonts w:ascii="Calibri" w:hAnsi="Calibri" w:cs="Calibri"/>
          <w:spacing w:val="1"/>
        </w:rPr>
        <w:t>u</w:t>
      </w:r>
      <w:r w:rsidRPr="00CF21FB">
        <w:rPr>
          <w:rFonts w:ascii="Calibri" w:hAnsi="Calibri" w:cs="Calibri"/>
          <w:spacing w:val="-2"/>
        </w:rPr>
        <w:t>n</w:t>
      </w:r>
      <w:r w:rsidRPr="00CF21FB">
        <w:rPr>
          <w:rFonts w:ascii="Calibri" w:hAnsi="Calibri" w:cs="Calibri"/>
        </w:rPr>
        <w:t>a</w:t>
      </w:r>
      <w:r w:rsidRPr="00CF21FB">
        <w:rPr>
          <w:rFonts w:ascii="Calibri" w:hAnsi="Calibri" w:cs="Calibri"/>
          <w:spacing w:val="1"/>
        </w:rPr>
        <w:t>li</w:t>
      </w:r>
      <w:r w:rsidRPr="00CF21FB">
        <w:rPr>
          <w:rFonts w:ascii="Calibri" w:hAnsi="Calibri" w:cs="Calibri"/>
        </w:rPr>
        <w:t>,</w:t>
      </w:r>
      <w:r w:rsidRPr="00CF21FB">
        <w:rPr>
          <w:rFonts w:ascii="Calibri" w:hAnsi="Calibri" w:cs="Calibri"/>
          <w:spacing w:val="61"/>
        </w:rPr>
        <w:t xml:space="preserve"> </w:t>
      </w:r>
      <w:r w:rsidRPr="00CF21FB">
        <w:rPr>
          <w:rFonts w:ascii="Calibri" w:hAnsi="Calibri" w:cs="Calibri"/>
          <w:spacing w:val="1"/>
        </w:rPr>
        <w:t>i</w:t>
      </w:r>
      <w:r w:rsidRPr="00CF21FB">
        <w:rPr>
          <w:rFonts w:ascii="Calibri" w:hAnsi="Calibri" w:cs="Calibri"/>
        </w:rPr>
        <w:t>n</w:t>
      </w:r>
      <w:r w:rsidRPr="00CF21FB">
        <w:rPr>
          <w:rFonts w:ascii="Calibri" w:hAnsi="Calibri" w:cs="Calibri"/>
          <w:spacing w:val="63"/>
        </w:rPr>
        <w:t xml:space="preserve"> </w:t>
      </w:r>
      <w:r w:rsidRPr="00CF21FB">
        <w:rPr>
          <w:rFonts w:ascii="Calibri" w:hAnsi="Calibri" w:cs="Calibri"/>
          <w:spacing w:val="1"/>
        </w:rPr>
        <w:t>o</w:t>
      </w:r>
      <w:r w:rsidRPr="00CF21FB">
        <w:rPr>
          <w:rFonts w:ascii="Calibri" w:hAnsi="Calibri" w:cs="Calibri"/>
        </w:rPr>
        <w:t>c</w:t>
      </w:r>
      <w:r w:rsidRPr="00CF21FB">
        <w:rPr>
          <w:rFonts w:ascii="Calibri" w:hAnsi="Calibri" w:cs="Calibri"/>
          <w:spacing w:val="-3"/>
        </w:rPr>
        <w:t>c</w:t>
      </w:r>
      <w:r w:rsidRPr="00CF21FB">
        <w:rPr>
          <w:rFonts w:ascii="Calibri" w:hAnsi="Calibri" w:cs="Calibri"/>
        </w:rPr>
        <w:t>a</w:t>
      </w:r>
      <w:r w:rsidRPr="00CF21FB">
        <w:rPr>
          <w:rFonts w:ascii="Calibri" w:hAnsi="Calibri" w:cs="Calibri"/>
          <w:spacing w:val="-2"/>
        </w:rPr>
        <w:t>s</w:t>
      </w:r>
      <w:r w:rsidRPr="00CF21FB">
        <w:rPr>
          <w:rFonts w:ascii="Calibri" w:hAnsi="Calibri" w:cs="Calibri"/>
          <w:spacing w:val="1"/>
        </w:rPr>
        <w:t>i</w:t>
      </w:r>
      <w:r w:rsidRPr="00CF21FB">
        <w:rPr>
          <w:rFonts w:ascii="Calibri" w:hAnsi="Calibri" w:cs="Calibri"/>
          <w:spacing w:val="-2"/>
        </w:rPr>
        <w:t>o</w:t>
      </w:r>
      <w:r w:rsidRPr="00CF21FB">
        <w:rPr>
          <w:rFonts w:ascii="Calibri" w:hAnsi="Calibri" w:cs="Calibri"/>
          <w:spacing w:val="1"/>
        </w:rPr>
        <w:t>n</w:t>
      </w:r>
      <w:r w:rsidRPr="00CF21FB">
        <w:rPr>
          <w:rFonts w:ascii="Calibri" w:hAnsi="Calibri" w:cs="Calibri"/>
        </w:rPr>
        <w:t>e</w:t>
      </w:r>
      <w:r w:rsidRPr="00CF21FB">
        <w:rPr>
          <w:rFonts w:ascii="Calibri" w:hAnsi="Calibri" w:cs="Calibri"/>
          <w:spacing w:val="62"/>
        </w:rPr>
        <w:t xml:space="preserve"> </w:t>
      </w:r>
      <w:r w:rsidRPr="00CF21FB">
        <w:rPr>
          <w:rFonts w:ascii="Calibri" w:hAnsi="Calibri" w:cs="Calibri"/>
          <w:spacing w:val="1"/>
        </w:rPr>
        <w:t>d</w:t>
      </w:r>
      <w:r w:rsidRPr="00CF21FB">
        <w:rPr>
          <w:rFonts w:ascii="Calibri" w:hAnsi="Calibri" w:cs="Calibri"/>
        </w:rPr>
        <w:t>i</w:t>
      </w:r>
      <w:r w:rsidRPr="00CF21FB">
        <w:rPr>
          <w:rFonts w:ascii="Calibri" w:hAnsi="Calibri" w:cs="Calibri"/>
          <w:spacing w:val="63"/>
        </w:rPr>
        <w:t xml:space="preserve"> </w:t>
      </w:r>
      <w:r w:rsidRPr="00CF21FB">
        <w:rPr>
          <w:rFonts w:ascii="Calibri" w:hAnsi="Calibri" w:cs="Calibri"/>
        </w:rPr>
        <w:t>r</w:t>
      </w:r>
      <w:r w:rsidRPr="00CF21FB">
        <w:rPr>
          <w:rFonts w:ascii="Calibri" w:hAnsi="Calibri" w:cs="Calibri"/>
          <w:spacing w:val="1"/>
        </w:rPr>
        <w:t>i</w:t>
      </w:r>
      <w:r w:rsidRPr="00CF21FB">
        <w:rPr>
          <w:rFonts w:ascii="Calibri" w:hAnsi="Calibri" w:cs="Calibri"/>
          <w:spacing w:val="-3"/>
        </w:rPr>
        <w:t>c</w:t>
      </w:r>
      <w:r w:rsidRPr="00CF21FB">
        <w:rPr>
          <w:rFonts w:ascii="Calibri" w:hAnsi="Calibri" w:cs="Calibri"/>
          <w:spacing w:val="1"/>
        </w:rPr>
        <w:t>hi</w:t>
      </w:r>
      <w:r w:rsidRPr="00CF21FB">
        <w:rPr>
          <w:rFonts w:ascii="Calibri" w:hAnsi="Calibri" w:cs="Calibri"/>
          <w:spacing w:val="-3"/>
        </w:rPr>
        <w:t>e</w:t>
      </w:r>
      <w:r w:rsidRPr="00CF21FB">
        <w:rPr>
          <w:rFonts w:ascii="Calibri" w:hAnsi="Calibri" w:cs="Calibri"/>
          <w:spacing w:val="-2"/>
        </w:rPr>
        <w:t>s</w:t>
      </w:r>
      <w:r w:rsidRPr="00CF21FB">
        <w:rPr>
          <w:rFonts w:ascii="Calibri" w:hAnsi="Calibri" w:cs="Calibri"/>
          <w:spacing w:val="1"/>
        </w:rPr>
        <w:t>t</w:t>
      </w:r>
      <w:r w:rsidRPr="00CF21FB">
        <w:rPr>
          <w:rFonts w:ascii="Calibri" w:hAnsi="Calibri" w:cs="Calibri"/>
        </w:rPr>
        <w:t>a</w:t>
      </w:r>
      <w:r w:rsidRPr="00CF21FB">
        <w:rPr>
          <w:rFonts w:ascii="Calibri" w:hAnsi="Calibri" w:cs="Calibri"/>
          <w:spacing w:val="64"/>
        </w:rPr>
        <w:t xml:space="preserve"> </w:t>
      </w:r>
      <w:r w:rsidRPr="00CF21FB">
        <w:rPr>
          <w:rFonts w:ascii="Calibri" w:hAnsi="Calibri" w:cs="Calibri"/>
          <w:spacing w:val="-2"/>
        </w:rPr>
        <w:t>d</w:t>
      </w:r>
      <w:r w:rsidRPr="00CF21FB">
        <w:rPr>
          <w:rFonts w:ascii="Calibri" w:hAnsi="Calibri" w:cs="Calibri"/>
        </w:rPr>
        <w:t>i</w:t>
      </w:r>
      <w:r w:rsidRPr="00CF21FB">
        <w:rPr>
          <w:rFonts w:ascii="Calibri" w:hAnsi="Calibri" w:cs="Calibri"/>
          <w:spacing w:val="65"/>
        </w:rPr>
        <w:t xml:space="preserve"> </w:t>
      </w:r>
      <w:r w:rsidRPr="00CF21FB">
        <w:rPr>
          <w:rFonts w:ascii="Calibri" w:hAnsi="Calibri" w:cs="Calibri"/>
        </w:rPr>
        <w:t>r</w:t>
      </w:r>
      <w:r w:rsidRPr="00CF21FB">
        <w:rPr>
          <w:rFonts w:ascii="Calibri" w:hAnsi="Calibri" w:cs="Calibri"/>
          <w:spacing w:val="-3"/>
        </w:rPr>
        <w:t>e</w:t>
      </w:r>
      <w:r w:rsidRPr="00CF21FB">
        <w:rPr>
          <w:rFonts w:ascii="Calibri" w:hAnsi="Calibri" w:cs="Calibri"/>
          <w:spacing w:val="1"/>
        </w:rPr>
        <w:t>s</w:t>
      </w:r>
      <w:r w:rsidRPr="00CF21FB">
        <w:rPr>
          <w:rFonts w:ascii="Calibri" w:hAnsi="Calibri" w:cs="Calibri"/>
          <w:spacing w:val="-2"/>
        </w:rPr>
        <w:t>i</w:t>
      </w:r>
      <w:r w:rsidRPr="00CF21FB">
        <w:rPr>
          <w:rFonts w:ascii="Calibri" w:hAnsi="Calibri" w:cs="Calibri"/>
          <w:spacing w:val="1"/>
        </w:rPr>
        <w:t>d</w:t>
      </w:r>
      <w:r w:rsidRPr="00CF21FB">
        <w:rPr>
          <w:rFonts w:ascii="Calibri" w:hAnsi="Calibri" w:cs="Calibri"/>
          <w:spacing w:val="-3"/>
        </w:rPr>
        <w:t>e</w:t>
      </w:r>
      <w:r w:rsidRPr="00CF21FB">
        <w:rPr>
          <w:rFonts w:ascii="Calibri" w:hAnsi="Calibri" w:cs="Calibri"/>
          <w:spacing w:val="1"/>
        </w:rPr>
        <w:t>n</w:t>
      </w:r>
      <w:r w:rsidRPr="00CF21FB">
        <w:rPr>
          <w:rFonts w:ascii="Calibri" w:hAnsi="Calibri" w:cs="Calibri"/>
          <w:spacing w:val="-3"/>
        </w:rPr>
        <w:t>z</w:t>
      </w:r>
      <w:r w:rsidRPr="00CF21FB">
        <w:rPr>
          <w:rFonts w:ascii="Calibri" w:hAnsi="Calibri" w:cs="Calibri"/>
        </w:rPr>
        <w:t>a,</w:t>
      </w:r>
      <w:r w:rsidRPr="00CF21FB">
        <w:rPr>
          <w:rFonts w:ascii="Calibri" w:hAnsi="Calibri" w:cs="Calibri"/>
          <w:spacing w:val="63"/>
        </w:rPr>
        <w:t xml:space="preserve"> </w:t>
      </w:r>
      <w:r w:rsidRPr="00CF21FB">
        <w:rPr>
          <w:rFonts w:ascii="Calibri" w:hAnsi="Calibri" w:cs="Calibri"/>
        </w:rPr>
        <w:t>r</w:t>
      </w:r>
      <w:r w:rsidRPr="00CF21FB">
        <w:rPr>
          <w:rFonts w:ascii="Calibri" w:hAnsi="Calibri" w:cs="Calibri"/>
          <w:spacing w:val="1"/>
        </w:rPr>
        <w:t>il</w:t>
      </w:r>
      <w:r w:rsidRPr="00CF21FB">
        <w:rPr>
          <w:rFonts w:ascii="Calibri" w:hAnsi="Calibri" w:cs="Calibri"/>
          <w:spacing w:val="-3"/>
        </w:rPr>
        <w:t>a</w:t>
      </w:r>
      <w:r w:rsidRPr="00CF21FB">
        <w:rPr>
          <w:rFonts w:ascii="Calibri" w:hAnsi="Calibri" w:cs="Calibri"/>
          <w:spacing w:val="1"/>
        </w:rPr>
        <w:t>s</w:t>
      </w:r>
      <w:r w:rsidRPr="00CF21FB">
        <w:rPr>
          <w:rFonts w:ascii="Calibri" w:hAnsi="Calibri" w:cs="Calibri"/>
          <w:spacing w:val="-2"/>
        </w:rPr>
        <w:t>ci</w:t>
      </w:r>
      <w:r w:rsidRPr="00CF21FB">
        <w:rPr>
          <w:rFonts w:ascii="Calibri" w:hAnsi="Calibri" w:cs="Calibri"/>
        </w:rPr>
        <w:t>o</w:t>
      </w:r>
      <w:r w:rsidRPr="00CF21FB">
        <w:rPr>
          <w:rFonts w:ascii="Calibri" w:hAnsi="Calibri" w:cs="Calibri"/>
          <w:spacing w:val="65"/>
        </w:rPr>
        <w:t xml:space="preserve"> </w:t>
      </w:r>
      <w:r w:rsidRPr="00CF21FB">
        <w:rPr>
          <w:rFonts w:ascii="Calibri" w:hAnsi="Calibri" w:cs="Calibri"/>
          <w:spacing w:val="-2"/>
        </w:rPr>
        <w:t>d</w:t>
      </w:r>
      <w:r w:rsidRPr="00CF21FB">
        <w:rPr>
          <w:rFonts w:ascii="Calibri" w:hAnsi="Calibri" w:cs="Calibri"/>
        </w:rPr>
        <w:t>i</w:t>
      </w:r>
      <w:r w:rsidRPr="00CF21FB">
        <w:rPr>
          <w:rFonts w:ascii="Calibri" w:hAnsi="Calibri" w:cs="Calibri"/>
          <w:spacing w:val="65"/>
        </w:rPr>
        <w:t xml:space="preserve"> </w:t>
      </w:r>
      <w:r w:rsidRPr="00CF21FB">
        <w:rPr>
          <w:rFonts w:ascii="Calibri" w:hAnsi="Calibri" w:cs="Calibri"/>
          <w:spacing w:val="-2"/>
        </w:rPr>
        <w:t>l</w:t>
      </w:r>
      <w:r w:rsidRPr="00CF21FB">
        <w:rPr>
          <w:rFonts w:ascii="Calibri" w:hAnsi="Calibri" w:cs="Calibri"/>
          <w:spacing w:val="1"/>
        </w:rPr>
        <w:t>i</w:t>
      </w:r>
      <w:r w:rsidRPr="00CF21FB">
        <w:rPr>
          <w:rFonts w:ascii="Calibri" w:hAnsi="Calibri" w:cs="Calibri"/>
        </w:rPr>
        <w:t>c</w:t>
      </w:r>
      <w:r w:rsidRPr="00CF21FB">
        <w:rPr>
          <w:rFonts w:ascii="Calibri" w:hAnsi="Calibri" w:cs="Calibri"/>
          <w:spacing w:val="-3"/>
        </w:rPr>
        <w:t>e</w:t>
      </w:r>
      <w:r w:rsidRPr="00CF21FB">
        <w:rPr>
          <w:rFonts w:ascii="Calibri" w:hAnsi="Calibri" w:cs="Calibri"/>
          <w:spacing w:val="1"/>
        </w:rPr>
        <w:t>n</w:t>
      </w:r>
      <w:r w:rsidRPr="00CF21FB">
        <w:rPr>
          <w:rFonts w:ascii="Calibri" w:hAnsi="Calibri" w:cs="Calibri"/>
        </w:rPr>
        <w:t>z</w:t>
      </w:r>
      <w:r w:rsidRPr="00CF21FB">
        <w:rPr>
          <w:rFonts w:ascii="Calibri" w:hAnsi="Calibri" w:cs="Calibri"/>
          <w:spacing w:val="-3"/>
        </w:rPr>
        <w:t>e</w:t>
      </w:r>
      <w:r w:rsidRPr="00CF21FB">
        <w:rPr>
          <w:rFonts w:ascii="Calibri" w:hAnsi="Calibri" w:cs="Calibri"/>
        </w:rPr>
        <w:t>, a</w:t>
      </w:r>
      <w:r w:rsidRPr="00CF21FB">
        <w:rPr>
          <w:rFonts w:ascii="Calibri" w:hAnsi="Calibri" w:cs="Calibri"/>
          <w:spacing w:val="1"/>
        </w:rPr>
        <w:t>u</w:t>
      </w:r>
      <w:r w:rsidRPr="00CF21FB">
        <w:rPr>
          <w:rFonts w:ascii="Calibri" w:hAnsi="Calibri" w:cs="Calibri"/>
          <w:spacing w:val="-2"/>
        </w:rPr>
        <w:t>t</w:t>
      </w:r>
      <w:r w:rsidRPr="00CF21FB">
        <w:rPr>
          <w:rFonts w:ascii="Calibri" w:hAnsi="Calibri" w:cs="Calibri"/>
          <w:spacing w:val="1"/>
        </w:rPr>
        <w:t>o</w:t>
      </w:r>
      <w:r w:rsidRPr="00CF21FB">
        <w:rPr>
          <w:rFonts w:ascii="Calibri" w:hAnsi="Calibri" w:cs="Calibri"/>
          <w:spacing w:val="-3"/>
        </w:rPr>
        <w:t>r</w:t>
      </w:r>
      <w:r w:rsidRPr="00CF21FB">
        <w:rPr>
          <w:rFonts w:ascii="Calibri" w:hAnsi="Calibri" w:cs="Calibri"/>
          <w:spacing w:val="1"/>
        </w:rPr>
        <w:t>i</w:t>
      </w:r>
      <w:r w:rsidRPr="00CF21FB">
        <w:rPr>
          <w:rFonts w:ascii="Calibri" w:hAnsi="Calibri" w:cs="Calibri"/>
        </w:rPr>
        <w:t>zz</w:t>
      </w:r>
      <w:r w:rsidRPr="00CF21FB">
        <w:rPr>
          <w:rFonts w:ascii="Calibri" w:hAnsi="Calibri" w:cs="Calibri"/>
          <w:spacing w:val="-3"/>
        </w:rPr>
        <w:t>a</w:t>
      </w:r>
      <w:r w:rsidRPr="00CF21FB">
        <w:rPr>
          <w:rFonts w:ascii="Calibri" w:hAnsi="Calibri" w:cs="Calibri"/>
        </w:rPr>
        <w:t>z</w:t>
      </w:r>
      <w:r w:rsidRPr="00CF21FB">
        <w:rPr>
          <w:rFonts w:ascii="Calibri" w:hAnsi="Calibri" w:cs="Calibri"/>
          <w:spacing w:val="-2"/>
        </w:rPr>
        <w:t>io</w:t>
      </w:r>
      <w:r w:rsidRPr="00CF21FB">
        <w:rPr>
          <w:rFonts w:ascii="Calibri" w:hAnsi="Calibri" w:cs="Calibri"/>
          <w:spacing w:val="1"/>
        </w:rPr>
        <w:t>n</w:t>
      </w:r>
      <w:r w:rsidRPr="00CF21FB">
        <w:rPr>
          <w:rFonts w:ascii="Calibri" w:hAnsi="Calibri" w:cs="Calibri"/>
        </w:rPr>
        <w:t>i</w:t>
      </w:r>
      <w:r w:rsidRPr="00CF21FB">
        <w:rPr>
          <w:rFonts w:ascii="Calibri" w:hAnsi="Calibri" w:cs="Calibri"/>
          <w:spacing w:val="62"/>
        </w:rPr>
        <w:t xml:space="preserve"> </w:t>
      </w:r>
      <w:r w:rsidRPr="00CF21FB">
        <w:rPr>
          <w:rFonts w:ascii="Calibri" w:hAnsi="Calibri" w:cs="Calibri"/>
        </w:rPr>
        <w:t>o</w:t>
      </w:r>
      <w:r w:rsidRPr="00CF21FB">
        <w:rPr>
          <w:rFonts w:ascii="Calibri" w:hAnsi="Calibri" w:cs="Calibri"/>
          <w:spacing w:val="62"/>
        </w:rPr>
        <w:t xml:space="preserve"> </w:t>
      </w:r>
      <w:r w:rsidRPr="00CF21FB">
        <w:rPr>
          <w:rFonts w:ascii="Calibri" w:hAnsi="Calibri" w:cs="Calibri"/>
          <w:spacing w:val="-3"/>
        </w:rPr>
        <w:t>c</w:t>
      </w:r>
      <w:r w:rsidRPr="00CF21FB">
        <w:rPr>
          <w:rFonts w:ascii="Calibri" w:hAnsi="Calibri" w:cs="Calibri"/>
          <w:spacing w:val="-2"/>
        </w:rPr>
        <w:t>o</w:t>
      </w:r>
      <w:r w:rsidRPr="00CF21FB">
        <w:rPr>
          <w:rFonts w:ascii="Calibri" w:hAnsi="Calibri" w:cs="Calibri"/>
          <w:spacing w:val="1"/>
        </w:rPr>
        <w:t>n</w:t>
      </w:r>
      <w:r w:rsidRPr="00CF21FB">
        <w:rPr>
          <w:rFonts w:ascii="Calibri" w:hAnsi="Calibri" w:cs="Calibri"/>
        </w:rPr>
        <w:t>c</w:t>
      </w:r>
      <w:r w:rsidRPr="00CF21FB">
        <w:rPr>
          <w:rFonts w:ascii="Calibri" w:hAnsi="Calibri" w:cs="Calibri"/>
          <w:spacing w:val="-3"/>
        </w:rPr>
        <w:t>e</w:t>
      </w:r>
      <w:r w:rsidRPr="00CF21FB">
        <w:rPr>
          <w:rFonts w:ascii="Calibri" w:hAnsi="Calibri" w:cs="Calibri"/>
          <w:spacing w:val="1"/>
        </w:rPr>
        <w:t>s</w:t>
      </w:r>
      <w:r w:rsidRPr="00CF21FB">
        <w:rPr>
          <w:rFonts w:ascii="Calibri" w:hAnsi="Calibri" w:cs="Calibri"/>
          <w:spacing w:val="-2"/>
        </w:rPr>
        <w:t>si</w:t>
      </w:r>
      <w:r w:rsidRPr="00CF21FB">
        <w:rPr>
          <w:rFonts w:ascii="Calibri" w:hAnsi="Calibri" w:cs="Calibri"/>
          <w:spacing w:val="1"/>
        </w:rPr>
        <w:t>o</w:t>
      </w:r>
      <w:r w:rsidRPr="00CF21FB">
        <w:rPr>
          <w:rFonts w:ascii="Calibri" w:hAnsi="Calibri" w:cs="Calibri"/>
          <w:spacing w:val="-2"/>
        </w:rPr>
        <w:t>n</w:t>
      </w:r>
      <w:r w:rsidRPr="00CF21FB">
        <w:rPr>
          <w:rFonts w:ascii="Calibri" w:hAnsi="Calibri" w:cs="Calibri"/>
          <w:spacing w:val="1"/>
        </w:rPr>
        <w:t>i</w:t>
      </w:r>
      <w:r w:rsidRPr="00CF21FB">
        <w:rPr>
          <w:rFonts w:ascii="Calibri" w:hAnsi="Calibri" w:cs="Calibri"/>
        </w:rPr>
        <w:t>,</w:t>
      </w:r>
      <w:r w:rsidRPr="00CF21FB">
        <w:rPr>
          <w:rFonts w:ascii="Calibri" w:hAnsi="Calibri" w:cs="Calibri"/>
          <w:spacing w:val="61"/>
        </w:rPr>
        <w:t xml:space="preserve"> </w:t>
      </w:r>
      <w:r w:rsidRPr="00CF21FB">
        <w:rPr>
          <w:rFonts w:ascii="Calibri" w:hAnsi="Calibri" w:cs="Calibri"/>
          <w:spacing w:val="1"/>
        </w:rPr>
        <w:t>d</w:t>
      </w:r>
      <w:r w:rsidRPr="00CF21FB">
        <w:rPr>
          <w:rFonts w:ascii="Calibri" w:hAnsi="Calibri" w:cs="Calibri"/>
          <w:spacing w:val="-3"/>
        </w:rPr>
        <w:t>e</w:t>
      </w:r>
      <w:r w:rsidRPr="00CF21FB">
        <w:rPr>
          <w:rFonts w:ascii="Calibri" w:hAnsi="Calibri" w:cs="Calibri"/>
          <w:spacing w:val="1"/>
        </w:rPr>
        <w:t>v</w:t>
      </w:r>
      <w:r w:rsidRPr="00CF21FB">
        <w:rPr>
          <w:rFonts w:ascii="Calibri" w:hAnsi="Calibri" w:cs="Calibri"/>
          <w:spacing w:val="-2"/>
        </w:rPr>
        <w:t>on</w:t>
      </w:r>
      <w:r w:rsidRPr="00CF21FB">
        <w:rPr>
          <w:rFonts w:ascii="Calibri" w:hAnsi="Calibri" w:cs="Calibri"/>
        </w:rPr>
        <w:t>o</w:t>
      </w:r>
      <w:r w:rsidRPr="00CF21FB">
        <w:rPr>
          <w:rFonts w:ascii="Calibri" w:hAnsi="Calibri" w:cs="Calibri"/>
          <w:spacing w:val="62"/>
        </w:rPr>
        <w:t xml:space="preserve"> </w:t>
      </w:r>
      <w:r w:rsidRPr="00CF21FB">
        <w:rPr>
          <w:rFonts w:ascii="Calibri" w:hAnsi="Calibri" w:cs="Calibri"/>
          <w:spacing w:val="-2"/>
        </w:rPr>
        <w:t>i</w:t>
      </w:r>
      <w:r w:rsidRPr="00CF21FB">
        <w:rPr>
          <w:rFonts w:ascii="Calibri" w:hAnsi="Calibri" w:cs="Calibri"/>
          <w:spacing w:val="1"/>
        </w:rPr>
        <w:t>n</w:t>
      </w:r>
      <w:r w:rsidRPr="00CF21FB">
        <w:rPr>
          <w:rFonts w:ascii="Calibri" w:hAnsi="Calibri" w:cs="Calibri"/>
          <w:spacing w:val="-2"/>
        </w:rPr>
        <w:t>v</w:t>
      </w:r>
      <w:r w:rsidRPr="00CF21FB">
        <w:rPr>
          <w:rFonts w:ascii="Calibri" w:hAnsi="Calibri" w:cs="Calibri"/>
          <w:spacing w:val="1"/>
        </w:rPr>
        <w:t>i</w:t>
      </w:r>
      <w:r w:rsidRPr="00CF21FB">
        <w:rPr>
          <w:rFonts w:ascii="Calibri" w:hAnsi="Calibri" w:cs="Calibri"/>
          <w:spacing w:val="-2"/>
        </w:rPr>
        <w:t>t</w:t>
      </w:r>
      <w:r w:rsidRPr="00CF21FB">
        <w:rPr>
          <w:rFonts w:ascii="Calibri" w:hAnsi="Calibri" w:cs="Calibri"/>
        </w:rPr>
        <w:t>are</w:t>
      </w:r>
      <w:r w:rsidRPr="00CF21FB">
        <w:rPr>
          <w:rFonts w:ascii="Calibri" w:hAnsi="Calibri" w:cs="Calibri"/>
          <w:spacing w:val="61"/>
        </w:rPr>
        <w:t xml:space="preserve"> </w:t>
      </w:r>
      <w:r w:rsidRPr="00CF21FB">
        <w:rPr>
          <w:rFonts w:ascii="Calibri" w:hAnsi="Calibri" w:cs="Calibri"/>
        </w:rPr>
        <w:t>il</w:t>
      </w:r>
      <w:r w:rsidRPr="00CF21FB">
        <w:rPr>
          <w:rFonts w:ascii="Calibri" w:hAnsi="Calibri" w:cs="Calibri"/>
          <w:spacing w:val="62"/>
        </w:rPr>
        <w:t xml:space="preserve"> </w:t>
      </w:r>
      <w:r w:rsidRPr="00CF21FB">
        <w:rPr>
          <w:rFonts w:ascii="Calibri" w:hAnsi="Calibri" w:cs="Calibri"/>
        </w:rPr>
        <w:t>c</w:t>
      </w:r>
      <w:r w:rsidRPr="00CF21FB">
        <w:rPr>
          <w:rFonts w:ascii="Calibri" w:hAnsi="Calibri" w:cs="Calibri"/>
          <w:spacing w:val="-2"/>
        </w:rPr>
        <w:t>o</w:t>
      </w:r>
      <w:r w:rsidRPr="00CF21FB">
        <w:rPr>
          <w:rFonts w:ascii="Calibri" w:hAnsi="Calibri" w:cs="Calibri"/>
          <w:spacing w:val="1"/>
        </w:rPr>
        <w:t>nt</w:t>
      </w:r>
      <w:r w:rsidRPr="00CF21FB">
        <w:rPr>
          <w:rFonts w:ascii="Calibri" w:hAnsi="Calibri" w:cs="Calibri"/>
          <w:spacing w:val="-3"/>
        </w:rPr>
        <w:t>r</w:t>
      </w:r>
      <w:r w:rsidRPr="00CF21FB">
        <w:rPr>
          <w:rFonts w:ascii="Calibri" w:hAnsi="Calibri" w:cs="Calibri"/>
          <w:spacing w:val="-2"/>
        </w:rPr>
        <w:t>i</w:t>
      </w:r>
      <w:r w:rsidRPr="00CF21FB">
        <w:rPr>
          <w:rFonts w:ascii="Calibri" w:hAnsi="Calibri" w:cs="Calibri"/>
          <w:spacing w:val="1"/>
        </w:rPr>
        <w:t>b</w:t>
      </w:r>
      <w:r w:rsidRPr="00CF21FB">
        <w:rPr>
          <w:rFonts w:ascii="Calibri" w:hAnsi="Calibri" w:cs="Calibri"/>
          <w:spacing w:val="-2"/>
        </w:rPr>
        <w:t>u</w:t>
      </w:r>
      <w:r w:rsidRPr="00CF21FB">
        <w:rPr>
          <w:rFonts w:ascii="Calibri" w:hAnsi="Calibri" w:cs="Calibri"/>
          <w:spacing w:val="-3"/>
        </w:rPr>
        <w:t>e</w:t>
      </w:r>
      <w:r w:rsidRPr="00CF21FB">
        <w:rPr>
          <w:rFonts w:ascii="Calibri" w:hAnsi="Calibri" w:cs="Calibri"/>
          <w:spacing w:val="1"/>
        </w:rPr>
        <w:t>nt</w:t>
      </w:r>
      <w:r w:rsidRPr="00CF21FB">
        <w:rPr>
          <w:rFonts w:ascii="Calibri" w:hAnsi="Calibri" w:cs="Calibri"/>
        </w:rPr>
        <w:t>e</w:t>
      </w:r>
      <w:r w:rsidRPr="00CF21FB">
        <w:rPr>
          <w:rFonts w:ascii="Calibri" w:hAnsi="Calibri" w:cs="Calibri"/>
          <w:spacing w:val="61"/>
        </w:rPr>
        <w:t xml:space="preserve"> </w:t>
      </w:r>
      <w:r w:rsidRPr="00CF21FB">
        <w:rPr>
          <w:rFonts w:ascii="Calibri" w:hAnsi="Calibri" w:cs="Calibri"/>
        </w:rPr>
        <w:t>a</w:t>
      </w:r>
      <w:r w:rsidRPr="00CF21FB">
        <w:rPr>
          <w:rFonts w:ascii="Calibri" w:hAnsi="Calibri" w:cs="Calibri"/>
          <w:spacing w:val="61"/>
        </w:rPr>
        <w:t xml:space="preserve"> </w:t>
      </w:r>
      <w:r w:rsidRPr="00CF21FB">
        <w:rPr>
          <w:rFonts w:ascii="Calibri" w:hAnsi="Calibri" w:cs="Calibri"/>
          <w:spacing w:val="1"/>
        </w:rPr>
        <w:t>p</w:t>
      </w:r>
      <w:r w:rsidRPr="00CF21FB">
        <w:rPr>
          <w:rFonts w:ascii="Calibri" w:hAnsi="Calibri" w:cs="Calibri"/>
          <w:spacing w:val="-2"/>
        </w:rPr>
        <w:t>r</w:t>
      </w:r>
      <w:r w:rsidRPr="00CF21FB">
        <w:rPr>
          <w:rFonts w:ascii="Calibri" w:hAnsi="Calibri" w:cs="Calibri"/>
        </w:rPr>
        <w:t>e</w:t>
      </w:r>
      <w:r w:rsidRPr="00CF21FB">
        <w:rPr>
          <w:rFonts w:ascii="Calibri" w:hAnsi="Calibri" w:cs="Calibri"/>
          <w:spacing w:val="1"/>
        </w:rPr>
        <w:t>s</w:t>
      </w:r>
      <w:r w:rsidRPr="00CF21FB">
        <w:rPr>
          <w:rFonts w:ascii="Calibri" w:hAnsi="Calibri" w:cs="Calibri"/>
          <w:spacing w:val="-3"/>
        </w:rPr>
        <w:t>e</w:t>
      </w:r>
      <w:r w:rsidRPr="00CF21FB">
        <w:rPr>
          <w:rFonts w:ascii="Calibri" w:hAnsi="Calibri" w:cs="Calibri"/>
          <w:spacing w:val="-2"/>
        </w:rPr>
        <w:t>n</w:t>
      </w:r>
      <w:r w:rsidRPr="00CF21FB">
        <w:rPr>
          <w:rFonts w:ascii="Calibri" w:hAnsi="Calibri" w:cs="Calibri"/>
          <w:spacing w:val="1"/>
        </w:rPr>
        <w:t>t</w:t>
      </w:r>
      <w:r w:rsidRPr="00CF21FB">
        <w:rPr>
          <w:rFonts w:ascii="Calibri" w:hAnsi="Calibri" w:cs="Calibri"/>
        </w:rPr>
        <w:t>are</w:t>
      </w:r>
      <w:r w:rsidRPr="00CF21FB">
        <w:rPr>
          <w:rFonts w:ascii="Calibri" w:hAnsi="Calibri" w:cs="Calibri"/>
          <w:spacing w:val="61"/>
        </w:rPr>
        <w:t xml:space="preserve"> </w:t>
      </w:r>
      <w:r w:rsidRPr="00CF21FB">
        <w:rPr>
          <w:rFonts w:ascii="Calibri" w:hAnsi="Calibri" w:cs="Calibri"/>
          <w:spacing w:val="-2"/>
        </w:rPr>
        <w:t>l</w:t>
      </w:r>
      <w:r w:rsidRPr="00CF21FB">
        <w:rPr>
          <w:rFonts w:ascii="Calibri" w:hAnsi="Calibri" w:cs="Calibri"/>
        </w:rPr>
        <w:t xml:space="preserve">a </w:t>
      </w:r>
      <w:r w:rsidRPr="00CF21FB">
        <w:rPr>
          <w:rFonts w:ascii="Calibri" w:hAnsi="Calibri" w:cs="Calibri"/>
          <w:spacing w:val="1"/>
        </w:rPr>
        <w:t>di</w:t>
      </w:r>
      <w:r w:rsidRPr="00CF21FB">
        <w:rPr>
          <w:rFonts w:ascii="Calibri" w:hAnsi="Calibri" w:cs="Calibri"/>
          <w:spacing w:val="-3"/>
        </w:rPr>
        <w:t>c</w:t>
      </w:r>
      <w:r w:rsidRPr="00CF21FB">
        <w:rPr>
          <w:rFonts w:ascii="Calibri" w:hAnsi="Calibri" w:cs="Calibri"/>
          <w:spacing w:val="-2"/>
        </w:rPr>
        <w:t>h</w:t>
      </w:r>
      <w:r w:rsidRPr="00CF21FB">
        <w:rPr>
          <w:rFonts w:ascii="Calibri" w:hAnsi="Calibri" w:cs="Calibri"/>
          <w:spacing w:val="1"/>
        </w:rPr>
        <w:t>i</w:t>
      </w:r>
      <w:r w:rsidRPr="00CF21FB">
        <w:rPr>
          <w:rFonts w:ascii="Calibri" w:hAnsi="Calibri" w:cs="Calibri"/>
        </w:rPr>
        <w:t>ara</w:t>
      </w:r>
      <w:r w:rsidRPr="00CF21FB">
        <w:rPr>
          <w:rFonts w:ascii="Calibri" w:hAnsi="Calibri" w:cs="Calibri"/>
          <w:spacing w:val="-3"/>
        </w:rPr>
        <w:t>z</w:t>
      </w:r>
      <w:r w:rsidRPr="00CF21FB">
        <w:rPr>
          <w:rFonts w:ascii="Calibri" w:hAnsi="Calibri" w:cs="Calibri"/>
          <w:spacing w:val="-2"/>
        </w:rPr>
        <w:t>i</w:t>
      </w:r>
      <w:r w:rsidRPr="00CF21FB">
        <w:rPr>
          <w:rFonts w:ascii="Calibri" w:hAnsi="Calibri" w:cs="Calibri"/>
          <w:spacing w:val="1"/>
        </w:rPr>
        <w:t>o</w:t>
      </w:r>
      <w:r w:rsidRPr="00CF21FB">
        <w:rPr>
          <w:rFonts w:ascii="Calibri" w:hAnsi="Calibri" w:cs="Calibri"/>
          <w:spacing w:val="-2"/>
        </w:rPr>
        <w:t>n</w:t>
      </w:r>
      <w:r w:rsidRPr="00CF21FB">
        <w:rPr>
          <w:rFonts w:ascii="Calibri" w:hAnsi="Calibri" w:cs="Calibri"/>
        </w:rPr>
        <w:t>e</w:t>
      </w:r>
      <w:r w:rsidRPr="00CF21FB">
        <w:rPr>
          <w:rFonts w:ascii="Calibri" w:hAnsi="Calibri" w:cs="Calibri"/>
          <w:spacing w:val="11"/>
        </w:rPr>
        <w:t xml:space="preserve"> </w:t>
      </w:r>
      <w:r w:rsidRPr="00CF21FB">
        <w:rPr>
          <w:rFonts w:ascii="Calibri" w:hAnsi="Calibri" w:cs="Calibri"/>
          <w:spacing w:val="-2"/>
        </w:rPr>
        <w:t>n</w:t>
      </w:r>
      <w:r w:rsidRPr="00CF21FB">
        <w:rPr>
          <w:rFonts w:ascii="Calibri" w:hAnsi="Calibri" w:cs="Calibri"/>
        </w:rPr>
        <w:t>el</w:t>
      </w:r>
      <w:r w:rsidRPr="00CF21FB">
        <w:rPr>
          <w:rFonts w:ascii="Calibri" w:hAnsi="Calibri" w:cs="Calibri"/>
          <w:spacing w:val="10"/>
        </w:rPr>
        <w:t xml:space="preserve"> </w:t>
      </w:r>
      <w:r w:rsidRPr="00CF21FB">
        <w:rPr>
          <w:rFonts w:ascii="Calibri" w:hAnsi="Calibri" w:cs="Calibri"/>
          <w:spacing w:val="1"/>
        </w:rPr>
        <w:t>t</w:t>
      </w:r>
      <w:r w:rsidRPr="00CF21FB">
        <w:rPr>
          <w:rFonts w:ascii="Calibri" w:hAnsi="Calibri" w:cs="Calibri"/>
        </w:rPr>
        <w:t>e</w:t>
      </w:r>
      <w:r w:rsidRPr="00CF21FB">
        <w:rPr>
          <w:rFonts w:ascii="Calibri" w:hAnsi="Calibri" w:cs="Calibri"/>
          <w:spacing w:val="-3"/>
        </w:rPr>
        <w:t>r</w:t>
      </w:r>
      <w:r w:rsidRPr="00CF21FB">
        <w:rPr>
          <w:rFonts w:ascii="Calibri" w:hAnsi="Calibri" w:cs="Calibri"/>
          <w:spacing w:val="-5"/>
        </w:rPr>
        <w:t>m</w:t>
      </w:r>
      <w:r w:rsidRPr="00CF21FB">
        <w:rPr>
          <w:rFonts w:ascii="Calibri" w:hAnsi="Calibri" w:cs="Calibri"/>
          <w:spacing w:val="1"/>
        </w:rPr>
        <w:t>in</w:t>
      </w:r>
      <w:r w:rsidRPr="00CF21FB">
        <w:rPr>
          <w:rFonts w:ascii="Calibri" w:hAnsi="Calibri" w:cs="Calibri"/>
        </w:rPr>
        <w:t>e</w:t>
      </w:r>
      <w:r w:rsidRPr="00CF21FB">
        <w:rPr>
          <w:rFonts w:ascii="Calibri" w:hAnsi="Calibri" w:cs="Calibri"/>
          <w:spacing w:val="11"/>
        </w:rPr>
        <w:t xml:space="preserve"> </w:t>
      </w:r>
      <w:r w:rsidRPr="00CF21FB">
        <w:rPr>
          <w:rFonts w:ascii="Calibri" w:hAnsi="Calibri" w:cs="Calibri"/>
          <w:spacing w:val="1"/>
        </w:rPr>
        <w:t>p</w:t>
      </w:r>
      <w:r w:rsidRPr="00CF21FB">
        <w:rPr>
          <w:rFonts w:ascii="Calibri" w:hAnsi="Calibri" w:cs="Calibri"/>
        </w:rPr>
        <w:t>re</w:t>
      </w:r>
      <w:r w:rsidRPr="00CF21FB">
        <w:rPr>
          <w:rFonts w:ascii="Calibri" w:hAnsi="Calibri" w:cs="Calibri"/>
          <w:spacing w:val="-2"/>
        </w:rPr>
        <w:t>vi</w:t>
      </w:r>
      <w:r w:rsidRPr="00CF21FB">
        <w:rPr>
          <w:rFonts w:ascii="Calibri" w:hAnsi="Calibri" w:cs="Calibri"/>
          <w:spacing w:val="1"/>
        </w:rPr>
        <w:t>s</w:t>
      </w:r>
      <w:r w:rsidRPr="00CF21FB">
        <w:rPr>
          <w:rFonts w:ascii="Calibri" w:hAnsi="Calibri" w:cs="Calibri"/>
          <w:spacing w:val="-2"/>
        </w:rPr>
        <w:t>t</w:t>
      </w:r>
      <w:r w:rsidRPr="00CF21FB">
        <w:rPr>
          <w:rFonts w:ascii="Calibri" w:hAnsi="Calibri" w:cs="Calibri"/>
          <w:spacing w:val="1"/>
        </w:rPr>
        <w:t>o</w:t>
      </w:r>
      <w:r w:rsidRPr="00CF21FB">
        <w:rPr>
          <w:rFonts w:ascii="Calibri" w:hAnsi="Calibri" w:cs="Calibri"/>
        </w:rPr>
        <w:t>,</w:t>
      </w:r>
      <w:r w:rsidRPr="00CF21FB">
        <w:rPr>
          <w:rFonts w:ascii="Calibri" w:hAnsi="Calibri" w:cs="Calibri"/>
          <w:spacing w:val="10"/>
        </w:rPr>
        <w:t xml:space="preserve"> </w:t>
      </w:r>
      <w:r w:rsidRPr="00CF21FB">
        <w:rPr>
          <w:rFonts w:ascii="Calibri" w:hAnsi="Calibri" w:cs="Calibri"/>
        </w:rPr>
        <w:t>fer</w:t>
      </w:r>
      <w:r w:rsidRPr="00CF21FB">
        <w:rPr>
          <w:rFonts w:ascii="Calibri" w:hAnsi="Calibri" w:cs="Calibri"/>
          <w:spacing w:val="-5"/>
        </w:rPr>
        <w:t>m</w:t>
      </w:r>
      <w:r w:rsidRPr="00CF21FB">
        <w:rPr>
          <w:rFonts w:ascii="Calibri" w:hAnsi="Calibri" w:cs="Calibri"/>
        </w:rPr>
        <w:t>o</w:t>
      </w:r>
      <w:r w:rsidRPr="00CF21FB">
        <w:rPr>
          <w:rFonts w:ascii="Calibri" w:hAnsi="Calibri" w:cs="Calibri"/>
          <w:spacing w:val="13"/>
        </w:rPr>
        <w:t xml:space="preserve"> </w:t>
      </w:r>
      <w:r w:rsidRPr="00CF21FB">
        <w:rPr>
          <w:rFonts w:ascii="Calibri" w:hAnsi="Calibri" w:cs="Calibri"/>
        </w:rPr>
        <w:t>r</w:t>
      </w:r>
      <w:r w:rsidRPr="00CF21FB">
        <w:rPr>
          <w:rFonts w:ascii="Calibri" w:hAnsi="Calibri" w:cs="Calibri"/>
          <w:spacing w:val="-3"/>
        </w:rPr>
        <w:t>e</w:t>
      </w:r>
      <w:r w:rsidRPr="00CF21FB">
        <w:rPr>
          <w:rFonts w:ascii="Calibri" w:hAnsi="Calibri" w:cs="Calibri"/>
          <w:spacing w:val="1"/>
        </w:rPr>
        <w:t>s</w:t>
      </w:r>
      <w:r w:rsidRPr="00CF21FB">
        <w:rPr>
          <w:rFonts w:ascii="Calibri" w:hAnsi="Calibri" w:cs="Calibri"/>
          <w:spacing w:val="-2"/>
        </w:rPr>
        <w:t>t</w:t>
      </w:r>
      <w:r w:rsidRPr="00CF21FB">
        <w:rPr>
          <w:rFonts w:ascii="Calibri" w:hAnsi="Calibri" w:cs="Calibri"/>
        </w:rPr>
        <w:t>a</w:t>
      </w:r>
      <w:r w:rsidRPr="00CF21FB">
        <w:rPr>
          <w:rFonts w:ascii="Calibri" w:hAnsi="Calibri" w:cs="Calibri"/>
          <w:spacing w:val="-2"/>
        </w:rPr>
        <w:t>n</w:t>
      </w:r>
      <w:r w:rsidRPr="00CF21FB">
        <w:rPr>
          <w:rFonts w:ascii="Calibri" w:hAnsi="Calibri" w:cs="Calibri"/>
          <w:spacing w:val="1"/>
        </w:rPr>
        <w:t>d</w:t>
      </w:r>
      <w:r w:rsidRPr="00CF21FB">
        <w:rPr>
          <w:rFonts w:ascii="Calibri" w:hAnsi="Calibri" w:cs="Calibri"/>
        </w:rPr>
        <w:t>o</w:t>
      </w:r>
      <w:r w:rsidRPr="00CF21FB">
        <w:rPr>
          <w:rFonts w:ascii="Calibri" w:hAnsi="Calibri" w:cs="Calibri"/>
          <w:spacing w:val="9"/>
        </w:rPr>
        <w:t xml:space="preserve"> </w:t>
      </w:r>
      <w:r w:rsidRPr="00CF21FB">
        <w:rPr>
          <w:rFonts w:ascii="Calibri" w:hAnsi="Calibri" w:cs="Calibri"/>
          <w:spacing w:val="1"/>
        </w:rPr>
        <w:t>l</w:t>
      </w:r>
      <w:r w:rsidRPr="00CF21FB">
        <w:rPr>
          <w:rFonts w:ascii="Calibri" w:hAnsi="Calibri" w:cs="Calibri"/>
          <w:spacing w:val="-3"/>
        </w:rPr>
        <w:t>’</w:t>
      </w:r>
      <w:r w:rsidRPr="00CF21FB">
        <w:rPr>
          <w:rFonts w:ascii="Calibri" w:hAnsi="Calibri" w:cs="Calibri"/>
          <w:spacing w:val="-2"/>
        </w:rPr>
        <w:t>o</w:t>
      </w:r>
      <w:r w:rsidRPr="00CF21FB">
        <w:rPr>
          <w:rFonts w:ascii="Calibri" w:hAnsi="Calibri" w:cs="Calibri"/>
          <w:spacing w:val="1"/>
        </w:rPr>
        <w:t>b</w:t>
      </w:r>
      <w:r w:rsidRPr="00CF21FB">
        <w:rPr>
          <w:rFonts w:ascii="Calibri" w:hAnsi="Calibri" w:cs="Calibri"/>
          <w:spacing w:val="-2"/>
        </w:rPr>
        <w:t>b</w:t>
      </w:r>
      <w:r w:rsidRPr="00CF21FB">
        <w:rPr>
          <w:rFonts w:ascii="Calibri" w:hAnsi="Calibri" w:cs="Calibri"/>
          <w:spacing w:val="1"/>
        </w:rPr>
        <w:t>l</w:t>
      </w:r>
      <w:r w:rsidRPr="00CF21FB">
        <w:rPr>
          <w:rFonts w:ascii="Calibri" w:hAnsi="Calibri" w:cs="Calibri"/>
          <w:spacing w:val="-2"/>
        </w:rPr>
        <w:t>ig</w:t>
      </w:r>
      <w:r w:rsidRPr="00CF21FB">
        <w:rPr>
          <w:rFonts w:ascii="Calibri" w:hAnsi="Calibri" w:cs="Calibri"/>
        </w:rPr>
        <w:t>o</w:t>
      </w:r>
      <w:r w:rsidRPr="00CF21FB">
        <w:rPr>
          <w:rFonts w:ascii="Calibri" w:hAnsi="Calibri" w:cs="Calibri"/>
          <w:spacing w:val="9"/>
        </w:rPr>
        <w:t xml:space="preserve"> </w:t>
      </w:r>
      <w:r w:rsidRPr="00CF21FB">
        <w:rPr>
          <w:rFonts w:ascii="Calibri" w:hAnsi="Calibri" w:cs="Calibri"/>
          <w:spacing w:val="1"/>
        </w:rPr>
        <w:t>d</w:t>
      </w:r>
      <w:r w:rsidRPr="00CF21FB">
        <w:rPr>
          <w:rFonts w:ascii="Calibri" w:hAnsi="Calibri" w:cs="Calibri"/>
          <w:spacing w:val="-3"/>
        </w:rPr>
        <w:t>e</w:t>
      </w:r>
      <w:r w:rsidRPr="00CF21FB">
        <w:rPr>
          <w:rFonts w:ascii="Calibri" w:hAnsi="Calibri" w:cs="Calibri"/>
        </w:rPr>
        <w:t>l</w:t>
      </w:r>
      <w:r w:rsidRPr="00CF21FB">
        <w:rPr>
          <w:rFonts w:ascii="Calibri" w:hAnsi="Calibri" w:cs="Calibri"/>
          <w:spacing w:val="12"/>
        </w:rPr>
        <w:t xml:space="preserve"> </w:t>
      </w:r>
      <w:r w:rsidRPr="00CF21FB">
        <w:rPr>
          <w:rFonts w:ascii="Calibri" w:hAnsi="Calibri" w:cs="Calibri"/>
          <w:spacing w:val="-3"/>
        </w:rPr>
        <w:t>c</w:t>
      </w:r>
      <w:r w:rsidRPr="00CF21FB">
        <w:rPr>
          <w:rFonts w:ascii="Calibri" w:hAnsi="Calibri" w:cs="Calibri"/>
          <w:spacing w:val="1"/>
        </w:rPr>
        <w:t>o</w:t>
      </w:r>
      <w:r w:rsidRPr="00CF21FB">
        <w:rPr>
          <w:rFonts w:ascii="Calibri" w:hAnsi="Calibri" w:cs="Calibri"/>
          <w:spacing w:val="-2"/>
        </w:rPr>
        <w:t>n</w:t>
      </w:r>
      <w:r w:rsidRPr="00CF21FB">
        <w:rPr>
          <w:rFonts w:ascii="Calibri" w:hAnsi="Calibri" w:cs="Calibri"/>
          <w:spacing w:val="1"/>
        </w:rPr>
        <w:t>t</w:t>
      </w:r>
      <w:r w:rsidRPr="00CF21FB">
        <w:rPr>
          <w:rFonts w:ascii="Calibri" w:hAnsi="Calibri" w:cs="Calibri"/>
          <w:spacing w:val="-3"/>
        </w:rPr>
        <w:t>r</w:t>
      </w:r>
      <w:r w:rsidRPr="00CF21FB">
        <w:rPr>
          <w:rFonts w:ascii="Calibri" w:hAnsi="Calibri" w:cs="Calibri"/>
          <w:spacing w:val="1"/>
        </w:rPr>
        <w:t>i</w:t>
      </w:r>
      <w:r w:rsidRPr="00CF21FB">
        <w:rPr>
          <w:rFonts w:ascii="Calibri" w:hAnsi="Calibri" w:cs="Calibri"/>
          <w:spacing w:val="-2"/>
        </w:rPr>
        <w:t>b</w:t>
      </w:r>
      <w:r w:rsidRPr="00CF21FB">
        <w:rPr>
          <w:rFonts w:ascii="Calibri" w:hAnsi="Calibri" w:cs="Calibri"/>
          <w:spacing w:val="1"/>
        </w:rPr>
        <w:t>u</w:t>
      </w:r>
      <w:r w:rsidRPr="00CF21FB">
        <w:rPr>
          <w:rFonts w:ascii="Calibri" w:hAnsi="Calibri" w:cs="Calibri"/>
          <w:spacing w:val="-3"/>
        </w:rPr>
        <w:t>e</w:t>
      </w:r>
      <w:r w:rsidRPr="00CF21FB">
        <w:rPr>
          <w:rFonts w:ascii="Calibri" w:hAnsi="Calibri" w:cs="Calibri"/>
          <w:spacing w:val="1"/>
        </w:rPr>
        <w:t>n</w:t>
      </w:r>
      <w:r w:rsidRPr="00CF21FB">
        <w:rPr>
          <w:rFonts w:ascii="Calibri" w:hAnsi="Calibri" w:cs="Calibri"/>
          <w:spacing w:val="-2"/>
        </w:rPr>
        <w:t>t</w:t>
      </w:r>
      <w:r w:rsidRPr="00CF21FB">
        <w:rPr>
          <w:rFonts w:ascii="Calibri" w:hAnsi="Calibri" w:cs="Calibri"/>
        </w:rPr>
        <w:t>e</w:t>
      </w:r>
      <w:r w:rsidRPr="00CF21FB">
        <w:rPr>
          <w:rFonts w:ascii="Calibri" w:hAnsi="Calibri" w:cs="Calibri"/>
          <w:spacing w:val="11"/>
        </w:rPr>
        <w:t xml:space="preserve"> </w:t>
      </w:r>
      <w:r w:rsidRPr="00CF21FB">
        <w:rPr>
          <w:rFonts w:ascii="Calibri" w:hAnsi="Calibri" w:cs="Calibri"/>
          <w:spacing w:val="-2"/>
        </w:rPr>
        <w:t xml:space="preserve">di </w:t>
      </w:r>
      <w:r w:rsidRPr="00CF21FB">
        <w:rPr>
          <w:rFonts w:ascii="Calibri" w:hAnsi="Calibri" w:cs="Calibri"/>
          <w:spacing w:val="1"/>
        </w:rPr>
        <w:t>p</w:t>
      </w:r>
      <w:r w:rsidRPr="00CF21FB">
        <w:rPr>
          <w:rFonts w:ascii="Calibri" w:hAnsi="Calibri" w:cs="Calibri"/>
        </w:rPr>
        <w:t>r</w:t>
      </w:r>
      <w:r w:rsidRPr="00CF21FB">
        <w:rPr>
          <w:rFonts w:ascii="Calibri" w:hAnsi="Calibri" w:cs="Calibri"/>
          <w:spacing w:val="-3"/>
        </w:rPr>
        <w:t>e</w:t>
      </w:r>
      <w:r w:rsidRPr="00CF21FB">
        <w:rPr>
          <w:rFonts w:ascii="Calibri" w:hAnsi="Calibri" w:cs="Calibri"/>
          <w:spacing w:val="1"/>
        </w:rPr>
        <w:t>s</w:t>
      </w:r>
      <w:r w:rsidRPr="00CF21FB">
        <w:rPr>
          <w:rFonts w:ascii="Calibri" w:hAnsi="Calibri" w:cs="Calibri"/>
        </w:rPr>
        <w:t>e</w:t>
      </w:r>
      <w:r w:rsidRPr="00CF21FB">
        <w:rPr>
          <w:rFonts w:ascii="Calibri" w:hAnsi="Calibri" w:cs="Calibri"/>
          <w:spacing w:val="-2"/>
        </w:rPr>
        <w:t>n</w:t>
      </w:r>
      <w:r w:rsidRPr="00CF21FB">
        <w:rPr>
          <w:rFonts w:ascii="Calibri" w:hAnsi="Calibri" w:cs="Calibri"/>
          <w:spacing w:val="1"/>
        </w:rPr>
        <w:t>t</w:t>
      </w:r>
      <w:r w:rsidRPr="00CF21FB">
        <w:rPr>
          <w:rFonts w:ascii="Calibri" w:hAnsi="Calibri" w:cs="Calibri"/>
        </w:rPr>
        <w:t>a</w:t>
      </w:r>
      <w:r w:rsidRPr="00CF21FB">
        <w:rPr>
          <w:rFonts w:ascii="Calibri" w:hAnsi="Calibri" w:cs="Calibri"/>
          <w:spacing w:val="-3"/>
        </w:rPr>
        <w:t>r</w:t>
      </w:r>
      <w:r w:rsidRPr="00CF21FB">
        <w:rPr>
          <w:rFonts w:ascii="Calibri" w:hAnsi="Calibri" w:cs="Calibri"/>
        </w:rPr>
        <w:t>e</w:t>
      </w:r>
      <w:r w:rsidRPr="00CF21FB">
        <w:rPr>
          <w:rFonts w:ascii="Calibri" w:hAnsi="Calibri" w:cs="Calibri"/>
          <w:spacing w:val="-1"/>
        </w:rPr>
        <w:t xml:space="preserve"> </w:t>
      </w:r>
      <w:r w:rsidRPr="00CF21FB">
        <w:rPr>
          <w:rFonts w:ascii="Calibri" w:hAnsi="Calibri" w:cs="Calibri"/>
          <w:spacing w:val="1"/>
        </w:rPr>
        <w:t>l</w:t>
      </w:r>
      <w:r w:rsidRPr="00CF21FB">
        <w:rPr>
          <w:rFonts w:ascii="Calibri" w:hAnsi="Calibri" w:cs="Calibri"/>
        </w:rPr>
        <w:t>a</w:t>
      </w:r>
      <w:r w:rsidRPr="00CF21FB">
        <w:rPr>
          <w:rFonts w:ascii="Calibri" w:hAnsi="Calibri" w:cs="Calibri"/>
          <w:spacing w:val="-3"/>
        </w:rPr>
        <w:t xml:space="preserve"> </w:t>
      </w:r>
      <w:r w:rsidRPr="00CF21FB">
        <w:rPr>
          <w:rFonts w:ascii="Calibri" w:hAnsi="Calibri" w:cs="Calibri"/>
          <w:spacing w:val="1"/>
        </w:rPr>
        <w:t>d</w:t>
      </w:r>
      <w:r w:rsidRPr="00CF21FB">
        <w:rPr>
          <w:rFonts w:ascii="Calibri" w:hAnsi="Calibri" w:cs="Calibri"/>
          <w:spacing w:val="-2"/>
        </w:rPr>
        <w:t>i</w:t>
      </w:r>
      <w:r w:rsidRPr="00CF21FB">
        <w:rPr>
          <w:rFonts w:ascii="Calibri" w:hAnsi="Calibri" w:cs="Calibri"/>
        </w:rPr>
        <w:t>c</w:t>
      </w:r>
      <w:r w:rsidRPr="00CF21FB">
        <w:rPr>
          <w:rFonts w:ascii="Calibri" w:hAnsi="Calibri" w:cs="Calibri"/>
          <w:spacing w:val="-2"/>
        </w:rPr>
        <w:t>h</w:t>
      </w:r>
      <w:r w:rsidRPr="00CF21FB">
        <w:rPr>
          <w:rFonts w:ascii="Calibri" w:hAnsi="Calibri" w:cs="Calibri"/>
          <w:spacing w:val="1"/>
        </w:rPr>
        <w:t>i</w:t>
      </w:r>
      <w:r w:rsidRPr="00CF21FB">
        <w:rPr>
          <w:rFonts w:ascii="Calibri" w:hAnsi="Calibri" w:cs="Calibri"/>
        </w:rPr>
        <w:t>ar</w:t>
      </w:r>
      <w:r w:rsidRPr="00CF21FB">
        <w:rPr>
          <w:rFonts w:ascii="Calibri" w:hAnsi="Calibri" w:cs="Calibri"/>
          <w:spacing w:val="-3"/>
        </w:rPr>
        <w:t>a</w:t>
      </w:r>
      <w:r w:rsidRPr="00CF21FB">
        <w:rPr>
          <w:rFonts w:ascii="Calibri" w:hAnsi="Calibri" w:cs="Calibri"/>
        </w:rPr>
        <w:t>z</w:t>
      </w:r>
      <w:r w:rsidRPr="00CF21FB">
        <w:rPr>
          <w:rFonts w:ascii="Calibri" w:hAnsi="Calibri" w:cs="Calibri"/>
          <w:spacing w:val="1"/>
        </w:rPr>
        <w:t>i</w:t>
      </w:r>
      <w:r w:rsidRPr="00CF21FB">
        <w:rPr>
          <w:rFonts w:ascii="Calibri" w:hAnsi="Calibri" w:cs="Calibri"/>
          <w:spacing w:val="-2"/>
        </w:rPr>
        <w:t>o</w:t>
      </w:r>
      <w:r w:rsidRPr="00CF21FB">
        <w:rPr>
          <w:rFonts w:ascii="Calibri" w:hAnsi="Calibri" w:cs="Calibri"/>
          <w:spacing w:val="1"/>
        </w:rPr>
        <w:t>n</w:t>
      </w:r>
      <w:r w:rsidRPr="00CF21FB">
        <w:rPr>
          <w:rFonts w:ascii="Calibri" w:hAnsi="Calibri" w:cs="Calibri"/>
        </w:rPr>
        <w:t xml:space="preserve">e </w:t>
      </w:r>
      <w:r w:rsidRPr="00CF21FB">
        <w:rPr>
          <w:rFonts w:ascii="Calibri" w:hAnsi="Calibri" w:cs="Calibri"/>
          <w:spacing w:val="-3"/>
        </w:rPr>
        <w:t>a</w:t>
      </w:r>
      <w:r w:rsidRPr="00CF21FB">
        <w:rPr>
          <w:rFonts w:ascii="Calibri" w:hAnsi="Calibri" w:cs="Calibri"/>
          <w:spacing w:val="1"/>
        </w:rPr>
        <w:t>n</w:t>
      </w:r>
      <w:r w:rsidRPr="00CF21FB">
        <w:rPr>
          <w:rFonts w:ascii="Calibri" w:hAnsi="Calibri" w:cs="Calibri"/>
          <w:spacing w:val="-3"/>
        </w:rPr>
        <w:t>c</w:t>
      </w:r>
      <w:r w:rsidRPr="00CF21FB">
        <w:rPr>
          <w:rFonts w:ascii="Calibri" w:hAnsi="Calibri" w:cs="Calibri"/>
          <w:spacing w:val="1"/>
        </w:rPr>
        <w:t>h</w:t>
      </w:r>
      <w:r w:rsidRPr="00CF21FB">
        <w:rPr>
          <w:rFonts w:ascii="Calibri" w:hAnsi="Calibri" w:cs="Calibri"/>
        </w:rPr>
        <w:t>e</w:t>
      </w:r>
      <w:r w:rsidRPr="00CF21FB">
        <w:rPr>
          <w:rFonts w:ascii="Calibri" w:hAnsi="Calibri" w:cs="Calibri"/>
          <w:spacing w:val="-3"/>
        </w:rPr>
        <w:t xml:space="preserve"> </w:t>
      </w:r>
      <w:r w:rsidRPr="00CF21FB">
        <w:rPr>
          <w:rFonts w:ascii="Calibri" w:hAnsi="Calibri" w:cs="Calibri"/>
          <w:spacing w:val="1"/>
        </w:rPr>
        <w:t>i</w:t>
      </w:r>
      <w:r w:rsidRPr="00CF21FB">
        <w:rPr>
          <w:rFonts w:ascii="Calibri" w:hAnsi="Calibri" w:cs="Calibri"/>
        </w:rPr>
        <w:t xml:space="preserve">n </w:t>
      </w:r>
      <w:r w:rsidRPr="00CF21FB">
        <w:rPr>
          <w:rFonts w:ascii="Calibri" w:hAnsi="Calibri" w:cs="Calibri"/>
          <w:spacing w:val="-3"/>
        </w:rPr>
        <w:t>a</w:t>
      </w:r>
      <w:r w:rsidRPr="00CF21FB">
        <w:rPr>
          <w:rFonts w:ascii="Calibri" w:hAnsi="Calibri" w:cs="Calibri"/>
          <w:spacing w:val="1"/>
        </w:rPr>
        <w:t>s</w:t>
      </w:r>
      <w:r w:rsidRPr="00CF21FB">
        <w:rPr>
          <w:rFonts w:ascii="Calibri" w:hAnsi="Calibri" w:cs="Calibri"/>
          <w:spacing w:val="-2"/>
        </w:rPr>
        <w:t>s</w:t>
      </w:r>
      <w:r w:rsidRPr="00CF21FB">
        <w:rPr>
          <w:rFonts w:ascii="Calibri" w:hAnsi="Calibri" w:cs="Calibri"/>
        </w:rPr>
        <w:t>e</w:t>
      </w:r>
      <w:r w:rsidRPr="00CF21FB">
        <w:rPr>
          <w:rFonts w:ascii="Calibri" w:hAnsi="Calibri" w:cs="Calibri"/>
          <w:spacing w:val="-2"/>
        </w:rPr>
        <w:t>n</w:t>
      </w:r>
      <w:r w:rsidRPr="00CF21FB">
        <w:rPr>
          <w:rFonts w:ascii="Calibri" w:hAnsi="Calibri" w:cs="Calibri"/>
          <w:spacing w:val="-3"/>
        </w:rPr>
        <w:t>z</w:t>
      </w:r>
      <w:r w:rsidRPr="00CF21FB">
        <w:rPr>
          <w:rFonts w:ascii="Calibri" w:hAnsi="Calibri" w:cs="Calibri"/>
        </w:rPr>
        <w:t>a</w:t>
      </w:r>
      <w:r w:rsidRPr="00CF21FB">
        <w:rPr>
          <w:rFonts w:ascii="Calibri" w:hAnsi="Calibri" w:cs="Calibri"/>
          <w:spacing w:val="-1"/>
        </w:rPr>
        <w:t xml:space="preserve"> </w:t>
      </w:r>
      <w:r w:rsidRPr="00CF21FB">
        <w:rPr>
          <w:rFonts w:ascii="Calibri" w:hAnsi="Calibri" w:cs="Calibri"/>
          <w:spacing w:val="1"/>
        </w:rPr>
        <w:t>d</w:t>
      </w:r>
      <w:r w:rsidRPr="00CF21FB">
        <w:rPr>
          <w:rFonts w:ascii="Calibri" w:hAnsi="Calibri" w:cs="Calibri"/>
        </w:rPr>
        <w:t>i</w:t>
      </w:r>
      <w:r w:rsidRPr="00CF21FB">
        <w:rPr>
          <w:rFonts w:ascii="Calibri" w:hAnsi="Calibri" w:cs="Calibri"/>
          <w:spacing w:val="-2"/>
        </w:rPr>
        <w:t xml:space="preserve"> </w:t>
      </w:r>
      <w:r w:rsidRPr="00CF21FB">
        <w:rPr>
          <w:rFonts w:ascii="Calibri" w:hAnsi="Calibri" w:cs="Calibri"/>
          <w:spacing w:val="1"/>
        </w:rPr>
        <w:t>d</w:t>
      </w:r>
      <w:r w:rsidRPr="00CF21FB">
        <w:rPr>
          <w:rFonts w:ascii="Calibri" w:hAnsi="Calibri" w:cs="Calibri"/>
          <w:spacing w:val="-3"/>
        </w:rPr>
        <w:t>e</w:t>
      </w:r>
      <w:r w:rsidRPr="00CF21FB">
        <w:rPr>
          <w:rFonts w:ascii="Calibri" w:hAnsi="Calibri" w:cs="Calibri"/>
          <w:spacing w:val="1"/>
        </w:rPr>
        <w:t>t</w:t>
      </w:r>
      <w:r w:rsidRPr="00CF21FB">
        <w:rPr>
          <w:rFonts w:ascii="Calibri" w:hAnsi="Calibri" w:cs="Calibri"/>
          <w:spacing w:val="-2"/>
        </w:rPr>
        <w:t>t</w:t>
      </w:r>
      <w:r w:rsidRPr="00CF21FB">
        <w:rPr>
          <w:rFonts w:ascii="Calibri" w:hAnsi="Calibri" w:cs="Calibri"/>
        </w:rPr>
        <w:t xml:space="preserve">o </w:t>
      </w:r>
      <w:r w:rsidRPr="00CF21FB">
        <w:rPr>
          <w:rFonts w:ascii="Calibri" w:hAnsi="Calibri" w:cs="Calibri"/>
          <w:spacing w:val="-2"/>
        </w:rPr>
        <w:t>in</w:t>
      </w:r>
      <w:r w:rsidRPr="00CF21FB">
        <w:rPr>
          <w:rFonts w:ascii="Calibri" w:hAnsi="Calibri" w:cs="Calibri"/>
          <w:spacing w:val="1"/>
        </w:rPr>
        <w:t>v</w:t>
      </w:r>
      <w:r w:rsidRPr="00CF21FB">
        <w:rPr>
          <w:rFonts w:ascii="Calibri" w:hAnsi="Calibri" w:cs="Calibri"/>
          <w:spacing w:val="-2"/>
        </w:rPr>
        <w:t>i</w:t>
      </w:r>
      <w:r w:rsidRPr="00CF21FB">
        <w:rPr>
          <w:rFonts w:ascii="Calibri" w:hAnsi="Calibri" w:cs="Calibri"/>
          <w:spacing w:val="1"/>
        </w:rPr>
        <w:t>to.</w:t>
      </w:r>
    </w:p>
    <w:p w14:paraId="13A34C38" w14:textId="77777777" w:rsidR="0051512E" w:rsidRDefault="0051512E" w:rsidP="0051512E">
      <w:pPr>
        <w:pStyle w:val="Titolo11"/>
        <w:kinsoku w:val="0"/>
        <w:overflowPunct w:val="0"/>
        <w:spacing w:line="10" w:lineRule="atLeast"/>
        <w:ind w:left="0" w:right="6535"/>
        <w:jc w:val="both"/>
        <w:rPr>
          <w:rFonts w:ascii="Calibri" w:hAnsi="Calibri" w:cs="Calibri"/>
          <w:spacing w:val="-2"/>
          <w:sz w:val="24"/>
          <w:szCs w:val="24"/>
        </w:rPr>
      </w:pPr>
    </w:p>
    <w:p w14:paraId="7AAFC5E0" w14:textId="77777777" w:rsidR="0051512E" w:rsidRPr="00771263" w:rsidRDefault="0051512E" w:rsidP="0051512E">
      <w:pPr>
        <w:pStyle w:val="Titolo11"/>
        <w:kinsoku w:val="0"/>
        <w:overflowPunct w:val="0"/>
        <w:spacing w:line="10" w:lineRule="atLeast"/>
        <w:ind w:left="0" w:right="6535"/>
        <w:jc w:val="both"/>
        <w:rPr>
          <w:rFonts w:ascii="Calibri" w:hAnsi="Calibri" w:cs="Calibri"/>
          <w:spacing w:val="-2"/>
          <w:sz w:val="24"/>
          <w:szCs w:val="24"/>
        </w:rPr>
      </w:pPr>
    </w:p>
    <w:p w14:paraId="444728CC" w14:textId="412231C7" w:rsidR="0051512E" w:rsidRDefault="0051512E" w:rsidP="0051512E">
      <w:pPr>
        <w:pStyle w:val="Titolo11"/>
        <w:kinsoku w:val="0"/>
        <w:overflowPunct w:val="0"/>
        <w:spacing w:line="10" w:lineRule="atLeast"/>
        <w:ind w:left="0" w:right="-1"/>
        <w:jc w:val="center"/>
        <w:rPr>
          <w:rFonts w:ascii="Calibri" w:hAnsi="Calibri" w:cs="Calibri"/>
          <w:sz w:val="24"/>
          <w:szCs w:val="24"/>
        </w:rPr>
      </w:pPr>
      <w:r w:rsidRPr="00771263">
        <w:rPr>
          <w:rFonts w:ascii="Calibri" w:hAnsi="Calibri" w:cs="Calibri"/>
          <w:spacing w:val="-2"/>
          <w:sz w:val="24"/>
          <w:szCs w:val="24"/>
        </w:rPr>
        <w:t>A</w:t>
      </w:r>
      <w:r w:rsidRPr="00771263">
        <w:rPr>
          <w:rFonts w:ascii="Calibri" w:hAnsi="Calibri" w:cs="Calibri"/>
          <w:sz w:val="24"/>
          <w:szCs w:val="24"/>
        </w:rPr>
        <w:t>RT.</w:t>
      </w:r>
      <w:r w:rsidRPr="00771263">
        <w:rPr>
          <w:rFonts w:ascii="Calibri" w:hAnsi="Calibri" w:cs="Calibri"/>
          <w:spacing w:val="-1"/>
          <w:sz w:val="24"/>
          <w:szCs w:val="24"/>
        </w:rPr>
        <w:t xml:space="preserve"> </w:t>
      </w:r>
      <w:r w:rsidRPr="00771263">
        <w:rPr>
          <w:rFonts w:ascii="Calibri" w:hAnsi="Calibri" w:cs="Calibri"/>
          <w:spacing w:val="1"/>
          <w:sz w:val="24"/>
          <w:szCs w:val="24"/>
        </w:rPr>
        <w:t>3</w:t>
      </w:r>
      <w:r w:rsidR="0017285F">
        <w:rPr>
          <w:rFonts w:ascii="Calibri" w:hAnsi="Calibri" w:cs="Calibri"/>
          <w:spacing w:val="1"/>
          <w:sz w:val="24"/>
          <w:szCs w:val="24"/>
        </w:rPr>
        <w:t>2</w:t>
      </w:r>
    </w:p>
    <w:p w14:paraId="78F4EEDA" w14:textId="77777777" w:rsidR="0051512E" w:rsidRPr="00771263" w:rsidRDefault="0051512E" w:rsidP="0051512E">
      <w:pPr>
        <w:pStyle w:val="Titolo11"/>
        <w:kinsoku w:val="0"/>
        <w:overflowPunct w:val="0"/>
        <w:spacing w:line="10" w:lineRule="atLeast"/>
        <w:ind w:left="0" w:right="-1"/>
        <w:jc w:val="center"/>
        <w:rPr>
          <w:rFonts w:ascii="Calibri" w:hAnsi="Calibri" w:cs="Calibri"/>
          <w:sz w:val="24"/>
          <w:szCs w:val="24"/>
        </w:rPr>
      </w:pPr>
      <w:r w:rsidRPr="00771263">
        <w:rPr>
          <w:rFonts w:ascii="Calibri" w:hAnsi="Calibri" w:cs="Calibri"/>
          <w:spacing w:val="-2"/>
          <w:sz w:val="24"/>
          <w:szCs w:val="24"/>
        </w:rPr>
        <w:t>P</w:t>
      </w:r>
      <w:r w:rsidRPr="00771263">
        <w:rPr>
          <w:rFonts w:ascii="Calibri" w:hAnsi="Calibri" w:cs="Calibri"/>
          <w:spacing w:val="1"/>
          <w:sz w:val="24"/>
          <w:szCs w:val="24"/>
        </w:rPr>
        <w:t>O</w:t>
      </w:r>
      <w:r w:rsidRPr="00771263">
        <w:rPr>
          <w:rFonts w:ascii="Calibri" w:hAnsi="Calibri" w:cs="Calibri"/>
          <w:spacing w:val="-3"/>
          <w:sz w:val="24"/>
          <w:szCs w:val="24"/>
        </w:rPr>
        <w:t>T</w:t>
      </w:r>
      <w:r w:rsidRPr="00771263">
        <w:rPr>
          <w:rFonts w:ascii="Calibri" w:hAnsi="Calibri" w:cs="Calibri"/>
          <w:sz w:val="24"/>
          <w:szCs w:val="24"/>
        </w:rPr>
        <w:t xml:space="preserve">ERI </w:t>
      </w:r>
      <w:r w:rsidRPr="00771263">
        <w:rPr>
          <w:rFonts w:ascii="Calibri" w:hAnsi="Calibri" w:cs="Calibri"/>
          <w:spacing w:val="-1"/>
          <w:sz w:val="24"/>
          <w:szCs w:val="24"/>
        </w:rPr>
        <w:t>D</w:t>
      </w:r>
      <w:r w:rsidRPr="00771263">
        <w:rPr>
          <w:rFonts w:ascii="Calibri" w:hAnsi="Calibri" w:cs="Calibri"/>
          <w:spacing w:val="-3"/>
          <w:sz w:val="24"/>
          <w:szCs w:val="24"/>
        </w:rPr>
        <w:t>E</w:t>
      </w:r>
      <w:r w:rsidRPr="00771263">
        <w:rPr>
          <w:rFonts w:ascii="Calibri" w:hAnsi="Calibri" w:cs="Calibri"/>
          <w:sz w:val="24"/>
          <w:szCs w:val="24"/>
        </w:rPr>
        <w:t xml:space="preserve">L </w:t>
      </w:r>
      <w:r w:rsidRPr="00771263">
        <w:rPr>
          <w:rFonts w:ascii="Calibri" w:hAnsi="Calibri" w:cs="Calibri"/>
          <w:spacing w:val="-4"/>
          <w:sz w:val="24"/>
          <w:szCs w:val="24"/>
        </w:rPr>
        <w:t>C</w:t>
      </w:r>
      <w:r w:rsidRPr="00771263">
        <w:rPr>
          <w:rFonts w:ascii="Calibri" w:hAnsi="Calibri" w:cs="Calibri"/>
          <w:spacing w:val="1"/>
          <w:sz w:val="24"/>
          <w:szCs w:val="24"/>
        </w:rPr>
        <w:t>O</w:t>
      </w:r>
      <w:r w:rsidRPr="00771263">
        <w:rPr>
          <w:rFonts w:ascii="Calibri" w:hAnsi="Calibri" w:cs="Calibri"/>
          <w:spacing w:val="-4"/>
          <w:sz w:val="24"/>
          <w:szCs w:val="24"/>
        </w:rPr>
        <w:t>M</w:t>
      </w:r>
      <w:r w:rsidRPr="00771263">
        <w:rPr>
          <w:rFonts w:ascii="Calibri" w:hAnsi="Calibri" w:cs="Calibri"/>
          <w:spacing w:val="-1"/>
          <w:sz w:val="24"/>
          <w:szCs w:val="24"/>
        </w:rPr>
        <w:t>UN</w:t>
      </w:r>
      <w:r w:rsidRPr="00771263">
        <w:rPr>
          <w:rFonts w:ascii="Calibri" w:hAnsi="Calibri" w:cs="Calibri"/>
          <w:sz w:val="24"/>
          <w:szCs w:val="24"/>
        </w:rPr>
        <w:t>E</w:t>
      </w:r>
    </w:p>
    <w:p w14:paraId="677C0BBE" w14:textId="77777777" w:rsidR="0051512E" w:rsidRPr="00771263" w:rsidRDefault="0051512E" w:rsidP="0051512E">
      <w:pPr>
        <w:kinsoku w:val="0"/>
        <w:overflowPunct w:val="0"/>
        <w:spacing w:before="6" w:line="10" w:lineRule="atLeast"/>
        <w:rPr>
          <w:rFonts w:ascii="Calibri" w:hAnsi="Calibri" w:cs="Calibri"/>
        </w:rPr>
      </w:pPr>
    </w:p>
    <w:p w14:paraId="1CDB5D41" w14:textId="0BCC709A" w:rsidR="0051512E" w:rsidRPr="00771263" w:rsidRDefault="00CF21FB" w:rsidP="00CF21FB">
      <w:pPr>
        <w:pStyle w:val="a"/>
        <w:widowControl w:val="0"/>
        <w:tabs>
          <w:tab w:val="left" w:pos="405"/>
        </w:tabs>
        <w:suppressAutoHyphens w:val="0"/>
        <w:kinsoku w:val="0"/>
        <w:overflowPunct w:val="0"/>
        <w:autoSpaceDE w:val="0"/>
        <w:spacing w:after="0" w:line="10" w:lineRule="atLeast"/>
        <w:ind w:right="113"/>
        <w:jc w:val="both"/>
        <w:rPr>
          <w:rFonts w:ascii="Calibri" w:hAnsi="Calibri" w:cs="Calibri"/>
          <w:spacing w:val="-2"/>
        </w:rPr>
      </w:pPr>
      <w:r>
        <w:rPr>
          <w:rFonts w:ascii="Calibri" w:hAnsi="Calibri" w:cs="Calibri"/>
        </w:rPr>
        <w:t>1.</w:t>
      </w:r>
      <w:r w:rsidR="0051512E" w:rsidRPr="00771263">
        <w:rPr>
          <w:rFonts w:ascii="Calibri" w:hAnsi="Calibri" w:cs="Calibri"/>
        </w:rPr>
        <w:t>Il</w:t>
      </w:r>
      <w:r w:rsidR="0051512E" w:rsidRPr="00771263">
        <w:rPr>
          <w:rFonts w:ascii="Calibri" w:hAnsi="Calibri" w:cs="Calibri"/>
          <w:spacing w:val="12"/>
        </w:rPr>
        <w:t xml:space="preserve"> </w:t>
      </w:r>
      <w:r w:rsidR="0051512E" w:rsidRPr="00771263">
        <w:rPr>
          <w:rFonts w:ascii="Calibri" w:hAnsi="Calibri" w:cs="Calibri"/>
        </w:rPr>
        <w:t>c</w:t>
      </w:r>
      <w:r w:rsidR="0051512E" w:rsidRPr="00771263">
        <w:rPr>
          <w:rFonts w:ascii="Calibri" w:hAnsi="Calibri" w:cs="Calibri"/>
          <w:spacing w:val="1"/>
        </w:rPr>
        <w:t>o</w:t>
      </w:r>
      <w:r w:rsidR="0051512E" w:rsidRPr="00771263">
        <w:rPr>
          <w:rFonts w:ascii="Calibri" w:hAnsi="Calibri" w:cs="Calibri"/>
          <w:spacing w:val="-5"/>
        </w:rPr>
        <w:t>m</w:t>
      </w:r>
      <w:r w:rsidR="0051512E" w:rsidRPr="00771263">
        <w:rPr>
          <w:rFonts w:ascii="Calibri" w:hAnsi="Calibri" w:cs="Calibri"/>
          <w:spacing w:val="1"/>
        </w:rPr>
        <w:t>un</w:t>
      </w:r>
      <w:r w:rsidR="0051512E" w:rsidRPr="00771263">
        <w:rPr>
          <w:rFonts w:ascii="Calibri" w:hAnsi="Calibri" w:cs="Calibri"/>
        </w:rPr>
        <w:t>e</w:t>
      </w:r>
      <w:r w:rsidR="0051512E" w:rsidRPr="00771263">
        <w:rPr>
          <w:rFonts w:ascii="Calibri" w:hAnsi="Calibri" w:cs="Calibri"/>
          <w:spacing w:val="11"/>
        </w:rPr>
        <w:t xml:space="preserve"> </w:t>
      </w:r>
      <w:r w:rsidR="0051512E" w:rsidRPr="00771263">
        <w:rPr>
          <w:rFonts w:ascii="Calibri" w:hAnsi="Calibri" w:cs="Calibri"/>
          <w:spacing w:val="1"/>
        </w:rPr>
        <w:t>d</w:t>
      </w:r>
      <w:r w:rsidR="0051512E" w:rsidRPr="00771263">
        <w:rPr>
          <w:rFonts w:ascii="Calibri" w:hAnsi="Calibri" w:cs="Calibri"/>
          <w:spacing w:val="-3"/>
        </w:rPr>
        <w:t>e</w:t>
      </w:r>
      <w:r w:rsidR="0051512E" w:rsidRPr="00771263">
        <w:rPr>
          <w:rFonts w:ascii="Calibri" w:hAnsi="Calibri" w:cs="Calibri"/>
          <w:spacing w:val="1"/>
        </w:rPr>
        <w:t>s</w:t>
      </w:r>
      <w:r w:rsidR="0051512E" w:rsidRPr="00771263">
        <w:rPr>
          <w:rFonts w:ascii="Calibri" w:hAnsi="Calibri" w:cs="Calibri"/>
          <w:spacing w:val="-2"/>
        </w:rPr>
        <w:t>ig</w:t>
      </w:r>
      <w:r w:rsidR="0051512E" w:rsidRPr="00771263">
        <w:rPr>
          <w:rFonts w:ascii="Calibri" w:hAnsi="Calibri" w:cs="Calibri"/>
          <w:spacing w:val="1"/>
        </w:rPr>
        <w:t>n</w:t>
      </w:r>
      <w:r w:rsidR="0051512E" w:rsidRPr="00771263">
        <w:rPr>
          <w:rFonts w:ascii="Calibri" w:hAnsi="Calibri" w:cs="Calibri"/>
        </w:rPr>
        <w:t>a</w:t>
      </w:r>
      <w:r w:rsidR="0051512E" w:rsidRPr="00771263">
        <w:rPr>
          <w:rFonts w:ascii="Calibri" w:hAnsi="Calibri" w:cs="Calibri"/>
          <w:spacing w:val="11"/>
        </w:rPr>
        <w:t xml:space="preserve"> </w:t>
      </w:r>
      <w:r w:rsidR="0051512E" w:rsidRPr="00771263">
        <w:rPr>
          <w:rFonts w:ascii="Calibri" w:hAnsi="Calibri" w:cs="Calibri"/>
          <w:spacing w:val="1"/>
        </w:rPr>
        <w:t>i</w:t>
      </w:r>
      <w:r w:rsidR="0051512E" w:rsidRPr="00771263">
        <w:rPr>
          <w:rFonts w:ascii="Calibri" w:hAnsi="Calibri" w:cs="Calibri"/>
        </w:rPr>
        <w:t>l</w:t>
      </w:r>
      <w:r w:rsidR="0051512E" w:rsidRPr="00771263">
        <w:rPr>
          <w:rFonts w:ascii="Calibri" w:hAnsi="Calibri" w:cs="Calibri"/>
          <w:spacing w:val="12"/>
        </w:rPr>
        <w:t xml:space="preserve"> </w:t>
      </w:r>
      <w:r w:rsidR="0051512E" w:rsidRPr="00771263">
        <w:rPr>
          <w:rFonts w:ascii="Calibri" w:hAnsi="Calibri" w:cs="Calibri"/>
        </w:rPr>
        <w:t>f</w:t>
      </w:r>
      <w:r w:rsidR="0051512E" w:rsidRPr="00771263">
        <w:rPr>
          <w:rFonts w:ascii="Calibri" w:hAnsi="Calibri" w:cs="Calibri"/>
          <w:spacing w:val="-2"/>
        </w:rPr>
        <w:t>u</w:t>
      </w:r>
      <w:r w:rsidR="0051512E" w:rsidRPr="00771263">
        <w:rPr>
          <w:rFonts w:ascii="Calibri" w:hAnsi="Calibri" w:cs="Calibri"/>
          <w:spacing w:val="1"/>
        </w:rPr>
        <w:t>n</w:t>
      </w:r>
      <w:r w:rsidR="0051512E" w:rsidRPr="00771263">
        <w:rPr>
          <w:rFonts w:ascii="Calibri" w:hAnsi="Calibri" w:cs="Calibri"/>
          <w:spacing w:val="-3"/>
        </w:rPr>
        <w:t>z</w:t>
      </w:r>
      <w:r w:rsidR="0051512E" w:rsidRPr="00771263">
        <w:rPr>
          <w:rFonts w:ascii="Calibri" w:hAnsi="Calibri" w:cs="Calibri"/>
          <w:spacing w:val="-2"/>
        </w:rPr>
        <w:t>i</w:t>
      </w:r>
      <w:r w:rsidR="0051512E" w:rsidRPr="00771263">
        <w:rPr>
          <w:rFonts w:ascii="Calibri" w:hAnsi="Calibri" w:cs="Calibri"/>
          <w:spacing w:val="1"/>
        </w:rPr>
        <w:t>on</w:t>
      </w:r>
      <w:r w:rsidR="0051512E" w:rsidRPr="00771263">
        <w:rPr>
          <w:rFonts w:ascii="Calibri" w:hAnsi="Calibri" w:cs="Calibri"/>
          <w:spacing w:val="-3"/>
        </w:rPr>
        <w:t>a</w:t>
      </w:r>
      <w:r w:rsidR="0051512E" w:rsidRPr="00771263">
        <w:rPr>
          <w:rFonts w:ascii="Calibri" w:hAnsi="Calibri" w:cs="Calibri"/>
        </w:rPr>
        <w:t>r</w:t>
      </w:r>
      <w:r w:rsidR="0051512E" w:rsidRPr="00771263">
        <w:rPr>
          <w:rFonts w:ascii="Calibri" w:hAnsi="Calibri" w:cs="Calibri"/>
          <w:spacing w:val="-2"/>
        </w:rPr>
        <w:t>i</w:t>
      </w:r>
      <w:r w:rsidR="0051512E" w:rsidRPr="00771263">
        <w:rPr>
          <w:rFonts w:ascii="Calibri" w:hAnsi="Calibri" w:cs="Calibri"/>
        </w:rPr>
        <w:t>o</w:t>
      </w:r>
      <w:r w:rsidR="0051512E" w:rsidRPr="00771263">
        <w:rPr>
          <w:rFonts w:ascii="Calibri" w:hAnsi="Calibri" w:cs="Calibri"/>
          <w:spacing w:val="12"/>
        </w:rPr>
        <w:t xml:space="preserve"> </w:t>
      </w:r>
      <w:r w:rsidR="0051512E" w:rsidRPr="00771263">
        <w:rPr>
          <w:rFonts w:ascii="Calibri" w:hAnsi="Calibri" w:cs="Calibri"/>
        </w:rPr>
        <w:t>re</w:t>
      </w:r>
      <w:r w:rsidR="0051512E" w:rsidRPr="00771263">
        <w:rPr>
          <w:rFonts w:ascii="Calibri" w:hAnsi="Calibri" w:cs="Calibri"/>
          <w:spacing w:val="-2"/>
        </w:rPr>
        <w:t>sp</w:t>
      </w:r>
      <w:r w:rsidR="0051512E" w:rsidRPr="00771263">
        <w:rPr>
          <w:rFonts w:ascii="Calibri" w:hAnsi="Calibri" w:cs="Calibri"/>
          <w:spacing w:val="1"/>
        </w:rPr>
        <w:t>o</w:t>
      </w:r>
      <w:r w:rsidR="0051512E" w:rsidRPr="00771263">
        <w:rPr>
          <w:rFonts w:ascii="Calibri" w:hAnsi="Calibri" w:cs="Calibri"/>
          <w:spacing w:val="-2"/>
        </w:rPr>
        <w:t>n</w:t>
      </w:r>
      <w:r w:rsidR="0051512E" w:rsidRPr="00771263">
        <w:rPr>
          <w:rFonts w:ascii="Calibri" w:hAnsi="Calibri" w:cs="Calibri"/>
          <w:spacing w:val="1"/>
        </w:rPr>
        <w:t>s</w:t>
      </w:r>
      <w:r w:rsidR="0051512E" w:rsidRPr="00771263">
        <w:rPr>
          <w:rFonts w:ascii="Calibri" w:hAnsi="Calibri" w:cs="Calibri"/>
        </w:rPr>
        <w:t>a</w:t>
      </w:r>
      <w:r w:rsidR="0051512E" w:rsidRPr="00771263">
        <w:rPr>
          <w:rFonts w:ascii="Calibri" w:hAnsi="Calibri" w:cs="Calibri"/>
          <w:spacing w:val="-2"/>
        </w:rPr>
        <w:t>bi</w:t>
      </w:r>
      <w:r w:rsidR="0051512E" w:rsidRPr="00771263">
        <w:rPr>
          <w:rFonts w:ascii="Calibri" w:hAnsi="Calibri" w:cs="Calibri"/>
          <w:spacing w:val="1"/>
        </w:rPr>
        <w:t>l</w:t>
      </w:r>
      <w:r w:rsidR="0051512E" w:rsidRPr="00771263">
        <w:rPr>
          <w:rFonts w:ascii="Calibri" w:hAnsi="Calibri" w:cs="Calibri"/>
        </w:rPr>
        <w:t>e</w:t>
      </w:r>
      <w:r w:rsidR="0051512E" w:rsidRPr="00771263">
        <w:rPr>
          <w:rFonts w:ascii="Calibri" w:hAnsi="Calibri" w:cs="Calibri"/>
          <w:spacing w:val="11"/>
        </w:rPr>
        <w:t xml:space="preserve"> </w:t>
      </w:r>
      <w:r w:rsidR="0051512E" w:rsidRPr="00771263">
        <w:rPr>
          <w:rFonts w:ascii="Calibri" w:hAnsi="Calibri" w:cs="Calibri"/>
          <w:spacing w:val="1"/>
        </w:rPr>
        <w:t>d</w:t>
      </w:r>
      <w:r w:rsidR="0051512E" w:rsidRPr="00771263">
        <w:rPr>
          <w:rFonts w:ascii="Calibri" w:hAnsi="Calibri" w:cs="Calibri"/>
          <w:spacing w:val="-3"/>
        </w:rPr>
        <w:t>e</w:t>
      </w:r>
      <w:r w:rsidR="0051512E" w:rsidRPr="00771263">
        <w:rPr>
          <w:rFonts w:ascii="Calibri" w:hAnsi="Calibri" w:cs="Calibri"/>
        </w:rPr>
        <w:t>l</w:t>
      </w:r>
      <w:r w:rsidR="0051512E" w:rsidRPr="00771263">
        <w:rPr>
          <w:rFonts w:ascii="Calibri" w:hAnsi="Calibri" w:cs="Calibri"/>
          <w:spacing w:val="12"/>
        </w:rPr>
        <w:t xml:space="preserve"> </w:t>
      </w:r>
      <w:r w:rsidR="0051512E" w:rsidRPr="00771263">
        <w:rPr>
          <w:rFonts w:ascii="Calibri" w:hAnsi="Calibri" w:cs="Calibri"/>
          <w:spacing w:val="1"/>
        </w:rPr>
        <w:t>t</w:t>
      </w:r>
      <w:r w:rsidR="0051512E" w:rsidRPr="00771263">
        <w:rPr>
          <w:rFonts w:ascii="Calibri" w:hAnsi="Calibri" w:cs="Calibri"/>
          <w:spacing w:val="-3"/>
        </w:rPr>
        <w:t>r</w:t>
      </w:r>
      <w:r w:rsidR="0051512E" w:rsidRPr="00771263">
        <w:rPr>
          <w:rFonts w:ascii="Calibri" w:hAnsi="Calibri" w:cs="Calibri"/>
          <w:spacing w:val="1"/>
        </w:rPr>
        <w:t>i</w:t>
      </w:r>
      <w:r w:rsidR="0051512E" w:rsidRPr="00771263">
        <w:rPr>
          <w:rFonts w:ascii="Calibri" w:hAnsi="Calibri" w:cs="Calibri"/>
          <w:spacing w:val="-2"/>
        </w:rPr>
        <w:t>b</w:t>
      </w:r>
      <w:r w:rsidR="0051512E" w:rsidRPr="00771263">
        <w:rPr>
          <w:rFonts w:ascii="Calibri" w:hAnsi="Calibri" w:cs="Calibri"/>
          <w:spacing w:val="1"/>
        </w:rPr>
        <w:t>u</w:t>
      </w:r>
      <w:r w:rsidR="0051512E" w:rsidRPr="00771263">
        <w:rPr>
          <w:rFonts w:ascii="Calibri" w:hAnsi="Calibri" w:cs="Calibri"/>
          <w:spacing w:val="-2"/>
        </w:rPr>
        <w:t>t</w:t>
      </w:r>
      <w:r w:rsidR="0051512E" w:rsidRPr="00771263">
        <w:rPr>
          <w:rFonts w:ascii="Calibri" w:hAnsi="Calibri" w:cs="Calibri"/>
        </w:rPr>
        <w:t>o</w:t>
      </w:r>
      <w:r w:rsidR="0051512E" w:rsidRPr="00771263">
        <w:rPr>
          <w:rFonts w:ascii="Calibri" w:hAnsi="Calibri" w:cs="Calibri"/>
          <w:spacing w:val="12"/>
        </w:rPr>
        <w:t xml:space="preserve"> </w:t>
      </w:r>
      <w:r w:rsidR="0051512E" w:rsidRPr="00771263">
        <w:rPr>
          <w:rFonts w:ascii="Calibri" w:hAnsi="Calibri" w:cs="Calibri"/>
        </w:rPr>
        <w:t>c</w:t>
      </w:r>
      <w:r w:rsidR="0051512E" w:rsidRPr="00771263">
        <w:rPr>
          <w:rFonts w:ascii="Calibri" w:hAnsi="Calibri" w:cs="Calibri"/>
          <w:spacing w:val="-2"/>
        </w:rPr>
        <w:t>o</w:t>
      </w:r>
      <w:r w:rsidR="0051512E" w:rsidRPr="00771263">
        <w:rPr>
          <w:rFonts w:ascii="Calibri" w:hAnsi="Calibri" w:cs="Calibri"/>
          <w:spacing w:val="-5"/>
        </w:rPr>
        <w:t>m</w:t>
      </w:r>
      <w:r w:rsidR="0051512E" w:rsidRPr="00771263">
        <w:rPr>
          <w:rFonts w:ascii="Calibri" w:hAnsi="Calibri" w:cs="Calibri"/>
          <w:spacing w:val="1"/>
        </w:rPr>
        <w:t>un</w:t>
      </w:r>
      <w:r w:rsidR="0051512E" w:rsidRPr="00771263">
        <w:rPr>
          <w:rFonts w:ascii="Calibri" w:hAnsi="Calibri" w:cs="Calibri"/>
        </w:rPr>
        <w:t>a</w:t>
      </w:r>
      <w:r w:rsidR="0051512E" w:rsidRPr="00771263">
        <w:rPr>
          <w:rFonts w:ascii="Calibri" w:hAnsi="Calibri" w:cs="Calibri"/>
          <w:spacing w:val="1"/>
        </w:rPr>
        <w:t>l</w:t>
      </w:r>
      <w:r w:rsidR="0051512E" w:rsidRPr="00771263">
        <w:rPr>
          <w:rFonts w:ascii="Calibri" w:hAnsi="Calibri" w:cs="Calibri"/>
        </w:rPr>
        <w:t>e</w:t>
      </w:r>
      <w:r w:rsidR="0051512E" w:rsidRPr="00771263">
        <w:rPr>
          <w:rFonts w:ascii="Calibri" w:hAnsi="Calibri" w:cs="Calibri"/>
          <w:spacing w:val="12"/>
        </w:rPr>
        <w:t xml:space="preserve"> </w:t>
      </w:r>
      <w:r w:rsidR="0051512E" w:rsidRPr="00771263">
        <w:rPr>
          <w:rFonts w:ascii="Calibri" w:hAnsi="Calibri" w:cs="Calibri"/>
        </w:rPr>
        <w:t>a</w:t>
      </w:r>
      <w:r w:rsidR="0051512E" w:rsidRPr="00771263">
        <w:rPr>
          <w:rFonts w:ascii="Calibri" w:hAnsi="Calibri" w:cs="Calibri"/>
          <w:spacing w:val="11"/>
        </w:rPr>
        <w:t xml:space="preserve"> </w:t>
      </w:r>
      <w:r w:rsidR="0051512E" w:rsidRPr="00771263">
        <w:rPr>
          <w:rFonts w:ascii="Calibri" w:hAnsi="Calibri" w:cs="Calibri"/>
          <w:spacing w:val="-3"/>
        </w:rPr>
        <w:t>c</w:t>
      </w:r>
      <w:r w:rsidR="0051512E" w:rsidRPr="00771263">
        <w:rPr>
          <w:rFonts w:ascii="Calibri" w:hAnsi="Calibri" w:cs="Calibri"/>
          <w:spacing w:val="-2"/>
        </w:rPr>
        <w:t>u</w:t>
      </w:r>
      <w:r w:rsidR="0051512E" w:rsidRPr="00771263">
        <w:rPr>
          <w:rFonts w:ascii="Calibri" w:hAnsi="Calibri" w:cs="Calibri"/>
        </w:rPr>
        <w:t>i</w:t>
      </w:r>
      <w:r w:rsidR="0051512E" w:rsidRPr="00771263">
        <w:rPr>
          <w:rFonts w:ascii="Calibri" w:hAnsi="Calibri" w:cs="Calibri"/>
          <w:spacing w:val="12"/>
        </w:rPr>
        <w:t xml:space="preserve"> </w:t>
      </w:r>
      <w:r w:rsidR="0051512E" w:rsidRPr="00771263">
        <w:rPr>
          <w:rFonts w:ascii="Calibri" w:hAnsi="Calibri" w:cs="Calibri"/>
          <w:spacing w:val="-2"/>
        </w:rPr>
        <w:t>s</w:t>
      </w:r>
      <w:r w:rsidR="0051512E" w:rsidRPr="00771263">
        <w:rPr>
          <w:rFonts w:ascii="Calibri" w:hAnsi="Calibri" w:cs="Calibri"/>
          <w:spacing w:val="1"/>
        </w:rPr>
        <w:t>o</w:t>
      </w:r>
      <w:r w:rsidR="0051512E" w:rsidRPr="00771263">
        <w:rPr>
          <w:rFonts w:ascii="Calibri" w:hAnsi="Calibri" w:cs="Calibri"/>
          <w:spacing w:val="-2"/>
        </w:rPr>
        <w:t>n</w:t>
      </w:r>
      <w:r w:rsidR="0051512E" w:rsidRPr="00771263">
        <w:rPr>
          <w:rFonts w:ascii="Calibri" w:hAnsi="Calibri" w:cs="Calibri"/>
        </w:rPr>
        <w:t>o</w:t>
      </w:r>
      <w:r w:rsidR="0051512E" w:rsidRPr="00771263">
        <w:rPr>
          <w:rFonts w:ascii="Calibri" w:hAnsi="Calibri" w:cs="Calibri"/>
          <w:spacing w:val="12"/>
        </w:rPr>
        <w:t xml:space="preserve"> </w:t>
      </w:r>
      <w:r w:rsidR="0051512E" w:rsidRPr="00771263">
        <w:rPr>
          <w:rFonts w:ascii="Calibri" w:hAnsi="Calibri" w:cs="Calibri"/>
          <w:spacing w:val="-3"/>
        </w:rPr>
        <w:t>a</w:t>
      </w:r>
      <w:r w:rsidR="0051512E" w:rsidRPr="00771263">
        <w:rPr>
          <w:rFonts w:ascii="Calibri" w:hAnsi="Calibri" w:cs="Calibri"/>
          <w:spacing w:val="1"/>
        </w:rPr>
        <w:t>tt</w:t>
      </w:r>
      <w:r w:rsidR="0051512E" w:rsidRPr="00771263">
        <w:rPr>
          <w:rFonts w:ascii="Calibri" w:hAnsi="Calibri" w:cs="Calibri"/>
          <w:spacing w:val="-3"/>
        </w:rPr>
        <w:t>r</w:t>
      </w:r>
      <w:r w:rsidR="0051512E" w:rsidRPr="00771263">
        <w:rPr>
          <w:rFonts w:ascii="Calibri" w:hAnsi="Calibri" w:cs="Calibri"/>
          <w:spacing w:val="1"/>
        </w:rPr>
        <w:t>i</w:t>
      </w:r>
      <w:r w:rsidR="0051512E" w:rsidRPr="00771263">
        <w:rPr>
          <w:rFonts w:ascii="Calibri" w:hAnsi="Calibri" w:cs="Calibri"/>
          <w:spacing w:val="-2"/>
        </w:rPr>
        <w:t>b</w:t>
      </w:r>
      <w:r w:rsidR="0051512E" w:rsidRPr="00771263">
        <w:rPr>
          <w:rFonts w:ascii="Calibri" w:hAnsi="Calibri" w:cs="Calibri"/>
          <w:spacing w:val="1"/>
        </w:rPr>
        <w:t>u</w:t>
      </w:r>
      <w:r w:rsidR="0051512E" w:rsidRPr="00771263">
        <w:rPr>
          <w:rFonts w:ascii="Calibri" w:hAnsi="Calibri" w:cs="Calibri"/>
          <w:spacing w:val="-2"/>
        </w:rPr>
        <w:t>it</w:t>
      </w:r>
      <w:r w:rsidR="0051512E" w:rsidRPr="00771263">
        <w:rPr>
          <w:rFonts w:ascii="Calibri" w:hAnsi="Calibri" w:cs="Calibri"/>
        </w:rPr>
        <w:t>i</w:t>
      </w:r>
      <w:r w:rsidR="0051512E" w:rsidRPr="00771263">
        <w:rPr>
          <w:rFonts w:ascii="Calibri" w:hAnsi="Calibri" w:cs="Calibri"/>
          <w:spacing w:val="12"/>
        </w:rPr>
        <w:t xml:space="preserve"> </w:t>
      </w:r>
      <w:r w:rsidR="0051512E" w:rsidRPr="00771263">
        <w:rPr>
          <w:rFonts w:ascii="Calibri" w:hAnsi="Calibri" w:cs="Calibri"/>
          <w:spacing w:val="-2"/>
        </w:rPr>
        <w:t>t</w:t>
      </w:r>
      <w:r w:rsidR="0051512E" w:rsidRPr="00771263">
        <w:rPr>
          <w:rFonts w:ascii="Calibri" w:hAnsi="Calibri" w:cs="Calibri"/>
          <w:spacing w:val="1"/>
        </w:rPr>
        <w:t>u</w:t>
      </w:r>
      <w:r w:rsidR="0051512E" w:rsidRPr="00771263">
        <w:rPr>
          <w:rFonts w:ascii="Calibri" w:hAnsi="Calibri" w:cs="Calibri"/>
          <w:spacing w:val="-2"/>
        </w:rPr>
        <w:t>tt</w:t>
      </w:r>
      <w:r w:rsidR="0051512E" w:rsidRPr="00771263">
        <w:rPr>
          <w:rFonts w:ascii="Calibri" w:hAnsi="Calibri" w:cs="Calibri"/>
        </w:rPr>
        <w:t>i</w:t>
      </w:r>
      <w:r w:rsidR="0051512E" w:rsidRPr="00771263">
        <w:rPr>
          <w:rFonts w:ascii="Calibri" w:hAnsi="Calibri" w:cs="Calibri"/>
          <w:spacing w:val="12"/>
        </w:rPr>
        <w:t xml:space="preserve"> </w:t>
      </w:r>
      <w:r w:rsidR="0051512E" w:rsidRPr="00771263">
        <w:rPr>
          <w:rFonts w:ascii="Calibri" w:hAnsi="Calibri" w:cs="Calibri"/>
        </w:rPr>
        <w:t>i</w:t>
      </w:r>
      <w:r w:rsidR="0051512E" w:rsidRPr="00771263">
        <w:rPr>
          <w:rFonts w:ascii="Calibri" w:hAnsi="Calibri" w:cs="Calibri"/>
          <w:spacing w:val="10"/>
        </w:rPr>
        <w:t xml:space="preserve"> </w:t>
      </w:r>
      <w:r w:rsidR="0051512E" w:rsidRPr="00771263">
        <w:rPr>
          <w:rFonts w:ascii="Calibri" w:hAnsi="Calibri" w:cs="Calibri"/>
          <w:spacing w:val="1"/>
        </w:rPr>
        <w:t>p</w:t>
      </w:r>
      <w:r w:rsidR="0051512E" w:rsidRPr="00771263">
        <w:rPr>
          <w:rFonts w:ascii="Calibri" w:hAnsi="Calibri" w:cs="Calibri"/>
          <w:spacing w:val="-2"/>
        </w:rPr>
        <w:t>o</w:t>
      </w:r>
      <w:r w:rsidR="0051512E" w:rsidRPr="00771263">
        <w:rPr>
          <w:rFonts w:ascii="Calibri" w:hAnsi="Calibri" w:cs="Calibri"/>
          <w:spacing w:val="1"/>
        </w:rPr>
        <w:t>t</w:t>
      </w:r>
      <w:r w:rsidR="0051512E" w:rsidRPr="00771263">
        <w:rPr>
          <w:rFonts w:ascii="Calibri" w:hAnsi="Calibri" w:cs="Calibri"/>
        </w:rPr>
        <w:t>e</w:t>
      </w:r>
      <w:r w:rsidR="0051512E" w:rsidRPr="00771263">
        <w:rPr>
          <w:rFonts w:ascii="Calibri" w:hAnsi="Calibri" w:cs="Calibri"/>
          <w:spacing w:val="-3"/>
        </w:rPr>
        <w:t>r</w:t>
      </w:r>
      <w:r w:rsidR="0051512E" w:rsidRPr="00771263">
        <w:rPr>
          <w:rFonts w:ascii="Calibri" w:hAnsi="Calibri" w:cs="Calibri"/>
        </w:rPr>
        <w:t>i</w:t>
      </w:r>
      <w:r w:rsidR="0051512E" w:rsidRPr="00771263">
        <w:rPr>
          <w:rFonts w:ascii="Calibri" w:hAnsi="Calibri" w:cs="Calibri"/>
          <w:spacing w:val="12"/>
        </w:rPr>
        <w:t xml:space="preserve"> </w:t>
      </w:r>
      <w:r w:rsidR="0051512E" w:rsidRPr="00771263">
        <w:rPr>
          <w:rFonts w:ascii="Calibri" w:hAnsi="Calibri" w:cs="Calibri"/>
          <w:spacing w:val="-2"/>
        </w:rPr>
        <w:t>p</w:t>
      </w:r>
      <w:r w:rsidR="0051512E" w:rsidRPr="00771263">
        <w:rPr>
          <w:rFonts w:ascii="Calibri" w:hAnsi="Calibri" w:cs="Calibri"/>
          <w:spacing w:val="-3"/>
        </w:rPr>
        <w:t>e</w:t>
      </w:r>
      <w:r w:rsidR="0051512E" w:rsidRPr="00771263">
        <w:rPr>
          <w:rFonts w:ascii="Calibri" w:hAnsi="Calibri" w:cs="Calibri"/>
        </w:rPr>
        <w:t>r</w:t>
      </w:r>
      <w:r w:rsidR="0051512E" w:rsidRPr="00771263">
        <w:rPr>
          <w:rFonts w:ascii="Calibri" w:hAnsi="Calibri" w:cs="Calibri"/>
          <w:spacing w:val="11"/>
        </w:rPr>
        <w:t xml:space="preserve"> </w:t>
      </w:r>
      <w:r w:rsidR="0051512E" w:rsidRPr="00771263">
        <w:rPr>
          <w:rFonts w:ascii="Calibri" w:hAnsi="Calibri" w:cs="Calibri"/>
          <w:spacing w:val="1"/>
        </w:rPr>
        <w:t>l</w:t>
      </w:r>
      <w:r w:rsidR="0051512E" w:rsidRPr="00771263">
        <w:rPr>
          <w:rFonts w:ascii="Calibri" w:hAnsi="Calibri" w:cs="Calibri"/>
          <w:spacing w:val="-1"/>
        </w:rPr>
        <w:t>'</w:t>
      </w:r>
      <w:r w:rsidR="0051512E" w:rsidRPr="00771263">
        <w:rPr>
          <w:rFonts w:ascii="Calibri" w:hAnsi="Calibri" w:cs="Calibri"/>
        </w:rPr>
        <w:t>e</w:t>
      </w:r>
      <w:r w:rsidR="0051512E" w:rsidRPr="00771263">
        <w:rPr>
          <w:rFonts w:ascii="Calibri" w:hAnsi="Calibri" w:cs="Calibri"/>
          <w:spacing w:val="-2"/>
        </w:rPr>
        <w:t>s</w:t>
      </w:r>
      <w:r w:rsidR="0051512E" w:rsidRPr="00771263">
        <w:rPr>
          <w:rFonts w:ascii="Calibri" w:hAnsi="Calibri" w:cs="Calibri"/>
        </w:rPr>
        <w:t>er</w:t>
      </w:r>
      <w:r w:rsidR="0051512E" w:rsidRPr="00771263">
        <w:rPr>
          <w:rFonts w:ascii="Calibri" w:hAnsi="Calibri" w:cs="Calibri"/>
          <w:spacing w:val="-3"/>
        </w:rPr>
        <w:t>c</w:t>
      </w:r>
      <w:r w:rsidR="0051512E" w:rsidRPr="00771263">
        <w:rPr>
          <w:rFonts w:ascii="Calibri" w:hAnsi="Calibri" w:cs="Calibri"/>
          <w:spacing w:val="1"/>
        </w:rPr>
        <w:t>i</w:t>
      </w:r>
      <w:r w:rsidR="0051512E" w:rsidRPr="00771263">
        <w:rPr>
          <w:rFonts w:ascii="Calibri" w:hAnsi="Calibri" w:cs="Calibri"/>
        </w:rPr>
        <w:t>z</w:t>
      </w:r>
      <w:r w:rsidR="0051512E" w:rsidRPr="00771263">
        <w:rPr>
          <w:rFonts w:ascii="Calibri" w:hAnsi="Calibri" w:cs="Calibri"/>
          <w:spacing w:val="-2"/>
        </w:rPr>
        <w:t>i</w:t>
      </w:r>
      <w:r w:rsidR="0051512E" w:rsidRPr="00771263">
        <w:rPr>
          <w:rFonts w:ascii="Calibri" w:hAnsi="Calibri" w:cs="Calibri"/>
        </w:rPr>
        <w:t>o</w:t>
      </w:r>
      <w:r w:rsidR="0051512E" w:rsidRPr="00771263">
        <w:rPr>
          <w:rFonts w:ascii="Calibri" w:hAnsi="Calibri" w:cs="Calibri"/>
          <w:spacing w:val="10"/>
        </w:rPr>
        <w:t xml:space="preserve"> </w:t>
      </w:r>
      <w:r w:rsidR="0051512E" w:rsidRPr="00771263">
        <w:rPr>
          <w:rFonts w:ascii="Calibri" w:hAnsi="Calibri" w:cs="Calibri"/>
          <w:spacing w:val="1"/>
        </w:rPr>
        <w:t>d</w:t>
      </w:r>
      <w:r w:rsidR="0051512E" w:rsidRPr="00771263">
        <w:rPr>
          <w:rFonts w:ascii="Calibri" w:hAnsi="Calibri" w:cs="Calibri"/>
        </w:rPr>
        <w:t>i</w:t>
      </w:r>
      <w:r w:rsidR="0051512E" w:rsidRPr="00771263">
        <w:rPr>
          <w:rFonts w:ascii="Calibri" w:hAnsi="Calibri" w:cs="Calibri"/>
          <w:spacing w:val="10"/>
        </w:rPr>
        <w:t xml:space="preserve"> </w:t>
      </w:r>
      <w:r w:rsidR="0051512E" w:rsidRPr="00771263">
        <w:rPr>
          <w:rFonts w:ascii="Calibri" w:hAnsi="Calibri" w:cs="Calibri"/>
          <w:spacing w:val="1"/>
        </w:rPr>
        <w:t>o</w:t>
      </w:r>
      <w:r w:rsidR="0051512E" w:rsidRPr="00771263">
        <w:rPr>
          <w:rFonts w:ascii="Calibri" w:hAnsi="Calibri" w:cs="Calibri"/>
          <w:spacing w:val="-2"/>
        </w:rPr>
        <w:t>gn</w:t>
      </w:r>
      <w:r w:rsidR="0051512E" w:rsidRPr="00771263">
        <w:rPr>
          <w:rFonts w:ascii="Calibri" w:hAnsi="Calibri" w:cs="Calibri"/>
        </w:rPr>
        <w:t>i</w:t>
      </w:r>
      <w:r w:rsidR="0051512E" w:rsidRPr="00771263">
        <w:rPr>
          <w:rFonts w:ascii="Calibri" w:hAnsi="Calibri" w:cs="Calibri"/>
          <w:spacing w:val="12"/>
        </w:rPr>
        <w:t xml:space="preserve"> </w:t>
      </w:r>
      <w:r w:rsidR="0051512E" w:rsidRPr="00771263">
        <w:rPr>
          <w:rFonts w:ascii="Calibri" w:hAnsi="Calibri" w:cs="Calibri"/>
          <w:spacing w:val="-3"/>
        </w:rPr>
        <w:t>a</w:t>
      </w:r>
      <w:r w:rsidR="0051512E" w:rsidRPr="00771263">
        <w:rPr>
          <w:rFonts w:ascii="Calibri" w:hAnsi="Calibri" w:cs="Calibri"/>
          <w:spacing w:val="1"/>
        </w:rPr>
        <w:t>t</w:t>
      </w:r>
      <w:r w:rsidR="0051512E" w:rsidRPr="00771263">
        <w:rPr>
          <w:rFonts w:ascii="Calibri" w:hAnsi="Calibri" w:cs="Calibri"/>
          <w:spacing w:val="-2"/>
        </w:rPr>
        <w:t>t</w:t>
      </w:r>
      <w:r w:rsidR="0051512E" w:rsidRPr="00771263">
        <w:rPr>
          <w:rFonts w:ascii="Calibri" w:hAnsi="Calibri" w:cs="Calibri"/>
          <w:spacing w:val="1"/>
        </w:rPr>
        <w:t>i</w:t>
      </w:r>
      <w:r w:rsidR="0051512E" w:rsidRPr="00771263">
        <w:rPr>
          <w:rFonts w:ascii="Calibri" w:hAnsi="Calibri" w:cs="Calibri"/>
          <w:spacing w:val="-2"/>
        </w:rPr>
        <w:t>vi</w:t>
      </w:r>
      <w:r w:rsidR="0051512E" w:rsidRPr="00771263">
        <w:rPr>
          <w:rFonts w:ascii="Calibri" w:hAnsi="Calibri" w:cs="Calibri"/>
          <w:spacing w:val="1"/>
        </w:rPr>
        <w:t>t</w:t>
      </w:r>
      <w:r w:rsidR="0051512E" w:rsidRPr="00771263">
        <w:rPr>
          <w:rFonts w:ascii="Calibri" w:hAnsi="Calibri" w:cs="Calibri"/>
        </w:rPr>
        <w:t>à</w:t>
      </w:r>
      <w:r w:rsidR="0051512E" w:rsidRPr="00771263">
        <w:rPr>
          <w:rFonts w:ascii="Calibri" w:hAnsi="Calibri" w:cs="Calibri"/>
          <w:spacing w:val="11"/>
        </w:rPr>
        <w:t xml:space="preserve"> </w:t>
      </w:r>
      <w:r w:rsidR="0051512E" w:rsidRPr="00771263">
        <w:rPr>
          <w:rFonts w:ascii="Calibri" w:hAnsi="Calibri" w:cs="Calibri"/>
          <w:spacing w:val="-2"/>
        </w:rPr>
        <w:t>o</w:t>
      </w:r>
      <w:r w:rsidR="0051512E" w:rsidRPr="00771263">
        <w:rPr>
          <w:rFonts w:ascii="Calibri" w:hAnsi="Calibri" w:cs="Calibri"/>
        </w:rPr>
        <w:t>r</w:t>
      </w:r>
      <w:r w:rsidR="0051512E" w:rsidRPr="00771263">
        <w:rPr>
          <w:rFonts w:ascii="Calibri" w:hAnsi="Calibri" w:cs="Calibri"/>
          <w:spacing w:val="1"/>
        </w:rPr>
        <w:t>g</w:t>
      </w:r>
      <w:r w:rsidR="0051512E" w:rsidRPr="00771263">
        <w:rPr>
          <w:rFonts w:ascii="Calibri" w:hAnsi="Calibri" w:cs="Calibri"/>
          <w:spacing w:val="-3"/>
        </w:rPr>
        <w:t>a</w:t>
      </w:r>
      <w:r w:rsidR="0051512E" w:rsidRPr="00771263">
        <w:rPr>
          <w:rFonts w:ascii="Calibri" w:hAnsi="Calibri" w:cs="Calibri"/>
          <w:spacing w:val="-2"/>
        </w:rPr>
        <w:t>n</w:t>
      </w:r>
      <w:r w:rsidR="0051512E" w:rsidRPr="00771263">
        <w:rPr>
          <w:rFonts w:ascii="Calibri" w:hAnsi="Calibri" w:cs="Calibri"/>
          <w:spacing w:val="1"/>
        </w:rPr>
        <w:t>i</w:t>
      </w:r>
      <w:r w:rsidR="0051512E" w:rsidRPr="00771263">
        <w:rPr>
          <w:rFonts w:ascii="Calibri" w:hAnsi="Calibri" w:cs="Calibri"/>
        </w:rPr>
        <w:t>zz</w:t>
      </w:r>
      <w:r w:rsidR="0051512E" w:rsidRPr="00771263">
        <w:rPr>
          <w:rFonts w:ascii="Calibri" w:hAnsi="Calibri" w:cs="Calibri"/>
          <w:spacing w:val="-3"/>
        </w:rPr>
        <w:t>a</w:t>
      </w:r>
      <w:r w:rsidR="0051512E" w:rsidRPr="00771263">
        <w:rPr>
          <w:rFonts w:ascii="Calibri" w:hAnsi="Calibri" w:cs="Calibri"/>
          <w:spacing w:val="1"/>
        </w:rPr>
        <w:t>t</w:t>
      </w:r>
      <w:r w:rsidR="0051512E" w:rsidRPr="00771263">
        <w:rPr>
          <w:rFonts w:ascii="Calibri" w:hAnsi="Calibri" w:cs="Calibri"/>
          <w:spacing w:val="-2"/>
        </w:rPr>
        <w:t>i</w:t>
      </w:r>
      <w:r w:rsidR="0051512E" w:rsidRPr="00771263">
        <w:rPr>
          <w:rFonts w:ascii="Calibri" w:hAnsi="Calibri" w:cs="Calibri"/>
          <w:spacing w:val="1"/>
        </w:rPr>
        <w:t>v</w:t>
      </w:r>
      <w:r w:rsidR="0051512E" w:rsidRPr="00771263">
        <w:rPr>
          <w:rFonts w:ascii="Calibri" w:hAnsi="Calibri" w:cs="Calibri"/>
        </w:rPr>
        <w:t>a</w:t>
      </w:r>
      <w:r w:rsidR="0051512E" w:rsidRPr="00771263">
        <w:rPr>
          <w:rFonts w:ascii="Calibri" w:hAnsi="Calibri" w:cs="Calibri"/>
          <w:spacing w:val="9"/>
        </w:rPr>
        <w:t xml:space="preserve"> </w:t>
      </w:r>
      <w:r w:rsidR="0051512E" w:rsidRPr="00771263">
        <w:rPr>
          <w:rFonts w:ascii="Calibri" w:hAnsi="Calibri" w:cs="Calibri"/>
        </w:rPr>
        <w:t xml:space="preserve">e </w:t>
      </w:r>
      <w:r w:rsidR="0051512E" w:rsidRPr="00771263">
        <w:rPr>
          <w:rFonts w:ascii="Calibri" w:hAnsi="Calibri" w:cs="Calibri"/>
          <w:spacing w:val="1"/>
        </w:rPr>
        <w:t>g</w:t>
      </w:r>
      <w:r w:rsidR="0051512E" w:rsidRPr="00771263">
        <w:rPr>
          <w:rFonts w:ascii="Calibri" w:hAnsi="Calibri" w:cs="Calibri"/>
        </w:rPr>
        <w:t>e</w:t>
      </w:r>
      <w:r w:rsidR="0051512E" w:rsidRPr="00771263">
        <w:rPr>
          <w:rFonts w:ascii="Calibri" w:hAnsi="Calibri" w:cs="Calibri"/>
          <w:spacing w:val="-2"/>
        </w:rPr>
        <w:t>st</w:t>
      </w:r>
      <w:r w:rsidR="0051512E" w:rsidRPr="00771263">
        <w:rPr>
          <w:rFonts w:ascii="Calibri" w:hAnsi="Calibri" w:cs="Calibri"/>
          <w:spacing w:val="1"/>
        </w:rPr>
        <w:t>i</w:t>
      </w:r>
      <w:r w:rsidR="0051512E" w:rsidRPr="00771263">
        <w:rPr>
          <w:rFonts w:ascii="Calibri" w:hAnsi="Calibri" w:cs="Calibri"/>
          <w:spacing w:val="-2"/>
        </w:rPr>
        <w:t>o</w:t>
      </w:r>
      <w:r w:rsidR="0051512E" w:rsidRPr="00771263">
        <w:rPr>
          <w:rFonts w:ascii="Calibri" w:hAnsi="Calibri" w:cs="Calibri"/>
          <w:spacing w:val="1"/>
        </w:rPr>
        <w:t>n</w:t>
      </w:r>
      <w:r w:rsidR="0051512E" w:rsidRPr="00771263">
        <w:rPr>
          <w:rFonts w:ascii="Calibri" w:hAnsi="Calibri" w:cs="Calibri"/>
          <w:spacing w:val="-3"/>
        </w:rPr>
        <w:t>a</w:t>
      </w:r>
      <w:r w:rsidR="0051512E" w:rsidRPr="00771263">
        <w:rPr>
          <w:rFonts w:ascii="Calibri" w:hAnsi="Calibri" w:cs="Calibri"/>
          <w:spacing w:val="1"/>
        </w:rPr>
        <w:t>l</w:t>
      </w:r>
      <w:r w:rsidR="0051512E" w:rsidRPr="00771263">
        <w:rPr>
          <w:rFonts w:ascii="Calibri" w:hAnsi="Calibri" w:cs="Calibri"/>
        </w:rPr>
        <w:t>e,</w:t>
      </w:r>
      <w:r w:rsidR="0051512E" w:rsidRPr="00771263">
        <w:rPr>
          <w:rFonts w:ascii="Calibri" w:hAnsi="Calibri" w:cs="Calibri"/>
          <w:spacing w:val="30"/>
        </w:rPr>
        <w:t xml:space="preserve"> </w:t>
      </w:r>
      <w:r w:rsidR="0051512E" w:rsidRPr="00771263">
        <w:rPr>
          <w:rFonts w:ascii="Calibri" w:hAnsi="Calibri" w:cs="Calibri"/>
          <w:spacing w:val="-3"/>
        </w:rPr>
        <w:t>c</w:t>
      </w:r>
      <w:r w:rsidR="0051512E" w:rsidRPr="00771263">
        <w:rPr>
          <w:rFonts w:ascii="Calibri" w:hAnsi="Calibri" w:cs="Calibri"/>
          <w:spacing w:val="1"/>
        </w:rPr>
        <w:t>o</w:t>
      </w:r>
      <w:r w:rsidR="0051512E" w:rsidRPr="00771263">
        <w:rPr>
          <w:rFonts w:ascii="Calibri" w:hAnsi="Calibri" w:cs="Calibri"/>
          <w:spacing w:val="-5"/>
        </w:rPr>
        <w:t>m</w:t>
      </w:r>
      <w:r w:rsidR="0051512E" w:rsidRPr="00771263">
        <w:rPr>
          <w:rFonts w:ascii="Calibri" w:hAnsi="Calibri" w:cs="Calibri"/>
          <w:spacing w:val="1"/>
        </w:rPr>
        <w:t>p</w:t>
      </w:r>
      <w:r w:rsidR="0051512E" w:rsidRPr="00771263">
        <w:rPr>
          <w:rFonts w:ascii="Calibri" w:hAnsi="Calibri" w:cs="Calibri"/>
        </w:rPr>
        <w:t>re</w:t>
      </w:r>
      <w:r w:rsidR="0051512E" w:rsidRPr="00771263">
        <w:rPr>
          <w:rFonts w:ascii="Calibri" w:hAnsi="Calibri" w:cs="Calibri"/>
          <w:spacing w:val="1"/>
        </w:rPr>
        <w:t>s</w:t>
      </w:r>
      <w:r w:rsidR="0051512E" w:rsidRPr="00771263">
        <w:rPr>
          <w:rFonts w:ascii="Calibri" w:hAnsi="Calibri" w:cs="Calibri"/>
        </w:rPr>
        <w:t>o</w:t>
      </w:r>
      <w:r w:rsidR="0051512E" w:rsidRPr="00771263">
        <w:rPr>
          <w:rFonts w:ascii="Calibri" w:hAnsi="Calibri" w:cs="Calibri"/>
          <w:spacing w:val="29"/>
        </w:rPr>
        <w:t xml:space="preserve"> </w:t>
      </w:r>
      <w:r w:rsidR="0051512E" w:rsidRPr="00771263">
        <w:rPr>
          <w:rFonts w:ascii="Calibri" w:hAnsi="Calibri" w:cs="Calibri"/>
          <w:spacing w:val="1"/>
        </w:rPr>
        <w:t>q</w:t>
      </w:r>
      <w:r w:rsidR="0051512E" w:rsidRPr="00771263">
        <w:rPr>
          <w:rFonts w:ascii="Calibri" w:hAnsi="Calibri" w:cs="Calibri"/>
          <w:spacing w:val="-2"/>
        </w:rPr>
        <w:t>u</w:t>
      </w:r>
      <w:r w:rsidR="0051512E" w:rsidRPr="00771263">
        <w:rPr>
          <w:rFonts w:ascii="Calibri" w:hAnsi="Calibri" w:cs="Calibri"/>
        </w:rPr>
        <w:t>e</w:t>
      </w:r>
      <w:r w:rsidR="0051512E" w:rsidRPr="00771263">
        <w:rPr>
          <w:rFonts w:ascii="Calibri" w:hAnsi="Calibri" w:cs="Calibri"/>
          <w:spacing w:val="-2"/>
        </w:rPr>
        <w:t>l</w:t>
      </w:r>
      <w:r w:rsidR="0051512E" w:rsidRPr="00771263">
        <w:rPr>
          <w:rFonts w:ascii="Calibri" w:hAnsi="Calibri" w:cs="Calibri"/>
          <w:spacing w:val="1"/>
        </w:rPr>
        <w:t>l</w:t>
      </w:r>
      <w:r w:rsidR="0051512E" w:rsidRPr="00771263">
        <w:rPr>
          <w:rFonts w:ascii="Calibri" w:hAnsi="Calibri" w:cs="Calibri"/>
        </w:rPr>
        <w:t>o</w:t>
      </w:r>
      <w:r w:rsidR="0051512E" w:rsidRPr="00771263">
        <w:rPr>
          <w:rFonts w:ascii="Calibri" w:hAnsi="Calibri" w:cs="Calibri"/>
          <w:spacing w:val="29"/>
        </w:rPr>
        <w:t xml:space="preserve"> </w:t>
      </w:r>
      <w:r w:rsidR="0051512E" w:rsidRPr="00771263">
        <w:rPr>
          <w:rFonts w:ascii="Calibri" w:hAnsi="Calibri" w:cs="Calibri"/>
          <w:spacing w:val="-2"/>
        </w:rPr>
        <w:t>d</w:t>
      </w:r>
      <w:r w:rsidR="0051512E" w:rsidRPr="00771263">
        <w:rPr>
          <w:rFonts w:ascii="Calibri" w:hAnsi="Calibri" w:cs="Calibri"/>
        </w:rPr>
        <w:t>i</w:t>
      </w:r>
      <w:r w:rsidR="0051512E" w:rsidRPr="00771263">
        <w:rPr>
          <w:rFonts w:ascii="Calibri" w:hAnsi="Calibri" w:cs="Calibri"/>
          <w:spacing w:val="31"/>
        </w:rPr>
        <w:t xml:space="preserve"> </w:t>
      </w:r>
      <w:r w:rsidR="0051512E" w:rsidRPr="00771263">
        <w:rPr>
          <w:rFonts w:ascii="Calibri" w:hAnsi="Calibri" w:cs="Calibri"/>
          <w:spacing w:val="-2"/>
        </w:rPr>
        <w:t>s</w:t>
      </w:r>
      <w:r w:rsidR="0051512E" w:rsidRPr="00771263">
        <w:rPr>
          <w:rFonts w:ascii="Calibri" w:hAnsi="Calibri" w:cs="Calibri"/>
          <w:spacing w:val="1"/>
        </w:rPr>
        <w:t>o</w:t>
      </w:r>
      <w:r w:rsidR="0051512E" w:rsidRPr="00771263">
        <w:rPr>
          <w:rFonts w:ascii="Calibri" w:hAnsi="Calibri" w:cs="Calibri"/>
          <w:spacing w:val="-2"/>
        </w:rPr>
        <w:t>tt</w:t>
      </w:r>
      <w:r w:rsidR="0051512E" w:rsidRPr="00771263">
        <w:rPr>
          <w:rFonts w:ascii="Calibri" w:hAnsi="Calibri" w:cs="Calibri"/>
          <w:spacing w:val="1"/>
        </w:rPr>
        <w:t>os</w:t>
      </w:r>
      <w:r w:rsidR="0051512E" w:rsidRPr="00771263">
        <w:rPr>
          <w:rFonts w:ascii="Calibri" w:hAnsi="Calibri" w:cs="Calibri"/>
          <w:spacing w:val="-3"/>
        </w:rPr>
        <w:t>c</w:t>
      </w:r>
      <w:r w:rsidR="0051512E" w:rsidRPr="00771263">
        <w:rPr>
          <w:rFonts w:ascii="Calibri" w:hAnsi="Calibri" w:cs="Calibri"/>
        </w:rPr>
        <w:t>r</w:t>
      </w:r>
      <w:r w:rsidR="0051512E" w:rsidRPr="00771263">
        <w:rPr>
          <w:rFonts w:ascii="Calibri" w:hAnsi="Calibri" w:cs="Calibri"/>
          <w:spacing w:val="-2"/>
        </w:rPr>
        <w:t>i</w:t>
      </w:r>
      <w:r w:rsidR="0051512E" w:rsidRPr="00771263">
        <w:rPr>
          <w:rFonts w:ascii="Calibri" w:hAnsi="Calibri" w:cs="Calibri"/>
          <w:spacing w:val="1"/>
        </w:rPr>
        <w:t>v</w:t>
      </w:r>
      <w:r w:rsidR="0051512E" w:rsidRPr="00771263">
        <w:rPr>
          <w:rFonts w:ascii="Calibri" w:hAnsi="Calibri" w:cs="Calibri"/>
          <w:spacing w:val="-3"/>
        </w:rPr>
        <w:t>e</w:t>
      </w:r>
      <w:r w:rsidR="0051512E" w:rsidRPr="00771263">
        <w:rPr>
          <w:rFonts w:ascii="Calibri" w:hAnsi="Calibri" w:cs="Calibri"/>
        </w:rPr>
        <w:t>re</w:t>
      </w:r>
      <w:r w:rsidR="0051512E" w:rsidRPr="00771263">
        <w:rPr>
          <w:rFonts w:ascii="Calibri" w:hAnsi="Calibri" w:cs="Calibri"/>
          <w:spacing w:val="30"/>
        </w:rPr>
        <w:t xml:space="preserve"> </w:t>
      </w:r>
      <w:r w:rsidR="0051512E" w:rsidRPr="00771263">
        <w:rPr>
          <w:rFonts w:ascii="Calibri" w:hAnsi="Calibri" w:cs="Calibri"/>
        </w:rPr>
        <w:t>i</w:t>
      </w:r>
      <w:r w:rsidR="0051512E" w:rsidRPr="00771263">
        <w:rPr>
          <w:rFonts w:ascii="Calibri" w:hAnsi="Calibri" w:cs="Calibri"/>
          <w:spacing w:val="29"/>
        </w:rPr>
        <w:t xml:space="preserve"> </w:t>
      </w:r>
      <w:r w:rsidR="0051512E" w:rsidRPr="00771263">
        <w:rPr>
          <w:rFonts w:ascii="Calibri" w:hAnsi="Calibri" w:cs="Calibri"/>
          <w:spacing w:val="1"/>
        </w:rPr>
        <w:t>p</w:t>
      </w:r>
      <w:r w:rsidR="0051512E" w:rsidRPr="00771263">
        <w:rPr>
          <w:rFonts w:ascii="Calibri" w:hAnsi="Calibri" w:cs="Calibri"/>
        </w:rPr>
        <w:t>r</w:t>
      </w:r>
      <w:r w:rsidR="0051512E" w:rsidRPr="00771263">
        <w:rPr>
          <w:rFonts w:ascii="Calibri" w:hAnsi="Calibri" w:cs="Calibri"/>
          <w:spacing w:val="-2"/>
        </w:rPr>
        <w:t>ov</w:t>
      </w:r>
      <w:r w:rsidR="0051512E" w:rsidRPr="00771263">
        <w:rPr>
          <w:rFonts w:ascii="Calibri" w:hAnsi="Calibri" w:cs="Calibri"/>
          <w:spacing w:val="1"/>
        </w:rPr>
        <w:t>v</w:t>
      </w:r>
      <w:r w:rsidR="0051512E" w:rsidRPr="00771263">
        <w:rPr>
          <w:rFonts w:ascii="Calibri" w:hAnsi="Calibri" w:cs="Calibri"/>
          <w:spacing w:val="-3"/>
        </w:rPr>
        <w:t>e</w:t>
      </w:r>
      <w:r w:rsidR="0051512E" w:rsidRPr="00771263">
        <w:rPr>
          <w:rFonts w:ascii="Calibri" w:hAnsi="Calibri" w:cs="Calibri"/>
          <w:spacing w:val="1"/>
        </w:rPr>
        <w:t>di</w:t>
      </w:r>
      <w:r w:rsidR="0051512E" w:rsidRPr="00771263">
        <w:rPr>
          <w:rFonts w:ascii="Calibri" w:hAnsi="Calibri" w:cs="Calibri"/>
          <w:spacing w:val="-5"/>
        </w:rPr>
        <w:t>m</w:t>
      </w:r>
      <w:r w:rsidR="0051512E" w:rsidRPr="00771263">
        <w:rPr>
          <w:rFonts w:ascii="Calibri" w:hAnsi="Calibri" w:cs="Calibri"/>
        </w:rPr>
        <w:t>e</w:t>
      </w:r>
      <w:r w:rsidR="0051512E" w:rsidRPr="00771263">
        <w:rPr>
          <w:rFonts w:ascii="Calibri" w:hAnsi="Calibri" w:cs="Calibri"/>
          <w:spacing w:val="1"/>
        </w:rPr>
        <w:t>nt</w:t>
      </w:r>
      <w:r w:rsidR="0051512E" w:rsidRPr="00771263">
        <w:rPr>
          <w:rFonts w:ascii="Calibri" w:hAnsi="Calibri" w:cs="Calibri"/>
        </w:rPr>
        <w:t>i</w:t>
      </w:r>
      <w:r w:rsidR="0051512E" w:rsidRPr="00771263">
        <w:rPr>
          <w:rFonts w:ascii="Calibri" w:hAnsi="Calibri" w:cs="Calibri"/>
          <w:spacing w:val="29"/>
        </w:rPr>
        <w:t xml:space="preserve"> </w:t>
      </w:r>
      <w:r w:rsidR="0051512E" w:rsidRPr="00771263">
        <w:rPr>
          <w:rFonts w:ascii="Calibri" w:hAnsi="Calibri" w:cs="Calibri"/>
        </w:rPr>
        <w:t>a</w:t>
      </w:r>
      <w:r w:rsidR="0051512E" w:rsidRPr="00771263">
        <w:rPr>
          <w:rFonts w:ascii="Calibri" w:hAnsi="Calibri" w:cs="Calibri"/>
          <w:spacing w:val="-3"/>
        </w:rPr>
        <w:t>f</w:t>
      </w:r>
      <w:r w:rsidR="0051512E" w:rsidRPr="00771263">
        <w:rPr>
          <w:rFonts w:ascii="Calibri" w:hAnsi="Calibri" w:cs="Calibri"/>
        </w:rPr>
        <w:t>fere</w:t>
      </w:r>
      <w:r w:rsidR="0051512E" w:rsidRPr="00771263">
        <w:rPr>
          <w:rFonts w:ascii="Calibri" w:hAnsi="Calibri" w:cs="Calibri"/>
          <w:spacing w:val="-2"/>
        </w:rPr>
        <w:t>nt</w:t>
      </w:r>
      <w:r w:rsidR="0051512E" w:rsidRPr="00771263">
        <w:rPr>
          <w:rFonts w:ascii="Calibri" w:hAnsi="Calibri" w:cs="Calibri"/>
        </w:rPr>
        <w:t>i</w:t>
      </w:r>
      <w:r w:rsidR="0051512E" w:rsidRPr="00771263">
        <w:rPr>
          <w:rFonts w:ascii="Calibri" w:hAnsi="Calibri" w:cs="Calibri"/>
          <w:spacing w:val="31"/>
        </w:rPr>
        <w:t xml:space="preserve"> </w:t>
      </w:r>
      <w:r w:rsidR="0051512E" w:rsidRPr="00771263">
        <w:rPr>
          <w:rFonts w:ascii="Calibri" w:hAnsi="Calibri" w:cs="Calibri"/>
        </w:rPr>
        <w:t>a</w:t>
      </w:r>
      <w:r w:rsidR="0051512E" w:rsidRPr="00771263">
        <w:rPr>
          <w:rFonts w:ascii="Calibri" w:hAnsi="Calibri" w:cs="Calibri"/>
          <w:spacing w:val="30"/>
        </w:rPr>
        <w:t xml:space="preserve"> </w:t>
      </w:r>
      <w:r w:rsidR="0051512E" w:rsidRPr="00771263">
        <w:rPr>
          <w:rFonts w:ascii="Calibri" w:hAnsi="Calibri" w:cs="Calibri"/>
          <w:spacing w:val="-2"/>
        </w:rPr>
        <w:t>t</w:t>
      </w:r>
      <w:r w:rsidR="0051512E" w:rsidRPr="00771263">
        <w:rPr>
          <w:rFonts w:ascii="Calibri" w:hAnsi="Calibri" w:cs="Calibri"/>
        </w:rPr>
        <w:t>a</w:t>
      </w:r>
      <w:r w:rsidR="0051512E" w:rsidRPr="00771263">
        <w:rPr>
          <w:rFonts w:ascii="Calibri" w:hAnsi="Calibri" w:cs="Calibri"/>
          <w:spacing w:val="-2"/>
        </w:rPr>
        <w:t>l</w:t>
      </w:r>
      <w:r w:rsidR="0051512E" w:rsidRPr="00771263">
        <w:rPr>
          <w:rFonts w:ascii="Calibri" w:hAnsi="Calibri" w:cs="Calibri"/>
        </w:rPr>
        <w:t>i</w:t>
      </w:r>
      <w:r w:rsidR="0051512E" w:rsidRPr="00771263">
        <w:rPr>
          <w:rFonts w:ascii="Calibri" w:hAnsi="Calibri" w:cs="Calibri"/>
          <w:spacing w:val="31"/>
        </w:rPr>
        <w:t xml:space="preserve"> </w:t>
      </w:r>
      <w:r w:rsidR="0051512E" w:rsidRPr="00771263">
        <w:rPr>
          <w:rFonts w:ascii="Calibri" w:hAnsi="Calibri" w:cs="Calibri"/>
        </w:rPr>
        <w:t>a</w:t>
      </w:r>
      <w:r w:rsidR="0051512E" w:rsidRPr="00771263">
        <w:rPr>
          <w:rFonts w:ascii="Calibri" w:hAnsi="Calibri" w:cs="Calibri"/>
          <w:spacing w:val="-2"/>
        </w:rPr>
        <w:t>tt</w:t>
      </w:r>
      <w:r w:rsidR="0051512E" w:rsidRPr="00771263">
        <w:rPr>
          <w:rFonts w:ascii="Calibri" w:hAnsi="Calibri" w:cs="Calibri"/>
          <w:spacing w:val="1"/>
        </w:rPr>
        <w:t>i</w:t>
      </w:r>
      <w:r w:rsidR="0051512E" w:rsidRPr="00771263">
        <w:rPr>
          <w:rFonts w:ascii="Calibri" w:hAnsi="Calibri" w:cs="Calibri"/>
          <w:spacing w:val="-2"/>
        </w:rPr>
        <w:t>v</w:t>
      </w:r>
      <w:r w:rsidR="0051512E" w:rsidRPr="00771263">
        <w:rPr>
          <w:rFonts w:ascii="Calibri" w:hAnsi="Calibri" w:cs="Calibri"/>
          <w:spacing w:val="1"/>
        </w:rPr>
        <w:t>i</w:t>
      </w:r>
      <w:r w:rsidR="0051512E" w:rsidRPr="00771263">
        <w:rPr>
          <w:rFonts w:ascii="Calibri" w:hAnsi="Calibri" w:cs="Calibri"/>
          <w:spacing w:val="-2"/>
        </w:rPr>
        <w:t>t</w:t>
      </w:r>
      <w:r w:rsidR="0051512E" w:rsidRPr="00771263">
        <w:rPr>
          <w:rFonts w:ascii="Calibri" w:hAnsi="Calibri" w:cs="Calibri"/>
        </w:rPr>
        <w:t xml:space="preserve">à, </w:t>
      </w:r>
      <w:r w:rsidR="0051512E" w:rsidRPr="00771263">
        <w:rPr>
          <w:rFonts w:ascii="Calibri" w:hAnsi="Calibri" w:cs="Calibri"/>
          <w:spacing w:val="1"/>
        </w:rPr>
        <w:t>n</w:t>
      </w:r>
      <w:r w:rsidR="0051512E" w:rsidRPr="00771263">
        <w:rPr>
          <w:rFonts w:ascii="Calibri" w:hAnsi="Calibri" w:cs="Calibri"/>
          <w:spacing w:val="-2"/>
        </w:rPr>
        <w:t>o</w:t>
      </w:r>
      <w:r w:rsidR="0051512E" w:rsidRPr="00771263">
        <w:rPr>
          <w:rFonts w:ascii="Calibri" w:hAnsi="Calibri" w:cs="Calibri"/>
          <w:spacing w:val="1"/>
        </w:rPr>
        <w:t>n</w:t>
      </w:r>
      <w:r w:rsidR="0051512E" w:rsidRPr="00771263">
        <w:rPr>
          <w:rFonts w:ascii="Calibri" w:hAnsi="Calibri" w:cs="Calibri"/>
          <w:spacing w:val="-3"/>
        </w:rPr>
        <w:t>c</w:t>
      </w:r>
      <w:r w:rsidR="0051512E" w:rsidRPr="00771263">
        <w:rPr>
          <w:rFonts w:ascii="Calibri" w:hAnsi="Calibri" w:cs="Calibri"/>
          <w:spacing w:val="1"/>
        </w:rPr>
        <w:t>h</w:t>
      </w:r>
      <w:r w:rsidR="0051512E" w:rsidRPr="00771263">
        <w:rPr>
          <w:rFonts w:ascii="Calibri" w:hAnsi="Calibri" w:cs="Calibri"/>
        </w:rPr>
        <w:t>é</w:t>
      </w:r>
      <w:r w:rsidR="0051512E" w:rsidRPr="00771263">
        <w:rPr>
          <w:rFonts w:ascii="Calibri" w:hAnsi="Calibri" w:cs="Calibri"/>
          <w:spacing w:val="-1"/>
        </w:rPr>
        <w:t xml:space="preserve"> </w:t>
      </w:r>
      <w:r w:rsidR="0051512E" w:rsidRPr="00771263">
        <w:rPr>
          <w:rFonts w:ascii="Calibri" w:hAnsi="Calibri" w:cs="Calibri"/>
          <w:spacing w:val="-2"/>
        </w:rPr>
        <w:t>l</w:t>
      </w:r>
      <w:r w:rsidR="0051512E" w:rsidRPr="00771263">
        <w:rPr>
          <w:rFonts w:ascii="Calibri" w:hAnsi="Calibri" w:cs="Calibri"/>
        </w:rPr>
        <w:t>a</w:t>
      </w:r>
      <w:r w:rsidR="0051512E" w:rsidRPr="00771263">
        <w:rPr>
          <w:rFonts w:ascii="Calibri" w:hAnsi="Calibri" w:cs="Calibri"/>
          <w:spacing w:val="-1"/>
        </w:rPr>
        <w:t xml:space="preserve"> </w:t>
      </w:r>
      <w:r w:rsidR="0051512E" w:rsidRPr="00771263">
        <w:rPr>
          <w:rFonts w:ascii="Calibri" w:hAnsi="Calibri" w:cs="Calibri"/>
        </w:rPr>
        <w:t>r</w:t>
      </w:r>
      <w:r w:rsidR="0051512E" w:rsidRPr="00771263">
        <w:rPr>
          <w:rFonts w:ascii="Calibri" w:hAnsi="Calibri" w:cs="Calibri"/>
          <w:spacing w:val="-3"/>
        </w:rPr>
        <w:t>a</w:t>
      </w:r>
      <w:r w:rsidR="0051512E" w:rsidRPr="00771263">
        <w:rPr>
          <w:rFonts w:ascii="Calibri" w:hAnsi="Calibri" w:cs="Calibri"/>
          <w:spacing w:val="1"/>
        </w:rPr>
        <w:t>pp</w:t>
      </w:r>
      <w:r w:rsidR="0051512E" w:rsidRPr="00771263">
        <w:rPr>
          <w:rFonts w:ascii="Calibri" w:hAnsi="Calibri" w:cs="Calibri"/>
          <w:spacing w:val="-3"/>
        </w:rPr>
        <w:t>r</w:t>
      </w:r>
      <w:r w:rsidR="0051512E" w:rsidRPr="00771263">
        <w:rPr>
          <w:rFonts w:ascii="Calibri" w:hAnsi="Calibri" w:cs="Calibri"/>
        </w:rPr>
        <w:t>e</w:t>
      </w:r>
      <w:r w:rsidR="0051512E" w:rsidRPr="00771263">
        <w:rPr>
          <w:rFonts w:ascii="Calibri" w:hAnsi="Calibri" w:cs="Calibri"/>
          <w:spacing w:val="1"/>
        </w:rPr>
        <w:t>s</w:t>
      </w:r>
      <w:r w:rsidR="0051512E" w:rsidRPr="00771263">
        <w:rPr>
          <w:rFonts w:ascii="Calibri" w:hAnsi="Calibri" w:cs="Calibri"/>
          <w:spacing w:val="-3"/>
        </w:rPr>
        <w:t>e</w:t>
      </w:r>
      <w:r w:rsidR="0051512E" w:rsidRPr="00771263">
        <w:rPr>
          <w:rFonts w:ascii="Calibri" w:hAnsi="Calibri" w:cs="Calibri"/>
          <w:spacing w:val="-2"/>
        </w:rPr>
        <w:t>n</w:t>
      </w:r>
      <w:r w:rsidR="0051512E" w:rsidRPr="00771263">
        <w:rPr>
          <w:rFonts w:ascii="Calibri" w:hAnsi="Calibri" w:cs="Calibri"/>
          <w:spacing w:val="1"/>
        </w:rPr>
        <w:t>t</w:t>
      </w:r>
      <w:r w:rsidR="0051512E" w:rsidRPr="00771263">
        <w:rPr>
          <w:rFonts w:ascii="Calibri" w:hAnsi="Calibri" w:cs="Calibri"/>
          <w:spacing w:val="-3"/>
        </w:rPr>
        <w:t>a</w:t>
      </w:r>
      <w:r w:rsidR="0051512E" w:rsidRPr="00771263">
        <w:rPr>
          <w:rFonts w:ascii="Calibri" w:hAnsi="Calibri" w:cs="Calibri"/>
          <w:spacing w:val="1"/>
        </w:rPr>
        <w:t>n</w:t>
      </w:r>
      <w:r w:rsidR="0051512E" w:rsidRPr="00771263">
        <w:rPr>
          <w:rFonts w:ascii="Calibri" w:hAnsi="Calibri" w:cs="Calibri"/>
        </w:rPr>
        <w:t>za</w:t>
      </w:r>
      <w:r w:rsidR="0051512E" w:rsidRPr="00771263">
        <w:rPr>
          <w:rFonts w:ascii="Calibri" w:hAnsi="Calibri" w:cs="Calibri"/>
          <w:spacing w:val="-3"/>
        </w:rPr>
        <w:t xml:space="preserve"> </w:t>
      </w:r>
      <w:r w:rsidR="0051512E" w:rsidRPr="00771263">
        <w:rPr>
          <w:rFonts w:ascii="Calibri" w:hAnsi="Calibri" w:cs="Calibri"/>
          <w:spacing w:val="1"/>
        </w:rPr>
        <w:t>i</w:t>
      </w:r>
      <w:r w:rsidR="0051512E" w:rsidRPr="00771263">
        <w:rPr>
          <w:rFonts w:ascii="Calibri" w:hAnsi="Calibri" w:cs="Calibri"/>
        </w:rPr>
        <w:t>n</w:t>
      </w:r>
      <w:r w:rsidR="0051512E" w:rsidRPr="00771263">
        <w:rPr>
          <w:rFonts w:ascii="Calibri" w:hAnsi="Calibri" w:cs="Calibri"/>
          <w:spacing w:val="-2"/>
        </w:rPr>
        <w:t xml:space="preserve"> </w:t>
      </w:r>
      <w:r w:rsidR="0051512E" w:rsidRPr="00771263">
        <w:rPr>
          <w:rFonts w:ascii="Calibri" w:hAnsi="Calibri" w:cs="Calibri"/>
          <w:spacing w:val="1"/>
        </w:rPr>
        <w:t>g</w:t>
      </w:r>
      <w:r w:rsidR="0051512E" w:rsidRPr="00771263">
        <w:rPr>
          <w:rFonts w:ascii="Calibri" w:hAnsi="Calibri" w:cs="Calibri"/>
          <w:spacing w:val="-2"/>
        </w:rPr>
        <w:t>iu</w:t>
      </w:r>
      <w:r w:rsidR="0051512E" w:rsidRPr="00771263">
        <w:rPr>
          <w:rFonts w:ascii="Calibri" w:hAnsi="Calibri" w:cs="Calibri"/>
          <w:spacing w:val="1"/>
        </w:rPr>
        <w:t>di</w:t>
      </w:r>
      <w:r w:rsidR="0051512E" w:rsidRPr="00771263">
        <w:rPr>
          <w:rFonts w:ascii="Calibri" w:hAnsi="Calibri" w:cs="Calibri"/>
          <w:spacing w:val="-3"/>
        </w:rPr>
        <w:t>z</w:t>
      </w:r>
      <w:r w:rsidR="0051512E" w:rsidRPr="00771263">
        <w:rPr>
          <w:rFonts w:ascii="Calibri" w:hAnsi="Calibri" w:cs="Calibri"/>
          <w:spacing w:val="-2"/>
        </w:rPr>
        <w:t>i</w:t>
      </w:r>
      <w:r w:rsidR="0051512E" w:rsidRPr="00771263">
        <w:rPr>
          <w:rFonts w:ascii="Calibri" w:hAnsi="Calibri" w:cs="Calibri"/>
        </w:rPr>
        <w:t xml:space="preserve">o </w:t>
      </w:r>
      <w:r w:rsidR="0051512E" w:rsidRPr="00771263">
        <w:rPr>
          <w:rFonts w:ascii="Calibri" w:hAnsi="Calibri" w:cs="Calibri"/>
          <w:spacing w:val="1"/>
        </w:rPr>
        <w:t>p</w:t>
      </w:r>
      <w:r w:rsidR="0051512E" w:rsidRPr="00771263">
        <w:rPr>
          <w:rFonts w:ascii="Calibri" w:hAnsi="Calibri" w:cs="Calibri"/>
        </w:rPr>
        <w:t>er</w:t>
      </w:r>
      <w:r w:rsidR="0051512E" w:rsidRPr="00771263">
        <w:rPr>
          <w:rFonts w:ascii="Calibri" w:hAnsi="Calibri" w:cs="Calibri"/>
          <w:spacing w:val="-3"/>
        </w:rPr>
        <w:t xml:space="preserve"> </w:t>
      </w:r>
      <w:r w:rsidR="0051512E" w:rsidRPr="00771263">
        <w:rPr>
          <w:rFonts w:ascii="Calibri" w:hAnsi="Calibri" w:cs="Calibri"/>
          <w:spacing w:val="1"/>
        </w:rPr>
        <w:t>l</w:t>
      </w:r>
      <w:r w:rsidR="0051512E" w:rsidRPr="00771263">
        <w:rPr>
          <w:rFonts w:ascii="Calibri" w:hAnsi="Calibri" w:cs="Calibri"/>
        </w:rPr>
        <w:t>e</w:t>
      </w:r>
      <w:r w:rsidR="0051512E" w:rsidRPr="00771263">
        <w:rPr>
          <w:rFonts w:ascii="Calibri" w:hAnsi="Calibri" w:cs="Calibri"/>
          <w:spacing w:val="-3"/>
        </w:rPr>
        <w:t xml:space="preserve"> </w:t>
      </w:r>
      <w:r w:rsidR="0051512E" w:rsidRPr="00771263">
        <w:rPr>
          <w:rFonts w:ascii="Calibri" w:hAnsi="Calibri" w:cs="Calibri"/>
        </w:rPr>
        <w:t>c</w:t>
      </w:r>
      <w:r w:rsidR="0051512E" w:rsidRPr="00771263">
        <w:rPr>
          <w:rFonts w:ascii="Calibri" w:hAnsi="Calibri" w:cs="Calibri"/>
          <w:spacing w:val="-2"/>
        </w:rPr>
        <w:t>o</w:t>
      </w:r>
      <w:r w:rsidR="0051512E" w:rsidRPr="00771263">
        <w:rPr>
          <w:rFonts w:ascii="Calibri" w:hAnsi="Calibri" w:cs="Calibri"/>
          <w:spacing w:val="1"/>
        </w:rPr>
        <w:t>nt</w:t>
      </w:r>
      <w:r w:rsidR="0051512E" w:rsidRPr="00771263">
        <w:rPr>
          <w:rFonts w:ascii="Calibri" w:hAnsi="Calibri" w:cs="Calibri"/>
          <w:spacing w:val="-3"/>
        </w:rPr>
        <w:t>r</w:t>
      </w:r>
      <w:r w:rsidR="0051512E" w:rsidRPr="00771263">
        <w:rPr>
          <w:rFonts w:ascii="Calibri" w:hAnsi="Calibri" w:cs="Calibri"/>
          <w:spacing w:val="-2"/>
        </w:rPr>
        <w:t>o</w:t>
      </w:r>
      <w:r w:rsidR="0051512E" w:rsidRPr="00771263">
        <w:rPr>
          <w:rFonts w:ascii="Calibri" w:hAnsi="Calibri" w:cs="Calibri"/>
          <w:spacing w:val="1"/>
        </w:rPr>
        <w:t>v</w:t>
      </w:r>
      <w:r w:rsidR="0051512E" w:rsidRPr="00771263">
        <w:rPr>
          <w:rFonts w:ascii="Calibri" w:hAnsi="Calibri" w:cs="Calibri"/>
        </w:rPr>
        <w:t>e</w:t>
      </w:r>
      <w:r w:rsidR="0051512E" w:rsidRPr="00771263">
        <w:rPr>
          <w:rFonts w:ascii="Calibri" w:hAnsi="Calibri" w:cs="Calibri"/>
          <w:spacing w:val="-3"/>
        </w:rPr>
        <w:t>r</w:t>
      </w:r>
      <w:r w:rsidR="0051512E" w:rsidRPr="00771263">
        <w:rPr>
          <w:rFonts w:ascii="Calibri" w:hAnsi="Calibri" w:cs="Calibri"/>
          <w:spacing w:val="1"/>
        </w:rPr>
        <w:t>si</w:t>
      </w:r>
      <w:r w:rsidR="0051512E" w:rsidRPr="00771263">
        <w:rPr>
          <w:rFonts w:ascii="Calibri" w:hAnsi="Calibri" w:cs="Calibri"/>
        </w:rPr>
        <w:t>e</w:t>
      </w:r>
      <w:r w:rsidR="0051512E" w:rsidRPr="00771263">
        <w:rPr>
          <w:rFonts w:ascii="Calibri" w:hAnsi="Calibri" w:cs="Calibri"/>
          <w:spacing w:val="-1"/>
        </w:rPr>
        <w:t xml:space="preserve"> </w:t>
      </w:r>
      <w:r w:rsidR="0051512E" w:rsidRPr="00771263">
        <w:rPr>
          <w:rFonts w:ascii="Calibri" w:hAnsi="Calibri" w:cs="Calibri"/>
          <w:spacing w:val="-3"/>
        </w:rPr>
        <w:t>r</w:t>
      </w:r>
      <w:r w:rsidR="0051512E" w:rsidRPr="00771263">
        <w:rPr>
          <w:rFonts w:ascii="Calibri" w:hAnsi="Calibri" w:cs="Calibri"/>
        </w:rPr>
        <w:t>e</w:t>
      </w:r>
      <w:r w:rsidR="0051512E" w:rsidRPr="00771263">
        <w:rPr>
          <w:rFonts w:ascii="Calibri" w:hAnsi="Calibri" w:cs="Calibri"/>
          <w:spacing w:val="1"/>
        </w:rPr>
        <w:t>l</w:t>
      </w:r>
      <w:r w:rsidR="0051512E" w:rsidRPr="00771263">
        <w:rPr>
          <w:rFonts w:ascii="Calibri" w:hAnsi="Calibri" w:cs="Calibri"/>
          <w:spacing w:val="-3"/>
        </w:rPr>
        <w:t>a</w:t>
      </w:r>
      <w:r w:rsidR="0051512E" w:rsidRPr="00771263">
        <w:rPr>
          <w:rFonts w:ascii="Calibri" w:hAnsi="Calibri" w:cs="Calibri"/>
          <w:spacing w:val="1"/>
        </w:rPr>
        <w:t>t</w:t>
      </w:r>
      <w:r w:rsidR="0051512E" w:rsidRPr="00771263">
        <w:rPr>
          <w:rFonts w:ascii="Calibri" w:hAnsi="Calibri" w:cs="Calibri"/>
          <w:spacing w:val="-2"/>
        </w:rPr>
        <w:t>i</w:t>
      </w:r>
      <w:r w:rsidR="0051512E" w:rsidRPr="00771263">
        <w:rPr>
          <w:rFonts w:ascii="Calibri" w:hAnsi="Calibri" w:cs="Calibri"/>
          <w:spacing w:val="1"/>
        </w:rPr>
        <w:t>v</w:t>
      </w:r>
      <w:r w:rsidR="0051512E" w:rsidRPr="00771263">
        <w:rPr>
          <w:rFonts w:ascii="Calibri" w:hAnsi="Calibri" w:cs="Calibri"/>
        </w:rPr>
        <w:t>e</w:t>
      </w:r>
      <w:r w:rsidR="0051512E" w:rsidRPr="00771263">
        <w:rPr>
          <w:rFonts w:ascii="Calibri" w:hAnsi="Calibri" w:cs="Calibri"/>
          <w:spacing w:val="-3"/>
        </w:rPr>
        <w:t xml:space="preserve"> </w:t>
      </w:r>
      <w:r w:rsidR="0051512E" w:rsidRPr="00771263">
        <w:rPr>
          <w:rFonts w:ascii="Calibri" w:hAnsi="Calibri" w:cs="Calibri"/>
        </w:rPr>
        <w:t xml:space="preserve">al </w:t>
      </w:r>
      <w:r w:rsidR="0051512E" w:rsidRPr="00771263">
        <w:rPr>
          <w:rFonts w:ascii="Calibri" w:hAnsi="Calibri" w:cs="Calibri"/>
          <w:spacing w:val="1"/>
        </w:rPr>
        <w:t>t</w:t>
      </w:r>
      <w:r w:rsidR="0051512E" w:rsidRPr="00771263">
        <w:rPr>
          <w:rFonts w:ascii="Calibri" w:hAnsi="Calibri" w:cs="Calibri"/>
          <w:spacing w:val="-3"/>
        </w:rPr>
        <w:t>r</w:t>
      </w:r>
      <w:r w:rsidR="0051512E" w:rsidRPr="00771263">
        <w:rPr>
          <w:rFonts w:ascii="Calibri" w:hAnsi="Calibri" w:cs="Calibri"/>
          <w:spacing w:val="-2"/>
        </w:rPr>
        <w:t>i</w:t>
      </w:r>
      <w:r w:rsidR="0051512E" w:rsidRPr="00771263">
        <w:rPr>
          <w:rFonts w:ascii="Calibri" w:hAnsi="Calibri" w:cs="Calibri"/>
          <w:spacing w:val="1"/>
        </w:rPr>
        <w:t>b</w:t>
      </w:r>
      <w:r w:rsidR="0051512E" w:rsidRPr="00771263">
        <w:rPr>
          <w:rFonts w:ascii="Calibri" w:hAnsi="Calibri" w:cs="Calibri"/>
          <w:spacing w:val="-2"/>
        </w:rPr>
        <w:t>ut</w:t>
      </w:r>
      <w:r w:rsidR="0051512E" w:rsidRPr="00771263">
        <w:rPr>
          <w:rFonts w:ascii="Calibri" w:hAnsi="Calibri" w:cs="Calibri"/>
        </w:rPr>
        <w:t xml:space="preserve">o </w:t>
      </w:r>
      <w:r w:rsidR="0051512E" w:rsidRPr="00771263">
        <w:rPr>
          <w:rFonts w:ascii="Calibri" w:hAnsi="Calibri" w:cs="Calibri"/>
          <w:spacing w:val="-2"/>
        </w:rPr>
        <w:t>s</w:t>
      </w:r>
      <w:r w:rsidR="0051512E" w:rsidRPr="00771263">
        <w:rPr>
          <w:rFonts w:ascii="Calibri" w:hAnsi="Calibri" w:cs="Calibri"/>
          <w:spacing w:val="1"/>
        </w:rPr>
        <w:t>t</w:t>
      </w:r>
      <w:r w:rsidR="0051512E" w:rsidRPr="00771263">
        <w:rPr>
          <w:rFonts w:ascii="Calibri" w:hAnsi="Calibri" w:cs="Calibri"/>
        </w:rPr>
        <w:t>e</w:t>
      </w:r>
      <w:r w:rsidR="0051512E" w:rsidRPr="00771263">
        <w:rPr>
          <w:rFonts w:ascii="Calibri" w:hAnsi="Calibri" w:cs="Calibri"/>
          <w:spacing w:val="-2"/>
        </w:rPr>
        <w:t>ss</w:t>
      </w:r>
      <w:r w:rsidR="0051512E" w:rsidRPr="00771263">
        <w:rPr>
          <w:rFonts w:ascii="Calibri" w:hAnsi="Calibri" w:cs="Calibri"/>
          <w:spacing w:val="1"/>
        </w:rPr>
        <w:t>o.</w:t>
      </w:r>
    </w:p>
    <w:p w14:paraId="2695494D" w14:textId="0BF0B858" w:rsidR="0051512E" w:rsidRPr="00A31E36" w:rsidRDefault="00CF21FB" w:rsidP="00CF21FB">
      <w:pPr>
        <w:pStyle w:val="a"/>
        <w:widowControl w:val="0"/>
        <w:tabs>
          <w:tab w:val="left" w:pos="393"/>
        </w:tabs>
        <w:suppressAutoHyphens w:val="0"/>
        <w:kinsoku w:val="0"/>
        <w:overflowPunct w:val="0"/>
        <w:autoSpaceDE w:val="0"/>
        <w:spacing w:before="5" w:line="10" w:lineRule="atLeast"/>
        <w:ind w:right="115"/>
        <w:jc w:val="both"/>
        <w:rPr>
          <w:rFonts w:ascii="Calibri" w:hAnsi="Calibri" w:cs="Calibri"/>
          <w:spacing w:val="-2"/>
        </w:rPr>
      </w:pPr>
      <w:r>
        <w:rPr>
          <w:rFonts w:ascii="Calibri" w:hAnsi="Calibri" w:cs="Calibri"/>
          <w:spacing w:val="-2"/>
        </w:rPr>
        <w:t>2.</w:t>
      </w:r>
      <w:r w:rsidR="0051512E" w:rsidRPr="00A31E36">
        <w:rPr>
          <w:rFonts w:ascii="Calibri" w:hAnsi="Calibri" w:cs="Calibri"/>
          <w:spacing w:val="-2"/>
        </w:rPr>
        <w:t>Il Comune svolge le attività necessarie al controllo dei dati contenuti nelle dichiarazioni presentate dai soggetti passivi e le attività di controllo per la corretta applicazione del tributo. A tal fine può:</w:t>
      </w:r>
    </w:p>
    <w:p w14:paraId="4829DBC6" w14:textId="77777777" w:rsidR="0051512E" w:rsidRPr="00A31E36" w:rsidRDefault="0051512E" w:rsidP="0051512E">
      <w:pPr>
        <w:pStyle w:val="a"/>
        <w:widowControl w:val="0"/>
        <w:numPr>
          <w:ilvl w:val="0"/>
          <w:numId w:val="42"/>
        </w:numPr>
        <w:tabs>
          <w:tab w:val="left" w:pos="393"/>
        </w:tabs>
        <w:suppressAutoHyphens w:val="0"/>
        <w:kinsoku w:val="0"/>
        <w:overflowPunct w:val="0"/>
        <w:autoSpaceDE w:val="0"/>
        <w:spacing w:before="5" w:line="10" w:lineRule="atLeast"/>
        <w:ind w:right="115"/>
        <w:jc w:val="both"/>
        <w:rPr>
          <w:rFonts w:ascii="Calibri" w:hAnsi="Calibri" w:cs="Calibri"/>
          <w:spacing w:val="-2"/>
        </w:rPr>
      </w:pPr>
      <w:r w:rsidRPr="00A31E36">
        <w:rPr>
          <w:rFonts w:ascii="Calibri" w:hAnsi="Calibri" w:cs="Calibri"/>
          <w:spacing w:val="-2"/>
        </w:rPr>
        <w:t>inviare al contribuente questionari, da restituire debitamente compilati entro il termine di 60 giorni dalla notifica;</w:t>
      </w:r>
    </w:p>
    <w:p w14:paraId="08E11BBE" w14:textId="77777777" w:rsidR="0051512E" w:rsidRPr="00A31E36" w:rsidRDefault="0051512E" w:rsidP="0051512E">
      <w:pPr>
        <w:pStyle w:val="a"/>
        <w:widowControl w:val="0"/>
        <w:numPr>
          <w:ilvl w:val="0"/>
          <w:numId w:val="42"/>
        </w:numPr>
        <w:tabs>
          <w:tab w:val="left" w:pos="393"/>
        </w:tabs>
        <w:suppressAutoHyphens w:val="0"/>
        <w:kinsoku w:val="0"/>
        <w:overflowPunct w:val="0"/>
        <w:autoSpaceDE w:val="0"/>
        <w:spacing w:before="5" w:line="10" w:lineRule="atLeast"/>
        <w:ind w:right="115"/>
        <w:jc w:val="both"/>
        <w:rPr>
          <w:rFonts w:ascii="Calibri" w:hAnsi="Calibri" w:cs="Calibri"/>
          <w:spacing w:val="-2"/>
        </w:rPr>
      </w:pPr>
      <w:r w:rsidRPr="00A31E36">
        <w:rPr>
          <w:rFonts w:ascii="Calibri" w:hAnsi="Calibri" w:cs="Calibri"/>
          <w:spacing w:val="-2"/>
        </w:rPr>
        <w:t>utilizzare, nel rispetto delle vigenti disposizioni di tutela del trattamento dei dati personali, dati presentati per altri fini, ovvero richiedere ad uffici pubblici o ad enti di gestione di servizi pubblici, dati e notizie rilevanti nei confronti delle singole contribuenti, in esenzione di spese e diritti;</w:t>
      </w:r>
    </w:p>
    <w:p w14:paraId="3EF1EF36" w14:textId="77777777" w:rsidR="0051512E" w:rsidRDefault="0051512E" w:rsidP="0051512E">
      <w:pPr>
        <w:pStyle w:val="a"/>
        <w:widowControl w:val="0"/>
        <w:numPr>
          <w:ilvl w:val="0"/>
          <w:numId w:val="42"/>
        </w:numPr>
        <w:tabs>
          <w:tab w:val="left" w:pos="393"/>
        </w:tabs>
        <w:suppressAutoHyphens w:val="0"/>
        <w:kinsoku w:val="0"/>
        <w:overflowPunct w:val="0"/>
        <w:autoSpaceDE w:val="0"/>
        <w:spacing w:before="5" w:line="10" w:lineRule="atLeast"/>
        <w:ind w:right="115"/>
        <w:jc w:val="both"/>
        <w:rPr>
          <w:rFonts w:ascii="Calibri" w:hAnsi="Calibri" w:cs="Calibri"/>
          <w:spacing w:val="-2"/>
        </w:rPr>
      </w:pPr>
      <w:r w:rsidRPr="00A31E36">
        <w:rPr>
          <w:rFonts w:ascii="Calibri" w:hAnsi="Calibri" w:cs="Calibri"/>
          <w:spacing w:val="-2"/>
        </w:rPr>
        <w:t xml:space="preserve">accedere ai locali ed alle aree assoggettabili al tributo, mediante personale debitamente autorizzato dando preavviso al contribuente di almeno 7 giorni, nei limiti e nei casi previsti dalla legge. In caso di mancata collaborazione del contribuente od altro impedimento alla diretta rilevazione l’ente procede all’accertamento sulla base di presunzioni semplici di cui all’art. 2729 del codice civile. </w:t>
      </w:r>
    </w:p>
    <w:p w14:paraId="6272C461" w14:textId="77777777" w:rsidR="0051512E" w:rsidRPr="00A31E36" w:rsidRDefault="0051512E" w:rsidP="00DE55F3">
      <w:pPr>
        <w:pStyle w:val="a"/>
        <w:widowControl w:val="0"/>
        <w:tabs>
          <w:tab w:val="left" w:pos="393"/>
        </w:tabs>
        <w:suppressAutoHyphens w:val="0"/>
        <w:kinsoku w:val="0"/>
        <w:overflowPunct w:val="0"/>
        <w:autoSpaceDE w:val="0"/>
        <w:spacing w:before="5" w:line="10" w:lineRule="atLeast"/>
        <w:ind w:left="427" w:right="115"/>
        <w:jc w:val="both"/>
        <w:rPr>
          <w:rFonts w:ascii="Calibri" w:hAnsi="Calibri" w:cs="Calibri"/>
          <w:spacing w:val="-2"/>
        </w:rPr>
      </w:pPr>
      <w:r w:rsidRPr="00A31E36">
        <w:rPr>
          <w:rFonts w:ascii="Calibri" w:hAnsi="Calibri" w:cs="Calibri"/>
          <w:spacing w:val="-2"/>
        </w:rPr>
        <w:t>Per le operazioni di cui sopra, il Comune ha facoltà di avvalersi:</w:t>
      </w:r>
    </w:p>
    <w:p w14:paraId="67E4AE4E" w14:textId="77777777" w:rsidR="0051512E" w:rsidRPr="00A31E36" w:rsidRDefault="0051512E" w:rsidP="00DE55F3">
      <w:pPr>
        <w:pStyle w:val="a"/>
        <w:widowControl w:val="0"/>
        <w:numPr>
          <w:ilvl w:val="0"/>
          <w:numId w:val="46"/>
        </w:numPr>
        <w:tabs>
          <w:tab w:val="left" w:pos="393"/>
        </w:tabs>
        <w:suppressAutoHyphens w:val="0"/>
        <w:kinsoku w:val="0"/>
        <w:overflowPunct w:val="0"/>
        <w:autoSpaceDE w:val="0"/>
        <w:spacing w:before="5" w:line="10" w:lineRule="atLeast"/>
        <w:ind w:right="115"/>
        <w:jc w:val="both"/>
        <w:rPr>
          <w:rFonts w:ascii="Calibri" w:hAnsi="Calibri" w:cs="Calibri"/>
          <w:spacing w:val="-2"/>
        </w:rPr>
      </w:pPr>
      <w:r w:rsidRPr="00A31E36">
        <w:rPr>
          <w:rFonts w:ascii="Calibri" w:hAnsi="Calibri" w:cs="Calibri"/>
          <w:spacing w:val="-2"/>
        </w:rPr>
        <w:t>degli accertatori di cui ai commi 179-182, art. 1, della L. 296/2006, ove nominati;</w:t>
      </w:r>
    </w:p>
    <w:p w14:paraId="4AFFC3D9" w14:textId="77777777" w:rsidR="0051512E" w:rsidRPr="00A31E36" w:rsidRDefault="0051512E" w:rsidP="00DE55F3">
      <w:pPr>
        <w:pStyle w:val="a"/>
        <w:widowControl w:val="0"/>
        <w:numPr>
          <w:ilvl w:val="0"/>
          <w:numId w:val="46"/>
        </w:numPr>
        <w:tabs>
          <w:tab w:val="left" w:pos="393"/>
        </w:tabs>
        <w:suppressAutoHyphens w:val="0"/>
        <w:kinsoku w:val="0"/>
        <w:overflowPunct w:val="0"/>
        <w:autoSpaceDE w:val="0"/>
        <w:spacing w:before="5" w:line="10" w:lineRule="atLeast"/>
        <w:ind w:right="115"/>
        <w:jc w:val="both"/>
        <w:rPr>
          <w:rFonts w:ascii="Calibri" w:hAnsi="Calibri" w:cs="Calibri"/>
          <w:spacing w:val="-2"/>
        </w:rPr>
      </w:pPr>
      <w:r w:rsidRPr="00A31E36">
        <w:rPr>
          <w:rFonts w:ascii="Calibri" w:hAnsi="Calibri" w:cs="Calibri"/>
          <w:spacing w:val="-2"/>
        </w:rPr>
        <w:t>del proprio personale dipendente;</w:t>
      </w:r>
    </w:p>
    <w:p w14:paraId="3CAF5731" w14:textId="77777777" w:rsidR="00DE55F3" w:rsidRDefault="0051512E" w:rsidP="00DE55F3">
      <w:pPr>
        <w:pStyle w:val="a"/>
        <w:widowControl w:val="0"/>
        <w:numPr>
          <w:ilvl w:val="0"/>
          <w:numId w:val="46"/>
        </w:numPr>
        <w:tabs>
          <w:tab w:val="left" w:pos="393"/>
        </w:tabs>
        <w:suppressAutoHyphens w:val="0"/>
        <w:kinsoku w:val="0"/>
        <w:overflowPunct w:val="0"/>
        <w:autoSpaceDE w:val="0"/>
        <w:spacing w:before="5" w:line="10" w:lineRule="atLeast"/>
        <w:ind w:right="115"/>
        <w:jc w:val="both"/>
        <w:rPr>
          <w:rFonts w:ascii="Calibri" w:hAnsi="Calibri" w:cs="Calibri"/>
          <w:spacing w:val="-2"/>
        </w:rPr>
      </w:pPr>
      <w:r w:rsidRPr="00A31E36">
        <w:rPr>
          <w:rFonts w:ascii="Calibri" w:hAnsi="Calibri" w:cs="Calibri"/>
          <w:spacing w:val="-2"/>
        </w:rPr>
        <w:lastRenderedPageBreak/>
        <w:t>di soggetti privati o pubblici di provata affidabilità e competenza, con il quale medesimo può stipulare apposite convenzioni.</w:t>
      </w:r>
    </w:p>
    <w:p w14:paraId="6790EDD9" w14:textId="4899506E" w:rsidR="0051512E" w:rsidRPr="00DE55F3" w:rsidRDefault="0051512E" w:rsidP="00DE55F3">
      <w:pPr>
        <w:pStyle w:val="a"/>
        <w:widowControl w:val="0"/>
        <w:tabs>
          <w:tab w:val="left" w:pos="393"/>
        </w:tabs>
        <w:suppressAutoHyphens w:val="0"/>
        <w:kinsoku w:val="0"/>
        <w:overflowPunct w:val="0"/>
        <w:autoSpaceDE w:val="0"/>
        <w:spacing w:before="5" w:line="10" w:lineRule="atLeast"/>
        <w:ind w:left="360" w:right="115"/>
        <w:jc w:val="both"/>
        <w:rPr>
          <w:rFonts w:ascii="Calibri" w:hAnsi="Calibri" w:cs="Calibri"/>
          <w:spacing w:val="-2"/>
        </w:rPr>
      </w:pPr>
      <w:r w:rsidRPr="00DE55F3">
        <w:rPr>
          <w:rFonts w:ascii="Calibri" w:hAnsi="Calibri" w:cs="Calibri"/>
          <w:spacing w:val="-2"/>
        </w:rPr>
        <w:t>Per accedere agli immobili il personale di cui sopra dovrà essere appositamente autorizzato ed esibire apposito documento di riconoscimento.</w:t>
      </w:r>
    </w:p>
    <w:p w14:paraId="3E017E6A" w14:textId="77777777" w:rsidR="0051512E" w:rsidRPr="00A31E36" w:rsidRDefault="0051512E" w:rsidP="0051512E">
      <w:pPr>
        <w:pStyle w:val="a"/>
        <w:widowControl w:val="0"/>
        <w:numPr>
          <w:ilvl w:val="0"/>
          <w:numId w:val="42"/>
        </w:numPr>
        <w:tabs>
          <w:tab w:val="left" w:pos="393"/>
        </w:tabs>
        <w:suppressAutoHyphens w:val="0"/>
        <w:kinsoku w:val="0"/>
        <w:overflowPunct w:val="0"/>
        <w:autoSpaceDE w:val="0"/>
        <w:spacing w:before="5" w:line="10" w:lineRule="atLeast"/>
        <w:ind w:right="115"/>
        <w:jc w:val="both"/>
        <w:rPr>
          <w:rFonts w:ascii="Calibri" w:hAnsi="Calibri" w:cs="Calibri"/>
          <w:spacing w:val="-2"/>
        </w:rPr>
      </w:pPr>
      <w:r w:rsidRPr="00A31E36">
        <w:rPr>
          <w:rFonts w:ascii="Calibri" w:hAnsi="Calibri" w:cs="Calibri"/>
          <w:spacing w:val="-2"/>
        </w:rPr>
        <w:t>utilizzare tutte le banche dati messe a disposizione dall’Agenzia delle Entrate.</w:t>
      </w:r>
    </w:p>
    <w:p w14:paraId="5A5B8784" w14:textId="77777777" w:rsidR="0051512E" w:rsidRPr="00A31E36" w:rsidRDefault="0051512E" w:rsidP="0051512E">
      <w:pPr>
        <w:pStyle w:val="a"/>
        <w:widowControl w:val="0"/>
        <w:numPr>
          <w:ilvl w:val="0"/>
          <w:numId w:val="42"/>
        </w:numPr>
        <w:tabs>
          <w:tab w:val="left" w:pos="393"/>
        </w:tabs>
        <w:suppressAutoHyphens w:val="0"/>
        <w:kinsoku w:val="0"/>
        <w:overflowPunct w:val="0"/>
        <w:autoSpaceDE w:val="0"/>
        <w:spacing w:before="5" w:line="10" w:lineRule="atLeast"/>
        <w:ind w:right="115"/>
        <w:jc w:val="both"/>
        <w:rPr>
          <w:rFonts w:ascii="Calibri" w:hAnsi="Calibri" w:cs="Calibri"/>
          <w:spacing w:val="-2"/>
        </w:rPr>
      </w:pPr>
      <w:r w:rsidRPr="00A31E36">
        <w:rPr>
          <w:rFonts w:ascii="Calibri" w:hAnsi="Calibri" w:cs="Calibri"/>
          <w:spacing w:val="-2"/>
        </w:rPr>
        <w:t>Per le finalità del presente articolo, tutti gli uffici comunali sono obbligati a trasmettere all’ufficio tributi, nel rispetto delle vigenti normative in materia di trattamento dei dati personali, periodicamente copia o elenchi :</w:t>
      </w:r>
    </w:p>
    <w:p w14:paraId="046AB916" w14:textId="77777777" w:rsidR="0051512E" w:rsidRPr="00A31E36" w:rsidRDefault="0051512E" w:rsidP="00DE55F3">
      <w:pPr>
        <w:pStyle w:val="a"/>
        <w:widowControl w:val="0"/>
        <w:numPr>
          <w:ilvl w:val="0"/>
          <w:numId w:val="47"/>
        </w:numPr>
        <w:tabs>
          <w:tab w:val="left" w:pos="393"/>
        </w:tabs>
        <w:suppressAutoHyphens w:val="0"/>
        <w:kinsoku w:val="0"/>
        <w:overflowPunct w:val="0"/>
        <w:autoSpaceDE w:val="0"/>
        <w:spacing w:before="5" w:line="10" w:lineRule="atLeast"/>
        <w:ind w:right="115"/>
        <w:jc w:val="both"/>
        <w:rPr>
          <w:rFonts w:ascii="Calibri" w:hAnsi="Calibri" w:cs="Calibri"/>
          <w:spacing w:val="-2"/>
        </w:rPr>
      </w:pPr>
      <w:r w:rsidRPr="00A31E36">
        <w:rPr>
          <w:rFonts w:ascii="Calibri" w:hAnsi="Calibri" w:cs="Calibri"/>
          <w:spacing w:val="-2"/>
        </w:rPr>
        <w:t>delle concessioni per l’occupazione di spazi ed aree pubbliche;</w:t>
      </w:r>
    </w:p>
    <w:p w14:paraId="0D4B2436" w14:textId="77777777" w:rsidR="0051512E" w:rsidRPr="00A31E36" w:rsidRDefault="0051512E" w:rsidP="00DE55F3">
      <w:pPr>
        <w:pStyle w:val="a"/>
        <w:widowControl w:val="0"/>
        <w:numPr>
          <w:ilvl w:val="0"/>
          <w:numId w:val="47"/>
        </w:numPr>
        <w:tabs>
          <w:tab w:val="left" w:pos="393"/>
        </w:tabs>
        <w:suppressAutoHyphens w:val="0"/>
        <w:kinsoku w:val="0"/>
        <w:overflowPunct w:val="0"/>
        <w:autoSpaceDE w:val="0"/>
        <w:spacing w:before="5" w:line="10" w:lineRule="atLeast"/>
        <w:ind w:right="115"/>
        <w:jc w:val="both"/>
        <w:rPr>
          <w:rFonts w:ascii="Calibri" w:hAnsi="Calibri" w:cs="Calibri"/>
          <w:spacing w:val="-2"/>
        </w:rPr>
      </w:pPr>
      <w:r w:rsidRPr="00A31E36">
        <w:rPr>
          <w:rFonts w:ascii="Calibri" w:hAnsi="Calibri" w:cs="Calibri"/>
          <w:spacing w:val="-2"/>
        </w:rPr>
        <w:t>delle comunicazioni di fine lavori ricevute;</w:t>
      </w:r>
    </w:p>
    <w:p w14:paraId="16B8ED55" w14:textId="77777777" w:rsidR="0051512E" w:rsidRPr="00A31E36" w:rsidRDefault="0051512E" w:rsidP="00DE55F3">
      <w:pPr>
        <w:pStyle w:val="a"/>
        <w:widowControl w:val="0"/>
        <w:numPr>
          <w:ilvl w:val="0"/>
          <w:numId w:val="47"/>
        </w:numPr>
        <w:tabs>
          <w:tab w:val="left" w:pos="393"/>
        </w:tabs>
        <w:suppressAutoHyphens w:val="0"/>
        <w:kinsoku w:val="0"/>
        <w:overflowPunct w:val="0"/>
        <w:autoSpaceDE w:val="0"/>
        <w:spacing w:before="5" w:line="10" w:lineRule="atLeast"/>
        <w:ind w:right="115"/>
        <w:jc w:val="both"/>
        <w:rPr>
          <w:rFonts w:ascii="Calibri" w:hAnsi="Calibri" w:cs="Calibri"/>
          <w:spacing w:val="-2"/>
        </w:rPr>
      </w:pPr>
      <w:r w:rsidRPr="00A31E36">
        <w:rPr>
          <w:rFonts w:ascii="Calibri" w:hAnsi="Calibri" w:cs="Calibri"/>
          <w:spacing w:val="-2"/>
        </w:rPr>
        <w:t>dei provvedimenti di abitabilità/agibilità rilasciati per l’uso dei locali ed aree;</w:t>
      </w:r>
    </w:p>
    <w:p w14:paraId="4F7594D1" w14:textId="77777777" w:rsidR="0051512E" w:rsidRPr="00A31E36" w:rsidRDefault="0051512E" w:rsidP="00DE55F3">
      <w:pPr>
        <w:pStyle w:val="a"/>
        <w:widowControl w:val="0"/>
        <w:numPr>
          <w:ilvl w:val="0"/>
          <w:numId w:val="47"/>
        </w:numPr>
        <w:tabs>
          <w:tab w:val="left" w:pos="393"/>
        </w:tabs>
        <w:suppressAutoHyphens w:val="0"/>
        <w:kinsoku w:val="0"/>
        <w:overflowPunct w:val="0"/>
        <w:autoSpaceDE w:val="0"/>
        <w:spacing w:before="5" w:line="10" w:lineRule="atLeast"/>
        <w:ind w:right="115"/>
        <w:jc w:val="both"/>
        <w:rPr>
          <w:rFonts w:ascii="Calibri" w:hAnsi="Calibri" w:cs="Calibri"/>
          <w:spacing w:val="-2"/>
        </w:rPr>
      </w:pPr>
      <w:r w:rsidRPr="00A31E36">
        <w:rPr>
          <w:rFonts w:ascii="Calibri" w:hAnsi="Calibri" w:cs="Calibri"/>
          <w:spacing w:val="-2"/>
        </w:rPr>
        <w:t>dei provvedimenti relativi all’esercizio di attività artigianali, commerciali fisse o itineranti;</w:t>
      </w:r>
    </w:p>
    <w:p w14:paraId="6CDB05F1" w14:textId="77777777" w:rsidR="0051512E" w:rsidRPr="00A31E36" w:rsidRDefault="0051512E" w:rsidP="00DE55F3">
      <w:pPr>
        <w:pStyle w:val="a"/>
        <w:widowControl w:val="0"/>
        <w:numPr>
          <w:ilvl w:val="0"/>
          <w:numId w:val="47"/>
        </w:numPr>
        <w:tabs>
          <w:tab w:val="left" w:pos="393"/>
        </w:tabs>
        <w:suppressAutoHyphens w:val="0"/>
        <w:kinsoku w:val="0"/>
        <w:overflowPunct w:val="0"/>
        <w:autoSpaceDE w:val="0"/>
        <w:spacing w:before="5" w:line="10" w:lineRule="atLeast"/>
        <w:ind w:right="115"/>
        <w:jc w:val="both"/>
        <w:rPr>
          <w:rFonts w:ascii="Calibri" w:hAnsi="Calibri" w:cs="Calibri"/>
          <w:spacing w:val="-2"/>
        </w:rPr>
      </w:pPr>
      <w:r w:rsidRPr="00A31E36">
        <w:rPr>
          <w:rFonts w:ascii="Calibri" w:hAnsi="Calibri" w:cs="Calibri"/>
          <w:spacing w:val="-2"/>
        </w:rPr>
        <w:t>di ogni variazione anagrafica relativa alla nascita, decesso, variazione di residenza e domicilio della popolazione residente.</w:t>
      </w:r>
    </w:p>
    <w:p w14:paraId="297FDD99" w14:textId="3E357436" w:rsidR="0051512E" w:rsidRPr="00A31E36" w:rsidRDefault="00CF21FB" w:rsidP="00CF21FB">
      <w:pPr>
        <w:pStyle w:val="a"/>
        <w:widowControl w:val="0"/>
        <w:tabs>
          <w:tab w:val="left" w:pos="393"/>
        </w:tabs>
        <w:suppressAutoHyphens w:val="0"/>
        <w:kinsoku w:val="0"/>
        <w:overflowPunct w:val="0"/>
        <w:autoSpaceDE w:val="0"/>
        <w:spacing w:before="5" w:line="10" w:lineRule="atLeast"/>
        <w:ind w:right="115"/>
        <w:jc w:val="both"/>
        <w:rPr>
          <w:rFonts w:ascii="Calibri" w:hAnsi="Calibri" w:cs="Calibri"/>
          <w:spacing w:val="-2"/>
        </w:rPr>
      </w:pPr>
      <w:r>
        <w:rPr>
          <w:rFonts w:ascii="Calibri" w:hAnsi="Calibri" w:cs="Calibri"/>
          <w:spacing w:val="-2"/>
        </w:rPr>
        <w:t>3.</w:t>
      </w:r>
      <w:r w:rsidR="0051512E" w:rsidRPr="00A31E36">
        <w:rPr>
          <w:rFonts w:ascii="Calibri" w:hAnsi="Calibri" w:cs="Calibri"/>
          <w:spacing w:val="-2"/>
        </w:rPr>
        <w:t>Ai fini dell’attività di accertamento della TARI, il comune, per le unità immobiliari a destinazione ordinaria iscritte o iscrivibili nel catasto edilizio urbano, può considerare come superficie assoggettabile al tributo l’80% della superficie catastale, determinata secondo i criteri di cui al D.P.R. 138/1998, in base al disposto dell’art. 1, comma 646, della L. 147/2013.</w:t>
      </w:r>
    </w:p>
    <w:p w14:paraId="2964F18D" w14:textId="77777777" w:rsidR="0051512E" w:rsidRPr="00771263" w:rsidRDefault="0051512E" w:rsidP="0051512E">
      <w:pPr>
        <w:kinsoku w:val="0"/>
        <w:overflowPunct w:val="0"/>
        <w:spacing w:line="10" w:lineRule="atLeast"/>
        <w:rPr>
          <w:rFonts w:ascii="Calibri" w:hAnsi="Calibri" w:cs="Calibri"/>
          <w:shd w:val="clear" w:color="auto" w:fill="C0C0C0"/>
        </w:rPr>
      </w:pPr>
    </w:p>
    <w:p w14:paraId="20938631" w14:textId="37815B05" w:rsidR="0051512E" w:rsidRDefault="0051512E" w:rsidP="0051512E">
      <w:pPr>
        <w:pStyle w:val="Titolo11"/>
        <w:tabs>
          <w:tab w:val="left" w:pos="8789"/>
          <w:tab w:val="left" w:pos="9072"/>
          <w:tab w:val="left" w:pos="9356"/>
        </w:tabs>
        <w:kinsoku w:val="0"/>
        <w:overflowPunct w:val="0"/>
        <w:spacing w:line="10" w:lineRule="atLeast"/>
        <w:ind w:left="0" w:right="707"/>
        <w:jc w:val="center"/>
        <w:rPr>
          <w:rFonts w:ascii="Calibri" w:hAnsi="Calibri" w:cs="Calibri"/>
          <w:sz w:val="24"/>
          <w:szCs w:val="24"/>
        </w:rPr>
      </w:pPr>
      <w:r w:rsidRPr="00771263">
        <w:rPr>
          <w:rFonts w:ascii="Calibri" w:hAnsi="Calibri" w:cs="Calibri"/>
          <w:spacing w:val="-2"/>
          <w:sz w:val="24"/>
          <w:szCs w:val="24"/>
        </w:rPr>
        <w:t>A</w:t>
      </w:r>
      <w:r w:rsidRPr="00771263">
        <w:rPr>
          <w:rFonts w:ascii="Calibri" w:hAnsi="Calibri" w:cs="Calibri"/>
          <w:sz w:val="24"/>
          <w:szCs w:val="24"/>
        </w:rPr>
        <w:t>RT.</w:t>
      </w:r>
      <w:r w:rsidRPr="00771263">
        <w:rPr>
          <w:rFonts w:ascii="Calibri" w:hAnsi="Calibri" w:cs="Calibri"/>
          <w:spacing w:val="-1"/>
          <w:sz w:val="24"/>
          <w:szCs w:val="24"/>
        </w:rPr>
        <w:t xml:space="preserve"> </w:t>
      </w:r>
      <w:r w:rsidRPr="00771263">
        <w:rPr>
          <w:rFonts w:ascii="Calibri" w:hAnsi="Calibri" w:cs="Calibri"/>
          <w:spacing w:val="1"/>
          <w:sz w:val="24"/>
          <w:szCs w:val="24"/>
        </w:rPr>
        <w:t>3</w:t>
      </w:r>
      <w:r w:rsidR="0017285F">
        <w:rPr>
          <w:rFonts w:ascii="Calibri" w:hAnsi="Calibri" w:cs="Calibri"/>
          <w:spacing w:val="1"/>
          <w:sz w:val="24"/>
          <w:szCs w:val="24"/>
        </w:rPr>
        <w:t>3</w:t>
      </w:r>
    </w:p>
    <w:p w14:paraId="568FC2B7" w14:textId="77777777" w:rsidR="0051512E" w:rsidRPr="00771263" w:rsidRDefault="0051512E" w:rsidP="0051512E">
      <w:pPr>
        <w:pStyle w:val="Titolo11"/>
        <w:tabs>
          <w:tab w:val="left" w:pos="8789"/>
          <w:tab w:val="left" w:pos="9072"/>
          <w:tab w:val="left" w:pos="9356"/>
        </w:tabs>
        <w:kinsoku w:val="0"/>
        <w:overflowPunct w:val="0"/>
        <w:spacing w:line="10" w:lineRule="atLeast"/>
        <w:ind w:left="0" w:right="707"/>
        <w:jc w:val="center"/>
        <w:rPr>
          <w:rFonts w:ascii="Calibri" w:hAnsi="Calibri" w:cs="Calibri"/>
          <w:sz w:val="24"/>
          <w:szCs w:val="24"/>
        </w:rPr>
      </w:pPr>
      <w:r w:rsidRPr="00771263">
        <w:rPr>
          <w:rFonts w:ascii="Calibri" w:hAnsi="Calibri" w:cs="Calibri"/>
          <w:spacing w:val="-2"/>
          <w:sz w:val="24"/>
          <w:szCs w:val="24"/>
        </w:rPr>
        <w:t>A</w:t>
      </w:r>
      <w:r w:rsidRPr="00771263">
        <w:rPr>
          <w:rFonts w:ascii="Calibri" w:hAnsi="Calibri" w:cs="Calibri"/>
          <w:sz w:val="24"/>
          <w:szCs w:val="24"/>
        </w:rPr>
        <w:t>CCER</w:t>
      </w:r>
      <w:r w:rsidRPr="00771263">
        <w:rPr>
          <w:rFonts w:ascii="Calibri" w:hAnsi="Calibri" w:cs="Calibri"/>
          <w:spacing w:val="-3"/>
          <w:sz w:val="24"/>
          <w:szCs w:val="24"/>
        </w:rPr>
        <w:t>T</w:t>
      </w:r>
      <w:r w:rsidRPr="00771263">
        <w:rPr>
          <w:rFonts w:ascii="Calibri" w:hAnsi="Calibri" w:cs="Calibri"/>
          <w:spacing w:val="1"/>
          <w:sz w:val="24"/>
          <w:szCs w:val="24"/>
        </w:rPr>
        <w:t>A</w:t>
      </w:r>
      <w:r w:rsidRPr="00771263">
        <w:rPr>
          <w:rFonts w:ascii="Calibri" w:hAnsi="Calibri" w:cs="Calibri"/>
          <w:spacing w:val="-4"/>
          <w:sz w:val="24"/>
          <w:szCs w:val="24"/>
        </w:rPr>
        <w:t>M</w:t>
      </w:r>
      <w:r w:rsidRPr="00771263">
        <w:rPr>
          <w:rFonts w:ascii="Calibri" w:hAnsi="Calibri" w:cs="Calibri"/>
          <w:sz w:val="24"/>
          <w:szCs w:val="24"/>
        </w:rPr>
        <w:t>E</w:t>
      </w:r>
      <w:r w:rsidRPr="00771263">
        <w:rPr>
          <w:rFonts w:ascii="Calibri" w:hAnsi="Calibri" w:cs="Calibri"/>
          <w:spacing w:val="-1"/>
          <w:sz w:val="24"/>
          <w:szCs w:val="24"/>
        </w:rPr>
        <w:t>N</w:t>
      </w:r>
      <w:r w:rsidRPr="00771263">
        <w:rPr>
          <w:rFonts w:ascii="Calibri" w:hAnsi="Calibri" w:cs="Calibri"/>
          <w:sz w:val="24"/>
          <w:szCs w:val="24"/>
        </w:rPr>
        <w:t>TO</w:t>
      </w:r>
    </w:p>
    <w:p w14:paraId="642DDA2B" w14:textId="77777777" w:rsidR="0051512E" w:rsidRPr="00771263" w:rsidRDefault="0051512E" w:rsidP="0051512E">
      <w:pPr>
        <w:kinsoku w:val="0"/>
        <w:overflowPunct w:val="0"/>
        <w:spacing w:before="6" w:line="10" w:lineRule="atLeast"/>
        <w:rPr>
          <w:rFonts w:ascii="Calibri" w:hAnsi="Calibri" w:cs="Calibri"/>
        </w:rPr>
      </w:pPr>
    </w:p>
    <w:p w14:paraId="4E178ED8" w14:textId="77777777" w:rsidR="0051512E" w:rsidRPr="00771263" w:rsidRDefault="0051512E" w:rsidP="0051512E">
      <w:pPr>
        <w:pStyle w:val="Default"/>
        <w:spacing w:line="10" w:lineRule="atLeast"/>
        <w:jc w:val="both"/>
        <w:rPr>
          <w:rFonts w:ascii="Calibri" w:hAnsi="Calibri"/>
        </w:rPr>
      </w:pPr>
      <w:r w:rsidRPr="00771263">
        <w:rPr>
          <w:rFonts w:ascii="Calibri" w:hAnsi="Calibri"/>
        </w:rPr>
        <w:t xml:space="preserve">1. L’omessa o l’infedele presentazione della dichiarazione è accertata notificando al soggetto passivo, anche a mezzo raccomandata A.R. inviata direttamente dal Comune, a pena di decadenza entro il 31 dicembre del quinto anno successivo a quello in cui la dichiarazione è stata o avrebbe dovuto essere presentata, avviso di accertamento d’ufficio o in rettifica. </w:t>
      </w:r>
    </w:p>
    <w:p w14:paraId="78CFCB88" w14:textId="77777777" w:rsidR="0051512E" w:rsidRPr="00771263" w:rsidRDefault="0051512E" w:rsidP="0051512E">
      <w:pPr>
        <w:pStyle w:val="Default"/>
        <w:spacing w:line="10" w:lineRule="atLeast"/>
        <w:jc w:val="both"/>
        <w:rPr>
          <w:rFonts w:ascii="Calibri" w:hAnsi="Calibri"/>
        </w:rPr>
      </w:pPr>
      <w:r w:rsidRPr="00771263">
        <w:rPr>
          <w:rFonts w:ascii="Calibri" w:hAnsi="Calibri"/>
        </w:rPr>
        <w:t>2</w:t>
      </w:r>
      <w:r w:rsidRPr="00221DBB">
        <w:rPr>
          <w:rFonts w:ascii="Calibri" w:hAnsi="Calibri"/>
        </w:rPr>
        <w:t>. L’avviso di accertamento specifica le ragioni dell’atto e indica distintamente le somme dovute per tributo, maggiorazione, tributo provinciale, sanzioni, interessi di mora, e spese di notifica, da versare in unica rata entro sessanta giorni dalla ricezione, e contiene quanto indicato dall’art. 1, commi 792 e seguenti della legge 160 legge 27 dicembre 2019, n. 160.</w:t>
      </w:r>
    </w:p>
    <w:p w14:paraId="56C02328" w14:textId="77777777" w:rsidR="0051512E" w:rsidRPr="00771263" w:rsidRDefault="0051512E" w:rsidP="0051512E">
      <w:pPr>
        <w:pStyle w:val="Default"/>
        <w:spacing w:line="10" w:lineRule="atLeast"/>
        <w:jc w:val="both"/>
        <w:rPr>
          <w:rFonts w:ascii="Calibri" w:hAnsi="Calibri"/>
        </w:rPr>
      </w:pPr>
      <w:r w:rsidRPr="00771263">
        <w:rPr>
          <w:rFonts w:ascii="Calibri" w:hAnsi="Calibri"/>
        </w:rPr>
        <w:t xml:space="preserve">3. Gli accertamenti divenuti definitivi valgono come dichiarazione per le annualità successive all’intervenuta definitività. </w:t>
      </w:r>
    </w:p>
    <w:p w14:paraId="24118E06" w14:textId="77777777" w:rsidR="0051512E" w:rsidRPr="00771263" w:rsidRDefault="0051512E" w:rsidP="0051512E">
      <w:pPr>
        <w:tabs>
          <w:tab w:val="left" w:pos="-709"/>
        </w:tabs>
        <w:suppressAutoHyphens w:val="0"/>
        <w:spacing w:line="10" w:lineRule="atLeast"/>
        <w:ind w:left="284"/>
        <w:jc w:val="both"/>
        <w:rPr>
          <w:rFonts w:ascii="Calibri" w:hAnsi="Calibri"/>
          <w:color w:val="000000"/>
        </w:rPr>
      </w:pPr>
    </w:p>
    <w:p w14:paraId="50824383" w14:textId="77777777" w:rsidR="0051512E" w:rsidRPr="00771263" w:rsidRDefault="0051512E" w:rsidP="0051512E">
      <w:pPr>
        <w:pStyle w:val="Default"/>
        <w:spacing w:line="10" w:lineRule="atLeast"/>
        <w:jc w:val="both"/>
        <w:rPr>
          <w:rFonts w:ascii="Calibri" w:hAnsi="Calibri"/>
        </w:rPr>
      </w:pPr>
    </w:p>
    <w:p w14:paraId="3064CF6F" w14:textId="64F7A600" w:rsidR="0051512E" w:rsidRDefault="0051512E" w:rsidP="0051512E">
      <w:pPr>
        <w:pStyle w:val="Default"/>
        <w:spacing w:line="10" w:lineRule="atLeast"/>
        <w:jc w:val="center"/>
        <w:rPr>
          <w:rFonts w:ascii="Calibri" w:hAnsi="Calibri"/>
          <w:b/>
          <w:bCs/>
        </w:rPr>
      </w:pPr>
      <w:r>
        <w:rPr>
          <w:rFonts w:ascii="Calibri" w:hAnsi="Calibri"/>
          <w:b/>
          <w:bCs/>
        </w:rPr>
        <w:t>ART. 3</w:t>
      </w:r>
      <w:r w:rsidR="0017285F">
        <w:rPr>
          <w:rFonts w:ascii="Calibri" w:hAnsi="Calibri"/>
          <w:b/>
          <w:bCs/>
        </w:rPr>
        <w:t>4</w:t>
      </w:r>
    </w:p>
    <w:p w14:paraId="26769CCF" w14:textId="77777777" w:rsidR="0051512E" w:rsidRDefault="0051512E" w:rsidP="0051512E">
      <w:pPr>
        <w:pStyle w:val="Default"/>
        <w:spacing w:line="10" w:lineRule="atLeast"/>
        <w:jc w:val="center"/>
        <w:rPr>
          <w:rFonts w:ascii="Calibri" w:hAnsi="Calibri"/>
          <w:b/>
          <w:bCs/>
        </w:rPr>
      </w:pPr>
      <w:r w:rsidRPr="00771263">
        <w:rPr>
          <w:rFonts w:ascii="Calibri" w:hAnsi="Calibri"/>
          <w:b/>
          <w:bCs/>
        </w:rPr>
        <w:t>SANZIONI</w:t>
      </w:r>
    </w:p>
    <w:p w14:paraId="2F6A6F9E" w14:textId="77777777" w:rsidR="0051512E" w:rsidRPr="00771263" w:rsidRDefault="0051512E" w:rsidP="0051512E">
      <w:pPr>
        <w:pStyle w:val="Default"/>
        <w:spacing w:line="10" w:lineRule="atLeast"/>
        <w:jc w:val="center"/>
        <w:rPr>
          <w:rFonts w:ascii="Calibri" w:hAnsi="Calibri"/>
        </w:rPr>
      </w:pPr>
    </w:p>
    <w:p w14:paraId="2148BFA4" w14:textId="77777777" w:rsidR="0051512E" w:rsidRPr="00771263" w:rsidRDefault="0051512E" w:rsidP="0051512E">
      <w:pPr>
        <w:pStyle w:val="Default"/>
        <w:spacing w:line="10" w:lineRule="atLeast"/>
        <w:jc w:val="both"/>
        <w:rPr>
          <w:rFonts w:ascii="Calibri" w:hAnsi="Calibri"/>
        </w:rPr>
      </w:pPr>
      <w:r w:rsidRPr="00664179">
        <w:rPr>
          <w:rFonts w:ascii="Calibri" w:hAnsi="Calibri"/>
        </w:rPr>
        <w:t>1.</w:t>
      </w:r>
      <w:r w:rsidRPr="00664179">
        <w:rPr>
          <w:rFonts w:ascii="Calibri" w:hAnsi="Calibri"/>
        </w:rPr>
        <w:tab/>
        <w:t>In caso di omesso, insufficiente o tardivo versamento della TARI risultante dalla dichiarazione alle prescritte scadenze viene irrogata la sanzione prevista dall’art. 13 del Decreto Legislativo 18/12/1997, n. 471 e successive modificazioni ed integrazioni. Per la predetta sanzione non è ammessa la definizione agevolata ai sensi dell’art. 17, comma 3, del Decreto Legislativo 472/97.</w:t>
      </w:r>
    </w:p>
    <w:p w14:paraId="7EECB5BD" w14:textId="77777777" w:rsidR="0051512E" w:rsidRPr="00771263" w:rsidRDefault="0051512E" w:rsidP="0051512E">
      <w:pPr>
        <w:pStyle w:val="Default"/>
        <w:spacing w:line="10" w:lineRule="atLeast"/>
        <w:jc w:val="both"/>
        <w:rPr>
          <w:rFonts w:ascii="Calibri" w:hAnsi="Calibri"/>
        </w:rPr>
      </w:pPr>
      <w:r w:rsidRPr="00771263">
        <w:rPr>
          <w:rFonts w:ascii="Calibri" w:hAnsi="Calibri"/>
        </w:rPr>
        <w:t>2. In caso di omessa presentazione della dichiarazione, anche relativamente a uno solo degli immobili posseduti, occupati o detenuti, si applica la sanzione amministrativa del cento per cento del tributo dovuto, con un minimo di 50 euro.</w:t>
      </w:r>
    </w:p>
    <w:p w14:paraId="5A051895" w14:textId="77777777" w:rsidR="0051512E" w:rsidRPr="00771263" w:rsidRDefault="0051512E" w:rsidP="0051512E">
      <w:pPr>
        <w:pStyle w:val="Default"/>
        <w:spacing w:line="10" w:lineRule="atLeast"/>
        <w:jc w:val="both"/>
        <w:rPr>
          <w:rFonts w:ascii="Calibri" w:hAnsi="Calibri"/>
        </w:rPr>
      </w:pPr>
      <w:r w:rsidRPr="00771263">
        <w:rPr>
          <w:rFonts w:ascii="Calibri" w:hAnsi="Calibri"/>
        </w:rPr>
        <w:t xml:space="preserve">3. In caso di infedele dichiarazione si applica la sanzione amministrativa dal cinquanta al cento per </w:t>
      </w:r>
      <w:r w:rsidRPr="00771263">
        <w:rPr>
          <w:rFonts w:ascii="Calibri" w:hAnsi="Calibri"/>
        </w:rPr>
        <w:lastRenderedPageBreak/>
        <w:t>cento del tributo non versato, con un minimo di 50 euro.</w:t>
      </w:r>
    </w:p>
    <w:p w14:paraId="108CEEF6" w14:textId="48DCC11B" w:rsidR="0051512E" w:rsidRPr="00771263" w:rsidRDefault="0051512E" w:rsidP="0051512E">
      <w:pPr>
        <w:pStyle w:val="Default"/>
        <w:spacing w:line="10" w:lineRule="atLeast"/>
        <w:jc w:val="both"/>
        <w:rPr>
          <w:rFonts w:ascii="Calibri" w:hAnsi="Calibri"/>
        </w:rPr>
      </w:pPr>
      <w:r w:rsidRPr="00771263">
        <w:rPr>
          <w:rFonts w:ascii="Calibri" w:hAnsi="Calibri"/>
        </w:rPr>
        <w:t xml:space="preserve">4. In caso di mancata, incompleta o infedele risposta al questionario </w:t>
      </w:r>
      <w:r w:rsidRPr="00541DA8">
        <w:rPr>
          <w:rFonts w:ascii="Calibri" w:hAnsi="Calibri"/>
        </w:rPr>
        <w:t xml:space="preserve">di cui all’articolo </w:t>
      </w:r>
      <w:r w:rsidR="00DE55F3">
        <w:rPr>
          <w:rFonts w:ascii="Calibri" w:hAnsi="Calibri"/>
        </w:rPr>
        <w:t>32</w:t>
      </w:r>
      <w:r w:rsidRPr="00771263">
        <w:rPr>
          <w:rFonts w:ascii="Calibri" w:hAnsi="Calibri"/>
        </w:rPr>
        <w:t xml:space="preserve">, comma 2, </w:t>
      </w:r>
      <w:r w:rsidR="00DE55F3">
        <w:rPr>
          <w:rFonts w:ascii="Calibri" w:hAnsi="Calibri"/>
        </w:rPr>
        <w:t xml:space="preserve">lettera a) </w:t>
      </w:r>
      <w:r w:rsidRPr="00771263">
        <w:rPr>
          <w:rFonts w:ascii="Calibri" w:hAnsi="Calibri"/>
        </w:rPr>
        <w:t xml:space="preserve">entro il termine di sessanta giorni dalla notifica dello stesso, si applica la sanzione amministrativa di euro 100. La contestazione della violazione di cui al presente comma deve avvenire, a pena di decadenza, entro il 31 dicembre del quinto anno successivo a quello in cui è commessa la violazione. </w:t>
      </w:r>
    </w:p>
    <w:p w14:paraId="09B81D40" w14:textId="77777777" w:rsidR="0051512E" w:rsidRPr="00771263" w:rsidRDefault="0051512E" w:rsidP="0051512E">
      <w:pPr>
        <w:pStyle w:val="Default"/>
        <w:spacing w:line="10" w:lineRule="atLeast"/>
        <w:jc w:val="both"/>
        <w:rPr>
          <w:rFonts w:ascii="Calibri" w:hAnsi="Calibri"/>
        </w:rPr>
      </w:pPr>
      <w:r w:rsidRPr="00771263">
        <w:rPr>
          <w:rFonts w:ascii="Calibri" w:hAnsi="Calibri"/>
        </w:rPr>
        <w:t xml:space="preserve">5. Le sanzioni previste per l’omessa ovvero per l’infedele dichiarazione sono ridotte a un terzo se, entro il termine per ricorrere alle commissioni tributarie, interviene acquiescenza del contribuente con il pagamento del tributo, se dovuto, della sanzione e degli interessi. </w:t>
      </w:r>
    </w:p>
    <w:p w14:paraId="7746D778" w14:textId="77777777" w:rsidR="0051512E" w:rsidRPr="00771263" w:rsidRDefault="0051512E" w:rsidP="0051512E">
      <w:pPr>
        <w:pStyle w:val="Default"/>
        <w:spacing w:line="10" w:lineRule="atLeast"/>
        <w:jc w:val="both"/>
        <w:rPr>
          <w:rFonts w:ascii="Calibri" w:hAnsi="Calibri"/>
        </w:rPr>
      </w:pPr>
      <w:r w:rsidRPr="00771263">
        <w:rPr>
          <w:rFonts w:ascii="Calibri" w:hAnsi="Calibri"/>
        </w:rPr>
        <w:t xml:space="preserve">6. Si applica, per quanto non specificamente disposto, la disciplina prevista per le sanzioni amministrative per la violazione di norme tributarie di cui al decreto legislativo 18 dicembre 1997, n. 472. </w:t>
      </w:r>
    </w:p>
    <w:p w14:paraId="73C511C6" w14:textId="77777777" w:rsidR="0051512E" w:rsidRPr="00771263" w:rsidRDefault="0051512E" w:rsidP="0051512E">
      <w:pPr>
        <w:pStyle w:val="Default"/>
        <w:spacing w:line="10" w:lineRule="atLeast"/>
        <w:jc w:val="both"/>
        <w:rPr>
          <w:rFonts w:ascii="Calibri" w:hAnsi="Calibri"/>
        </w:rPr>
      </w:pPr>
    </w:p>
    <w:p w14:paraId="6A47CA72" w14:textId="650793C9" w:rsidR="0051512E" w:rsidRDefault="0051512E" w:rsidP="0051512E">
      <w:pPr>
        <w:pStyle w:val="Titolo11"/>
        <w:kinsoku w:val="0"/>
        <w:overflowPunct w:val="0"/>
        <w:spacing w:line="10" w:lineRule="atLeast"/>
        <w:ind w:left="0" w:right="140"/>
        <w:jc w:val="center"/>
        <w:rPr>
          <w:rFonts w:ascii="Calibri" w:hAnsi="Calibri" w:cs="Calibri"/>
          <w:spacing w:val="-1"/>
          <w:sz w:val="24"/>
          <w:szCs w:val="24"/>
        </w:rPr>
      </w:pPr>
      <w:r w:rsidRPr="00771263">
        <w:rPr>
          <w:rFonts w:ascii="Calibri" w:hAnsi="Calibri" w:cs="Calibri"/>
          <w:spacing w:val="-2"/>
          <w:sz w:val="24"/>
          <w:szCs w:val="24"/>
        </w:rPr>
        <w:t>A</w:t>
      </w:r>
      <w:r w:rsidRPr="00771263">
        <w:rPr>
          <w:rFonts w:ascii="Calibri" w:hAnsi="Calibri" w:cs="Calibri"/>
          <w:sz w:val="24"/>
          <w:szCs w:val="24"/>
        </w:rPr>
        <w:t>RT.</w:t>
      </w:r>
      <w:r w:rsidRPr="00771263">
        <w:rPr>
          <w:rFonts w:ascii="Calibri" w:hAnsi="Calibri" w:cs="Calibri"/>
          <w:spacing w:val="-1"/>
          <w:sz w:val="24"/>
          <w:szCs w:val="24"/>
        </w:rPr>
        <w:t xml:space="preserve"> </w:t>
      </w:r>
      <w:r w:rsidR="0017285F">
        <w:rPr>
          <w:rFonts w:ascii="Calibri" w:hAnsi="Calibri" w:cs="Calibri"/>
          <w:spacing w:val="1"/>
          <w:sz w:val="24"/>
          <w:szCs w:val="24"/>
        </w:rPr>
        <w:t>35</w:t>
      </w:r>
    </w:p>
    <w:p w14:paraId="5F2E5872" w14:textId="77777777" w:rsidR="0051512E" w:rsidRPr="00771263" w:rsidRDefault="0051512E" w:rsidP="0051512E">
      <w:pPr>
        <w:pStyle w:val="Titolo11"/>
        <w:kinsoku w:val="0"/>
        <w:overflowPunct w:val="0"/>
        <w:spacing w:line="10" w:lineRule="atLeast"/>
        <w:ind w:left="0" w:right="140"/>
        <w:jc w:val="center"/>
        <w:rPr>
          <w:rFonts w:ascii="Calibri" w:hAnsi="Calibri" w:cs="Calibri"/>
          <w:sz w:val="24"/>
          <w:szCs w:val="24"/>
        </w:rPr>
      </w:pPr>
      <w:r w:rsidRPr="00771263">
        <w:rPr>
          <w:rFonts w:ascii="Calibri" w:hAnsi="Calibri" w:cs="Calibri"/>
          <w:spacing w:val="-2"/>
          <w:sz w:val="24"/>
          <w:szCs w:val="24"/>
        </w:rPr>
        <w:t>RI</w:t>
      </w:r>
      <w:r w:rsidRPr="00771263">
        <w:rPr>
          <w:rFonts w:ascii="Calibri" w:hAnsi="Calibri" w:cs="Calibri"/>
          <w:spacing w:val="1"/>
          <w:sz w:val="24"/>
          <w:szCs w:val="24"/>
        </w:rPr>
        <w:t>S</w:t>
      </w:r>
      <w:r w:rsidRPr="00771263">
        <w:rPr>
          <w:rFonts w:ascii="Calibri" w:hAnsi="Calibri" w:cs="Calibri"/>
          <w:spacing w:val="-3"/>
          <w:sz w:val="24"/>
          <w:szCs w:val="24"/>
        </w:rPr>
        <w:t>C</w:t>
      </w:r>
      <w:r w:rsidRPr="00771263">
        <w:rPr>
          <w:rFonts w:ascii="Calibri" w:hAnsi="Calibri" w:cs="Calibri"/>
          <w:spacing w:val="1"/>
          <w:sz w:val="24"/>
          <w:szCs w:val="24"/>
        </w:rPr>
        <w:t>O</w:t>
      </w:r>
      <w:r w:rsidRPr="00771263">
        <w:rPr>
          <w:rFonts w:ascii="Calibri" w:hAnsi="Calibri" w:cs="Calibri"/>
          <w:spacing w:val="-2"/>
          <w:sz w:val="24"/>
          <w:szCs w:val="24"/>
        </w:rPr>
        <w:t>S</w:t>
      </w:r>
      <w:r w:rsidRPr="00771263">
        <w:rPr>
          <w:rFonts w:ascii="Calibri" w:hAnsi="Calibri" w:cs="Calibri"/>
          <w:spacing w:val="1"/>
          <w:sz w:val="24"/>
          <w:szCs w:val="24"/>
        </w:rPr>
        <w:t>S</w:t>
      </w:r>
      <w:r w:rsidRPr="00771263">
        <w:rPr>
          <w:rFonts w:ascii="Calibri" w:hAnsi="Calibri" w:cs="Calibri"/>
          <w:spacing w:val="-2"/>
          <w:sz w:val="24"/>
          <w:szCs w:val="24"/>
        </w:rPr>
        <w:t>I</w:t>
      </w:r>
      <w:r w:rsidRPr="00771263">
        <w:rPr>
          <w:rFonts w:ascii="Calibri" w:hAnsi="Calibri" w:cs="Calibri"/>
          <w:spacing w:val="1"/>
          <w:sz w:val="24"/>
          <w:szCs w:val="24"/>
        </w:rPr>
        <w:t>O</w:t>
      </w:r>
      <w:r w:rsidRPr="00771263">
        <w:rPr>
          <w:rFonts w:ascii="Calibri" w:hAnsi="Calibri" w:cs="Calibri"/>
          <w:spacing w:val="-1"/>
          <w:sz w:val="24"/>
          <w:szCs w:val="24"/>
        </w:rPr>
        <w:t>N</w:t>
      </w:r>
      <w:r w:rsidRPr="00771263">
        <w:rPr>
          <w:rFonts w:ascii="Calibri" w:hAnsi="Calibri" w:cs="Calibri"/>
          <w:sz w:val="24"/>
          <w:szCs w:val="24"/>
        </w:rPr>
        <w:t>E</w:t>
      </w:r>
    </w:p>
    <w:p w14:paraId="1003EFE0" w14:textId="77777777" w:rsidR="0051512E" w:rsidRPr="00771263" w:rsidRDefault="0051512E" w:rsidP="0051512E">
      <w:pPr>
        <w:kinsoku w:val="0"/>
        <w:overflowPunct w:val="0"/>
        <w:spacing w:before="6" w:line="10" w:lineRule="atLeast"/>
        <w:rPr>
          <w:rFonts w:ascii="Calibri" w:hAnsi="Calibri" w:cs="Calibri"/>
        </w:rPr>
      </w:pPr>
    </w:p>
    <w:p w14:paraId="02160B6B" w14:textId="41C7231D" w:rsidR="0051512E" w:rsidRPr="00DE55F3" w:rsidRDefault="00CF21FB" w:rsidP="00CF21FB">
      <w:pPr>
        <w:pStyle w:val="a"/>
        <w:widowControl w:val="0"/>
        <w:suppressAutoHyphens w:val="0"/>
        <w:kinsoku w:val="0"/>
        <w:overflowPunct w:val="0"/>
        <w:autoSpaceDE w:val="0"/>
        <w:spacing w:after="0" w:line="10" w:lineRule="atLeast"/>
        <w:ind w:right="114"/>
        <w:jc w:val="both"/>
        <w:rPr>
          <w:rFonts w:ascii="Calibri" w:hAnsi="Calibri" w:cs="Calibri"/>
          <w:lang w:val="x-none"/>
        </w:rPr>
      </w:pPr>
      <w:r w:rsidRPr="00DE55F3">
        <w:rPr>
          <w:rFonts w:ascii="Calibri" w:hAnsi="Calibri" w:cs="Calibri"/>
          <w:bCs/>
        </w:rPr>
        <w:t>1.</w:t>
      </w:r>
      <w:r w:rsidR="0051512E" w:rsidRPr="00DE55F3">
        <w:rPr>
          <w:rFonts w:ascii="Calibri" w:hAnsi="Calibri" w:cs="Calibri"/>
          <w:bCs/>
        </w:rPr>
        <w:t>Il</w:t>
      </w:r>
      <w:r w:rsidR="0051512E" w:rsidRPr="00DE55F3">
        <w:rPr>
          <w:rFonts w:ascii="Calibri" w:hAnsi="Calibri" w:cs="Calibri"/>
          <w:bCs/>
          <w:spacing w:val="22"/>
        </w:rPr>
        <w:t xml:space="preserve"> </w:t>
      </w:r>
      <w:r w:rsidR="0051512E" w:rsidRPr="00DE55F3">
        <w:rPr>
          <w:rFonts w:ascii="Calibri" w:hAnsi="Calibri" w:cs="Calibri"/>
          <w:bCs/>
          <w:spacing w:val="-3"/>
        </w:rPr>
        <w:t>C</w:t>
      </w:r>
      <w:r w:rsidR="0051512E" w:rsidRPr="00DE55F3">
        <w:rPr>
          <w:rFonts w:ascii="Calibri" w:hAnsi="Calibri" w:cs="Calibri"/>
          <w:bCs/>
          <w:spacing w:val="1"/>
        </w:rPr>
        <w:t>o</w:t>
      </w:r>
      <w:r w:rsidR="0051512E" w:rsidRPr="00DE55F3">
        <w:rPr>
          <w:rFonts w:ascii="Calibri" w:hAnsi="Calibri" w:cs="Calibri"/>
          <w:bCs/>
          <w:spacing w:val="-5"/>
        </w:rPr>
        <w:t>m</w:t>
      </w:r>
      <w:r w:rsidR="0051512E" w:rsidRPr="00DE55F3">
        <w:rPr>
          <w:rFonts w:ascii="Calibri" w:hAnsi="Calibri" w:cs="Calibri"/>
          <w:bCs/>
          <w:spacing w:val="1"/>
        </w:rPr>
        <w:t>un</w:t>
      </w:r>
      <w:r w:rsidR="0051512E" w:rsidRPr="00DE55F3">
        <w:rPr>
          <w:rFonts w:ascii="Calibri" w:hAnsi="Calibri" w:cs="Calibri"/>
          <w:bCs/>
        </w:rPr>
        <w:t>e</w:t>
      </w:r>
      <w:r w:rsidR="0051512E" w:rsidRPr="00DE55F3">
        <w:rPr>
          <w:rFonts w:ascii="Calibri" w:hAnsi="Calibri" w:cs="Calibri"/>
          <w:bCs/>
          <w:spacing w:val="21"/>
        </w:rPr>
        <w:t xml:space="preserve"> </w:t>
      </w:r>
      <w:r w:rsidR="0051512E" w:rsidRPr="00DE55F3">
        <w:rPr>
          <w:rFonts w:ascii="Calibri" w:hAnsi="Calibri" w:cs="Calibri"/>
          <w:bCs/>
        </w:rPr>
        <w:t>r</w:t>
      </w:r>
      <w:r w:rsidR="0051512E" w:rsidRPr="00DE55F3">
        <w:rPr>
          <w:rFonts w:ascii="Calibri" w:hAnsi="Calibri" w:cs="Calibri"/>
          <w:bCs/>
          <w:spacing w:val="-2"/>
        </w:rPr>
        <w:t>i</w:t>
      </w:r>
      <w:r w:rsidR="0051512E" w:rsidRPr="00DE55F3">
        <w:rPr>
          <w:rFonts w:ascii="Calibri" w:hAnsi="Calibri" w:cs="Calibri"/>
          <w:bCs/>
          <w:spacing w:val="1"/>
        </w:rPr>
        <w:t>s</w:t>
      </w:r>
      <w:r w:rsidR="0051512E" w:rsidRPr="00DE55F3">
        <w:rPr>
          <w:rFonts w:ascii="Calibri" w:hAnsi="Calibri" w:cs="Calibri"/>
          <w:bCs/>
          <w:spacing w:val="-3"/>
        </w:rPr>
        <w:t>c</w:t>
      </w:r>
      <w:r w:rsidR="0051512E" w:rsidRPr="00DE55F3">
        <w:rPr>
          <w:rFonts w:ascii="Calibri" w:hAnsi="Calibri" w:cs="Calibri"/>
          <w:bCs/>
          <w:spacing w:val="1"/>
        </w:rPr>
        <w:t>u</w:t>
      </w:r>
      <w:r w:rsidR="0051512E" w:rsidRPr="00DE55F3">
        <w:rPr>
          <w:rFonts w:ascii="Calibri" w:hAnsi="Calibri" w:cs="Calibri"/>
          <w:bCs/>
          <w:spacing w:val="-2"/>
        </w:rPr>
        <w:t>ot</w:t>
      </w:r>
      <w:r w:rsidR="0051512E" w:rsidRPr="00DE55F3">
        <w:rPr>
          <w:rFonts w:ascii="Calibri" w:hAnsi="Calibri" w:cs="Calibri"/>
          <w:bCs/>
        </w:rPr>
        <w:t xml:space="preserve">e il tributo </w:t>
      </w:r>
      <w:r w:rsidR="0051512E" w:rsidRPr="00DE55F3">
        <w:rPr>
          <w:rFonts w:ascii="Calibri" w:hAnsi="Calibri" w:cs="Calibri"/>
          <w:bCs/>
          <w:spacing w:val="21"/>
        </w:rPr>
        <w:t>TARI</w:t>
      </w:r>
      <w:r w:rsidR="0051512E" w:rsidRPr="00DE55F3">
        <w:rPr>
          <w:rFonts w:ascii="Calibri" w:hAnsi="Calibri" w:cs="Calibri"/>
          <w:spacing w:val="21"/>
        </w:rPr>
        <w:t xml:space="preserve"> </w:t>
      </w:r>
      <w:r w:rsidR="0051512E" w:rsidRPr="00DE55F3">
        <w:rPr>
          <w:rFonts w:ascii="Calibri" w:hAnsi="Calibri" w:cs="Calibri"/>
          <w:spacing w:val="-2"/>
        </w:rPr>
        <w:t>do</w:t>
      </w:r>
      <w:r w:rsidR="0051512E" w:rsidRPr="00DE55F3">
        <w:rPr>
          <w:rFonts w:ascii="Calibri" w:hAnsi="Calibri" w:cs="Calibri"/>
          <w:spacing w:val="1"/>
        </w:rPr>
        <w:t>v</w:t>
      </w:r>
      <w:r w:rsidR="0051512E" w:rsidRPr="00DE55F3">
        <w:rPr>
          <w:rFonts w:ascii="Calibri" w:hAnsi="Calibri" w:cs="Calibri"/>
          <w:spacing w:val="-2"/>
        </w:rPr>
        <w:t>ut</w:t>
      </w:r>
      <w:r w:rsidR="0051512E" w:rsidRPr="00DE55F3">
        <w:rPr>
          <w:rFonts w:ascii="Calibri" w:hAnsi="Calibri" w:cs="Calibri"/>
        </w:rPr>
        <w:t>o</w:t>
      </w:r>
      <w:r w:rsidR="0051512E" w:rsidRPr="00DE55F3">
        <w:rPr>
          <w:rFonts w:ascii="Calibri" w:hAnsi="Calibri" w:cs="Calibri"/>
          <w:spacing w:val="22"/>
        </w:rPr>
        <w:t xml:space="preserve"> </w:t>
      </w:r>
      <w:r w:rsidR="0051512E" w:rsidRPr="00DE55F3">
        <w:rPr>
          <w:rFonts w:ascii="Calibri" w:hAnsi="Calibri" w:cs="Calibri"/>
          <w:spacing w:val="-2"/>
        </w:rPr>
        <w:t>i</w:t>
      </w:r>
      <w:r w:rsidR="0051512E" w:rsidRPr="00DE55F3">
        <w:rPr>
          <w:rFonts w:ascii="Calibri" w:hAnsi="Calibri" w:cs="Calibri"/>
        </w:rPr>
        <w:t>n</w:t>
      </w:r>
      <w:r w:rsidR="0051512E" w:rsidRPr="00DE55F3">
        <w:rPr>
          <w:rFonts w:ascii="Calibri" w:hAnsi="Calibri" w:cs="Calibri"/>
          <w:spacing w:val="22"/>
        </w:rPr>
        <w:t xml:space="preserve"> </w:t>
      </w:r>
      <w:r w:rsidR="0051512E" w:rsidRPr="00DE55F3">
        <w:rPr>
          <w:rFonts w:ascii="Calibri" w:hAnsi="Calibri" w:cs="Calibri"/>
          <w:spacing w:val="1"/>
        </w:rPr>
        <w:t>b</w:t>
      </w:r>
      <w:r w:rsidR="0051512E" w:rsidRPr="00DE55F3">
        <w:rPr>
          <w:rFonts w:ascii="Calibri" w:hAnsi="Calibri" w:cs="Calibri"/>
          <w:spacing w:val="-3"/>
        </w:rPr>
        <w:t>a</w:t>
      </w:r>
      <w:r w:rsidR="0051512E" w:rsidRPr="00DE55F3">
        <w:rPr>
          <w:rFonts w:ascii="Calibri" w:hAnsi="Calibri" w:cs="Calibri"/>
          <w:spacing w:val="1"/>
        </w:rPr>
        <w:t>s</w:t>
      </w:r>
      <w:r w:rsidR="0051512E" w:rsidRPr="00DE55F3">
        <w:rPr>
          <w:rFonts w:ascii="Calibri" w:hAnsi="Calibri" w:cs="Calibri"/>
        </w:rPr>
        <w:t>e</w:t>
      </w:r>
      <w:r w:rsidR="0051512E" w:rsidRPr="00DE55F3">
        <w:rPr>
          <w:rFonts w:ascii="Calibri" w:hAnsi="Calibri" w:cs="Calibri"/>
          <w:spacing w:val="21"/>
        </w:rPr>
        <w:t xml:space="preserve"> </w:t>
      </w:r>
      <w:r w:rsidR="0051512E" w:rsidRPr="00DE55F3">
        <w:rPr>
          <w:rFonts w:ascii="Calibri" w:hAnsi="Calibri" w:cs="Calibri"/>
          <w:spacing w:val="-3"/>
        </w:rPr>
        <w:t>a</w:t>
      </w:r>
      <w:r w:rsidR="0051512E" w:rsidRPr="00DE55F3">
        <w:rPr>
          <w:rFonts w:ascii="Calibri" w:hAnsi="Calibri" w:cs="Calibri"/>
          <w:spacing w:val="-2"/>
        </w:rPr>
        <w:t>ll</w:t>
      </w:r>
      <w:r w:rsidR="0051512E" w:rsidRPr="00DE55F3">
        <w:rPr>
          <w:rFonts w:ascii="Calibri" w:hAnsi="Calibri" w:cs="Calibri"/>
        </w:rPr>
        <w:t xml:space="preserve">e </w:t>
      </w:r>
      <w:r w:rsidR="0051512E" w:rsidRPr="00DE55F3">
        <w:rPr>
          <w:rFonts w:ascii="Calibri" w:hAnsi="Calibri" w:cs="Calibri"/>
          <w:spacing w:val="1"/>
        </w:rPr>
        <w:t>di</w:t>
      </w:r>
      <w:r w:rsidR="0051512E" w:rsidRPr="00DE55F3">
        <w:rPr>
          <w:rFonts w:ascii="Calibri" w:hAnsi="Calibri" w:cs="Calibri"/>
          <w:spacing w:val="-3"/>
        </w:rPr>
        <w:t>c</w:t>
      </w:r>
      <w:r w:rsidR="0051512E" w:rsidRPr="00DE55F3">
        <w:rPr>
          <w:rFonts w:ascii="Calibri" w:hAnsi="Calibri" w:cs="Calibri"/>
          <w:spacing w:val="-2"/>
        </w:rPr>
        <w:t>h</w:t>
      </w:r>
      <w:r w:rsidR="0051512E" w:rsidRPr="00DE55F3">
        <w:rPr>
          <w:rFonts w:ascii="Calibri" w:hAnsi="Calibri" w:cs="Calibri"/>
          <w:spacing w:val="1"/>
        </w:rPr>
        <w:t>i</w:t>
      </w:r>
      <w:r w:rsidR="0051512E" w:rsidRPr="00DE55F3">
        <w:rPr>
          <w:rFonts w:ascii="Calibri" w:hAnsi="Calibri" w:cs="Calibri"/>
        </w:rPr>
        <w:t>ara</w:t>
      </w:r>
      <w:r w:rsidR="0051512E" w:rsidRPr="00DE55F3">
        <w:rPr>
          <w:rFonts w:ascii="Calibri" w:hAnsi="Calibri" w:cs="Calibri"/>
          <w:spacing w:val="-3"/>
        </w:rPr>
        <w:t>z</w:t>
      </w:r>
      <w:r w:rsidR="0051512E" w:rsidRPr="00DE55F3">
        <w:rPr>
          <w:rFonts w:ascii="Calibri" w:hAnsi="Calibri" w:cs="Calibri"/>
          <w:spacing w:val="-2"/>
        </w:rPr>
        <w:t>i</w:t>
      </w:r>
      <w:r w:rsidR="0051512E" w:rsidRPr="00DE55F3">
        <w:rPr>
          <w:rFonts w:ascii="Calibri" w:hAnsi="Calibri" w:cs="Calibri"/>
          <w:spacing w:val="1"/>
        </w:rPr>
        <w:t>o</w:t>
      </w:r>
      <w:r w:rsidR="0051512E" w:rsidRPr="00DE55F3">
        <w:rPr>
          <w:rFonts w:ascii="Calibri" w:hAnsi="Calibri" w:cs="Calibri"/>
          <w:spacing w:val="-2"/>
        </w:rPr>
        <w:t>n</w:t>
      </w:r>
      <w:r w:rsidR="0051512E" w:rsidRPr="00DE55F3">
        <w:rPr>
          <w:rFonts w:ascii="Calibri" w:hAnsi="Calibri" w:cs="Calibri"/>
        </w:rPr>
        <w:t>i</w:t>
      </w:r>
      <w:r w:rsidR="0051512E" w:rsidRPr="00DE55F3">
        <w:rPr>
          <w:rFonts w:ascii="Calibri" w:hAnsi="Calibri" w:cs="Calibri"/>
          <w:spacing w:val="17"/>
        </w:rPr>
        <w:t xml:space="preserve">, </w:t>
      </w:r>
      <w:r w:rsidR="0051512E" w:rsidRPr="00DE55F3">
        <w:rPr>
          <w:rFonts w:ascii="Calibri" w:hAnsi="Calibri" w:cs="Calibri"/>
          <w:spacing w:val="-2"/>
        </w:rPr>
        <w:t>in</w:t>
      </w:r>
      <w:r w:rsidR="0051512E" w:rsidRPr="00DE55F3">
        <w:rPr>
          <w:rFonts w:ascii="Calibri" w:hAnsi="Calibri" w:cs="Calibri"/>
          <w:spacing w:val="1"/>
        </w:rPr>
        <w:t>v</w:t>
      </w:r>
      <w:r w:rsidR="0051512E" w:rsidRPr="00DE55F3">
        <w:rPr>
          <w:rFonts w:ascii="Calibri" w:hAnsi="Calibri" w:cs="Calibri"/>
          <w:spacing w:val="-2"/>
        </w:rPr>
        <w:t>i</w:t>
      </w:r>
      <w:r w:rsidR="0051512E" w:rsidRPr="00DE55F3">
        <w:rPr>
          <w:rFonts w:ascii="Calibri" w:hAnsi="Calibri" w:cs="Calibri"/>
        </w:rPr>
        <w:t>a</w:t>
      </w:r>
      <w:r w:rsidR="0051512E" w:rsidRPr="00DE55F3">
        <w:rPr>
          <w:rFonts w:ascii="Calibri" w:hAnsi="Calibri" w:cs="Calibri"/>
          <w:spacing w:val="-2"/>
        </w:rPr>
        <w:t>nd</w:t>
      </w:r>
      <w:r w:rsidR="0051512E" w:rsidRPr="00DE55F3">
        <w:rPr>
          <w:rFonts w:ascii="Calibri" w:hAnsi="Calibri" w:cs="Calibri"/>
        </w:rPr>
        <w:t>o</w:t>
      </w:r>
      <w:r w:rsidR="0051512E" w:rsidRPr="00DE55F3">
        <w:rPr>
          <w:rFonts w:ascii="Calibri" w:hAnsi="Calibri" w:cs="Calibri"/>
          <w:spacing w:val="17"/>
        </w:rPr>
        <w:t xml:space="preserve"> </w:t>
      </w:r>
      <w:r w:rsidR="0051512E" w:rsidRPr="00DE55F3">
        <w:rPr>
          <w:rFonts w:ascii="Calibri" w:hAnsi="Calibri" w:cs="Calibri"/>
        </w:rPr>
        <w:t>ai</w:t>
      </w:r>
      <w:r w:rsidR="0051512E" w:rsidRPr="00DE55F3">
        <w:rPr>
          <w:rFonts w:ascii="Calibri" w:hAnsi="Calibri" w:cs="Calibri"/>
          <w:spacing w:val="17"/>
        </w:rPr>
        <w:t xml:space="preserve"> </w:t>
      </w:r>
      <w:r w:rsidR="0051512E" w:rsidRPr="00DE55F3">
        <w:rPr>
          <w:rFonts w:ascii="Calibri" w:hAnsi="Calibri" w:cs="Calibri"/>
          <w:spacing w:val="-3"/>
        </w:rPr>
        <w:t>c</w:t>
      </w:r>
      <w:r w:rsidR="0051512E" w:rsidRPr="00DE55F3">
        <w:rPr>
          <w:rFonts w:ascii="Calibri" w:hAnsi="Calibri" w:cs="Calibri"/>
          <w:spacing w:val="-2"/>
        </w:rPr>
        <w:t>o</w:t>
      </w:r>
      <w:r w:rsidR="0051512E" w:rsidRPr="00DE55F3">
        <w:rPr>
          <w:rFonts w:ascii="Calibri" w:hAnsi="Calibri" w:cs="Calibri"/>
          <w:spacing w:val="1"/>
        </w:rPr>
        <w:t>nt</w:t>
      </w:r>
      <w:r w:rsidR="0051512E" w:rsidRPr="00DE55F3">
        <w:rPr>
          <w:rFonts w:ascii="Calibri" w:hAnsi="Calibri" w:cs="Calibri"/>
          <w:spacing w:val="-3"/>
        </w:rPr>
        <w:t>r</w:t>
      </w:r>
      <w:r w:rsidR="0051512E" w:rsidRPr="00DE55F3">
        <w:rPr>
          <w:rFonts w:ascii="Calibri" w:hAnsi="Calibri" w:cs="Calibri"/>
          <w:spacing w:val="-2"/>
        </w:rPr>
        <w:t>i</w:t>
      </w:r>
      <w:r w:rsidR="0051512E" w:rsidRPr="00DE55F3">
        <w:rPr>
          <w:rFonts w:ascii="Calibri" w:hAnsi="Calibri" w:cs="Calibri"/>
          <w:spacing w:val="1"/>
        </w:rPr>
        <w:t>b</w:t>
      </w:r>
      <w:r w:rsidR="0051512E" w:rsidRPr="00DE55F3">
        <w:rPr>
          <w:rFonts w:ascii="Calibri" w:hAnsi="Calibri" w:cs="Calibri"/>
          <w:spacing w:val="-2"/>
        </w:rPr>
        <w:t>u</w:t>
      </w:r>
      <w:r w:rsidR="0051512E" w:rsidRPr="00DE55F3">
        <w:rPr>
          <w:rFonts w:ascii="Calibri" w:hAnsi="Calibri" w:cs="Calibri"/>
        </w:rPr>
        <w:t>e</w:t>
      </w:r>
      <w:r w:rsidR="0051512E" w:rsidRPr="00DE55F3">
        <w:rPr>
          <w:rFonts w:ascii="Calibri" w:hAnsi="Calibri" w:cs="Calibri"/>
          <w:spacing w:val="-2"/>
        </w:rPr>
        <w:t>n</w:t>
      </w:r>
      <w:r w:rsidR="0051512E" w:rsidRPr="00DE55F3">
        <w:rPr>
          <w:rFonts w:ascii="Calibri" w:hAnsi="Calibri" w:cs="Calibri"/>
          <w:spacing w:val="1"/>
        </w:rPr>
        <w:t>ti</w:t>
      </w:r>
      <w:r w:rsidR="0051512E" w:rsidRPr="00DE55F3">
        <w:rPr>
          <w:rFonts w:ascii="Calibri" w:hAnsi="Calibri" w:cs="Calibri"/>
        </w:rPr>
        <w:t xml:space="preserve"> , </w:t>
      </w:r>
      <w:r w:rsidR="0051512E" w:rsidRPr="00DE55F3">
        <w:rPr>
          <w:rFonts w:ascii="Calibri" w:hAnsi="Calibri" w:cs="Calibri"/>
          <w:spacing w:val="-2"/>
        </w:rPr>
        <w:t>p</w:t>
      </w:r>
      <w:r w:rsidR="0051512E" w:rsidRPr="00DE55F3">
        <w:rPr>
          <w:rFonts w:ascii="Calibri" w:hAnsi="Calibri" w:cs="Calibri"/>
        </w:rPr>
        <w:t>er</w:t>
      </w:r>
      <w:r w:rsidR="0051512E" w:rsidRPr="00DE55F3">
        <w:rPr>
          <w:rFonts w:ascii="Calibri" w:hAnsi="Calibri" w:cs="Calibri"/>
          <w:spacing w:val="16"/>
        </w:rPr>
        <w:t xml:space="preserve"> </w:t>
      </w:r>
      <w:r w:rsidR="0051512E" w:rsidRPr="00DE55F3">
        <w:rPr>
          <w:rFonts w:ascii="Calibri" w:hAnsi="Calibri" w:cs="Calibri"/>
          <w:spacing w:val="-2"/>
        </w:rPr>
        <w:t>po</w:t>
      </w:r>
      <w:r w:rsidR="0051512E" w:rsidRPr="00DE55F3">
        <w:rPr>
          <w:rFonts w:ascii="Calibri" w:hAnsi="Calibri" w:cs="Calibri"/>
          <w:spacing w:val="1"/>
        </w:rPr>
        <w:t>st</w:t>
      </w:r>
      <w:r w:rsidR="0051512E" w:rsidRPr="00DE55F3">
        <w:rPr>
          <w:rFonts w:ascii="Calibri" w:hAnsi="Calibri" w:cs="Calibri"/>
        </w:rPr>
        <w:t>a</w:t>
      </w:r>
      <w:r w:rsidR="0051512E" w:rsidRPr="00DE55F3">
        <w:rPr>
          <w:rFonts w:ascii="Calibri" w:hAnsi="Calibri" w:cs="Calibri"/>
          <w:spacing w:val="14"/>
        </w:rPr>
        <w:t xml:space="preserve"> </w:t>
      </w:r>
      <w:r w:rsidR="0051512E" w:rsidRPr="00DE55F3">
        <w:rPr>
          <w:rFonts w:ascii="Calibri" w:hAnsi="Calibri" w:cs="Calibri"/>
          <w:spacing w:val="1"/>
        </w:rPr>
        <w:t>s</w:t>
      </w:r>
      <w:r w:rsidR="0051512E" w:rsidRPr="00DE55F3">
        <w:rPr>
          <w:rFonts w:ascii="Calibri" w:hAnsi="Calibri" w:cs="Calibri"/>
        </w:rPr>
        <w:t>e</w:t>
      </w:r>
      <w:r w:rsidR="0051512E" w:rsidRPr="00DE55F3">
        <w:rPr>
          <w:rFonts w:ascii="Calibri" w:hAnsi="Calibri" w:cs="Calibri"/>
          <w:spacing w:val="-5"/>
        </w:rPr>
        <w:t>m</w:t>
      </w:r>
      <w:r w:rsidR="0051512E" w:rsidRPr="00DE55F3">
        <w:rPr>
          <w:rFonts w:ascii="Calibri" w:hAnsi="Calibri" w:cs="Calibri"/>
          <w:spacing w:val="1"/>
        </w:rPr>
        <w:t>pli</w:t>
      </w:r>
      <w:r w:rsidR="0051512E" w:rsidRPr="00DE55F3">
        <w:rPr>
          <w:rFonts w:ascii="Calibri" w:hAnsi="Calibri" w:cs="Calibri"/>
          <w:spacing w:val="-3"/>
        </w:rPr>
        <w:t>c</w:t>
      </w:r>
      <w:r w:rsidR="0051512E" w:rsidRPr="00DE55F3">
        <w:rPr>
          <w:rFonts w:ascii="Calibri" w:hAnsi="Calibri" w:cs="Calibri"/>
        </w:rPr>
        <w:t>e,</w:t>
      </w:r>
      <w:r w:rsidR="0051512E" w:rsidRPr="00DE55F3">
        <w:rPr>
          <w:rFonts w:ascii="Calibri" w:hAnsi="Calibri" w:cs="Calibri"/>
          <w:spacing w:val="15"/>
        </w:rPr>
        <w:t xml:space="preserve"> gli </w:t>
      </w:r>
      <w:r w:rsidR="0051512E" w:rsidRPr="00DE55F3">
        <w:rPr>
          <w:rFonts w:ascii="Calibri" w:hAnsi="Calibri" w:cs="Calibri"/>
          <w:spacing w:val="1"/>
        </w:rPr>
        <w:t>i</w:t>
      </w:r>
      <w:r w:rsidR="0051512E" w:rsidRPr="00DE55F3">
        <w:rPr>
          <w:rFonts w:ascii="Calibri" w:hAnsi="Calibri" w:cs="Calibri"/>
          <w:spacing w:val="-2"/>
        </w:rPr>
        <w:t>n</w:t>
      </w:r>
      <w:r w:rsidR="0051512E" w:rsidRPr="00DE55F3">
        <w:rPr>
          <w:rFonts w:ascii="Calibri" w:hAnsi="Calibri" w:cs="Calibri"/>
          <w:spacing w:val="1"/>
        </w:rPr>
        <w:t>v</w:t>
      </w:r>
      <w:r w:rsidR="0051512E" w:rsidRPr="00DE55F3">
        <w:rPr>
          <w:rFonts w:ascii="Calibri" w:hAnsi="Calibri" w:cs="Calibri"/>
          <w:spacing w:val="-2"/>
        </w:rPr>
        <w:t>it</w:t>
      </w:r>
      <w:r w:rsidR="0051512E" w:rsidRPr="00DE55F3">
        <w:rPr>
          <w:rFonts w:ascii="Calibri" w:hAnsi="Calibri" w:cs="Calibri"/>
        </w:rPr>
        <w:t>i</w:t>
      </w:r>
      <w:r w:rsidR="0051512E" w:rsidRPr="00DE55F3">
        <w:rPr>
          <w:rFonts w:ascii="Calibri" w:hAnsi="Calibri" w:cs="Calibri"/>
          <w:spacing w:val="17"/>
        </w:rPr>
        <w:t xml:space="preserve"> </w:t>
      </w:r>
      <w:r w:rsidR="0051512E" w:rsidRPr="00DE55F3">
        <w:rPr>
          <w:rFonts w:ascii="Calibri" w:hAnsi="Calibri" w:cs="Calibri"/>
          <w:spacing w:val="-2"/>
        </w:rPr>
        <w:t>d</w:t>
      </w:r>
      <w:r w:rsidR="0051512E" w:rsidRPr="00DE55F3">
        <w:rPr>
          <w:rFonts w:ascii="Calibri" w:hAnsi="Calibri" w:cs="Calibri"/>
        </w:rPr>
        <w:t>i</w:t>
      </w:r>
      <w:r w:rsidR="0051512E" w:rsidRPr="00DE55F3">
        <w:rPr>
          <w:rFonts w:ascii="Calibri" w:hAnsi="Calibri" w:cs="Calibri"/>
          <w:spacing w:val="17"/>
        </w:rPr>
        <w:t xml:space="preserve"> </w:t>
      </w:r>
      <w:r w:rsidR="0051512E" w:rsidRPr="00DE55F3">
        <w:rPr>
          <w:rFonts w:ascii="Calibri" w:hAnsi="Calibri" w:cs="Calibri"/>
          <w:spacing w:val="1"/>
        </w:rPr>
        <w:t>p</w:t>
      </w:r>
      <w:r w:rsidR="0051512E" w:rsidRPr="00DE55F3">
        <w:rPr>
          <w:rFonts w:ascii="Calibri" w:hAnsi="Calibri" w:cs="Calibri"/>
          <w:spacing w:val="-3"/>
        </w:rPr>
        <w:t>a</w:t>
      </w:r>
      <w:r w:rsidR="0051512E" w:rsidRPr="00DE55F3">
        <w:rPr>
          <w:rFonts w:ascii="Calibri" w:hAnsi="Calibri" w:cs="Calibri"/>
          <w:spacing w:val="1"/>
        </w:rPr>
        <w:t>g</w:t>
      </w:r>
      <w:r w:rsidR="0051512E" w:rsidRPr="00DE55F3">
        <w:rPr>
          <w:rFonts w:ascii="Calibri" w:hAnsi="Calibri" w:cs="Calibri"/>
        </w:rPr>
        <w:t>a</w:t>
      </w:r>
      <w:r w:rsidR="0051512E" w:rsidRPr="00DE55F3">
        <w:rPr>
          <w:rFonts w:ascii="Calibri" w:hAnsi="Calibri" w:cs="Calibri"/>
          <w:spacing w:val="-5"/>
        </w:rPr>
        <w:t>m</w:t>
      </w:r>
      <w:r w:rsidR="0051512E" w:rsidRPr="00DE55F3">
        <w:rPr>
          <w:rFonts w:ascii="Calibri" w:hAnsi="Calibri" w:cs="Calibri"/>
        </w:rPr>
        <w:t>e</w:t>
      </w:r>
      <w:r w:rsidR="0051512E" w:rsidRPr="00DE55F3">
        <w:rPr>
          <w:rFonts w:ascii="Calibri" w:hAnsi="Calibri" w:cs="Calibri"/>
          <w:spacing w:val="1"/>
        </w:rPr>
        <w:t>n</w:t>
      </w:r>
      <w:r w:rsidR="0051512E" w:rsidRPr="00DE55F3">
        <w:rPr>
          <w:rFonts w:ascii="Calibri" w:hAnsi="Calibri" w:cs="Calibri"/>
          <w:spacing w:val="-2"/>
        </w:rPr>
        <w:t>t</w:t>
      </w:r>
      <w:r w:rsidR="0051512E" w:rsidRPr="00DE55F3">
        <w:rPr>
          <w:rFonts w:ascii="Calibri" w:hAnsi="Calibri" w:cs="Calibri"/>
        </w:rPr>
        <w:t>o di</w:t>
      </w:r>
      <w:r w:rsidR="0051512E" w:rsidRPr="00DE55F3">
        <w:rPr>
          <w:rFonts w:ascii="Calibri" w:hAnsi="Calibri" w:cs="Calibri"/>
          <w:spacing w:val="4"/>
        </w:rPr>
        <w:t xml:space="preserve"> ogni </w:t>
      </w:r>
      <w:r w:rsidR="0051512E" w:rsidRPr="00DE55F3">
        <w:rPr>
          <w:rFonts w:ascii="Calibri" w:hAnsi="Calibri" w:cs="Calibri"/>
          <w:spacing w:val="-2"/>
        </w:rPr>
        <w:t>s</w:t>
      </w:r>
      <w:r w:rsidR="0051512E" w:rsidRPr="00DE55F3">
        <w:rPr>
          <w:rFonts w:ascii="Calibri" w:hAnsi="Calibri" w:cs="Calibri"/>
          <w:spacing w:val="1"/>
        </w:rPr>
        <w:t>p</w:t>
      </w:r>
      <w:r w:rsidR="0051512E" w:rsidRPr="00DE55F3">
        <w:rPr>
          <w:rFonts w:ascii="Calibri" w:hAnsi="Calibri" w:cs="Calibri"/>
        </w:rPr>
        <w:t>e</w:t>
      </w:r>
      <w:r w:rsidR="0051512E" w:rsidRPr="00DE55F3">
        <w:rPr>
          <w:rFonts w:ascii="Calibri" w:hAnsi="Calibri" w:cs="Calibri"/>
          <w:spacing w:val="-3"/>
        </w:rPr>
        <w:t>c</w:t>
      </w:r>
      <w:r w:rsidR="0051512E" w:rsidRPr="00DE55F3">
        <w:rPr>
          <w:rFonts w:ascii="Calibri" w:hAnsi="Calibri" w:cs="Calibri"/>
          <w:spacing w:val="1"/>
        </w:rPr>
        <w:t>i</w:t>
      </w:r>
      <w:r w:rsidR="0051512E" w:rsidRPr="00DE55F3">
        <w:rPr>
          <w:rFonts w:ascii="Calibri" w:hAnsi="Calibri" w:cs="Calibri"/>
          <w:spacing w:val="-3"/>
        </w:rPr>
        <w:t>f</w:t>
      </w:r>
      <w:r w:rsidR="0051512E" w:rsidRPr="00DE55F3">
        <w:rPr>
          <w:rFonts w:ascii="Calibri" w:hAnsi="Calibri" w:cs="Calibri"/>
          <w:spacing w:val="1"/>
        </w:rPr>
        <w:t>i</w:t>
      </w:r>
      <w:r w:rsidR="0051512E" w:rsidRPr="00DE55F3">
        <w:rPr>
          <w:rFonts w:ascii="Calibri" w:hAnsi="Calibri" w:cs="Calibri"/>
        </w:rPr>
        <w:t>c</w:t>
      </w:r>
      <w:r w:rsidR="0051512E" w:rsidRPr="00DE55F3">
        <w:rPr>
          <w:rFonts w:ascii="Calibri" w:hAnsi="Calibri" w:cs="Calibri"/>
          <w:spacing w:val="-3"/>
        </w:rPr>
        <w:t>a</w:t>
      </w:r>
      <w:r w:rsidR="0051512E" w:rsidRPr="00DE55F3">
        <w:rPr>
          <w:rFonts w:ascii="Calibri" w:hAnsi="Calibri" w:cs="Calibri"/>
          <w:spacing w:val="1"/>
        </w:rPr>
        <w:t xml:space="preserve"> </w:t>
      </w:r>
      <w:r w:rsidR="0051512E" w:rsidRPr="00DE55F3">
        <w:rPr>
          <w:rFonts w:ascii="Calibri" w:hAnsi="Calibri" w:cs="Calibri"/>
          <w:spacing w:val="-2"/>
        </w:rPr>
        <w:t>u</w:t>
      </w:r>
      <w:r w:rsidR="0051512E" w:rsidRPr="00DE55F3">
        <w:rPr>
          <w:rFonts w:ascii="Calibri" w:hAnsi="Calibri" w:cs="Calibri"/>
          <w:spacing w:val="1"/>
        </w:rPr>
        <w:t>t</w:t>
      </w:r>
      <w:r w:rsidR="0051512E" w:rsidRPr="00DE55F3">
        <w:rPr>
          <w:rFonts w:ascii="Calibri" w:hAnsi="Calibri" w:cs="Calibri"/>
          <w:spacing w:val="-3"/>
        </w:rPr>
        <w:t>e</w:t>
      </w:r>
      <w:r w:rsidR="0051512E" w:rsidRPr="00DE55F3">
        <w:rPr>
          <w:rFonts w:ascii="Calibri" w:hAnsi="Calibri" w:cs="Calibri"/>
          <w:spacing w:val="1"/>
        </w:rPr>
        <w:t>n</w:t>
      </w:r>
      <w:r w:rsidR="0051512E" w:rsidRPr="00DE55F3">
        <w:rPr>
          <w:rFonts w:ascii="Calibri" w:hAnsi="Calibri" w:cs="Calibri"/>
        </w:rPr>
        <w:t xml:space="preserve">za, </w:t>
      </w:r>
      <w:r w:rsidR="0051512E" w:rsidRPr="00DE55F3">
        <w:rPr>
          <w:rFonts w:ascii="Calibri" w:hAnsi="Calibri" w:cs="Calibri"/>
          <w:spacing w:val="4"/>
        </w:rPr>
        <w:t>suddividendo l’ammontare complessivo in n. 3 rate scadenti rispettivamente:</w:t>
      </w:r>
    </w:p>
    <w:p w14:paraId="22C0AD56" w14:textId="77777777" w:rsidR="0051512E" w:rsidRPr="00DE55F3" w:rsidRDefault="0051512E" w:rsidP="009F11B1">
      <w:pPr>
        <w:pStyle w:val="a"/>
        <w:widowControl w:val="0"/>
        <w:numPr>
          <w:ilvl w:val="0"/>
          <w:numId w:val="49"/>
        </w:numPr>
        <w:suppressAutoHyphens w:val="0"/>
        <w:kinsoku w:val="0"/>
        <w:overflowPunct w:val="0"/>
        <w:autoSpaceDE w:val="0"/>
        <w:spacing w:after="0" w:line="10" w:lineRule="atLeast"/>
        <w:ind w:right="114"/>
        <w:jc w:val="both"/>
        <w:rPr>
          <w:rFonts w:ascii="Calibri" w:hAnsi="Calibri" w:cs="Calibri"/>
        </w:rPr>
      </w:pPr>
      <w:r w:rsidRPr="00DE55F3">
        <w:rPr>
          <w:rFonts w:ascii="Calibri" w:hAnsi="Calibri" w:cs="Calibri"/>
          <w:spacing w:val="4"/>
        </w:rPr>
        <w:t>il 30/04- prima rata di acconto calcolata sulla base delle tariffe in vigore l’anno precedente;</w:t>
      </w:r>
    </w:p>
    <w:p w14:paraId="54C68F30" w14:textId="77777777" w:rsidR="0051512E" w:rsidRPr="00DE55F3" w:rsidRDefault="0051512E" w:rsidP="009F11B1">
      <w:pPr>
        <w:numPr>
          <w:ilvl w:val="0"/>
          <w:numId w:val="49"/>
        </w:numPr>
        <w:rPr>
          <w:rFonts w:ascii="Calibri" w:hAnsi="Calibri" w:cs="Calibri"/>
          <w:spacing w:val="4"/>
          <w:lang w:val="x-none"/>
        </w:rPr>
      </w:pPr>
      <w:r w:rsidRPr="00DE55F3">
        <w:rPr>
          <w:rFonts w:ascii="Calibri" w:hAnsi="Calibri" w:cs="Calibri"/>
          <w:spacing w:val="4"/>
        </w:rPr>
        <w:t>il 31/10 - seconda</w:t>
      </w:r>
      <w:r w:rsidRPr="00DE55F3">
        <w:rPr>
          <w:rFonts w:ascii="Calibri" w:hAnsi="Calibri" w:cs="Calibri"/>
          <w:spacing w:val="4"/>
          <w:lang w:val="x-none"/>
        </w:rPr>
        <w:t xml:space="preserve"> rata di acconto calcolata sulla base delle tariffe in vigore l’anno precedente;</w:t>
      </w:r>
      <w:r w:rsidRPr="00DE55F3">
        <w:rPr>
          <w:rFonts w:ascii="Calibri" w:hAnsi="Calibri" w:cs="Calibri"/>
          <w:spacing w:val="4"/>
        </w:rPr>
        <w:t xml:space="preserve"> </w:t>
      </w:r>
    </w:p>
    <w:p w14:paraId="60701833" w14:textId="77777777" w:rsidR="0051512E" w:rsidRPr="009F11B1" w:rsidRDefault="0051512E" w:rsidP="009F11B1">
      <w:pPr>
        <w:rPr>
          <w:rFonts w:ascii="Calibri" w:hAnsi="Calibri" w:cs="Calibri"/>
          <w:spacing w:val="4"/>
          <w:lang w:val="x-none"/>
        </w:rPr>
      </w:pPr>
      <w:r w:rsidRPr="009F11B1">
        <w:rPr>
          <w:rFonts w:ascii="Calibri" w:hAnsi="Calibri" w:cs="Calibri"/>
          <w:spacing w:val="4"/>
        </w:rPr>
        <w:t>è prevista la facoltà di effettuare il pagamento in un’unica soluzione delle rate di acconto entro il 16/06 di ciascun anno.</w:t>
      </w:r>
    </w:p>
    <w:p w14:paraId="475D4EB8" w14:textId="77777777" w:rsidR="0051512E" w:rsidRPr="00DE55F3" w:rsidRDefault="0051512E" w:rsidP="009F11B1">
      <w:pPr>
        <w:pStyle w:val="a"/>
        <w:widowControl w:val="0"/>
        <w:numPr>
          <w:ilvl w:val="0"/>
          <w:numId w:val="49"/>
        </w:numPr>
        <w:suppressAutoHyphens w:val="0"/>
        <w:kinsoku w:val="0"/>
        <w:overflowPunct w:val="0"/>
        <w:autoSpaceDE w:val="0"/>
        <w:spacing w:after="0" w:line="10" w:lineRule="atLeast"/>
        <w:ind w:right="114"/>
        <w:jc w:val="both"/>
        <w:rPr>
          <w:rFonts w:ascii="Calibri" w:hAnsi="Calibri" w:cs="Calibri"/>
        </w:rPr>
      </w:pPr>
      <w:r w:rsidRPr="00DE55F3">
        <w:rPr>
          <w:rFonts w:ascii="Calibri" w:hAnsi="Calibri" w:cs="Calibri"/>
          <w:spacing w:val="4"/>
        </w:rPr>
        <w:t xml:space="preserve">il 01/12 rata a saldo dell'imposta dovuta per l'intero anno applicando le tariffe deliberate per l’anno di riferimento, con eventuale conguaglio su quanto </w:t>
      </w:r>
      <w:proofErr w:type="spellStart"/>
      <w:r w:rsidRPr="00DE55F3">
        <w:rPr>
          <w:rFonts w:ascii="Calibri" w:hAnsi="Calibri" w:cs="Calibri"/>
          <w:spacing w:val="4"/>
        </w:rPr>
        <w:t>gia'</w:t>
      </w:r>
      <w:proofErr w:type="spellEnd"/>
      <w:r w:rsidRPr="00DE55F3">
        <w:rPr>
          <w:rFonts w:ascii="Calibri" w:hAnsi="Calibri" w:cs="Calibri"/>
          <w:spacing w:val="4"/>
        </w:rPr>
        <w:t xml:space="preserve"> versato.</w:t>
      </w:r>
    </w:p>
    <w:p w14:paraId="61A1BBCA" w14:textId="04635683" w:rsidR="0051512E" w:rsidRPr="009F11B1" w:rsidRDefault="0051512E" w:rsidP="009F11B1">
      <w:pPr>
        <w:spacing w:line="10" w:lineRule="atLeast"/>
        <w:jc w:val="both"/>
        <w:rPr>
          <w:rFonts w:ascii="Calibri" w:hAnsi="Calibri" w:cs="Calibri"/>
        </w:rPr>
      </w:pPr>
      <w:r w:rsidRPr="009F11B1">
        <w:rPr>
          <w:rFonts w:ascii="Calibri" w:hAnsi="Calibri" w:cs="Calibri"/>
        </w:rPr>
        <w:t>2</w:t>
      </w:r>
      <w:r w:rsidR="00290986" w:rsidRPr="009F11B1">
        <w:rPr>
          <w:rFonts w:ascii="Calibri" w:hAnsi="Calibri" w:cs="Calibri"/>
        </w:rPr>
        <w:t>.</w:t>
      </w:r>
      <w:r w:rsidRPr="009F11B1">
        <w:rPr>
          <w:rFonts w:ascii="Calibri" w:hAnsi="Calibri" w:cs="Calibri"/>
        </w:rPr>
        <w:t xml:space="preserve">Il Comune provvede all’invio ai contribuenti di un apposito avviso di pagamento, con annessi i modelli di pagamento precompilati, sulla base delle dichiarazioni presentate e degli accertamenti notificati, contenente l’importo dovuto per la tassa sui rifiuti ed il tributo provinciale, l’ubicazione e la superficie dei locali e delle aree su cui è applicato il tributo, la destinazione d’uso dichiarata o accertata, le tariffe applicate, l’importo di ogni singola rata e le scadenze. L’avviso di pagamento deve contenere altresì tutti gli elementi previsti dall’art. 7 della L. 212/2000, nonché tutte le indicazioni contenute nella delibera ARERA n. 444/2019, a partire dall’entrata in vigore delle disposizioni in essa contenute. </w:t>
      </w:r>
    </w:p>
    <w:p w14:paraId="14AE1126" w14:textId="33DB04DE" w:rsidR="0051512E" w:rsidRDefault="00CF21FB" w:rsidP="00515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 w:lineRule="atLeast"/>
        <w:jc w:val="both"/>
        <w:rPr>
          <w:rFonts w:ascii="Calibri" w:hAnsi="Calibri" w:cs="Courier New"/>
          <w:lang w:eastAsia="it-IT"/>
        </w:rPr>
      </w:pPr>
      <w:r>
        <w:rPr>
          <w:rFonts w:ascii="Calibri" w:hAnsi="Calibri" w:cs="Courier New"/>
          <w:lang w:eastAsia="it-IT"/>
        </w:rPr>
        <w:t>3</w:t>
      </w:r>
      <w:r w:rsidR="0051512E">
        <w:rPr>
          <w:rFonts w:ascii="Calibri" w:hAnsi="Calibri" w:cs="Courier New"/>
          <w:lang w:eastAsia="it-IT"/>
        </w:rPr>
        <w:t>.</w:t>
      </w:r>
      <w:r w:rsidR="0051512E" w:rsidRPr="00771263">
        <w:rPr>
          <w:rFonts w:ascii="Calibri" w:hAnsi="Calibri" w:cs="Courier New"/>
          <w:lang w:eastAsia="it-IT"/>
        </w:rPr>
        <w:t xml:space="preserve">Il versamento della  TARI  </w:t>
      </w:r>
      <w:proofErr w:type="spellStart"/>
      <w:r w:rsidR="0051512E" w:rsidRPr="00771263">
        <w:rPr>
          <w:rFonts w:ascii="Calibri" w:hAnsi="Calibri" w:cs="Courier New"/>
          <w:lang w:eastAsia="it-IT"/>
        </w:rPr>
        <w:t>e'</w:t>
      </w:r>
      <w:proofErr w:type="spellEnd"/>
      <w:r w:rsidR="0051512E" w:rsidRPr="00771263">
        <w:rPr>
          <w:rFonts w:ascii="Calibri" w:hAnsi="Calibri" w:cs="Courier New"/>
          <w:lang w:eastAsia="it-IT"/>
        </w:rPr>
        <w:t xml:space="preserve"> effettuato, per l’anno di riferimento, tramite modello di pagamento unificato  di cui all'articolo 17 del decreto legislativo n. 241del 1997 ovvero tramite le altre </w:t>
      </w:r>
      <w:proofErr w:type="spellStart"/>
      <w:r w:rsidR="0051512E" w:rsidRPr="00771263">
        <w:rPr>
          <w:rFonts w:ascii="Calibri" w:hAnsi="Calibri" w:cs="Courier New"/>
          <w:lang w:eastAsia="it-IT"/>
        </w:rPr>
        <w:t>modalita'</w:t>
      </w:r>
      <w:proofErr w:type="spellEnd"/>
      <w:r w:rsidR="0051512E" w:rsidRPr="00771263">
        <w:rPr>
          <w:rFonts w:ascii="Calibri" w:hAnsi="Calibri" w:cs="Courier New"/>
          <w:lang w:eastAsia="it-IT"/>
        </w:rPr>
        <w:t xml:space="preserve"> di pagamento  offerte  dai servizi elettronici di incasso e di pagamento interbancari e postali.</w:t>
      </w:r>
    </w:p>
    <w:p w14:paraId="74D48D55" w14:textId="749079F3" w:rsidR="0051512E" w:rsidRDefault="00CF21FB" w:rsidP="00515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 w:lineRule="atLeast"/>
        <w:jc w:val="both"/>
        <w:rPr>
          <w:rFonts w:ascii="Calibri" w:hAnsi="Calibri" w:cs="Courier New"/>
          <w:lang w:eastAsia="it-IT"/>
        </w:rPr>
      </w:pPr>
      <w:r>
        <w:rPr>
          <w:rFonts w:ascii="Calibri" w:hAnsi="Calibri" w:cs="Courier New"/>
          <w:lang w:eastAsia="it-IT"/>
        </w:rPr>
        <w:t>4</w:t>
      </w:r>
      <w:r w:rsidR="0051512E">
        <w:rPr>
          <w:rFonts w:ascii="Calibri" w:hAnsi="Calibri" w:cs="Courier New"/>
          <w:lang w:eastAsia="it-IT"/>
        </w:rPr>
        <w:t>.</w:t>
      </w:r>
      <w:r w:rsidR="0051512E" w:rsidRPr="005E5991">
        <w:rPr>
          <w:rFonts w:ascii="Calibri" w:hAnsi="Calibri" w:cs="Courier New"/>
          <w:lang w:eastAsia="it-IT"/>
        </w:rPr>
        <w:t xml:space="preserve">Al contribuente che non versi alle prescritte scadenze le somme indicate nell’invito di pagamento è trasmesso a mezzo raccomandata A.R. un avviso bonario con cui si intima il versamento del tributo. L’avviso indica le somme da versare in unica rata entro </w:t>
      </w:r>
      <w:r w:rsidR="0051512E">
        <w:rPr>
          <w:rFonts w:ascii="Calibri" w:hAnsi="Calibri" w:cs="Courier New"/>
          <w:lang w:eastAsia="it-IT"/>
        </w:rPr>
        <w:t>quindici</w:t>
      </w:r>
      <w:r w:rsidR="0051512E" w:rsidRPr="005E5991">
        <w:rPr>
          <w:rFonts w:ascii="Calibri" w:hAnsi="Calibri" w:cs="Courier New"/>
          <w:lang w:eastAsia="it-IT"/>
        </w:rPr>
        <w:t xml:space="preserve"> giorni dalla ricezione, con addebito delle spese di notifica, e contiene l’avvertenza che, in caso di inadempimento, si procederà all’emissione di apposito avviso di accertamento con la sanzione per omesso pagamento di cui all’articolo 35, comma 1, oltre agli interessi di mora, e si procederà alla riscossione coattiva con aggravio delle spese di riscossione.</w:t>
      </w:r>
    </w:p>
    <w:p w14:paraId="193EEE5E" w14:textId="434E7493" w:rsidR="0051512E" w:rsidRPr="00771263" w:rsidRDefault="00CF21FB" w:rsidP="0051512E">
      <w:pPr>
        <w:pStyle w:val="Default"/>
        <w:spacing w:line="10" w:lineRule="atLeast"/>
        <w:jc w:val="both"/>
        <w:rPr>
          <w:rFonts w:ascii="Calibri" w:hAnsi="Calibri"/>
        </w:rPr>
      </w:pPr>
      <w:r>
        <w:rPr>
          <w:rFonts w:ascii="Calibri" w:hAnsi="Calibri"/>
        </w:rPr>
        <w:t>5</w:t>
      </w:r>
      <w:r w:rsidR="0051512E">
        <w:rPr>
          <w:rFonts w:ascii="Calibri" w:hAnsi="Calibri"/>
        </w:rPr>
        <w:t>.</w:t>
      </w:r>
      <w:r w:rsidR="0051512E" w:rsidRPr="005E5991">
        <w:rPr>
          <w:rFonts w:ascii="Calibri" w:hAnsi="Calibri"/>
        </w:rPr>
        <w:t>La liquidazione degli acconti è effettuata fino alla definitiva approvazione delle tariffe dell’anno di riferimento, in base alle tariffe deliberate l’anno precedente, salvo conguaglio nella prima rata utile</w:t>
      </w:r>
      <w:r w:rsidR="0051512E">
        <w:rPr>
          <w:rFonts w:ascii="Calibri" w:hAnsi="Calibri"/>
        </w:rPr>
        <w:t>.</w:t>
      </w:r>
    </w:p>
    <w:p w14:paraId="1E4B42A0" w14:textId="77777777" w:rsidR="0051512E" w:rsidRPr="00771263" w:rsidRDefault="0051512E" w:rsidP="0051512E">
      <w:pPr>
        <w:pStyle w:val="Default"/>
        <w:spacing w:line="10" w:lineRule="atLeast"/>
        <w:jc w:val="both"/>
        <w:rPr>
          <w:rFonts w:ascii="Calibri" w:hAnsi="Calibri"/>
          <w:b/>
          <w:bCs/>
        </w:rPr>
      </w:pPr>
    </w:p>
    <w:p w14:paraId="4847A9A0" w14:textId="4B142B1F" w:rsidR="0051512E" w:rsidRDefault="0051512E" w:rsidP="0051512E">
      <w:pPr>
        <w:pStyle w:val="Default"/>
        <w:spacing w:line="10" w:lineRule="atLeast"/>
        <w:jc w:val="center"/>
        <w:rPr>
          <w:rFonts w:ascii="Calibri" w:hAnsi="Calibri"/>
          <w:b/>
          <w:bCs/>
        </w:rPr>
      </w:pPr>
      <w:r>
        <w:rPr>
          <w:rFonts w:ascii="Calibri" w:hAnsi="Calibri"/>
          <w:b/>
          <w:bCs/>
        </w:rPr>
        <w:t>ART. 3</w:t>
      </w:r>
      <w:r w:rsidR="0017285F">
        <w:rPr>
          <w:rFonts w:ascii="Calibri" w:hAnsi="Calibri"/>
          <w:b/>
          <w:bCs/>
        </w:rPr>
        <w:t>6</w:t>
      </w:r>
    </w:p>
    <w:p w14:paraId="00432D21" w14:textId="77777777" w:rsidR="0051512E" w:rsidRDefault="0051512E" w:rsidP="0051512E">
      <w:pPr>
        <w:pStyle w:val="Default"/>
        <w:spacing w:line="10" w:lineRule="atLeast"/>
        <w:jc w:val="center"/>
        <w:rPr>
          <w:rFonts w:ascii="Calibri" w:hAnsi="Calibri"/>
          <w:b/>
          <w:bCs/>
        </w:rPr>
      </w:pPr>
      <w:r w:rsidRPr="00771263">
        <w:rPr>
          <w:rFonts w:ascii="Calibri" w:hAnsi="Calibri"/>
          <w:b/>
          <w:bCs/>
        </w:rPr>
        <w:lastRenderedPageBreak/>
        <w:t>INTERESSI</w:t>
      </w:r>
    </w:p>
    <w:p w14:paraId="2C2701D6" w14:textId="77777777" w:rsidR="0051512E" w:rsidRPr="00771263" w:rsidRDefault="0051512E" w:rsidP="0051512E">
      <w:pPr>
        <w:pStyle w:val="Default"/>
        <w:spacing w:line="10" w:lineRule="atLeast"/>
        <w:jc w:val="center"/>
        <w:rPr>
          <w:rFonts w:ascii="Calibri" w:hAnsi="Calibri"/>
        </w:rPr>
      </w:pPr>
    </w:p>
    <w:p w14:paraId="6F7E4715" w14:textId="48B32657" w:rsidR="0051512E" w:rsidRPr="00CF21FB" w:rsidRDefault="0051512E" w:rsidP="0051512E">
      <w:pPr>
        <w:pStyle w:val="Default"/>
        <w:spacing w:line="10" w:lineRule="atLeast"/>
        <w:jc w:val="both"/>
        <w:rPr>
          <w:rFonts w:ascii="Calibri" w:hAnsi="Calibri"/>
        </w:rPr>
      </w:pPr>
      <w:r w:rsidRPr="00CF21FB">
        <w:rPr>
          <w:rFonts w:ascii="Calibri" w:hAnsi="Calibri"/>
        </w:rPr>
        <w:t xml:space="preserve">1. </w:t>
      </w:r>
      <w:r w:rsidR="00CF21FB" w:rsidRPr="00CF21FB">
        <w:rPr>
          <w:rFonts w:ascii="Calibri" w:hAnsi="Calibri"/>
        </w:rPr>
        <w:t>Il Comune applica gli interessi per la riscossione e per il rimborso dell'imposta, nella misura prevista dal vigente regolamento delle entrate tributarie del Comune</w:t>
      </w:r>
      <w:r w:rsidR="00CF21FB">
        <w:rPr>
          <w:rFonts w:ascii="Calibri" w:hAnsi="Calibri"/>
        </w:rPr>
        <w:t>.</w:t>
      </w:r>
    </w:p>
    <w:p w14:paraId="5A79DEC6" w14:textId="77777777" w:rsidR="0051512E" w:rsidRPr="00771263" w:rsidRDefault="0051512E" w:rsidP="0051512E">
      <w:pPr>
        <w:pStyle w:val="Default"/>
        <w:spacing w:line="10" w:lineRule="atLeast"/>
        <w:jc w:val="both"/>
        <w:rPr>
          <w:rFonts w:ascii="Calibri" w:hAnsi="Calibri"/>
        </w:rPr>
      </w:pPr>
      <w:r w:rsidRPr="00CF21FB">
        <w:rPr>
          <w:rFonts w:ascii="Calibri" w:hAnsi="Calibri"/>
        </w:rPr>
        <w:t>2. Gli interessi sono calcolati con maturazione giorno per giorno con decorrenza dal giorno in cui sono divenuti esigibili.</w:t>
      </w:r>
      <w:r w:rsidRPr="00771263">
        <w:rPr>
          <w:rFonts w:ascii="Calibri" w:hAnsi="Calibri"/>
        </w:rPr>
        <w:t xml:space="preserve"> </w:t>
      </w:r>
    </w:p>
    <w:p w14:paraId="10642C5F" w14:textId="77777777" w:rsidR="0051512E" w:rsidRPr="00771263" w:rsidRDefault="0051512E" w:rsidP="0051512E">
      <w:pPr>
        <w:pStyle w:val="Default"/>
        <w:spacing w:line="10" w:lineRule="atLeast"/>
        <w:jc w:val="both"/>
        <w:rPr>
          <w:rFonts w:ascii="Calibri" w:hAnsi="Calibri"/>
          <w:b/>
          <w:bCs/>
        </w:rPr>
      </w:pPr>
    </w:p>
    <w:p w14:paraId="6E06F533" w14:textId="6FF1AE12" w:rsidR="0051512E" w:rsidRDefault="0051512E" w:rsidP="0051512E">
      <w:pPr>
        <w:pStyle w:val="Default"/>
        <w:spacing w:line="10" w:lineRule="atLeast"/>
        <w:jc w:val="center"/>
        <w:rPr>
          <w:rFonts w:ascii="Calibri" w:hAnsi="Calibri"/>
          <w:b/>
          <w:bCs/>
        </w:rPr>
      </w:pPr>
      <w:r>
        <w:rPr>
          <w:rFonts w:ascii="Calibri" w:hAnsi="Calibri"/>
          <w:b/>
          <w:bCs/>
        </w:rPr>
        <w:t>ART. 3</w:t>
      </w:r>
      <w:r w:rsidR="0017285F">
        <w:rPr>
          <w:rFonts w:ascii="Calibri" w:hAnsi="Calibri"/>
          <w:b/>
          <w:bCs/>
        </w:rPr>
        <w:t>7</w:t>
      </w:r>
    </w:p>
    <w:p w14:paraId="1BF9AAAD" w14:textId="77777777" w:rsidR="0051512E" w:rsidRDefault="0051512E" w:rsidP="0051512E">
      <w:pPr>
        <w:pStyle w:val="Default"/>
        <w:spacing w:line="10" w:lineRule="atLeast"/>
        <w:jc w:val="center"/>
        <w:rPr>
          <w:rFonts w:ascii="Calibri" w:hAnsi="Calibri"/>
          <w:b/>
          <w:bCs/>
        </w:rPr>
      </w:pPr>
      <w:r w:rsidRPr="00771263">
        <w:rPr>
          <w:rFonts w:ascii="Calibri" w:hAnsi="Calibri"/>
          <w:b/>
          <w:bCs/>
        </w:rPr>
        <w:t>RIMBORSI</w:t>
      </w:r>
    </w:p>
    <w:p w14:paraId="54158025" w14:textId="77777777" w:rsidR="0051512E" w:rsidRPr="00771263" w:rsidRDefault="0051512E" w:rsidP="0051512E">
      <w:pPr>
        <w:pStyle w:val="Default"/>
        <w:spacing w:line="10" w:lineRule="atLeast"/>
        <w:jc w:val="center"/>
        <w:rPr>
          <w:rFonts w:ascii="Calibri" w:hAnsi="Calibri"/>
        </w:rPr>
      </w:pPr>
    </w:p>
    <w:p w14:paraId="57E1E85A" w14:textId="77777777" w:rsidR="0051512E" w:rsidRPr="00771263" w:rsidRDefault="0051512E" w:rsidP="0051512E">
      <w:pPr>
        <w:pStyle w:val="Default"/>
        <w:spacing w:line="10" w:lineRule="atLeast"/>
        <w:jc w:val="both"/>
        <w:rPr>
          <w:rFonts w:ascii="Calibri" w:hAnsi="Calibri"/>
        </w:rPr>
      </w:pPr>
      <w:r w:rsidRPr="00771263">
        <w:rPr>
          <w:rFonts w:ascii="Calibri" w:hAnsi="Calibri"/>
        </w:rPr>
        <w:t xml:space="preserve">1. Il rimborso delle somme versate e non dovute deve essere richiesto dal contribuente entro il termine di cinque anni dal giorno del versamento, ovvero da quello in cui è stato accertato il diritto alla restituzione. Il rimborso viene effettuato entro centottanta giorni dalla data di presentazione dell’istanza. </w:t>
      </w:r>
    </w:p>
    <w:p w14:paraId="109BA787" w14:textId="77777777" w:rsidR="0051512E" w:rsidRPr="00771263" w:rsidRDefault="0051512E" w:rsidP="0051512E">
      <w:pPr>
        <w:pStyle w:val="Default"/>
        <w:spacing w:line="10" w:lineRule="atLeast"/>
        <w:jc w:val="both"/>
        <w:rPr>
          <w:rFonts w:ascii="Calibri" w:hAnsi="Calibri"/>
        </w:rPr>
      </w:pPr>
      <w:r w:rsidRPr="00771263">
        <w:rPr>
          <w:rFonts w:ascii="Calibri" w:hAnsi="Calibri"/>
        </w:rPr>
        <w:t xml:space="preserve">2. Sulle somme rimborsate spettano gli interessi </w:t>
      </w:r>
      <w:r>
        <w:rPr>
          <w:rFonts w:ascii="Calibri" w:hAnsi="Calibri"/>
        </w:rPr>
        <w:t>al tasso legale</w:t>
      </w:r>
      <w:r w:rsidRPr="00771263">
        <w:rPr>
          <w:rFonts w:ascii="Calibri" w:hAnsi="Calibri"/>
        </w:rPr>
        <w:t xml:space="preserve">, a decorrere dalla data dell’eseguito versamento. </w:t>
      </w:r>
    </w:p>
    <w:p w14:paraId="3E76AFEC" w14:textId="77777777" w:rsidR="0051512E" w:rsidRPr="00771263" w:rsidRDefault="0051512E" w:rsidP="0051512E">
      <w:pPr>
        <w:pStyle w:val="Default"/>
        <w:spacing w:line="10" w:lineRule="atLeast"/>
        <w:jc w:val="both"/>
        <w:rPr>
          <w:rFonts w:ascii="Calibri" w:hAnsi="Calibri"/>
          <w:b/>
          <w:bCs/>
        </w:rPr>
      </w:pPr>
    </w:p>
    <w:p w14:paraId="6A47CE51" w14:textId="6B2074A9" w:rsidR="0051512E" w:rsidRDefault="0051512E" w:rsidP="0051512E">
      <w:pPr>
        <w:pStyle w:val="Default"/>
        <w:spacing w:line="10" w:lineRule="atLeast"/>
        <w:jc w:val="center"/>
        <w:rPr>
          <w:rFonts w:ascii="Calibri" w:hAnsi="Calibri"/>
          <w:b/>
          <w:bCs/>
        </w:rPr>
      </w:pPr>
      <w:r>
        <w:rPr>
          <w:rFonts w:ascii="Calibri" w:hAnsi="Calibri"/>
          <w:b/>
          <w:bCs/>
        </w:rPr>
        <w:t>ART. 3</w:t>
      </w:r>
      <w:r w:rsidR="0017285F">
        <w:rPr>
          <w:rFonts w:ascii="Calibri" w:hAnsi="Calibri"/>
          <w:b/>
          <w:bCs/>
        </w:rPr>
        <w:t>8</w:t>
      </w:r>
    </w:p>
    <w:p w14:paraId="5FC2F49B" w14:textId="77777777" w:rsidR="0051512E" w:rsidRDefault="0051512E" w:rsidP="0051512E">
      <w:pPr>
        <w:pStyle w:val="Default"/>
        <w:spacing w:line="10" w:lineRule="atLeast"/>
        <w:jc w:val="center"/>
        <w:rPr>
          <w:rFonts w:ascii="Calibri" w:hAnsi="Calibri"/>
          <w:b/>
          <w:bCs/>
        </w:rPr>
      </w:pPr>
      <w:r w:rsidRPr="00771263">
        <w:rPr>
          <w:rFonts w:ascii="Calibri" w:hAnsi="Calibri"/>
          <w:b/>
          <w:bCs/>
        </w:rPr>
        <w:t>SOMME DI MODESTO AMMONTARE</w:t>
      </w:r>
    </w:p>
    <w:p w14:paraId="552ECFD3" w14:textId="77777777" w:rsidR="0051512E" w:rsidRPr="00771263" w:rsidRDefault="0051512E" w:rsidP="0051512E">
      <w:pPr>
        <w:pStyle w:val="Default"/>
        <w:spacing w:line="10" w:lineRule="atLeast"/>
        <w:jc w:val="center"/>
        <w:rPr>
          <w:rFonts w:ascii="Calibri" w:hAnsi="Calibri"/>
        </w:rPr>
      </w:pPr>
    </w:p>
    <w:p w14:paraId="7FE7B29B" w14:textId="77777777" w:rsidR="0051512E" w:rsidRPr="00771263" w:rsidRDefault="0051512E" w:rsidP="0051512E">
      <w:pPr>
        <w:pStyle w:val="Default"/>
        <w:spacing w:line="10" w:lineRule="atLeast"/>
        <w:jc w:val="both"/>
        <w:rPr>
          <w:rFonts w:ascii="Calibri" w:hAnsi="Calibri"/>
        </w:rPr>
      </w:pPr>
      <w:r w:rsidRPr="00771263">
        <w:rPr>
          <w:rFonts w:ascii="Calibri" w:hAnsi="Calibri"/>
        </w:rPr>
        <w:t xml:space="preserve">1. Ai sensi dell’articolo 1, comma 168, della legge 27 dicembre 2006, n. 296, non si procede al versamento in via ordinaria e al rimborso per somme inferiori a 12 euro per anno d’imposta. </w:t>
      </w:r>
    </w:p>
    <w:p w14:paraId="76BBE628" w14:textId="77777777" w:rsidR="0051512E" w:rsidRPr="00771263" w:rsidRDefault="0051512E" w:rsidP="0051512E">
      <w:pPr>
        <w:pStyle w:val="Default"/>
        <w:spacing w:line="10" w:lineRule="atLeast"/>
        <w:jc w:val="both"/>
        <w:rPr>
          <w:rFonts w:ascii="Calibri" w:hAnsi="Calibri"/>
        </w:rPr>
      </w:pPr>
      <w:r w:rsidRPr="00771263">
        <w:rPr>
          <w:rFonts w:ascii="Calibri" w:hAnsi="Calibri"/>
        </w:rPr>
        <w:t xml:space="preserve">2. Ai sensi dell’articolo 3, comma 10, del decreto legge 2 marzo 2012, n. 16, convertito dalla legge 26 aprile 2012, n. 44, il Comune non procede all’accertamento, all’iscrizione a ruolo e alla riscossione dei crediti relativi ai propri tributi qualora l’ammontare dovuto, comprensivo di sanzioni amministrative e interessi, non superi, per ciascun credito, l’importo di euro 30, con riferimento ad ogni periodo d’imposta. Tale disposizione non si applica qualora il credito derivi da ripetuta violazione degli obblighi di versamento relativi ad un medesimo tributo. </w:t>
      </w:r>
    </w:p>
    <w:p w14:paraId="2179847E" w14:textId="77777777" w:rsidR="0051512E" w:rsidRPr="00771263" w:rsidRDefault="0051512E" w:rsidP="0051512E">
      <w:pPr>
        <w:pStyle w:val="Default"/>
        <w:spacing w:line="10" w:lineRule="atLeast"/>
        <w:jc w:val="both"/>
        <w:rPr>
          <w:rFonts w:ascii="Calibri" w:hAnsi="Calibri"/>
        </w:rPr>
      </w:pPr>
    </w:p>
    <w:p w14:paraId="4DDCA845" w14:textId="77777777" w:rsidR="0051512E" w:rsidRPr="00771263" w:rsidRDefault="0051512E" w:rsidP="0051512E">
      <w:pPr>
        <w:pStyle w:val="Titolo11"/>
        <w:kinsoku w:val="0"/>
        <w:overflowPunct w:val="0"/>
        <w:spacing w:line="10" w:lineRule="atLeast"/>
        <w:ind w:left="0" w:right="7308"/>
        <w:jc w:val="both"/>
        <w:rPr>
          <w:rFonts w:ascii="Calibri" w:hAnsi="Calibri" w:cs="Calibri"/>
          <w:spacing w:val="-2"/>
          <w:sz w:val="24"/>
          <w:szCs w:val="24"/>
        </w:rPr>
      </w:pPr>
    </w:p>
    <w:p w14:paraId="25303862" w14:textId="5FB1DB94" w:rsidR="0051512E" w:rsidRDefault="0051512E" w:rsidP="0051512E">
      <w:pPr>
        <w:pStyle w:val="Titolo11"/>
        <w:kinsoku w:val="0"/>
        <w:overflowPunct w:val="0"/>
        <w:spacing w:line="10" w:lineRule="atLeast"/>
        <w:ind w:left="0" w:right="282"/>
        <w:jc w:val="center"/>
        <w:rPr>
          <w:rFonts w:ascii="Calibri" w:hAnsi="Calibri" w:cs="Calibri"/>
          <w:spacing w:val="-1"/>
          <w:sz w:val="24"/>
          <w:szCs w:val="24"/>
        </w:rPr>
      </w:pPr>
      <w:r w:rsidRPr="00771263">
        <w:rPr>
          <w:rFonts w:ascii="Calibri" w:hAnsi="Calibri" w:cs="Calibri"/>
          <w:spacing w:val="-2"/>
          <w:sz w:val="24"/>
          <w:szCs w:val="24"/>
        </w:rPr>
        <w:t>A</w:t>
      </w:r>
      <w:r w:rsidRPr="00771263">
        <w:rPr>
          <w:rFonts w:ascii="Calibri" w:hAnsi="Calibri" w:cs="Calibri"/>
          <w:sz w:val="24"/>
          <w:szCs w:val="24"/>
        </w:rPr>
        <w:t>RT.</w:t>
      </w:r>
      <w:r w:rsidRPr="00771263">
        <w:rPr>
          <w:rFonts w:ascii="Calibri" w:hAnsi="Calibri" w:cs="Calibri"/>
          <w:spacing w:val="-1"/>
          <w:sz w:val="24"/>
          <w:szCs w:val="24"/>
        </w:rPr>
        <w:t xml:space="preserve"> 3</w:t>
      </w:r>
      <w:r w:rsidR="0017285F">
        <w:rPr>
          <w:rFonts w:ascii="Calibri" w:hAnsi="Calibri" w:cs="Calibri"/>
          <w:spacing w:val="-1"/>
          <w:sz w:val="24"/>
          <w:szCs w:val="24"/>
        </w:rPr>
        <w:t>9</w:t>
      </w:r>
    </w:p>
    <w:p w14:paraId="45EFCEDC" w14:textId="77777777" w:rsidR="0051512E" w:rsidRPr="00771263" w:rsidRDefault="0051512E" w:rsidP="0051512E">
      <w:pPr>
        <w:pStyle w:val="Titolo11"/>
        <w:kinsoku w:val="0"/>
        <w:overflowPunct w:val="0"/>
        <w:spacing w:line="10" w:lineRule="atLeast"/>
        <w:ind w:left="0" w:right="282"/>
        <w:jc w:val="center"/>
        <w:rPr>
          <w:rFonts w:ascii="Calibri" w:hAnsi="Calibri" w:cs="Calibri"/>
          <w:sz w:val="24"/>
          <w:szCs w:val="24"/>
        </w:rPr>
      </w:pPr>
      <w:r w:rsidRPr="00771263">
        <w:rPr>
          <w:rFonts w:ascii="Calibri" w:hAnsi="Calibri" w:cs="Calibri"/>
          <w:spacing w:val="-1"/>
          <w:sz w:val="24"/>
          <w:szCs w:val="24"/>
        </w:rPr>
        <w:t>C</w:t>
      </w:r>
      <w:r w:rsidRPr="00771263">
        <w:rPr>
          <w:rFonts w:ascii="Calibri" w:hAnsi="Calibri" w:cs="Calibri"/>
          <w:spacing w:val="1"/>
          <w:sz w:val="24"/>
          <w:szCs w:val="24"/>
        </w:rPr>
        <w:t>O</w:t>
      </w:r>
      <w:r w:rsidRPr="00771263">
        <w:rPr>
          <w:rFonts w:ascii="Calibri" w:hAnsi="Calibri" w:cs="Calibri"/>
          <w:spacing w:val="-1"/>
          <w:sz w:val="24"/>
          <w:szCs w:val="24"/>
        </w:rPr>
        <w:t>N</w:t>
      </w:r>
      <w:r w:rsidRPr="00771263">
        <w:rPr>
          <w:rFonts w:ascii="Calibri" w:hAnsi="Calibri" w:cs="Calibri"/>
          <w:spacing w:val="-3"/>
          <w:sz w:val="24"/>
          <w:szCs w:val="24"/>
        </w:rPr>
        <w:t>T</w:t>
      </w:r>
      <w:r w:rsidRPr="00771263">
        <w:rPr>
          <w:rFonts w:ascii="Calibri" w:hAnsi="Calibri" w:cs="Calibri"/>
          <w:sz w:val="24"/>
          <w:szCs w:val="24"/>
        </w:rPr>
        <w:t>E</w:t>
      </w:r>
      <w:r w:rsidRPr="00771263">
        <w:rPr>
          <w:rFonts w:ascii="Calibri" w:hAnsi="Calibri" w:cs="Calibri"/>
          <w:spacing w:val="-1"/>
          <w:sz w:val="24"/>
          <w:szCs w:val="24"/>
        </w:rPr>
        <w:t>N</w:t>
      </w:r>
      <w:r w:rsidRPr="00771263">
        <w:rPr>
          <w:rFonts w:ascii="Calibri" w:hAnsi="Calibri" w:cs="Calibri"/>
          <w:spacing w:val="-3"/>
          <w:sz w:val="24"/>
          <w:szCs w:val="24"/>
        </w:rPr>
        <w:t>Z</w:t>
      </w:r>
      <w:r w:rsidRPr="00771263">
        <w:rPr>
          <w:rFonts w:ascii="Calibri" w:hAnsi="Calibri" w:cs="Calibri"/>
          <w:spacing w:val="1"/>
          <w:sz w:val="24"/>
          <w:szCs w:val="24"/>
        </w:rPr>
        <w:t>I</w:t>
      </w:r>
      <w:r w:rsidRPr="00771263">
        <w:rPr>
          <w:rFonts w:ascii="Calibri" w:hAnsi="Calibri" w:cs="Calibri"/>
          <w:spacing w:val="-2"/>
          <w:sz w:val="24"/>
          <w:szCs w:val="24"/>
        </w:rPr>
        <w:t>O</w:t>
      </w:r>
      <w:r w:rsidRPr="00771263">
        <w:rPr>
          <w:rFonts w:ascii="Calibri" w:hAnsi="Calibri" w:cs="Calibri"/>
          <w:spacing w:val="1"/>
          <w:sz w:val="24"/>
          <w:szCs w:val="24"/>
        </w:rPr>
        <w:t>SO</w:t>
      </w:r>
    </w:p>
    <w:p w14:paraId="1BDF9DCC" w14:textId="77777777" w:rsidR="0051512E" w:rsidRPr="00771263" w:rsidRDefault="0051512E" w:rsidP="0051512E">
      <w:pPr>
        <w:kinsoku w:val="0"/>
        <w:overflowPunct w:val="0"/>
        <w:spacing w:before="6" w:line="10" w:lineRule="atLeast"/>
        <w:rPr>
          <w:rFonts w:ascii="Calibri" w:hAnsi="Calibri" w:cs="Calibri"/>
        </w:rPr>
      </w:pPr>
    </w:p>
    <w:p w14:paraId="6CB566B6" w14:textId="7C6FB9C6" w:rsidR="0051512E" w:rsidRPr="00771263" w:rsidRDefault="00CF21FB" w:rsidP="00CF21FB">
      <w:pPr>
        <w:pStyle w:val="a"/>
        <w:widowControl w:val="0"/>
        <w:tabs>
          <w:tab w:val="left" w:pos="482"/>
        </w:tabs>
        <w:suppressAutoHyphens w:val="0"/>
        <w:kinsoku w:val="0"/>
        <w:overflowPunct w:val="0"/>
        <w:autoSpaceDE w:val="0"/>
        <w:spacing w:after="0" w:line="10" w:lineRule="atLeast"/>
        <w:ind w:left="370" w:right="115"/>
        <w:jc w:val="both"/>
        <w:rPr>
          <w:rFonts w:ascii="Calibri" w:hAnsi="Calibri" w:cs="Calibri"/>
          <w:spacing w:val="-1"/>
        </w:rPr>
      </w:pPr>
      <w:r>
        <w:rPr>
          <w:rFonts w:ascii="Calibri" w:hAnsi="Calibri" w:cs="Calibri"/>
        </w:rPr>
        <w:t>1.</w:t>
      </w:r>
      <w:r w:rsidR="0051512E" w:rsidRPr="00771263">
        <w:rPr>
          <w:rFonts w:ascii="Calibri" w:hAnsi="Calibri" w:cs="Calibri"/>
        </w:rPr>
        <w:t>C</w:t>
      </w:r>
      <w:r w:rsidR="0051512E" w:rsidRPr="00771263">
        <w:rPr>
          <w:rFonts w:ascii="Calibri" w:hAnsi="Calibri" w:cs="Calibri"/>
          <w:spacing w:val="-2"/>
        </w:rPr>
        <w:t>on</w:t>
      </w:r>
      <w:r w:rsidR="0051512E" w:rsidRPr="00771263">
        <w:rPr>
          <w:rFonts w:ascii="Calibri" w:hAnsi="Calibri" w:cs="Calibri"/>
          <w:spacing w:val="1"/>
        </w:rPr>
        <w:t>t</w:t>
      </w:r>
      <w:r w:rsidR="0051512E" w:rsidRPr="00771263">
        <w:rPr>
          <w:rFonts w:ascii="Calibri" w:hAnsi="Calibri" w:cs="Calibri"/>
        </w:rPr>
        <w:t>ro</w:t>
      </w:r>
      <w:r w:rsidR="0051512E" w:rsidRPr="00771263">
        <w:rPr>
          <w:rFonts w:ascii="Calibri" w:hAnsi="Calibri" w:cs="Calibri"/>
          <w:spacing w:val="17"/>
        </w:rPr>
        <w:t xml:space="preserve"> </w:t>
      </w:r>
      <w:r w:rsidR="0051512E" w:rsidRPr="00771263">
        <w:rPr>
          <w:rFonts w:ascii="Calibri" w:hAnsi="Calibri" w:cs="Calibri"/>
          <w:spacing w:val="1"/>
        </w:rPr>
        <w:t>l</w:t>
      </w:r>
      <w:r w:rsidR="0051512E" w:rsidRPr="00771263">
        <w:rPr>
          <w:rFonts w:ascii="Calibri" w:hAnsi="Calibri" w:cs="Calibri"/>
          <w:spacing w:val="-1"/>
        </w:rPr>
        <w:t>'</w:t>
      </w:r>
      <w:r w:rsidR="0051512E" w:rsidRPr="00771263">
        <w:rPr>
          <w:rFonts w:ascii="Calibri" w:hAnsi="Calibri" w:cs="Calibri"/>
          <w:spacing w:val="-3"/>
        </w:rPr>
        <w:t>a</w:t>
      </w:r>
      <w:r w:rsidR="0051512E" w:rsidRPr="00771263">
        <w:rPr>
          <w:rFonts w:ascii="Calibri" w:hAnsi="Calibri" w:cs="Calibri"/>
          <w:spacing w:val="1"/>
        </w:rPr>
        <w:t>v</w:t>
      </w:r>
      <w:r w:rsidR="0051512E" w:rsidRPr="00771263">
        <w:rPr>
          <w:rFonts w:ascii="Calibri" w:hAnsi="Calibri" w:cs="Calibri"/>
          <w:spacing w:val="-2"/>
        </w:rPr>
        <w:t>vi</w:t>
      </w:r>
      <w:r w:rsidR="0051512E" w:rsidRPr="00771263">
        <w:rPr>
          <w:rFonts w:ascii="Calibri" w:hAnsi="Calibri" w:cs="Calibri"/>
          <w:spacing w:val="1"/>
        </w:rPr>
        <w:t>s</w:t>
      </w:r>
      <w:r w:rsidR="0051512E" w:rsidRPr="00771263">
        <w:rPr>
          <w:rFonts w:ascii="Calibri" w:hAnsi="Calibri" w:cs="Calibri"/>
        </w:rPr>
        <w:t>o</w:t>
      </w:r>
      <w:r w:rsidR="0051512E" w:rsidRPr="00771263">
        <w:rPr>
          <w:rFonts w:ascii="Calibri" w:hAnsi="Calibri" w:cs="Calibri"/>
          <w:spacing w:val="16"/>
        </w:rPr>
        <w:t xml:space="preserve"> </w:t>
      </w:r>
      <w:r w:rsidR="0051512E" w:rsidRPr="00771263">
        <w:rPr>
          <w:rFonts w:ascii="Calibri" w:hAnsi="Calibri" w:cs="Calibri"/>
          <w:spacing w:val="1"/>
        </w:rPr>
        <w:t>d</w:t>
      </w:r>
      <w:r w:rsidR="0051512E" w:rsidRPr="00771263">
        <w:rPr>
          <w:rFonts w:ascii="Calibri" w:hAnsi="Calibri" w:cs="Calibri"/>
        </w:rPr>
        <w:t>i</w:t>
      </w:r>
      <w:r w:rsidR="0051512E" w:rsidRPr="00771263">
        <w:rPr>
          <w:rFonts w:ascii="Calibri" w:hAnsi="Calibri" w:cs="Calibri"/>
          <w:spacing w:val="19"/>
        </w:rPr>
        <w:t xml:space="preserve"> </w:t>
      </w:r>
      <w:r w:rsidR="0051512E" w:rsidRPr="00771263">
        <w:rPr>
          <w:rFonts w:ascii="Calibri" w:hAnsi="Calibri" w:cs="Calibri"/>
          <w:spacing w:val="-3"/>
        </w:rPr>
        <w:t>a</w:t>
      </w:r>
      <w:r w:rsidR="0051512E" w:rsidRPr="00771263">
        <w:rPr>
          <w:rFonts w:ascii="Calibri" w:hAnsi="Calibri" w:cs="Calibri"/>
        </w:rPr>
        <w:t>cce</w:t>
      </w:r>
      <w:r w:rsidR="0051512E" w:rsidRPr="00771263">
        <w:rPr>
          <w:rFonts w:ascii="Calibri" w:hAnsi="Calibri" w:cs="Calibri"/>
          <w:spacing w:val="-3"/>
        </w:rPr>
        <w:t>r</w:t>
      </w:r>
      <w:r w:rsidR="0051512E" w:rsidRPr="00771263">
        <w:rPr>
          <w:rFonts w:ascii="Calibri" w:hAnsi="Calibri" w:cs="Calibri"/>
          <w:spacing w:val="1"/>
        </w:rPr>
        <w:t>t</w:t>
      </w:r>
      <w:r w:rsidR="0051512E" w:rsidRPr="00771263">
        <w:rPr>
          <w:rFonts w:ascii="Calibri" w:hAnsi="Calibri" w:cs="Calibri"/>
        </w:rPr>
        <w:t>a</w:t>
      </w:r>
      <w:r w:rsidR="0051512E" w:rsidRPr="00771263">
        <w:rPr>
          <w:rFonts w:ascii="Calibri" w:hAnsi="Calibri" w:cs="Calibri"/>
          <w:spacing w:val="-5"/>
        </w:rPr>
        <w:t>m</w:t>
      </w:r>
      <w:r w:rsidR="0051512E" w:rsidRPr="00771263">
        <w:rPr>
          <w:rFonts w:ascii="Calibri" w:hAnsi="Calibri" w:cs="Calibri"/>
        </w:rPr>
        <w:t>e</w:t>
      </w:r>
      <w:r w:rsidR="0051512E" w:rsidRPr="00771263">
        <w:rPr>
          <w:rFonts w:ascii="Calibri" w:hAnsi="Calibri" w:cs="Calibri"/>
          <w:spacing w:val="1"/>
        </w:rPr>
        <w:t>nto</w:t>
      </w:r>
      <w:r w:rsidR="0051512E" w:rsidRPr="00771263">
        <w:rPr>
          <w:rFonts w:ascii="Calibri" w:hAnsi="Calibri" w:cs="Calibri"/>
        </w:rPr>
        <w:t>,</w:t>
      </w:r>
      <w:r w:rsidR="0051512E" w:rsidRPr="00771263">
        <w:rPr>
          <w:rFonts w:ascii="Calibri" w:hAnsi="Calibri" w:cs="Calibri"/>
          <w:spacing w:val="15"/>
        </w:rPr>
        <w:t xml:space="preserve"> </w:t>
      </w:r>
      <w:r w:rsidR="0051512E" w:rsidRPr="00771263">
        <w:rPr>
          <w:rFonts w:ascii="Calibri" w:hAnsi="Calibri" w:cs="Calibri"/>
          <w:spacing w:val="1"/>
        </w:rPr>
        <w:t>i</w:t>
      </w:r>
      <w:r w:rsidR="0051512E" w:rsidRPr="00771263">
        <w:rPr>
          <w:rFonts w:ascii="Calibri" w:hAnsi="Calibri" w:cs="Calibri"/>
        </w:rPr>
        <w:t>l</w:t>
      </w:r>
      <w:r w:rsidR="0051512E" w:rsidRPr="00771263">
        <w:rPr>
          <w:rFonts w:ascii="Calibri" w:hAnsi="Calibri" w:cs="Calibri"/>
          <w:spacing w:val="17"/>
        </w:rPr>
        <w:t xml:space="preserve"> </w:t>
      </w:r>
      <w:r w:rsidR="0051512E" w:rsidRPr="00771263">
        <w:rPr>
          <w:rFonts w:ascii="Calibri" w:hAnsi="Calibri" w:cs="Calibri"/>
          <w:spacing w:val="1"/>
        </w:rPr>
        <w:t>p</w:t>
      </w:r>
      <w:r w:rsidR="0051512E" w:rsidRPr="00771263">
        <w:rPr>
          <w:rFonts w:ascii="Calibri" w:hAnsi="Calibri" w:cs="Calibri"/>
        </w:rPr>
        <w:t>r</w:t>
      </w:r>
      <w:r w:rsidR="0051512E" w:rsidRPr="00771263">
        <w:rPr>
          <w:rFonts w:ascii="Calibri" w:hAnsi="Calibri" w:cs="Calibri"/>
          <w:spacing w:val="-2"/>
        </w:rPr>
        <w:t>ov</w:t>
      </w:r>
      <w:r w:rsidR="0051512E" w:rsidRPr="00771263">
        <w:rPr>
          <w:rFonts w:ascii="Calibri" w:hAnsi="Calibri" w:cs="Calibri"/>
          <w:spacing w:val="1"/>
        </w:rPr>
        <w:t>v</w:t>
      </w:r>
      <w:r w:rsidR="0051512E" w:rsidRPr="00771263">
        <w:rPr>
          <w:rFonts w:ascii="Calibri" w:hAnsi="Calibri" w:cs="Calibri"/>
          <w:spacing w:val="-3"/>
        </w:rPr>
        <w:t>e</w:t>
      </w:r>
      <w:r w:rsidR="0051512E" w:rsidRPr="00771263">
        <w:rPr>
          <w:rFonts w:ascii="Calibri" w:hAnsi="Calibri" w:cs="Calibri"/>
          <w:spacing w:val="1"/>
        </w:rPr>
        <w:t>di</w:t>
      </w:r>
      <w:r w:rsidR="0051512E" w:rsidRPr="00771263">
        <w:rPr>
          <w:rFonts w:ascii="Calibri" w:hAnsi="Calibri" w:cs="Calibri"/>
          <w:spacing w:val="-5"/>
        </w:rPr>
        <w:t>m</w:t>
      </w:r>
      <w:r w:rsidR="0051512E" w:rsidRPr="00771263">
        <w:rPr>
          <w:rFonts w:ascii="Calibri" w:hAnsi="Calibri" w:cs="Calibri"/>
        </w:rPr>
        <w:t>e</w:t>
      </w:r>
      <w:r w:rsidR="0051512E" w:rsidRPr="00771263">
        <w:rPr>
          <w:rFonts w:ascii="Calibri" w:hAnsi="Calibri" w:cs="Calibri"/>
          <w:spacing w:val="1"/>
        </w:rPr>
        <w:t>n</w:t>
      </w:r>
      <w:r w:rsidR="0051512E" w:rsidRPr="00771263">
        <w:rPr>
          <w:rFonts w:ascii="Calibri" w:hAnsi="Calibri" w:cs="Calibri"/>
          <w:spacing w:val="-2"/>
        </w:rPr>
        <w:t>t</w:t>
      </w:r>
      <w:r w:rsidR="0051512E" w:rsidRPr="00771263">
        <w:rPr>
          <w:rFonts w:ascii="Calibri" w:hAnsi="Calibri" w:cs="Calibri"/>
        </w:rPr>
        <w:t>o</w:t>
      </w:r>
      <w:r w:rsidR="0051512E" w:rsidRPr="00771263">
        <w:rPr>
          <w:rFonts w:ascii="Calibri" w:hAnsi="Calibri" w:cs="Calibri"/>
          <w:spacing w:val="19"/>
        </w:rPr>
        <w:t xml:space="preserve"> </w:t>
      </w:r>
      <w:r w:rsidR="0051512E" w:rsidRPr="00771263">
        <w:rPr>
          <w:rFonts w:ascii="Calibri" w:hAnsi="Calibri" w:cs="Calibri"/>
        </w:rPr>
        <w:t>c</w:t>
      </w:r>
      <w:r w:rsidR="0051512E" w:rsidRPr="00771263">
        <w:rPr>
          <w:rFonts w:ascii="Calibri" w:hAnsi="Calibri" w:cs="Calibri"/>
          <w:spacing w:val="-2"/>
        </w:rPr>
        <w:t>h</w:t>
      </w:r>
      <w:r w:rsidR="0051512E" w:rsidRPr="00771263">
        <w:rPr>
          <w:rFonts w:ascii="Calibri" w:hAnsi="Calibri" w:cs="Calibri"/>
        </w:rPr>
        <w:t>e</w:t>
      </w:r>
      <w:r w:rsidR="0051512E" w:rsidRPr="00771263">
        <w:rPr>
          <w:rFonts w:ascii="Calibri" w:hAnsi="Calibri" w:cs="Calibri"/>
          <w:spacing w:val="16"/>
        </w:rPr>
        <w:t xml:space="preserve"> </w:t>
      </w:r>
      <w:r w:rsidR="0051512E" w:rsidRPr="00771263">
        <w:rPr>
          <w:rFonts w:ascii="Calibri" w:hAnsi="Calibri" w:cs="Calibri"/>
          <w:spacing w:val="1"/>
        </w:rPr>
        <w:t>i</w:t>
      </w:r>
      <w:r w:rsidR="0051512E" w:rsidRPr="00771263">
        <w:rPr>
          <w:rFonts w:ascii="Calibri" w:hAnsi="Calibri" w:cs="Calibri"/>
        </w:rPr>
        <w:t>r</w:t>
      </w:r>
      <w:r w:rsidR="0051512E" w:rsidRPr="00771263">
        <w:rPr>
          <w:rFonts w:ascii="Calibri" w:hAnsi="Calibri" w:cs="Calibri"/>
          <w:spacing w:val="-3"/>
        </w:rPr>
        <w:t>r</w:t>
      </w:r>
      <w:r w:rsidR="0051512E" w:rsidRPr="00771263">
        <w:rPr>
          <w:rFonts w:ascii="Calibri" w:hAnsi="Calibri" w:cs="Calibri"/>
          <w:spacing w:val="1"/>
        </w:rPr>
        <w:t>og</w:t>
      </w:r>
      <w:r w:rsidR="0051512E" w:rsidRPr="00771263">
        <w:rPr>
          <w:rFonts w:ascii="Calibri" w:hAnsi="Calibri" w:cs="Calibri"/>
        </w:rPr>
        <w:t>a</w:t>
      </w:r>
      <w:r w:rsidR="0051512E" w:rsidRPr="00771263">
        <w:rPr>
          <w:rFonts w:ascii="Calibri" w:hAnsi="Calibri" w:cs="Calibri"/>
          <w:spacing w:val="16"/>
        </w:rPr>
        <w:t xml:space="preserve"> </w:t>
      </w:r>
      <w:r w:rsidR="0051512E" w:rsidRPr="00771263">
        <w:rPr>
          <w:rFonts w:ascii="Calibri" w:hAnsi="Calibri" w:cs="Calibri"/>
          <w:spacing w:val="1"/>
        </w:rPr>
        <w:t>l</w:t>
      </w:r>
      <w:r w:rsidR="0051512E" w:rsidRPr="00771263">
        <w:rPr>
          <w:rFonts w:ascii="Calibri" w:hAnsi="Calibri" w:cs="Calibri"/>
        </w:rPr>
        <w:t>e</w:t>
      </w:r>
      <w:r w:rsidR="0051512E" w:rsidRPr="00771263">
        <w:rPr>
          <w:rFonts w:ascii="Calibri" w:hAnsi="Calibri" w:cs="Calibri"/>
          <w:spacing w:val="16"/>
        </w:rPr>
        <w:t xml:space="preserve"> </w:t>
      </w:r>
      <w:r w:rsidR="0051512E" w:rsidRPr="00771263">
        <w:rPr>
          <w:rFonts w:ascii="Calibri" w:hAnsi="Calibri" w:cs="Calibri"/>
          <w:spacing w:val="1"/>
        </w:rPr>
        <w:t>s</w:t>
      </w:r>
      <w:r w:rsidR="0051512E" w:rsidRPr="00771263">
        <w:rPr>
          <w:rFonts w:ascii="Calibri" w:hAnsi="Calibri" w:cs="Calibri"/>
          <w:spacing w:val="-3"/>
        </w:rPr>
        <w:t>a</w:t>
      </w:r>
      <w:r w:rsidR="0051512E" w:rsidRPr="00771263">
        <w:rPr>
          <w:rFonts w:ascii="Calibri" w:hAnsi="Calibri" w:cs="Calibri"/>
          <w:spacing w:val="1"/>
        </w:rPr>
        <w:t>n</w:t>
      </w:r>
      <w:r w:rsidR="0051512E" w:rsidRPr="00771263">
        <w:rPr>
          <w:rFonts w:ascii="Calibri" w:hAnsi="Calibri" w:cs="Calibri"/>
        </w:rPr>
        <w:t>z</w:t>
      </w:r>
      <w:r w:rsidR="0051512E" w:rsidRPr="00771263">
        <w:rPr>
          <w:rFonts w:ascii="Calibri" w:hAnsi="Calibri" w:cs="Calibri"/>
          <w:spacing w:val="-2"/>
        </w:rPr>
        <w:t>io</w:t>
      </w:r>
      <w:r w:rsidR="0051512E" w:rsidRPr="00771263">
        <w:rPr>
          <w:rFonts w:ascii="Calibri" w:hAnsi="Calibri" w:cs="Calibri"/>
          <w:spacing w:val="1"/>
        </w:rPr>
        <w:t>ni</w:t>
      </w:r>
      <w:r w:rsidR="0051512E" w:rsidRPr="00771263">
        <w:rPr>
          <w:rFonts w:ascii="Calibri" w:hAnsi="Calibri" w:cs="Calibri"/>
        </w:rPr>
        <w:t>,</w:t>
      </w:r>
      <w:r w:rsidR="0051512E" w:rsidRPr="00771263">
        <w:rPr>
          <w:rFonts w:ascii="Calibri" w:hAnsi="Calibri" w:cs="Calibri"/>
          <w:spacing w:val="15"/>
        </w:rPr>
        <w:t xml:space="preserve"> </w:t>
      </w:r>
      <w:r w:rsidR="0051512E" w:rsidRPr="00771263">
        <w:rPr>
          <w:rFonts w:ascii="Calibri" w:hAnsi="Calibri" w:cs="Calibri"/>
          <w:spacing w:val="-2"/>
        </w:rPr>
        <w:t>i</w:t>
      </w:r>
      <w:r w:rsidR="0051512E" w:rsidRPr="00771263">
        <w:rPr>
          <w:rFonts w:ascii="Calibri" w:hAnsi="Calibri" w:cs="Calibri"/>
        </w:rPr>
        <w:t xml:space="preserve">l </w:t>
      </w:r>
      <w:r w:rsidR="0051512E" w:rsidRPr="00771263">
        <w:rPr>
          <w:rFonts w:ascii="Calibri" w:hAnsi="Calibri" w:cs="Calibri"/>
          <w:spacing w:val="1"/>
        </w:rPr>
        <w:t>p</w:t>
      </w:r>
      <w:r w:rsidR="0051512E" w:rsidRPr="00771263">
        <w:rPr>
          <w:rFonts w:ascii="Calibri" w:hAnsi="Calibri" w:cs="Calibri"/>
        </w:rPr>
        <w:t>r</w:t>
      </w:r>
      <w:r w:rsidR="0051512E" w:rsidRPr="00771263">
        <w:rPr>
          <w:rFonts w:ascii="Calibri" w:hAnsi="Calibri" w:cs="Calibri"/>
          <w:spacing w:val="-2"/>
        </w:rPr>
        <w:t>ov</w:t>
      </w:r>
      <w:r w:rsidR="0051512E" w:rsidRPr="00771263">
        <w:rPr>
          <w:rFonts w:ascii="Calibri" w:hAnsi="Calibri" w:cs="Calibri"/>
          <w:spacing w:val="1"/>
        </w:rPr>
        <w:t>v</w:t>
      </w:r>
      <w:r w:rsidR="0051512E" w:rsidRPr="00771263">
        <w:rPr>
          <w:rFonts w:ascii="Calibri" w:hAnsi="Calibri" w:cs="Calibri"/>
          <w:spacing w:val="-3"/>
        </w:rPr>
        <w:t>e</w:t>
      </w:r>
      <w:r w:rsidR="0051512E" w:rsidRPr="00771263">
        <w:rPr>
          <w:rFonts w:ascii="Calibri" w:hAnsi="Calibri" w:cs="Calibri"/>
          <w:spacing w:val="1"/>
        </w:rPr>
        <w:t>di</w:t>
      </w:r>
      <w:r w:rsidR="0051512E" w:rsidRPr="00771263">
        <w:rPr>
          <w:rFonts w:ascii="Calibri" w:hAnsi="Calibri" w:cs="Calibri"/>
          <w:spacing w:val="-5"/>
        </w:rPr>
        <w:t>m</w:t>
      </w:r>
      <w:r w:rsidR="0051512E" w:rsidRPr="00771263">
        <w:rPr>
          <w:rFonts w:ascii="Calibri" w:hAnsi="Calibri" w:cs="Calibri"/>
        </w:rPr>
        <w:t>e</w:t>
      </w:r>
      <w:r w:rsidR="0051512E" w:rsidRPr="00771263">
        <w:rPr>
          <w:rFonts w:ascii="Calibri" w:hAnsi="Calibri" w:cs="Calibri"/>
          <w:spacing w:val="1"/>
        </w:rPr>
        <w:t>n</w:t>
      </w:r>
      <w:r w:rsidR="0051512E" w:rsidRPr="00771263">
        <w:rPr>
          <w:rFonts w:ascii="Calibri" w:hAnsi="Calibri" w:cs="Calibri"/>
          <w:spacing w:val="-2"/>
        </w:rPr>
        <w:t>t</w:t>
      </w:r>
      <w:r w:rsidR="0051512E" w:rsidRPr="00771263">
        <w:rPr>
          <w:rFonts w:ascii="Calibri" w:hAnsi="Calibri" w:cs="Calibri"/>
        </w:rPr>
        <w:t>o</w:t>
      </w:r>
      <w:r w:rsidR="0051512E" w:rsidRPr="00771263">
        <w:rPr>
          <w:rFonts w:ascii="Calibri" w:hAnsi="Calibri" w:cs="Calibri"/>
          <w:spacing w:val="7"/>
        </w:rPr>
        <w:t xml:space="preserve"> </w:t>
      </w:r>
      <w:r w:rsidR="0051512E" w:rsidRPr="00771263">
        <w:rPr>
          <w:rFonts w:ascii="Calibri" w:hAnsi="Calibri" w:cs="Calibri"/>
        </w:rPr>
        <w:t>c</w:t>
      </w:r>
      <w:r w:rsidR="0051512E" w:rsidRPr="00771263">
        <w:rPr>
          <w:rFonts w:ascii="Calibri" w:hAnsi="Calibri" w:cs="Calibri"/>
          <w:spacing w:val="-2"/>
        </w:rPr>
        <w:t>h</w:t>
      </w:r>
      <w:r w:rsidR="0051512E" w:rsidRPr="00771263">
        <w:rPr>
          <w:rFonts w:ascii="Calibri" w:hAnsi="Calibri" w:cs="Calibri"/>
        </w:rPr>
        <w:t>e</w:t>
      </w:r>
      <w:r w:rsidR="0051512E" w:rsidRPr="00771263">
        <w:rPr>
          <w:rFonts w:ascii="Calibri" w:hAnsi="Calibri" w:cs="Calibri"/>
          <w:spacing w:val="6"/>
        </w:rPr>
        <w:t xml:space="preserve"> </w:t>
      </w:r>
      <w:r w:rsidR="0051512E" w:rsidRPr="00771263">
        <w:rPr>
          <w:rFonts w:ascii="Calibri" w:hAnsi="Calibri" w:cs="Calibri"/>
        </w:rPr>
        <w:t>r</w:t>
      </w:r>
      <w:r w:rsidR="0051512E" w:rsidRPr="00771263">
        <w:rPr>
          <w:rFonts w:ascii="Calibri" w:hAnsi="Calibri" w:cs="Calibri"/>
          <w:spacing w:val="-3"/>
        </w:rPr>
        <w:t>e</w:t>
      </w:r>
      <w:r w:rsidR="0051512E" w:rsidRPr="00771263">
        <w:rPr>
          <w:rFonts w:ascii="Calibri" w:hAnsi="Calibri" w:cs="Calibri"/>
          <w:spacing w:val="1"/>
        </w:rPr>
        <w:t>s</w:t>
      </w:r>
      <w:r w:rsidR="0051512E" w:rsidRPr="00771263">
        <w:rPr>
          <w:rFonts w:ascii="Calibri" w:hAnsi="Calibri" w:cs="Calibri"/>
          <w:spacing w:val="-2"/>
        </w:rPr>
        <w:t>pi</w:t>
      </w:r>
      <w:r w:rsidR="0051512E" w:rsidRPr="00771263">
        <w:rPr>
          <w:rFonts w:ascii="Calibri" w:hAnsi="Calibri" w:cs="Calibri"/>
          <w:spacing w:val="1"/>
        </w:rPr>
        <w:t>ng</w:t>
      </w:r>
      <w:r w:rsidR="0051512E" w:rsidRPr="00771263">
        <w:rPr>
          <w:rFonts w:ascii="Calibri" w:hAnsi="Calibri" w:cs="Calibri"/>
        </w:rPr>
        <w:t>e</w:t>
      </w:r>
      <w:r w:rsidR="0051512E" w:rsidRPr="00771263">
        <w:rPr>
          <w:rFonts w:ascii="Calibri" w:hAnsi="Calibri" w:cs="Calibri"/>
          <w:spacing w:val="4"/>
        </w:rPr>
        <w:t xml:space="preserve"> </w:t>
      </w:r>
      <w:r w:rsidR="0051512E" w:rsidRPr="00771263">
        <w:rPr>
          <w:rFonts w:ascii="Calibri" w:hAnsi="Calibri" w:cs="Calibri"/>
          <w:spacing w:val="1"/>
        </w:rPr>
        <w:t>l</w:t>
      </w:r>
      <w:r w:rsidR="0051512E" w:rsidRPr="00771263">
        <w:rPr>
          <w:rFonts w:ascii="Calibri" w:hAnsi="Calibri" w:cs="Calibri"/>
          <w:spacing w:val="-1"/>
        </w:rPr>
        <w:t>'</w:t>
      </w:r>
      <w:r w:rsidR="0051512E" w:rsidRPr="00771263">
        <w:rPr>
          <w:rFonts w:ascii="Calibri" w:hAnsi="Calibri" w:cs="Calibri"/>
          <w:spacing w:val="-2"/>
        </w:rPr>
        <w:t>is</w:t>
      </w:r>
      <w:r w:rsidR="0051512E" w:rsidRPr="00771263">
        <w:rPr>
          <w:rFonts w:ascii="Calibri" w:hAnsi="Calibri" w:cs="Calibri"/>
          <w:spacing w:val="1"/>
        </w:rPr>
        <w:t>t</w:t>
      </w:r>
      <w:r w:rsidR="0051512E" w:rsidRPr="00771263">
        <w:rPr>
          <w:rFonts w:ascii="Calibri" w:hAnsi="Calibri" w:cs="Calibri"/>
        </w:rPr>
        <w:t>a</w:t>
      </w:r>
      <w:r w:rsidR="0051512E" w:rsidRPr="00771263">
        <w:rPr>
          <w:rFonts w:ascii="Calibri" w:hAnsi="Calibri" w:cs="Calibri"/>
          <w:spacing w:val="-2"/>
        </w:rPr>
        <w:t>n</w:t>
      </w:r>
      <w:r w:rsidR="0051512E" w:rsidRPr="00771263">
        <w:rPr>
          <w:rFonts w:ascii="Calibri" w:hAnsi="Calibri" w:cs="Calibri"/>
        </w:rPr>
        <w:t>za</w:t>
      </w:r>
      <w:r w:rsidR="0051512E" w:rsidRPr="00771263">
        <w:rPr>
          <w:rFonts w:ascii="Calibri" w:hAnsi="Calibri" w:cs="Calibri"/>
          <w:spacing w:val="6"/>
        </w:rPr>
        <w:t xml:space="preserve"> </w:t>
      </w:r>
      <w:r w:rsidR="0051512E" w:rsidRPr="00771263">
        <w:rPr>
          <w:rFonts w:ascii="Calibri" w:hAnsi="Calibri" w:cs="Calibri"/>
          <w:spacing w:val="-2"/>
        </w:rPr>
        <w:t>d</w:t>
      </w:r>
      <w:r w:rsidR="0051512E" w:rsidRPr="00771263">
        <w:rPr>
          <w:rFonts w:ascii="Calibri" w:hAnsi="Calibri" w:cs="Calibri"/>
        </w:rPr>
        <w:t>i</w:t>
      </w:r>
      <w:r w:rsidR="0051512E" w:rsidRPr="00771263">
        <w:rPr>
          <w:rFonts w:ascii="Calibri" w:hAnsi="Calibri" w:cs="Calibri"/>
          <w:spacing w:val="8"/>
        </w:rPr>
        <w:t xml:space="preserve"> </w:t>
      </w:r>
      <w:r w:rsidR="0051512E" w:rsidRPr="00771263">
        <w:rPr>
          <w:rFonts w:ascii="Calibri" w:hAnsi="Calibri" w:cs="Calibri"/>
        </w:rPr>
        <w:t>r</w:t>
      </w:r>
      <w:r w:rsidR="0051512E" w:rsidRPr="00771263">
        <w:rPr>
          <w:rFonts w:ascii="Calibri" w:hAnsi="Calibri" w:cs="Calibri"/>
          <w:spacing w:val="-2"/>
        </w:rPr>
        <w:t>i</w:t>
      </w:r>
      <w:r w:rsidR="0051512E" w:rsidRPr="00771263">
        <w:rPr>
          <w:rFonts w:ascii="Calibri" w:hAnsi="Calibri" w:cs="Calibri"/>
          <w:spacing w:val="-5"/>
        </w:rPr>
        <w:t>m</w:t>
      </w:r>
      <w:r w:rsidR="0051512E" w:rsidRPr="00771263">
        <w:rPr>
          <w:rFonts w:ascii="Calibri" w:hAnsi="Calibri" w:cs="Calibri"/>
          <w:spacing w:val="1"/>
        </w:rPr>
        <w:t>bo</w:t>
      </w:r>
      <w:r w:rsidR="0051512E" w:rsidRPr="00771263">
        <w:rPr>
          <w:rFonts w:ascii="Calibri" w:hAnsi="Calibri" w:cs="Calibri"/>
        </w:rPr>
        <w:t>r</w:t>
      </w:r>
      <w:r w:rsidR="0051512E" w:rsidRPr="00771263">
        <w:rPr>
          <w:rFonts w:ascii="Calibri" w:hAnsi="Calibri" w:cs="Calibri"/>
          <w:spacing w:val="1"/>
        </w:rPr>
        <w:t>s</w:t>
      </w:r>
      <w:r w:rsidR="0051512E" w:rsidRPr="00771263">
        <w:rPr>
          <w:rFonts w:ascii="Calibri" w:hAnsi="Calibri" w:cs="Calibri"/>
        </w:rPr>
        <w:t>o</w:t>
      </w:r>
      <w:r w:rsidR="0051512E" w:rsidRPr="00771263">
        <w:rPr>
          <w:rFonts w:ascii="Calibri" w:hAnsi="Calibri" w:cs="Calibri"/>
          <w:spacing w:val="10"/>
        </w:rPr>
        <w:t xml:space="preserve"> </w:t>
      </w:r>
      <w:r w:rsidR="0051512E" w:rsidRPr="00771263">
        <w:rPr>
          <w:rFonts w:ascii="Calibri" w:hAnsi="Calibri" w:cs="Calibri"/>
        </w:rPr>
        <w:t>o</w:t>
      </w:r>
      <w:r w:rsidR="0051512E" w:rsidRPr="00771263">
        <w:rPr>
          <w:rFonts w:ascii="Calibri" w:hAnsi="Calibri" w:cs="Calibri"/>
          <w:spacing w:val="5"/>
        </w:rPr>
        <w:t xml:space="preserve"> </w:t>
      </w:r>
      <w:r w:rsidR="0051512E" w:rsidRPr="00771263">
        <w:rPr>
          <w:rFonts w:ascii="Calibri" w:hAnsi="Calibri" w:cs="Calibri"/>
          <w:spacing w:val="1"/>
        </w:rPr>
        <w:t>n</w:t>
      </w:r>
      <w:r w:rsidR="0051512E" w:rsidRPr="00771263">
        <w:rPr>
          <w:rFonts w:ascii="Calibri" w:hAnsi="Calibri" w:cs="Calibri"/>
          <w:spacing w:val="-3"/>
        </w:rPr>
        <w:t>e</w:t>
      </w:r>
      <w:r w:rsidR="0051512E" w:rsidRPr="00771263">
        <w:rPr>
          <w:rFonts w:ascii="Calibri" w:hAnsi="Calibri" w:cs="Calibri"/>
          <w:spacing w:val="1"/>
        </w:rPr>
        <w:t>g</w:t>
      </w:r>
      <w:r w:rsidR="0051512E" w:rsidRPr="00771263">
        <w:rPr>
          <w:rFonts w:ascii="Calibri" w:hAnsi="Calibri" w:cs="Calibri"/>
        </w:rPr>
        <w:t>a</w:t>
      </w:r>
      <w:r w:rsidR="0051512E" w:rsidRPr="00771263">
        <w:rPr>
          <w:rFonts w:ascii="Calibri" w:hAnsi="Calibri" w:cs="Calibri"/>
          <w:spacing w:val="6"/>
        </w:rPr>
        <w:t xml:space="preserve"> </w:t>
      </w:r>
      <w:r w:rsidR="0051512E" w:rsidRPr="00771263">
        <w:rPr>
          <w:rFonts w:ascii="Calibri" w:hAnsi="Calibri" w:cs="Calibri"/>
          <w:spacing w:val="1"/>
        </w:rPr>
        <w:t>l</w:t>
      </w:r>
      <w:r w:rsidR="0051512E" w:rsidRPr="00771263">
        <w:rPr>
          <w:rFonts w:ascii="Calibri" w:hAnsi="Calibri" w:cs="Calibri"/>
          <w:spacing w:val="-3"/>
        </w:rPr>
        <w:t>’</w:t>
      </w:r>
      <w:r w:rsidR="0051512E" w:rsidRPr="00771263">
        <w:rPr>
          <w:rFonts w:ascii="Calibri" w:hAnsi="Calibri" w:cs="Calibri"/>
        </w:rPr>
        <w:t>a</w:t>
      </w:r>
      <w:r w:rsidR="0051512E" w:rsidRPr="00771263">
        <w:rPr>
          <w:rFonts w:ascii="Calibri" w:hAnsi="Calibri" w:cs="Calibri"/>
          <w:spacing w:val="-2"/>
        </w:rPr>
        <w:t>ppl</w:t>
      </w:r>
      <w:r w:rsidR="0051512E" w:rsidRPr="00771263">
        <w:rPr>
          <w:rFonts w:ascii="Calibri" w:hAnsi="Calibri" w:cs="Calibri"/>
          <w:spacing w:val="1"/>
        </w:rPr>
        <w:t>i</w:t>
      </w:r>
      <w:r w:rsidR="0051512E" w:rsidRPr="00771263">
        <w:rPr>
          <w:rFonts w:ascii="Calibri" w:hAnsi="Calibri" w:cs="Calibri"/>
        </w:rPr>
        <w:t>ca</w:t>
      </w:r>
      <w:r w:rsidR="0051512E" w:rsidRPr="00771263">
        <w:rPr>
          <w:rFonts w:ascii="Calibri" w:hAnsi="Calibri" w:cs="Calibri"/>
          <w:spacing w:val="-3"/>
        </w:rPr>
        <w:t>z</w:t>
      </w:r>
      <w:r w:rsidR="0051512E" w:rsidRPr="00771263">
        <w:rPr>
          <w:rFonts w:ascii="Calibri" w:hAnsi="Calibri" w:cs="Calibri"/>
          <w:spacing w:val="1"/>
        </w:rPr>
        <w:t>i</w:t>
      </w:r>
      <w:r w:rsidR="0051512E" w:rsidRPr="00771263">
        <w:rPr>
          <w:rFonts w:ascii="Calibri" w:hAnsi="Calibri" w:cs="Calibri"/>
          <w:spacing w:val="-2"/>
        </w:rPr>
        <w:t>o</w:t>
      </w:r>
      <w:r w:rsidR="0051512E" w:rsidRPr="00771263">
        <w:rPr>
          <w:rFonts w:ascii="Calibri" w:hAnsi="Calibri" w:cs="Calibri"/>
          <w:spacing w:val="1"/>
        </w:rPr>
        <w:t>n</w:t>
      </w:r>
      <w:r w:rsidR="0051512E" w:rsidRPr="00771263">
        <w:rPr>
          <w:rFonts w:ascii="Calibri" w:hAnsi="Calibri" w:cs="Calibri"/>
        </w:rPr>
        <w:t>e</w:t>
      </w:r>
      <w:r w:rsidR="0051512E" w:rsidRPr="00771263">
        <w:rPr>
          <w:rFonts w:ascii="Calibri" w:hAnsi="Calibri" w:cs="Calibri"/>
          <w:spacing w:val="4"/>
        </w:rPr>
        <w:t xml:space="preserve"> </w:t>
      </w:r>
      <w:r w:rsidR="0051512E" w:rsidRPr="00771263">
        <w:rPr>
          <w:rFonts w:ascii="Calibri" w:hAnsi="Calibri" w:cs="Calibri"/>
          <w:spacing w:val="1"/>
        </w:rPr>
        <w:t>d</w:t>
      </w:r>
      <w:r w:rsidR="0051512E" w:rsidRPr="00771263">
        <w:rPr>
          <w:rFonts w:ascii="Calibri" w:hAnsi="Calibri" w:cs="Calibri"/>
        </w:rPr>
        <w:t>i</w:t>
      </w:r>
      <w:r w:rsidR="0051512E" w:rsidRPr="00771263">
        <w:rPr>
          <w:rFonts w:ascii="Calibri" w:hAnsi="Calibri" w:cs="Calibri"/>
          <w:spacing w:val="7"/>
        </w:rPr>
        <w:t xml:space="preserve"> </w:t>
      </w:r>
      <w:r w:rsidR="0051512E" w:rsidRPr="00771263">
        <w:rPr>
          <w:rFonts w:ascii="Calibri" w:hAnsi="Calibri" w:cs="Calibri"/>
          <w:spacing w:val="-3"/>
        </w:rPr>
        <w:t>r</w:t>
      </w:r>
      <w:r w:rsidR="0051512E" w:rsidRPr="00771263">
        <w:rPr>
          <w:rFonts w:ascii="Calibri" w:hAnsi="Calibri" w:cs="Calibri"/>
          <w:spacing w:val="-2"/>
        </w:rPr>
        <w:t>i</w:t>
      </w:r>
      <w:r w:rsidR="0051512E" w:rsidRPr="00771263">
        <w:rPr>
          <w:rFonts w:ascii="Calibri" w:hAnsi="Calibri" w:cs="Calibri"/>
          <w:spacing w:val="1"/>
        </w:rPr>
        <w:t>d</w:t>
      </w:r>
      <w:r w:rsidR="0051512E" w:rsidRPr="00771263">
        <w:rPr>
          <w:rFonts w:ascii="Calibri" w:hAnsi="Calibri" w:cs="Calibri"/>
          <w:spacing w:val="-2"/>
        </w:rPr>
        <w:t>u</w:t>
      </w:r>
      <w:r w:rsidR="0051512E" w:rsidRPr="00771263">
        <w:rPr>
          <w:rFonts w:ascii="Calibri" w:hAnsi="Calibri" w:cs="Calibri"/>
        </w:rPr>
        <w:t>z</w:t>
      </w:r>
      <w:r w:rsidR="0051512E" w:rsidRPr="00771263">
        <w:rPr>
          <w:rFonts w:ascii="Calibri" w:hAnsi="Calibri" w:cs="Calibri"/>
          <w:spacing w:val="-2"/>
        </w:rPr>
        <w:t>i</w:t>
      </w:r>
      <w:r w:rsidR="0051512E" w:rsidRPr="00771263">
        <w:rPr>
          <w:rFonts w:ascii="Calibri" w:hAnsi="Calibri" w:cs="Calibri"/>
          <w:spacing w:val="1"/>
        </w:rPr>
        <w:t>o</w:t>
      </w:r>
      <w:r w:rsidR="0051512E" w:rsidRPr="00771263">
        <w:rPr>
          <w:rFonts w:ascii="Calibri" w:hAnsi="Calibri" w:cs="Calibri"/>
          <w:spacing w:val="-2"/>
        </w:rPr>
        <w:t>n</w:t>
      </w:r>
      <w:r w:rsidR="0051512E" w:rsidRPr="00771263">
        <w:rPr>
          <w:rFonts w:ascii="Calibri" w:hAnsi="Calibri" w:cs="Calibri"/>
        </w:rPr>
        <w:t>i</w:t>
      </w:r>
      <w:r w:rsidR="0051512E" w:rsidRPr="00771263">
        <w:rPr>
          <w:rFonts w:ascii="Calibri" w:hAnsi="Calibri" w:cs="Calibri"/>
          <w:spacing w:val="5"/>
        </w:rPr>
        <w:t xml:space="preserve"> </w:t>
      </w:r>
      <w:r w:rsidR="0051512E" w:rsidRPr="00771263">
        <w:rPr>
          <w:rFonts w:ascii="Calibri" w:hAnsi="Calibri" w:cs="Calibri"/>
        </w:rPr>
        <w:t>o a</w:t>
      </w:r>
      <w:r w:rsidR="0051512E" w:rsidRPr="00771263">
        <w:rPr>
          <w:rFonts w:ascii="Calibri" w:hAnsi="Calibri" w:cs="Calibri"/>
          <w:spacing w:val="1"/>
        </w:rPr>
        <w:t>g</w:t>
      </w:r>
      <w:r w:rsidR="0051512E" w:rsidRPr="00771263">
        <w:rPr>
          <w:rFonts w:ascii="Calibri" w:hAnsi="Calibri" w:cs="Calibri"/>
          <w:spacing w:val="-3"/>
        </w:rPr>
        <w:t>e</w:t>
      </w:r>
      <w:r w:rsidR="0051512E" w:rsidRPr="00771263">
        <w:rPr>
          <w:rFonts w:ascii="Calibri" w:hAnsi="Calibri" w:cs="Calibri"/>
          <w:spacing w:val="1"/>
        </w:rPr>
        <w:t>v</w:t>
      </w:r>
      <w:r w:rsidR="0051512E" w:rsidRPr="00771263">
        <w:rPr>
          <w:rFonts w:ascii="Calibri" w:hAnsi="Calibri" w:cs="Calibri"/>
          <w:spacing w:val="-2"/>
        </w:rPr>
        <w:t>o</w:t>
      </w:r>
      <w:r w:rsidR="0051512E" w:rsidRPr="00771263">
        <w:rPr>
          <w:rFonts w:ascii="Calibri" w:hAnsi="Calibri" w:cs="Calibri"/>
          <w:spacing w:val="1"/>
        </w:rPr>
        <w:t>l</w:t>
      </w:r>
      <w:r w:rsidR="0051512E" w:rsidRPr="00771263">
        <w:rPr>
          <w:rFonts w:ascii="Calibri" w:hAnsi="Calibri" w:cs="Calibri"/>
        </w:rPr>
        <w:t>a</w:t>
      </w:r>
      <w:r w:rsidR="0051512E" w:rsidRPr="00771263">
        <w:rPr>
          <w:rFonts w:ascii="Calibri" w:hAnsi="Calibri" w:cs="Calibri"/>
          <w:spacing w:val="-3"/>
        </w:rPr>
        <w:t>z</w:t>
      </w:r>
      <w:r w:rsidR="0051512E" w:rsidRPr="00771263">
        <w:rPr>
          <w:rFonts w:ascii="Calibri" w:hAnsi="Calibri" w:cs="Calibri"/>
          <w:spacing w:val="-2"/>
        </w:rPr>
        <w:t>i</w:t>
      </w:r>
      <w:r w:rsidR="0051512E" w:rsidRPr="00771263">
        <w:rPr>
          <w:rFonts w:ascii="Calibri" w:hAnsi="Calibri" w:cs="Calibri"/>
          <w:spacing w:val="1"/>
        </w:rPr>
        <w:t>o</w:t>
      </w:r>
      <w:r w:rsidR="0051512E" w:rsidRPr="00771263">
        <w:rPr>
          <w:rFonts w:ascii="Calibri" w:hAnsi="Calibri" w:cs="Calibri"/>
          <w:spacing w:val="-2"/>
        </w:rPr>
        <w:t>n</w:t>
      </w:r>
      <w:r w:rsidR="0051512E" w:rsidRPr="00771263">
        <w:rPr>
          <w:rFonts w:ascii="Calibri" w:hAnsi="Calibri" w:cs="Calibri"/>
        </w:rPr>
        <w:t>i</w:t>
      </w:r>
      <w:r w:rsidR="0051512E" w:rsidRPr="00771263">
        <w:rPr>
          <w:rFonts w:ascii="Calibri" w:hAnsi="Calibri" w:cs="Calibri"/>
          <w:spacing w:val="42"/>
        </w:rPr>
        <w:t xml:space="preserve"> </w:t>
      </w:r>
      <w:r w:rsidR="0051512E" w:rsidRPr="00771263">
        <w:rPr>
          <w:rFonts w:ascii="Calibri" w:hAnsi="Calibri" w:cs="Calibri"/>
          <w:spacing w:val="-2"/>
        </w:rPr>
        <w:t>p</w:t>
      </w:r>
      <w:r w:rsidR="0051512E" w:rsidRPr="00771263">
        <w:rPr>
          <w:rFonts w:ascii="Calibri" w:hAnsi="Calibri" w:cs="Calibri"/>
          <w:spacing w:val="1"/>
        </w:rPr>
        <w:t>u</w:t>
      </w:r>
      <w:r w:rsidR="0051512E" w:rsidRPr="00771263">
        <w:rPr>
          <w:rFonts w:ascii="Calibri" w:hAnsi="Calibri" w:cs="Calibri"/>
        </w:rPr>
        <w:t>ò</w:t>
      </w:r>
      <w:r w:rsidR="0051512E" w:rsidRPr="00771263">
        <w:rPr>
          <w:rFonts w:ascii="Calibri" w:hAnsi="Calibri" w:cs="Calibri"/>
          <w:spacing w:val="41"/>
        </w:rPr>
        <w:t xml:space="preserve"> </w:t>
      </w:r>
      <w:r w:rsidR="0051512E" w:rsidRPr="00771263">
        <w:rPr>
          <w:rFonts w:ascii="Calibri" w:hAnsi="Calibri" w:cs="Calibri"/>
          <w:spacing w:val="-3"/>
        </w:rPr>
        <w:t>e</w:t>
      </w:r>
      <w:r w:rsidR="0051512E" w:rsidRPr="00771263">
        <w:rPr>
          <w:rFonts w:ascii="Calibri" w:hAnsi="Calibri" w:cs="Calibri"/>
          <w:spacing w:val="1"/>
        </w:rPr>
        <w:t>s</w:t>
      </w:r>
      <w:r w:rsidR="0051512E" w:rsidRPr="00771263">
        <w:rPr>
          <w:rFonts w:ascii="Calibri" w:hAnsi="Calibri" w:cs="Calibri"/>
          <w:spacing w:val="-2"/>
        </w:rPr>
        <w:t>s</w:t>
      </w:r>
      <w:r w:rsidR="0051512E" w:rsidRPr="00771263">
        <w:rPr>
          <w:rFonts w:ascii="Calibri" w:hAnsi="Calibri" w:cs="Calibri"/>
        </w:rPr>
        <w:t>ere</w:t>
      </w:r>
      <w:r w:rsidR="0051512E" w:rsidRPr="00771263">
        <w:rPr>
          <w:rFonts w:ascii="Calibri" w:hAnsi="Calibri" w:cs="Calibri"/>
          <w:spacing w:val="40"/>
        </w:rPr>
        <w:t xml:space="preserve"> </w:t>
      </w:r>
      <w:r w:rsidR="0051512E" w:rsidRPr="00771263">
        <w:rPr>
          <w:rFonts w:ascii="Calibri" w:hAnsi="Calibri" w:cs="Calibri"/>
          <w:spacing w:val="1"/>
        </w:rPr>
        <w:t>p</w:t>
      </w:r>
      <w:r w:rsidR="0051512E" w:rsidRPr="00771263">
        <w:rPr>
          <w:rFonts w:ascii="Calibri" w:hAnsi="Calibri" w:cs="Calibri"/>
          <w:spacing w:val="-3"/>
        </w:rPr>
        <w:t>r</w:t>
      </w:r>
      <w:r w:rsidR="0051512E" w:rsidRPr="00771263">
        <w:rPr>
          <w:rFonts w:ascii="Calibri" w:hAnsi="Calibri" w:cs="Calibri"/>
          <w:spacing w:val="1"/>
        </w:rPr>
        <w:t>o</w:t>
      </w:r>
      <w:r w:rsidR="0051512E" w:rsidRPr="00771263">
        <w:rPr>
          <w:rFonts w:ascii="Calibri" w:hAnsi="Calibri" w:cs="Calibri"/>
          <w:spacing w:val="-2"/>
        </w:rPr>
        <w:t>po</w:t>
      </w:r>
      <w:r w:rsidR="0051512E" w:rsidRPr="00771263">
        <w:rPr>
          <w:rFonts w:ascii="Calibri" w:hAnsi="Calibri" w:cs="Calibri"/>
          <w:spacing w:val="1"/>
        </w:rPr>
        <w:t>s</w:t>
      </w:r>
      <w:r w:rsidR="0051512E" w:rsidRPr="00771263">
        <w:rPr>
          <w:rFonts w:ascii="Calibri" w:hAnsi="Calibri" w:cs="Calibri"/>
          <w:spacing w:val="-2"/>
        </w:rPr>
        <w:t>t</w:t>
      </w:r>
      <w:r w:rsidR="0051512E" w:rsidRPr="00771263">
        <w:rPr>
          <w:rFonts w:ascii="Calibri" w:hAnsi="Calibri" w:cs="Calibri"/>
        </w:rPr>
        <w:t>o</w:t>
      </w:r>
      <w:r w:rsidR="0051512E" w:rsidRPr="00771263">
        <w:rPr>
          <w:rFonts w:ascii="Calibri" w:hAnsi="Calibri" w:cs="Calibri"/>
          <w:spacing w:val="41"/>
        </w:rPr>
        <w:t xml:space="preserve"> </w:t>
      </w:r>
      <w:r w:rsidR="0051512E" w:rsidRPr="00771263">
        <w:rPr>
          <w:rFonts w:ascii="Calibri" w:hAnsi="Calibri" w:cs="Calibri"/>
        </w:rPr>
        <w:t>r</w:t>
      </w:r>
      <w:r w:rsidR="0051512E" w:rsidRPr="00771263">
        <w:rPr>
          <w:rFonts w:ascii="Calibri" w:hAnsi="Calibri" w:cs="Calibri"/>
          <w:spacing w:val="1"/>
        </w:rPr>
        <w:t>i</w:t>
      </w:r>
      <w:r w:rsidR="0051512E" w:rsidRPr="00771263">
        <w:rPr>
          <w:rFonts w:ascii="Calibri" w:hAnsi="Calibri" w:cs="Calibri"/>
          <w:spacing w:val="-3"/>
        </w:rPr>
        <w:t>c</w:t>
      </w:r>
      <w:r w:rsidR="0051512E" w:rsidRPr="00771263">
        <w:rPr>
          <w:rFonts w:ascii="Calibri" w:hAnsi="Calibri" w:cs="Calibri"/>
          <w:spacing w:val="1"/>
        </w:rPr>
        <w:t>o</w:t>
      </w:r>
      <w:r w:rsidR="0051512E" w:rsidRPr="00771263">
        <w:rPr>
          <w:rFonts w:ascii="Calibri" w:hAnsi="Calibri" w:cs="Calibri"/>
          <w:spacing w:val="-3"/>
        </w:rPr>
        <w:t>r</w:t>
      </w:r>
      <w:r w:rsidR="0051512E" w:rsidRPr="00771263">
        <w:rPr>
          <w:rFonts w:ascii="Calibri" w:hAnsi="Calibri" w:cs="Calibri"/>
          <w:spacing w:val="1"/>
        </w:rPr>
        <w:t>s</w:t>
      </w:r>
      <w:r w:rsidR="0051512E" w:rsidRPr="00771263">
        <w:rPr>
          <w:rFonts w:ascii="Calibri" w:hAnsi="Calibri" w:cs="Calibri"/>
        </w:rPr>
        <w:t>o</w:t>
      </w:r>
      <w:r w:rsidR="0051512E" w:rsidRPr="00771263">
        <w:rPr>
          <w:rFonts w:ascii="Calibri" w:hAnsi="Calibri" w:cs="Calibri"/>
          <w:spacing w:val="39"/>
        </w:rPr>
        <w:t xml:space="preserve"> </w:t>
      </w:r>
      <w:r w:rsidR="0051512E" w:rsidRPr="00771263">
        <w:rPr>
          <w:rFonts w:ascii="Calibri" w:hAnsi="Calibri" w:cs="Calibri"/>
          <w:spacing w:val="1"/>
        </w:rPr>
        <w:t>s</w:t>
      </w:r>
      <w:r w:rsidR="0051512E" w:rsidRPr="00771263">
        <w:rPr>
          <w:rFonts w:ascii="Calibri" w:hAnsi="Calibri" w:cs="Calibri"/>
        </w:rPr>
        <w:t>e</w:t>
      </w:r>
      <w:r w:rsidR="0051512E" w:rsidRPr="00771263">
        <w:rPr>
          <w:rFonts w:ascii="Calibri" w:hAnsi="Calibri" w:cs="Calibri"/>
          <w:spacing w:val="-3"/>
        </w:rPr>
        <w:t>c</w:t>
      </w:r>
      <w:r w:rsidR="0051512E" w:rsidRPr="00771263">
        <w:rPr>
          <w:rFonts w:ascii="Calibri" w:hAnsi="Calibri" w:cs="Calibri"/>
          <w:spacing w:val="1"/>
        </w:rPr>
        <w:t>o</w:t>
      </w:r>
      <w:r w:rsidR="0051512E" w:rsidRPr="00771263">
        <w:rPr>
          <w:rFonts w:ascii="Calibri" w:hAnsi="Calibri" w:cs="Calibri"/>
          <w:spacing w:val="-2"/>
        </w:rPr>
        <w:t>nd</w:t>
      </w:r>
      <w:r w:rsidR="0051512E" w:rsidRPr="00771263">
        <w:rPr>
          <w:rFonts w:ascii="Calibri" w:hAnsi="Calibri" w:cs="Calibri"/>
        </w:rPr>
        <w:t>o</w:t>
      </w:r>
      <w:r w:rsidR="0051512E" w:rsidRPr="00771263">
        <w:rPr>
          <w:rFonts w:ascii="Calibri" w:hAnsi="Calibri" w:cs="Calibri"/>
          <w:spacing w:val="41"/>
        </w:rPr>
        <w:t xml:space="preserve"> </w:t>
      </w:r>
      <w:r w:rsidR="0051512E" w:rsidRPr="00771263">
        <w:rPr>
          <w:rFonts w:ascii="Calibri" w:hAnsi="Calibri" w:cs="Calibri"/>
          <w:spacing w:val="1"/>
        </w:rPr>
        <w:t>l</w:t>
      </w:r>
      <w:r w:rsidR="0051512E" w:rsidRPr="00771263">
        <w:rPr>
          <w:rFonts w:ascii="Calibri" w:hAnsi="Calibri" w:cs="Calibri"/>
        </w:rPr>
        <w:t>e</w:t>
      </w:r>
      <w:r w:rsidR="0051512E" w:rsidRPr="00771263">
        <w:rPr>
          <w:rFonts w:ascii="Calibri" w:hAnsi="Calibri" w:cs="Calibri"/>
          <w:spacing w:val="40"/>
        </w:rPr>
        <w:t xml:space="preserve"> </w:t>
      </w:r>
      <w:r w:rsidR="0051512E" w:rsidRPr="00771263">
        <w:rPr>
          <w:rFonts w:ascii="Calibri" w:hAnsi="Calibri" w:cs="Calibri"/>
          <w:spacing w:val="-2"/>
        </w:rPr>
        <w:t>d</w:t>
      </w:r>
      <w:r w:rsidR="0051512E" w:rsidRPr="00771263">
        <w:rPr>
          <w:rFonts w:ascii="Calibri" w:hAnsi="Calibri" w:cs="Calibri"/>
          <w:spacing w:val="1"/>
        </w:rPr>
        <w:t>i</w:t>
      </w:r>
      <w:r w:rsidR="0051512E" w:rsidRPr="00771263">
        <w:rPr>
          <w:rFonts w:ascii="Calibri" w:hAnsi="Calibri" w:cs="Calibri"/>
          <w:spacing w:val="-2"/>
        </w:rPr>
        <w:t>sp</w:t>
      </w:r>
      <w:r w:rsidR="0051512E" w:rsidRPr="00771263">
        <w:rPr>
          <w:rFonts w:ascii="Calibri" w:hAnsi="Calibri" w:cs="Calibri"/>
          <w:spacing w:val="1"/>
        </w:rPr>
        <w:t>o</w:t>
      </w:r>
      <w:r w:rsidR="0051512E" w:rsidRPr="00771263">
        <w:rPr>
          <w:rFonts w:ascii="Calibri" w:hAnsi="Calibri" w:cs="Calibri"/>
          <w:spacing w:val="-2"/>
        </w:rPr>
        <w:t>s</w:t>
      </w:r>
      <w:r w:rsidR="0051512E" w:rsidRPr="00771263">
        <w:rPr>
          <w:rFonts w:ascii="Calibri" w:hAnsi="Calibri" w:cs="Calibri"/>
          <w:spacing w:val="1"/>
        </w:rPr>
        <w:t>i</w:t>
      </w:r>
      <w:r w:rsidR="0051512E" w:rsidRPr="00771263">
        <w:rPr>
          <w:rFonts w:ascii="Calibri" w:hAnsi="Calibri" w:cs="Calibri"/>
          <w:spacing w:val="-3"/>
        </w:rPr>
        <w:t>z</w:t>
      </w:r>
      <w:r w:rsidR="0051512E" w:rsidRPr="00771263">
        <w:rPr>
          <w:rFonts w:ascii="Calibri" w:hAnsi="Calibri" w:cs="Calibri"/>
          <w:spacing w:val="-2"/>
        </w:rPr>
        <w:t>i</w:t>
      </w:r>
      <w:r w:rsidR="0051512E" w:rsidRPr="00771263">
        <w:rPr>
          <w:rFonts w:ascii="Calibri" w:hAnsi="Calibri" w:cs="Calibri"/>
          <w:spacing w:val="1"/>
        </w:rPr>
        <w:t>o</w:t>
      </w:r>
      <w:r w:rsidR="0051512E" w:rsidRPr="00771263">
        <w:rPr>
          <w:rFonts w:ascii="Calibri" w:hAnsi="Calibri" w:cs="Calibri"/>
          <w:spacing w:val="-2"/>
        </w:rPr>
        <w:t>n</w:t>
      </w:r>
      <w:r w:rsidR="0051512E" w:rsidRPr="00771263">
        <w:rPr>
          <w:rFonts w:ascii="Calibri" w:hAnsi="Calibri" w:cs="Calibri"/>
        </w:rPr>
        <w:t>i</w:t>
      </w:r>
      <w:r w:rsidR="0051512E" w:rsidRPr="00771263">
        <w:rPr>
          <w:rFonts w:ascii="Calibri" w:hAnsi="Calibri" w:cs="Calibri"/>
          <w:spacing w:val="41"/>
        </w:rPr>
        <w:t xml:space="preserve"> </w:t>
      </w:r>
      <w:r w:rsidR="0051512E" w:rsidRPr="00771263">
        <w:rPr>
          <w:rFonts w:ascii="Calibri" w:hAnsi="Calibri" w:cs="Calibri"/>
          <w:spacing w:val="-2"/>
        </w:rPr>
        <w:t>d</w:t>
      </w:r>
      <w:r w:rsidR="0051512E" w:rsidRPr="00771263">
        <w:rPr>
          <w:rFonts w:ascii="Calibri" w:hAnsi="Calibri" w:cs="Calibri"/>
        </w:rPr>
        <w:t>i</w:t>
      </w:r>
      <w:r w:rsidR="0051512E" w:rsidRPr="00771263">
        <w:rPr>
          <w:rFonts w:ascii="Calibri" w:hAnsi="Calibri" w:cs="Calibri"/>
          <w:spacing w:val="41"/>
        </w:rPr>
        <w:t xml:space="preserve"> </w:t>
      </w:r>
      <w:r w:rsidR="0051512E" w:rsidRPr="00771263">
        <w:rPr>
          <w:rFonts w:ascii="Calibri" w:hAnsi="Calibri" w:cs="Calibri"/>
        </w:rPr>
        <w:t>c</w:t>
      </w:r>
      <w:r w:rsidR="0051512E" w:rsidRPr="00771263">
        <w:rPr>
          <w:rFonts w:ascii="Calibri" w:hAnsi="Calibri" w:cs="Calibri"/>
          <w:spacing w:val="-2"/>
        </w:rPr>
        <w:t>u</w:t>
      </w:r>
      <w:r w:rsidR="0051512E" w:rsidRPr="00771263">
        <w:rPr>
          <w:rFonts w:ascii="Calibri" w:hAnsi="Calibri" w:cs="Calibri"/>
        </w:rPr>
        <w:t>i</w:t>
      </w:r>
      <w:r w:rsidR="0051512E" w:rsidRPr="00771263">
        <w:rPr>
          <w:rFonts w:ascii="Calibri" w:hAnsi="Calibri" w:cs="Calibri"/>
          <w:spacing w:val="41"/>
        </w:rPr>
        <w:t xml:space="preserve"> </w:t>
      </w:r>
      <w:r w:rsidR="0051512E" w:rsidRPr="00771263">
        <w:rPr>
          <w:rFonts w:ascii="Calibri" w:hAnsi="Calibri" w:cs="Calibri"/>
        </w:rPr>
        <w:t>al</w:t>
      </w:r>
      <w:r w:rsidR="0051512E" w:rsidRPr="00771263">
        <w:rPr>
          <w:rFonts w:ascii="Calibri" w:hAnsi="Calibri" w:cs="Calibri"/>
          <w:spacing w:val="41"/>
        </w:rPr>
        <w:t xml:space="preserve"> </w:t>
      </w:r>
      <w:r w:rsidR="0051512E" w:rsidRPr="00771263">
        <w:rPr>
          <w:rFonts w:ascii="Calibri" w:hAnsi="Calibri" w:cs="Calibri"/>
          <w:spacing w:val="-2"/>
        </w:rPr>
        <w:t>D</w:t>
      </w:r>
      <w:r w:rsidR="0051512E" w:rsidRPr="00771263">
        <w:rPr>
          <w:rFonts w:ascii="Calibri" w:hAnsi="Calibri" w:cs="Calibri"/>
        </w:rPr>
        <w:t>ecr</w:t>
      </w:r>
      <w:r w:rsidR="0051512E" w:rsidRPr="00771263">
        <w:rPr>
          <w:rFonts w:ascii="Calibri" w:hAnsi="Calibri" w:cs="Calibri"/>
          <w:spacing w:val="-3"/>
        </w:rPr>
        <w:t>e</w:t>
      </w:r>
      <w:r w:rsidR="0051512E" w:rsidRPr="00771263">
        <w:rPr>
          <w:rFonts w:ascii="Calibri" w:hAnsi="Calibri" w:cs="Calibri"/>
          <w:spacing w:val="-2"/>
        </w:rPr>
        <w:t>t</w:t>
      </w:r>
      <w:r w:rsidR="0051512E" w:rsidRPr="00771263">
        <w:rPr>
          <w:rFonts w:ascii="Calibri" w:hAnsi="Calibri" w:cs="Calibri"/>
        </w:rPr>
        <w:t xml:space="preserve">o </w:t>
      </w:r>
      <w:r w:rsidR="0051512E" w:rsidRPr="00771263">
        <w:rPr>
          <w:rFonts w:ascii="Calibri" w:hAnsi="Calibri" w:cs="Calibri"/>
          <w:spacing w:val="-2"/>
        </w:rPr>
        <w:t>L</w:t>
      </w:r>
      <w:r w:rsidR="0051512E" w:rsidRPr="00771263">
        <w:rPr>
          <w:rFonts w:ascii="Calibri" w:hAnsi="Calibri" w:cs="Calibri"/>
        </w:rPr>
        <w:t>e</w:t>
      </w:r>
      <w:r w:rsidR="0051512E" w:rsidRPr="00771263">
        <w:rPr>
          <w:rFonts w:ascii="Calibri" w:hAnsi="Calibri" w:cs="Calibri"/>
          <w:spacing w:val="1"/>
        </w:rPr>
        <w:t>g</w:t>
      </w:r>
      <w:r w:rsidR="0051512E" w:rsidRPr="00771263">
        <w:rPr>
          <w:rFonts w:ascii="Calibri" w:hAnsi="Calibri" w:cs="Calibri"/>
          <w:spacing w:val="-2"/>
        </w:rPr>
        <w:t>i</w:t>
      </w:r>
      <w:r w:rsidR="0051512E" w:rsidRPr="00771263">
        <w:rPr>
          <w:rFonts w:ascii="Calibri" w:hAnsi="Calibri" w:cs="Calibri"/>
          <w:spacing w:val="1"/>
        </w:rPr>
        <w:t>s</w:t>
      </w:r>
      <w:r w:rsidR="0051512E" w:rsidRPr="00771263">
        <w:rPr>
          <w:rFonts w:ascii="Calibri" w:hAnsi="Calibri" w:cs="Calibri"/>
          <w:spacing w:val="-2"/>
        </w:rPr>
        <w:t>l</w:t>
      </w:r>
      <w:r w:rsidR="0051512E" w:rsidRPr="00771263">
        <w:rPr>
          <w:rFonts w:ascii="Calibri" w:hAnsi="Calibri" w:cs="Calibri"/>
        </w:rPr>
        <w:t>a</w:t>
      </w:r>
      <w:r w:rsidR="0051512E" w:rsidRPr="00771263">
        <w:rPr>
          <w:rFonts w:ascii="Calibri" w:hAnsi="Calibri" w:cs="Calibri"/>
          <w:spacing w:val="-2"/>
        </w:rPr>
        <w:t>t</w:t>
      </w:r>
      <w:r w:rsidR="0051512E" w:rsidRPr="00771263">
        <w:rPr>
          <w:rFonts w:ascii="Calibri" w:hAnsi="Calibri" w:cs="Calibri"/>
          <w:spacing w:val="1"/>
        </w:rPr>
        <w:t>i</w:t>
      </w:r>
      <w:r w:rsidR="0051512E" w:rsidRPr="00771263">
        <w:rPr>
          <w:rFonts w:ascii="Calibri" w:hAnsi="Calibri" w:cs="Calibri"/>
          <w:spacing w:val="-2"/>
        </w:rPr>
        <w:t>v</w:t>
      </w:r>
      <w:r w:rsidR="0051512E" w:rsidRPr="00771263">
        <w:rPr>
          <w:rFonts w:ascii="Calibri" w:hAnsi="Calibri" w:cs="Calibri"/>
        </w:rPr>
        <w:t>o</w:t>
      </w:r>
      <w:r w:rsidR="0051512E" w:rsidRPr="00771263">
        <w:rPr>
          <w:rFonts w:ascii="Calibri" w:hAnsi="Calibri" w:cs="Calibri"/>
          <w:spacing w:val="-2"/>
        </w:rPr>
        <w:t xml:space="preserve"> </w:t>
      </w:r>
      <w:r w:rsidR="0051512E" w:rsidRPr="00771263">
        <w:rPr>
          <w:rFonts w:ascii="Calibri" w:hAnsi="Calibri" w:cs="Calibri"/>
          <w:spacing w:val="1"/>
        </w:rPr>
        <w:t>3</w:t>
      </w:r>
      <w:r w:rsidR="0051512E" w:rsidRPr="00771263">
        <w:rPr>
          <w:rFonts w:ascii="Calibri" w:hAnsi="Calibri" w:cs="Calibri"/>
        </w:rPr>
        <w:t>1</w:t>
      </w:r>
      <w:r w:rsidR="0051512E" w:rsidRPr="00771263">
        <w:rPr>
          <w:rFonts w:ascii="Calibri" w:hAnsi="Calibri" w:cs="Calibri"/>
          <w:spacing w:val="-2"/>
        </w:rPr>
        <w:t xml:space="preserve"> </w:t>
      </w:r>
      <w:r w:rsidR="0051512E" w:rsidRPr="00771263">
        <w:rPr>
          <w:rFonts w:ascii="Calibri" w:hAnsi="Calibri" w:cs="Calibri"/>
          <w:spacing w:val="1"/>
        </w:rPr>
        <w:t>d</w:t>
      </w:r>
      <w:r w:rsidR="0051512E" w:rsidRPr="00771263">
        <w:rPr>
          <w:rFonts w:ascii="Calibri" w:hAnsi="Calibri" w:cs="Calibri"/>
          <w:spacing w:val="-2"/>
        </w:rPr>
        <w:t>i</w:t>
      </w:r>
      <w:r w:rsidR="0051512E" w:rsidRPr="00771263">
        <w:rPr>
          <w:rFonts w:ascii="Calibri" w:hAnsi="Calibri" w:cs="Calibri"/>
        </w:rPr>
        <w:t>ce</w:t>
      </w:r>
      <w:r w:rsidR="0051512E" w:rsidRPr="00771263">
        <w:rPr>
          <w:rFonts w:ascii="Calibri" w:hAnsi="Calibri" w:cs="Calibri"/>
          <w:spacing w:val="-3"/>
        </w:rPr>
        <w:t>m</w:t>
      </w:r>
      <w:r w:rsidR="0051512E" w:rsidRPr="00771263">
        <w:rPr>
          <w:rFonts w:ascii="Calibri" w:hAnsi="Calibri" w:cs="Calibri"/>
          <w:spacing w:val="1"/>
        </w:rPr>
        <w:t>b</w:t>
      </w:r>
      <w:r w:rsidR="0051512E" w:rsidRPr="00771263">
        <w:rPr>
          <w:rFonts w:ascii="Calibri" w:hAnsi="Calibri" w:cs="Calibri"/>
        </w:rPr>
        <w:t>re</w:t>
      </w:r>
      <w:r w:rsidR="0051512E" w:rsidRPr="00771263">
        <w:rPr>
          <w:rFonts w:ascii="Calibri" w:hAnsi="Calibri" w:cs="Calibri"/>
          <w:spacing w:val="-3"/>
        </w:rPr>
        <w:t xml:space="preserve"> </w:t>
      </w:r>
      <w:r w:rsidR="0051512E" w:rsidRPr="00771263">
        <w:rPr>
          <w:rFonts w:ascii="Calibri" w:hAnsi="Calibri" w:cs="Calibri"/>
          <w:spacing w:val="1"/>
        </w:rPr>
        <w:t>1</w:t>
      </w:r>
      <w:r w:rsidR="0051512E" w:rsidRPr="00771263">
        <w:rPr>
          <w:rFonts w:ascii="Calibri" w:hAnsi="Calibri" w:cs="Calibri"/>
          <w:spacing w:val="-2"/>
        </w:rPr>
        <w:t>99</w:t>
      </w:r>
      <w:r w:rsidR="0051512E" w:rsidRPr="00771263">
        <w:rPr>
          <w:rFonts w:ascii="Calibri" w:hAnsi="Calibri" w:cs="Calibri"/>
          <w:spacing w:val="1"/>
        </w:rPr>
        <w:t>2</w:t>
      </w:r>
      <w:r w:rsidR="0051512E" w:rsidRPr="00771263">
        <w:rPr>
          <w:rFonts w:ascii="Calibri" w:hAnsi="Calibri" w:cs="Calibri"/>
        </w:rPr>
        <w:t>,</w:t>
      </w:r>
      <w:r w:rsidR="0051512E" w:rsidRPr="00771263">
        <w:rPr>
          <w:rFonts w:ascii="Calibri" w:hAnsi="Calibri" w:cs="Calibri"/>
          <w:spacing w:val="-1"/>
        </w:rPr>
        <w:t xml:space="preserve"> </w:t>
      </w:r>
      <w:r w:rsidR="0051512E" w:rsidRPr="00771263">
        <w:rPr>
          <w:rFonts w:ascii="Calibri" w:hAnsi="Calibri" w:cs="Calibri"/>
          <w:spacing w:val="1"/>
        </w:rPr>
        <w:t>n</w:t>
      </w:r>
      <w:r w:rsidR="0051512E" w:rsidRPr="00771263">
        <w:rPr>
          <w:rFonts w:ascii="Calibri" w:hAnsi="Calibri" w:cs="Calibri"/>
        </w:rPr>
        <w:t>.</w:t>
      </w:r>
      <w:r w:rsidR="0051512E" w:rsidRPr="00771263">
        <w:rPr>
          <w:rFonts w:ascii="Calibri" w:hAnsi="Calibri" w:cs="Calibri"/>
          <w:spacing w:val="-1"/>
        </w:rPr>
        <w:t xml:space="preserve"> </w:t>
      </w:r>
      <w:r w:rsidR="0051512E" w:rsidRPr="00771263">
        <w:rPr>
          <w:rFonts w:ascii="Calibri" w:hAnsi="Calibri" w:cs="Calibri"/>
          <w:spacing w:val="-2"/>
        </w:rPr>
        <w:t>5</w:t>
      </w:r>
      <w:r w:rsidR="0051512E" w:rsidRPr="00771263">
        <w:rPr>
          <w:rFonts w:ascii="Calibri" w:hAnsi="Calibri" w:cs="Calibri"/>
          <w:spacing w:val="1"/>
        </w:rPr>
        <w:t>46</w:t>
      </w:r>
      <w:r w:rsidR="0051512E" w:rsidRPr="00771263">
        <w:rPr>
          <w:rFonts w:ascii="Calibri" w:hAnsi="Calibri" w:cs="Calibri"/>
        </w:rPr>
        <w:t>,</w:t>
      </w:r>
      <w:r w:rsidR="0051512E" w:rsidRPr="00771263">
        <w:rPr>
          <w:rFonts w:ascii="Calibri" w:hAnsi="Calibri" w:cs="Calibri"/>
          <w:spacing w:val="-1"/>
        </w:rPr>
        <w:t xml:space="preserve"> </w:t>
      </w:r>
      <w:r w:rsidR="0051512E" w:rsidRPr="00771263">
        <w:rPr>
          <w:rFonts w:ascii="Calibri" w:hAnsi="Calibri" w:cs="Calibri"/>
        </w:rPr>
        <w:t>e</w:t>
      </w:r>
      <w:r w:rsidR="0051512E" w:rsidRPr="00771263">
        <w:rPr>
          <w:rFonts w:ascii="Calibri" w:hAnsi="Calibri" w:cs="Calibri"/>
          <w:spacing w:val="-3"/>
        </w:rPr>
        <w:t xml:space="preserve"> </w:t>
      </w:r>
      <w:r w:rsidR="0051512E" w:rsidRPr="00771263">
        <w:rPr>
          <w:rFonts w:ascii="Calibri" w:hAnsi="Calibri" w:cs="Calibri"/>
          <w:spacing w:val="1"/>
        </w:rPr>
        <w:t>s</w:t>
      </w:r>
      <w:r w:rsidR="0051512E" w:rsidRPr="00771263">
        <w:rPr>
          <w:rFonts w:ascii="Calibri" w:hAnsi="Calibri" w:cs="Calibri"/>
          <w:spacing w:val="-2"/>
        </w:rPr>
        <w:t>u</w:t>
      </w:r>
      <w:r w:rsidR="0051512E" w:rsidRPr="00771263">
        <w:rPr>
          <w:rFonts w:ascii="Calibri" w:hAnsi="Calibri" w:cs="Calibri"/>
        </w:rPr>
        <w:t>cce</w:t>
      </w:r>
      <w:r w:rsidR="0051512E" w:rsidRPr="00771263">
        <w:rPr>
          <w:rFonts w:ascii="Calibri" w:hAnsi="Calibri" w:cs="Calibri"/>
          <w:spacing w:val="-2"/>
        </w:rPr>
        <w:t>s</w:t>
      </w:r>
      <w:r w:rsidR="0051512E" w:rsidRPr="00771263">
        <w:rPr>
          <w:rFonts w:ascii="Calibri" w:hAnsi="Calibri" w:cs="Calibri"/>
          <w:spacing w:val="1"/>
        </w:rPr>
        <w:t>s</w:t>
      </w:r>
      <w:r w:rsidR="0051512E" w:rsidRPr="00771263">
        <w:rPr>
          <w:rFonts w:ascii="Calibri" w:hAnsi="Calibri" w:cs="Calibri"/>
          <w:spacing w:val="-2"/>
        </w:rPr>
        <w:t>i</w:t>
      </w:r>
      <w:r w:rsidR="0051512E" w:rsidRPr="00771263">
        <w:rPr>
          <w:rFonts w:ascii="Calibri" w:hAnsi="Calibri" w:cs="Calibri"/>
          <w:spacing w:val="1"/>
        </w:rPr>
        <w:t>v</w:t>
      </w:r>
      <w:r w:rsidR="0051512E" w:rsidRPr="00771263">
        <w:rPr>
          <w:rFonts w:ascii="Calibri" w:hAnsi="Calibri" w:cs="Calibri"/>
        </w:rPr>
        <w:t>e</w:t>
      </w:r>
      <w:r w:rsidR="0051512E" w:rsidRPr="00771263">
        <w:rPr>
          <w:rFonts w:ascii="Calibri" w:hAnsi="Calibri" w:cs="Calibri"/>
          <w:spacing w:val="-1"/>
        </w:rPr>
        <w:t xml:space="preserve"> </w:t>
      </w:r>
      <w:r w:rsidR="0051512E" w:rsidRPr="00771263">
        <w:rPr>
          <w:rFonts w:ascii="Calibri" w:hAnsi="Calibri" w:cs="Calibri"/>
          <w:spacing w:val="-5"/>
        </w:rPr>
        <w:t>m</w:t>
      </w:r>
      <w:r w:rsidR="0051512E" w:rsidRPr="00771263">
        <w:rPr>
          <w:rFonts w:ascii="Calibri" w:hAnsi="Calibri" w:cs="Calibri"/>
          <w:spacing w:val="1"/>
        </w:rPr>
        <w:t>odi</w:t>
      </w:r>
      <w:r w:rsidR="0051512E" w:rsidRPr="00771263">
        <w:rPr>
          <w:rFonts w:ascii="Calibri" w:hAnsi="Calibri" w:cs="Calibri"/>
          <w:spacing w:val="-3"/>
        </w:rPr>
        <w:t>f</w:t>
      </w:r>
      <w:r w:rsidR="0051512E" w:rsidRPr="00771263">
        <w:rPr>
          <w:rFonts w:ascii="Calibri" w:hAnsi="Calibri" w:cs="Calibri"/>
          <w:spacing w:val="1"/>
        </w:rPr>
        <w:t>i</w:t>
      </w:r>
      <w:r w:rsidR="0051512E" w:rsidRPr="00771263">
        <w:rPr>
          <w:rFonts w:ascii="Calibri" w:hAnsi="Calibri" w:cs="Calibri"/>
        </w:rPr>
        <w:t>c</w:t>
      </w:r>
      <w:r w:rsidR="0051512E" w:rsidRPr="00771263">
        <w:rPr>
          <w:rFonts w:ascii="Calibri" w:hAnsi="Calibri" w:cs="Calibri"/>
          <w:spacing w:val="-3"/>
        </w:rPr>
        <w:t>a</w:t>
      </w:r>
      <w:r w:rsidR="0051512E" w:rsidRPr="00771263">
        <w:rPr>
          <w:rFonts w:ascii="Calibri" w:hAnsi="Calibri" w:cs="Calibri"/>
        </w:rPr>
        <w:t>z</w:t>
      </w:r>
      <w:r w:rsidR="0051512E" w:rsidRPr="00771263">
        <w:rPr>
          <w:rFonts w:ascii="Calibri" w:hAnsi="Calibri" w:cs="Calibri"/>
          <w:spacing w:val="-2"/>
        </w:rPr>
        <w:t>io</w:t>
      </w:r>
      <w:r w:rsidR="0051512E" w:rsidRPr="00771263">
        <w:rPr>
          <w:rFonts w:ascii="Calibri" w:hAnsi="Calibri" w:cs="Calibri"/>
          <w:spacing w:val="1"/>
        </w:rPr>
        <w:t>ni.</w:t>
      </w:r>
    </w:p>
    <w:p w14:paraId="06323886" w14:textId="03C3F9FC" w:rsidR="0051512E" w:rsidRPr="00771263" w:rsidRDefault="00CF21FB" w:rsidP="00CF21FB">
      <w:pPr>
        <w:pStyle w:val="a"/>
        <w:widowControl w:val="0"/>
        <w:tabs>
          <w:tab w:val="left" w:pos="443"/>
        </w:tabs>
        <w:suppressAutoHyphens w:val="0"/>
        <w:kinsoku w:val="0"/>
        <w:overflowPunct w:val="0"/>
        <w:autoSpaceDE w:val="0"/>
        <w:spacing w:before="5" w:after="0" w:line="10" w:lineRule="atLeast"/>
        <w:ind w:left="370" w:right="114"/>
        <w:jc w:val="both"/>
        <w:rPr>
          <w:rFonts w:ascii="Calibri" w:hAnsi="Calibri" w:cs="Calibri"/>
          <w:spacing w:val="-1"/>
        </w:rPr>
      </w:pPr>
      <w:r>
        <w:rPr>
          <w:rFonts w:ascii="Calibri" w:hAnsi="Calibri" w:cs="Calibri"/>
          <w:spacing w:val="-1"/>
        </w:rPr>
        <w:t>2.</w:t>
      </w:r>
      <w:r w:rsidR="0051512E" w:rsidRPr="00771263">
        <w:rPr>
          <w:rFonts w:ascii="Calibri" w:hAnsi="Calibri" w:cs="Calibri"/>
          <w:spacing w:val="-1"/>
        </w:rPr>
        <w:t>S</w:t>
      </w:r>
      <w:r w:rsidR="0051512E" w:rsidRPr="00771263">
        <w:rPr>
          <w:rFonts w:ascii="Calibri" w:hAnsi="Calibri" w:cs="Calibri"/>
        </w:rPr>
        <w:t>i</w:t>
      </w:r>
      <w:r w:rsidR="0051512E" w:rsidRPr="00771263">
        <w:rPr>
          <w:rFonts w:ascii="Calibri" w:hAnsi="Calibri" w:cs="Calibri"/>
          <w:spacing w:val="51"/>
        </w:rPr>
        <w:t xml:space="preserve"> </w:t>
      </w:r>
      <w:r w:rsidR="0051512E" w:rsidRPr="00771263">
        <w:rPr>
          <w:rFonts w:ascii="Calibri" w:hAnsi="Calibri" w:cs="Calibri"/>
          <w:spacing w:val="-3"/>
        </w:rPr>
        <w:t>a</w:t>
      </w:r>
      <w:r w:rsidR="0051512E" w:rsidRPr="00771263">
        <w:rPr>
          <w:rFonts w:ascii="Calibri" w:hAnsi="Calibri" w:cs="Calibri"/>
          <w:spacing w:val="1"/>
        </w:rPr>
        <w:t>p</w:t>
      </w:r>
      <w:r w:rsidR="0051512E" w:rsidRPr="00771263">
        <w:rPr>
          <w:rFonts w:ascii="Calibri" w:hAnsi="Calibri" w:cs="Calibri"/>
          <w:spacing w:val="-2"/>
        </w:rPr>
        <w:t>pl</w:t>
      </w:r>
      <w:r w:rsidR="0051512E" w:rsidRPr="00771263">
        <w:rPr>
          <w:rFonts w:ascii="Calibri" w:hAnsi="Calibri" w:cs="Calibri"/>
          <w:spacing w:val="1"/>
        </w:rPr>
        <w:t>i</w:t>
      </w:r>
      <w:r w:rsidR="0051512E" w:rsidRPr="00771263">
        <w:rPr>
          <w:rFonts w:ascii="Calibri" w:hAnsi="Calibri" w:cs="Calibri"/>
        </w:rPr>
        <w:t>ca,</w:t>
      </w:r>
      <w:r w:rsidR="0051512E" w:rsidRPr="00771263">
        <w:rPr>
          <w:rFonts w:ascii="Calibri" w:hAnsi="Calibri" w:cs="Calibri"/>
          <w:spacing w:val="49"/>
        </w:rPr>
        <w:t xml:space="preserve"> </w:t>
      </w:r>
      <w:r w:rsidR="0051512E" w:rsidRPr="00771263">
        <w:rPr>
          <w:rFonts w:ascii="Calibri" w:hAnsi="Calibri" w:cs="Calibri"/>
          <w:spacing w:val="-2"/>
        </w:rPr>
        <w:t>s</w:t>
      </w:r>
      <w:r w:rsidR="0051512E" w:rsidRPr="00771263">
        <w:rPr>
          <w:rFonts w:ascii="Calibri" w:hAnsi="Calibri" w:cs="Calibri"/>
        </w:rPr>
        <w:t>ec</w:t>
      </w:r>
      <w:r w:rsidR="0051512E" w:rsidRPr="00771263">
        <w:rPr>
          <w:rFonts w:ascii="Calibri" w:hAnsi="Calibri" w:cs="Calibri"/>
          <w:spacing w:val="-2"/>
        </w:rPr>
        <w:t>on</w:t>
      </w:r>
      <w:r w:rsidR="0051512E" w:rsidRPr="00771263">
        <w:rPr>
          <w:rFonts w:ascii="Calibri" w:hAnsi="Calibri" w:cs="Calibri"/>
          <w:spacing w:val="1"/>
        </w:rPr>
        <w:t>d</w:t>
      </w:r>
      <w:r w:rsidR="0051512E" w:rsidRPr="00771263">
        <w:rPr>
          <w:rFonts w:ascii="Calibri" w:hAnsi="Calibri" w:cs="Calibri"/>
        </w:rPr>
        <w:t>o</w:t>
      </w:r>
      <w:r w:rsidR="0051512E" w:rsidRPr="00771263">
        <w:rPr>
          <w:rFonts w:ascii="Calibri" w:hAnsi="Calibri" w:cs="Calibri"/>
          <w:spacing w:val="48"/>
        </w:rPr>
        <w:t xml:space="preserve"> </w:t>
      </w:r>
      <w:r w:rsidR="0051512E" w:rsidRPr="00771263">
        <w:rPr>
          <w:rFonts w:ascii="Calibri" w:hAnsi="Calibri" w:cs="Calibri"/>
          <w:spacing w:val="1"/>
        </w:rPr>
        <w:t>l</w:t>
      </w:r>
      <w:r w:rsidR="0051512E" w:rsidRPr="00771263">
        <w:rPr>
          <w:rFonts w:ascii="Calibri" w:hAnsi="Calibri" w:cs="Calibri"/>
        </w:rPr>
        <w:t>e</w:t>
      </w:r>
      <w:r w:rsidR="0051512E" w:rsidRPr="00771263">
        <w:rPr>
          <w:rFonts w:ascii="Calibri" w:hAnsi="Calibri" w:cs="Calibri"/>
          <w:spacing w:val="50"/>
        </w:rPr>
        <w:t xml:space="preserve"> </w:t>
      </w:r>
      <w:r w:rsidR="0051512E" w:rsidRPr="00771263">
        <w:rPr>
          <w:rFonts w:ascii="Calibri" w:hAnsi="Calibri" w:cs="Calibri"/>
          <w:spacing w:val="-5"/>
        </w:rPr>
        <w:t>m</w:t>
      </w:r>
      <w:r w:rsidR="0051512E" w:rsidRPr="00771263">
        <w:rPr>
          <w:rFonts w:ascii="Calibri" w:hAnsi="Calibri" w:cs="Calibri"/>
          <w:spacing w:val="1"/>
        </w:rPr>
        <w:t>od</w:t>
      </w:r>
      <w:r w:rsidR="0051512E" w:rsidRPr="00771263">
        <w:rPr>
          <w:rFonts w:ascii="Calibri" w:hAnsi="Calibri" w:cs="Calibri"/>
        </w:rPr>
        <w:t>a</w:t>
      </w:r>
      <w:r w:rsidR="0051512E" w:rsidRPr="00771263">
        <w:rPr>
          <w:rFonts w:ascii="Calibri" w:hAnsi="Calibri" w:cs="Calibri"/>
          <w:spacing w:val="-2"/>
        </w:rPr>
        <w:t>l</w:t>
      </w:r>
      <w:r w:rsidR="0051512E" w:rsidRPr="00771263">
        <w:rPr>
          <w:rFonts w:ascii="Calibri" w:hAnsi="Calibri" w:cs="Calibri"/>
          <w:spacing w:val="1"/>
        </w:rPr>
        <w:t>i</w:t>
      </w:r>
      <w:r w:rsidR="0051512E" w:rsidRPr="00771263">
        <w:rPr>
          <w:rFonts w:ascii="Calibri" w:hAnsi="Calibri" w:cs="Calibri"/>
          <w:spacing w:val="-2"/>
        </w:rPr>
        <w:t>t</w:t>
      </w:r>
      <w:r w:rsidR="0051512E" w:rsidRPr="00771263">
        <w:rPr>
          <w:rFonts w:ascii="Calibri" w:hAnsi="Calibri" w:cs="Calibri"/>
        </w:rPr>
        <w:t>à</w:t>
      </w:r>
      <w:r w:rsidR="0051512E" w:rsidRPr="00771263">
        <w:rPr>
          <w:rFonts w:ascii="Calibri" w:hAnsi="Calibri" w:cs="Calibri"/>
          <w:spacing w:val="49"/>
        </w:rPr>
        <w:t xml:space="preserve"> </w:t>
      </w:r>
      <w:r w:rsidR="0051512E" w:rsidRPr="00771263">
        <w:rPr>
          <w:rFonts w:ascii="Calibri" w:hAnsi="Calibri" w:cs="Calibri"/>
          <w:spacing w:val="1"/>
        </w:rPr>
        <w:t>p</w:t>
      </w:r>
      <w:r w:rsidR="0051512E" w:rsidRPr="00771263">
        <w:rPr>
          <w:rFonts w:ascii="Calibri" w:hAnsi="Calibri" w:cs="Calibri"/>
          <w:spacing w:val="-3"/>
        </w:rPr>
        <w:t>r</w:t>
      </w:r>
      <w:r w:rsidR="0051512E" w:rsidRPr="00771263">
        <w:rPr>
          <w:rFonts w:ascii="Calibri" w:hAnsi="Calibri" w:cs="Calibri"/>
        </w:rPr>
        <w:t>e</w:t>
      </w:r>
      <w:r w:rsidR="0051512E" w:rsidRPr="00771263">
        <w:rPr>
          <w:rFonts w:ascii="Calibri" w:hAnsi="Calibri" w:cs="Calibri"/>
          <w:spacing w:val="-2"/>
        </w:rPr>
        <w:t>vi</w:t>
      </w:r>
      <w:r w:rsidR="0051512E" w:rsidRPr="00771263">
        <w:rPr>
          <w:rFonts w:ascii="Calibri" w:hAnsi="Calibri" w:cs="Calibri"/>
          <w:spacing w:val="1"/>
        </w:rPr>
        <w:t>st</w:t>
      </w:r>
      <w:r w:rsidR="0051512E" w:rsidRPr="00771263">
        <w:rPr>
          <w:rFonts w:ascii="Calibri" w:hAnsi="Calibri" w:cs="Calibri"/>
        </w:rPr>
        <w:t>e</w:t>
      </w:r>
      <w:r w:rsidR="0051512E" w:rsidRPr="00771263">
        <w:rPr>
          <w:rFonts w:ascii="Calibri" w:hAnsi="Calibri" w:cs="Calibri"/>
          <w:spacing w:val="47"/>
        </w:rPr>
        <w:t xml:space="preserve"> </w:t>
      </w:r>
      <w:r w:rsidR="0051512E" w:rsidRPr="00771263">
        <w:rPr>
          <w:rFonts w:ascii="Calibri" w:hAnsi="Calibri" w:cs="Calibri"/>
          <w:spacing w:val="1"/>
        </w:rPr>
        <w:t>d</w:t>
      </w:r>
      <w:r w:rsidR="0051512E" w:rsidRPr="00771263">
        <w:rPr>
          <w:rFonts w:ascii="Calibri" w:hAnsi="Calibri" w:cs="Calibri"/>
          <w:spacing w:val="-3"/>
        </w:rPr>
        <w:t>a</w:t>
      </w:r>
      <w:r w:rsidR="0051512E" w:rsidRPr="00771263">
        <w:rPr>
          <w:rFonts w:ascii="Calibri" w:hAnsi="Calibri" w:cs="Calibri"/>
          <w:spacing w:val="1"/>
        </w:rPr>
        <w:t>l</w:t>
      </w:r>
      <w:r w:rsidR="0051512E" w:rsidRPr="00771263">
        <w:rPr>
          <w:rFonts w:ascii="Calibri" w:hAnsi="Calibri" w:cs="Calibri"/>
          <w:spacing w:val="-2"/>
        </w:rPr>
        <w:t>l</w:t>
      </w:r>
      <w:r w:rsidR="0051512E" w:rsidRPr="00771263">
        <w:rPr>
          <w:rFonts w:ascii="Calibri" w:hAnsi="Calibri" w:cs="Calibri"/>
        </w:rPr>
        <w:t>o</w:t>
      </w:r>
      <w:r w:rsidR="0051512E" w:rsidRPr="00771263">
        <w:rPr>
          <w:rFonts w:ascii="Calibri" w:hAnsi="Calibri" w:cs="Calibri"/>
          <w:spacing w:val="51"/>
        </w:rPr>
        <w:t xml:space="preserve"> </w:t>
      </w:r>
      <w:r w:rsidR="0051512E" w:rsidRPr="00771263">
        <w:rPr>
          <w:rFonts w:ascii="Calibri" w:hAnsi="Calibri" w:cs="Calibri"/>
          <w:spacing w:val="-2"/>
        </w:rPr>
        <w:t>s</w:t>
      </w:r>
      <w:r w:rsidR="0051512E" w:rsidRPr="00771263">
        <w:rPr>
          <w:rFonts w:ascii="Calibri" w:hAnsi="Calibri" w:cs="Calibri"/>
          <w:spacing w:val="1"/>
        </w:rPr>
        <w:t>p</w:t>
      </w:r>
      <w:r w:rsidR="0051512E" w:rsidRPr="00771263">
        <w:rPr>
          <w:rFonts w:ascii="Calibri" w:hAnsi="Calibri" w:cs="Calibri"/>
          <w:spacing w:val="-3"/>
        </w:rPr>
        <w:t>e</w:t>
      </w:r>
      <w:r w:rsidR="0051512E" w:rsidRPr="00771263">
        <w:rPr>
          <w:rFonts w:ascii="Calibri" w:hAnsi="Calibri" w:cs="Calibri"/>
        </w:rPr>
        <w:t>c</w:t>
      </w:r>
      <w:r w:rsidR="0051512E" w:rsidRPr="00771263">
        <w:rPr>
          <w:rFonts w:ascii="Calibri" w:hAnsi="Calibri" w:cs="Calibri"/>
          <w:spacing w:val="1"/>
        </w:rPr>
        <w:t>i</w:t>
      </w:r>
      <w:r w:rsidR="0051512E" w:rsidRPr="00771263">
        <w:rPr>
          <w:rFonts w:ascii="Calibri" w:hAnsi="Calibri" w:cs="Calibri"/>
          <w:spacing w:val="-3"/>
        </w:rPr>
        <w:t>f</w:t>
      </w:r>
      <w:r w:rsidR="0051512E" w:rsidRPr="00771263">
        <w:rPr>
          <w:rFonts w:ascii="Calibri" w:hAnsi="Calibri" w:cs="Calibri"/>
          <w:spacing w:val="1"/>
        </w:rPr>
        <w:t>i</w:t>
      </w:r>
      <w:r w:rsidR="0051512E" w:rsidRPr="00771263">
        <w:rPr>
          <w:rFonts w:ascii="Calibri" w:hAnsi="Calibri" w:cs="Calibri"/>
          <w:spacing w:val="-3"/>
        </w:rPr>
        <w:t>c</w:t>
      </w:r>
      <w:r w:rsidR="0051512E" w:rsidRPr="00771263">
        <w:rPr>
          <w:rFonts w:ascii="Calibri" w:hAnsi="Calibri" w:cs="Calibri"/>
        </w:rPr>
        <w:t>o</w:t>
      </w:r>
      <w:r w:rsidR="0051512E" w:rsidRPr="00771263">
        <w:rPr>
          <w:rFonts w:ascii="Calibri" w:hAnsi="Calibri" w:cs="Calibri"/>
          <w:spacing w:val="51"/>
        </w:rPr>
        <w:t xml:space="preserve"> </w:t>
      </w:r>
      <w:r w:rsidR="0051512E" w:rsidRPr="00771263">
        <w:rPr>
          <w:rFonts w:ascii="Calibri" w:hAnsi="Calibri" w:cs="Calibri"/>
          <w:spacing w:val="-3"/>
        </w:rPr>
        <w:t>r</w:t>
      </w:r>
      <w:r w:rsidR="0051512E" w:rsidRPr="00771263">
        <w:rPr>
          <w:rFonts w:ascii="Calibri" w:hAnsi="Calibri" w:cs="Calibri"/>
        </w:rPr>
        <w:t>e</w:t>
      </w:r>
      <w:r w:rsidR="0051512E" w:rsidRPr="00771263">
        <w:rPr>
          <w:rFonts w:ascii="Calibri" w:hAnsi="Calibri" w:cs="Calibri"/>
          <w:spacing w:val="-2"/>
        </w:rPr>
        <w:t>g</w:t>
      </w:r>
      <w:r w:rsidR="0051512E" w:rsidRPr="00771263">
        <w:rPr>
          <w:rFonts w:ascii="Calibri" w:hAnsi="Calibri" w:cs="Calibri"/>
          <w:spacing w:val="1"/>
        </w:rPr>
        <w:t>ol</w:t>
      </w:r>
      <w:r w:rsidR="0051512E" w:rsidRPr="00771263">
        <w:rPr>
          <w:rFonts w:ascii="Calibri" w:hAnsi="Calibri" w:cs="Calibri"/>
        </w:rPr>
        <w:t>a</w:t>
      </w:r>
      <w:r w:rsidR="0051512E" w:rsidRPr="00771263">
        <w:rPr>
          <w:rFonts w:ascii="Calibri" w:hAnsi="Calibri" w:cs="Calibri"/>
          <w:spacing w:val="-5"/>
        </w:rPr>
        <w:t>m</w:t>
      </w:r>
      <w:r w:rsidR="0051512E" w:rsidRPr="00771263">
        <w:rPr>
          <w:rFonts w:ascii="Calibri" w:hAnsi="Calibri" w:cs="Calibri"/>
        </w:rPr>
        <w:t>e</w:t>
      </w:r>
      <w:r w:rsidR="0051512E" w:rsidRPr="00771263">
        <w:rPr>
          <w:rFonts w:ascii="Calibri" w:hAnsi="Calibri" w:cs="Calibri"/>
          <w:spacing w:val="1"/>
        </w:rPr>
        <w:t>n</w:t>
      </w:r>
      <w:r w:rsidR="0051512E" w:rsidRPr="00771263">
        <w:rPr>
          <w:rFonts w:ascii="Calibri" w:hAnsi="Calibri" w:cs="Calibri"/>
          <w:spacing w:val="-2"/>
        </w:rPr>
        <w:t>t</w:t>
      </w:r>
      <w:r w:rsidR="0051512E" w:rsidRPr="00771263">
        <w:rPr>
          <w:rFonts w:ascii="Calibri" w:hAnsi="Calibri" w:cs="Calibri"/>
        </w:rPr>
        <w:t>o</w:t>
      </w:r>
      <w:r w:rsidR="0051512E" w:rsidRPr="00771263">
        <w:rPr>
          <w:rFonts w:ascii="Calibri" w:hAnsi="Calibri" w:cs="Calibri"/>
          <w:spacing w:val="51"/>
        </w:rPr>
        <w:t xml:space="preserve"> </w:t>
      </w:r>
      <w:r w:rsidR="0051512E" w:rsidRPr="00771263">
        <w:rPr>
          <w:rFonts w:ascii="Calibri" w:hAnsi="Calibri" w:cs="Calibri"/>
        </w:rPr>
        <w:t>c</w:t>
      </w:r>
      <w:r w:rsidR="0051512E" w:rsidRPr="00771263">
        <w:rPr>
          <w:rFonts w:ascii="Calibri" w:hAnsi="Calibri" w:cs="Calibri"/>
          <w:spacing w:val="1"/>
        </w:rPr>
        <w:t>o</w:t>
      </w:r>
      <w:r w:rsidR="0051512E" w:rsidRPr="00771263">
        <w:rPr>
          <w:rFonts w:ascii="Calibri" w:hAnsi="Calibri" w:cs="Calibri"/>
          <w:spacing w:val="-5"/>
        </w:rPr>
        <w:t>m</w:t>
      </w:r>
      <w:r w:rsidR="0051512E" w:rsidRPr="00771263">
        <w:rPr>
          <w:rFonts w:ascii="Calibri" w:hAnsi="Calibri" w:cs="Calibri"/>
          <w:spacing w:val="1"/>
        </w:rPr>
        <w:t>un</w:t>
      </w:r>
      <w:r w:rsidR="0051512E" w:rsidRPr="00771263">
        <w:rPr>
          <w:rFonts w:ascii="Calibri" w:hAnsi="Calibri" w:cs="Calibri"/>
          <w:spacing w:val="-3"/>
        </w:rPr>
        <w:t>a</w:t>
      </w:r>
      <w:r w:rsidR="0051512E" w:rsidRPr="00771263">
        <w:rPr>
          <w:rFonts w:ascii="Calibri" w:hAnsi="Calibri" w:cs="Calibri"/>
          <w:spacing w:val="-2"/>
        </w:rPr>
        <w:t>l</w:t>
      </w:r>
      <w:r w:rsidR="0051512E" w:rsidRPr="00771263">
        <w:rPr>
          <w:rFonts w:ascii="Calibri" w:hAnsi="Calibri" w:cs="Calibri"/>
          <w:spacing w:val="3"/>
        </w:rPr>
        <w:t>e</w:t>
      </w:r>
      <w:r w:rsidR="0051512E" w:rsidRPr="00771263">
        <w:rPr>
          <w:rFonts w:ascii="Calibri" w:hAnsi="Calibri" w:cs="Calibri"/>
        </w:rPr>
        <w:t xml:space="preserve">, </w:t>
      </w:r>
      <w:r w:rsidR="0051512E" w:rsidRPr="00771263">
        <w:rPr>
          <w:rFonts w:ascii="Calibri" w:hAnsi="Calibri" w:cs="Calibri"/>
          <w:spacing w:val="1"/>
        </w:rPr>
        <w:t>l</w:t>
      </w:r>
      <w:r w:rsidR="0051512E" w:rsidRPr="00771263">
        <w:rPr>
          <w:rFonts w:ascii="Calibri" w:hAnsi="Calibri" w:cs="Calibri"/>
          <w:spacing w:val="-3"/>
        </w:rPr>
        <w:t>’</w:t>
      </w:r>
      <w:r w:rsidR="0051512E" w:rsidRPr="00771263">
        <w:rPr>
          <w:rFonts w:ascii="Calibri" w:hAnsi="Calibri" w:cs="Calibri"/>
          <w:spacing w:val="1"/>
        </w:rPr>
        <w:t>is</w:t>
      </w:r>
      <w:r w:rsidR="0051512E" w:rsidRPr="00771263">
        <w:rPr>
          <w:rFonts w:ascii="Calibri" w:hAnsi="Calibri" w:cs="Calibri"/>
          <w:spacing w:val="-2"/>
        </w:rPr>
        <w:t>ti</w:t>
      </w:r>
      <w:r w:rsidR="0051512E" w:rsidRPr="00771263">
        <w:rPr>
          <w:rFonts w:ascii="Calibri" w:hAnsi="Calibri" w:cs="Calibri"/>
          <w:spacing w:val="1"/>
        </w:rPr>
        <w:t>t</w:t>
      </w:r>
      <w:r w:rsidR="0051512E" w:rsidRPr="00771263">
        <w:rPr>
          <w:rFonts w:ascii="Calibri" w:hAnsi="Calibri" w:cs="Calibri"/>
          <w:spacing w:val="-2"/>
        </w:rPr>
        <w:t>ut</w:t>
      </w:r>
      <w:r w:rsidR="0051512E" w:rsidRPr="00771263">
        <w:rPr>
          <w:rFonts w:ascii="Calibri" w:hAnsi="Calibri" w:cs="Calibri"/>
        </w:rPr>
        <w:t>o</w:t>
      </w:r>
      <w:r w:rsidR="0051512E" w:rsidRPr="00771263">
        <w:rPr>
          <w:rFonts w:ascii="Calibri" w:hAnsi="Calibri" w:cs="Calibri"/>
          <w:spacing w:val="5"/>
        </w:rPr>
        <w:t xml:space="preserve"> </w:t>
      </w:r>
      <w:r w:rsidR="0051512E" w:rsidRPr="00771263">
        <w:rPr>
          <w:rFonts w:ascii="Calibri" w:hAnsi="Calibri" w:cs="Calibri"/>
          <w:spacing w:val="1"/>
        </w:rPr>
        <w:t>d</w:t>
      </w:r>
      <w:r w:rsidR="0051512E" w:rsidRPr="00771263">
        <w:rPr>
          <w:rFonts w:ascii="Calibri" w:hAnsi="Calibri" w:cs="Calibri"/>
          <w:spacing w:val="-3"/>
        </w:rPr>
        <w:t>e</w:t>
      </w:r>
      <w:r w:rsidR="0051512E" w:rsidRPr="00771263">
        <w:rPr>
          <w:rFonts w:ascii="Calibri" w:hAnsi="Calibri" w:cs="Calibri"/>
          <w:spacing w:val="-1"/>
        </w:rPr>
        <w:t>l</w:t>
      </w:r>
      <w:r w:rsidR="0051512E" w:rsidRPr="00771263">
        <w:rPr>
          <w:rFonts w:ascii="Calibri" w:hAnsi="Calibri" w:cs="Calibri"/>
          <w:spacing w:val="1"/>
        </w:rPr>
        <w:t>l</w:t>
      </w:r>
      <w:r w:rsidR="0051512E" w:rsidRPr="00771263">
        <w:rPr>
          <w:rFonts w:ascii="Calibri" w:hAnsi="Calibri" w:cs="Calibri"/>
          <w:spacing w:val="-3"/>
        </w:rPr>
        <w:t>’</w:t>
      </w:r>
      <w:r w:rsidR="0051512E" w:rsidRPr="00771263">
        <w:rPr>
          <w:rFonts w:ascii="Calibri" w:hAnsi="Calibri" w:cs="Calibri"/>
        </w:rPr>
        <w:t>accer</w:t>
      </w:r>
      <w:r w:rsidR="0051512E" w:rsidRPr="00771263">
        <w:rPr>
          <w:rFonts w:ascii="Calibri" w:hAnsi="Calibri" w:cs="Calibri"/>
          <w:spacing w:val="-2"/>
        </w:rPr>
        <w:t>t</w:t>
      </w:r>
      <w:r w:rsidR="0051512E" w:rsidRPr="00771263">
        <w:rPr>
          <w:rFonts w:ascii="Calibri" w:hAnsi="Calibri" w:cs="Calibri"/>
          <w:spacing w:val="-3"/>
        </w:rPr>
        <w:t>am</w:t>
      </w:r>
      <w:r w:rsidR="0051512E" w:rsidRPr="00771263">
        <w:rPr>
          <w:rFonts w:ascii="Calibri" w:hAnsi="Calibri" w:cs="Calibri"/>
        </w:rPr>
        <w:t>e</w:t>
      </w:r>
      <w:r w:rsidR="0051512E" w:rsidRPr="00771263">
        <w:rPr>
          <w:rFonts w:ascii="Calibri" w:hAnsi="Calibri" w:cs="Calibri"/>
          <w:spacing w:val="1"/>
        </w:rPr>
        <w:t>nt</w:t>
      </w:r>
      <w:r w:rsidR="0051512E" w:rsidRPr="00771263">
        <w:rPr>
          <w:rFonts w:ascii="Calibri" w:hAnsi="Calibri" w:cs="Calibri"/>
        </w:rPr>
        <w:t>o</w:t>
      </w:r>
      <w:r w:rsidR="0051512E" w:rsidRPr="00771263">
        <w:rPr>
          <w:rFonts w:ascii="Calibri" w:hAnsi="Calibri" w:cs="Calibri"/>
          <w:spacing w:val="2"/>
        </w:rPr>
        <w:t xml:space="preserve"> </w:t>
      </w:r>
      <w:r w:rsidR="0051512E" w:rsidRPr="00771263">
        <w:rPr>
          <w:rFonts w:ascii="Calibri" w:hAnsi="Calibri" w:cs="Calibri"/>
        </w:rPr>
        <w:t>c</w:t>
      </w:r>
      <w:r w:rsidR="0051512E" w:rsidRPr="00771263">
        <w:rPr>
          <w:rFonts w:ascii="Calibri" w:hAnsi="Calibri" w:cs="Calibri"/>
          <w:spacing w:val="-2"/>
        </w:rPr>
        <w:t>o</w:t>
      </w:r>
      <w:r w:rsidR="0051512E" w:rsidRPr="00771263">
        <w:rPr>
          <w:rFonts w:ascii="Calibri" w:hAnsi="Calibri" w:cs="Calibri"/>
        </w:rPr>
        <w:t>n</w:t>
      </w:r>
      <w:r w:rsidR="0051512E" w:rsidRPr="00771263">
        <w:rPr>
          <w:rFonts w:ascii="Calibri" w:hAnsi="Calibri" w:cs="Calibri"/>
          <w:spacing w:val="6"/>
        </w:rPr>
        <w:t xml:space="preserve"> </w:t>
      </w:r>
      <w:r w:rsidR="0051512E" w:rsidRPr="00771263">
        <w:rPr>
          <w:rFonts w:ascii="Calibri" w:hAnsi="Calibri" w:cs="Calibri"/>
          <w:spacing w:val="-3"/>
        </w:rPr>
        <w:t>a</w:t>
      </w:r>
      <w:r w:rsidR="0051512E" w:rsidRPr="00771263">
        <w:rPr>
          <w:rFonts w:ascii="Calibri" w:hAnsi="Calibri" w:cs="Calibri"/>
          <w:spacing w:val="1"/>
        </w:rPr>
        <w:t>d</w:t>
      </w:r>
      <w:r w:rsidR="0051512E" w:rsidRPr="00771263">
        <w:rPr>
          <w:rFonts w:ascii="Calibri" w:hAnsi="Calibri" w:cs="Calibri"/>
          <w:spacing w:val="-3"/>
        </w:rPr>
        <w:t>e</w:t>
      </w:r>
      <w:r w:rsidR="0051512E" w:rsidRPr="00771263">
        <w:rPr>
          <w:rFonts w:ascii="Calibri" w:hAnsi="Calibri" w:cs="Calibri"/>
          <w:spacing w:val="1"/>
        </w:rPr>
        <w:t>s</w:t>
      </w:r>
      <w:r w:rsidR="0051512E" w:rsidRPr="00771263">
        <w:rPr>
          <w:rFonts w:ascii="Calibri" w:hAnsi="Calibri" w:cs="Calibri"/>
          <w:spacing w:val="-2"/>
        </w:rPr>
        <w:t>i</w:t>
      </w:r>
      <w:r w:rsidR="0051512E" w:rsidRPr="00771263">
        <w:rPr>
          <w:rFonts w:ascii="Calibri" w:hAnsi="Calibri" w:cs="Calibri"/>
          <w:spacing w:val="1"/>
        </w:rPr>
        <w:t>o</w:t>
      </w:r>
      <w:r w:rsidR="0051512E" w:rsidRPr="00771263">
        <w:rPr>
          <w:rFonts w:ascii="Calibri" w:hAnsi="Calibri" w:cs="Calibri"/>
          <w:spacing w:val="-2"/>
        </w:rPr>
        <w:t>n</w:t>
      </w:r>
      <w:r w:rsidR="0051512E" w:rsidRPr="00771263">
        <w:rPr>
          <w:rFonts w:ascii="Calibri" w:hAnsi="Calibri" w:cs="Calibri"/>
        </w:rPr>
        <w:t>e</w:t>
      </w:r>
      <w:r w:rsidR="0051512E" w:rsidRPr="00771263">
        <w:rPr>
          <w:rFonts w:ascii="Calibri" w:hAnsi="Calibri" w:cs="Calibri"/>
          <w:spacing w:val="1"/>
        </w:rPr>
        <w:t xml:space="preserve"> s</w:t>
      </w:r>
      <w:r w:rsidR="0051512E" w:rsidRPr="00771263">
        <w:rPr>
          <w:rFonts w:ascii="Calibri" w:hAnsi="Calibri" w:cs="Calibri"/>
          <w:spacing w:val="-2"/>
        </w:rPr>
        <w:t>u</w:t>
      </w:r>
      <w:r w:rsidR="0051512E" w:rsidRPr="00771263">
        <w:rPr>
          <w:rFonts w:ascii="Calibri" w:hAnsi="Calibri" w:cs="Calibri"/>
          <w:spacing w:val="1"/>
        </w:rPr>
        <w:t>l</w:t>
      </w:r>
      <w:r w:rsidR="0051512E" w:rsidRPr="00771263">
        <w:rPr>
          <w:rFonts w:ascii="Calibri" w:hAnsi="Calibri" w:cs="Calibri"/>
          <w:spacing w:val="-2"/>
        </w:rPr>
        <w:t>l</w:t>
      </w:r>
      <w:r w:rsidR="0051512E" w:rsidRPr="00771263">
        <w:rPr>
          <w:rFonts w:ascii="Calibri" w:hAnsi="Calibri" w:cs="Calibri"/>
        </w:rPr>
        <w:t>a</w:t>
      </w:r>
      <w:r w:rsidR="0051512E" w:rsidRPr="00771263">
        <w:rPr>
          <w:rFonts w:ascii="Calibri" w:hAnsi="Calibri" w:cs="Calibri"/>
          <w:spacing w:val="4"/>
        </w:rPr>
        <w:t xml:space="preserve"> </w:t>
      </w:r>
      <w:r w:rsidR="0051512E" w:rsidRPr="00771263">
        <w:rPr>
          <w:rFonts w:ascii="Calibri" w:hAnsi="Calibri" w:cs="Calibri"/>
          <w:spacing w:val="1"/>
        </w:rPr>
        <w:t>b</w:t>
      </w:r>
      <w:r w:rsidR="0051512E" w:rsidRPr="00771263">
        <w:rPr>
          <w:rFonts w:ascii="Calibri" w:hAnsi="Calibri" w:cs="Calibri"/>
          <w:spacing w:val="-3"/>
        </w:rPr>
        <w:t>a</w:t>
      </w:r>
      <w:r w:rsidR="0051512E" w:rsidRPr="00771263">
        <w:rPr>
          <w:rFonts w:ascii="Calibri" w:hAnsi="Calibri" w:cs="Calibri"/>
          <w:spacing w:val="1"/>
        </w:rPr>
        <w:t>s</w:t>
      </w:r>
      <w:r w:rsidR="0051512E" w:rsidRPr="00771263">
        <w:rPr>
          <w:rFonts w:ascii="Calibri" w:hAnsi="Calibri" w:cs="Calibri"/>
        </w:rPr>
        <w:t>e</w:t>
      </w:r>
      <w:r w:rsidR="0051512E" w:rsidRPr="00771263">
        <w:rPr>
          <w:rFonts w:ascii="Calibri" w:hAnsi="Calibri" w:cs="Calibri"/>
          <w:spacing w:val="1"/>
        </w:rPr>
        <w:t xml:space="preserve"> d</w:t>
      </w:r>
      <w:r w:rsidR="0051512E" w:rsidRPr="00771263">
        <w:rPr>
          <w:rFonts w:ascii="Calibri" w:hAnsi="Calibri" w:cs="Calibri"/>
          <w:spacing w:val="-3"/>
        </w:rPr>
        <w:t>e</w:t>
      </w:r>
      <w:r w:rsidR="0051512E" w:rsidRPr="00771263">
        <w:rPr>
          <w:rFonts w:ascii="Calibri" w:hAnsi="Calibri" w:cs="Calibri"/>
        </w:rPr>
        <w:t>i</w:t>
      </w:r>
      <w:r w:rsidR="0051512E" w:rsidRPr="00771263">
        <w:rPr>
          <w:rFonts w:ascii="Calibri" w:hAnsi="Calibri" w:cs="Calibri"/>
          <w:spacing w:val="5"/>
        </w:rPr>
        <w:t xml:space="preserve"> </w:t>
      </w:r>
      <w:r w:rsidR="0051512E" w:rsidRPr="00771263">
        <w:rPr>
          <w:rFonts w:ascii="Calibri" w:hAnsi="Calibri" w:cs="Calibri"/>
          <w:spacing w:val="1"/>
        </w:rPr>
        <w:t>p</w:t>
      </w:r>
      <w:r w:rsidR="0051512E" w:rsidRPr="00771263">
        <w:rPr>
          <w:rFonts w:ascii="Calibri" w:hAnsi="Calibri" w:cs="Calibri"/>
          <w:spacing w:val="-3"/>
        </w:rPr>
        <w:t>r</w:t>
      </w:r>
      <w:r w:rsidR="0051512E" w:rsidRPr="00771263">
        <w:rPr>
          <w:rFonts w:ascii="Calibri" w:hAnsi="Calibri" w:cs="Calibri"/>
          <w:spacing w:val="-2"/>
        </w:rPr>
        <w:t>in</w:t>
      </w:r>
      <w:r w:rsidR="0051512E" w:rsidRPr="00771263">
        <w:rPr>
          <w:rFonts w:ascii="Calibri" w:hAnsi="Calibri" w:cs="Calibri"/>
        </w:rPr>
        <w:t>c</w:t>
      </w:r>
      <w:r w:rsidR="0051512E" w:rsidRPr="00771263">
        <w:rPr>
          <w:rFonts w:ascii="Calibri" w:hAnsi="Calibri" w:cs="Calibri"/>
          <w:spacing w:val="1"/>
        </w:rPr>
        <w:t>i</w:t>
      </w:r>
      <w:r w:rsidR="0051512E" w:rsidRPr="00771263">
        <w:rPr>
          <w:rFonts w:ascii="Calibri" w:hAnsi="Calibri" w:cs="Calibri"/>
          <w:spacing w:val="-2"/>
        </w:rPr>
        <w:t>p</w:t>
      </w:r>
      <w:r w:rsidR="0051512E" w:rsidRPr="00771263">
        <w:rPr>
          <w:rFonts w:ascii="Calibri" w:hAnsi="Calibri" w:cs="Calibri"/>
        </w:rPr>
        <w:t>i</w:t>
      </w:r>
      <w:r w:rsidR="0051512E" w:rsidRPr="00771263">
        <w:rPr>
          <w:rFonts w:ascii="Calibri" w:hAnsi="Calibri" w:cs="Calibri"/>
          <w:spacing w:val="5"/>
        </w:rPr>
        <w:t xml:space="preserve"> </w:t>
      </w:r>
      <w:r w:rsidR="0051512E" w:rsidRPr="00771263">
        <w:rPr>
          <w:rFonts w:ascii="Calibri" w:hAnsi="Calibri" w:cs="Calibri"/>
        </w:rPr>
        <w:t>e</w:t>
      </w:r>
      <w:r w:rsidR="0051512E" w:rsidRPr="00771263">
        <w:rPr>
          <w:rFonts w:ascii="Calibri" w:hAnsi="Calibri" w:cs="Calibri"/>
          <w:spacing w:val="1"/>
        </w:rPr>
        <w:t xml:space="preserve"> d</w:t>
      </w:r>
      <w:r w:rsidR="0051512E" w:rsidRPr="00771263">
        <w:rPr>
          <w:rFonts w:ascii="Calibri" w:hAnsi="Calibri" w:cs="Calibri"/>
          <w:spacing w:val="-3"/>
        </w:rPr>
        <w:t>e</w:t>
      </w:r>
      <w:r w:rsidR="0051512E" w:rsidRPr="00771263">
        <w:rPr>
          <w:rFonts w:ascii="Calibri" w:hAnsi="Calibri" w:cs="Calibri"/>
        </w:rPr>
        <w:t>i</w:t>
      </w:r>
      <w:r w:rsidR="0051512E" w:rsidRPr="00771263">
        <w:rPr>
          <w:rFonts w:ascii="Calibri" w:hAnsi="Calibri" w:cs="Calibri"/>
          <w:spacing w:val="5"/>
        </w:rPr>
        <w:t xml:space="preserve"> </w:t>
      </w:r>
      <w:r w:rsidR="0051512E" w:rsidRPr="00771263">
        <w:rPr>
          <w:rFonts w:ascii="Calibri" w:hAnsi="Calibri" w:cs="Calibri"/>
        </w:rPr>
        <w:t>c</w:t>
      </w:r>
      <w:r w:rsidR="0051512E" w:rsidRPr="00771263">
        <w:rPr>
          <w:rFonts w:ascii="Calibri" w:hAnsi="Calibri" w:cs="Calibri"/>
          <w:spacing w:val="-3"/>
        </w:rPr>
        <w:t>r</w:t>
      </w:r>
      <w:r w:rsidR="0051512E" w:rsidRPr="00771263">
        <w:rPr>
          <w:rFonts w:ascii="Calibri" w:hAnsi="Calibri" w:cs="Calibri"/>
          <w:spacing w:val="1"/>
        </w:rPr>
        <w:t>it</w:t>
      </w:r>
      <w:r w:rsidR="0051512E" w:rsidRPr="00771263">
        <w:rPr>
          <w:rFonts w:ascii="Calibri" w:hAnsi="Calibri" w:cs="Calibri"/>
          <w:spacing w:val="-3"/>
        </w:rPr>
        <w:t>e</w:t>
      </w:r>
      <w:r w:rsidR="0051512E" w:rsidRPr="00771263">
        <w:rPr>
          <w:rFonts w:ascii="Calibri" w:hAnsi="Calibri" w:cs="Calibri"/>
        </w:rPr>
        <w:t>ri</w:t>
      </w:r>
      <w:r w:rsidR="0051512E" w:rsidRPr="00771263">
        <w:rPr>
          <w:rFonts w:ascii="Calibri" w:hAnsi="Calibri" w:cs="Calibri"/>
          <w:spacing w:val="2"/>
        </w:rPr>
        <w:t xml:space="preserve"> </w:t>
      </w:r>
      <w:r w:rsidR="0051512E" w:rsidRPr="00771263">
        <w:rPr>
          <w:rFonts w:ascii="Calibri" w:hAnsi="Calibri" w:cs="Calibri"/>
          <w:spacing w:val="1"/>
        </w:rPr>
        <w:t>d</w:t>
      </w:r>
      <w:r w:rsidR="0051512E" w:rsidRPr="00771263">
        <w:rPr>
          <w:rFonts w:ascii="Calibri" w:hAnsi="Calibri" w:cs="Calibri"/>
          <w:spacing w:val="-3"/>
        </w:rPr>
        <w:t>e</w:t>
      </w:r>
      <w:r w:rsidR="0051512E" w:rsidRPr="00771263">
        <w:rPr>
          <w:rFonts w:ascii="Calibri" w:hAnsi="Calibri" w:cs="Calibri"/>
        </w:rPr>
        <w:t xml:space="preserve">l </w:t>
      </w:r>
      <w:r w:rsidR="0051512E" w:rsidRPr="00771263">
        <w:rPr>
          <w:rFonts w:ascii="Calibri" w:hAnsi="Calibri" w:cs="Calibri"/>
          <w:spacing w:val="-2"/>
        </w:rPr>
        <w:t>D</w:t>
      </w:r>
      <w:r w:rsidR="0051512E" w:rsidRPr="00771263">
        <w:rPr>
          <w:rFonts w:ascii="Calibri" w:hAnsi="Calibri" w:cs="Calibri"/>
        </w:rPr>
        <w:t>ecre</w:t>
      </w:r>
      <w:r w:rsidR="0051512E" w:rsidRPr="00771263">
        <w:rPr>
          <w:rFonts w:ascii="Calibri" w:hAnsi="Calibri" w:cs="Calibri"/>
          <w:spacing w:val="-2"/>
        </w:rPr>
        <w:t>t</w:t>
      </w:r>
      <w:r w:rsidR="0051512E" w:rsidRPr="00771263">
        <w:rPr>
          <w:rFonts w:ascii="Calibri" w:hAnsi="Calibri" w:cs="Calibri"/>
        </w:rPr>
        <w:t>o</w:t>
      </w:r>
      <w:r w:rsidR="0051512E" w:rsidRPr="00771263">
        <w:rPr>
          <w:rFonts w:ascii="Calibri" w:hAnsi="Calibri" w:cs="Calibri"/>
          <w:spacing w:val="24"/>
        </w:rPr>
        <w:t xml:space="preserve"> </w:t>
      </w:r>
      <w:r w:rsidR="0051512E" w:rsidRPr="00771263">
        <w:rPr>
          <w:rFonts w:ascii="Calibri" w:hAnsi="Calibri" w:cs="Calibri"/>
          <w:spacing w:val="-2"/>
        </w:rPr>
        <w:t>L</w:t>
      </w:r>
      <w:r w:rsidR="0051512E" w:rsidRPr="00771263">
        <w:rPr>
          <w:rFonts w:ascii="Calibri" w:hAnsi="Calibri" w:cs="Calibri"/>
          <w:spacing w:val="-3"/>
        </w:rPr>
        <w:t>e</w:t>
      </w:r>
      <w:r w:rsidR="0051512E" w:rsidRPr="00771263">
        <w:rPr>
          <w:rFonts w:ascii="Calibri" w:hAnsi="Calibri" w:cs="Calibri"/>
          <w:spacing w:val="1"/>
        </w:rPr>
        <w:t>g</w:t>
      </w:r>
      <w:r w:rsidR="0051512E" w:rsidRPr="00771263">
        <w:rPr>
          <w:rFonts w:ascii="Calibri" w:hAnsi="Calibri" w:cs="Calibri"/>
          <w:spacing w:val="-2"/>
        </w:rPr>
        <w:t>i</w:t>
      </w:r>
      <w:r w:rsidR="0051512E" w:rsidRPr="00771263">
        <w:rPr>
          <w:rFonts w:ascii="Calibri" w:hAnsi="Calibri" w:cs="Calibri"/>
          <w:spacing w:val="1"/>
        </w:rPr>
        <w:t>s</w:t>
      </w:r>
      <w:r w:rsidR="0051512E" w:rsidRPr="00771263">
        <w:rPr>
          <w:rFonts w:ascii="Calibri" w:hAnsi="Calibri" w:cs="Calibri"/>
          <w:spacing w:val="-2"/>
        </w:rPr>
        <w:t>l</w:t>
      </w:r>
      <w:r w:rsidR="0051512E" w:rsidRPr="00771263">
        <w:rPr>
          <w:rFonts w:ascii="Calibri" w:hAnsi="Calibri" w:cs="Calibri"/>
        </w:rPr>
        <w:t>a</w:t>
      </w:r>
      <w:r w:rsidR="0051512E" w:rsidRPr="00771263">
        <w:rPr>
          <w:rFonts w:ascii="Calibri" w:hAnsi="Calibri" w:cs="Calibri"/>
          <w:spacing w:val="-2"/>
        </w:rPr>
        <w:t>t</w:t>
      </w:r>
      <w:r w:rsidR="0051512E" w:rsidRPr="00771263">
        <w:rPr>
          <w:rFonts w:ascii="Calibri" w:hAnsi="Calibri" w:cs="Calibri"/>
          <w:spacing w:val="1"/>
        </w:rPr>
        <w:t>i</w:t>
      </w:r>
      <w:r w:rsidR="0051512E" w:rsidRPr="00771263">
        <w:rPr>
          <w:rFonts w:ascii="Calibri" w:hAnsi="Calibri" w:cs="Calibri"/>
          <w:spacing w:val="-2"/>
        </w:rPr>
        <w:t>v</w:t>
      </w:r>
      <w:r w:rsidR="0051512E" w:rsidRPr="00771263">
        <w:rPr>
          <w:rFonts w:ascii="Calibri" w:hAnsi="Calibri" w:cs="Calibri"/>
        </w:rPr>
        <w:t>o</w:t>
      </w:r>
      <w:r w:rsidR="0051512E" w:rsidRPr="00771263">
        <w:rPr>
          <w:rFonts w:ascii="Calibri" w:hAnsi="Calibri" w:cs="Calibri"/>
          <w:spacing w:val="22"/>
        </w:rPr>
        <w:t xml:space="preserve"> </w:t>
      </w:r>
      <w:r w:rsidR="0051512E" w:rsidRPr="00771263">
        <w:rPr>
          <w:rFonts w:ascii="Calibri" w:hAnsi="Calibri" w:cs="Calibri"/>
          <w:spacing w:val="1"/>
        </w:rPr>
        <w:t>1</w:t>
      </w:r>
      <w:r w:rsidR="0051512E" w:rsidRPr="00771263">
        <w:rPr>
          <w:rFonts w:ascii="Calibri" w:hAnsi="Calibri" w:cs="Calibri"/>
        </w:rPr>
        <w:t>9</w:t>
      </w:r>
      <w:r w:rsidR="0051512E" w:rsidRPr="00771263">
        <w:rPr>
          <w:rFonts w:ascii="Calibri" w:hAnsi="Calibri" w:cs="Calibri"/>
          <w:spacing w:val="22"/>
        </w:rPr>
        <w:t xml:space="preserve"> </w:t>
      </w:r>
      <w:r w:rsidR="0051512E" w:rsidRPr="00771263">
        <w:rPr>
          <w:rFonts w:ascii="Calibri" w:hAnsi="Calibri" w:cs="Calibri"/>
          <w:spacing w:val="-2"/>
        </w:rPr>
        <w:t>g</w:t>
      </w:r>
      <w:r w:rsidR="0051512E" w:rsidRPr="00771263">
        <w:rPr>
          <w:rFonts w:ascii="Calibri" w:hAnsi="Calibri" w:cs="Calibri"/>
          <w:spacing w:val="1"/>
        </w:rPr>
        <w:t>i</w:t>
      </w:r>
      <w:r w:rsidR="0051512E" w:rsidRPr="00771263">
        <w:rPr>
          <w:rFonts w:ascii="Calibri" w:hAnsi="Calibri" w:cs="Calibri"/>
          <w:spacing w:val="-2"/>
        </w:rPr>
        <w:t>ug</w:t>
      </w:r>
      <w:r w:rsidR="0051512E" w:rsidRPr="00771263">
        <w:rPr>
          <w:rFonts w:ascii="Calibri" w:hAnsi="Calibri" w:cs="Calibri"/>
          <w:spacing w:val="1"/>
        </w:rPr>
        <w:t>n</w:t>
      </w:r>
      <w:r w:rsidR="0051512E" w:rsidRPr="00771263">
        <w:rPr>
          <w:rFonts w:ascii="Calibri" w:hAnsi="Calibri" w:cs="Calibri"/>
        </w:rPr>
        <w:t>o</w:t>
      </w:r>
      <w:r w:rsidR="0051512E" w:rsidRPr="00771263">
        <w:rPr>
          <w:rFonts w:ascii="Calibri" w:hAnsi="Calibri" w:cs="Calibri"/>
          <w:spacing w:val="22"/>
        </w:rPr>
        <w:t xml:space="preserve"> </w:t>
      </w:r>
      <w:r w:rsidR="0051512E" w:rsidRPr="00771263">
        <w:rPr>
          <w:rFonts w:ascii="Calibri" w:hAnsi="Calibri" w:cs="Calibri"/>
          <w:spacing w:val="-2"/>
        </w:rPr>
        <w:t>19</w:t>
      </w:r>
      <w:r w:rsidR="0051512E" w:rsidRPr="00771263">
        <w:rPr>
          <w:rFonts w:ascii="Calibri" w:hAnsi="Calibri" w:cs="Calibri"/>
          <w:spacing w:val="1"/>
        </w:rPr>
        <w:t>97</w:t>
      </w:r>
      <w:r w:rsidR="0051512E" w:rsidRPr="00771263">
        <w:rPr>
          <w:rFonts w:ascii="Calibri" w:hAnsi="Calibri" w:cs="Calibri"/>
        </w:rPr>
        <w:t>,</w:t>
      </w:r>
      <w:r w:rsidR="0051512E" w:rsidRPr="00771263">
        <w:rPr>
          <w:rFonts w:ascii="Calibri" w:hAnsi="Calibri" w:cs="Calibri"/>
          <w:spacing w:val="20"/>
        </w:rPr>
        <w:t xml:space="preserve"> </w:t>
      </w:r>
      <w:r w:rsidR="0051512E" w:rsidRPr="00771263">
        <w:rPr>
          <w:rFonts w:ascii="Calibri" w:hAnsi="Calibri" w:cs="Calibri"/>
          <w:spacing w:val="1"/>
        </w:rPr>
        <w:t>n</w:t>
      </w:r>
      <w:r w:rsidR="0051512E" w:rsidRPr="00771263">
        <w:rPr>
          <w:rFonts w:ascii="Calibri" w:hAnsi="Calibri" w:cs="Calibri"/>
        </w:rPr>
        <w:t>.</w:t>
      </w:r>
      <w:r w:rsidR="0051512E" w:rsidRPr="00771263">
        <w:rPr>
          <w:rFonts w:ascii="Calibri" w:hAnsi="Calibri" w:cs="Calibri"/>
          <w:spacing w:val="21"/>
        </w:rPr>
        <w:t xml:space="preserve"> </w:t>
      </w:r>
      <w:r w:rsidR="0051512E" w:rsidRPr="00771263">
        <w:rPr>
          <w:rFonts w:ascii="Calibri" w:hAnsi="Calibri" w:cs="Calibri"/>
          <w:spacing w:val="-2"/>
        </w:rPr>
        <w:t>2</w:t>
      </w:r>
      <w:r w:rsidR="0051512E" w:rsidRPr="00771263">
        <w:rPr>
          <w:rFonts w:ascii="Calibri" w:hAnsi="Calibri" w:cs="Calibri"/>
          <w:spacing w:val="1"/>
        </w:rPr>
        <w:t>18</w:t>
      </w:r>
      <w:r w:rsidR="0051512E" w:rsidRPr="00771263">
        <w:rPr>
          <w:rFonts w:ascii="Calibri" w:hAnsi="Calibri" w:cs="Calibri"/>
        </w:rPr>
        <w:t>,</w:t>
      </w:r>
      <w:r w:rsidR="0051512E" w:rsidRPr="00771263">
        <w:rPr>
          <w:rFonts w:ascii="Calibri" w:hAnsi="Calibri" w:cs="Calibri"/>
          <w:spacing w:val="20"/>
        </w:rPr>
        <w:t xml:space="preserve"> </w:t>
      </w:r>
      <w:r w:rsidR="0051512E" w:rsidRPr="00771263">
        <w:rPr>
          <w:rFonts w:ascii="Calibri" w:hAnsi="Calibri" w:cs="Calibri"/>
          <w:spacing w:val="-2"/>
        </w:rPr>
        <w:t>l</w:t>
      </w:r>
      <w:r w:rsidR="0051512E" w:rsidRPr="00771263">
        <w:rPr>
          <w:rFonts w:ascii="Calibri" w:hAnsi="Calibri" w:cs="Calibri"/>
          <w:spacing w:val="1"/>
        </w:rPr>
        <w:t>i</w:t>
      </w:r>
      <w:r w:rsidR="0051512E" w:rsidRPr="00771263">
        <w:rPr>
          <w:rFonts w:ascii="Calibri" w:hAnsi="Calibri" w:cs="Calibri"/>
          <w:spacing w:val="-5"/>
        </w:rPr>
        <w:t>m</w:t>
      </w:r>
      <w:r w:rsidR="0051512E" w:rsidRPr="00771263">
        <w:rPr>
          <w:rFonts w:ascii="Calibri" w:hAnsi="Calibri" w:cs="Calibri"/>
          <w:spacing w:val="1"/>
        </w:rPr>
        <w:t>it</w:t>
      </w:r>
      <w:r w:rsidR="0051512E" w:rsidRPr="00771263">
        <w:rPr>
          <w:rFonts w:ascii="Calibri" w:hAnsi="Calibri" w:cs="Calibri"/>
        </w:rPr>
        <w:t>a</w:t>
      </w:r>
      <w:r w:rsidR="0051512E" w:rsidRPr="00771263">
        <w:rPr>
          <w:rFonts w:ascii="Calibri" w:hAnsi="Calibri" w:cs="Calibri"/>
          <w:spacing w:val="1"/>
        </w:rPr>
        <w:t>t</w:t>
      </w:r>
      <w:r w:rsidR="0051512E" w:rsidRPr="00771263">
        <w:rPr>
          <w:rFonts w:ascii="Calibri" w:hAnsi="Calibri" w:cs="Calibri"/>
        </w:rPr>
        <w:t>a</w:t>
      </w:r>
      <w:r w:rsidR="0051512E" w:rsidRPr="00771263">
        <w:rPr>
          <w:rFonts w:ascii="Calibri" w:hAnsi="Calibri" w:cs="Calibri"/>
          <w:spacing w:val="-5"/>
        </w:rPr>
        <w:t>m</w:t>
      </w:r>
      <w:r w:rsidR="0051512E" w:rsidRPr="00771263">
        <w:rPr>
          <w:rFonts w:ascii="Calibri" w:hAnsi="Calibri" w:cs="Calibri"/>
        </w:rPr>
        <w:t>e</w:t>
      </w:r>
      <w:r w:rsidR="0051512E" w:rsidRPr="00771263">
        <w:rPr>
          <w:rFonts w:ascii="Calibri" w:hAnsi="Calibri" w:cs="Calibri"/>
          <w:spacing w:val="1"/>
        </w:rPr>
        <w:t>nt</w:t>
      </w:r>
      <w:r w:rsidR="0051512E" w:rsidRPr="00771263">
        <w:rPr>
          <w:rFonts w:ascii="Calibri" w:hAnsi="Calibri" w:cs="Calibri"/>
        </w:rPr>
        <w:t>e</w:t>
      </w:r>
      <w:r w:rsidR="0051512E" w:rsidRPr="00771263">
        <w:rPr>
          <w:rFonts w:ascii="Calibri" w:hAnsi="Calibri" w:cs="Calibri"/>
          <w:spacing w:val="23"/>
        </w:rPr>
        <w:t xml:space="preserve"> </w:t>
      </w:r>
      <w:r w:rsidR="0051512E" w:rsidRPr="00771263">
        <w:rPr>
          <w:rFonts w:ascii="Calibri" w:hAnsi="Calibri" w:cs="Calibri"/>
          <w:spacing w:val="-3"/>
        </w:rPr>
        <w:t>a</w:t>
      </w:r>
      <w:r w:rsidR="0051512E" w:rsidRPr="00771263">
        <w:rPr>
          <w:rFonts w:ascii="Calibri" w:hAnsi="Calibri" w:cs="Calibri"/>
          <w:spacing w:val="-2"/>
        </w:rPr>
        <w:t>ll</w:t>
      </w:r>
      <w:r w:rsidR="0051512E" w:rsidRPr="00771263">
        <w:rPr>
          <w:rFonts w:ascii="Calibri" w:hAnsi="Calibri" w:cs="Calibri"/>
        </w:rPr>
        <w:t>e</w:t>
      </w:r>
      <w:r w:rsidR="0051512E" w:rsidRPr="00771263">
        <w:rPr>
          <w:rFonts w:ascii="Calibri" w:hAnsi="Calibri" w:cs="Calibri"/>
          <w:spacing w:val="23"/>
        </w:rPr>
        <w:t xml:space="preserve"> </w:t>
      </w:r>
      <w:r w:rsidR="0051512E" w:rsidRPr="00771263">
        <w:rPr>
          <w:rFonts w:ascii="Calibri" w:hAnsi="Calibri" w:cs="Calibri"/>
          <w:spacing w:val="-2"/>
        </w:rPr>
        <w:t>q</w:t>
      </w:r>
      <w:r w:rsidR="0051512E" w:rsidRPr="00771263">
        <w:rPr>
          <w:rFonts w:ascii="Calibri" w:hAnsi="Calibri" w:cs="Calibri"/>
          <w:spacing w:val="1"/>
        </w:rPr>
        <w:t>u</w:t>
      </w:r>
      <w:r w:rsidR="0051512E" w:rsidRPr="00771263">
        <w:rPr>
          <w:rFonts w:ascii="Calibri" w:hAnsi="Calibri" w:cs="Calibri"/>
          <w:spacing w:val="-3"/>
        </w:rPr>
        <w:t>e</w:t>
      </w:r>
      <w:r w:rsidR="0051512E" w:rsidRPr="00771263">
        <w:rPr>
          <w:rFonts w:ascii="Calibri" w:hAnsi="Calibri" w:cs="Calibri"/>
          <w:spacing w:val="1"/>
        </w:rPr>
        <w:t>s</w:t>
      </w:r>
      <w:r w:rsidR="0051512E" w:rsidRPr="00771263">
        <w:rPr>
          <w:rFonts w:ascii="Calibri" w:hAnsi="Calibri" w:cs="Calibri"/>
          <w:spacing w:val="-2"/>
        </w:rPr>
        <w:t>t</w:t>
      </w:r>
      <w:r w:rsidR="0051512E" w:rsidRPr="00771263">
        <w:rPr>
          <w:rFonts w:ascii="Calibri" w:hAnsi="Calibri" w:cs="Calibri"/>
          <w:spacing w:val="1"/>
        </w:rPr>
        <w:t>i</w:t>
      </w:r>
      <w:r w:rsidR="0051512E" w:rsidRPr="00771263">
        <w:rPr>
          <w:rFonts w:ascii="Calibri" w:hAnsi="Calibri" w:cs="Calibri"/>
          <w:spacing w:val="-2"/>
        </w:rPr>
        <w:t>on</w:t>
      </w:r>
      <w:r w:rsidR="0051512E" w:rsidRPr="00771263">
        <w:rPr>
          <w:rFonts w:ascii="Calibri" w:hAnsi="Calibri" w:cs="Calibri"/>
        </w:rPr>
        <w:t>i</w:t>
      </w:r>
      <w:r w:rsidR="0051512E" w:rsidRPr="00771263">
        <w:rPr>
          <w:rFonts w:ascii="Calibri" w:hAnsi="Calibri" w:cs="Calibri"/>
          <w:spacing w:val="22"/>
        </w:rPr>
        <w:t xml:space="preserve"> </w:t>
      </w:r>
      <w:r w:rsidR="0051512E" w:rsidRPr="00771263">
        <w:rPr>
          <w:rFonts w:ascii="Calibri" w:hAnsi="Calibri" w:cs="Calibri"/>
          <w:spacing w:val="1"/>
        </w:rPr>
        <w:t>d</w:t>
      </w:r>
      <w:r w:rsidR="0051512E" w:rsidRPr="00771263">
        <w:rPr>
          <w:rFonts w:ascii="Calibri" w:hAnsi="Calibri" w:cs="Calibri"/>
        </w:rPr>
        <w:t>i</w:t>
      </w:r>
      <w:r w:rsidR="0051512E" w:rsidRPr="00771263">
        <w:rPr>
          <w:rFonts w:ascii="Calibri" w:hAnsi="Calibri" w:cs="Calibri"/>
          <w:spacing w:val="22"/>
        </w:rPr>
        <w:t xml:space="preserve"> </w:t>
      </w:r>
      <w:r w:rsidR="0051512E" w:rsidRPr="00771263">
        <w:rPr>
          <w:rFonts w:ascii="Calibri" w:hAnsi="Calibri" w:cs="Calibri"/>
        </w:rPr>
        <w:t>fa</w:t>
      </w:r>
      <w:r w:rsidR="0051512E" w:rsidRPr="00771263">
        <w:rPr>
          <w:rFonts w:ascii="Calibri" w:hAnsi="Calibri" w:cs="Calibri"/>
          <w:spacing w:val="-2"/>
        </w:rPr>
        <w:t>tt</w:t>
      </w:r>
      <w:r w:rsidR="0051512E" w:rsidRPr="00771263">
        <w:rPr>
          <w:rFonts w:ascii="Calibri" w:hAnsi="Calibri" w:cs="Calibri"/>
          <w:spacing w:val="1"/>
        </w:rPr>
        <w:t>o</w:t>
      </w:r>
      <w:r w:rsidR="0051512E" w:rsidRPr="00771263">
        <w:rPr>
          <w:rFonts w:ascii="Calibri" w:hAnsi="Calibri" w:cs="Calibri"/>
        </w:rPr>
        <w:t>,</w:t>
      </w:r>
      <w:r w:rsidR="0051512E" w:rsidRPr="00771263">
        <w:rPr>
          <w:rFonts w:ascii="Calibri" w:hAnsi="Calibri" w:cs="Calibri"/>
          <w:spacing w:val="22"/>
        </w:rPr>
        <w:t xml:space="preserve"> </w:t>
      </w:r>
      <w:r w:rsidR="0051512E" w:rsidRPr="00771263">
        <w:rPr>
          <w:rFonts w:ascii="Calibri" w:hAnsi="Calibri" w:cs="Calibri"/>
          <w:spacing w:val="-2"/>
        </w:rPr>
        <w:t>i</w:t>
      </w:r>
      <w:r w:rsidR="0051512E" w:rsidRPr="00771263">
        <w:rPr>
          <w:rFonts w:ascii="Calibri" w:hAnsi="Calibri" w:cs="Calibri"/>
        </w:rPr>
        <w:t xml:space="preserve">n </w:t>
      </w:r>
      <w:r w:rsidR="0051512E" w:rsidRPr="00771263">
        <w:rPr>
          <w:rFonts w:ascii="Calibri" w:hAnsi="Calibri" w:cs="Calibri"/>
          <w:spacing w:val="1"/>
        </w:rPr>
        <w:t>p</w:t>
      </w:r>
      <w:r w:rsidR="0051512E" w:rsidRPr="00771263">
        <w:rPr>
          <w:rFonts w:ascii="Calibri" w:hAnsi="Calibri" w:cs="Calibri"/>
        </w:rPr>
        <w:t>a</w:t>
      </w:r>
      <w:r w:rsidR="0051512E" w:rsidRPr="00771263">
        <w:rPr>
          <w:rFonts w:ascii="Calibri" w:hAnsi="Calibri" w:cs="Calibri"/>
          <w:spacing w:val="-3"/>
        </w:rPr>
        <w:t>r</w:t>
      </w:r>
      <w:r w:rsidR="0051512E" w:rsidRPr="00771263">
        <w:rPr>
          <w:rFonts w:ascii="Calibri" w:hAnsi="Calibri" w:cs="Calibri"/>
          <w:spacing w:val="1"/>
        </w:rPr>
        <w:t>ti</w:t>
      </w:r>
      <w:r w:rsidR="0051512E" w:rsidRPr="00771263">
        <w:rPr>
          <w:rFonts w:ascii="Calibri" w:hAnsi="Calibri" w:cs="Calibri"/>
          <w:spacing w:val="-3"/>
        </w:rPr>
        <w:t>c</w:t>
      </w:r>
      <w:r w:rsidR="0051512E" w:rsidRPr="00771263">
        <w:rPr>
          <w:rFonts w:ascii="Calibri" w:hAnsi="Calibri" w:cs="Calibri"/>
          <w:spacing w:val="-2"/>
        </w:rPr>
        <w:t>o</w:t>
      </w:r>
      <w:r w:rsidR="0051512E" w:rsidRPr="00771263">
        <w:rPr>
          <w:rFonts w:ascii="Calibri" w:hAnsi="Calibri" w:cs="Calibri"/>
          <w:spacing w:val="1"/>
        </w:rPr>
        <w:t>l</w:t>
      </w:r>
      <w:r w:rsidR="0051512E" w:rsidRPr="00771263">
        <w:rPr>
          <w:rFonts w:ascii="Calibri" w:hAnsi="Calibri" w:cs="Calibri"/>
        </w:rPr>
        <w:t>are</w:t>
      </w:r>
      <w:r w:rsidR="0051512E" w:rsidRPr="00771263">
        <w:rPr>
          <w:rFonts w:ascii="Calibri" w:hAnsi="Calibri" w:cs="Calibri"/>
          <w:spacing w:val="62"/>
        </w:rPr>
        <w:t xml:space="preserve"> </w:t>
      </w:r>
      <w:r w:rsidR="0051512E" w:rsidRPr="00771263">
        <w:rPr>
          <w:rFonts w:ascii="Calibri" w:hAnsi="Calibri" w:cs="Calibri"/>
          <w:spacing w:val="-3"/>
        </w:rPr>
        <w:t>r</w:t>
      </w:r>
      <w:r w:rsidR="0051512E" w:rsidRPr="00771263">
        <w:rPr>
          <w:rFonts w:ascii="Calibri" w:hAnsi="Calibri" w:cs="Calibri"/>
        </w:rPr>
        <w:t>e</w:t>
      </w:r>
      <w:r w:rsidR="0051512E" w:rsidRPr="00771263">
        <w:rPr>
          <w:rFonts w:ascii="Calibri" w:hAnsi="Calibri" w:cs="Calibri"/>
          <w:spacing w:val="1"/>
        </w:rPr>
        <w:t>l</w:t>
      </w:r>
      <w:r w:rsidR="0051512E" w:rsidRPr="00771263">
        <w:rPr>
          <w:rFonts w:ascii="Calibri" w:hAnsi="Calibri" w:cs="Calibri"/>
          <w:spacing w:val="-3"/>
        </w:rPr>
        <w:t>a</w:t>
      </w:r>
      <w:r w:rsidR="0051512E" w:rsidRPr="00771263">
        <w:rPr>
          <w:rFonts w:ascii="Calibri" w:hAnsi="Calibri" w:cs="Calibri"/>
          <w:spacing w:val="-2"/>
        </w:rPr>
        <w:t>t</w:t>
      </w:r>
      <w:r w:rsidR="0051512E" w:rsidRPr="00771263">
        <w:rPr>
          <w:rFonts w:ascii="Calibri" w:hAnsi="Calibri" w:cs="Calibri"/>
          <w:spacing w:val="1"/>
        </w:rPr>
        <w:t>iv</w:t>
      </w:r>
      <w:r w:rsidR="0051512E" w:rsidRPr="00771263">
        <w:rPr>
          <w:rFonts w:ascii="Calibri" w:hAnsi="Calibri" w:cs="Calibri"/>
        </w:rPr>
        <w:t>e</w:t>
      </w:r>
      <w:r w:rsidR="0051512E" w:rsidRPr="00771263">
        <w:rPr>
          <w:rFonts w:ascii="Calibri" w:hAnsi="Calibri" w:cs="Calibri"/>
          <w:spacing w:val="59"/>
        </w:rPr>
        <w:t xml:space="preserve"> </w:t>
      </w:r>
      <w:r w:rsidR="0051512E" w:rsidRPr="00771263">
        <w:rPr>
          <w:rFonts w:ascii="Calibri" w:hAnsi="Calibri" w:cs="Calibri"/>
          <w:spacing w:val="-3"/>
        </w:rPr>
        <w:t>a</w:t>
      </w:r>
      <w:r w:rsidR="0051512E" w:rsidRPr="00771263">
        <w:rPr>
          <w:rFonts w:ascii="Calibri" w:hAnsi="Calibri" w:cs="Calibri"/>
          <w:spacing w:val="1"/>
        </w:rPr>
        <w:t>ll</w:t>
      </w:r>
      <w:r w:rsidR="0051512E" w:rsidRPr="00771263">
        <w:rPr>
          <w:rFonts w:ascii="Calibri" w:hAnsi="Calibri" w:cs="Calibri"/>
          <w:spacing w:val="-3"/>
        </w:rPr>
        <w:t>’</w:t>
      </w:r>
      <w:r w:rsidR="0051512E" w:rsidRPr="00771263">
        <w:rPr>
          <w:rFonts w:ascii="Calibri" w:hAnsi="Calibri" w:cs="Calibri"/>
        </w:rPr>
        <w:t>e</w:t>
      </w:r>
      <w:r w:rsidR="0051512E" w:rsidRPr="00771263">
        <w:rPr>
          <w:rFonts w:ascii="Calibri" w:hAnsi="Calibri" w:cs="Calibri"/>
          <w:spacing w:val="-2"/>
        </w:rPr>
        <w:t>s</w:t>
      </w:r>
      <w:r w:rsidR="0051512E" w:rsidRPr="00771263">
        <w:rPr>
          <w:rFonts w:ascii="Calibri" w:hAnsi="Calibri" w:cs="Calibri"/>
          <w:spacing w:val="1"/>
        </w:rPr>
        <w:t>t</w:t>
      </w:r>
      <w:r w:rsidR="0051512E" w:rsidRPr="00771263">
        <w:rPr>
          <w:rFonts w:ascii="Calibri" w:hAnsi="Calibri" w:cs="Calibri"/>
          <w:spacing w:val="-3"/>
        </w:rPr>
        <w:t>e</w:t>
      </w:r>
      <w:r w:rsidR="0051512E" w:rsidRPr="00771263">
        <w:rPr>
          <w:rFonts w:ascii="Calibri" w:hAnsi="Calibri" w:cs="Calibri"/>
          <w:spacing w:val="1"/>
        </w:rPr>
        <w:t>n</w:t>
      </w:r>
      <w:r w:rsidR="0051512E" w:rsidRPr="00771263">
        <w:rPr>
          <w:rFonts w:ascii="Calibri" w:hAnsi="Calibri" w:cs="Calibri"/>
          <w:spacing w:val="-2"/>
        </w:rPr>
        <w:t>s</w:t>
      </w:r>
      <w:r w:rsidR="0051512E" w:rsidRPr="00771263">
        <w:rPr>
          <w:rFonts w:ascii="Calibri" w:hAnsi="Calibri" w:cs="Calibri"/>
          <w:spacing w:val="1"/>
        </w:rPr>
        <w:t>i</w:t>
      </w:r>
      <w:r w:rsidR="0051512E" w:rsidRPr="00771263">
        <w:rPr>
          <w:rFonts w:ascii="Calibri" w:hAnsi="Calibri" w:cs="Calibri"/>
          <w:spacing w:val="-2"/>
        </w:rPr>
        <w:t>o</w:t>
      </w:r>
      <w:r w:rsidR="0051512E" w:rsidRPr="00771263">
        <w:rPr>
          <w:rFonts w:ascii="Calibri" w:hAnsi="Calibri" w:cs="Calibri"/>
          <w:spacing w:val="1"/>
        </w:rPr>
        <w:t>n</w:t>
      </w:r>
      <w:r w:rsidR="0051512E" w:rsidRPr="00771263">
        <w:rPr>
          <w:rFonts w:ascii="Calibri" w:hAnsi="Calibri" w:cs="Calibri"/>
        </w:rPr>
        <w:t>e</w:t>
      </w:r>
      <w:r w:rsidR="0051512E" w:rsidRPr="00771263">
        <w:rPr>
          <w:rFonts w:ascii="Calibri" w:hAnsi="Calibri" w:cs="Calibri"/>
          <w:spacing w:val="62"/>
        </w:rPr>
        <w:t xml:space="preserve"> </w:t>
      </w:r>
      <w:r w:rsidR="0051512E" w:rsidRPr="00771263">
        <w:rPr>
          <w:rFonts w:ascii="Calibri" w:hAnsi="Calibri" w:cs="Calibri"/>
        </w:rPr>
        <w:t>e</w:t>
      </w:r>
      <w:r w:rsidR="0051512E" w:rsidRPr="00771263">
        <w:rPr>
          <w:rFonts w:ascii="Calibri" w:hAnsi="Calibri" w:cs="Calibri"/>
          <w:spacing w:val="59"/>
        </w:rPr>
        <w:t xml:space="preserve"> </w:t>
      </w:r>
      <w:r w:rsidR="0051512E" w:rsidRPr="00771263">
        <w:rPr>
          <w:rFonts w:ascii="Calibri" w:hAnsi="Calibri" w:cs="Calibri"/>
        </w:rPr>
        <w:t>a</w:t>
      </w:r>
      <w:r w:rsidR="0051512E" w:rsidRPr="00771263">
        <w:rPr>
          <w:rFonts w:ascii="Calibri" w:hAnsi="Calibri" w:cs="Calibri"/>
          <w:spacing w:val="-2"/>
        </w:rPr>
        <w:t>l</w:t>
      </w:r>
      <w:r w:rsidR="0051512E" w:rsidRPr="00771263">
        <w:rPr>
          <w:rFonts w:ascii="Calibri" w:hAnsi="Calibri" w:cs="Calibri"/>
          <w:spacing w:val="1"/>
        </w:rPr>
        <w:t>l</w:t>
      </w:r>
      <w:r w:rsidR="0051512E" w:rsidRPr="00771263">
        <w:rPr>
          <w:rFonts w:ascii="Calibri" w:hAnsi="Calibri" w:cs="Calibri"/>
          <w:spacing w:val="-3"/>
        </w:rPr>
        <w:t>’</w:t>
      </w:r>
      <w:r w:rsidR="0051512E" w:rsidRPr="00771263">
        <w:rPr>
          <w:rFonts w:ascii="Calibri" w:hAnsi="Calibri" w:cs="Calibri"/>
          <w:spacing w:val="1"/>
        </w:rPr>
        <w:t>u</w:t>
      </w:r>
      <w:r w:rsidR="0051512E" w:rsidRPr="00771263">
        <w:rPr>
          <w:rFonts w:ascii="Calibri" w:hAnsi="Calibri" w:cs="Calibri"/>
          <w:spacing w:val="-2"/>
        </w:rPr>
        <w:t>s</w:t>
      </w:r>
      <w:r w:rsidR="0051512E" w:rsidRPr="00771263">
        <w:rPr>
          <w:rFonts w:ascii="Calibri" w:hAnsi="Calibri" w:cs="Calibri"/>
        </w:rPr>
        <w:t>o</w:t>
      </w:r>
      <w:r w:rsidR="0051512E" w:rsidRPr="00771263">
        <w:rPr>
          <w:rFonts w:ascii="Calibri" w:hAnsi="Calibri" w:cs="Calibri"/>
          <w:spacing w:val="63"/>
        </w:rPr>
        <w:t xml:space="preserve"> </w:t>
      </w:r>
      <w:r w:rsidR="0051512E" w:rsidRPr="00771263">
        <w:rPr>
          <w:rFonts w:ascii="Calibri" w:hAnsi="Calibri" w:cs="Calibri"/>
          <w:spacing w:val="-2"/>
        </w:rPr>
        <w:t>d</w:t>
      </w:r>
      <w:r w:rsidR="0051512E" w:rsidRPr="00771263">
        <w:rPr>
          <w:rFonts w:ascii="Calibri" w:hAnsi="Calibri" w:cs="Calibri"/>
        </w:rPr>
        <w:t>e</w:t>
      </w:r>
      <w:r w:rsidR="0051512E" w:rsidRPr="00771263">
        <w:rPr>
          <w:rFonts w:ascii="Calibri" w:hAnsi="Calibri" w:cs="Calibri"/>
          <w:spacing w:val="-2"/>
        </w:rPr>
        <w:t>l</w:t>
      </w:r>
      <w:r w:rsidR="0051512E" w:rsidRPr="00771263">
        <w:rPr>
          <w:rFonts w:ascii="Calibri" w:hAnsi="Calibri" w:cs="Calibri"/>
          <w:spacing w:val="1"/>
        </w:rPr>
        <w:t>l</w:t>
      </w:r>
      <w:r w:rsidR="0051512E" w:rsidRPr="00771263">
        <w:rPr>
          <w:rFonts w:ascii="Calibri" w:hAnsi="Calibri" w:cs="Calibri"/>
        </w:rPr>
        <w:t>e</w:t>
      </w:r>
      <w:r w:rsidR="0051512E" w:rsidRPr="00771263">
        <w:rPr>
          <w:rFonts w:ascii="Calibri" w:hAnsi="Calibri" w:cs="Calibri"/>
          <w:spacing w:val="62"/>
        </w:rPr>
        <w:t xml:space="preserve"> </w:t>
      </w:r>
      <w:r w:rsidR="0051512E" w:rsidRPr="00771263">
        <w:rPr>
          <w:rFonts w:ascii="Calibri" w:hAnsi="Calibri" w:cs="Calibri"/>
          <w:spacing w:val="-2"/>
        </w:rPr>
        <w:t>su</w:t>
      </w:r>
      <w:r w:rsidR="0051512E" w:rsidRPr="00771263">
        <w:rPr>
          <w:rFonts w:ascii="Calibri" w:hAnsi="Calibri" w:cs="Calibri"/>
          <w:spacing w:val="1"/>
        </w:rPr>
        <w:t>p</w:t>
      </w:r>
      <w:r w:rsidR="0051512E" w:rsidRPr="00771263">
        <w:rPr>
          <w:rFonts w:ascii="Calibri" w:hAnsi="Calibri" w:cs="Calibri"/>
        </w:rPr>
        <w:t>er</w:t>
      </w:r>
      <w:r w:rsidR="0051512E" w:rsidRPr="00771263">
        <w:rPr>
          <w:rFonts w:ascii="Calibri" w:hAnsi="Calibri" w:cs="Calibri"/>
          <w:spacing w:val="-3"/>
        </w:rPr>
        <w:t>f</w:t>
      </w:r>
      <w:r w:rsidR="0051512E" w:rsidRPr="00771263">
        <w:rPr>
          <w:rFonts w:ascii="Calibri" w:hAnsi="Calibri" w:cs="Calibri"/>
          <w:spacing w:val="1"/>
        </w:rPr>
        <w:t>i</w:t>
      </w:r>
      <w:r w:rsidR="0051512E" w:rsidRPr="00771263">
        <w:rPr>
          <w:rFonts w:ascii="Calibri" w:hAnsi="Calibri" w:cs="Calibri"/>
          <w:spacing w:val="-3"/>
        </w:rPr>
        <w:t>c</w:t>
      </w:r>
      <w:r w:rsidR="0051512E" w:rsidRPr="00771263">
        <w:rPr>
          <w:rFonts w:ascii="Calibri" w:hAnsi="Calibri" w:cs="Calibri"/>
        </w:rPr>
        <w:t>i</w:t>
      </w:r>
      <w:r w:rsidR="0051512E" w:rsidRPr="00771263">
        <w:rPr>
          <w:rFonts w:ascii="Calibri" w:hAnsi="Calibri" w:cs="Calibri"/>
          <w:spacing w:val="63"/>
        </w:rPr>
        <w:t xml:space="preserve"> </w:t>
      </w:r>
      <w:r w:rsidR="0051512E" w:rsidRPr="00771263">
        <w:rPr>
          <w:rFonts w:ascii="Calibri" w:hAnsi="Calibri" w:cs="Calibri"/>
        </w:rPr>
        <w:t>o</w:t>
      </w:r>
      <w:r w:rsidR="0051512E" w:rsidRPr="00771263">
        <w:rPr>
          <w:rFonts w:ascii="Calibri" w:hAnsi="Calibri" w:cs="Calibri"/>
          <w:spacing w:val="60"/>
        </w:rPr>
        <w:t xml:space="preserve"> </w:t>
      </w:r>
      <w:r w:rsidR="0051512E" w:rsidRPr="00771263">
        <w:rPr>
          <w:rFonts w:ascii="Calibri" w:hAnsi="Calibri" w:cs="Calibri"/>
          <w:spacing w:val="-3"/>
        </w:rPr>
        <w:t>a</w:t>
      </w:r>
      <w:r w:rsidR="0051512E" w:rsidRPr="00771263">
        <w:rPr>
          <w:rFonts w:ascii="Calibri" w:hAnsi="Calibri" w:cs="Calibri"/>
          <w:spacing w:val="1"/>
        </w:rPr>
        <w:t>ll</w:t>
      </w:r>
      <w:r w:rsidR="0051512E" w:rsidRPr="00771263">
        <w:rPr>
          <w:rFonts w:ascii="Calibri" w:hAnsi="Calibri" w:cs="Calibri"/>
        </w:rPr>
        <w:t>a</w:t>
      </w:r>
      <w:r w:rsidR="0051512E" w:rsidRPr="00771263">
        <w:rPr>
          <w:rFonts w:ascii="Calibri" w:hAnsi="Calibri" w:cs="Calibri"/>
          <w:spacing w:val="59"/>
        </w:rPr>
        <w:t xml:space="preserve"> </w:t>
      </w:r>
      <w:r w:rsidR="0051512E" w:rsidRPr="00771263">
        <w:rPr>
          <w:rFonts w:ascii="Calibri" w:hAnsi="Calibri" w:cs="Calibri"/>
          <w:spacing w:val="-2"/>
        </w:rPr>
        <w:t>s</w:t>
      </w:r>
      <w:r w:rsidR="0051512E" w:rsidRPr="00771263">
        <w:rPr>
          <w:rFonts w:ascii="Calibri" w:hAnsi="Calibri" w:cs="Calibri"/>
          <w:spacing w:val="1"/>
        </w:rPr>
        <w:t>u</w:t>
      </w:r>
      <w:r w:rsidR="0051512E" w:rsidRPr="00771263">
        <w:rPr>
          <w:rFonts w:ascii="Calibri" w:hAnsi="Calibri" w:cs="Calibri"/>
          <w:spacing w:val="-2"/>
        </w:rPr>
        <w:t>s</w:t>
      </w:r>
      <w:r w:rsidR="0051512E" w:rsidRPr="00771263">
        <w:rPr>
          <w:rFonts w:ascii="Calibri" w:hAnsi="Calibri" w:cs="Calibri"/>
          <w:spacing w:val="1"/>
        </w:rPr>
        <w:t>s</w:t>
      </w:r>
      <w:r w:rsidR="0051512E" w:rsidRPr="00771263">
        <w:rPr>
          <w:rFonts w:ascii="Calibri" w:hAnsi="Calibri" w:cs="Calibri"/>
          <w:spacing w:val="-2"/>
        </w:rPr>
        <w:t>is</w:t>
      </w:r>
      <w:r w:rsidR="0051512E" w:rsidRPr="00771263">
        <w:rPr>
          <w:rFonts w:ascii="Calibri" w:hAnsi="Calibri" w:cs="Calibri"/>
          <w:spacing w:val="1"/>
        </w:rPr>
        <w:t>t</w:t>
      </w:r>
      <w:r w:rsidR="0051512E" w:rsidRPr="00771263">
        <w:rPr>
          <w:rFonts w:ascii="Calibri" w:hAnsi="Calibri" w:cs="Calibri"/>
        </w:rPr>
        <w:t>e</w:t>
      </w:r>
      <w:r w:rsidR="0051512E" w:rsidRPr="00771263">
        <w:rPr>
          <w:rFonts w:ascii="Calibri" w:hAnsi="Calibri" w:cs="Calibri"/>
          <w:spacing w:val="-2"/>
        </w:rPr>
        <w:t>n</w:t>
      </w:r>
      <w:r w:rsidR="0051512E" w:rsidRPr="00771263">
        <w:rPr>
          <w:rFonts w:ascii="Calibri" w:hAnsi="Calibri" w:cs="Calibri"/>
        </w:rPr>
        <w:t>za</w:t>
      </w:r>
      <w:r w:rsidR="0051512E" w:rsidRPr="00771263">
        <w:rPr>
          <w:rFonts w:ascii="Calibri" w:hAnsi="Calibri" w:cs="Calibri"/>
          <w:spacing w:val="59"/>
        </w:rPr>
        <w:t xml:space="preserve"> </w:t>
      </w:r>
      <w:r w:rsidR="0051512E" w:rsidRPr="00771263">
        <w:rPr>
          <w:rFonts w:ascii="Calibri" w:hAnsi="Calibri" w:cs="Calibri"/>
          <w:spacing w:val="1"/>
        </w:rPr>
        <w:t>d</w:t>
      </w:r>
      <w:r w:rsidR="0051512E" w:rsidRPr="00771263">
        <w:rPr>
          <w:rFonts w:ascii="Calibri" w:hAnsi="Calibri" w:cs="Calibri"/>
        </w:rPr>
        <w:t>e</w:t>
      </w:r>
      <w:r w:rsidR="0051512E" w:rsidRPr="00771263">
        <w:rPr>
          <w:rFonts w:ascii="Calibri" w:hAnsi="Calibri" w:cs="Calibri"/>
          <w:spacing w:val="-2"/>
        </w:rPr>
        <w:t>l</w:t>
      </w:r>
      <w:r w:rsidR="0051512E" w:rsidRPr="00771263">
        <w:rPr>
          <w:rFonts w:ascii="Calibri" w:hAnsi="Calibri" w:cs="Calibri"/>
          <w:spacing w:val="1"/>
        </w:rPr>
        <w:t xml:space="preserve">le </w:t>
      </w:r>
      <w:r w:rsidR="0051512E" w:rsidRPr="00771263">
        <w:rPr>
          <w:rFonts w:ascii="Calibri" w:hAnsi="Calibri" w:cs="Calibri"/>
        </w:rPr>
        <w:t>c</w:t>
      </w:r>
      <w:r w:rsidR="0051512E" w:rsidRPr="00771263">
        <w:rPr>
          <w:rFonts w:ascii="Calibri" w:hAnsi="Calibri" w:cs="Calibri"/>
          <w:spacing w:val="-2"/>
        </w:rPr>
        <w:t>o</w:t>
      </w:r>
      <w:r w:rsidR="0051512E" w:rsidRPr="00771263">
        <w:rPr>
          <w:rFonts w:ascii="Calibri" w:hAnsi="Calibri" w:cs="Calibri"/>
          <w:spacing w:val="1"/>
        </w:rPr>
        <w:t>n</w:t>
      </w:r>
      <w:r w:rsidR="0051512E" w:rsidRPr="00771263">
        <w:rPr>
          <w:rFonts w:ascii="Calibri" w:hAnsi="Calibri" w:cs="Calibri"/>
          <w:spacing w:val="-2"/>
        </w:rPr>
        <w:t>d</w:t>
      </w:r>
      <w:r w:rsidR="0051512E" w:rsidRPr="00771263">
        <w:rPr>
          <w:rFonts w:ascii="Calibri" w:hAnsi="Calibri" w:cs="Calibri"/>
          <w:spacing w:val="1"/>
        </w:rPr>
        <w:t>i</w:t>
      </w:r>
      <w:r w:rsidR="0051512E" w:rsidRPr="00771263">
        <w:rPr>
          <w:rFonts w:ascii="Calibri" w:hAnsi="Calibri" w:cs="Calibri"/>
          <w:spacing w:val="-3"/>
        </w:rPr>
        <w:t>z</w:t>
      </w:r>
      <w:r w:rsidR="0051512E" w:rsidRPr="00771263">
        <w:rPr>
          <w:rFonts w:ascii="Calibri" w:hAnsi="Calibri" w:cs="Calibri"/>
          <w:spacing w:val="1"/>
        </w:rPr>
        <w:t>i</w:t>
      </w:r>
      <w:r w:rsidR="0051512E" w:rsidRPr="00771263">
        <w:rPr>
          <w:rFonts w:ascii="Calibri" w:hAnsi="Calibri" w:cs="Calibri"/>
          <w:spacing w:val="-2"/>
        </w:rPr>
        <w:t>o</w:t>
      </w:r>
      <w:r w:rsidR="0051512E" w:rsidRPr="00771263">
        <w:rPr>
          <w:rFonts w:ascii="Calibri" w:hAnsi="Calibri" w:cs="Calibri"/>
          <w:spacing w:val="1"/>
        </w:rPr>
        <w:t>n</w:t>
      </w:r>
      <w:r w:rsidR="0051512E" w:rsidRPr="00771263">
        <w:rPr>
          <w:rFonts w:ascii="Calibri" w:hAnsi="Calibri" w:cs="Calibri"/>
        </w:rPr>
        <w:t>i</w:t>
      </w:r>
      <w:r w:rsidR="0051512E" w:rsidRPr="00771263">
        <w:rPr>
          <w:rFonts w:ascii="Calibri" w:hAnsi="Calibri" w:cs="Calibri"/>
          <w:spacing w:val="-2"/>
        </w:rPr>
        <w:t xml:space="preserve"> </w:t>
      </w:r>
      <w:r w:rsidR="0051512E" w:rsidRPr="00771263">
        <w:rPr>
          <w:rFonts w:ascii="Calibri" w:hAnsi="Calibri" w:cs="Calibri"/>
          <w:spacing w:val="1"/>
        </w:rPr>
        <w:t>p</w:t>
      </w:r>
      <w:r w:rsidR="0051512E" w:rsidRPr="00771263">
        <w:rPr>
          <w:rFonts w:ascii="Calibri" w:hAnsi="Calibri" w:cs="Calibri"/>
        </w:rPr>
        <w:t>er</w:t>
      </w:r>
      <w:r w:rsidR="0051512E" w:rsidRPr="00771263">
        <w:rPr>
          <w:rFonts w:ascii="Calibri" w:hAnsi="Calibri" w:cs="Calibri"/>
          <w:spacing w:val="-3"/>
        </w:rPr>
        <w:t xml:space="preserve"> </w:t>
      </w:r>
      <w:r w:rsidR="0051512E" w:rsidRPr="00771263">
        <w:rPr>
          <w:rFonts w:ascii="Calibri" w:hAnsi="Calibri" w:cs="Calibri"/>
          <w:spacing w:val="1"/>
        </w:rPr>
        <w:t>l</w:t>
      </w:r>
      <w:r w:rsidR="0051512E" w:rsidRPr="00771263">
        <w:rPr>
          <w:rFonts w:ascii="Calibri" w:hAnsi="Calibri" w:cs="Calibri"/>
        </w:rPr>
        <w:t>a</w:t>
      </w:r>
      <w:r w:rsidR="0051512E" w:rsidRPr="00771263">
        <w:rPr>
          <w:rFonts w:ascii="Calibri" w:hAnsi="Calibri" w:cs="Calibri"/>
          <w:spacing w:val="-1"/>
        </w:rPr>
        <w:t xml:space="preserve"> </w:t>
      </w:r>
      <w:r w:rsidR="0051512E" w:rsidRPr="00771263">
        <w:rPr>
          <w:rFonts w:ascii="Calibri" w:hAnsi="Calibri" w:cs="Calibri"/>
        </w:rPr>
        <w:t>f</w:t>
      </w:r>
      <w:r w:rsidR="0051512E" w:rsidRPr="00771263">
        <w:rPr>
          <w:rFonts w:ascii="Calibri" w:hAnsi="Calibri" w:cs="Calibri"/>
          <w:spacing w:val="-3"/>
        </w:rPr>
        <w:t>r</w:t>
      </w:r>
      <w:r w:rsidR="0051512E" w:rsidRPr="00771263">
        <w:rPr>
          <w:rFonts w:ascii="Calibri" w:hAnsi="Calibri" w:cs="Calibri"/>
          <w:spacing w:val="1"/>
        </w:rPr>
        <w:t>u</w:t>
      </w:r>
      <w:r w:rsidR="0051512E" w:rsidRPr="00771263">
        <w:rPr>
          <w:rFonts w:ascii="Calibri" w:hAnsi="Calibri" w:cs="Calibri"/>
          <w:spacing w:val="-2"/>
        </w:rPr>
        <w:t>i</w:t>
      </w:r>
      <w:r w:rsidR="0051512E" w:rsidRPr="00771263">
        <w:rPr>
          <w:rFonts w:ascii="Calibri" w:hAnsi="Calibri" w:cs="Calibri"/>
        </w:rPr>
        <w:t>z</w:t>
      </w:r>
      <w:r w:rsidR="0051512E" w:rsidRPr="00771263">
        <w:rPr>
          <w:rFonts w:ascii="Calibri" w:hAnsi="Calibri" w:cs="Calibri"/>
          <w:spacing w:val="1"/>
        </w:rPr>
        <w:t>i</w:t>
      </w:r>
      <w:r w:rsidR="0051512E" w:rsidRPr="00771263">
        <w:rPr>
          <w:rFonts w:ascii="Calibri" w:hAnsi="Calibri" w:cs="Calibri"/>
          <w:spacing w:val="-2"/>
        </w:rPr>
        <w:t>o</w:t>
      </w:r>
      <w:r w:rsidR="0051512E" w:rsidRPr="00771263">
        <w:rPr>
          <w:rFonts w:ascii="Calibri" w:hAnsi="Calibri" w:cs="Calibri"/>
          <w:spacing w:val="1"/>
        </w:rPr>
        <w:t>n</w:t>
      </w:r>
      <w:r w:rsidR="0051512E" w:rsidRPr="00771263">
        <w:rPr>
          <w:rFonts w:ascii="Calibri" w:hAnsi="Calibri" w:cs="Calibri"/>
        </w:rPr>
        <w:t>e</w:t>
      </w:r>
      <w:r w:rsidR="0051512E" w:rsidRPr="00771263">
        <w:rPr>
          <w:rFonts w:ascii="Calibri" w:hAnsi="Calibri" w:cs="Calibri"/>
          <w:spacing w:val="-3"/>
        </w:rPr>
        <w:t xml:space="preserve"> </w:t>
      </w:r>
      <w:r w:rsidR="0051512E" w:rsidRPr="00771263">
        <w:rPr>
          <w:rFonts w:ascii="Calibri" w:hAnsi="Calibri" w:cs="Calibri"/>
          <w:spacing w:val="1"/>
        </w:rPr>
        <w:t>d</w:t>
      </w:r>
      <w:r w:rsidR="0051512E" w:rsidRPr="00771263">
        <w:rPr>
          <w:rFonts w:ascii="Calibri" w:hAnsi="Calibri" w:cs="Calibri"/>
        </w:rPr>
        <w:t xml:space="preserve">i </w:t>
      </w:r>
      <w:r w:rsidR="0051512E" w:rsidRPr="00771263">
        <w:rPr>
          <w:rFonts w:ascii="Calibri" w:hAnsi="Calibri" w:cs="Calibri"/>
          <w:spacing w:val="-2"/>
        </w:rPr>
        <w:t>ri</w:t>
      </w:r>
      <w:r w:rsidR="0051512E" w:rsidRPr="00771263">
        <w:rPr>
          <w:rFonts w:ascii="Calibri" w:hAnsi="Calibri" w:cs="Calibri"/>
          <w:spacing w:val="1"/>
        </w:rPr>
        <w:t>d</w:t>
      </w:r>
      <w:r w:rsidR="0051512E" w:rsidRPr="00771263">
        <w:rPr>
          <w:rFonts w:ascii="Calibri" w:hAnsi="Calibri" w:cs="Calibri"/>
          <w:spacing w:val="-2"/>
        </w:rPr>
        <w:t>u</w:t>
      </w:r>
      <w:r w:rsidR="0051512E" w:rsidRPr="00771263">
        <w:rPr>
          <w:rFonts w:ascii="Calibri" w:hAnsi="Calibri" w:cs="Calibri"/>
        </w:rPr>
        <w:t>z</w:t>
      </w:r>
      <w:r w:rsidR="0051512E" w:rsidRPr="00771263">
        <w:rPr>
          <w:rFonts w:ascii="Calibri" w:hAnsi="Calibri" w:cs="Calibri"/>
          <w:spacing w:val="-2"/>
        </w:rPr>
        <w:t>i</w:t>
      </w:r>
      <w:r w:rsidR="0051512E" w:rsidRPr="00771263">
        <w:rPr>
          <w:rFonts w:ascii="Calibri" w:hAnsi="Calibri" w:cs="Calibri"/>
          <w:spacing w:val="1"/>
        </w:rPr>
        <w:t>o</w:t>
      </w:r>
      <w:r w:rsidR="0051512E" w:rsidRPr="00771263">
        <w:rPr>
          <w:rFonts w:ascii="Calibri" w:hAnsi="Calibri" w:cs="Calibri"/>
          <w:spacing w:val="-2"/>
        </w:rPr>
        <w:t>n</w:t>
      </w:r>
      <w:r w:rsidR="0051512E" w:rsidRPr="00771263">
        <w:rPr>
          <w:rFonts w:ascii="Calibri" w:hAnsi="Calibri" w:cs="Calibri"/>
        </w:rPr>
        <w:t>i o</w:t>
      </w:r>
      <w:r w:rsidR="0051512E" w:rsidRPr="00771263">
        <w:rPr>
          <w:rFonts w:ascii="Calibri" w:hAnsi="Calibri" w:cs="Calibri"/>
          <w:spacing w:val="-2"/>
        </w:rPr>
        <w:t xml:space="preserve"> </w:t>
      </w:r>
      <w:r w:rsidR="0051512E" w:rsidRPr="00771263">
        <w:rPr>
          <w:rFonts w:ascii="Calibri" w:hAnsi="Calibri" w:cs="Calibri"/>
          <w:spacing w:val="-3"/>
        </w:rPr>
        <w:t>a</w:t>
      </w:r>
      <w:r w:rsidR="0051512E" w:rsidRPr="00771263">
        <w:rPr>
          <w:rFonts w:ascii="Calibri" w:hAnsi="Calibri" w:cs="Calibri"/>
          <w:spacing w:val="1"/>
        </w:rPr>
        <w:t>g</w:t>
      </w:r>
      <w:r w:rsidR="0051512E" w:rsidRPr="00771263">
        <w:rPr>
          <w:rFonts w:ascii="Calibri" w:hAnsi="Calibri" w:cs="Calibri"/>
          <w:spacing w:val="-3"/>
        </w:rPr>
        <w:t>e</w:t>
      </w:r>
      <w:r w:rsidR="0051512E" w:rsidRPr="00771263">
        <w:rPr>
          <w:rFonts w:ascii="Calibri" w:hAnsi="Calibri" w:cs="Calibri"/>
          <w:spacing w:val="1"/>
        </w:rPr>
        <w:t>v</w:t>
      </w:r>
      <w:r w:rsidR="0051512E" w:rsidRPr="00771263">
        <w:rPr>
          <w:rFonts w:ascii="Calibri" w:hAnsi="Calibri" w:cs="Calibri"/>
          <w:spacing w:val="-2"/>
        </w:rPr>
        <w:t>o</w:t>
      </w:r>
      <w:r w:rsidR="0051512E" w:rsidRPr="00771263">
        <w:rPr>
          <w:rFonts w:ascii="Calibri" w:hAnsi="Calibri" w:cs="Calibri"/>
          <w:spacing w:val="1"/>
        </w:rPr>
        <w:t>l</w:t>
      </w:r>
      <w:r w:rsidR="0051512E" w:rsidRPr="00771263">
        <w:rPr>
          <w:rFonts w:ascii="Calibri" w:hAnsi="Calibri" w:cs="Calibri"/>
        </w:rPr>
        <w:t>a</w:t>
      </w:r>
      <w:r w:rsidR="0051512E" w:rsidRPr="00771263">
        <w:rPr>
          <w:rFonts w:ascii="Calibri" w:hAnsi="Calibri" w:cs="Calibri"/>
          <w:spacing w:val="-3"/>
        </w:rPr>
        <w:t>z</w:t>
      </w:r>
      <w:r w:rsidR="0051512E" w:rsidRPr="00771263">
        <w:rPr>
          <w:rFonts w:ascii="Calibri" w:hAnsi="Calibri" w:cs="Calibri"/>
          <w:spacing w:val="1"/>
        </w:rPr>
        <w:t>i</w:t>
      </w:r>
      <w:r w:rsidR="0051512E" w:rsidRPr="00771263">
        <w:rPr>
          <w:rFonts w:ascii="Calibri" w:hAnsi="Calibri" w:cs="Calibri"/>
          <w:spacing w:val="-2"/>
        </w:rPr>
        <w:t>on</w:t>
      </w:r>
      <w:r w:rsidR="0051512E" w:rsidRPr="00771263">
        <w:rPr>
          <w:rFonts w:ascii="Calibri" w:hAnsi="Calibri" w:cs="Calibri"/>
          <w:spacing w:val="1"/>
        </w:rPr>
        <w:t>i.</w:t>
      </w:r>
    </w:p>
    <w:p w14:paraId="4FAF2F71" w14:textId="53ED7EEE" w:rsidR="0051512E" w:rsidRPr="00E456F3" w:rsidRDefault="00CF21FB" w:rsidP="00CF21FB">
      <w:pPr>
        <w:pStyle w:val="a"/>
        <w:widowControl w:val="0"/>
        <w:tabs>
          <w:tab w:val="left" w:pos="453"/>
        </w:tabs>
        <w:suppressAutoHyphens w:val="0"/>
        <w:kinsoku w:val="0"/>
        <w:overflowPunct w:val="0"/>
        <w:autoSpaceDE w:val="0"/>
        <w:spacing w:before="5" w:after="0" w:line="10" w:lineRule="atLeast"/>
        <w:ind w:left="370" w:right="115"/>
        <w:jc w:val="both"/>
        <w:rPr>
          <w:rFonts w:ascii="Calibri" w:hAnsi="Calibri" w:cs="Calibri"/>
          <w:spacing w:val="-2"/>
        </w:rPr>
      </w:pPr>
      <w:r>
        <w:rPr>
          <w:rFonts w:ascii="Calibri" w:hAnsi="Calibri" w:cs="Calibri"/>
          <w:spacing w:val="-1"/>
        </w:rPr>
        <w:t>3.</w:t>
      </w:r>
      <w:r w:rsidR="0051512E" w:rsidRPr="00771263">
        <w:rPr>
          <w:rFonts w:ascii="Calibri" w:hAnsi="Calibri" w:cs="Calibri"/>
          <w:spacing w:val="-1"/>
        </w:rPr>
        <w:t>S</w:t>
      </w:r>
      <w:r w:rsidR="0051512E" w:rsidRPr="00771263">
        <w:rPr>
          <w:rFonts w:ascii="Calibri" w:hAnsi="Calibri" w:cs="Calibri"/>
        </w:rPr>
        <w:t>i</w:t>
      </w:r>
      <w:r w:rsidR="0051512E" w:rsidRPr="00771263">
        <w:rPr>
          <w:rFonts w:ascii="Calibri" w:hAnsi="Calibri" w:cs="Calibri"/>
          <w:spacing w:val="60"/>
        </w:rPr>
        <w:t xml:space="preserve"> </w:t>
      </w:r>
      <w:r w:rsidR="0051512E" w:rsidRPr="00771263">
        <w:rPr>
          <w:rFonts w:ascii="Calibri" w:hAnsi="Calibri" w:cs="Calibri"/>
        </w:rPr>
        <w:t>a</w:t>
      </w:r>
      <w:r w:rsidR="0051512E" w:rsidRPr="00771263">
        <w:rPr>
          <w:rFonts w:ascii="Calibri" w:hAnsi="Calibri" w:cs="Calibri"/>
          <w:spacing w:val="-2"/>
        </w:rPr>
        <w:t>pp</w:t>
      </w:r>
      <w:r w:rsidR="0051512E" w:rsidRPr="00771263">
        <w:rPr>
          <w:rFonts w:ascii="Calibri" w:hAnsi="Calibri" w:cs="Calibri"/>
          <w:spacing w:val="1"/>
        </w:rPr>
        <w:t>li</w:t>
      </w:r>
      <w:r w:rsidR="0051512E" w:rsidRPr="00771263">
        <w:rPr>
          <w:rFonts w:ascii="Calibri" w:hAnsi="Calibri" w:cs="Calibri"/>
          <w:spacing w:val="-3"/>
        </w:rPr>
        <w:t>c</w:t>
      </w:r>
      <w:r w:rsidR="0051512E" w:rsidRPr="00771263">
        <w:rPr>
          <w:rFonts w:ascii="Calibri" w:hAnsi="Calibri" w:cs="Calibri"/>
        </w:rPr>
        <w:t>a</w:t>
      </w:r>
      <w:r w:rsidR="0051512E" w:rsidRPr="00771263">
        <w:rPr>
          <w:rFonts w:ascii="Calibri" w:hAnsi="Calibri" w:cs="Calibri"/>
          <w:spacing w:val="-2"/>
        </w:rPr>
        <w:t>n</w:t>
      </w:r>
      <w:r w:rsidR="0051512E" w:rsidRPr="00771263">
        <w:rPr>
          <w:rFonts w:ascii="Calibri" w:hAnsi="Calibri" w:cs="Calibri"/>
        </w:rPr>
        <w:t>o</w:t>
      </w:r>
      <w:r w:rsidR="0051512E" w:rsidRPr="00771263">
        <w:rPr>
          <w:rFonts w:ascii="Calibri" w:hAnsi="Calibri" w:cs="Calibri"/>
          <w:spacing w:val="60"/>
        </w:rPr>
        <w:t xml:space="preserve"> </w:t>
      </w:r>
      <w:r w:rsidR="0051512E" w:rsidRPr="00771263">
        <w:rPr>
          <w:rFonts w:ascii="Calibri" w:hAnsi="Calibri" w:cs="Calibri"/>
        </w:rPr>
        <w:t>a</w:t>
      </w:r>
      <w:r w:rsidR="0051512E" w:rsidRPr="00771263">
        <w:rPr>
          <w:rFonts w:ascii="Calibri" w:hAnsi="Calibri" w:cs="Calibri"/>
          <w:spacing w:val="-2"/>
        </w:rPr>
        <w:t>l</w:t>
      </w:r>
      <w:r w:rsidR="0051512E" w:rsidRPr="00771263">
        <w:rPr>
          <w:rFonts w:ascii="Calibri" w:hAnsi="Calibri" w:cs="Calibri"/>
          <w:spacing w:val="1"/>
        </w:rPr>
        <w:t>t</w:t>
      </w:r>
      <w:r w:rsidR="0051512E" w:rsidRPr="00771263">
        <w:rPr>
          <w:rFonts w:ascii="Calibri" w:hAnsi="Calibri" w:cs="Calibri"/>
        </w:rPr>
        <w:t>r</w:t>
      </w:r>
      <w:r w:rsidR="0051512E" w:rsidRPr="00771263">
        <w:rPr>
          <w:rFonts w:ascii="Calibri" w:hAnsi="Calibri" w:cs="Calibri"/>
          <w:spacing w:val="-3"/>
        </w:rPr>
        <w:t>e</w:t>
      </w:r>
      <w:r w:rsidR="0051512E" w:rsidRPr="00771263">
        <w:rPr>
          <w:rFonts w:ascii="Calibri" w:hAnsi="Calibri" w:cs="Calibri"/>
          <w:spacing w:val="1"/>
        </w:rPr>
        <w:t>s</w:t>
      </w:r>
      <w:r w:rsidR="0051512E" w:rsidRPr="00771263">
        <w:rPr>
          <w:rFonts w:ascii="Calibri" w:hAnsi="Calibri" w:cs="Calibri"/>
        </w:rPr>
        <w:t>ì</w:t>
      </w:r>
      <w:r w:rsidR="0051512E" w:rsidRPr="00771263">
        <w:rPr>
          <w:rFonts w:ascii="Calibri" w:hAnsi="Calibri" w:cs="Calibri"/>
          <w:spacing w:val="60"/>
        </w:rPr>
        <w:t xml:space="preserve"> </w:t>
      </w:r>
      <w:r w:rsidR="0051512E" w:rsidRPr="00771263">
        <w:rPr>
          <w:rFonts w:ascii="Calibri" w:hAnsi="Calibri" w:cs="Calibri"/>
          <w:spacing w:val="-2"/>
        </w:rPr>
        <w:t>gl</w:t>
      </w:r>
      <w:r w:rsidR="0051512E" w:rsidRPr="00771263">
        <w:rPr>
          <w:rFonts w:ascii="Calibri" w:hAnsi="Calibri" w:cs="Calibri"/>
        </w:rPr>
        <w:t>i</w:t>
      </w:r>
      <w:r w:rsidR="0051512E" w:rsidRPr="00771263">
        <w:rPr>
          <w:rFonts w:ascii="Calibri" w:hAnsi="Calibri" w:cs="Calibri"/>
          <w:spacing w:val="60"/>
        </w:rPr>
        <w:t xml:space="preserve"> </w:t>
      </w:r>
      <w:r w:rsidR="0051512E" w:rsidRPr="00771263">
        <w:rPr>
          <w:rFonts w:ascii="Calibri" w:hAnsi="Calibri" w:cs="Calibri"/>
          <w:spacing w:val="1"/>
        </w:rPr>
        <w:t>u</w:t>
      </w:r>
      <w:r w:rsidR="0051512E" w:rsidRPr="00771263">
        <w:rPr>
          <w:rFonts w:ascii="Calibri" w:hAnsi="Calibri" w:cs="Calibri"/>
          <w:spacing w:val="-2"/>
        </w:rPr>
        <w:t>l</w:t>
      </w:r>
      <w:r w:rsidR="0051512E" w:rsidRPr="00771263">
        <w:rPr>
          <w:rFonts w:ascii="Calibri" w:hAnsi="Calibri" w:cs="Calibri"/>
          <w:spacing w:val="1"/>
        </w:rPr>
        <w:t>t</w:t>
      </w:r>
      <w:r w:rsidR="0051512E" w:rsidRPr="00771263">
        <w:rPr>
          <w:rFonts w:ascii="Calibri" w:hAnsi="Calibri" w:cs="Calibri"/>
        </w:rPr>
        <w:t>e</w:t>
      </w:r>
      <w:r w:rsidR="0051512E" w:rsidRPr="00771263">
        <w:rPr>
          <w:rFonts w:ascii="Calibri" w:hAnsi="Calibri" w:cs="Calibri"/>
          <w:spacing w:val="-3"/>
        </w:rPr>
        <w:t>r</w:t>
      </w:r>
      <w:r w:rsidR="0051512E" w:rsidRPr="00771263">
        <w:rPr>
          <w:rFonts w:ascii="Calibri" w:hAnsi="Calibri" w:cs="Calibri"/>
          <w:spacing w:val="-2"/>
        </w:rPr>
        <w:t>i</w:t>
      </w:r>
      <w:r w:rsidR="0051512E" w:rsidRPr="00771263">
        <w:rPr>
          <w:rFonts w:ascii="Calibri" w:hAnsi="Calibri" w:cs="Calibri"/>
          <w:spacing w:val="1"/>
        </w:rPr>
        <w:t>o</w:t>
      </w:r>
      <w:r w:rsidR="0051512E" w:rsidRPr="00771263">
        <w:rPr>
          <w:rFonts w:ascii="Calibri" w:hAnsi="Calibri" w:cs="Calibri"/>
        </w:rPr>
        <w:t>ri</w:t>
      </w:r>
      <w:r w:rsidR="0051512E" w:rsidRPr="00771263">
        <w:rPr>
          <w:rFonts w:ascii="Calibri" w:hAnsi="Calibri" w:cs="Calibri"/>
          <w:spacing w:val="58"/>
        </w:rPr>
        <w:t xml:space="preserve"> </w:t>
      </w:r>
      <w:r w:rsidR="0051512E" w:rsidRPr="00771263">
        <w:rPr>
          <w:rFonts w:ascii="Calibri" w:hAnsi="Calibri" w:cs="Calibri"/>
          <w:spacing w:val="1"/>
        </w:rPr>
        <w:t>i</w:t>
      </w:r>
      <w:r w:rsidR="0051512E" w:rsidRPr="00771263">
        <w:rPr>
          <w:rFonts w:ascii="Calibri" w:hAnsi="Calibri" w:cs="Calibri"/>
          <w:spacing w:val="-2"/>
        </w:rPr>
        <w:t>s</w:t>
      </w:r>
      <w:r w:rsidR="0051512E" w:rsidRPr="00771263">
        <w:rPr>
          <w:rFonts w:ascii="Calibri" w:hAnsi="Calibri" w:cs="Calibri"/>
          <w:spacing w:val="1"/>
        </w:rPr>
        <w:t>t</w:t>
      </w:r>
      <w:r w:rsidR="0051512E" w:rsidRPr="00771263">
        <w:rPr>
          <w:rFonts w:ascii="Calibri" w:hAnsi="Calibri" w:cs="Calibri"/>
          <w:spacing w:val="-2"/>
        </w:rPr>
        <w:t>it</w:t>
      </w:r>
      <w:r w:rsidR="0051512E" w:rsidRPr="00771263">
        <w:rPr>
          <w:rFonts w:ascii="Calibri" w:hAnsi="Calibri" w:cs="Calibri"/>
          <w:spacing w:val="1"/>
        </w:rPr>
        <w:t>u</w:t>
      </w:r>
      <w:r w:rsidR="0051512E" w:rsidRPr="00771263">
        <w:rPr>
          <w:rFonts w:ascii="Calibri" w:hAnsi="Calibri" w:cs="Calibri"/>
          <w:spacing w:val="-2"/>
        </w:rPr>
        <w:t>t</w:t>
      </w:r>
      <w:r w:rsidR="0051512E" w:rsidRPr="00771263">
        <w:rPr>
          <w:rFonts w:ascii="Calibri" w:hAnsi="Calibri" w:cs="Calibri"/>
        </w:rPr>
        <w:t>i</w:t>
      </w:r>
      <w:r w:rsidR="0051512E" w:rsidRPr="00771263">
        <w:rPr>
          <w:rFonts w:ascii="Calibri" w:hAnsi="Calibri" w:cs="Calibri"/>
          <w:spacing w:val="60"/>
        </w:rPr>
        <w:t xml:space="preserve"> </w:t>
      </w:r>
      <w:r w:rsidR="0051512E" w:rsidRPr="00771263">
        <w:rPr>
          <w:rFonts w:ascii="Calibri" w:hAnsi="Calibri" w:cs="Calibri"/>
          <w:spacing w:val="1"/>
        </w:rPr>
        <w:t>d</w:t>
      </w:r>
      <w:r w:rsidR="0051512E" w:rsidRPr="00771263">
        <w:rPr>
          <w:rFonts w:ascii="Calibri" w:hAnsi="Calibri" w:cs="Calibri"/>
        </w:rPr>
        <w:t>e</w:t>
      </w:r>
      <w:r w:rsidR="0051512E" w:rsidRPr="00771263">
        <w:rPr>
          <w:rFonts w:ascii="Calibri" w:hAnsi="Calibri" w:cs="Calibri"/>
          <w:spacing w:val="-3"/>
        </w:rPr>
        <w:t>f</w:t>
      </w:r>
      <w:r w:rsidR="0051512E" w:rsidRPr="00771263">
        <w:rPr>
          <w:rFonts w:ascii="Calibri" w:hAnsi="Calibri" w:cs="Calibri"/>
          <w:spacing w:val="1"/>
        </w:rPr>
        <w:t>l</w:t>
      </w:r>
      <w:r w:rsidR="0051512E" w:rsidRPr="00771263">
        <w:rPr>
          <w:rFonts w:ascii="Calibri" w:hAnsi="Calibri" w:cs="Calibri"/>
          <w:spacing w:val="-3"/>
        </w:rPr>
        <w:t>a</w:t>
      </w:r>
      <w:r w:rsidR="0051512E" w:rsidRPr="00771263">
        <w:rPr>
          <w:rFonts w:ascii="Calibri" w:hAnsi="Calibri" w:cs="Calibri"/>
          <w:spacing w:val="1"/>
        </w:rPr>
        <w:t>t</w:t>
      </w:r>
      <w:r w:rsidR="0051512E" w:rsidRPr="00771263">
        <w:rPr>
          <w:rFonts w:ascii="Calibri" w:hAnsi="Calibri" w:cs="Calibri"/>
          <w:spacing w:val="-2"/>
        </w:rPr>
        <w:t>t</w:t>
      </w:r>
      <w:r w:rsidR="0051512E" w:rsidRPr="00771263">
        <w:rPr>
          <w:rFonts w:ascii="Calibri" w:hAnsi="Calibri" w:cs="Calibri"/>
          <w:spacing w:val="1"/>
        </w:rPr>
        <w:t>i</w:t>
      </w:r>
      <w:r w:rsidR="0051512E" w:rsidRPr="00771263">
        <w:rPr>
          <w:rFonts w:ascii="Calibri" w:hAnsi="Calibri" w:cs="Calibri"/>
          <w:spacing w:val="-2"/>
        </w:rPr>
        <w:t>v</w:t>
      </w:r>
      <w:r w:rsidR="0051512E" w:rsidRPr="00771263">
        <w:rPr>
          <w:rFonts w:ascii="Calibri" w:hAnsi="Calibri" w:cs="Calibri"/>
        </w:rPr>
        <w:t>i</w:t>
      </w:r>
      <w:r w:rsidR="0051512E" w:rsidRPr="00771263">
        <w:rPr>
          <w:rFonts w:ascii="Calibri" w:hAnsi="Calibri" w:cs="Calibri"/>
          <w:spacing w:val="60"/>
        </w:rPr>
        <w:t xml:space="preserve"> </w:t>
      </w:r>
      <w:r w:rsidR="0051512E" w:rsidRPr="00771263">
        <w:rPr>
          <w:rFonts w:ascii="Calibri" w:hAnsi="Calibri" w:cs="Calibri"/>
          <w:spacing w:val="-2"/>
        </w:rPr>
        <w:t>d</w:t>
      </w:r>
      <w:r w:rsidR="0051512E" w:rsidRPr="00771263">
        <w:rPr>
          <w:rFonts w:ascii="Calibri" w:hAnsi="Calibri" w:cs="Calibri"/>
        </w:rPr>
        <w:t>el</w:t>
      </w:r>
      <w:r w:rsidR="0051512E" w:rsidRPr="00771263">
        <w:rPr>
          <w:rFonts w:ascii="Calibri" w:hAnsi="Calibri" w:cs="Calibri"/>
          <w:spacing w:val="60"/>
        </w:rPr>
        <w:t xml:space="preserve"> </w:t>
      </w:r>
      <w:r w:rsidR="0051512E" w:rsidRPr="00771263">
        <w:rPr>
          <w:rFonts w:ascii="Calibri" w:hAnsi="Calibri" w:cs="Calibri"/>
          <w:spacing w:val="-3"/>
        </w:rPr>
        <w:t>c</w:t>
      </w:r>
      <w:r w:rsidR="0051512E" w:rsidRPr="00771263">
        <w:rPr>
          <w:rFonts w:ascii="Calibri" w:hAnsi="Calibri" w:cs="Calibri"/>
          <w:spacing w:val="1"/>
        </w:rPr>
        <w:t>o</w:t>
      </w:r>
      <w:r w:rsidR="0051512E" w:rsidRPr="00771263">
        <w:rPr>
          <w:rFonts w:ascii="Calibri" w:hAnsi="Calibri" w:cs="Calibri"/>
          <w:spacing w:val="-2"/>
        </w:rPr>
        <w:t>n</w:t>
      </w:r>
      <w:r w:rsidR="0051512E" w:rsidRPr="00771263">
        <w:rPr>
          <w:rFonts w:ascii="Calibri" w:hAnsi="Calibri" w:cs="Calibri"/>
          <w:spacing w:val="1"/>
        </w:rPr>
        <w:t>t</w:t>
      </w:r>
      <w:r w:rsidR="0051512E" w:rsidRPr="00771263">
        <w:rPr>
          <w:rFonts w:ascii="Calibri" w:hAnsi="Calibri" w:cs="Calibri"/>
          <w:spacing w:val="-3"/>
        </w:rPr>
        <w:t>e</w:t>
      </w:r>
      <w:r w:rsidR="0051512E" w:rsidRPr="00771263">
        <w:rPr>
          <w:rFonts w:ascii="Calibri" w:hAnsi="Calibri" w:cs="Calibri"/>
          <w:spacing w:val="1"/>
        </w:rPr>
        <w:t>n</w:t>
      </w:r>
      <w:r w:rsidR="0051512E" w:rsidRPr="00771263">
        <w:rPr>
          <w:rFonts w:ascii="Calibri" w:hAnsi="Calibri" w:cs="Calibri"/>
        </w:rPr>
        <w:t>z</w:t>
      </w:r>
      <w:r w:rsidR="0051512E" w:rsidRPr="00771263">
        <w:rPr>
          <w:rFonts w:ascii="Calibri" w:hAnsi="Calibri" w:cs="Calibri"/>
          <w:spacing w:val="-2"/>
        </w:rPr>
        <w:t>io</w:t>
      </w:r>
      <w:r w:rsidR="0051512E" w:rsidRPr="00771263">
        <w:rPr>
          <w:rFonts w:ascii="Calibri" w:hAnsi="Calibri" w:cs="Calibri"/>
          <w:spacing w:val="1"/>
        </w:rPr>
        <w:t>s</w:t>
      </w:r>
      <w:r w:rsidR="0051512E" w:rsidRPr="00771263">
        <w:rPr>
          <w:rFonts w:ascii="Calibri" w:hAnsi="Calibri" w:cs="Calibri"/>
        </w:rPr>
        <w:t>o</w:t>
      </w:r>
      <w:r w:rsidR="0051512E" w:rsidRPr="00771263">
        <w:rPr>
          <w:rFonts w:ascii="Calibri" w:hAnsi="Calibri" w:cs="Calibri"/>
          <w:spacing w:val="58"/>
        </w:rPr>
        <w:t xml:space="preserve"> </w:t>
      </w:r>
      <w:r w:rsidR="0051512E" w:rsidRPr="00771263">
        <w:rPr>
          <w:rFonts w:ascii="Calibri" w:hAnsi="Calibri" w:cs="Calibri"/>
          <w:spacing w:val="1"/>
        </w:rPr>
        <w:t>p</w:t>
      </w:r>
      <w:r w:rsidR="0051512E" w:rsidRPr="00771263">
        <w:rPr>
          <w:rFonts w:ascii="Calibri" w:hAnsi="Calibri" w:cs="Calibri"/>
        </w:rPr>
        <w:t>r</w:t>
      </w:r>
      <w:r w:rsidR="0051512E" w:rsidRPr="00771263">
        <w:rPr>
          <w:rFonts w:ascii="Calibri" w:hAnsi="Calibri" w:cs="Calibri"/>
          <w:spacing w:val="-3"/>
        </w:rPr>
        <w:t>e</w:t>
      </w:r>
      <w:r w:rsidR="0051512E" w:rsidRPr="00771263">
        <w:rPr>
          <w:rFonts w:ascii="Calibri" w:hAnsi="Calibri" w:cs="Calibri"/>
          <w:spacing w:val="1"/>
        </w:rPr>
        <w:t>v</w:t>
      </w:r>
      <w:r w:rsidR="0051512E" w:rsidRPr="00771263">
        <w:rPr>
          <w:rFonts w:ascii="Calibri" w:hAnsi="Calibri" w:cs="Calibri"/>
          <w:spacing w:val="-2"/>
        </w:rPr>
        <w:t>i</w:t>
      </w:r>
      <w:r w:rsidR="0051512E" w:rsidRPr="00771263">
        <w:rPr>
          <w:rFonts w:ascii="Calibri" w:hAnsi="Calibri" w:cs="Calibri"/>
          <w:spacing w:val="1"/>
        </w:rPr>
        <w:t>s</w:t>
      </w:r>
      <w:r w:rsidR="0051512E" w:rsidRPr="00771263">
        <w:rPr>
          <w:rFonts w:ascii="Calibri" w:hAnsi="Calibri" w:cs="Calibri"/>
          <w:spacing w:val="-2"/>
        </w:rPr>
        <w:t>t</w:t>
      </w:r>
      <w:r w:rsidR="0051512E" w:rsidRPr="00771263">
        <w:rPr>
          <w:rFonts w:ascii="Calibri" w:hAnsi="Calibri" w:cs="Calibri"/>
        </w:rPr>
        <w:t>i</w:t>
      </w:r>
      <w:r w:rsidR="0051512E" w:rsidRPr="00771263">
        <w:rPr>
          <w:rFonts w:ascii="Calibri" w:hAnsi="Calibri" w:cs="Calibri"/>
          <w:spacing w:val="60"/>
        </w:rPr>
        <w:t xml:space="preserve"> </w:t>
      </w:r>
      <w:r w:rsidR="0051512E" w:rsidRPr="00771263">
        <w:rPr>
          <w:rFonts w:ascii="Calibri" w:hAnsi="Calibri" w:cs="Calibri"/>
          <w:spacing w:val="-2"/>
        </w:rPr>
        <w:t>d</w:t>
      </w:r>
      <w:r w:rsidR="0051512E" w:rsidRPr="00771263">
        <w:rPr>
          <w:rFonts w:ascii="Calibri" w:hAnsi="Calibri" w:cs="Calibri"/>
        </w:rPr>
        <w:t>a</w:t>
      </w:r>
      <w:r w:rsidR="0051512E" w:rsidRPr="00771263">
        <w:rPr>
          <w:rFonts w:ascii="Calibri" w:hAnsi="Calibri" w:cs="Calibri"/>
          <w:spacing w:val="-2"/>
        </w:rPr>
        <w:t>ll</w:t>
      </w:r>
      <w:r w:rsidR="0051512E" w:rsidRPr="00771263">
        <w:rPr>
          <w:rFonts w:ascii="Calibri" w:hAnsi="Calibri" w:cs="Calibri"/>
        </w:rPr>
        <w:t xml:space="preserve">e </w:t>
      </w:r>
      <w:r w:rsidR="0051512E" w:rsidRPr="00771263">
        <w:rPr>
          <w:rFonts w:ascii="Calibri" w:hAnsi="Calibri" w:cs="Calibri"/>
          <w:spacing w:val="1"/>
        </w:rPr>
        <w:t>sp</w:t>
      </w:r>
      <w:r w:rsidR="0051512E" w:rsidRPr="00771263">
        <w:rPr>
          <w:rFonts w:ascii="Calibri" w:hAnsi="Calibri" w:cs="Calibri"/>
          <w:spacing w:val="-3"/>
        </w:rPr>
        <w:t>e</w:t>
      </w:r>
      <w:r w:rsidR="0051512E" w:rsidRPr="00771263">
        <w:rPr>
          <w:rFonts w:ascii="Calibri" w:hAnsi="Calibri" w:cs="Calibri"/>
        </w:rPr>
        <w:t>c</w:t>
      </w:r>
      <w:r w:rsidR="0051512E" w:rsidRPr="00771263">
        <w:rPr>
          <w:rFonts w:ascii="Calibri" w:hAnsi="Calibri" w:cs="Calibri"/>
          <w:spacing w:val="1"/>
        </w:rPr>
        <w:t>i</w:t>
      </w:r>
      <w:r w:rsidR="0051512E" w:rsidRPr="00771263">
        <w:rPr>
          <w:rFonts w:ascii="Calibri" w:hAnsi="Calibri" w:cs="Calibri"/>
          <w:spacing w:val="-3"/>
        </w:rPr>
        <w:t>f</w:t>
      </w:r>
      <w:r w:rsidR="0051512E" w:rsidRPr="00771263">
        <w:rPr>
          <w:rFonts w:ascii="Calibri" w:hAnsi="Calibri" w:cs="Calibri"/>
          <w:spacing w:val="1"/>
        </w:rPr>
        <w:t>i</w:t>
      </w:r>
      <w:r w:rsidR="0051512E" w:rsidRPr="00771263">
        <w:rPr>
          <w:rFonts w:ascii="Calibri" w:hAnsi="Calibri" w:cs="Calibri"/>
          <w:spacing w:val="-3"/>
        </w:rPr>
        <w:t>c</w:t>
      </w:r>
      <w:r w:rsidR="0051512E" w:rsidRPr="00771263">
        <w:rPr>
          <w:rFonts w:ascii="Calibri" w:hAnsi="Calibri" w:cs="Calibri"/>
          <w:spacing w:val="1"/>
        </w:rPr>
        <w:t>h</w:t>
      </w:r>
      <w:r w:rsidR="0051512E" w:rsidRPr="00771263">
        <w:rPr>
          <w:rFonts w:ascii="Calibri" w:hAnsi="Calibri" w:cs="Calibri"/>
        </w:rPr>
        <w:t>e</w:t>
      </w:r>
      <w:r w:rsidR="0051512E" w:rsidRPr="00771263">
        <w:rPr>
          <w:rFonts w:ascii="Calibri" w:hAnsi="Calibri" w:cs="Calibri"/>
          <w:spacing w:val="-3"/>
        </w:rPr>
        <w:t xml:space="preserve"> </w:t>
      </w:r>
      <w:r w:rsidR="0051512E" w:rsidRPr="00771263">
        <w:rPr>
          <w:rFonts w:ascii="Calibri" w:hAnsi="Calibri" w:cs="Calibri"/>
          <w:spacing w:val="1"/>
        </w:rPr>
        <w:t>no</w:t>
      </w:r>
      <w:r w:rsidR="0051512E" w:rsidRPr="00771263">
        <w:rPr>
          <w:rFonts w:ascii="Calibri" w:hAnsi="Calibri" w:cs="Calibri"/>
        </w:rPr>
        <w:t>r</w:t>
      </w:r>
      <w:r w:rsidR="0051512E" w:rsidRPr="00771263">
        <w:rPr>
          <w:rFonts w:ascii="Calibri" w:hAnsi="Calibri" w:cs="Calibri"/>
          <w:spacing w:val="-5"/>
        </w:rPr>
        <w:t>m</w:t>
      </w:r>
      <w:r w:rsidR="0051512E" w:rsidRPr="00771263">
        <w:rPr>
          <w:rFonts w:ascii="Calibri" w:hAnsi="Calibri" w:cs="Calibri"/>
        </w:rPr>
        <w:t>e.</w:t>
      </w:r>
    </w:p>
    <w:p w14:paraId="54E4F880" w14:textId="58CCF4B6" w:rsidR="00647127" w:rsidRPr="00647127" w:rsidRDefault="00647127" w:rsidP="00647127">
      <w:pPr>
        <w:pStyle w:val="a"/>
        <w:widowControl w:val="0"/>
        <w:tabs>
          <w:tab w:val="left" w:pos="453"/>
        </w:tabs>
        <w:suppressAutoHyphens w:val="0"/>
        <w:kinsoku w:val="0"/>
        <w:overflowPunct w:val="0"/>
        <w:autoSpaceDE w:val="0"/>
        <w:spacing w:before="5" w:line="10" w:lineRule="atLeast"/>
        <w:ind w:left="370" w:right="115"/>
        <w:jc w:val="center"/>
        <w:rPr>
          <w:rFonts w:ascii="Calibri" w:hAnsi="Calibri" w:cs="Calibri"/>
          <w:b/>
          <w:bCs/>
        </w:rPr>
      </w:pPr>
      <w:r w:rsidRPr="00647127">
        <w:rPr>
          <w:rFonts w:ascii="Calibri" w:hAnsi="Calibri" w:cs="Calibri"/>
          <w:b/>
          <w:bCs/>
        </w:rPr>
        <w:t>ART. 40</w:t>
      </w:r>
    </w:p>
    <w:p w14:paraId="6F1E1A44" w14:textId="77777777" w:rsidR="00647127" w:rsidRPr="00647127" w:rsidRDefault="00647127" w:rsidP="00647127">
      <w:pPr>
        <w:pStyle w:val="a"/>
        <w:widowControl w:val="0"/>
        <w:tabs>
          <w:tab w:val="left" w:pos="453"/>
        </w:tabs>
        <w:suppressAutoHyphens w:val="0"/>
        <w:kinsoku w:val="0"/>
        <w:overflowPunct w:val="0"/>
        <w:autoSpaceDE w:val="0"/>
        <w:spacing w:before="5" w:line="10" w:lineRule="atLeast"/>
        <w:ind w:left="370" w:right="115"/>
        <w:jc w:val="center"/>
        <w:rPr>
          <w:rFonts w:ascii="Calibri" w:hAnsi="Calibri" w:cs="Calibri"/>
          <w:b/>
          <w:bCs/>
        </w:rPr>
      </w:pPr>
      <w:r w:rsidRPr="00647127">
        <w:rPr>
          <w:rFonts w:ascii="Calibri" w:hAnsi="Calibri" w:cs="Calibri"/>
          <w:b/>
          <w:bCs/>
        </w:rPr>
        <w:t>RISCOSSIONE COATTIVA</w:t>
      </w:r>
    </w:p>
    <w:p w14:paraId="70E2A5C0" w14:textId="77777777" w:rsidR="00647127" w:rsidRPr="00647127" w:rsidRDefault="00647127" w:rsidP="00647127">
      <w:pPr>
        <w:pStyle w:val="a"/>
        <w:widowControl w:val="0"/>
        <w:tabs>
          <w:tab w:val="left" w:pos="453"/>
        </w:tabs>
        <w:suppressAutoHyphens w:val="0"/>
        <w:kinsoku w:val="0"/>
        <w:overflowPunct w:val="0"/>
        <w:autoSpaceDE w:val="0"/>
        <w:spacing w:before="5" w:line="10" w:lineRule="atLeast"/>
        <w:ind w:left="370" w:right="115"/>
        <w:jc w:val="both"/>
        <w:rPr>
          <w:rFonts w:ascii="Calibri" w:hAnsi="Calibri" w:cs="Calibri"/>
        </w:rPr>
      </w:pPr>
      <w:r w:rsidRPr="00647127">
        <w:rPr>
          <w:rFonts w:ascii="Calibri" w:hAnsi="Calibri" w:cs="Calibri"/>
        </w:rPr>
        <w:t>1.</w:t>
      </w:r>
      <w:r w:rsidRPr="00647127">
        <w:rPr>
          <w:rFonts w:ascii="Calibri" w:hAnsi="Calibri" w:cs="Calibri"/>
        </w:rPr>
        <w:tab/>
        <w:t>La riscossione coattiva è eseguita dal Comune in forma diretta ovvero affidata:</w:t>
      </w:r>
    </w:p>
    <w:p w14:paraId="41FDAB1D" w14:textId="77777777" w:rsidR="00647127" w:rsidRPr="00647127" w:rsidRDefault="00647127" w:rsidP="00647127">
      <w:pPr>
        <w:pStyle w:val="a"/>
        <w:widowControl w:val="0"/>
        <w:tabs>
          <w:tab w:val="left" w:pos="453"/>
        </w:tabs>
        <w:suppressAutoHyphens w:val="0"/>
        <w:kinsoku w:val="0"/>
        <w:overflowPunct w:val="0"/>
        <w:autoSpaceDE w:val="0"/>
        <w:spacing w:before="5" w:line="10" w:lineRule="atLeast"/>
        <w:ind w:left="370" w:right="115"/>
        <w:jc w:val="both"/>
        <w:rPr>
          <w:rFonts w:ascii="Calibri" w:hAnsi="Calibri" w:cs="Calibri"/>
        </w:rPr>
      </w:pPr>
      <w:r w:rsidRPr="00647127">
        <w:rPr>
          <w:rFonts w:ascii="Calibri" w:hAnsi="Calibri" w:cs="Calibri"/>
        </w:rPr>
        <w:lastRenderedPageBreak/>
        <w:t>a)</w:t>
      </w:r>
      <w:r w:rsidRPr="00647127">
        <w:rPr>
          <w:rFonts w:ascii="Calibri" w:hAnsi="Calibri" w:cs="Calibri"/>
        </w:rPr>
        <w:tab/>
        <w:t xml:space="preserve">ai soggetti abilitati alla riscossione delle entrate locali secondo le disposizioni contenute nel comma 5 dell’articolo 52 del </w:t>
      </w:r>
      <w:proofErr w:type="spellStart"/>
      <w:r w:rsidRPr="00647127">
        <w:rPr>
          <w:rFonts w:ascii="Calibri" w:hAnsi="Calibri" w:cs="Calibri"/>
        </w:rPr>
        <w:t>D.Lgs</w:t>
      </w:r>
      <w:proofErr w:type="spellEnd"/>
      <w:r w:rsidRPr="00647127">
        <w:rPr>
          <w:rFonts w:ascii="Calibri" w:hAnsi="Calibri" w:cs="Calibri"/>
        </w:rPr>
        <w:t xml:space="preserve"> 446/97;</w:t>
      </w:r>
    </w:p>
    <w:p w14:paraId="3B9A54D2" w14:textId="77777777" w:rsidR="00647127" w:rsidRPr="00647127" w:rsidRDefault="00647127" w:rsidP="00647127">
      <w:pPr>
        <w:pStyle w:val="a"/>
        <w:widowControl w:val="0"/>
        <w:tabs>
          <w:tab w:val="left" w:pos="453"/>
        </w:tabs>
        <w:suppressAutoHyphens w:val="0"/>
        <w:kinsoku w:val="0"/>
        <w:overflowPunct w:val="0"/>
        <w:autoSpaceDE w:val="0"/>
        <w:spacing w:before="5" w:line="10" w:lineRule="atLeast"/>
        <w:ind w:left="370" w:right="115"/>
        <w:jc w:val="both"/>
        <w:rPr>
          <w:rFonts w:ascii="Calibri" w:hAnsi="Calibri" w:cs="Calibri"/>
        </w:rPr>
      </w:pPr>
      <w:r w:rsidRPr="00647127">
        <w:rPr>
          <w:rFonts w:ascii="Calibri" w:hAnsi="Calibri" w:cs="Calibri"/>
        </w:rPr>
        <w:t>b)</w:t>
      </w:r>
      <w:r w:rsidRPr="00647127">
        <w:rPr>
          <w:rFonts w:ascii="Calibri" w:hAnsi="Calibri" w:cs="Calibri"/>
        </w:rPr>
        <w:tab/>
        <w:t xml:space="preserve">al soggetto preposto alla riscossione nazionale secondo le disposizioni di cui all’art. 2 del D.L. 193/2016 e </w:t>
      </w:r>
      <w:proofErr w:type="spellStart"/>
      <w:r w:rsidRPr="00647127">
        <w:rPr>
          <w:rFonts w:ascii="Calibri" w:hAnsi="Calibri" w:cs="Calibri"/>
        </w:rPr>
        <w:t>s.m.i.</w:t>
      </w:r>
      <w:proofErr w:type="spellEnd"/>
      <w:r w:rsidRPr="00647127">
        <w:rPr>
          <w:rFonts w:ascii="Calibri" w:hAnsi="Calibri" w:cs="Calibri"/>
        </w:rPr>
        <w:t>;</w:t>
      </w:r>
    </w:p>
    <w:p w14:paraId="0EBBD5D3" w14:textId="2AB4DB99" w:rsidR="0051512E" w:rsidRDefault="00647127" w:rsidP="00647127">
      <w:pPr>
        <w:pStyle w:val="a"/>
        <w:widowControl w:val="0"/>
        <w:tabs>
          <w:tab w:val="left" w:pos="453"/>
        </w:tabs>
        <w:suppressAutoHyphens w:val="0"/>
        <w:kinsoku w:val="0"/>
        <w:overflowPunct w:val="0"/>
        <w:autoSpaceDE w:val="0"/>
        <w:spacing w:before="5" w:after="0" w:line="10" w:lineRule="atLeast"/>
        <w:ind w:left="370" w:right="115"/>
        <w:jc w:val="both"/>
        <w:rPr>
          <w:rFonts w:ascii="Calibri" w:hAnsi="Calibri" w:cs="Calibri"/>
        </w:rPr>
      </w:pPr>
      <w:r w:rsidRPr="00647127">
        <w:rPr>
          <w:rFonts w:ascii="Calibri" w:hAnsi="Calibri" w:cs="Calibri"/>
        </w:rPr>
        <w:t xml:space="preserve">sulla base di atti di accertamento notificati che hanno acquisito l’efficacia di titolo esecutivo, ai sensi dell’art. 1 commi 792-814 L. 160/2019 e </w:t>
      </w:r>
      <w:proofErr w:type="spellStart"/>
      <w:r w:rsidRPr="00647127">
        <w:rPr>
          <w:rFonts w:ascii="Calibri" w:hAnsi="Calibri" w:cs="Calibri"/>
        </w:rPr>
        <w:t>s.m.i.</w:t>
      </w:r>
      <w:proofErr w:type="spellEnd"/>
      <w:r w:rsidRPr="00647127">
        <w:rPr>
          <w:rFonts w:ascii="Calibri" w:hAnsi="Calibri" w:cs="Calibri"/>
        </w:rPr>
        <w:t>.</w:t>
      </w:r>
    </w:p>
    <w:p w14:paraId="5706B5F9" w14:textId="77777777" w:rsidR="0051512E" w:rsidRPr="00771263" w:rsidRDefault="0051512E" w:rsidP="0051512E">
      <w:pPr>
        <w:pStyle w:val="a"/>
        <w:widowControl w:val="0"/>
        <w:tabs>
          <w:tab w:val="left" w:pos="453"/>
        </w:tabs>
        <w:suppressAutoHyphens w:val="0"/>
        <w:kinsoku w:val="0"/>
        <w:overflowPunct w:val="0"/>
        <w:autoSpaceDE w:val="0"/>
        <w:spacing w:before="5" w:after="0" w:line="10" w:lineRule="atLeast"/>
        <w:ind w:left="370" w:right="115"/>
        <w:jc w:val="both"/>
        <w:rPr>
          <w:rFonts w:ascii="Calibri" w:hAnsi="Calibri" w:cs="Calibri"/>
          <w:spacing w:val="-2"/>
        </w:rPr>
      </w:pPr>
    </w:p>
    <w:p w14:paraId="378005BF" w14:textId="77777777" w:rsidR="0051512E" w:rsidRPr="00771263" w:rsidRDefault="0051512E" w:rsidP="0051512E">
      <w:pPr>
        <w:pStyle w:val="Titolo11"/>
        <w:kinsoku w:val="0"/>
        <w:overflowPunct w:val="0"/>
        <w:spacing w:line="10" w:lineRule="atLeast"/>
        <w:ind w:left="0" w:right="-56"/>
        <w:jc w:val="center"/>
        <w:rPr>
          <w:rFonts w:ascii="Calibri" w:hAnsi="Calibri" w:cs="Calibri"/>
          <w:sz w:val="24"/>
          <w:szCs w:val="24"/>
        </w:rPr>
      </w:pPr>
      <w:r w:rsidRPr="00771263">
        <w:rPr>
          <w:rFonts w:ascii="Calibri" w:hAnsi="Calibri" w:cs="Calibri"/>
          <w:sz w:val="24"/>
          <w:szCs w:val="24"/>
        </w:rPr>
        <w:t>T</w:t>
      </w:r>
      <w:r w:rsidRPr="00771263">
        <w:rPr>
          <w:rFonts w:ascii="Calibri" w:hAnsi="Calibri" w:cs="Calibri"/>
          <w:spacing w:val="1"/>
          <w:sz w:val="24"/>
          <w:szCs w:val="24"/>
        </w:rPr>
        <w:t>I</w:t>
      </w:r>
      <w:r w:rsidRPr="00771263">
        <w:rPr>
          <w:rFonts w:ascii="Calibri" w:hAnsi="Calibri" w:cs="Calibri"/>
          <w:sz w:val="24"/>
          <w:szCs w:val="24"/>
        </w:rPr>
        <w:t>TO</w:t>
      </w:r>
      <w:r w:rsidRPr="00771263">
        <w:rPr>
          <w:rFonts w:ascii="Calibri" w:hAnsi="Calibri" w:cs="Calibri"/>
          <w:spacing w:val="-3"/>
          <w:sz w:val="24"/>
          <w:szCs w:val="24"/>
        </w:rPr>
        <w:t>L</w:t>
      </w:r>
      <w:r w:rsidRPr="00771263">
        <w:rPr>
          <w:rFonts w:ascii="Calibri" w:hAnsi="Calibri" w:cs="Calibri"/>
          <w:sz w:val="24"/>
          <w:szCs w:val="24"/>
        </w:rPr>
        <w:t>O</w:t>
      </w:r>
      <w:r w:rsidRPr="00771263">
        <w:rPr>
          <w:rFonts w:ascii="Calibri" w:hAnsi="Calibri" w:cs="Calibri"/>
          <w:spacing w:val="-1"/>
          <w:sz w:val="24"/>
          <w:szCs w:val="24"/>
        </w:rPr>
        <w:t xml:space="preserve"> </w:t>
      </w:r>
      <w:r w:rsidRPr="00771263">
        <w:rPr>
          <w:rFonts w:ascii="Calibri" w:hAnsi="Calibri" w:cs="Calibri"/>
          <w:spacing w:val="-2"/>
          <w:sz w:val="24"/>
          <w:szCs w:val="24"/>
        </w:rPr>
        <w:t>V</w:t>
      </w:r>
      <w:r w:rsidRPr="00771263">
        <w:rPr>
          <w:rFonts w:ascii="Calibri" w:hAnsi="Calibri" w:cs="Calibri"/>
          <w:spacing w:val="1"/>
          <w:sz w:val="24"/>
          <w:szCs w:val="24"/>
        </w:rPr>
        <w:t>I</w:t>
      </w:r>
      <w:r w:rsidRPr="00771263">
        <w:rPr>
          <w:rFonts w:ascii="Calibri" w:hAnsi="Calibri" w:cs="Calibri"/>
          <w:spacing w:val="-2"/>
          <w:sz w:val="24"/>
          <w:szCs w:val="24"/>
        </w:rPr>
        <w:t xml:space="preserve"> </w:t>
      </w:r>
      <w:r w:rsidRPr="00771263">
        <w:rPr>
          <w:rFonts w:ascii="Calibri" w:hAnsi="Calibri" w:cs="Calibri"/>
          <w:sz w:val="24"/>
          <w:szCs w:val="24"/>
        </w:rPr>
        <w:t xml:space="preserve">– </w:t>
      </w:r>
      <w:r w:rsidRPr="00771263">
        <w:rPr>
          <w:rFonts w:ascii="Calibri" w:hAnsi="Calibri" w:cs="Calibri"/>
          <w:spacing w:val="-2"/>
          <w:sz w:val="24"/>
          <w:szCs w:val="24"/>
        </w:rPr>
        <w:t>Di</w:t>
      </w:r>
      <w:r w:rsidRPr="00771263">
        <w:rPr>
          <w:rFonts w:ascii="Calibri" w:hAnsi="Calibri" w:cs="Calibri"/>
          <w:spacing w:val="1"/>
          <w:sz w:val="24"/>
          <w:szCs w:val="24"/>
        </w:rPr>
        <w:t>s</w:t>
      </w:r>
      <w:r w:rsidRPr="00771263">
        <w:rPr>
          <w:rFonts w:ascii="Calibri" w:hAnsi="Calibri" w:cs="Calibri"/>
          <w:spacing w:val="-3"/>
          <w:sz w:val="24"/>
          <w:szCs w:val="24"/>
        </w:rPr>
        <w:t>p</w:t>
      </w:r>
      <w:r w:rsidRPr="00771263">
        <w:rPr>
          <w:rFonts w:ascii="Calibri" w:hAnsi="Calibri" w:cs="Calibri"/>
          <w:spacing w:val="1"/>
          <w:sz w:val="24"/>
          <w:szCs w:val="24"/>
        </w:rPr>
        <w:t>o</w:t>
      </w:r>
      <w:r w:rsidRPr="00771263">
        <w:rPr>
          <w:rFonts w:ascii="Calibri" w:hAnsi="Calibri" w:cs="Calibri"/>
          <w:spacing w:val="-2"/>
          <w:sz w:val="24"/>
          <w:szCs w:val="24"/>
        </w:rPr>
        <w:t>s</w:t>
      </w:r>
      <w:r w:rsidRPr="00771263">
        <w:rPr>
          <w:rFonts w:ascii="Calibri" w:hAnsi="Calibri" w:cs="Calibri"/>
          <w:spacing w:val="1"/>
          <w:sz w:val="24"/>
          <w:szCs w:val="24"/>
        </w:rPr>
        <w:t>i</w:t>
      </w:r>
      <w:r w:rsidRPr="00771263">
        <w:rPr>
          <w:rFonts w:ascii="Calibri" w:hAnsi="Calibri" w:cs="Calibri"/>
          <w:spacing w:val="-3"/>
          <w:sz w:val="24"/>
          <w:szCs w:val="24"/>
        </w:rPr>
        <w:t>z</w:t>
      </w:r>
      <w:r w:rsidRPr="00771263">
        <w:rPr>
          <w:rFonts w:ascii="Calibri" w:hAnsi="Calibri" w:cs="Calibri"/>
          <w:spacing w:val="1"/>
          <w:sz w:val="24"/>
          <w:szCs w:val="24"/>
        </w:rPr>
        <w:t>io</w:t>
      </w:r>
      <w:r w:rsidRPr="00771263">
        <w:rPr>
          <w:rFonts w:ascii="Calibri" w:hAnsi="Calibri" w:cs="Calibri"/>
          <w:spacing w:val="-3"/>
          <w:sz w:val="24"/>
          <w:szCs w:val="24"/>
        </w:rPr>
        <w:t>n</w:t>
      </w:r>
      <w:r w:rsidRPr="00771263">
        <w:rPr>
          <w:rFonts w:ascii="Calibri" w:hAnsi="Calibri" w:cs="Calibri"/>
          <w:sz w:val="24"/>
          <w:szCs w:val="24"/>
        </w:rPr>
        <w:t xml:space="preserve">i </w:t>
      </w:r>
      <w:r w:rsidRPr="00771263">
        <w:rPr>
          <w:rFonts w:ascii="Calibri" w:hAnsi="Calibri" w:cs="Calibri"/>
          <w:spacing w:val="-3"/>
          <w:sz w:val="24"/>
          <w:szCs w:val="24"/>
        </w:rPr>
        <w:t>f</w:t>
      </w:r>
      <w:r w:rsidRPr="00771263">
        <w:rPr>
          <w:rFonts w:ascii="Calibri" w:hAnsi="Calibri" w:cs="Calibri"/>
          <w:spacing w:val="1"/>
          <w:sz w:val="24"/>
          <w:szCs w:val="24"/>
        </w:rPr>
        <w:t>i</w:t>
      </w:r>
      <w:r w:rsidRPr="00771263">
        <w:rPr>
          <w:rFonts w:ascii="Calibri" w:hAnsi="Calibri" w:cs="Calibri"/>
          <w:spacing w:val="-1"/>
          <w:sz w:val="24"/>
          <w:szCs w:val="24"/>
        </w:rPr>
        <w:t>n</w:t>
      </w:r>
      <w:r w:rsidRPr="00771263">
        <w:rPr>
          <w:rFonts w:ascii="Calibri" w:hAnsi="Calibri" w:cs="Calibri"/>
          <w:spacing w:val="-2"/>
          <w:sz w:val="24"/>
          <w:szCs w:val="24"/>
        </w:rPr>
        <w:t>a</w:t>
      </w:r>
      <w:r w:rsidRPr="00771263">
        <w:rPr>
          <w:rFonts w:ascii="Calibri" w:hAnsi="Calibri" w:cs="Calibri"/>
          <w:spacing w:val="1"/>
          <w:sz w:val="24"/>
          <w:szCs w:val="24"/>
        </w:rPr>
        <w:t>l</w:t>
      </w:r>
      <w:r w:rsidRPr="00771263">
        <w:rPr>
          <w:rFonts w:ascii="Calibri" w:hAnsi="Calibri" w:cs="Calibri"/>
          <w:sz w:val="24"/>
          <w:szCs w:val="24"/>
        </w:rPr>
        <w:t>i</w:t>
      </w:r>
      <w:r w:rsidRPr="00771263">
        <w:rPr>
          <w:rFonts w:ascii="Calibri" w:hAnsi="Calibri" w:cs="Calibri"/>
          <w:spacing w:val="-2"/>
          <w:sz w:val="24"/>
          <w:szCs w:val="24"/>
        </w:rPr>
        <w:t xml:space="preserve"> </w:t>
      </w:r>
      <w:r w:rsidRPr="00771263">
        <w:rPr>
          <w:rFonts w:ascii="Calibri" w:hAnsi="Calibri" w:cs="Calibri"/>
          <w:sz w:val="24"/>
          <w:szCs w:val="24"/>
        </w:rPr>
        <w:t>e</w:t>
      </w:r>
      <w:r w:rsidRPr="00771263">
        <w:rPr>
          <w:rFonts w:ascii="Calibri" w:hAnsi="Calibri" w:cs="Calibri"/>
          <w:spacing w:val="-1"/>
          <w:sz w:val="24"/>
          <w:szCs w:val="24"/>
        </w:rPr>
        <w:t xml:space="preserve"> </w:t>
      </w:r>
      <w:r w:rsidRPr="00771263">
        <w:rPr>
          <w:rFonts w:ascii="Calibri" w:hAnsi="Calibri" w:cs="Calibri"/>
          <w:sz w:val="24"/>
          <w:szCs w:val="24"/>
        </w:rPr>
        <w:t>tr</w:t>
      </w:r>
      <w:r w:rsidRPr="00771263">
        <w:rPr>
          <w:rFonts w:ascii="Calibri" w:hAnsi="Calibri" w:cs="Calibri"/>
          <w:spacing w:val="-2"/>
          <w:sz w:val="24"/>
          <w:szCs w:val="24"/>
        </w:rPr>
        <w:t>a</w:t>
      </w:r>
      <w:r w:rsidRPr="00771263">
        <w:rPr>
          <w:rFonts w:ascii="Calibri" w:hAnsi="Calibri" w:cs="Calibri"/>
          <w:spacing w:val="-3"/>
          <w:sz w:val="24"/>
          <w:szCs w:val="24"/>
        </w:rPr>
        <w:t>n</w:t>
      </w:r>
      <w:r w:rsidRPr="00771263">
        <w:rPr>
          <w:rFonts w:ascii="Calibri" w:hAnsi="Calibri" w:cs="Calibri"/>
          <w:spacing w:val="1"/>
          <w:sz w:val="24"/>
          <w:szCs w:val="24"/>
        </w:rPr>
        <w:t>si</w:t>
      </w:r>
      <w:r w:rsidRPr="00771263">
        <w:rPr>
          <w:rFonts w:ascii="Calibri" w:hAnsi="Calibri" w:cs="Calibri"/>
          <w:spacing w:val="-3"/>
          <w:sz w:val="24"/>
          <w:szCs w:val="24"/>
        </w:rPr>
        <w:t>t</w:t>
      </w:r>
      <w:r w:rsidRPr="00771263">
        <w:rPr>
          <w:rFonts w:ascii="Calibri" w:hAnsi="Calibri" w:cs="Calibri"/>
          <w:spacing w:val="1"/>
          <w:sz w:val="24"/>
          <w:szCs w:val="24"/>
        </w:rPr>
        <w:t>o</w:t>
      </w:r>
      <w:r w:rsidRPr="00771263">
        <w:rPr>
          <w:rFonts w:ascii="Calibri" w:hAnsi="Calibri" w:cs="Calibri"/>
          <w:spacing w:val="-3"/>
          <w:sz w:val="24"/>
          <w:szCs w:val="24"/>
        </w:rPr>
        <w:t>r</w:t>
      </w:r>
      <w:r w:rsidRPr="00771263">
        <w:rPr>
          <w:rFonts w:ascii="Calibri" w:hAnsi="Calibri" w:cs="Calibri"/>
          <w:spacing w:val="1"/>
          <w:sz w:val="24"/>
          <w:szCs w:val="24"/>
        </w:rPr>
        <w:t>ie</w:t>
      </w:r>
    </w:p>
    <w:p w14:paraId="456946A1" w14:textId="77777777" w:rsidR="0051512E" w:rsidRPr="00771263" w:rsidRDefault="0051512E" w:rsidP="0051512E">
      <w:pPr>
        <w:kinsoku w:val="0"/>
        <w:overflowPunct w:val="0"/>
        <w:spacing w:before="7" w:line="10" w:lineRule="atLeast"/>
        <w:rPr>
          <w:rFonts w:ascii="Calibri" w:hAnsi="Calibri" w:cs="Calibri"/>
        </w:rPr>
      </w:pPr>
    </w:p>
    <w:p w14:paraId="72C76AF2" w14:textId="77777777" w:rsidR="0051512E" w:rsidRPr="00771263" w:rsidRDefault="0051512E" w:rsidP="0051512E">
      <w:pPr>
        <w:kinsoku w:val="0"/>
        <w:overflowPunct w:val="0"/>
        <w:spacing w:before="7" w:line="10" w:lineRule="atLeast"/>
        <w:rPr>
          <w:rFonts w:ascii="Calibri" w:hAnsi="Calibri" w:cs="Calibri"/>
        </w:rPr>
      </w:pPr>
    </w:p>
    <w:p w14:paraId="675ECBA9" w14:textId="77777777" w:rsidR="0051512E" w:rsidRPr="00771263" w:rsidRDefault="0051512E" w:rsidP="0051512E">
      <w:pPr>
        <w:kinsoku w:val="0"/>
        <w:overflowPunct w:val="0"/>
        <w:spacing w:before="7" w:line="10" w:lineRule="atLeast"/>
        <w:rPr>
          <w:rFonts w:ascii="Calibri" w:hAnsi="Calibri" w:cs="Calibri"/>
        </w:rPr>
      </w:pPr>
    </w:p>
    <w:p w14:paraId="3AB7F513" w14:textId="057F1C60" w:rsidR="0051512E" w:rsidRDefault="0051512E" w:rsidP="0051512E">
      <w:pPr>
        <w:kinsoku w:val="0"/>
        <w:overflowPunct w:val="0"/>
        <w:spacing w:line="10" w:lineRule="atLeast"/>
        <w:ind w:right="-1"/>
        <w:jc w:val="center"/>
        <w:rPr>
          <w:rFonts w:ascii="Calibri" w:hAnsi="Calibri" w:cs="Calibri"/>
          <w:b/>
          <w:bCs/>
        </w:rPr>
      </w:pPr>
      <w:r w:rsidRPr="00771263">
        <w:rPr>
          <w:rFonts w:ascii="Calibri" w:hAnsi="Calibri" w:cs="Calibri"/>
          <w:b/>
          <w:bCs/>
          <w:spacing w:val="-2"/>
        </w:rPr>
        <w:t>A</w:t>
      </w:r>
      <w:r w:rsidRPr="00771263">
        <w:rPr>
          <w:rFonts w:ascii="Calibri" w:hAnsi="Calibri" w:cs="Calibri"/>
          <w:b/>
          <w:bCs/>
        </w:rPr>
        <w:t>RT.</w:t>
      </w:r>
      <w:r w:rsidRPr="00771263">
        <w:rPr>
          <w:rFonts w:ascii="Calibri" w:hAnsi="Calibri" w:cs="Calibri"/>
          <w:b/>
          <w:bCs/>
          <w:spacing w:val="-1"/>
        </w:rPr>
        <w:t xml:space="preserve"> </w:t>
      </w:r>
      <w:r w:rsidR="0017285F">
        <w:rPr>
          <w:rFonts w:ascii="Calibri" w:hAnsi="Calibri" w:cs="Calibri"/>
          <w:b/>
          <w:bCs/>
          <w:spacing w:val="1"/>
        </w:rPr>
        <w:t>4</w:t>
      </w:r>
      <w:r w:rsidR="00647127">
        <w:rPr>
          <w:rFonts w:ascii="Calibri" w:hAnsi="Calibri" w:cs="Calibri"/>
          <w:b/>
          <w:bCs/>
          <w:spacing w:val="1"/>
        </w:rPr>
        <w:t>1</w:t>
      </w:r>
    </w:p>
    <w:p w14:paraId="3E41BC35" w14:textId="77777777" w:rsidR="0051512E" w:rsidRPr="00771263" w:rsidRDefault="0051512E" w:rsidP="0051512E">
      <w:pPr>
        <w:kinsoku w:val="0"/>
        <w:overflowPunct w:val="0"/>
        <w:spacing w:line="10" w:lineRule="atLeast"/>
        <w:ind w:right="-1"/>
        <w:jc w:val="center"/>
        <w:rPr>
          <w:rFonts w:ascii="Calibri" w:hAnsi="Calibri" w:cs="Calibri"/>
        </w:rPr>
      </w:pPr>
      <w:r w:rsidRPr="00771263">
        <w:rPr>
          <w:rFonts w:ascii="Calibri" w:hAnsi="Calibri" w:cs="Calibri"/>
          <w:b/>
          <w:bCs/>
        </w:rPr>
        <w:t>E</w:t>
      </w:r>
      <w:r w:rsidRPr="00771263">
        <w:rPr>
          <w:rFonts w:ascii="Calibri" w:hAnsi="Calibri" w:cs="Calibri"/>
          <w:b/>
          <w:bCs/>
          <w:spacing w:val="-1"/>
        </w:rPr>
        <w:t>N</w:t>
      </w:r>
      <w:r w:rsidRPr="00771263">
        <w:rPr>
          <w:rFonts w:ascii="Calibri" w:hAnsi="Calibri" w:cs="Calibri"/>
          <w:b/>
          <w:bCs/>
        </w:rPr>
        <w:t>T</w:t>
      </w:r>
      <w:r w:rsidRPr="00771263">
        <w:rPr>
          <w:rFonts w:ascii="Calibri" w:hAnsi="Calibri" w:cs="Calibri"/>
          <w:b/>
          <w:bCs/>
          <w:spacing w:val="-3"/>
        </w:rPr>
        <w:t>R</w:t>
      </w:r>
      <w:r w:rsidRPr="00771263">
        <w:rPr>
          <w:rFonts w:ascii="Calibri" w:hAnsi="Calibri" w:cs="Calibri"/>
          <w:b/>
          <w:bCs/>
          <w:spacing w:val="1"/>
        </w:rPr>
        <w:t>A</w:t>
      </w:r>
      <w:r w:rsidRPr="00771263">
        <w:rPr>
          <w:rFonts w:ascii="Calibri" w:hAnsi="Calibri" w:cs="Calibri"/>
          <w:b/>
          <w:bCs/>
          <w:spacing w:val="-3"/>
        </w:rPr>
        <w:t>T</w:t>
      </w:r>
      <w:r w:rsidRPr="00771263">
        <w:rPr>
          <w:rFonts w:ascii="Calibri" w:hAnsi="Calibri" w:cs="Calibri"/>
          <w:b/>
          <w:bCs/>
        </w:rPr>
        <w:t xml:space="preserve">A </w:t>
      </w:r>
      <w:r w:rsidRPr="00771263">
        <w:rPr>
          <w:rFonts w:ascii="Calibri" w:hAnsi="Calibri" w:cs="Calibri"/>
          <w:b/>
          <w:bCs/>
          <w:spacing w:val="1"/>
        </w:rPr>
        <w:t>I</w:t>
      </w:r>
      <w:r w:rsidRPr="00771263">
        <w:rPr>
          <w:rFonts w:ascii="Calibri" w:hAnsi="Calibri" w:cs="Calibri"/>
          <w:b/>
          <w:bCs/>
        </w:rPr>
        <w:t>N</w:t>
      </w:r>
      <w:r w:rsidRPr="00771263">
        <w:rPr>
          <w:rFonts w:ascii="Calibri" w:hAnsi="Calibri" w:cs="Calibri"/>
          <w:b/>
          <w:bCs/>
          <w:spacing w:val="-3"/>
        </w:rPr>
        <w:t xml:space="preserve"> </w:t>
      </w:r>
      <w:r w:rsidRPr="00771263">
        <w:rPr>
          <w:rFonts w:ascii="Calibri" w:hAnsi="Calibri" w:cs="Calibri"/>
          <w:b/>
          <w:bCs/>
          <w:spacing w:val="-2"/>
        </w:rPr>
        <w:t>V</w:t>
      </w:r>
      <w:r w:rsidRPr="00771263">
        <w:rPr>
          <w:rFonts w:ascii="Calibri" w:hAnsi="Calibri" w:cs="Calibri"/>
          <w:b/>
          <w:bCs/>
          <w:spacing w:val="1"/>
        </w:rPr>
        <w:t>I</w:t>
      </w:r>
      <w:r w:rsidRPr="00771263">
        <w:rPr>
          <w:rFonts w:ascii="Calibri" w:hAnsi="Calibri" w:cs="Calibri"/>
          <w:b/>
          <w:bCs/>
          <w:spacing w:val="-2"/>
        </w:rPr>
        <w:t>G</w:t>
      </w:r>
      <w:r w:rsidRPr="00771263">
        <w:rPr>
          <w:rFonts w:ascii="Calibri" w:hAnsi="Calibri" w:cs="Calibri"/>
          <w:b/>
          <w:bCs/>
          <w:spacing w:val="1"/>
        </w:rPr>
        <w:t>O</w:t>
      </w:r>
      <w:r w:rsidRPr="00771263">
        <w:rPr>
          <w:rFonts w:ascii="Calibri" w:hAnsi="Calibri" w:cs="Calibri"/>
          <w:b/>
          <w:bCs/>
        </w:rPr>
        <w:t>RE</w:t>
      </w:r>
      <w:r w:rsidRPr="00771263">
        <w:rPr>
          <w:rFonts w:ascii="Calibri" w:hAnsi="Calibri" w:cs="Calibri"/>
          <w:b/>
          <w:bCs/>
          <w:spacing w:val="-1"/>
        </w:rPr>
        <w:t xml:space="preserve"> </w:t>
      </w:r>
    </w:p>
    <w:p w14:paraId="7ADE2314" w14:textId="77777777" w:rsidR="0051512E" w:rsidRPr="00771263" w:rsidRDefault="0051512E" w:rsidP="0051512E">
      <w:pPr>
        <w:kinsoku w:val="0"/>
        <w:overflowPunct w:val="0"/>
        <w:spacing w:before="6" w:line="10" w:lineRule="atLeast"/>
        <w:rPr>
          <w:rFonts w:ascii="Calibri" w:hAnsi="Calibri" w:cs="Calibri"/>
        </w:rPr>
      </w:pPr>
    </w:p>
    <w:p w14:paraId="36F4B0B3" w14:textId="77777777" w:rsidR="0051512E" w:rsidRPr="002E020D" w:rsidRDefault="0051512E" w:rsidP="0051512E">
      <w:pPr>
        <w:pStyle w:val="a"/>
        <w:widowControl w:val="0"/>
        <w:numPr>
          <w:ilvl w:val="0"/>
          <w:numId w:val="27"/>
        </w:numPr>
        <w:tabs>
          <w:tab w:val="left" w:pos="401"/>
        </w:tabs>
        <w:suppressAutoHyphens w:val="0"/>
        <w:kinsoku w:val="0"/>
        <w:overflowPunct w:val="0"/>
        <w:autoSpaceDE w:val="0"/>
        <w:spacing w:after="0" w:line="10" w:lineRule="atLeast"/>
        <w:ind w:right="113" w:firstLine="0"/>
        <w:jc w:val="both"/>
        <w:rPr>
          <w:rFonts w:ascii="Calibri" w:hAnsi="Calibri" w:cs="Calibri"/>
          <w:spacing w:val="-2"/>
          <w:shd w:val="clear" w:color="auto" w:fill="FFFF00"/>
        </w:rPr>
      </w:pPr>
      <w:r w:rsidRPr="00771263">
        <w:rPr>
          <w:rFonts w:ascii="Calibri" w:hAnsi="Calibri" w:cs="Calibri"/>
          <w:bCs/>
        </w:rPr>
        <w:t>Il</w:t>
      </w:r>
      <w:r w:rsidRPr="00771263">
        <w:rPr>
          <w:rFonts w:ascii="Calibri" w:hAnsi="Calibri" w:cs="Calibri"/>
          <w:bCs/>
          <w:spacing w:val="5"/>
        </w:rPr>
        <w:t xml:space="preserve"> </w:t>
      </w:r>
      <w:r w:rsidRPr="00771263">
        <w:rPr>
          <w:rFonts w:ascii="Calibri" w:hAnsi="Calibri" w:cs="Calibri"/>
          <w:bCs/>
          <w:spacing w:val="1"/>
        </w:rPr>
        <w:t>p</w:t>
      </w:r>
      <w:r w:rsidRPr="00771263">
        <w:rPr>
          <w:rFonts w:ascii="Calibri" w:hAnsi="Calibri" w:cs="Calibri"/>
          <w:bCs/>
        </w:rPr>
        <w:t>r</w:t>
      </w:r>
      <w:r w:rsidRPr="00771263">
        <w:rPr>
          <w:rFonts w:ascii="Calibri" w:hAnsi="Calibri" w:cs="Calibri"/>
          <w:bCs/>
          <w:spacing w:val="-3"/>
        </w:rPr>
        <w:t>e</w:t>
      </w:r>
      <w:r w:rsidRPr="00771263">
        <w:rPr>
          <w:rFonts w:ascii="Calibri" w:hAnsi="Calibri" w:cs="Calibri"/>
          <w:bCs/>
          <w:spacing w:val="1"/>
        </w:rPr>
        <w:t>s</w:t>
      </w:r>
      <w:r w:rsidRPr="00771263">
        <w:rPr>
          <w:rFonts w:ascii="Calibri" w:hAnsi="Calibri" w:cs="Calibri"/>
          <w:bCs/>
          <w:spacing w:val="-3"/>
        </w:rPr>
        <w:t>e</w:t>
      </w:r>
      <w:r w:rsidRPr="00771263">
        <w:rPr>
          <w:rFonts w:ascii="Calibri" w:hAnsi="Calibri" w:cs="Calibri"/>
          <w:bCs/>
          <w:spacing w:val="1"/>
        </w:rPr>
        <w:t>n</w:t>
      </w:r>
      <w:r w:rsidRPr="00771263">
        <w:rPr>
          <w:rFonts w:ascii="Calibri" w:hAnsi="Calibri" w:cs="Calibri"/>
          <w:bCs/>
          <w:spacing w:val="-2"/>
        </w:rPr>
        <w:t>t</w:t>
      </w:r>
      <w:r w:rsidRPr="00771263">
        <w:rPr>
          <w:rFonts w:ascii="Calibri" w:hAnsi="Calibri" w:cs="Calibri"/>
          <w:bCs/>
        </w:rPr>
        <w:t>e</w:t>
      </w:r>
      <w:r w:rsidRPr="00771263">
        <w:rPr>
          <w:rFonts w:ascii="Calibri" w:hAnsi="Calibri" w:cs="Calibri"/>
          <w:bCs/>
          <w:spacing w:val="6"/>
        </w:rPr>
        <w:t xml:space="preserve"> </w:t>
      </w:r>
      <w:r w:rsidRPr="00771263">
        <w:rPr>
          <w:rFonts w:ascii="Calibri" w:hAnsi="Calibri" w:cs="Calibri"/>
          <w:bCs/>
        </w:rPr>
        <w:t>r</w:t>
      </w:r>
      <w:r w:rsidRPr="00771263">
        <w:rPr>
          <w:rFonts w:ascii="Calibri" w:hAnsi="Calibri" w:cs="Calibri"/>
          <w:bCs/>
          <w:spacing w:val="-3"/>
        </w:rPr>
        <w:t>e</w:t>
      </w:r>
      <w:r w:rsidRPr="00771263">
        <w:rPr>
          <w:rFonts w:ascii="Calibri" w:hAnsi="Calibri" w:cs="Calibri"/>
          <w:bCs/>
          <w:spacing w:val="1"/>
        </w:rPr>
        <w:t>g</w:t>
      </w:r>
      <w:r w:rsidRPr="00771263">
        <w:rPr>
          <w:rFonts w:ascii="Calibri" w:hAnsi="Calibri" w:cs="Calibri"/>
          <w:bCs/>
          <w:spacing w:val="-2"/>
        </w:rPr>
        <w:t>o</w:t>
      </w:r>
      <w:r w:rsidRPr="00771263">
        <w:rPr>
          <w:rFonts w:ascii="Calibri" w:hAnsi="Calibri" w:cs="Calibri"/>
          <w:bCs/>
          <w:spacing w:val="1"/>
        </w:rPr>
        <w:t>l</w:t>
      </w:r>
      <w:r w:rsidRPr="00771263">
        <w:rPr>
          <w:rFonts w:ascii="Calibri" w:hAnsi="Calibri" w:cs="Calibri"/>
          <w:bCs/>
          <w:spacing w:val="-3"/>
        </w:rPr>
        <w:t>am</w:t>
      </w:r>
      <w:r w:rsidRPr="00771263">
        <w:rPr>
          <w:rFonts w:ascii="Calibri" w:hAnsi="Calibri" w:cs="Calibri"/>
          <w:bCs/>
        </w:rPr>
        <w:t>e</w:t>
      </w:r>
      <w:r w:rsidRPr="00771263">
        <w:rPr>
          <w:rFonts w:ascii="Calibri" w:hAnsi="Calibri" w:cs="Calibri"/>
          <w:bCs/>
          <w:spacing w:val="1"/>
        </w:rPr>
        <w:t>nto</w:t>
      </w:r>
      <w:r w:rsidRPr="00771263">
        <w:rPr>
          <w:rFonts w:ascii="Calibri" w:hAnsi="Calibri" w:cs="Calibri"/>
          <w:bCs/>
        </w:rPr>
        <w:t>,</w:t>
      </w:r>
      <w:r w:rsidRPr="00771263">
        <w:rPr>
          <w:rFonts w:ascii="Calibri" w:hAnsi="Calibri" w:cs="Calibri"/>
          <w:bCs/>
          <w:spacing w:val="3"/>
        </w:rPr>
        <w:t xml:space="preserve"> </w:t>
      </w:r>
      <w:r w:rsidRPr="00771263">
        <w:rPr>
          <w:rFonts w:ascii="Calibri" w:hAnsi="Calibri" w:cs="Calibri"/>
          <w:bCs/>
          <w:spacing w:val="-2"/>
        </w:rPr>
        <w:t>p</w:t>
      </w:r>
      <w:r w:rsidRPr="00771263">
        <w:rPr>
          <w:rFonts w:ascii="Calibri" w:hAnsi="Calibri" w:cs="Calibri"/>
          <w:bCs/>
          <w:spacing w:val="1"/>
        </w:rPr>
        <w:t>u</w:t>
      </w:r>
      <w:r w:rsidRPr="00771263">
        <w:rPr>
          <w:rFonts w:ascii="Calibri" w:hAnsi="Calibri" w:cs="Calibri"/>
          <w:bCs/>
          <w:spacing w:val="-2"/>
        </w:rPr>
        <w:t>b</w:t>
      </w:r>
      <w:r w:rsidRPr="00771263">
        <w:rPr>
          <w:rFonts w:ascii="Calibri" w:hAnsi="Calibri" w:cs="Calibri"/>
          <w:bCs/>
          <w:spacing w:val="1"/>
        </w:rPr>
        <w:t>b</w:t>
      </w:r>
      <w:r w:rsidRPr="00771263">
        <w:rPr>
          <w:rFonts w:ascii="Calibri" w:hAnsi="Calibri" w:cs="Calibri"/>
          <w:bCs/>
          <w:spacing w:val="-2"/>
        </w:rPr>
        <w:t>l</w:t>
      </w:r>
      <w:r w:rsidRPr="00771263">
        <w:rPr>
          <w:rFonts w:ascii="Calibri" w:hAnsi="Calibri" w:cs="Calibri"/>
          <w:bCs/>
          <w:spacing w:val="1"/>
        </w:rPr>
        <w:t>i</w:t>
      </w:r>
      <w:r w:rsidRPr="00771263">
        <w:rPr>
          <w:rFonts w:ascii="Calibri" w:hAnsi="Calibri" w:cs="Calibri"/>
          <w:bCs/>
        </w:rPr>
        <w:t>c</w:t>
      </w:r>
      <w:r w:rsidRPr="00771263">
        <w:rPr>
          <w:rFonts w:ascii="Calibri" w:hAnsi="Calibri" w:cs="Calibri"/>
          <w:bCs/>
          <w:spacing w:val="-3"/>
        </w:rPr>
        <w:t>a</w:t>
      </w:r>
      <w:r w:rsidRPr="00771263">
        <w:rPr>
          <w:rFonts w:ascii="Calibri" w:hAnsi="Calibri" w:cs="Calibri"/>
          <w:bCs/>
          <w:spacing w:val="-2"/>
        </w:rPr>
        <w:t>t</w:t>
      </w:r>
      <w:r w:rsidRPr="00771263">
        <w:rPr>
          <w:rFonts w:ascii="Calibri" w:hAnsi="Calibri" w:cs="Calibri"/>
          <w:bCs/>
        </w:rPr>
        <w:t>o</w:t>
      </w:r>
      <w:r w:rsidRPr="00771263">
        <w:rPr>
          <w:rFonts w:ascii="Calibri" w:hAnsi="Calibri" w:cs="Calibri"/>
          <w:bCs/>
          <w:spacing w:val="7"/>
        </w:rPr>
        <w:t xml:space="preserve"> </w:t>
      </w:r>
      <w:r w:rsidRPr="00771263">
        <w:rPr>
          <w:rFonts w:ascii="Calibri" w:hAnsi="Calibri" w:cs="Calibri"/>
          <w:bCs/>
          <w:spacing w:val="-2"/>
        </w:rPr>
        <w:t>n</w:t>
      </w:r>
      <w:r w:rsidRPr="00771263">
        <w:rPr>
          <w:rFonts w:ascii="Calibri" w:hAnsi="Calibri" w:cs="Calibri"/>
          <w:bCs/>
        </w:rPr>
        <w:t>ei</w:t>
      </w:r>
      <w:r w:rsidRPr="00771263">
        <w:rPr>
          <w:rFonts w:ascii="Calibri" w:hAnsi="Calibri" w:cs="Calibri"/>
          <w:bCs/>
          <w:spacing w:val="7"/>
        </w:rPr>
        <w:t xml:space="preserve"> </w:t>
      </w:r>
      <w:r w:rsidRPr="00771263">
        <w:rPr>
          <w:rFonts w:ascii="Calibri" w:hAnsi="Calibri" w:cs="Calibri"/>
          <w:bCs/>
          <w:spacing w:val="-4"/>
        </w:rPr>
        <w:t>m</w:t>
      </w:r>
      <w:r w:rsidRPr="00771263">
        <w:rPr>
          <w:rFonts w:ascii="Calibri" w:hAnsi="Calibri" w:cs="Calibri"/>
          <w:bCs/>
          <w:spacing w:val="1"/>
        </w:rPr>
        <w:t>od</w:t>
      </w:r>
      <w:r w:rsidRPr="00771263">
        <w:rPr>
          <w:rFonts w:ascii="Calibri" w:hAnsi="Calibri" w:cs="Calibri"/>
          <w:bCs/>
        </w:rPr>
        <w:t>i</w:t>
      </w:r>
      <w:r w:rsidRPr="00771263">
        <w:rPr>
          <w:rFonts w:ascii="Calibri" w:hAnsi="Calibri" w:cs="Calibri"/>
          <w:bCs/>
          <w:spacing w:val="5"/>
        </w:rPr>
        <w:t xml:space="preserve"> </w:t>
      </w:r>
      <w:r w:rsidRPr="00771263">
        <w:rPr>
          <w:rFonts w:ascii="Calibri" w:hAnsi="Calibri" w:cs="Calibri"/>
          <w:bCs/>
          <w:spacing w:val="1"/>
        </w:rPr>
        <w:t>d</w:t>
      </w:r>
      <w:r w:rsidRPr="00771263">
        <w:rPr>
          <w:rFonts w:ascii="Calibri" w:hAnsi="Calibri" w:cs="Calibri"/>
          <w:bCs/>
        </w:rPr>
        <w:t>i</w:t>
      </w:r>
      <w:r w:rsidRPr="00771263">
        <w:rPr>
          <w:rFonts w:ascii="Calibri" w:hAnsi="Calibri" w:cs="Calibri"/>
          <w:bCs/>
          <w:spacing w:val="5"/>
        </w:rPr>
        <w:t xml:space="preserve"> </w:t>
      </w:r>
      <w:r w:rsidRPr="00771263">
        <w:rPr>
          <w:rFonts w:ascii="Calibri" w:hAnsi="Calibri" w:cs="Calibri"/>
          <w:bCs/>
          <w:spacing w:val="1"/>
        </w:rPr>
        <w:t>l</w:t>
      </w:r>
      <w:r w:rsidRPr="00771263">
        <w:rPr>
          <w:rFonts w:ascii="Calibri" w:hAnsi="Calibri" w:cs="Calibri"/>
          <w:bCs/>
          <w:spacing w:val="-3"/>
        </w:rPr>
        <w:t>e</w:t>
      </w:r>
      <w:r w:rsidRPr="00771263">
        <w:rPr>
          <w:rFonts w:ascii="Calibri" w:hAnsi="Calibri" w:cs="Calibri"/>
          <w:bCs/>
          <w:spacing w:val="1"/>
        </w:rPr>
        <w:t>g</w:t>
      </w:r>
      <w:r w:rsidRPr="00771263">
        <w:rPr>
          <w:rFonts w:ascii="Calibri" w:hAnsi="Calibri" w:cs="Calibri"/>
          <w:bCs/>
          <w:spacing w:val="-2"/>
        </w:rPr>
        <w:t>g</w:t>
      </w:r>
      <w:r w:rsidRPr="00771263">
        <w:rPr>
          <w:rFonts w:ascii="Calibri" w:hAnsi="Calibri" w:cs="Calibri"/>
          <w:bCs/>
        </w:rPr>
        <w:t>e,</w:t>
      </w:r>
      <w:r w:rsidRPr="00771263">
        <w:rPr>
          <w:rFonts w:ascii="Calibri" w:hAnsi="Calibri" w:cs="Calibri"/>
          <w:bCs/>
          <w:spacing w:val="6"/>
        </w:rPr>
        <w:t xml:space="preserve"> </w:t>
      </w:r>
      <w:r w:rsidRPr="00771263">
        <w:rPr>
          <w:rFonts w:ascii="Calibri" w:hAnsi="Calibri" w:cs="Calibri"/>
          <w:bCs/>
        </w:rPr>
        <w:t>e</w:t>
      </w:r>
      <w:r w:rsidRPr="00771263">
        <w:rPr>
          <w:rFonts w:ascii="Calibri" w:hAnsi="Calibri" w:cs="Calibri"/>
          <w:bCs/>
          <w:spacing w:val="-2"/>
        </w:rPr>
        <w:t>n</w:t>
      </w:r>
      <w:r w:rsidRPr="00771263">
        <w:rPr>
          <w:rFonts w:ascii="Calibri" w:hAnsi="Calibri" w:cs="Calibri"/>
          <w:bCs/>
          <w:spacing w:val="1"/>
        </w:rPr>
        <w:t>t</w:t>
      </w:r>
      <w:r w:rsidRPr="00771263">
        <w:rPr>
          <w:rFonts w:ascii="Calibri" w:hAnsi="Calibri" w:cs="Calibri"/>
          <w:bCs/>
        </w:rPr>
        <w:t>ra</w:t>
      </w:r>
      <w:r w:rsidRPr="00771263">
        <w:rPr>
          <w:rFonts w:ascii="Calibri" w:hAnsi="Calibri" w:cs="Calibri"/>
          <w:bCs/>
          <w:spacing w:val="4"/>
        </w:rPr>
        <w:t xml:space="preserve"> </w:t>
      </w:r>
      <w:r w:rsidRPr="00771263">
        <w:rPr>
          <w:rFonts w:ascii="Calibri" w:hAnsi="Calibri" w:cs="Calibri"/>
          <w:bCs/>
          <w:spacing w:val="1"/>
        </w:rPr>
        <w:t>i</w:t>
      </w:r>
      <w:r w:rsidRPr="00771263">
        <w:rPr>
          <w:rFonts w:ascii="Calibri" w:hAnsi="Calibri" w:cs="Calibri"/>
          <w:bCs/>
        </w:rPr>
        <w:t>n</w:t>
      </w:r>
      <w:r w:rsidRPr="00771263">
        <w:rPr>
          <w:rFonts w:ascii="Calibri" w:hAnsi="Calibri" w:cs="Calibri"/>
          <w:bCs/>
          <w:spacing w:val="5"/>
        </w:rPr>
        <w:t xml:space="preserve"> </w:t>
      </w:r>
      <w:r w:rsidRPr="00771263">
        <w:rPr>
          <w:rFonts w:ascii="Calibri" w:hAnsi="Calibri" w:cs="Calibri"/>
          <w:bCs/>
          <w:spacing w:val="1"/>
        </w:rPr>
        <w:t>v</w:t>
      </w:r>
      <w:r w:rsidRPr="00771263">
        <w:rPr>
          <w:rFonts w:ascii="Calibri" w:hAnsi="Calibri" w:cs="Calibri"/>
          <w:bCs/>
          <w:spacing w:val="-2"/>
        </w:rPr>
        <w:t>ig</w:t>
      </w:r>
      <w:r w:rsidRPr="00771263">
        <w:rPr>
          <w:rFonts w:ascii="Calibri" w:hAnsi="Calibri" w:cs="Calibri"/>
          <w:bCs/>
          <w:spacing w:val="1"/>
        </w:rPr>
        <w:t>o</w:t>
      </w:r>
      <w:r w:rsidRPr="00771263">
        <w:rPr>
          <w:rFonts w:ascii="Calibri" w:hAnsi="Calibri" w:cs="Calibri"/>
          <w:bCs/>
        </w:rPr>
        <w:t>re</w:t>
      </w:r>
      <w:r w:rsidRPr="00771263">
        <w:rPr>
          <w:rFonts w:ascii="Calibri" w:hAnsi="Calibri" w:cs="Calibri"/>
          <w:bCs/>
          <w:spacing w:val="4"/>
        </w:rPr>
        <w:t xml:space="preserve"> </w:t>
      </w:r>
      <w:r w:rsidRPr="00771263">
        <w:rPr>
          <w:rFonts w:ascii="Calibri" w:hAnsi="Calibri" w:cs="Calibri"/>
          <w:bCs/>
          <w:spacing w:val="1"/>
        </w:rPr>
        <w:t>i</w:t>
      </w:r>
      <w:r w:rsidRPr="00771263">
        <w:rPr>
          <w:rFonts w:ascii="Calibri" w:hAnsi="Calibri" w:cs="Calibri"/>
          <w:bCs/>
        </w:rPr>
        <w:t>l</w:t>
      </w:r>
      <w:r w:rsidRPr="00771263">
        <w:rPr>
          <w:rFonts w:ascii="Calibri" w:hAnsi="Calibri" w:cs="Calibri"/>
          <w:bCs/>
          <w:spacing w:val="6"/>
        </w:rPr>
        <w:t xml:space="preserve"> </w:t>
      </w:r>
      <w:r w:rsidRPr="00771263">
        <w:rPr>
          <w:rFonts w:ascii="Calibri" w:hAnsi="Calibri" w:cs="Calibri"/>
          <w:bCs/>
          <w:spacing w:val="1"/>
        </w:rPr>
        <w:t>1</w:t>
      </w:r>
      <w:r w:rsidRPr="00771263">
        <w:rPr>
          <w:rFonts w:ascii="Calibri" w:hAnsi="Calibri" w:cs="Calibri"/>
          <w:bCs/>
        </w:rPr>
        <w:t>°</w:t>
      </w:r>
      <w:r w:rsidRPr="00771263">
        <w:rPr>
          <w:rFonts w:ascii="Calibri" w:hAnsi="Calibri" w:cs="Calibri"/>
          <w:bCs/>
          <w:spacing w:val="5"/>
        </w:rPr>
        <w:t xml:space="preserve"> </w:t>
      </w:r>
      <w:r w:rsidRPr="00771263">
        <w:rPr>
          <w:rFonts w:ascii="Calibri" w:hAnsi="Calibri" w:cs="Calibri"/>
          <w:bCs/>
          <w:spacing w:val="1"/>
        </w:rPr>
        <w:t>g</w:t>
      </w:r>
      <w:r w:rsidRPr="00771263">
        <w:rPr>
          <w:rFonts w:ascii="Calibri" w:hAnsi="Calibri" w:cs="Calibri"/>
          <w:bCs/>
          <w:spacing w:val="-3"/>
        </w:rPr>
        <w:t>e</w:t>
      </w:r>
      <w:r w:rsidRPr="00771263">
        <w:rPr>
          <w:rFonts w:ascii="Calibri" w:hAnsi="Calibri" w:cs="Calibri"/>
          <w:bCs/>
          <w:spacing w:val="-2"/>
        </w:rPr>
        <w:t>n</w:t>
      </w:r>
      <w:r w:rsidRPr="00771263">
        <w:rPr>
          <w:rFonts w:ascii="Calibri" w:hAnsi="Calibri" w:cs="Calibri"/>
          <w:bCs/>
          <w:spacing w:val="1"/>
        </w:rPr>
        <w:t>n</w:t>
      </w:r>
      <w:r w:rsidRPr="00771263">
        <w:rPr>
          <w:rFonts w:ascii="Calibri" w:hAnsi="Calibri" w:cs="Calibri"/>
          <w:bCs/>
          <w:spacing w:val="-3"/>
        </w:rPr>
        <w:t>a</w:t>
      </w:r>
      <w:r w:rsidRPr="00771263">
        <w:rPr>
          <w:rFonts w:ascii="Calibri" w:hAnsi="Calibri" w:cs="Calibri"/>
          <w:bCs/>
          <w:spacing w:val="-2"/>
        </w:rPr>
        <w:t>i</w:t>
      </w:r>
      <w:r w:rsidRPr="00771263">
        <w:rPr>
          <w:rFonts w:ascii="Calibri" w:hAnsi="Calibri" w:cs="Calibri"/>
          <w:bCs/>
        </w:rPr>
        <w:t xml:space="preserve">o </w:t>
      </w:r>
      <w:r w:rsidRPr="00771263">
        <w:rPr>
          <w:rFonts w:ascii="Calibri" w:hAnsi="Calibri" w:cs="Calibri"/>
          <w:bCs/>
          <w:spacing w:val="1"/>
        </w:rPr>
        <w:t>2</w:t>
      </w:r>
      <w:r w:rsidRPr="00771263">
        <w:rPr>
          <w:rFonts w:ascii="Calibri" w:hAnsi="Calibri" w:cs="Calibri"/>
          <w:bCs/>
          <w:spacing w:val="-2"/>
        </w:rPr>
        <w:t>0</w:t>
      </w:r>
      <w:r>
        <w:rPr>
          <w:rFonts w:ascii="Calibri" w:hAnsi="Calibri" w:cs="Calibri"/>
          <w:bCs/>
          <w:spacing w:val="-2"/>
        </w:rPr>
        <w:t>20</w:t>
      </w:r>
      <w:r w:rsidRPr="00771263">
        <w:rPr>
          <w:rFonts w:ascii="Calibri" w:hAnsi="Calibri" w:cs="Calibri"/>
          <w:bCs/>
        </w:rPr>
        <w:t>.</w:t>
      </w:r>
    </w:p>
    <w:p w14:paraId="642B955F" w14:textId="77777777" w:rsidR="0051512E" w:rsidRPr="00E810C9" w:rsidRDefault="0051512E" w:rsidP="0051512E">
      <w:pPr>
        <w:pStyle w:val="a"/>
        <w:widowControl w:val="0"/>
        <w:tabs>
          <w:tab w:val="left" w:pos="401"/>
        </w:tabs>
        <w:suppressAutoHyphens w:val="0"/>
        <w:kinsoku w:val="0"/>
        <w:overflowPunct w:val="0"/>
        <w:autoSpaceDE w:val="0"/>
        <w:spacing w:after="0" w:line="10" w:lineRule="atLeast"/>
        <w:ind w:right="113"/>
        <w:jc w:val="both"/>
        <w:rPr>
          <w:rFonts w:ascii="Calibri" w:hAnsi="Calibri" w:cs="Calibri"/>
          <w:spacing w:val="-2"/>
          <w:shd w:val="clear" w:color="auto" w:fill="FFFF00"/>
        </w:rPr>
      </w:pPr>
    </w:p>
    <w:p w14:paraId="770E4F40" w14:textId="03BCFEBF" w:rsidR="0051512E" w:rsidRDefault="0051512E" w:rsidP="0051512E">
      <w:pPr>
        <w:pStyle w:val="Titolo11"/>
        <w:kinsoku w:val="0"/>
        <w:overflowPunct w:val="0"/>
        <w:spacing w:line="10" w:lineRule="atLeast"/>
        <w:ind w:left="0" w:right="594"/>
        <w:jc w:val="center"/>
        <w:rPr>
          <w:rFonts w:ascii="Calibri" w:hAnsi="Calibri" w:cs="Calibri"/>
          <w:sz w:val="24"/>
          <w:szCs w:val="24"/>
        </w:rPr>
      </w:pPr>
      <w:r w:rsidRPr="00771263">
        <w:rPr>
          <w:rFonts w:ascii="Calibri" w:hAnsi="Calibri" w:cs="Calibri"/>
          <w:spacing w:val="-2"/>
          <w:sz w:val="24"/>
          <w:szCs w:val="24"/>
        </w:rPr>
        <w:t>A</w:t>
      </w:r>
      <w:r w:rsidRPr="00771263">
        <w:rPr>
          <w:rFonts w:ascii="Calibri" w:hAnsi="Calibri" w:cs="Calibri"/>
          <w:sz w:val="24"/>
          <w:szCs w:val="24"/>
        </w:rPr>
        <w:t>RT.</w:t>
      </w:r>
      <w:r w:rsidRPr="00771263">
        <w:rPr>
          <w:rFonts w:ascii="Calibri" w:hAnsi="Calibri" w:cs="Calibri"/>
          <w:spacing w:val="-1"/>
          <w:sz w:val="24"/>
          <w:szCs w:val="24"/>
        </w:rPr>
        <w:t xml:space="preserve"> </w:t>
      </w:r>
      <w:r>
        <w:rPr>
          <w:rFonts w:ascii="Calibri" w:hAnsi="Calibri" w:cs="Calibri"/>
          <w:spacing w:val="1"/>
          <w:sz w:val="24"/>
          <w:szCs w:val="24"/>
        </w:rPr>
        <w:t>4</w:t>
      </w:r>
      <w:r w:rsidR="00647127">
        <w:rPr>
          <w:rFonts w:ascii="Calibri" w:hAnsi="Calibri" w:cs="Calibri"/>
          <w:spacing w:val="1"/>
          <w:sz w:val="24"/>
          <w:szCs w:val="24"/>
        </w:rPr>
        <w:t>2</w:t>
      </w:r>
    </w:p>
    <w:p w14:paraId="7B03401C" w14:textId="77777777" w:rsidR="0051512E" w:rsidRPr="00771263" w:rsidRDefault="0051512E" w:rsidP="0051512E">
      <w:pPr>
        <w:pStyle w:val="Titolo11"/>
        <w:kinsoku w:val="0"/>
        <w:overflowPunct w:val="0"/>
        <w:spacing w:line="10" w:lineRule="atLeast"/>
        <w:ind w:left="0" w:right="594"/>
        <w:jc w:val="center"/>
        <w:rPr>
          <w:rFonts w:ascii="Calibri" w:hAnsi="Calibri" w:cs="Calibri"/>
          <w:sz w:val="24"/>
          <w:szCs w:val="24"/>
        </w:rPr>
      </w:pPr>
      <w:r w:rsidRPr="00771263">
        <w:rPr>
          <w:rFonts w:ascii="Calibri" w:hAnsi="Calibri" w:cs="Calibri"/>
          <w:spacing w:val="-2"/>
          <w:sz w:val="24"/>
          <w:szCs w:val="24"/>
        </w:rPr>
        <w:t>CL</w:t>
      </w:r>
      <w:r w:rsidRPr="00771263">
        <w:rPr>
          <w:rFonts w:ascii="Calibri" w:hAnsi="Calibri" w:cs="Calibri"/>
          <w:spacing w:val="1"/>
          <w:sz w:val="24"/>
          <w:szCs w:val="24"/>
        </w:rPr>
        <w:t>A</w:t>
      </w:r>
      <w:r w:rsidRPr="00771263">
        <w:rPr>
          <w:rFonts w:ascii="Calibri" w:hAnsi="Calibri" w:cs="Calibri"/>
          <w:spacing w:val="-1"/>
          <w:sz w:val="24"/>
          <w:szCs w:val="24"/>
        </w:rPr>
        <w:t>U</w:t>
      </w:r>
      <w:r w:rsidRPr="00771263">
        <w:rPr>
          <w:rFonts w:ascii="Calibri" w:hAnsi="Calibri" w:cs="Calibri"/>
          <w:spacing w:val="-2"/>
          <w:sz w:val="24"/>
          <w:szCs w:val="24"/>
        </w:rPr>
        <w:t>SO</w:t>
      </w:r>
      <w:r w:rsidRPr="00771263">
        <w:rPr>
          <w:rFonts w:ascii="Calibri" w:hAnsi="Calibri" w:cs="Calibri"/>
          <w:spacing w:val="1"/>
          <w:sz w:val="24"/>
          <w:szCs w:val="24"/>
        </w:rPr>
        <w:t>L</w:t>
      </w:r>
      <w:r w:rsidRPr="00771263">
        <w:rPr>
          <w:rFonts w:ascii="Calibri" w:hAnsi="Calibri" w:cs="Calibri"/>
          <w:sz w:val="24"/>
          <w:szCs w:val="24"/>
        </w:rPr>
        <w:t xml:space="preserve">A </w:t>
      </w:r>
      <w:r w:rsidRPr="00771263">
        <w:rPr>
          <w:rFonts w:ascii="Calibri" w:hAnsi="Calibri" w:cs="Calibri"/>
          <w:spacing w:val="-3"/>
          <w:sz w:val="24"/>
          <w:szCs w:val="24"/>
        </w:rPr>
        <w:t>D</w:t>
      </w:r>
      <w:r w:rsidRPr="00771263">
        <w:rPr>
          <w:rFonts w:ascii="Calibri" w:hAnsi="Calibri" w:cs="Calibri"/>
          <w:sz w:val="24"/>
          <w:szCs w:val="24"/>
        </w:rPr>
        <w:t>I</w:t>
      </w:r>
      <w:r w:rsidRPr="00771263">
        <w:rPr>
          <w:rFonts w:ascii="Calibri" w:hAnsi="Calibri" w:cs="Calibri"/>
          <w:spacing w:val="-2"/>
          <w:sz w:val="24"/>
          <w:szCs w:val="24"/>
        </w:rPr>
        <w:t xml:space="preserve"> </w:t>
      </w:r>
      <w:r w:rsidRPr="00771263">
        <w:rPr>
          <w:rFonts w:ascii="Calibri" w:hAnsi="Calibri" w:cs="Calibri"/>
          <w:spacing w:val="1"/>
          <w:sz w:val="24"/>
          <w:szCs w:val="24"/>
        </w:rPr>
        <w:t>A</w:t>
      </w:r>
      <w:r w:rsidRPr="00771263">
        <w:rPr>
          <w:rFonts w:ascii="Calibri" w:hAnsi="Calibri" w:cs="Calibri"/>
          <w:spacing w:val="-1"/>
          <w:sz w:val="24"/>
          <w:szCs w:val="24"/>
        </w:rPr>
        <w:t>D</w:t>
      </w:r>
      <w:r w:rsidRPr="00771263">
        <w:rPr>
          <w:rFonts w:ascii="Calibri" w:hAnsi="Calibri" w:cs="Calibri"/>
          <w:spacing w:val="-3"/>
          <w:sz w:val="24"/>
          <w:szCs w:val="24"/>
        </w:rPr>
        <w:t>E</w:t>
      </w:r>
      <w:r w:rsidRPr="00771263">
        <w:rPr>
          <w:rFonts w:ascii="Calibri" w:hAnsi="Calibri" w:cs="Calibri"/>
          <w:spacing w:val="1"/>
          <w:sz w:val="24"/>
          <w:szCs w:val="24"/>
        </w:rPr>
        <w:t>G</w:t>
      </w:r>
      <w:r w:rsidRPr="00771263">
        <w:rPr>
          <w:rFonts w:ascii="Calibri" w:hAnsi="Calibri" w:cs="Calibri"/>
          <w:spacing w:val="-1"/>
          <w:sz w:val="24"/>
          <w:szCs w:val="24"/>
        </w:rPr>
        <w:t>U</w:t>
      </w:r>
      <w:r w:rsidRPr="00771263">
        <w:rPr>
          <w:rFonts w:ascii="Calibri" w:hAnsi="Calibri" w:cs="Calibri"/>
          <w:spacing w:val="1"/>
          <w:sz w:val="24"/>
          <w:szCs w:val="24"/>
        </w:rPr>
        <w:t>A</w:t>
      </w:r>
      <w:r w:rsidRPr="00771263">
        <w:rPr>
          <w:rFonts w:ascii="Calibri" w:hAnsi="Calibri" w:cs="Calibri"/>
          <w:spacing w:val="-4"/>
          <w:sz w:val="24"/>
          <w:szCs w:val="24"/>
        </w:rPr>
        <w:t>M</w:t>
      </w:r>
      <w:r w:rsidRPr="00771263">
        <w:rPr>
          <w:rFonts w:ascii="Calibri" w:hAnsi="Calibri" w:cs="Calibri"/>
          <w:sz w:val="24"/>
          <w:szCs w:val="24"/>
        </w:rPr>
        <w:t>E</w:t>
      </w:r>
      <w:r w:rsidRPr="00771263">
        <w:rPr>
          <w:rFonts w:ascii="Calibri" w:hAnsi="Calibri" w:cs="Calibri"/>
          <w:spacing w:val="-1"/>
          <w:sz w:val="24"/>
          <w:szCs w:val="24"/>
        </w:rPr>
        <w:t>N</w:t>
      </w:r>
      <w:r w:rsidRPr="00771263">
        <w:rPr>
          <w:rFonts w:ascii="Calibri" w:hAnsi="Calibri" w:cs="Calibri"/>
          <w:sz w:val="24"/>
          <w:szCs w:val="24"/>
        </w:rPr>
        <w:t>TO</w:t>
      </w:r>
    </w:p>
    <w:p w14:paraId="46BF67BC" w14:textId="77777777" w:rsidR="0051512E" w:rsidRPr="00771263" w:rsidRDefault="0051512E" w:rsidP="0051512E">
      <w:pPr>
        <w:kinsoku w:val="0"/>
        <w:overflowPunct w:val="0"/>
        <w:spacing w:before="6" w:line="10" w:lineRule="atLeast"/>
        <w:rPr>
          <w:rFonts w:ascii="Calibri" w:hAnsi="Calibri" w:cs="Calibri"/>
        </w:rPr>
      </w:pPr>
    </w:p>
    <w:p w14:paraId="37FB70FD" w14:textId="77777777" w:rsidR="0051512E" w:rsidRPr="00771263" w:rsidRDefault="0051512E" w:rsidP="0051512E">
      <w:pPr>
        <w:pStyle w:val="a"/>
        <w:widowControl w:val="0"/>
        <w:numPr>
          <w:ilvl w:val="0"/>
          <w:numId w:val="28"/>
        </w:numPr>
        <w:tabs>
          <w:tab w:val="left" w:pos="494"/>
        </w:tabs>
        <w:suppressAutoHyphens w:val="0"/>
        <w:kinsoku w:val="0"/>
        <w:overflowPunct w:val="0"/>
        <w:autoSpaceDE w:val="0"/>
        <w:spacing w:after="0" w:line="10" w:lineRule="atLeast"/>
        <w:ind w:right="114" w:firstLine="0"/>
        <w:jc w:val="both"/>
        <w:rPr>
          <w:rFonts w:ascii="Calibri" w:hAnsi="Calibri" w:cs="Calibri"/>
        </w:rPr>
      </w:pPr>
      <w:r w:rsidRPr="00771263">
        <w:rPr>
          <w:rFonts w:ascii="Calibri" w:hAnsi="Calibri" w:cs="Calibri"/>
        </w:rPr>
        <w:t xml:space="preserve">Il </w:t>
      </w:r>
      <w:r w:rsidRPr="00771263">
        <w:rPr>
          <w:rFonts w:ascii="Calibri" w:hAnsi="Calibri" w:cs="Calibri"/>
          <w:spacing w:val="29"/>
        </w:rPr>
        <w:t xml:space="preserve"> </w:t>
      </w:r>
      <w:r w:rsidRPr="00771263">
        <w:rPr>
          <w:rFonts w:ascii="Calibri" w:hAnsi="Calibri" w:cs="Calibri"/>
          <w:spacing w:val="1"/>
        </w:rPr>
        <w:t>p</w:t>
      </w:r>
      <w:r w:rsidRPr="00771263">
        <w:rPr>
          <w:rFonts w:ascii="Calibri" w:hAnsi="Calibri" w:cs="Calibri"/>
          <w:spacing w:val="-3"/>
        </w:rPr>
        <w:t>r</w:t>
      </w:r>
      <w:r w:rsidRPr="00771263">
        <w:rPr>
          <w:rFonts w:ascii="Calibri" w:hAnsi="Calibri" w:cs="Calibri"/>
        </w:rPr>
        <w:t>e</w:t>
      </w:r>
      <w:r w:rsidRPr="00771263">
        <w:rPr>
          <w:rFonts w:ascii="Calibri" w:hAnsi="Calibri" w:cs="Calibri"/>
          <w:spacing w:val="1"/>
        </w:rPr>
        <w:t>s</w:t>
      </w:r>
      <w:r w:rsidRPr="00771263">
        <w:rPr>
          <w:rFonts w:ascii="Calibri" w:hAnsi="Calibri" w:cs="Calibri"/>
          <w:spacing w:val="-3"/>
        </w:rPr>
        <w:t>e</w:t>
      </w:r>
      <w:r w:rsidRPr="00771263">
        <w:rPr>
          <w:rFonts w:ascii="Calibri" w:hAnsi="Calibri" w:cs="Calibri"/>
          <w:spacing w:val="-2"/>
        </w:rPr>
        <w:t>n</w:t>
      </w:r>
      <w:r w:rsidRPr="00771263">
        <w:rPr>
          <w:rFonts w:ascii="Calibri" w:hAnsi="Calibri" w:cs="Calibri"/>
          <w:spacing w:val="1"/>
        </w:rPr>
        <w:t>t</w:t>
      </w:r>
      <w:r w:rsidRPr="00771263">
        <w:rPr>
          <w:rFonts w:ascii="Calibri" w:hAnsi="Calibri" w:cs="Calibri"/>
        </w:rPr>
        <w:t xml:space="preserve">e </w:t>
      </w:r>
      <w:r w:rsidRPr="00771263">
        <w:rPr>
          <w:rFonts w:ascii="Calibri" w:hAnsi="Calibri" w:cs="Calibri"/>
          <w:spacing w:val="30"/>
        </w:rPr>
        <w:t xml:space="preserve"> </w:t>
      </w:r>
      <w:r w:rsidRPr="00771263">
        <w:rPr>
          <w:rFonts w:ascii="Calibri" w:hAnsi="Calibri" w:cs="Calibri"/>
        </w:rPr>
        <w:t>r</w:t>
      </w:r>
      <w:r w:rsidRPr="00771263">
        <w:rPr>
          <w:rFonts w:ascii="Calibri" w:hAnsi="Calibri" w:cs="Calibri"/>
          <w:spacing w:val="-3"/>
        </w:rPr>
        <w:t>e</w:t>
      </w:r>
      <w:r w:rsidRPr="00771263">
        <w:rPr>
          <w:rFonts w:ascii="Calibri" w:hAnsi="Calibri" w:cs="Calibri"/>
          <w:spacing w:val="-2"/>
        </w:rPr>
        <w:t>g</w:t>
      </w:r>
      <w:r w:rsidRPr="00771263">
        <w:rPr>
          <w:rFonts w:ascii="Calibri" w:hAnsi="Calibri" w:cs="Calibri"/>
          <w:spacing w:val="1"/>
        </w:rPr>
        <w:t>o</w:t>
      </w:r>
      <w:r w:rsidRPr="00771263">
        <w:rPr>
          <w:rFonts w:ascii="Calibri" w:hAnsi="Calibri" w:cs="Calibri"/>
          <w:spacing w:val="-2"/>
        </w:rPr>
        <w:t>l</w:t>
      </w:r>
      <w:r w:rsidRPr="00771263">
        <w:rPr>
          <w:rFonts w:ascii="Calibri" w:hAnsi="Calibri" w:cs="Calibri"/>
          <w:spacing w:val="2"/>
        </w:rPr>
        <w:t>a</w:t>
      </w:r>
      <w:r w:rsidRPr="00771263">
        <w:rPr>
          <w:rFonts w:ascii="Calibri" w:hAnsi="Calibri" w:cs="Calibri"/>
          <w:spacing w:val="-5"/>
        </w:rPr>
        <w:t>m</w:t>
      </w:r>
      <w:r w:rsidRPr="00771263">
        <w:rPr>
          <w:rFonts w:ascii="Calibri" w:hAnsi="Calibri" w:cs="Calibri"/>
        </w:rPr>
        <w:t>e</w:t>
      </w:r>
      <w:r w:rsidRPr="00771263">
        <w:rPr>
          <w:rFonts w:ascii="Calibri" w:hAnsi="Calibri" w:cs="Calibri"/>
          <w:spacing w:val="1"/>
        </w:rPr>
        <w:t>n</w:t>
      </w:r>
      <w:r w:rsidRPr="00771263">
        <w:rPr>
          <w:rFonts w:ascii="Calibri" w:hAnsi="Calibri" w:cs="Calibri"/>
          <w:spacing w:val="-2"/>
        </w:rPr>
        <w:t>t</w:t>
      </w:r>
      <w:r w:rsidRPr="00771263">
        <w:rPr>
          <w:rFonts w:ascii="Calibri" w:hAnsi="Calibri" w:cs="Calibri"/>
        </w:rPr>
        <w:t xml:space="preserve">o </w:t>
      </w:r>
      <w:r w:rsidRPr="00771263">
        <w:rPr>
          <w:rFonts w:ascii="Calibri" w:hAnsi="Calibri" w:cs="Calibri"/>
          <w:spacing w:val="31"/>
        </w:rPr>
        <w:t xml:space="preserve"> </w:t>
      </w:r>
      <w:r w:rsidRPr="00771263">
        <w:rPr>
          <w:rFonts w:ascii="Calibri" w:hAnsi="Calibri" w:cs="Calibri"/>
          <w:spacing w:val="-2"/>
        </w:rPr>
        <w:t>s</w:t>
      </w:r>
      <w:r w:rsidRPr="00771263">
        <w:rPr>
          <w:rFonts w:ascii="Calibri" w:hAnsi="Calibri" w:cs="Calibri"/>
        </w:rPr>
        <w:t xml:space="preserve">i </w:t>
      </w:r>
      <w:r w:rsidRPr="00771263">
        <w:rPr>
          <w:rFonts w:ascii="Calibri" w:hAnsi="Calibri" w:cs="Calibri"/>
          <w:spacing w:val="31"/>
        </w:rPr>
        <w:t xml:space="preserve"> </w:t>
      </w:r>
      <w:r w:rsidRPr="00771263">
        <w:rPr>
          <w:rFonts w:ascii="Calibri" w:hAnsi="Calibri" w:cs="Calibri"/>
          <w:spacing w:val="-3"/>
        </w:rPr>
        <w:t>a</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spacing w:val="1"/>
        </w:rPr>
        <w:t>g</w:t>
      </w:r>
      <w:r w:rsidRPr="00771263">
        <w:rPr>
          <w:rFonts w:ascii="Calibri" w:hAnsi="Calibri" w:cs="Calibri"/>
          <w:spacing w:val="-2"/>
        </w:rPr>
        <w:t>u</w:t>
      </w:r>
      <w:r w:rsidRPr="00771263">
        <w:rPr>
          <w:rFonts w:ascii="Calibri" w:hAnsi="Calibri" w:cs="Calibri"/>
        </w:rPr>
        <w:t xml:space="preserve">a </w:t>
      </w:r>
      <w:r w:rsidRPr="00771263">
        <w:rPr>
          <w:rFonts w:ascii="Calibri" w:hAnsi="Calibri" w:cs="Calibri"/>
          <w:spacing w:val="30"/>
        </w:rPr>
        <w:t xml:space="preserve"> </w:t>
      </w:r>
      <w:r w:rsidRPr="00771263">
        <w:rPr>
          <w:rFonts w:ascii="Calibri" w:hAnsi="Calibri" w:cs="Calibri"/>
          <w:spacing w:val="-3"/>
        </w:rPr>
        <w:t>a</w:t>
      </w:r>
      <w:r w:rsidRPr="00771263">
        <w:rPr>
          <w:rFonts w:ascii="Calibri" w:hAnsi="Calibri" w:cs="Calibri"/>
          <w:spacing w:val="1"/>
        </w:rPr>
        <w:t>u</w:t>
      </w:r>
      <w:r w:rsidRPr="00771263">
        <w:rPr>
          <w:rFonts w:ascii="Calibri" w:hAnsi="Calibri" w:cs="Calibri"/>
          <w:spacing w:val="-2"/>
        </w:rPr>
        <w:t>t</w:t>
      </w:r>
      <w:r w:rsidRPr="00771263">
        <w:rPr>
          <w:rFonts w:ascii="Calibri" w:hAnsi="Calibri" w:cs="Calibri"/>
          <w:spacing w:val="1"/>
        </w:rPr>
        <w:t>o</w:t>
      </w:r>
      <w:r w:rsidRPr="00771263">
        <w:rPr>
          <w:rFonts w:ascii="Calibri" w:hAnsi="Calibri" w:cs="Calibri"/>
          <w:spacing w:val="-5"/>
        </w:rPr>
        <w:t>m</w:t>
      </w:r>
      <w:r w:rsidRPr="00771263">
        <w:rPr>
          <w:rFonts w:ascii="Calibri" w:hAnsi="Calibri" w:cs="Calibri"/>
        </w:rPr>
        <w:t>a</w:t>
      </w:r>
      <w:r w:rsidRPr="00771263">
        <w:rPr>
          <w:rFonts w:ascii="Calibri" w:hAnsi="Calibri" w:cs="Calibri"/>
          <w:spacing w:val="1"/>
        </w:rPr>
        <w:t>ti</w:t>
      </w:r>
      <w:r w:rsidRPr="00771263">
        <w:rPr>
          <w:rFonts w:ascii="Calibri" w:hAnsi="Calibri" w:cs="Calibri"/>
        </w:rPr>
        <w:t>ca</w:t>
      </w:r>
      <w:r w:rsidRPr="00771263">
        <w:rPr>
          <w:rFonts w:ascii="Calibri" w:hAnsi="Calibri" w:cs="Calibri"/>
          <w:spacing w:val="-5"/>
        </w:rPr>
        <w:t>m</w:t>
      </w:r>
      <w:r w:rsidRPr="00771263">
        <w:rPr>
          <w:rFonts w:ascii="Calibri" w:hAnsi="Calibri" w:cs="Calibri"/>
        </w:rPr>
        <w:t>e</w:t>
      </w:r>
      <w:r w:rsidRPr="00771263">
        <w:rPr>
          <w:rFonts w:ascii="Calibri" w:hAnsi="Calibri" w:cs="Calibri"/>
          <w:spacing w:val="1"/>
        </w:rPr>
        <w:t>nt</w:t>
      </w:r>
      <w:r w:rsidRPr="00771263">
        <w:rPr>
          <w:rFonts w:ascii="Calibri" w:hAnsi="Calibri" w:cs="Calibri"/>
        </w:rPr>
        <w:t xml:space="preserve">e </w:t>
      </w:r>
      <w:r w:rsidRPr="00771263">
        <w:rPr>
          <w:rFonts w:ascii="Calibri" w:hAnsi="Calibri" w:cs="Calibri"/>
          <w:spacing w:val="30"/>
        </w:rPr>
        <w:t xml:space="preserve"> </w:t>
      </w:r>
      <w:r w:rsidRPr="00771263">
        <w:rPr>
          <w:rFonts w:ascii="Calibri" w:hAnsi="Calibri" w:cs="Calibri"/>
          <w:spacing w:val="-3"/>
        </w:rPr>
        <w:t>a</w:t>
      </w:r>
      <w:r w:rsidRPr="00771263">
        <w:rPr>
          <w:rFonts w:ascii="Calibri" w:hAnsi="Calibri" w:cs="Calibri"/>
          <w:spacing w:val="1"/>
        </w:rPr>
        <w:t>l</w:t>
      </w:r>
      <w:r w:rsidRPr="00771263">
        <w:rPr>
          <w:rFonts w:ascii="Calibri" w:hAnsi="Calibri" w:cs="Calibri"/>
          <w:spacing w:val="-2"/>
        </w:rPr>
        <w:t>l</w:t>
      </w:r>
      <w:r w:rsidRPr="00771263">
        <w:rPr>
          <w:rFonts w:ascii="Calibri" w:hAnsi="Calibri" w:cs="Calibri"/>
        </w:rPr>
        <w:t xml:space="preserve">e </w:t>
      </w:r>
      <w:r w:rsidRPr="00771263">
        <w:rPr>
          <w:rFonts w:ascii="Calibri" w:hAnsi="Calibri" w:cs="Calibri"/>
          <w:spacing w:val="30"/>
        </w:rPr>
        <w:t xml:space="preserve"> </w:t>
      </w:r>
      <w:r w:rsidRPr="00771263">
        <w:rPr>
          <w:rFonts w:ascii="Calibri" w:hAnsi="Calibri" w:cs="Calibri"/>
          <w:spacing w:val="-5"/>
        </w:rPr>
        <w:t>m</w:t>
      </w:r>
      <w:r w:rsidRPr="00771263">
        <w:rPr>
          <w:rFonts w:ascii="Calibri" w:hAnsi="Calibri" w:cs="Calibri"/>
          <w:spacing w:val="1"/>
        </w:rPr>
        <w:t>odi</w:t>
      </w:r>
      <w:r w:rsidRPr="00771263">
        <w:rPr>
          <w:rFonts w:ascii="Calibri" w:hAnsi="Calibri" w:cs="Calibri"/>
          <w:spacing w:val="-3"/>
        </w:rPr>
        <w:t>f</w:t>
      </w:r>
      <w:r w:rsidRPr="00771263">
        <w:rPr>
          <w:rFonts w:ascii="Calibri" w:hAnsi="Calibri" w:cs="Calibri"/>
          <w:spacing w:val="1"/>
        </w:rPr>
        <w:t>i</w:t>
      </w:r>
      <w:r w:rsidRPr="00771263">
        <w:rPr>
          <w:rFonts w:ascii="Calibri" w:hAnsi="Calibri" w:cs="Calibri"/>
        </w:rPr>
        <w:t>c</w:t>
      </w:r>
      <w:r w:rsidRPr="00771263">
        <w:rPr>
          <w:rFonts w:ascii="Calibri" w:hAnsi="Calibri" w:cs="Calibri"/>
          <w:spacing w:val="-3"/>
        </w:rPr>
        <w:t>a</w:t>
      </w:r>
      <w:r w:rsidRPr="00771263">
        <w:rPr>
          <w:rFonts w:ascii="Calibri" w:hAnsi="Calibri" w:cs="Calibri"/>
        </w:rPr>
        <w:t>z</w:t>
      </w:r>
      <w:r w:rsidRPr="00771263">
        <w:rPr>
          <w:rFonts w:ascii="Calibri" w:hAnsi="Calibri" w:cs="Calibri"/>
          <w:spacing w:val="-2"/>
        </w:rPr>
        <w:t>io</w:t>
      </w:r>
      <w:r w:rsidRPr="00771263">
        <w:rPr>
          <w:rFonts w:ascii="Calibri" w:hAnsi="Calibri" w:cs="Calibri"/>
          <w:spacing w:val="1"/>
        </w:rPr>
        <w:t>n</w:t>
      </w:r>
      <w:r w:rsidRPr="00771263">
        <w:rPr>
          <w:rFonts w:ascii="Calibri" w:hAnsi="Calibri" w:cs="Calibri"/>
        </w:rPr>
        <w:t xml:space="preserve">i </w:t>
      </w:r>
      <w:r w:rsidRPr="00771263">
        <w:rPr>
          <w:rFonts w:ascii="Calibri" w:hAnsi="Calibri" w:cs="Calibri"/>
          <w:spacing w:val="29"/>
        </w:rPr>
        <w:t xml:space="preserve"> </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spacing w:val="1"/>
        </w:rPr>
        <w:t>l</w:t>
      </w:r>
      <w:r w:rsidRPr="00771263">
        <w:rPr>
          <w:rFonts w:ascii="Calibri" w:hAnsi="Calibri" w:cs="Calibri"/>
          <w:spacing w:val="-2"/>
        </w:rPr>
        <w:t>l</w:t>
      </w:r>
      <w:r w:rsidRPr="00771263">
        <w:rPr>
          <w:rFonts w:ascii="Calibri" w:hAnsi="Calibri" w:cs="Calibri"/>
        </w:rPr>
        <w:t xml:space="preserve">a </w:t>
      </w:r>
      <w:r w:rsidRPr="00771263">
        <w:rPr>
          <w:rFonts w:ascii="Calibri" w:hAnsi="Calibri" w:cs="Calibri"/>
          <w:spacing w:val="1"/>
        </w:rPr>
        <w:t>no</w:t>
      </w:r>
      <w:r w:rsidRPr="00771263">
        <w:rPr>
          <w:rFonts w:ascii="Calibri" w:hAnsi="Calibri" w:cs="Calibri"/>
        </w:rPr>
        <w:t>r</w:t>
      </w:r>
      <w:r w:rsidRPr="00771263">
        <w:rPr>
          <w:rFonts w:ascii="Calibri" w:hAnsi="Calibri" w:cs="Calibri"/>
          <w:spacing w:val="-5"/>
        </w:rPr>
        <w:t>m</w:t>
      </w:r>
      <w:r w:rsidRPr="00771263">
        <w:rPr>
          <w:rFonts w:ascii="Calibri" w:hAnsi="Calibri" w:cs="Calibri"/>
        </w:rPr>
        <w:t>a</w:t>
      </w:r>
      <w:r w:rsidRPr="00771263">
        <w:rPr>
          <w:rFonts w:ascii="Calibri" w:hAnsi="Calibri" w:cs="Calibri"/>
          <w:spacing w:val="1"/>
        </w:rPr>
        <w:t>t</w:t>
      </w:r>
      <w:r w:rsidRPr="00771263">
        <w:rPr>
          <w:rFonts w:ascii="Calibri" w:hAnsi="Calibri" w:cs="Calibri"/>
          <w:spacing w:val="-2"/>
        </w:rPr>
        <w:t>i</w:t>
      </w:r>
      <w:r w:rsidRPr="00771263">
        <w:rPr>
          <w:rFonts w:ascii="Calibri" w:hAnsi="Calibri" w:cs="Calibri"/>
          <w:spacing w:val="1"/>
        </w:rPr>
        <w:t>v</w:t>
      </w:r>
      <w:r w:rsidRPr="00771263">
        <w:rPr>
          <w:rFonts w:ascii="Calibri" w:hAnsi="Calibri" w:cs="Calibri"/>
        </w:rPr>
        <w:t>a</w:t>
      </w:r>
      <w:r w:rsidRPr="00771263">
        <w:rPr>
          <w:rFonts w:ascii="Calibri" w:hAnsi="Calibri" w:cs="Calibri"/>
          <w:spacing w:val="-1"/>
        </w:rPr>
        <w:t xml:space="preserve"> </w:t>
      </w:r>
      <w:r w:rsidRPr="00771263">
        <w:rPr>
          <w:rFonts w:ascii="Calibri" w:hAnsi="Calibri" w:cs="Calibri"/>
          <w:spacing w:val="-2"/>
        </w:rPr>
        <w:t>n</w:t>
      </w:r>
      <w:r w:rsidRPr="00771263">
        <w:rPr>
          <w:rFonts w:ascii="Calibri" w:hAnsi="Calibri" w:cs="Calibri"/>
        </w:rPr>
        <w:t>az</w:t>
      </w:r>
      <w:r w:rsidRPr="00771263">
        <w:rPr>
          <w:rFonts w:ascii="Calibri" w:hAnsi="Calibri" w:cs="Calibri"/>
          <w:spacing w:val="-2"/>
        </w:rPr>
        <w:t>io</w:t>
      </w:r>
      <w:r w:rsidRPr="00771263">
        <w:rPr>
          <w:rFonts w:ascii="Calibri" w:hAnsi="Calibri" w:cs="Calibri"/>
          <w:spacing w:val="1"/>
        </w:rPr>
        <w:t>n</w:t>
      </w:r>
      <w:r w:rsidRPr="00771263">
        <w:rPr>
          <w:rFonts w:ascii="Calibri" w:hAnsi="Calibri" w:cs="Calibri"/>
          <w:spacing w:val="-3"/>
        </w:rPr>
        <w:t>a</w:t>
      </w:r>
      <w:r w:rsidRPr="00771263">
        <w:rPr>
          <w:rFonts w:ascii="Calibri" w:hAnsi="Calibri" w:cs="Calibri"/>
          <w:spacing w:val="1"/>
        </w:rPr>
        <w:t>l</w:t>
      </w:r>
      <w:r w:rsidRPr="00771263">
        <w:rPr>
          <w:rFonts w:ascii="Calibri" w:hAnsi="Calibri" w:cs="Calibri"/>
        </w:rPr>
        <w:t>e</w:t>
      </w:r>
      <w:r w:rsidRPr="00771263">
        <w:rPr>
          <w:rFonts w:ascii="Calibri" w:hAnsi="Calibri" w:cs="Calibri"/>
          <w:spacing w:val="-3"/>
        </w:rPr>
        <w:t xml:space="preserve"> </w:t>
      </w:r>
      <w:r w:rsidRPr="00771263">
        <w:rPr>
          <w:rFonts w:ascii="Calibri" w:hAnsi="Calibri" w:cs="Calibri"/>
        </w:rPr>
        <w:t>e</w:t>
      </w:r>
      <w:r w:rsidRPr="00771263">
        <w:rPr>
          <w:rFonts w:ascii="Calibri" w:hAnsi="Calibri" w:cs="Calibri"/>
          <w:spacing w:val="-1"/>
        </w:rPr>
        <w:t xml:space="preserve"> </w:t>
      </w:r>
      <w:r w:rsidRPr="00771263">
        <w:rPr>
          <w:rFonts w:ascii="Calibri" w:hAnsi="Calibri" w:cs="Calibri"/>
        </w:rPr>
        <w:t>c</w:t>
      </w:r>
      <w:r w:rsidRPr="00771263">
        <w:rPr>
          <w:rFonts w:ascii="Calibri" w:hAnsi="Calibri" w:cs="Calibri"/>
          <w:spacing w:val="1"/>
        </w:rPr>
        <w:t>o</w:t>
      </w:r>
      <w:r w:rsidRPr="00771263">
        <w:rPr>
          <w:rFonts w:ascii="Calibri" w:hAnsi="Calibri" w:cs="Calibri"/>
          <w:spacing w:val="-5"/>
        </w:rPr>
        <w:t>m</w:t>
      </w:r>
      <w:r w:rsidRPr="00771263">
        <w:rPr>
          <w:rFonts w:ascii="Calibri" w:hAnsi="Calibri" w:cs="Calibri"/>
          <w:spacing w:val="1"/>
        </w:rPr>
        <w:t>un</w:t>
      </w:r>
      <w:r w:rsidRPr="00771263">
        <w:rPr>
          <w:rFonts w:ascii="Calibri" w:hAnsi="Calibri" w:cs="Calibri"/>
          <w:spacing w:val="-2"/>
        </w:rPr>
        <w:t>i</w:t>
      </w:r>
      <w:r w:rsidRPr="00771263">
        <w:rPr>
          <w:rFonts w:ascii="Calibri" w:hAnsi="Calibri" w:cs="Calibri"/>
          <w:spacing w:val="1"/>
        </w:rPr>
        <w:t>t</w:t>
      </w:r>
      <w:r w:rsidRPr="00771263">
        <w:rPr>
          <w:rFonts w:ascii="Calibri" w:hAnsi="Calibri" w:cs="Calibri"/>
        </w:rPr>
        <w:t>a</w:t>
      </w:r>
      <w:r w:rsidRPr="00771263">
        <w:rPr>
          <w:rFonts w:ascii="Calibri" w:hAnsi="Calibri" w:cs="Calibri"/>
          <w:spacing w:val="-3"/>
        </w:rPr>
        <w:t>r</w:t>
      </w:r>
      <w:r w:rsidRPr="00771263">
        <w:rPr>
          <w:rFonts w:ascii="Calibri" w:hAnsi="Calibri" w:cs="Calibri"/>
          <w:spacing w:val="1"/>
        </w:rPr>
        <w:t>i</w:t>
      </w:r>
      <w:r w:rsidRPr="00771263">
        <w:rPr>
          <w:rFonts w:ascii="Calibri" w:hAnsi="Calibri" w:cs="Calibri"/>
        </w:rPr>
        <w:t>a,</w:t>
      </w:r>
      <w:r w:rsidRPr="00771263">
        <w:rPr>
          <w:rFonts w:ascii="Calibri" w:hAnsi="Calibri" w:cs="Calibri"/>
          <w:spacing w:val="-1"/>
        </w:rPr>
        <w:t xml:space="preserve"> </w:t>
      </w:r>
      <w:r w:rsidRPr="00771263">
        <w:rPr>
          <w:rFonts w:ascii="Calibri" w:hAnsi="Calibri" w:cs="Calibri"/>
          <w:spacing w:val="-2"/>
        </w:rPr>
        <w:t>i</w:t>
      </w:r>
      <w:r w:rsidRPr="00771263">
        <w:rPr>
          <w:rFonts w:ascii="Calibri" w:hAnsi="Calibri" w:cs="Calibri"/>
        </w:rPr>
        <w:t xml:space="preserve">n </w:t>
      </w:r>
      <w:r w:rsidRPr="00771263">
        <w:rPr>
          <w:rFonts w:ascii="Calibri" w:hAnsi="Calibri" w:cs="Calibri"/>
          <w:spacing w:val="1"/>
        </w:rPr>
        <w:t>p</w:t>
      </w:r>
      <w:r w:rsidRPr="00771263">
        <w:rPr>
          <w:rFonts w:ascii="Calibri" w:hAnsi="Calibri" w:cs="Calibri"/>
          <w:spacing w:val="-3"/>
        </w:rPr>
        <w:t>a</w:t>
      </w:r>
      <w:r w:rsidRPr="00771263">
        <w:rPr>
          <w:rFonts w:ascii="Calibri" w:hAnsi="Calibri" w:cs="Calibri"/>
        </w:rPr>
        <w:t>r</w:t>
      </w:r>
      <w:r w:rsidRPr="00771263">
        <w:rPr>
          <w:rFonts w:ascii="Calibri" w:hAnsi="Calibri" w:cs="Calibri"/>
          <w:spacing w:val="-2"/>
        </w:rPr>
        <w:t>t</w:t>
      </w:r>
      <w:r w:rsidRPr="00771263">
        <w:rPr>
          <w:rFonts w:ascii="Calibri" w:hAnsi="Calibri" w:cs="Calibri"/>
          <w:spacing w:val="1"/>
        </w:rPr>
        <w:t>i</w:t>
      </w:r>
      <w:r w:rsidRPr="00771263">
        <w:rPr>
          <w:rFonts w:ascii="Calibri" w:hAnsi="Calibri" w:cs="Calibri"/>
        </w:rPr>
        <w:t>c</w:t>
      </w:r>
      <w:r w:rsidRPr="00771263">
        <w:rPr>
          <w:rFonts w:ascii="Calibri" w:hAnsi="Calibri" w:cs="Calibri"/>
          <w:spacing w:val="-2"/>
        </w:rPr>
        <w:t>o</w:t>
      </w:r>
      <w:r w:rsidRPr="00771263">
        <w:rPr>
          <w:rFonts w:ascii="Calibri" w:hAnsi="Calibri" w:cs="Calibri"/>
          <w:spacing w:val="1"/>
        </w:rPr>
        <w:t>l</w:t>
      </w:r>
      <w:r w:rsidRPr="00771263">
        <w:rPr>
          <w:rFonts w:ascii="Calibri" w:hAnsi="Calibri" w:cs="Calibri"/>
        </w:rPr>
        <w:t>a</w:t>
      </w:r>
      <w:r w:rsidRPr="00771263">
        <w:rPr>
          <w:rFonts w:ascii="Calibri" w:hAnsi="Calibri" w:cs="Calibri"/>
          <w:spacing w:val="-3"/>
        </w:rPr>
        <w:t>r</w:t>
      </w:r>
      <w:r w:rsidRPr="00771263">
        <w:rPr>
          <w:rFonts w:ascii="Calibri" w:hAnsi="Calibri" w:cs="Calibri"/>
        </w:rPr>
        <w:t>e</w:t>
      </w:r>
      <w:r w:rsidRPr="00771263">
        <w:rPr>
          <w:rFonts w:ascii="Calibri" w:hAnsi="Calibri" w:cs="Calibri"/>
          <w:spacing w:val="-1"/>
        </w:rPr>
        <w:t xml:space="preserve"> </w:t>
      </w:r>
      <w:r w:rsidRPr="00771263">
        <w:rPr>
          <w:rFonts w:ascii="Calibri" w:hAnsi="Calibri" w:cs="Calibri"/>
          <w:spacing w:val="-2"/>
        </w:rPr>
        <w:t>i</w:t>
      </w:r>
      <w:r w:rsidRPr="00771263">
        <w:rPr>
          <w:rFonts w:ascii="Calibri" w:hAnsi="Calibri" w:cs="Calibri"/>
        </w:rPr>
        <w:t xml:space="preserve">n </w:t>
      </w:r>
      <w:r w:rsidRPr="00771263">
        <w:rPr>
          <w:rFonts w:ascii="Calibri" w:hAnsi="Calibri" w:cs="Calibri"/>
          <w:spacing w:val="-5"/>
        </w:rPr>
        <w:t>m</w:t>
      </w:r>
      <w:r w:rsidRPr="00771263">
        <w:rPr>
          <w:rFonts w:ascii="Calibri" w:hAnsi="Calibri" w:cs="Calibri"/>
        </w:rPr>
        <w:t>a</w:t>
      </w:r>
      <w:r w:rsidRPr="00771263">
        <w:rPr>
          <w:rFonts w:ascii="Calibri" w:hAnsi="Calibri" w:cs="Calibri"/>
          <w:spacing w:val="1"/>
        </w:rPr>
        <w:t>t</w:t>
      </w:r>
      <w:r w:rsidRPr="00771263">
        <w:rPr>
          <w:rFonts w:ascii="Calibri" w:hAnsi="Calibri" w:cs="Calibri"/>
        </w:rPr>
        <w:t>er</w:t>
      </w:r>
      <w:r w:rsidRPr="00771263">
        <w:rPr>
          <w:rFonts w:ascii="Calibri" w:hAnsi="Calibri" w:cs="Calibri"/>
          <w:spacing w:val="1"/>
        </w:rPr>
        <w:t>i</w:t>
      </w:r>
      <w:r w:rsidRPr="00771263">
        <w:rPr>
          <w:rFonts w:ascii="Calibri" w:hAnsi="Calibri" w:cs="Calibri"/>
        </w:rPr>
        <w:t>a</w:t>
      </w:r>
      <w:r w:rsidRPr="00771263">
        <w:rPr>
          <w:rFonts w:ascii="Calibri" w:hAnsi="Calibri" w:cs="Calibri"/>
          <w:spacing w:val="-1"/>
        </w:rPr>
        <w:t xml:space="preserve"> </w:t>
      </w:r>
      <w:r w:rsidRPr="00771263">
        <w:rPr>
          <w:rFonts w:ascii="Calibri" w:hAnsi="Calibri" w:cs="Calibri"/>
          <w:spacing w:val="-2"/>
        </w:rPr>
        <w:t>d</w:t>
      </w:r>
      <w:r w:rsidRPr="00771263">
        <w:rPr>
          <w:rFonts w:ascii="Calibri" w:hAnsi="Calibri" w:cs="Calibri"/>
        </w:rPr>
        <w:t xml:space="preserve">i </w:t>
      </w:r>
      <w:r w:rsidRPr="00771263">
        <w:rPr>
          <w:rFonts w:ascii="Calibri" w:hAnsi="Calibri" w:cs="Calibri"/>
          <w:spacing w:val="-3"/>
        </w:rPr>
        <w:t>r</w:t>
      </w:r>
      <w:r w:rsidRPr="00771263">
        <w:rPr>
          <w:rFonts w:ascii="Calibri" w:hAnsi="Calibri" w:cs="Calibri"/>
          <w:spacing w:val="1"/>
        </w:rPr>
        <w:t>i</w:t>
      </w:r>
      <w:r w:rsidRPr="00771263">
        <w:rPr>
          <w:rFonts w:ascii="Calibri" w:hAnsi="Calibri" w:cs="Calibri"/>
        </w:rPr>
        <w:t>f</w:t>
      </w:r>
      <w:r w:rsidRPr="00771263">
        <w:rPr>
          <w:rFonts w:ascii="Calibri" w:hAnsi="Calibri" w:cs="Calibri"/>
          <w:spacing w:val="-2"/>
        </w:rPr>
        <w:t>iu</w:t>
      </w:r>
      <w:r w:rsidRPr="00771263">
        <w:rPr>
          <w:rFonts w:ascii="Calibri" w:hAnsi="Calibri" w:cs="Calibri"/>
          <w:spacing w:val="1"/>
        </w:rPr>
        <w:t>t</w:t>
      </w:r>
      <w:r w:rsidRPr="00771263">
        <w:rPr>
          <w:rFonts w:ascii="Calibri" w:hAnsi="Calibri" w:cs="Calibri"/>
        </w:rPr>
        <w:t>i e</w:t>
      </w:r>
      <w:r w:rsidRPr="00771263">
        <w:rPr>
          <w:rFonts w:ascii="Calibri" w:hAnsi="Calibri" w:cs="Calibri"/>
          <w:spacing w:val="-3"/>
        </w:rPr>
        <w:t xml:space="preserve"> </w:t>
      </w:r>
      <w:r w:rsidRPr="00771263">
        <w:rPr>
          <w:rFonts w:ascii="Calibri" w:hAnsi="Calibri" w:cs="Calibri"/>
          <w:spacing w:val="1"/>
        </w:rPr>
        <w:t>t</w:t>
      </w:r>
      <w:r w:rsidRPr="00771263">
        <w:rPr>
          <w:rFonts w:ascii="Calibri" w:hAnsi="Calibri" w:cs="Calibri"/>
        </w:rPr>
        <w:t>r</w:t>
      </w:r>
      <w:r w:rsidRPr="00771263">
        <w:rPr>
          <w:rFonts w:ascii="Calibri" w:hAnsi="Calibri" w:cs="Calibri"/>
          <w:spacing w:val="-2"/>
        </w:rPr>
        <w:t>ib</w:t>
      </w:r>
      <w:r w:rsidRPr="00771263">
        <w:rPr>
          <w:rFonts w:ascii="Calibri" w:hAnsi="Calibri" w:cs="Calibri"/>
          <w:spacing w:val="1"/>
        </w:rPr>
        <w:t>ut</w:t>
      </w:r>
      <w:r w:rsidRPr="00771263">
        <w:rPr>
          <w:rFonts w:ascii="Calibri" w:hAnsi="Calibri" w:cs="Calibri"/>
          <w:spacing w:val="-3"/>
        </w:rPr>
        <w:t>a</w:t>
      </w:r>
      <w:r w:rsidRPr="00771263">
        <w:rPr>
          <w:rFonts w:ascii="Calibri" w:hAnsi="Calibri" w:cs="Calibri"/>
        </w:rPr>
        <w:t>r</w:t>
      </w:r>
      <w:r w:rsidRPr="00771263">
        <w:rPr>
          <w:rFonts w:ascii="Calibri" w:hAnsi="Calibri" w:cs="Calibri"/>
          <w:spacing w:val="1"/>
        </w:rPr>
        <w:t>i</w:t>
      </w:r>
      <w:r w:rsidRPr="00771263">
        <w:rPr>
          <w:rFonts w:ascii="Calibri" w:hAnsi="Calibri" w:cs="Calibri"/>
        </w:rPr>
        <w:t>a.</w:t>
      </w:r>
    </w:p>
    <w:p w14:paraId="442A5DA5" w14:textId="77777777" w:rsidR="0051512E" w:rsidRPr="00771263" w:rsidRDefault="0051512E" w:rsidP="0051512E">
      <w:pPr>
        <w:pStyle w:val="a"/>
        <w:widowControl w:val="0"/>
        <w:numPr>
          <w:ilvl w:val="0"/>
          <w:numId w:val="28"/>
        </w:numPr>
        <w:tabs>
          <w:tab w:val="left" w:pos="434"/>
        </w:tabs>
        <w:suppressAutoHyphens w:val="0"/>
        <w:kinsoku w:val="0"/>
        <w:overflowPunct w:val="0"/>
        <w:autoSpaceDE w:val="0"/>
        <w:spacing w:before="8" w:after="0" w:line="10" w:lineRule="atLeast"/>
        <w:ind w:right="115" w:firstLine="0"/>
        <w:jc w:val="both"/>
        <w:rPr>
          <w:rFonts w:ascii="Calibri" w:hAnsi="Calibri" w:cs="Calibri"/>
          <w:spacing w:val="-2"/>
        </w:rPr>
      </w:pPr>
      <w:r w:rsidRPr="00771263">
        <w:rPr>
          <w:rFonts w:ascii="Calibri" w:hAnsi="Calibri" w:cs="Calibri"/>
        </w:rPr>
        <w:t>I</w:t>
      </w:r>
      <w:r w:rsidRPr="00771263">
        <w:rPr>
          <w:rFonts w:ascii="Calibri" w:hAnsi="Calibri" w:cs="Calibri"/>
          <w:spacing w:val="40"/>
        </w:rPr>
        <w:t xml:space="preserve"> </w:t>
      </w:r>
      <w:r w:rsidRPr="00771263">
        <w:rPr>
          <w:rFonts w:ascii="Calibri" w:hAnsi="Calibri" w:cs="Calibri"/>
        </w:rPr>
        <w:t>r</w:t>
      </w:r>
      <w:r w:rsidRPr="00771263">
        <w:rPr>
          <w:rFonts w:ascii="Calibri" w:hAnsi="Calibri" w:cs="Calibri"/>
          <w:spacing w:val="1"/>
        </w:rPr>
        <w:t>i</w:t>
      </w:r>
      <w:r w:rsidRPr="00771263">
        <w:rPr>
          <w:rFonts w:ascii="Calibri" w:hAnsi="Calibri" w:cs="Calibri"/>
        </w:rPr>
        <w:t>c</w:t>
      </w:r>
      <w:r w:rsidRPr="00771263">
        <w:rPr>
          <w:rFonts w:ascii="Calibri" w:hAnsi="Calibri" w:cs="Calibri"/>
          <w:spacing w:val="-2"/>
        </w:rPr>
        <w:t>h</w:t>
      </w:r>
      <w:r w:rsidRPr="00771263">
        <w:rPr>
          <w:rFonts w:ascii="Calibri" w:hAnsi="Calibri" w:cs="Calibri"/>
          <w:spacing w:val="1"/>
        </w:rPr>
        <w:t>i</w:t>
      </w:r>
      <w:r w:rsidRPr="00771263">
        <w:rPr>
          <w:rFonts w:ascii="Calibri" w:hAnsi="Calibri" w:cs="Calibri"/>
        </w:rPr>
        <w:t>a</w:t>
      </w:r>
      <w:r w:rsidRPr="00771263">
        <w:rPr>
          <w:rFonts w:ascii="Calibri" w:hAnsi="Calibri" w:cs="Calibri"/>
          <w:spacing w:val="-5"/>
        </w:rPr>
        <w:t>m</w:t>
      </w:r>
      <w:r w:rsidRPr="00771263">
        <w:rPr>
          <w:rFonts w:ascii="Calibri" w:hAnsi="Calibri" w:cs="Calibri"/>
        </w:rPr>
        <w:t>i</w:t>
      </w:r>
      <w:r w:rsidRPr="00771263">
        <w:rPr>
          <w:rFonts w:ascii="Calibri" w:hAnsi="Calibri" w:cs="Calibri"/>
          <w:spacing w:val="41"/>
        </w:rPr>
        <w:t xml:space="preserve"> </w:t>
      </w:r>
      <w:r w:rsidRPr="00771263">
        <w:rPr>
          <w:rFonts w:ascii="Calibri" w:hAnsi="Calibri" w:cs="Calibri"/>
        </w:rPr>
        <w:t>e</w:t>
      </w:r>
      <w:r w:rsidRPr="00771263">
        <w:rPr>
          <w:rFonts w:ascii="Calibri" w:hAnsi="Calibri" w:cs="Calibri"/>
          <w:spacing w:val="40"/>
        </w:rPr>
        <w:t xml:space="preserve"> </w:t>
      </w:r>
      <w:r w:rsidRPr="00771263">
        <w:rPr>
          <w:rFonts w:ascii="Calibri" w:hAnsi="Calibri" w:cs="Calibri"/>
          <w:spacing w:val="1"/>
        </w:rPr>
        <w:t>l</w:t>
      </w:r>
      <w:r w:rsidRPr="00771263">
        <w:rPr>
          <w:rFonts w:ascii="Calibri" w:hAnsi="Calibri" w:cs="Calibri"/>
        </w:rPr>
        <w:t>e</w:t>
      </w:r>
      <w:r w:rsidRPr="00771263">
        <w:rPr>
          <w:rFonts w:ascii="Calibri" w:hAnsi="Calibri" w:cs="Calibri"/>
          <w:spacing w:val="40"/>
        </w:rPr>
        <w:t xml:space="preserve"> </w:t>
      </w:r>
      <w:r w:rsidRPr="00771263">
        <w:rPr>
          <w:rFonts w:ascii="Calibri" w:hAnsi="Calibri" w:cs="Calibri"/>
        </w:rPr>
        <w:t>c</w:t>
      </w:r>
      <w:r w:rsidRPr="00771263">
        <w:rPr>
          <w:rFonts w:ascii="Calibri" w:hAnsi="Calibri" w:cs="Calibri"/>
          <w:spacing w:val="1"/>
        </w:rPr>
        <w:t>i</w:t>
      </w:r>
      <w:r w:rsidRPr="00771263">
        <w:rPr>
          <w:rFonts w:ascii="Calibri" w:hAnsi="Calibri" w:cs="Calibri"/>
          <w:spacing w:val="-2"/>
        </w:rPr>
        <w:t>t</w:t>
      </w:r>
      <w:r w:rsidRPr="00771263">
        <w:rPr>
          <w:rFonts w:ascii="Calibri" w:hAnsi="Calibri" w:cs="Calibri"/>
        </w:rPr>
        <w:t>az</w:t>
      </w:r>
      <w:r w:rsidRPr="00771263">
        <w:rPr>
          <w:rFonts w:ascii="Calibri" w:hAnsi="Calibri" w:cs="Calibri"/>
          <w:spacing w:val="-2"/>
        </w:rPr>
        <w:t>i</w:t>
      </w:r>
      <w:r w:rsidRPr="00771263">
        <w:rPr>
          <w:rFonts w:ascii="Calibri" w:hAnsi="Calibri" w:cs="Calibri"/>
          <w:spacing w:val="1"/>
        </w:rPr>
        <w:t>o</w:t>
      </w:r>
      <w:r w:rsidRPr="00771263">
        <w:rPr>
          <w:rFonts w:ascii="Calibri" w:hAnsi="Calibri" w:cs="Calibri"/>
          <w:spacing w:val="-2"/>
        </w:rPr>
        <w:t>n</w:t>
      </w:r>
      <w:r w:rsidRPr="00771263">
        <w:rPr>
          <w:rFonts w:ascii="Calibri" w:hAnsi="Calibri" w:cs="Calibri"/>
        </w:rPr>
        <w:t>i</w:t>
      </w:r>
      <w:r w:rsidRPr="00771263">
        <w:rPr>
          <w:rFonts w:ascii="Calibri" w:hAnsi="Calibri" w:cs="Calibri"/>
          <w:spacing w:val="41"/>
        </w:rPr>
        <w:t xml:space="preserve"> </w:t>
      </w:r>
      <w:r w:rsidRPr="00771263">
        <w:rPr>
          <w:rFonts w:ascii="Calibri" w:hAnsi="Calibri" w:cs="Calibri"/>
          <w:spacing w:val="-2"/>
        </w:rPr>
        <w:t>d</w:t>
      </w:r>
      <w:r w:rsidRPr="00771263">
        <w:rPr>
          <w:rFonts w:ascii="Calibri" w:hAnsi="Calibri" w:cs="Calibri"/>
        </w:rPr>
        <w:t>i</w:t>
      </w:r>
      <w:r w:rsidRPr="00771263">
        <w:rPr>
          <w:rFonts w:ascii="Calibri" w:hAnsi="Calibri" w:cs="Calibri"/>
          <w:spacing w:val="42"/>
        </w:rPr>
        <w:t xml:space="preserve"> </w:t>
      </w:r>
      <w:r w:rsidRPr="00771263">
        <w:rPr>
          <w:rFonts w:ascii="Calibri" w:hAnsi="Calibri" w:cs="Calibri"/>
          <w:spacing w:val="1"/>
        </w:rPr>
        <w:t>n</w:t>
      </w:r>
      <w:r w:rsidRPr="00771263">
        <w:rPr>
          <w:rFonts w:ascii="Calibri" w:hAnsi="Calibri" w:cs="Calibri"/>
          <w:spacing w:val="-2"/>
        </w:rPr>
        <w:t>o</w:t>
      </w:r>
      <w:r w:rsidRPr="00771263">
        <w:rPr>
          <w:rFonts w:ascii="Calibri" w:hAnsi="Calibri" w:cs="Calibri"/>
        </w:rPr>
        <w:t>r</w:t>
      </w:r>
      <w:r w:rsidRPr="00771263">
        <w:rPr>
          <w:rFonts w:ascii="Calibri" w:hAnsi="Calibri" w:cs="Calibri"/>
          <w:spacing w:val="-5"/>
        </w:rPr>
        <w:t>m</w:t>
      </w:r>
      <w:r w:rsidRPr="00771263">
        <w:rPr>
          <w:rFonts w:ascii="Calibri" w:hAnsi="Calibri" w:cs="Calibri"/>
        </w:rPr>
        <w:t>e</w:t>
      </w:r>
      <w:r w:rsidRPr="00771263">
        <w:rPr>
          <w:rFonts w:ascii="Calibri" w:hAnsi="Calibri" w:cs="Calibri"/>
          <w:spacing w:val="42"/>
        </w:rPr>
        <w:t xml:space="preserve"> </w:t>
      </w:r>
      <w:r w:rsidRPr="00771263">
        <w:rPr>
          <w:rFonts w:ascii="Calibri" w:hAnsi="Calibri" w:cs="Calibri"/>
        </w:rPr>
        <w:t>c</w:t>
      </w:r>
      <w:r w:rsidRPr="00771263">
        <w:rPr>
          <w:rFonts w:ascii="Calibri" w:hAnsi="Calibri" w:cs="Calibri"/>
          <w:spacing w:val="1"/>
        </w:rPr>
        <w:t>o</w:t>
      </w:r>
      <w:r w:rsidRPr="00771263">
        <w:rPr>
          <w:rFonts w:ascii="Calibri" w:hAnsi="Calibri" w:cs="Calibri"/>
          <w:spacing w:val="-2"/>
        </w:rPr>
        <w:t>nt</w:t>
      </w:r>
      <w:r w:rsidRPr="00771263">
        <w:rPr>
          <w:rFonts w:ascii="Calibri" w:hAnsi="Calibri" w:cs="Calibri"/>
        </w:rPr>
        <w:t>e</w:t>
      </w:r>
      <w:r w:rsidRPr="00771263">
        <w:rPr>
          <w:rFonts w:ascii="Calibri" w:hAnsi="Calibri" w:cs="Calibri"/>
          <w:spacing w:val="-2"/>
        </w:rPr>
        <w:t>n</w:t>
      </w:r>
      <w:r w:rsidRPr="00771263">
        <w:rPr>
          <w:rFonts w:ascii="Calibri" w:hAnsi="Calibri" w:cs="Calibri"/>
          <w:spacing w:val="1"/>
        </w:rPr>
        <w:t>u</w:t>
      </w:r>
      <w:r w:rsidRPr="00771263">
        <w:rPr>
          <w:rFonts w:ascii="Calibri" w:hAnsi="Calibri" w:cs="Calibri"/>
          <w:spacing w:val="-2"/>
        </w:rPr>
        <w:t>t</w:t>
      </w:r>
      <w:r w:rsidRPr="00771263">
        <w:rPr>
          <w:rFonts w:ascii="Calibri" w:hAnsi="Calibri" w:cs="Calibri"/>
        </w:rPr>
        <w:t>i</w:t>
      </w:r>
      <w:r w:rsidRPr="00771263">
        <w:rPr>
          <w:rFonts w:ascii="Calibri" w:hAnsi="Calibri" w:cs="Calibri"/>
          <w:spacing w:val="41"/>
        </w:rPr>
        <w:t xml:space="preserve"> </w:t>
      </w:r>
      <w:r w:rsidRPr="00771263">
        <w:rPr>
          <w:rFonts w:ascii="Calibri" w:hAnsi="Calibri" w:cs="Calibri"/>
          <w:spacing w:val="1"/>
        </w:rPr>
        <w:t>n</w:t>
      </w:r>
      <w:r w:rsidRPr="00771263">
        <w:rPr>
          <w:rFonts w:ascii="Calibri" w:hAnsi="Calibri" w:cs="Calibri"/>
          <w:spacing w:val="-3"/>
        </w:rPr>
        <w:t>e</w:t>
      </w:r>
      <w:r w:rsidRPr="00771263">
        <w:rPr>
          <w:rFonts w:ascii="Calibri" w:hAnsi="Calibri" w:cs="Calibri"/>
        </w:rPr>
        <w:t>l</w:t>
      </w:r>
      <w:r w:rsidRPr="00771263">
        <w:rPr>
          <w:rFonts w:ascii="Calibri" w:hAnsi="Calibri" w:cs="Calibri"/>
          <w:spacing w:val="41"/>
        </w:rPr>
        <w:t xml:space="preserve"> </w:t>
      </w:r>
      <w:r w:rsidRPr="00771263">
        <w:rPr>
          <w:rFonts w:ascii="Calibri" w:hAnsi="Calibri" w:cs="Calibri"/>
          <w:spacing w:val="1"/>
        </w:rPr>
        <w:t>p</w:t>
      </w:r>
      <w:r w:rsidRPr="00771263">
        <w:rPr>
          <w:rFonts w:ascii="Calibri" w:hAnsi="Calibri" w:cs="Calibri"/>
        </w:rPr>
        <w:t>r</w:t>
      </w:r>
      <w:r w:rsidRPr="00771263">
        <w:rPr>
          <w:rFonts w:ascii="Calibri" w:hAnsi="Calibri" w:cs="Calibri"/>
          <w:spacing w:val="-3"/>
        </w:rPr>
        <w:t>e</w:t>
      </w:r>
      <w:r w:rsidRPr="00771263">
        <w:rPr>
          <w:rFonts w:ascii="Calibri" w:hAnsi="Calibri" w:cs="Calibri"/>
          <w:spacing w:val="1"/>
        </w:rPr>
        <w:t>s</w:t>
      </w:r>
      <w:r w:rsidRPr="00771263">
        <w:rPr>
          <w:rFonts w:ascii="Calibri" w:hAnsi="Calibri" w:cs="Calibri"/>
          <w:spacing w:val="-3"/>
        </w:rPr>
        <w:t>e</w:t>
      </w:r>
      <w:r w:rsidRPr="00771263">
        <w:rPr>
          <w:rFonts w:ascii="Calibri" w:hAnsi="Calibri" w:cs="Calibri"/>
          <w:spacing w:val="1"/>
        </w:rPr>
        <w:t>nt</w:t>
      </w:r>
      <w:r w:rsidRPr="00771263">
        <w:rPr>
          <w:rFonts w:ascii="Calibri" w:hAnsi="Calibri" w:cs="Calibri"/>
        </w:rPr>
        <w:t>e</w:t>
      </w:r>
      <w:r w:rsidRPr="00771263">
        <w:rPr>
          <w:rFonts w:ascii="Calibri" w:hAnsi="Calibri" w:cs="Calibri"/>
          <w:spacing w:val="40"/>
        </w:rPr>
        <w:t xml:space="preserve"> </w:t>
      </w:r>
      <w:r w:rsidRPr="00771263">
        <w:rPr>
          <w:rFonts w:ascii="Calibri" w:hAnsi="Calibri" w:cs="Calibri"/>
        </w:rPr>
        <w:t>r</w:t>
      </w:r>
      <w:r w:rsidRPr="00771263">
        <w:rPr>
          <w:rFonts w:ascii="Calibri" w:hAnsi="Calibri" w:cs="Calibri"/>
          <w:spacing w:val="-3"/>
        </w:rPr>
        <w:t>e</w:t>
      </w:r>
      <w:r w:rsidRPr="00771263">
        <w:rPr>
          <w:rFonts w:ascii="Calibri" w:hAnsi="Calibri" w:cs="Calibri"/>
          <w:spacing w:val="1"/>
        </w:rPr>
        <w:t>g</w:t>
      </w:r>
      <w:r w:rsidRPr="00771263">
        <w:rPr>
          <w:rFonts w:ascii="Calibri" w:hAnsi="Calibri" w:cs="Calibri"/>
          <w:spacing w:val="-2"/>
        </w:rPr>
        <w:t>o</w:t>
      </w:r>
      <w:r w:rsidRPr="00771263">
        <w:rPr>
          <w:rFonts w:ascii="Calibri" w:hAnsi="Calibri" w:cs="Calibri"/>
          <w:spacing w:val="1"/>
        </w:rPr>
        <w:t>l</w:t>
      </w:r>
      <w:r w:rsidRPr="00771263">
        <w:rPr>
          <w:rFonts w:ascii="Calibri" w:hAnsi="Calibri" w:cs="Calibri"/>
        </w:rPr>
        <w:t>a</w:t>
      </w:r>
      <w:r w:rsidRPr="00771263">
        <w:rPr>
          <w:rFonts w:ascii="Calibri" w:hAnsi="Calibri" w:cs="Calibri"/>
          <w:spacing w:val="-5"/>
        </w:rPr>
        <w:t>m</w:t>
      </w:r>
      <w:r w:rsidRPr="00771263">
        <w:rPr>
          <w:rFonts w:ascii="Calibri" w:hAnsi="Calibri" w:cs="Calibri"/>
        </w:rPr>
        <w:t>e</w:t>
      </w:r>
      <w:r w:rsidRPr="00771263">
        <w:rPr>
          <w:rFonts w:ascii="Calibri" w:hAnsi="Calibri" w:cs="Calibri"/>
          <w:spacing w:val="1"/>
        </w:rPr>
        <w:t>nt</w:t>
      </w:r>
      <w:r w:rsidRPr="00771263">
        <w:rPr>
          <w:rFonts w:ascii="Calibri" w:hAnsi="Calibri" w:cs="Calibri"/>
        </w:rPr>
        <w:t>o</w:t>
      </w:r>
      <w:r w:rsidRPr="00771263">
        <w:rPr>
          <w:rFonts w:ascii="Calibri" w:hAnsi="Calibri" w:cs="Calibri"/>
          <w:spacing w:val="39"/>
        </w:rPr>
        <w:t xml:space="preserve"> </w:t>
      </w:r>
      <w:r w:rsidRPr="00771263">
        <w:rPr>
          <w:rFonts w:ascii="Calibri" w:hAnsi="Calibri" w:cs="Calibri"/>
          <w:spacing w:val="1"/>
        </w:rPr>
        <w:t>s</w:t>
      </w:r>
      <w:r w:rsidRPr="00771263">
        <w:rPr>
          <w:rFonts w:ascii="Calibri" w:hAnsi="Calibri" w:cs="Calibri"/>
        </w:rPr>
        <w:t>i</w:t>
      </w:r>
      <w:r w:rsidRPr="00771263">
        <w:rPr>
          <w:rFonts w:ascii="Calibri" w:hAnsi="Calibri" w:cs="Calibri"/>
          <w:spacing w:val="41"/>
        </w:rPr>
        <w:t xml:space="preserve"> </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spacing w:val="-2"/>
        </w:rPr>
        <w:t>v</w:t>
      </w:r>
      <w:r w:rsidRPr="00771263">
        <w:rPr>
          <w:rFonts w:ascii="Calibri" w:hAnsi="Calibri" w:cs="Calibri"/>
          <w:spacing w:val="1"/>
        </w:rPr>
        <w:t>o</w:t>
      </w:r>
      <w:r w:rsidRPr="00771263">
        <w:rPr>
          <w:rFonts w:ascii="Calibri" w:hAnsi="Calibri" w:cs="Calibri"/>
          <w:spacing w:val="-2"/>
        </w:rPr>
        <w:t>n</w:t>
      </w:r>
      <w:r w:rsidRPr="00771263">
        <w:rPr>
          <w:rFonts w:ascii="Calibri" w:hAnsi="Calibri" w:cs="Calibri"/>
        </w:rPr>
        <w:t xml:space="preserve">o </w:t>
      </w:r>
      <w:r w:rsidRPr="00771263">
        <w:rPr>
          <w:rFonts w:ascii="Calibri" w:hAnsi="Calibri" w:cs="Calibri"/>
          <w:spacing w:val="1"/>
        </w:rPr>
        <w:t>i</w:t>
      </w:r>
      <w:r w:rsidRPr="00771263">
        <w:rPr>
          <w:rFonts w:ascii="Calibri" w:hAnsi="Calibri" w:cs="Calibri"/>
          <w:spacing w:val="-2"/>
        </w:rPr>
        <w:t>n</w:t>
      </w:r>
      <w:r w:rsidRPr="00771263">
        <w:rPr>
          <w:rFonts w:ascii="Calibri" w:hAnsi="Calibri" w:cs="Calibri"/>
          <w:spacing w:val="1"/>
        </w:rPr>
        <w:t>t</w:t>
      </w:r>
      <w:r w:rsidRPr="00771263">
        <w:rPr>
          <w:rFonts w:ascii="Calibri" w:hAnsi="Calibri" w:cs="Calibri"/>
          <w:spacing w:val="-3"/>
        </w:rPr>
        <w:t>e</w:t>
      </w:r>
      <w:r w:rsidRPr="00771263">
        <w:rPr>
          <w:rFonts w:ascii="Calibri" w:hAnsi="Calibri" w:cs="Calibri"/>
          <w:spacing w:val="1"/>
        </w:rPr>
        <w:t>n</w:t>
      </w:r>
      <w:r w:rsidRPr="00771263">
        <w:rPr>
          <w:rFonts w:ascii="Calibri" w:hAnsi="Calibri" w:cs="Calibri"/>
          <w:spacing w:val="-2"/>
        </w:rPr>
        <w:t>d</w:t>
      </w:r>
      <w:r w:rsidRPr="00771263">
        <w:rPr>
          <w:rFonts w:ascii="Calibri" w:hAnsi="Calibri" w:cs="Calibri"/>
        </w:rPr>
        <w:t>ere</w:t>
      </w:r>
      <w:r w:rsidRPr="00771263">
        <w:rPr>
          <w:rFonts w:ascii="Calibri" w:hAnsi="Calibri" w:cs="Calibri"/>
          <w:spacing w:val="-1"/>
        </w:rPr>
        <w:t xml:space="preserve"> </w:t>
      </w:r>
      <w:r w:rsidRPr="00771263">
        <w:rPr>
          <w:rFonts w:ascii="Calibri" w:hAnsi="Calibri" w:cs="Calibri"/>
        </w:rPr>
        <w:t>f</w:t>
      </w:r>
      <w:r w:rsidRPr="00771263">
        <w:rPr>
          <w:rFonts w:ascii="Calibri" w:hAnsi="Calibri" w:cs="Calibri"/>
          <w:spacing w:val="-3"/>
        </w:rPr>
        <w:t>a</w:t>
      </w:r>
      <w:r w:rsidRPr="00771263">
        <w:rPr>
          <w:rFonts w:ascii="Calibri" w:hAnsi="Calibri" w:cs="Calibri"/>
          <w:spacing w:val="1"/>
        </w:rPr>
        <w:t>t</w:t>
      </w:r>
      <w:r w:rsidRPr="00771263">
        <w:rPr>
          <w:rFonts w:ascii="Calibri" w:hAnsi="Calibri" w:cs="Calibri"/>
          <w:spacing w:val="-2"/>
        </w:rPr>
        <w:t>t</w:t>
      </w:r>
      <w:r w:rsidRPr="00771263">
        <w:rPr>
          <w:rFonts w:ascii="Calibri" w:hAnsi="Calibri" w:cs="Calibri"/>
        </w:rPr>
        <w:t>i</w:t>
      </w:r>
      <w:r w:rsidRPr="00771263">
        <w:rPr>
          <w:rFonts w:ascii="Calibri" w:hAnsi="Calibri" w:cs="Calibri"/>
          <w:spacing w:val="1"/>
        </w:rPr>
        <w:t xml:space="preserve"> </w:t>
      </w:r>
      <w:r w:rsidRPr="00771263">
        <w:rPr>
          <w:rFonts w:ascii="Calibri" w:hAnsi="Calibri" w:cs="Calibri"/>
          <w:spacing w:val="-3"/>
        </w:rPr>
        <w:t>a</w:t>
      </w:r>
      <w:r w:rsidRPr="00771263">
        <w:rPr>
          <w:rFonts w:ascii="Calibri" w:hAnsi="Calibri" w:cs="Calibri"/>
        </w:rPr>
        <w:t xml:space="preserve">l </w:t>
      </w:r>
      <w:r w:rsidRPr="00771263">
        <w:rPr>
          <w:rFonts w:ascii="Calibri" w:hAnsi="Calibri" w:cs="Calibri"/>
          <w:spacing w:val="1"/>
        </w:rPr>
        <w:t>t</w:t>
      </w:r>
      <w:r w:rsidRPr="00771263">
        <w:rPr>
          <w:rFonts w:ascii="Calibri" w:hAnsi="Calibri" w:cs="Calibri"/>
          <w:spacing w:val="-3"/>
        </w:rPr>
        <w:t>e</w:t>
      </w:r>
      <w:r w:rsidRPr="00771263">
        <w:rPr>
          <w:rFonts w:ascii="Calibri" w:hAnsi="Calibri" w:cs="Calibri"/>
          <w:spacing w:val="1"/>
        </w:rPr>
        <w:t>s</w:t>
      </w:r>
      <w:r w:rsidRPr="00771263">
        <w:rPr>
          <w:rFonts w:ascii="Calibri" w:hAnsi="Calibri" w:cs="Calibri"/>
          <w:spacing w:val="-2"/>
        </w:rPr>
        <w:t>t</w:t>
      </w:r>
      <w:r w:rsidRPr="00771263">
        <w:rPr>
          <w:rFonts w:ascii="Calibri" w:hAnsi="Calibri" w:cs="Calibri"/>
        </w:rPr>
        <w:t>o</w:t>
      </w:r>
      <w:r w:rsidRPr="00771263">
        <w:rPr>
          <w:rFonts w:ascii="Calibri" w:hAnsi="Calibri" w:cs="Calibri"/>
          <w:spacing w:val="-2"/>
        </w:rPr>
        <w:t xml:space="preserve"> </w:t>
      </w:r>
      <w:r w:rsidRPr="00771263">
        <w:rPr>
          <w:rFonts w:ascii="Calibri" w:hAnsi="Calibri" w:cs="Calibri"/>
          <w:spacing w:val="1"/>
        </w:rPr>
        <w:t>v</w:t>
      </w:r>
      <w:r w:rsidRPr="00771263">
        <w:rPr>
          <w:rFonts w:ascii="Calibri" w:hAnsi="Calibri" w:cs="Calibri"/>
          <w:spacing w:val="-2"/>
        </w:rPr>
        <w:t>i</w:t>
      </w:r>
      <w:r w:rsidRPr="00771263">
        <w:rPr>
          <w:rFonts w:ascii="Calibri" w:hAnsi="Calibri" w:cs="Calibri"/>
          <w:spacing w:val="1"/>
        </w:rPr>
        <w:t>g</w:t>
      </w:r>
      <w:r w:rsidRPr="00771263">
        <w:rPr>
          <w:rFonts w:ascii="Calibri" w:hAnsi="Calibri" w:cs="Calibri"/>
          <w:spacing w:val="-3"/>
        </w:rPr>
        <w:t>e</w:t>
      </w:r>
      <w:r w:rsidRPr="00771263">
        <w:rPr>
          <w:rFonts w:ascii="Calibri" w:hAnsi="Calibri" w:cs="Calibri"/>
          <w:spacing w:val="1"/>
        </w:rPr>
        <w:t>nt</w:t>
      </w:r>
      <w:r w:rsidRPr="00771263">
        <w:rPr>
          <w:rFonts w:ascii="Calibri" w:hAnsi="Calibri" w:cs="Calibri"/>
        </w:rPr>
        <w:t>e</w:t>
      </w:r>
      <w:r w:rsidRPr="00771263">
        <w:rPr>
          <w:rFonts w:ascii="Calibri" w:hAnsi="Calibri" w:cs="Calibri"/>
          <w:spacing w:val="-3"/>
        </w:rPr>
        <w:t xml:space="preserve"> </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spacing w:val="1"/>
        </w:rPr>
        <w:t>l</w:t>
      </w:r>
      <w:r w:rsidRPr="00771263">
        <w:rPr>
          <w:rFonts w:ascii="Calibri" w:hAnsi="Calibri" w:cs="Calibri"/>
          <w:spacing w:val="-2"/>
        </w:rPr>
        <w:t>l</w:t>
      </w:r>
      <w:r w:rsidRPr="00771263">
        <w:rPr>
          <w:rFonts w:ascii="Calibri" w:hAnsi="Calibri" w:cs="Calibri"/>
        </w:rPr>
        <w:t>e</w:t>
      </w:r>
      <w:r w:rsidRPr="00771263">
        <w:rPr>
          <w:rFonts w:ascii="Calibri" w:hAnsi="Calibri" w:cs="Calibri"/>
          <w:spacing w:val="-1"/>
        </w:rPr>
        <w:t xml:space="preserve"> </w:t>
      </w:r>
      <w:r w:rsidRPr="00771263">
        <w:rPr>
          <w:rFonts w:ascii="Calibri" w:hAnsi="Calibri" w:cs="Calibri"/>
          <w:spacing w:val="-2"/>
        </w:rPr>
        <w:t>n</w:t>
      </w:r>
      <w:r w:rsidRPr="00771263">
        <w:rPr>
          <w:rFonts w:ascii="Calibri" w:hAnsi="Calibri" w:cs="Calibri"/>
          <w:spacing w:val="1"/>
        </w:rPr>
        <w:t>o</w:t>
      </w:r>
      <w:r w:rsidRPr="00771263">
        <w:rPr>
          <w:rFonts w:ascii="Calibri" w:hAnsi="Calibri" w:cs="Calibri"/>
        </w:rPr>
        <w:t>r</w:t>
      </w:r>
      <w:r w:rsidRPr="00771263">
        <w:rPr>
          <w:rFonts w:ascii="Calibri" w:hAnsi="Calibri" w:cs="Calibri"/>
          <w:spacing w:val="-5"/>
        </w:rPr>
        <w:t>m</w:t>
      </w:r>
      <w:r w:rsidRPr="00771263">
        <w:rPr>
          <w:rFonts w:ascii="Calibri" w:hAnsi="Calibri" w:cs="Calibri"/>
        </w:rPr>
        <w:t>e</w:t>
      </w:r>
      <w:r w:rsidRPr="00771263">
        <w:rPr>
          <w:rFonts w:ascii="Calibri" w:hAnsi="Calibri" w:cs="Calibri"/>
          <w:spacing w:val="1"/>
        </w:rPr>
        <w:t xml:space="preserve"> st</w:t>
      </w:r>
      <w:r w:rsidRPr="00771263">
        <w:rPr>
          <w:rFonts w:ascii="Calibri" w:hAnsi="Calibri" w:cs="Calibri"/>
          <w:spacing w:val="-3"/>
        </w:rPr>
        <w:t>e</w:t>
      </w:r>
      <w:r w:rsidRPr="00771263">
        <w:rPr>
          <w:rFonts w:ascii="Calibri" w:hAnsi="Calibri" w:cs="Calibri"/>
          <w:spacing w:val="-2"/>
        </w:rPr>
        <w:t>s</w:t>
      </w:r>
      <w:r w:rsidRPr="00771263">
        <w:rPr>
          <w:rFonts w:ascii="Calibri" w:hAnsi="Calibri" w:cs="Calibri"/>
          <w:spacing w:val="1"/>
        </w:rPr>
        <w:t>s</w:t>
      </w:r>
      <w:r w:rsidRPr="00771263">
        <w:rPr>
          <w:rFonts w:ascii="Calibri" w:hAnsi="Calibri" w:cs="Calibri"/>
        </w:rPr>
        <w:t>e.</w:t>
      </w:r>
    </w:p>
    <w:p w14:paraId="28576493" w14:textId="77777777" w:rsidR="0051512E" w:rsidRPr="00771263" w:rsidRDefault="0051512E" w:rsidP="0051512E">
      <w:pPr>
        <w:pStyle w:val="Titolo11"/>
        <w:kinsoku w:val="0"/>
        <w:overflowPunct w:val="0"/>
        <w:spacing w:line="10" w:lineRule="atLeast"/>
        <w:ind w:left="0" w:right="5994"/>
        <w:jc w:val="both"/>
        <w:rPr>
          <w:rFonts w:ascii="Calibri" w:hAnsi="Calibri" w:cs="Calibri"/>
          <w:spacing w:val="-2"/>
          <w:sz w:val="24"/>
          <w:szCs w:val="24"/>
        </w:rPr>
      </w:pPr>
    </w:p>
    <w:p w14:paraId="3BBA28E1" w14:textId="11D38427" w:rsidR="0051512E" w:rsidRDefault="0051512E" w:rsidP="0051512E">
      <w:pPr>
        <w:pStyle w:val="Titolo11"/>
        <w:tabs>
          <w:tab w:val="left" w:pos="9498"/>
        </w:tabs>
        <w:kinsoku w:val="0"/>
        <w:overflowPunct w:val="0"/>
        <w:spacing w:line="10" w:lineRule="atLeast"/>
        <w:ind w:left="0" w:right="140"/>
        <w:jc w:val="center"/>
        <w:rPr>
          <w:rFonts w:ascii="Calibri" w:hAnsi="Calibri" w:cs="Calibri"/>
          <w:spacing w:val="-1"/>
          <w:sz w:val="24"/>
          <w:szCs w:val="24"/>
        </w:rPr>
      </w:pPr>
      <w:r w:rsidRPr="00771263">
        <w:rPr>
          <w:rFonts w:ascii="Calibri" w:hAnsi="Calibri" w:cs="Calibri"/>
          <w:spacing w:val="-2"/>
          <w:sz w:val="24"/>
          <w:szCs w:val="24"/>
        </w:rPr>
        <w:t>A</w:t>
      </w:r>
      <w:r w:rsidRPr="00771263">
        <w:rPr>
          <w:rFonts w:ascii="Calibri" w:hAnsi="Calibri" w:cs="Calibri"/>
          <w:sz w:val="24"/>
          <w:szCs w:val="24"/>
        </w:rPr>
        <w:t>RT.</w:t>
      </w:r>
      <w:r w:rsidRPr="00771263">
        <w:rPr>
          <w:rFonts w:ascii="Calibri" w:hAnsi="Calibri" w:cs="Calibri"/>
          <w:spacing w:val="-1"/>
          <w:sz w:val="24"/>
          <w:szCs w:val="24"/>
        </w:rPr>
        <w:t xml:space="preserve"> </w:t>
      </w:r>
      <w:r w:rsidRPr="00771263">
        <w:rPr>
          <w:rFonts w:ascii="Calibri" w:hAnsi="Calibri" w:cs="Calibri"/>
          <w:spacing w:val="1"/>
          <w:sz w:val="24"/>
          <w:szCs w:val="24"/>
        </w:rPr>
        <w:t>4</w:t>
      </w:r>
      <w:r w:rsidR="00647127">
        <w:rPr>
          <w:rFonts w:ascii="Calibri" w:hAnsi="Calibri" w:cs="Calibri"/>
          <w:spacing w:val="1"/>
          <w:sz w:val="24"/>
          <w:szCs w:val="24"/>
        </w:rPr>
        <w:t>3</w:t>
      </w:r>
    </w:p>
    <w:p w14:paraId="6FBF1288" w14:textId="77777777" w:rsidR="0051512E" w:rsidRPr="00771263" w:rsidRDefault="0051512E" w:rsidP="0051512E">
      <w:pPr>
        <w:pStyle w:val="Titolo11"/>
        <w:tabs>
          <w:tab w:val="left" w:pos="9498"/>
        </w:tabs>
        <w:kinsoku w:val="0"/>
        <w:overflowPunct w:val="0"/>
        <w:spacing w:line="10" w:lineRule="atLeast"/>
        <w:ind w:left="0" w:right="140"/>
        <w:jc w:val="center"/>
        <w:rPr>
          <w:rFonts w:ascii="Calibri" w:hAnsi="Calibri" w:cs="Calibri"/>
          <w:sz w:val="24"/>
          <w:szCs w:val="24"/>
        </w:rPr>
      </w:pPr>
      <w:r w:rsidRPr="00771263">
        <w:rPr>
          <w:rFonts w:ascii="Calibri" w:hAnsi="Calibri" w:cs="Calibri"/>
          <w:spacing w:val="-2"/>
          <w:sz w:val="24"/>
          <w:szCs w:val="24"/>
        </w:rPr>
        <w:t>DI</w:t>
      </w:r>
      <w:r w:rsidRPr="00771263">
        <w:rPr>
          <w:rFonts w:ascii="Calibri" w:hAnsi="Calibri" w:cs="Calibri"/>
          <w:spacing w:val="1"/>
          <w:sz w:val="24"/>
          <w:szCs w:val="24"/>
        </w:rPr>
        <w:t>S</w:t>
      </w:r>
      <w:r w:rsidRPr="00771263">
        <w:rPr>
          <w:rFonts w:ascii="Calibri" w:hAnsi="Calibri" w:cs="Calibri"/>
          <w:spacing w:val="-1"/>
          <w:sz w:val="24"/>
          <w:szCs w:val="24"/>
        </w:rPr>
        <w:t>P</w:t>
      </w:r>
      <w:r w:rsidRPr="00771263">
        <w:rPr>
          <w:rFonts w:ascii="Calibri" w:hAnsi="Calibri" w:cs="Calibri"/>
          <w:spacing w:val="-2"/>
          <w:sz w:val="24"/>
          <w:szCs w:val="24"/>
        </w:rPr>
        <w:t>OS</w:t>
      </w:r>
      <w:r w:rsidRPr="00771263">
        <w:rPr>
          <w:rFonts w:ascii="Calibri" w:hAnsi="Calibri" w:cs="Calibri"/>
          <w:spacing w:val="1"/>
          <w:sz w:val="24"/>
          <w:szCs w:val="24"/>
        </w:rPr>
        <w:t>I</w:t>
      </w:r>
      <w:r w:rsidRPr="00771263">
        <w:rPr>
          <w:rFonts w:ascii="Calibri" w:hAnsi="Calibri" w:cs="Calibri"/>
          <w:sz w:val="24"/>
          <w:szCs w:val="24"/>
        </w:rPr>
        <w:t>Z</w:t>
      </w:r>
      <w:r w:rsidRPr="00771263">
        <w:rPr>
          <w:rFonts w:ascii="Calibri" w:hAnsi="Calibri" w:cs="Calibri"/>
          <w:spacing w:val="-2"/>
          <w:sz w:val="24"/>
          <w:szCs w:val="24"/>
        </w:rPr>
        <w:t>I</w:t>
      </w:r>
      <w:r w:rsidRPr="00771263">
        <w:rPr>
          <w:rFonts w:ascii="Calibri" w:hAnsi="Calibri" w:cs="Calibri"/>
          <w:spacing w:val="1"/>
          <w:sz w:val="24"/>
          <w:szCs w:val="24"/>
        </w:rPr>
        <w:t>O</w:t>
      </w:r>
      <w:r w:rsidRPr="00771263">
        <w:rPr>
          <w:rFonts w:ascii="Calibri" w:hAnsi="Calibri" w:cs="Calibri"/>
          <w:spacing w:val="-3"/>
          <w:sz w:val="24"/>
          <w:szCs w:val="24"/>
        </w:rPr>
        <w:t>N</w:t>
      </w:r>
      <w:r w:rsidRPr="00771263">
        <w:rPr>
          <w:rFonts w:ascii="Calibri" w:hAnsi="Calibri" w:cs="Calibri"/>
          <w:sz w:val="24"/>
          <w:szCs w:val="24"/>
        </w:rPr>
        <w:t>I</w:t>
      </w:r>
      <w:r w:rsidRPr="00771263">
        <w:rPr>
          <w:rFonts w:ascii="Calibri" w:hAnsi="Calibri" w:cs="Calibri"/>
          <w:spacing w:val="-2"/>
          <w:sz w:val="24"/>
          <w:szCs w:val="24"/>
        </w:rPr>
        <w:t xml:space="preserve"> </w:t>
      </w:r>
      <w:r w:rsidRPr="00771263">
        <w:rPr>
          <w:rFonts w:ascii="Calibri" w:hAnsi="Calibri" w:cs="Calibri"/>
          <w:sz w:val="24"/>
          <w:szCs w:val="24"/>
        </w:rPr>
        <w:t>TR</w:t>
      </w:r>
      <w:r w:rsidRPr="00771263">
        <w:rPr>
          <w:rFonts w:ascii="Calibri" w:hAnsi="Calibri" w:cs="Calibri"/>
          <w:spacing w:val="1"/>
          <w:sz w:val="24"/>
          <w:szCs w:val="24"/>
        </w:rPr>
        <w:t>A</w:t>
      </w:r>
      <w:r w:rsidRPr="00771263">
        <w:rPr>
          <w:rFonts w:ascii="Calibri" w:hAnsi="Calibri" w:cs="Calibri"/>
          <w:spacing w:val="-3"/>
          <w:sz w:val="24"/>
          <w:szCs w:val="24"/>
        </w:rPr>
        <w:t>N</w:t>
      </w:r>
      <w:r w:rsidRPr="00771263">
        <w:rPr>
          <w:rFonts w:ascii="Calibri" w:hAnsi="Calibri" w:cs="Calibri"/>
          <w:spacing w:val="1"/>
          <w:sz w:val="24"/>
          <w:szCs w:val="24"/>
        </w:rPr>
        <w:t>SI</w:t>
      </w:r>
      <w:r w:rsidRPr="00771263">
        <w:rPr>
          <w:rFonts w:ascii="Calibri" w:hAnsi="Calibri" w:cs="Calibri"/>
          <w:spacing w:val="-3"/>
          <w:sz w:val="24"/>
          <w:szCs w:val="24"/>
        </w:rPr>
        <w:t>T</w:t>
      </w:r>
      <w:r w:rsidRPr="00771263">
        <w:rPr>
          <w:rFonts w:ascii="Calibri" w:hAnsi="Calibri" w:cs="Calibri"/>
          <w:spacing w:val="1"/>
          <w:sz w:val="24"/>
          <w:szCs w:val="24"/>
        </w:rPr>
        <w:t>O</w:t>
      </w:r>
      <w:r w:rsidRPr="00771263">
        <w:rPr>
          <w:rFonts w:ascii="Calibri" w:hAnsi="Calibri" w:cs="Calibri"/>
          <w:spacing w:val="-3"/>
          <w:sz w:val="24"/>
          <w:szCs w:val="24"/>
        </w:rPr>
        <w:t>R</w:t>
      </w:r>
      <w:r w:rsidRPr="00771263">
        <w:rPr>
          <w:rFonts w:ascii="Calibri" w:hAnsi="Calibri" w:cs="Calibri"/>
          <w:spacing w:val="1"/>
          <w:sz w:val="24"/>
          <w:szCs w:val="24"/>
        </w:rPr>
        <w:t>IE</w:t>
      </w:r>
    </w:p>
    <w:p w14:paraId="1036E099" w14:textId="77777777" w:rsidR="0051512E" w:rsidRPr="00771263" w:rsidRDefault="0051512E" w:rsidP="0051512E">
      <w:pPr>
        <w:pStyle w:val="a"/>
        <w:widowControl w:val="0"/>
        <w:tabs>
          <w:tab w:val="left" w:pos="477"/>
        </w:tabs>
        <w:suppressAutoHyphens w:val="0"/>
        <w:kinsoku w:val="0"/>
        <w:overflowPunct w:val="0"/>
        <w:autoSpaceDE w:val="0"/>
        <w:spacing w:before="5" w:line="10" w:lineRule="atLeast"/>
        <w:ind w:right="113"/>
        <w:jc w:val="both"/>
        <w:rPr>
          <w:rFonts w:ascii="Calibri" w:hAnsi="Calibri" w:cs="Calibri"/>
          <w:b/>
          <w:bCs/>
          <w:shd w:val="clear" w:color="auto" w:fill="FFFF00"/>
        </w:rPr>
      </w:pPr>
    </w:p>
    <w:p w14:paraId="2453045B" w14:textId="77777777" w:rsidR="0051512E" w:rsidRPr="00771263" w:rsidRDefault="0051512E" w:rsidP="0051512E">
      <w:pPr>
        <w:pStyle w:val="a"/>
        <w:widowControl w:val="0"/>
        <w:numPr>
          <w:ilvl w:val="0"/>
          <w:numId w:val="29"/>
        </w:numPr>
        <w:tabs>
          <w:tab w:val="left" w:pos="477"/>
        </w:tabs>
        <w:suppressAutoHyphens w:val="0"/>
        <w:kinsoku w:val="0"/>
        <w:overflowPunct w:val="0"/>
        <w:autoSpaceDE w:val="0"/>
        <w:spacing w:before="5" w:after="0" w:line="10" w:lineRule="atLeast"/>
        <w:ind w:right="113" w:firstLine="0"/>
        <w:jc w:val="both"/>
        <w:rPr>
          <w:rFonts w:ascii="Calibri" w:hAnsi="Calibri" w:cs="Calibri"/>
          <w:spacing w:val="-2"/>
        </w:rPr>
      </w:pPr>
      <w:r w:rsidRPr="00771263">
        <w:rPr>
          <w:rFonts w:ascii="Calibri" w:hAnsi="Calibri" w:cs="Calibri"/>
          <w:spacing w:val="-2"/>
        </w:rPr>
        <w:t>L</w:t>
      </w:r>
      <w:r w:rsidRPr="00771263">
        <w:rPr>
          <w:rFonts w:ascii="Calibri" w:hAnsi="Calibri" w:cs="Calibri"/>
        </w:rPr>
        <w:t>e</w:t>
      </w:r>
      <w:r w:rsidRPr="00771263">
        <w:rPr>
          <w:rFonts w:ascii="Calibri" w:hAnsi="Calibri" w:cs="Calibri"/>
          <w:spacing w:val="13"/>
        </w:rPr>
        <w:t xml:space="preserve"> </w:t>
      </w:r>
      <w:r w:rsidRPr="00771263">
        <w:rPr>
          <w:rFonts w:ascii="Calibri" w:hAnsi="Calibri" w:cs="Calibri"/>
          <w:spacing w:val="-2"/>
        </w:rPr>
        <w:t>d</w:t>
      </w:r>
      <w:r w:rsidRPr="00771263">
        <w:rPr>
          <w:rFonts w:ascii="Calibri" w:hAnsi="Calibri" w:cs="Calibri"/>
          <w:spacing w:val="1"/>
        </w:rPr>
        <w:t>i</w:t>
      </w:r>
      <w:r w:rsidRPr="00771263">
        <w:rPr>
          <w:rFonts w:ascii="Calibri" w:hAnsi="Calibri" w:cs="Calibri"/>
          <w:spacing w:val="-3"/>
        </w:rPr>
        <w:t>c</w:t>
      </w:r>
      <w:r w:rsidRPr="00771263">
        <w:rPr>
          <w:rFonts w:ascii="Calibri" w:hAnsi="Calibri" w:cs="Calibri"/>
          <w:spacing w:val="1"/>
        </w:rPr>
        <w:t>hi</w:t>
      </w:r>
      <w:r w:rsidRPr="00771263">
        <w:rPr>
          <w:rFonts w:ascii="Calibri" w:hAnsi="Calibri" w:cs="Calibri"/>
          <w:spacing w:val="-3"/>
        </w:rPr>
        <w:t>a</w:t>
      </w:r>
      <w:r w:rsidRPr="00771263">
        <w:rPr>
          <w:rFonts w:ascii="Calibri" w:hAnsi="Calibri" w:cs="Calibri"/>
        </w:rPr>
        <w:t>ra</w:t>
      </w:r>
      <w:r w:rsidRPr="00771263">
        <w:rPr>
          <w:rFonts w:ascii="Calibri" w:hAnsi="Calibri" w:cs="Calibri"/>
          <w:spacing w:val="-3"/>
        </w:rPr>
        <w:t>z</w:t>
      </w:r>
      <w:r w:rsidRPr="00771263">
        <w:rPr>
          <w:rFonts w:ascii="Calibri" w:hAnsi="Calibri" w:cs="Calibri"/>
          <w:spacing w:val="1"/>
        </w:rPr>
        <w:t>i</w:t>
      </w:r>
      <w:r w:rsidRPr="00771263">
        <w:rPr>
          <w:rFonts w:ascii="Calibri" w:hAnsi="Calibri" w:cs="Calibri"/>
          <w:spacing w:val="-2"/>
        </w:rPr>
        <w:t>on</w:t>
      </w:r>
      <w:r w:rsidRPr="00771263">
        <w:rPr>
          <w:rFonts w:ascii="Calibri" w:hAnsi="Calibri" w:cs="Calibri"/>
        </w:rPr>
        <w:t>i</w:t>
      </w:r>
      <w:r w:rsidRPr="00771263">
        <w:rPr>
          <w:rFonts w:ascii="Calibri" w:hAnsi="Calibri" w:cs="Calibri"/>
          <w:spacing w:val="12"/>
        </w:rPr>
        <w:t xml:space="preserve"> </w:t>
      </w:r>
      <w:r w:rsidRPr="00771263">
        <w:rPr>
          <w:rFonts w:ascii="Calibri" w:hAnsi="Calibri" w:cs="Calibri"/>
          <w:spacing w:val="1"/>
        </w:rPr>
        <w:t>gi</w:t>
      </w:r>
      <w:r w:rsidRPr="00771263">
        <w:rPr>
          <w:rFonts w:ascii="Calibri" w:hAnsi="Calibri" w:cs="Calibri"/>
        </w:rPr>
        <w:t>à</w:t>
      </w:r>
      <w:r w:rsidRPr="00771263">
        <w:rPr>
          <w:rFonts w:ascii="Calibri" w:hAnsi="Calibri" w:cs="Calibri"/>
          <w:spacing w:val="11"/>
        </w:rPr>
        <w:t xml:space="preserve"> </w:t>
      </w:r>
      <w:r w:rsidRPr="00771263">
        <w:rPr>
          <w:rFonts w:ascii="Calibri" w:hAnsi="Calibri" w:cs="Calibri"/>
          <w:spacing w:val="1"/>
        </w:rPr>
        <w:t>p</w:t>
      </w:r>
      <w:r w:rsidRPr="00771263">
        <w:rPr>
          <w:rFonts w:ascii="Calibri" w:hAnsi="Calibri" w:cs="Calibri"/>
          <w:spacing w:val="-3"/>
        </w:rPr>
        <w:t>r</w:t>
      </w:r>
      <w:r w:rsidRPr="00771263">
        <w:rPr>
          <w:rFonts w:ascii="Calibri" w:hAnsi="Calibri" w:cs="Calibri"/>
        </w:rPr>
        <w:t>e</w:t>
      </w:r>
      <w:r w:rsidRPr="00771263">
        <w:rPr>
          <w:rFonts w:ascii="Calibri" w:hAnsi="Calibri" w:cs="Calibri"/>
          <w:spacing w:val="1"/>
        </w:rPr>
        <w:t>s</w:t>
      </w:r>
      <w:r w:rsidRPr="00771263">
        <w:rPr>
          <w:rFonts w:ascii="Calibri" w:hAnsi="Calibri" w:cs="Calibri"/>
          <w:spacing w:val="-3"/>
        </w:rPr>
        <w:t>e</w:t>
      </w:r>
      <w:r w:rsidRPr="00771263">
        <w:rPr>
          <w:rFonts w:ascii="Calibri" w:hAnsi="Calibri" w:cs="Calibri"/>
          <w:spacing w:val="-2"/>
        </w:rPr>
        <w:t>n</w:t>
      </w:r>
      <w:r w:rsidRPr="00771263">
        <w:rPr>
          <w:rFonts w:ascii="Calibri" w:hAnsi="Calibri" w:cs="Calibri"/>
          <w:spacing w:val="1"/>
        </w:rPr>
        <w:t>t</w:t>
      </w:r>
      <w:r w:rsidRPr="00771263">
        <w:rPr>
          <w:rFonts w:ascii="Calibri" w:hAnsi="Calibri" w:cs="Calibri"/>
        </w:rPr>
        <w:t>a</w:t>
      </w:r>
      <w:r w:rsidRPr="00771263">
        <w:rPr>
          <w:rFonts w:ascii="Calibri" w:hAnsi="Calibri" w:cs="Calibri"/>
          <w:spacing w:val="-2"/>
        </w:rPr>
        <w:t>t</w:t>
      </w:r>
      <w:r w:rsidRPr="00771263">
        <w:rPr>
          <w:rFonts w:ascii="Calibri" w:hAnsi="Calibri" w:cs="Calibri"/>
        </w:rPr>
        <w:t>e</w:t>
      </w:r>
      <w:r w:rsidRPr="00771263">
        <w:rPr>
          <w:rFonts w:ascii="Calibri" w:hAnsi="Calibri" w:cs="Calibri"/>
          <w:spacing w:val="13"/>
        </w:rPr>
        <w:t xml:space="preserve"> </w:t>
      </w:r>
      <w:r w:rsidRPr="00771263">
        <w:rPr>
          <w:rFonts w:ascii="Calibri" w:hAnsi="Calibri" w:cs="Calibri"/>
        </w:rPr>
        <w:t>o</w:t>
      </w:r>
      <w:r w:rsidRPr="00771263">
        <w:rPr>
          <w:rFonts w:ascii="Calibri" w:hAnsi="Calibri" w:cs="Calibri"/>
          <w:spacing w:val="12"/>
        </w:rPr>
        <w:t xml:space="preserve"> </w:t>
      </w:r>
      <w:r w:rsidRPr="00771263">
        <w:rPr>
          <w:rFonts w:ascii="Calibri" w:hAnsi="Calibri" w:cs="Calibri"/>
          <w:spacing w:val="-2"/>
        </w:rPr>
        <w:t>g</w:t>
      </w:r>
      <w:r w:rsidRPr="00771263">
        <w:rPr>
          <w:rFonts w:ascii="Calibri" w:hAnsi="Calibri" w:cs="Calibri"/>
          <w:spacing w:val="1"/>
        </w:rPr>
        <w:t>l</w:t>
      </w:r>
      <w:r w:rsidRPr="00771263">
        <w:rPr>
          <w:rFonts w:ascii="Calibri" w:hAnsi="Calibri" w:cs="Calibri"/>
        </w:rPr>
        <w:t>i</w:t>
      </w:r>
      <w:r w:rsidRPr="00771263">
        <w:rPr>
          <w:rFonts w:ascii="Calibri" w:hAnsi="Calibri" w:cs="Calibri"/>
          <w:spacing w:val="12"/>
        </w:rPr>
        <w:t xml:space="preserve"> </w:t>
      </w:r>
      <w:r w:rsidRPr="00771263">
        <w:rPr>
          <w:rFonts w:ascii="Calibri" w:hAnsi="Calibri" w:cs="Calibri"/>
        </w:rPr>
        <w:t>acce</w:t>
      </w:r>
      <w:r w:rsidRPr="00771263">
        <w:rPr>
          <w:rFonts w:ascii="Calibri" w:hAnsi="Calibri" w:cs="Calibri"/>
          <w:spacing w:val="-3"/>
        </w:rPr>
        <w:t>r</w:t>
      </w:r>
      <w:r w:rsidRPr="00771263">
        <w:rPr>
          <w:rFonts w:ascii="Calibri" w:hAnsi="Calibri" w:cs="Calibri"/>
          <w:spacing w:val="1"/>
        </w:rPr>
        <w:t>t</w:t>
      </w:r>
      <w:r w:rsidRPr="00771263">
        <w:rPr>
          <w:rFonts w:ascii="Calibri" w:hAnsi="Calibri" w:cs="Calibri"/>
        </w:rPr>
        <w:t>a</w:t>
      </w:r>
      <w:r w:rsidRPr="00771263">
        <w:rPr>
          <w:rFonts w:ascii="Calibri" w:hAnsi="Calibri" w:cs="Calibri"/>
          <w:spacing w:val="-5"/>
        </w:rPr>
        <w:t>m</w:t>
      </w:r>
      <w:r w:rsidRPr="00771263">
        <w:rPr>
          <w:rFonts w:ascii="Calibri" w:hAnsi="Calibri" w:cs="Calibri"/>
        </w:rPr>
        <w:t>e</w:t>
      </w:r>
      <w:r w:rsidRPr="00771263">
        <w:rPr>
          <w:rFonts w:ascii="Calibri" w:hAnsi="Calibri" w:cs="Calibri"/>
          <w:spacing w:val="1"/>
        </w:rPr>
        <w:t>nt</w:t>
      </w:r>
      <w:r w:rsidRPr="00771263">
        <w:rPr>
          <w:rFonts w:ascii="Calibri" w:hAnsi="Calibri" w:cs="Calibri"/>
        </w:rPr>
        <w:t>i</w:t>
      </w:r>
      <w:r w:rsidRPr="00771263">
        <w:rPr>
          <w:rFonts w:ascii="Calibri" w:hAnsi="Calibri" w:cs="Calibri"/>
          <w:spacing w:val="14"/>
        </w:rPr>
        <w:t xml:space="preserve"> </w:t>
      </w:r>
      <w:r w:rsidRPr="00771263">
        <w:rPr>
          <w:rFonts w:ascii="Calibri" w:hAnsi="Calibri" w:cs="Calibri"/>
          <w:spacing w:val="1"/>
        </w:rPr>
        <w:t>g</w:t>
      </w:r>
      <w:r w:rsidRPr="00771263">
        <w:rPr>
          <w:rFonts w:ascii="Calibri" w:hAnsi="Calibri" w:cs="Calibri"/>
          <w:spacing w:val="-2"/>
        </w:rPr>
        <w:t>i</w:t>
      </w:r>
      <w:r w:rsidRPr="00771263">
        <w:rPr>
          <w:rFonts w:ascii="Calibri" w:hAnsi="Calibri" w:cs="Calibri"/>
        </w:rPr>
        <w:t>à</w:t>
      </w:r>
      <w:r w:rsidRPr="00771263">
        <w:rPr>
          <w:rFonts w:ascii="Calibri" w:hAnsi="Calibri" w:cs="Calibri"/>
          <w:spacing w:val="13"/>
        </w:rPr>
        <w:t xml:space="preserve"> </w:t>
      </w:r>
      <w:r w:rsidRPr="00771263">
        <w:rPr>
          <w:rFonts w:ascii="Calibri" w:hAnsi="Calibri" w:cs="Calibri"/>
          <w:spacing w:val="-2"/>
        </w:rPr>
        <w:t>n</w:t>
      </w:r>
      <w:r w:rsidRPr="00771263">
        <w:rPr>
          <w:rFonts w:ascii="Calibri" w:hAnsi="Calibri" w:cs="Calibri"/>
          <w:spacing w:val="1"/>
        </w:rPr>
        <w:t>o</w:t>
      </w:r>
      <w:r w:rsidRPr="00771263">
        <w:rPr>
          <w:rFonts w:ascii="Calibri" w:hAnsi="Calibri" w:cs="Calibri"/>
          <w:spacing w:val="-2"/>
        </w:rPr>
        <w:t>t</w:t>
      </w:r>
      <w:r w:rsidRPr="00771263">
        <w:rPr>
          <w:rFonts w:ascii="Calibri" w:hAnsi="Calibri" w:cs="Calibri"/>
          <w:spacing w:val="1"/>
        </w:rPr>
        <w:t>i</w:t>
      </w:r>
      <w:r w:rsidRPr="00771263">
        <w:rPr>
          <w:rFonts w:ascii="Calibri" w:hAnsi="Calibri" w:cs="Calibri"/>
          <w:spacing w:val="-3"/>
        </w:rPr>
        <w:t>f</w:t>
      </w:r>
      <w:r w:rsidRPr="00771263">
        <w:rPr>
          <w:rFonts w:ascii="Calibri" w:hAnsi="Calibri" w:cs="Calibri"/>
          <w:spacing w:val="1"/>
        </w:rPr>
        <w:t>i</w:t>
      </w:r>
      <w:r w:rsidRPr="00771263">
        <w:rPr>
          <w:rFonts w:ascii="Calibri" w:hAnsi="Calibri" w:cs="Calibri"/>
        </w:rPr>
        <w:t>c</w:t>
      </w:r>
      <w:r w:rsidRPr="00771263">
        <w:rPr>
          <w:rFonts w:ascii="Calibri" w:hAnsi="Calibri" w:cs="Calibri"/>
          <w:spacing w:val="-3"/>
        </w:rPr>
        <w:t>a</w:t>
      </w:r>
      <w:r w:rsidRPr="00771263">
        <w:rPr>
          <w:rFonts w:ascii="Calibri" w:hAnsi="Calibri" w:cs="Calibri"/>
          <w:spacing w:val="1"/>
        </w:rPr>
        <w:t>t</w:t>
      </w:r>
      <w:r w:rsidRPr="00771263">
        <w:rPr>
          <w:rFonts w:ascii="Calibri" w:hAnsi="Calibri" w:cs="Calibri"/>
        </w:rPr>
        <w:t>i</w:t>
      </w:r>
      <w:r w:rsidRPr="00771263">
        <w:rPr>
          <w:rFonts w:ascii="Calibri" w:hAnsi="Calibri" w:cs="Calibri"/>
          <w:spacing w:val="14"/>
        </w:rPr>
        <w:t xml:space="preserve"> </w:t>
      </w:r>
      <w:r w:rsidRPr="00771263">
        <w:rPr>
          <w:rFonts w:ascii="Calibri" w:hAnsi="Calibri" w:cs="Calibri"/>
          <w:spacing w:val="-3"/>
        </w:rPr>
        <w:t>a</w:t>
      </w:r>
      <w:r w:rsidRPr="00771263">
        <w:rPr>
          <w:rFonts w:ascii="Calibri" w:hAnsi="Calibri" w:cs="Calibri"/>
        </w:rPr>
        <w:t>i</w:t>
      </w:r>
      <w:r w:rsidRPr="00771263">
        <w:rPr>
          <w:rFonts w:ascii="Calibri" w:hAnsi="Calibri" w:cs="Calibri"/>
          <w:spacing w:val="14"/>
        </w:rPr>
        <w:t xml:space="preserve"> </w:t>
      </w:r>
      <w:r w:rsidRPr="00771263">
        <w:rPr>
          <w:rFonts w:ascii="Calibri" w:hAnsi="Calibri" w:cs="Calibri"/>
          <w:spacing w:val="-3"/>
        </w:rPr>
        <w:t>f</w:t>
      </w:r>
      <w:r w:rsidRPr="00771263">
        <w:rPr>
          <w:rFonts w:ascii="Calibri" w:hAnsi="Calibri" w:cs="Calibri"/>
          <w:spacing w:val="1"/>
        </w:rPr>
        <w:t>i</w:t>
      </w:r>
      <w:r w:rsidRPr="00771263">
        <w:rPr>
          <w:rFonts w:ascii="Calibri" w:hAnsi="Calibri" w:cs="Calibri"/>
          <w:spacing w:val="-2"/>
        </w:rPr>
        <w:t>n</w:t>
      </w:r>
      <w:r w:rsidRPr="00771263">
        <w:rPr>
          <w:rFonts w:ascii="Calibri" w:hAnsi="Calibri" w:cs="Calibri"/>
        </w:rPr>
        <w:t>i</w:t>
      </w:r>
      <w:r w:rsidRPr="00771263">
        <w:rPr>
          <w:rFonts w:ascii="Calibri" w:hAnsi="Calibri" w:cs="Calibri"/>
          <w:spacing w:val="12"/>
        </w:rPr>
        <w:t xml:space="preserve"> </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spacing w:val="1"/>
        </w:rPr>
        <w:t>l</w:t>
      </w:r>
      <w:r w:rsidRPr="00771263">
        <w:rPr>
          <w:rFonts w:ascii="Calibri" w:hAnsi="Calibri" w:cs="Calibri"/>
          <w:spacing w:val="-2"/>
        </w:rPr>
        <w:t>l</w:t>
      </w:r>
      <w:r w:rsidRPr="00771263">
        <w:rPr>
          <w:rFonts w:ascii="Calibri" w:hAnsi="Calibri" w:cs="Calibri"/>
        </w:rPr>
        <w:t xml:space="preserve">e </w:t>
      </w:r>
      <w:r w:rsidRPr="00771263">
        <w:rPr>
          <w:rFonts w:ascii="Calibri" w:hAnsi="Calibri" w:cs="Calibri"/>
          <w:spacing w:val="1"/>
        </w:rPr>
        <w:t>p</w:t>
      </w:r>
      <w:r w:rsidRPr="00771263">
        <w:rPr>
          <w:rFonts w:ascii="Calibri" w:hAnsi="Calibri" w:cs="Calibri"/>
        </w:rPr>
        <w:t>r</w:t>
      </w:r>
      <w:r w:rsidRPr="00771263">
        <w:rPr>
          <w:rFonts w:ascii="Calibri" w:hAnsi="Calibri" w:cs="Calibri"/>
          <w:spacing w:val="-3"/>
        </w:rPr>
        <w:t>e</w:t>
      </w:r>
      <w:r w:rsidRPr="00771263">
        <w:rPr>
          <w:rFonts w:ascii="Calibri" w:hAnsi="Calibri" w:cs="Calibri"/>
          <w:spacing w:val="1"/>
        </w:rPr>
        <w:t>v</w:t>
      </w:r>
      <w:r w:rsidRPr="00771263">
        <w:rPr>
          <w:rFonts w:ascii="Calibri" w:hAnsi="Calibri" w:cs="Calibri"/>
          <w:spacing w:val="-2"/>
        </w:rPr>
        <w:t>i</w:t>
      </w:r>
      <w:r w:rsidRPr="00771263">
        <w:rPr>
          <w:rFonts w:ascii="Calibri" w:hAnsi="Calibri" w:cs="Calibri"/>
          <w:spacing w:val="1"/>
        </w:rPr>
        <w:t>g</w:t>
      </w:r>
      <w:r w:rsidRPr="00771263">
        <w:rPr>
          <w:rFonts w:ascii="Calibri" w:hAnsi="Calibri" w:cs="Calibri"/>
          <w:spacing w:val="-3"/>
        </w:rPr>
        <w:t>e</w:t>
      </w:r>
      <w:r w:rsidRPr="00771263">
        <w:rPr>
          <w:rFonts w:ascii="Calibri" w:hAnsi="Calibri" w:cs="Calibri"/>
          <w:spacing w:val="1"/>
        </w:rPr>
        <w:t>n</w:t>
      </w:r>
      <w:r w:rsidRPr="00771263">
        <w:rPr>
          <w:rFonts w:ascii="Calibri" w:hAnsi="Calibri" w:cs="Calibri"/>
          <w:spacing w:val="-2"/>
        </w:rPr>
        <w:t>t</w:t>
      </w:r>
      <w:r w:rsidRPr="00771263">
        <w:rPr>
          <w:rFonts w:ascii="Calibri" w:hAnsi="Calibri" w:cs="Calibri"/>
        </w:rPr>
        <w:t>i</w:t>
      </w:r>
      <w:r w:rsidRPr="00771263">
        <w:rPr>
          <w:rFonts w:ascii="Calibri" w:hAnsi="Calibri" w:cs="Calibri"/>
          <w:spacing w:val="31"/>
        </w:rPr>
        <w:t xml:space="preserve"> </w:t>
      </w:r>
      <w:r w:rsidRPr="00771263">
        <w:rPr>
          <w:rFonts w:ascii="Calibri" w:hAnsi="Calibri" w:cs="Calibri"/>
          <w:spacing w:val="-3"/>
        </w:rPr>
        <w:t>f</w:t>
      </w:r>
      <w:r w:rsidRPr="00771263">
        <w:rPr>
          <w:rFonts w:ascii="Calibri" w:hAnsi="Calibri" w:cs="Calibri"/>
          <w:spacing w:val="1"/>
        </w:rPr>
        <w:t>o</w:t>
      </w:r>
      <w:r w:rsidRPr="00771263">
        <w:rPr>
          <w:rFonts w:ascii="Calibri" w:hAnsi="Calibri" w:cs="Calibri"/>
        </w:rPr>
        <w:t>r</w:t>
      </w:r>
      <w:r w:rsidRPr="00771263">
        <w:rPr>
          <w:rFonts w:ascii="Calibri" w:hAnsi="Calibri" w:cs="Calibri"/>
          <w:spacing w:val="-5"/>
        </w:rPr>
        <w:t>m</w:t>
      </w:r>
      <w:r w:rsidRPr="00771263">
        <w:rPr>
          <w:rFonts w:ascii="Calibri" w:hAnsi="Calibri" w:cs="Calibri"/>
        </w:rPr>
        <w:t>e</w:t>
      </w:r>
      <w:r w:rsidRPr="00771263">
        <w:rPr>
          <w:rFonts w:ascii="Calibri" w:hAnsi="Calibri" w:cs="Calibri"/>
          <w:spacing w:val="30"/>
        </w:rPr>
        <w:t xml:space="preserve"> </w:t>
      </w:r>
      <w:r w:rsidRPr="00771263">
        <w:rPr>
          <w:rFonts w:ascii="Calibri" w:hAnsi="Calibri" w:cs="Calibri"/>
          <w:spacing w:val="1"/>
        </w:rPr>
        <w:t>d</w:t>
      </w:r>
      <w:r w:rsidRPr="00771263">
        <w:rPr>
          <w:rFonts w:ascii="Calibri" w:hAnsi="Calibri" w:cs="Calibri"/>
        </w:rPr>
        <w:t>i</w:t>
      </w:r>
      <w:r w:rsidRPr="00771263">
        <w:rPr>
          <w:rFonts w:ascii="Calibri" w:hAnsi="Calibri" w:cs="Calibri"/>
          <w:spacing w:val="29"/>
        </w:rPr>
        <w:t xml:space="preserve"> </w:t>
      </w:r>
      <w:r w:rsidRPr="00771263">
        <w:rPr>
          <w:rFonts w:ascii="Calibri" w:hAnsi="Calibri" w:cs="Calibri"/>
          <w:spacing w:val="1"/>
        </w:rPr>
        <w:t>p</w:t>
      </w:r>
      <w:r w:rsidRPr="00771263">
        <w:rPr>
          <w:rFonts w:ascii="Calibri" w:hAnsi="Calibri" w:cs="Calibri"/>
        </w:rPr>
        <w:t>r</w:t>
      </w:r>
      <w:r w:rsidRPr="00771263">
        <w:rPr>
          <w:rFonts w:ascii="Calibri" w:hAnsi="Calibri" w:cs="Calibri"/>
          <w:spacing w:val="-3"/>
        </w:rPr>
        <w:t>e</w:t>
      </w:r>
      <w:r w:rsidRPr="00771263">
        <w:rPr>
          <w:rFonts w:ascii="Calibri" w:hAnsi="Calibri" w:cs="Calibri"/>
          <w:spacing w:val="1"/>
        </w:rPr>
        <w:t>li</w:t>
      </w:r>
      <w:r w:rsidRPr="00771263">
        <w:rPr>
          <w:rFonts w:ascii="Calibri" w:hAnsi="Calibri" w:cs="Calibri"/>
          <w:spacing w:val="-3"/>
        </w:rPr>
        <w:t>e</w:t>
      </w:r>
      <w:r w:rsidRPr="00771263">
        <w:rPr>
          <w:rFonts w:ascii="Calibri" w:hAnsi="Calibri" w:cs="Calibri"/>
          <w:spacing w:val="-2"/>
        </w:rPr>
        <w:t>v</w:t>
      </w:r>
      <w:r w:rsidRPr="00771263">
        <w:rPr>
          <w:rFonts w:ascii="Calibri" w:hAnsi="Calibri" w:cs="Calibri"/>
        </w:rPr>
        <w:t>o</w:t>
      </w:r>
      <w:r w:rsidRPr="00771263">
        <w:rPr>
          <w:rFonts w:ascii="Calibri" w:hAnsi="Calibri" w:cs="Calibri"/>
          <w:spacing w:val="29"/>
        </w:rPr>
        <w:t xml:space="preserve"> </w:t>
      </w:r>
      <w:r w:rsidRPr="00771263">
        <w:rPr>
          <w:rFonts w:ascii="Calibri" w:hAnsi="Calibri" w:cs="Calibri"/>
          <w:spacing w:val="1"/>
        </w:rPr>
        <w:t>s</w:t>
      </w:r>
      <w:r w:rsidRPr="00771263">
        <w:rPr>
          <w:rFonts w:ascii="Calibri" w:hAnsi="Calibri" w:cs="Calibri"/>
          <w:spacing w:val="-2"/>
        </w:rPr>
        <w:t>u</w:t>
      </w:r>
      <w:r w:rsidRPr="00771263">
        <w:rPr>
          <w:rFonts w:ascii="Calibri" w:hAnsi="Calibri" w:cs="Calibri"/>
        </w:rPr>
        <w:t>i</w:t>
      </w:r>
      <w:r w:rsidRPr="00771263">
        <w:rPr>
          <w:rFonts w:ascii="Calibri" w:hAnsi="Calibri" w:cs="Calibri"/>
          <w:spacing w:val="31"/>
        </w:rPr>
        <w:t xml:space="preserve"> </w:t>
      </w:r>
      <w:r w:rsidRPr="00771263">
        <w:rPr>
          <w:rFonts w:ascii="Calibri" w:hAnsi="Calibri" w:cs="Calibri"/>
          <w:spacing w:val="-3"/>
        </w:rPr>
        <w:t>r</w:t>
      </w:r>
      <w:r w:rsidRPr="00771263">
        <w:rPr>
          <w:rFonts w:ascii="Calibri" w:hAnsi="Calibri" w:cs="Calibri"/>
          <w:spacing w:val="1"/>
        </w:rPr>
        <w:t>i</w:t>
      </w:r>
      <w:r w:rsidRPr="00771263">
        <w:rPr>
          <w:rFonts w:ascii="Calibri" w:hAnsi="Calibri" w:cs="Calibri"/>
          <w:spacing w:val="-3"/>
        </w:rPr>
        <w:t>f</w:t>
      </w:r>
      <w:r w:rsidRPr="00771263">
        <w:rPr>
          <w:rFonts w:ascii="Calibri" w:hAnsi="Calibri" w:cs="Calibri"/>
          <w:spacing w:val="1"/>
        </w:rPr>
        <w:t>i</w:t>
      </w:r>
      <w:r w:rsidRPr="00771263">
        <w:rPr>
          <w:rFonts w:ascii="Calibri" w:hAnsi="Calibri" w:cs="Calibri"/>
          <w:spacing w:val="-2"/>
        </w:rPr>
        <w:t>u</w:t>
      </w:r>
      <w:r w:rsidRPr="00771263">
        <w:rPr>
          <w:rFonts w:ascii="Calibri" w:hAnsi="Calibri" w:cs="Calibri"/>
          <w:spacing w:val="1"/>
        </w:rPr>
        <w:t>t</w:t>
      </w:r>
      <w:r w:rsidRPr="00771263">
        <w:rPr>
          <w:rFonts w:ascii="Calibri" w:hAnsi="Calibri" w:cs="Calibri"/>
        </w:rPr>
        <w:t>i</w:t>
      </w:r>
      <w:r w:rsidRPr="00771263">
        <w:rPr>
          <w:rFonts w:ascii="Calibri" w:hAnsi="Calibri" w:cs="Calibri"/>
          <w:spacing w:val="29"/>
        </w:rPr>
        <w:t xml:space="preserve"> </w:t>
      </w:r>
      <w:r w:rsidRPr="00771263">
        <w:rPr>
          <w:rFonts w:ascii="Calibri" w:hAnsi="Calibri" w:cs="Calibri"/>
        </w:rPr>
        <w:t>c</w:t>
      </w:r>
      <w:r w:rsidRPr="00771263">
        <w:rPr>
          <w:rFonts w:ascii="Calibri" w:hAnsi="Calibri" w:cs="Calibri"/>
          <w:spacing w:val="-2"/>
        </w:rPr>
        <w:t>o</w:t>
      </w:r>
      <w:r w:rsidRPr="00771263">
        <w:rPr>
          <w:rFonts w:ascii="Calibri" w:hAnsi="Calibri" w:cs="Calibri"/>
          <w:spacing w:val="1"/>
        </w:rPr>
        <w:t>ns</w:t>
      </w:r>
      <w:r w:rsidRPr="00771263">
        <w:rPr>
          <w:rFonts w:ascii="Calibri" w:hAnsi="Calibri" w:cs="Calibri"/>
          <w:spacing w:val="-3"/>
        </w:rPr>
        <w:t>e</w:t>
      </w:r>
      <w:r w:rsidRPr="00771263">
        <w:rPr>
          <w:rFonts w:ascii="Calibri" w:hAnsi="Calibri" w:cs="Calibri"/>
        </w:rPr>
        <w:t>r</w:t>
      </w:r>
      <w:r w:rsidRPr="00771263">
        <w:rPr>
          <w:rFonts w:ascii="Calibri" w:hAnsi="Calibri" w:cs="Calibri"/>
          <w:spacing w:val="1"/>
        </w:rPr>
        <w:t>v</w:t>
      </w:r>
      <w:r w:rsidRPr="00771263">
        <w:rPr>
          <w:rFonts w:ascii="Calibri" w:hAnsi="Calibri" w:cs="Calibri"/>
          <w:spacing w:val="-3"/>
        </w:rPr>
        <w:t>a</w:t>
      </w:r>
      <w:r w:rsidRPr="00771263">
        <w:rPr>
          <w:rFonts w:ascii="Calibri" w:hAnsi="Calibri" w:cs="Calibri"/>
          <w:spacing w:val="-2"/>
        </w:rPr>
        <w:t>n</w:t>
      </w:r>
      <w:r w:rsidRPr="00771263">
        <w:rPr>
          <w:rFonts w:ascii="Calibri" w:hAnsi="Calibri" w:cs="Calibri"/>
        </w:rPr>
        <w:t>o</w:t>
      </w:r>
      <w:r w:rsidRPr="00771263">
        <w:rPr>
          <w:rFonts w:ascii="Calibri" w:hAnsi="Calibri" w:cs="Calibri"/>
          <w:spacing w:val="29"/>
        </w:rPr>
        <w:t xml:space="preserve"> </w:t>
      </w:r>
      <w:r w:rsidRPr="00771263">
        <w:rPr>
          <w:rFonts w:ascii="Calibri" w:hAnsi="Calibri" w:cs="Calibri"/>
          <w:spacing w:val="1"/>
        </w:rPr>
        <w:t>v</w:t>
      </w:r>
      <w:r w:rsidRPr="00771263">
        <w:rPr>
          <w:rFonts w:ascii="Calibri" w:hAnsi="Calibri" w:cs="Calibri"/>
          <w:spacing w:val="-3"/>
        </w:rPr>
        <w:t>a</w:t>
      </w:r>
      <w:r w:rsidRPr="00771263">
        <w:rPr>
          <w:rFonts w:ascii="Calibri" w:hAnsi="Calibri" w:cs="Calibri"/>
          <w:spacing w:val="1"/>
        </w:rPr>
        <w:t>l</w:t>
      </w:r>
      <w:r w:rsidRPr="00771263">
        <w:rPr>
          <w:rFonts w:ascii="Calibri" w:hAnsi="Calibri" w:cs="Calibri"/>
          <w:spacing w:val="-2"/>
        </w:rPr>
        <w:t>i</w:t>
      </w:r>
      <w:r w:rsidRPr="00771263">
        <w:rPr>
          <w:rFonts w:ascii="Calibri" w:hAnsi="Calibri" w:cs="Calibri"/>
          <w:spacing w:val="1"/>
        </w:rPr>
        <w:t>d</w:t>
      </w:r>
      <w:r w:rsidRPr="00771263">
        <w:rPr>
          <w:rFonts w:ascii="Calibri" w:hAnsi="Calibri" w:cs="Calibri"/>
          <w:spacing w:val="-2"/>
        </w:rPr>
        <w:t>i</w:t>
      </w:r>
      <w:r w:rsidRPr="00771263">
        <w:rPr>
          <w:rFonts w:ascii="Calibri" w:hAnsi="Calibri" w:cs="Calibri"/>
          <w:spacing w:val="1"/>
        </w:rPr>
        <w:t>t</w:t>
      </w:r>
      <w:r w:rsidRPr="00771263">
        <w:rPr>
          <w:rFonts w:ascii="Calibri" w:hAnsi="Calibri" w:cs="Calibri"/>
        </w:rPr>
        <w:t>à</w:t>
      </w:r>
      <w:r w:rsidRPr="00771263">
        <w:rPr>
          <w:rFonts w:ascii="Calibri" w:hAnsi="Calibri" w:cs="Calibri"/>
          <w:spacing w:val="28"/>
        </w:rPr>
        <w:t xml:space="preserve"> </w:t>
      </w:r>
      <w:r w:rsidRPr="00771263">
        <w:rPr>
          <w:rFonts w:ascii="Calibri" w:hAnsi="Calibri" w:cs="Calibri"/>
        </w:rPr>
        <w:t>a</w:t>
      </w:r>
      <w:r w:rsidRPr="00771263">
        <w:rPr>
          <w:rFonts w:ascii="Calibri" w:hAnsi="Calibri" w:cs="Calibri"/>
          <w:spacing w:val="1"/>
        </w:rPr>
        <w:t>n</w:t>
      </w:r>
      <w:r w:rsidRPr="00771263">
        <w:rPr>
          <w:rFonts w:ascii="Calibri" w:hAnsi="Calibri" w:cs="Calibri"/>
          <w:spacing w:val="-3"/>
        </w:rPr>
        <w:t>c</w:t>
      </w:r>
      <w:r w:rsidRPr="00771263">
        <w:rPr>
          <w:rFonts w:ascii="Calibri" w:hAnsi="Calibri" w:cs="Calibri"/>
          <w:spacing w:val="1"/>
        </w:rPr>
        <w:t>h</w:t>
      </w:r>
      <w:r w:rsidRPr="00771263">
        <w:rPr>
          <w:rFonts w:ascii="Calibri" w:hAnsi="Calibri" w:cs="Calibri"/>
        </w:rPr>
        <w:t>e</w:t>
      </w:r>
      <w:r w:rsidRPr="00771263">
        <w:rPr>
          <w:rFonts w:ascii="Calibri" w:hAnsi="Calibri" w:cs="Calibri"/>
          <w:spacing w:val="30"/>
        </w:rPr>
        <w:t xml:space="preserve"> </w:t>
      </w:r>
      <w:r w:rsidRPr="00771263">
        <w:rPr>
          <w:rFonts w:ascii="Calibri" w:hAnsi="Calibri" w:cs="Calibri"/>
          <w:spacing w:val="-3"/>
        </w:rPr>
        <w:t>a</w:t>
      </w:r>
      <w:r w:rsidRPr="00771263">
        <w:rPr>
          <w:rFonts w:ascii="Calibri" w:hAnsi="Calibri" w:cs="Calibri"/>
        </w:rPr>
        <w:t>i</w:t>
      </w:r>
      <w:r w:rsidRPr="00771263">
        <w:rPr>
          <w:rFonts w:ascii="Calibri" w:hAnsi="Calibri" w:cs="Calibri"/>
          <w:spacing w:val="31"/>
        </w:rPr>
        <w:t xml:space="preserve"> </w:t>
      </w:r>
      <w:r w:rsidRPr="00771263">
        <w:rPr>
          <w:rFonts w:ascii="Calibri" w:hAnsi="Calibri" w:cs="Calibri"/>
          <w:spacing w:val="-3"/>
        </w:rPr>
        <w:t>f</w:t>
      </w:r>
      <w:r w:rsidRPr="00771263">
        <w:rPr>
          <w:rFonts w:ascii="Calibri" w:hAnsi="Calibri" w:cs="Calibri"/>
          <w:spacing w:val="-2"/>
        </w:rPr>
        <w:t>i</w:t>
      </w:r>
      <w:r w:rsidRPr="00771263">
        <w:rPr>
          <w:rFonts w:ascii="Calibri" w:hAnsi="Calibri" w:cs="Calibri"/>
          <w:spacing w:val="1"/>
        </w:rPr>
        <w:t>n</w:t>
      </w:r>
      <w:r w:rsidRPr="00771263">
        <w:rPr>
          <w:rFonts w:ascii="Calibri" w:hAnsi="Calibri" w:cs="Calibri"/>
        </w:rPr>
        <w:t>i</w:t>
      </w:r>
      <w:r w:rsidRPr="00771263">
        <w:rPr>
          <w:rFonts w:ascii="Calibri" w:hAnsi="Calibri" w:cs="Calibri"/>
          <w:spacing w:val="29"/>
        </w:rPr>
        <w:t xml:space="preserve"> </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spacing w:val="1"/>
        </w:rPr>
        <w:t>ll</w:t>
      </w:r>
      <w:r w:rsidRPr="00771263">
        <w:rPr>
          <w:rFonts w:ascii="Calibri" w:hAnsi="Calibri" w:cs="Calibri"/>
          <w:spacing w:val="-3"/>
        </w:rPr>
        <w:t>’</w:t>
      </w:r>
      <w:r w:rsidRPr="00771263">
        <w:rPr>
          <w:rFonts w:ascii="Calibri" w:hAnsi="Calibri" w:cs="Calibri"/>
        </w:rPr>
        <w:t>e</w:t>
      </w:r>
      <w:r w:rsidRPr="00771263">
        <w:rPr>
          <w:rFonts w:ascii="Calibri" w:hAnsi="Calibri" w:cs="Calibri"/>
          <w:spacing w:val="-2"/>
        </w:rPr>
        <w:t>n</w:t>
      </w:r>
      <w:r w:rsidRPr="00771263">
        <w:rPr>
          <w:rFonts w:ascii="Calibri" w:hAnsi="Calibri" w:cs="Calibri"/>
          <w:spacing w:val="1"/>
        </w:rPr>
        <w:t>t</w:t>
      </w:r>
      <w:r w:rsidRPr="00771263">
        <w:rPr>
          <w:rFonts w:ascii="Calibri" w:hAnsi="Calibri" w:cs="Calibri"/>
          <w:spacing w:val="-3"/>
        </w:rPr>
        <w:t>ra</w:t>
      </w:r>
      <w:r w:rsidRPr="00771263">
        <w:rPr>
          <w:rFonts w:ascii="Calibri" w:hAnsi="Calibri" w:cs="Calibri"/>
          <w:spacing w:val="-2"/>
        </w:rPr>
        <w:t>t</w:t>
      </w:r>
      <w:r w:rsidRPr="00771263">
        <w:rPr>
          <w:rFonts w:ascii="Calibri" w:hAnsi="Calibri" w:cs="Calibri"/>
        </w:rPr>
        <w:t xml:space="preserve">a </w:t>
      </w:r>
      <w:r w:rsidRPr="00771263">
        <w:rPr>
          <w:rFonts w:ascii="Calibri" w:hAnsi="Calibri" w:cs="Calibri"/>
          <w:spacing w:val="1"/>
        </w:rPr>
        <w:t>d</w:t>
      </w:r>
      <w:r w:rsidRPr="00771263">
        <w:rPr>
          <w:rFonts w:ascii="Calibri" w:hAnsi="Calibri" w:cs="Calibri"/>
          <w:spacing w:val="-2"/>
        </w:rPr>
        <w:t>i</w:t>
      </w:r>
      <w:r w:rsidRPr="00771263">
        <w:rPr>
          <w:rFonts w:ascii="Calibri" w:hAnsi="Calibri" w:cs="Calibri"/>
          <w:spacing w:val="1"/>
        </w:rPr>
        <w:t>s</w:t>
      </w:r>
      <w:r w:rsidRPr="00771263">
        <w:rPr>
          <w:rFonts w:ascii="Calibri" w:hAnsi="Calibri" w:cs="Calibri"/>
          <w:spacing w:val="-3"/>
        </w:rPr>
        <w:t>c</w:t>
      </w:r>
      <w:r w:rsidRPr="00771263">
        <w:rPr>
          <w:rFonts w:ascii="Calibri" w:hAnsi="Calibri" w:cs="Calibri"/>
          <w:spacing w:val="1"/>
        </w:rPr>
        <w:t>i</w:t>
      </w:r>
      <w:r w:rsidRPr="00771263">
        <w:rPr>
          <w:rFonts w:ascii="Calibri" w:hAnsi="Calibri" w:cs="Calibri"/>
          <w:spacing w:val="-2"/>
        </w:rPr>
        <w:t>p</w:t>
      </w:r>
      <w:r w:rsidRPr="00771263">
        <w:rPr>
          <w:rFonts w:ascii="Calibri" w:hAnsi="Calibri" w:cs="Calibri"/>
          <w:spacing w:val="1"/>
        </w:rPr>
        <w:t>l</w:t>
      </w:r>
      <w:r w:rsidRPr="00771263">
        <w:rPr>
          <w:rFonts w:ascii="Calibri" w:hAnsi="Calibri" w:cs="Calibri"/>
          <w:spacing w:val="-2"/>
        </w:rPr>
        <w:t>i</w:t>
      </w:r>
      <w:r w:rsidRPr="00771263">
        <w:rPr>
          <w:rFonts w:ascii="Calibri" w:hAnsi="Calibri" w:cs="Calibri"/>
          <w:spacing w:val="1"/>
        </w:rPr>
        <w:t>n</w:t>
      </w:r>
      <w:r w:rsidRPr="00771263">
        <w:rPr>
          <w:rFonts w:ascii="Calibri" w:hAnsi="Calibri" w:cs="Calibri"/>
          <w:spacing w:val="-3"/>
        </w:rPr>
        <w:t>a</w:t>
      </w:r>
      <w:r w:rsidRPr="00771263">
        <w:rPr>
          <w:rFonts w:ascii="Calibri" w:hAnsi="Calibri" w:cs="Calibri"/>
          <w:spacing w:val="1"/>
        </w:rPr>
        <w:t>t</w:t>
      </w:r>
      <w:r w:rsidRPr="00771263">
        <w:rPr>
          <w:rFonts w:ascii="Calibri" w:hAnsi="Calibri" w:cs="Calibri"/>
        </w:rPr>
        <w:t>a</w:t>
      </w:r>
      <w:r w:rsidRPr="00771263">
        <w:rPr>
          <w:rFonts w:ascii="Calibri" w:hAnsi="Calibri" w:cs="Calibri"/>
          <w:spacing w:val="40"/>
        </w:rPr>
        <w:t xml:space="preserve"> </w:t>
      </w:r>
      <w:r w:rsidRPr="00771263">
        <w:rPr>
          <w:rFonts w:ascii="Calibri" w:hAnsi="Calibri" w:cs="Calibri"/>
          <w:spacing w:val="-2"/>
        </w:rPr>
        <w:t>d</w:t>
      </w:r>
      <w:r w:rsidRPr="00771263">
        <w:rPr>
          <w:rFonts w:ascii="Calibri" w:hAnsi="Calibri" w:cs="Calibri"/>
        </w:rPr>
        <w:t>al</w:t>
      </w:r>
      <w:r w:rsidRPr="00771263">
        <w:rPr>
          <w:rFonts w:ascii="Calibri" w:hAnsi="Calibri" w:cs="Calibri"/>
          <w:spacing w:val="39"/>
        </w:rPr>
        <w:t xml:space="preserve"> </w:t>
      </w:r>
      <w:r w:rsidRPr="00771263">
        <w:rPr>
          <w:rFonts w:ascii="Calibri" w:hAnsi="Calibri" w:cs="Calibri"/>
          <w:spacing w:val="1"/>
        </w:rPr>
        <w:t>p</w:t>
      </w:r>
      <w:r w:rsidRPr="00771263">
        <w:rPr>
          <w:rFonts w:ascii="Calibri" w:hAnsi="Calibri" w:cs="Calibri"/>
        </w:rPr>
        <w:t>r</w:t>
      </w:r>
      <w:r w:rsidRPr="00771263">
        <w:rPr>
          <w:rFonts w:ascii="Calibri" w:hAnsi="Calibri" w:cs="Calibri"/>
          <w:spacing w:val="-3"/>
        </w:rPr>
        <w:t>e</w:t>
      </w:r>
      <w:r w:rsidRPr="00771263">
        <w:rPr>
          <w:rFonts w:ascii="Calibri" w:hAnsi="Calibri" w:cs="Calibri"/>
          <w:spacing w:val="1"/>
        </w:rPr>
        <w:t>s</w:t>
      </w:r>
      <w:r w:rsidRPr="00771263">
        <w:rPr>
          <w:rFonts w:ascii="Calibri" w:hAnsi="Calibri" w:cs="Calibri"/>
          <w:spacing w:val="-3"/>
        </w:rPr>
        <w:t>e</w:t>
      </w:r>
      <w:r w:rsidRPr="00771263">
        <w:rPr>
          <w:rFonts w:ascii="Calibri" w:hAnsi="Calibri" w:cs="Calibri"/>
          <w:spacing w:val="1"/>
        </w:rPr>
        <w:t>nt</w:t>
      </w:r>
      <w:r w:rsidRPr="00771263">
        <w:rPr>
          <w:rFonts w:ascii="Calibri" w:hAnsi="Calibri" w:cs="Calibri"/>
        </w:rPr>
        <w:t>e</w:t>
      </w:r>
      <w:r w:rsidRPr="00771263">
        <w:rPr>
          <w:rFonts w:ascii="Calibri" w:hAnsi="Calibri" w:cs="Calibri"/>
          <w:spacing w:val="40"/>
        </w:rPr>
        <w:t xml:space="preserve"> </w:t>
      </w:r>
      <w:r w:rsidRPr="00771263">
        <w:rPr>
          <w:rFonts w:ascii="Calibri" w:hAnsi="Calibri" w:cs="Calibri"/>
        </w:rPr>
        <w:t>r</w:t>
      </w:r>
      <w:r w:rsidRPr="00771263">
        <w:rPr>
          <w:rFonts w:ascii="Calibri" w:hAnsi="Calibri" w:cs="Calibri"/>
          <w:spacing w:val="-3"/>
        </w:rPr>
        <w:t>e</w:t>
      </w:r>
      <w:r w:rsidRPr="00771263">
        <w:rPr>
          <w:rFonts w:ascii="Calibri" w:hAnsi="Calibri" w:cs="Calibri"/>
          <w:spacing w:val="-2"/>
        </w:rPr>
        <w:t>g</w:t>
      </w:r>
      <w:r w:rsidRPr="00771263">
        <w:rPr>
          <w:rFonts w:ascii="Calibri" w:hAnsi="Calibri" w:cs="Calibri"/>
          <w:spacing w:val="1"/>
        </w:rPr>
        <w:t>o</w:t>
      </w:r>
      <w:r w:rsidRPr="00771263">
        <w:rPr>
          <w:rFonts w:ascii="Calibri" w:hAnsi="Calibri" w:cs="Calibri"/>
          <w:spacing w:val="-2"/>
        </w:rPr>
        <w:t>l</w:t>
      </w:r>
      <w:r w:rsidRPr="00771263">
        <w:rPr>
          <w:rFonts w:ascii="Calibri" w:hAnsi="Calibri" w:cs="Calibri"/>
        </w:rPr>
        <w:t>a</w:t>
      </w:r>
      <w:r w:rsidRPr="00771263">
        <w:rPr>
          <w:rFonts w:ascii="Calibri" w:hAnsi="Calibri" w:cs="Calibri"/>
          <w:spacing w:val="-5"/>
        </w:rPr>
        <w:t>m</w:t>
      </w:r>
      <w:r w:rsidRPr="00771263">
        <w:rPr>
          <w:rFonts w:ascii="Calibri" w:hAnsi="Calibri" w:cs="Calibri"/>
        </w:rPr>
        <w:t>e</w:t>
      </w:r>
      <w:r w:rsidRPr="00771263">
        <w:rPr>
          <w:rFonts w:ascii="Calibri" w:hAnsi="Calibri" w:cs="Calibri"/>
          <w:spacing w:val="1"/>
        </w:rPr>
        <w:t>nto</w:t>
      </w:r>
      <w:r w:rsidRPr="00771263">
        <w:rPr>
          <w:rFonts w:ascii="Calibri" w:hAnsi="Calibri" w:cs="Calibri"/>
        </w:rPr>
        <w:t>,</w:t>
      </w:r>
      <w:r w:rsidRPr="00771263">
        <w:rPr>
          <w:rFonts w:ascii="Calibri" w:hAnsi="Calibri" w:cs="Calibri"/>
          <w:spacing w:val="39"/>
        </w:rPr>
        <w:t xml:space="preserve"> </w:t>
      </w:r>
      <w:r w:rsidRPr="00771263">
        <w:rPr>
          <w:rFonts w:ascii="Calibri" w:hAnsi="Calibri" w:cs="Calibri"/>
          <w:spacing w:val="1"/>
        </w:rPr>
        <w:t>s</w:t>
      </w:r>
      <w:r w:rsidRPr="00771263">
        <w:rPr>
          <w:rFonts w:ascii="Calibri" w:hAnsi="Calibri" w:cs="Calibri"/>
          <w:spacing w:val="-3"/>
        </w:rPr>
        <w:t>e</w:t>
      </w:r>
      <w:r w:rsidRPr="00771263">
        <w:rPr>
          <w:rFonts w:ascii="Calibri" w:hAnsi="Calibri" w:cs="Calibri"/>
          <w:spacing w:val="-5"/>
        </w:rPr>
        <w:t>m</w:t>
      </w:r>
      <w:r w:rsidRPr="00771263">
        <w:rPr>
          <w:rFonts w:ascii="Calibri" w:hAnsi="Calibri" w:cs="Calibri"/>
          <w:spacing w:val="1"/>
        </w:rPr>
        <w:t>p</w:t>
      </w:r>
      <w:r w:rsidRPr="00771263">
        <w:rPr>
          <w:rFonts w:ascii="Calibri" w:hAnsi="Calibri" w:cs="Calibri"/>
        </w:rPr>
        <w:t>re</w:t>
      </w:r>
      <w:r w:rsidRPr="00771263">
        <w:rPr>
          <w:rFonts w:ascii="Calibri" w:hAnsi="Calibri" w:cs="Calibri"/>
          <w:spacing w:val="40"/>
        </w:rPr>
        <w:t xml:space="preserve"> </w:t>
      </w:r>
      <w:r w:rsidRPr="00771263">
        <w:rPr>
          <w:rFonts w:ascii="Calibri" w:hAnsi="Calibri" w:cs="Calibri"/>
        </w:rPr>
        <w:t>c</w:t>
      </w:r>
      <w:r w:rsidRPr="00771263">
        <w:rPr>
          <w:rFonts w:ascii="Calibri" w:hAnsi="Calibri" w:cs="Calibri"/>
          <w:spacing w:val="1"/>
        </w:rPr>
        <w:t>h</w:t>
      </w:r>
      <w:r w:rsidRPr="00771263">
        <w:rPr>
          <w:rFonts w:ascii="Calibri" w:hAnsi="Calibri" w:cs="Calibri"/>
        </w:rPr>
        <w:t>e</w:t>
      </w:r>
      <w:r w:rsidRPr="00771263">
        <w:rPr>
          <w:rFonts w:ascii="Calibri" w:hAnsi="Calibri" w:cs="Calibri"/>
          <w:spacing w:val="40"/>
        </w:rPr>
        <w:t xml:space="preserve"> </w:t>
      </w:r>
      <w:r w:rsidRPr="00771263">
        <w:rPr>
          <w:rFonts w:ascii="Calibri" w:hAnsi="Calibri" w:cs="Calibri"/>
          <w:spacing w:val="1"/>
        </w:rPr>
        <w:t>n</w:t>
      </w:r>
      <w:r w:rsidRPr="00771263">
        <w:rPr>
          <w:rFonts w:ascii="Calibri" w:hAnsi="Calibri" w:cs="Calibri"/>
          <w:spacing w:val="-2"/>
        </w:rPr>
        <w:t>o</w:t>
      </w:r>
      <w:r w:rsidRPr="00771263">
        <w:rPr>
          <w:rFonts w:ascii="Calibri" w:hAnsi="Calibri" w:cs="Calibri"/>
        </w:rPr>
        <w:t>n</w:t>
      </w:r>
      <w:r w:rsidRPr="00771263">
        <w:rPr>
          <w:rFonts w:ascii="Calibri" w:hAnsi="Calibri" w:cs="Calibri"/>
          <w:spacing w:val="41"/>
        </w:rPr>
        <w:t xml:space="preserve"> </w:t>
      </w:r>
      <w:r w:rsidRPr="00771263">
        <w:rPr>
          <w:rFonts w:ascii="Calibri" w:hAnsi="Calibri" w:cs="Calibri"/>
          <w:spacing w:val="1"/>
        </w:rPr>
        <w:t>s</w:t>
      </w:r>
      <w:r w:rsidRPr="00771263">
        <w:rPr>
          <w:rFonts w:ascii="Calibri" w:hAnsi="Calibri" w:cs="Calibri"/>
          <w:spacing w:val="-2"/>
        </w:rPr>
        <w:t>i</w:t>
      </w:r>
      <w:r w:rsidRPr="00771263">
        <w:rPr>
          <w:rFonts w:ascii="Calibri" w:hAnsi="Calibri" w:cs="Calibri"/>
        </w:rPr>
        <w:t>a</w:t>
      </w:r>
      <w:r w:rsidRPr="00771263">
        <w:rPr>
          <w:rFonts w:ascii="Calibri" w:hAnsi="Calibri" w:cs="Calibri"/>
          <w:spacing w:val="-2"/>
        </w:rPr>
        <w:t>n</w:t>
      </w:r>
      <w:r w:rsidRPr="00771263">
        <w:rPr>
          <w:rFonts w:ascii="Calibri" w:hAnsi="Calibri" w:cs="Calibri"/>
        </w:rPr>
        <w:t>o</w:t>
      </w:r>
      <w:r w:rsidRPr="00771263">
        <w:rPr>
          <w:rFonts w:ascii="Calibri" w:hAnsi="Calibri" w:cs="Calibri"/>
          <w:spacing w:val="39"/>
        </w:rPr>
        <w:t xml:space="preserve"> </w:t>
      </w:r>
      <w:r w:rsidRPr="00771263">
        <w:rPr>
          <w:rFonts w:ascii="Calibri" w:hAnsi="Calibri" w:cs="Calibri"/>
          <w:spacing w:val="1"/>
        </w:rPr>
        <w:t>i</w:t>
      </w:r>
      <w:r w:rsidRPr="00771263">
        <w:rPr>
          <w:rFonts w:ascii="Calibri" w:hAnsi="Calibri" w:cs="Calibri"/>
          <w:spacing w:val="-2"/>
        </w:rPr>
        <w:t>n</w:t>
      </w:r>
      <w:r w:rsidRPr="00771263">
        <w:rPr>
          <w:rFonts w:ascii="Calibri" w:hAnsi="Calibri" w:cs="Calibri"/>
          <w:spacing w:val="1"/>
        </w:rPr>
        <w:t>t</w:t>
      </w:r>
      <w:r w:rsidRPr="00771263">
        <w:rPr>
          <w:rFonts w:ascii="Calibri" w:hAnsi="Calibri" w:cs="Calibri"/>
        </w:rPr>
        <w:t>e</w:t>
      </w:r>
      <w:r w:rsidRPr="00771263">
        <w:rPr>
          <w:rFonts w:ascii="Calibri" w:hAnsi="Calibri" w:cs="Calibri"/>
          <w:spacing w:val="-3"/>
        </w:rPr>
        <w:t>r</w:t>
      </w:r>
      <w:r w:rsidRPr="00771263">
        <w:rPr>
          <w:rFonts w:ascii="Calibri" w:hAnsi="Calibri" w:cs="Calibri"/>
          <w:spacing w:val="1"/>
        </w:rPr>
        <w:t>v</w:t>
      </w:r>
      <w:r w:rsidRPr="00771263">
        <w:rPr>
          <w:rFonts w:ascii="Calibri" w:hAnsi="Calibri" w:cs="Calibri"/>
          <w:spacing w:val="-3"/>
        </w:rPr>
        <w:t>e</w:t>
      </w:r>
      <w:r w:rsidRPr="00771263">
        <w:rPr>
          <w:rFonts w:ascii="Calibri" w:hAnsi="Calibri" w:cs="Calibri"/>
          <w:spacing w:val="1"/>
        </w:rPr>
        <w:t>n</w:t>
      </w:r>
      <w:r w:rsidRPr="00771263">
        <w:rPr>
          <w:rFonts w:ascii="Calibri" w:hAnsi="Calibri" w:cs="Calibri"/>
          <w:spacing w:val="-2"/>
        </w:rPr>
        <w:t>u</w:t>
      </w:r>
      <w:r w:rsidRPr="00771263">
        <w:rPr>
          <w:rFonts w:ascii="Calibri" w:hAnsi="Calibri" w:cs="Calibri"/>
          <w:spacing w:val="1"/>
        </w:rPr>
        <w:t>t</w:t>
      </w:r>
      <w:r w:rsidRPr="00771263">
        <w:rPr>
          <w:rFonts w:ascii="Calibri" w:hAnsi="Calibri" w:cs="Calibri"/>
        </w:rPr>
        <w:t>e</w:t>
      </w:r>
      <w:r w:rsidRPr="00771263">
        <w:rPr>
          <w:rFonts w:ascii="Calibri" w:hAnsi="Calibri" w:cs="Calibri"/>
          <w:spacing w:val="40"/>
        </w:rPr>
        <w:t xml:space="preserve"> </w:t>
      </w:r>
      <w:r w:rsidRPr="00771263">
        <w:rPr>
          <w:rFonts w:ascii="Calibri" w:hAnsi="Calibri" w:cs="Calibri"/>
          <w:spacing w:val="-5"/>
        </w:rPr>
        <w:t>m</w:t>
      </w:r>
      <w:r w:rsidRPr="00771263">
        <w:rPr>
          <w:rFonts w:ascii="Calibri" w:hAnsi="Calibri" w:cs="Calibri"/>
          <w:spacing w:val="1"/>
        </w:rPr>
        <w:t>odi</w:t>
      </w:r>
      <w:r w:rsidRPr="00771263">
        <w:rPr>
          <w:rFonts w:ascii="Calibri" w:hAnsi="Calibri" w:cs="Calibri"/>
          <w:spacing w:val="-3"/>
        </w:rPr>
        <w:t>f</w:t>
      </w:r>
      <w:r w:rsidRPr="00771263">
        <w:rPr>
          <w:rFonts w:ascii="Calibri" w:hAnsi="Calibri" w:cs="Calibri"/>
          <w:spacing w:val="1"/>
        </w:rPr>
        <w:t>i</w:t>
      </w:r>
      <w:r w:rsidRPr="00771263">
        <w:rPr>
          <w:rFonts w:ascii="Calibri" w:hAnsi="Calibri" w:cs="Calibri"/>
          <w:spacing w:val="-3"/>
        </w:rPr>
        <w:t>c</w:t>
      </w:r>
      <w:r w:rsidRPr="00771263">
        <w:rPr>
          <w:rFonts w:ascii="Calibri" w:hAnsi="Calibri" w:cs="Calibri"/>
          <w:spacing w:val="-2"/>
        </w:rPr>
        <w:t>h</w:t>
      </w:r>
      <w:r w:rsidRPr="00771263">
        <w:rPr>
          <w:rFonts w:ascii="Calibri" w:hAnsi="Calibri" w:cs="Calibri"/>
        </w:rPr>
        <w:t>e r</w:t>
      </w:r>
      <w:r w:rsidRPr="00771263">
        <w:rPr>
          <w:rFonts w:ascii="Calibri" w:hAnsi="Calibri" w:cs="Calibri"/>
          <w:spacing w:val="1"/>
        </w:rPr>
        <w:t>i</w:t>
      </w:r>
      <w:r w:rsidRPr="00771263">
        <w:rPr>
          <w:rFonts w:ascii="Calibri" w:hAnsi="Calibri" w:cs="Calibri"/>
          <w:spacing w:val="-2"/>
        </w:rPr>
        <w:t>l</w:t>
      </w:r>
      <w:r w:rsidRPr="00771263">
        <w:rPr>
          <w:rFonts w:ascii="Calibri" w:hAnsi="Calibri" w:cs="Calibri"/>
        </w:rPr>
        <w:t>e</w:t>
      </w:r>
      <w:r w:rsidRPr="00771263">
        <w:rPr>
          <w:rFonts w:ascii="Calibri" w:hAnsi="Calibri" w:cs="Calibri"/>
          <w:spacing w:val="1"/>
        </w:rPr>
        <w:t>v</w:t>
      </w:r>
      <w:r w:rsidRPr="00771263">
        <w:rPr>
          <w:rFonts w:ascii="Calibri" w:hAnsi="Calibri" w:cs="Calibri"/>
          <w:spacing w:val="-3"/>
        </w:rPr>
        <w:t>a</w:t>
      </w:r>
      <w:r w:rsidRPr="00771263">
        <w:rPr>
          <w:rFonts w:ascii="Calibri" w:hAnsi="Calibri" w:cs="Calibri"/>
          <w:spacing w:val="-2"/>
        </w:rPr>
        <w:t>n</w:t>
      </w:r>
      <w:r w:rsidRPr="00771263">
        <w:rPr>
          <w:rFonts w:ascii="Calibri" w:hAnsi="Calibri" w:cs="Calibri"/>
          <w:spacing w:val="1"/>
        </w:rPr>
        <w:t>t</w:t>
      </w:r>
      <w:r w:rsidRPr="00771263">
        <w:rPr>
          <w:rFonts w:ascii="Calibri" w:hAnsi="Calibri" w:cs="Calibri"/>
        </w:rPr>
        <w:t xml:space="preserve">i </w:t>
      </w:r>
      <w:r w:rsidRPr="00771263">
        <w:rPr>
          <w:rFonts w:ascii="Calibri" w:hAnsi="Calibri" w:cs="Calibri"/>
          <w:spacing w:val="-3"/>
        </w:rPr>
        <w:t>a</w:t>
      </w:r>
      <w:r w:rsidRPr="00771263">
        <w:rPr>
          <w:rFonts w:ascii="Calibri" w:hAnsi="Calibri" w:cs="Calibri"/>
        </w:rPr>
        <w:t>i f</w:t>
      </w:r>
      <w:r w:rsidRPr="00771263">
        <w:rPr>
          <w:rFonts w:ascii="Calibri" w:hAnsi="Calibri" w:cs="Calibri"/>
          <w:spacing w:val="-2"/>
        </w:rPr>
        <w:t>in</w:t>
      </w:r>
      <w:r w:rsidRPr="00771263">
        <w:rPr>
          <w:rFonts w:ascii="Calibri" w:hAnsi="Calibri" w:cs="Calibri"/>
        </w:rPr>
        <w:t xml:space="preserve">i </w:t>
      </w:r>
      <w:r w:rsidRPr="00771263">
        <w:rPr>
          <w:rFonts w:ascii="Calibri" w:hAnsi="Calibri" w:cs="Calibri"/>
          <w:spacing w:val="1"/>
        </w:rPr>
        <w:t>d</w:t>
      </w:r>
      <w:r w:rsidRPr="00771263">
        <w:rPr>
          <w:rFonts w:ascii="Calibri" w:hAnsi="Calibri" w:cs="Calibri"/>
          <w:spacing w:val="-3"/>
        </w:rPr>
        <w:t>e</w:t>
      </w:r>
      <w:r w:rsidRPr="00771263">
        <w:rPr>
          <w:rFonts w:ascii="Calibri" w:hAnsi="Calibri" w:cs="Calibri"/>
          <w:spacing w:val="-2"/>
        </w:rPr>
        <w:t>l</w:t>
      </w:r>
      <w:r w:rsidRPr="00771263">
        <w:rPr>
          <w:rFonts w:ascii="Calibri" w:hAnsi="Calibri" w:cs="Calibri"/>
          <w:spacing w:val="1"/>
        </w:rPr>
        <w:t>l</w:t>
      </w:r>
      <w:r w:rsidRPr="00771263">
        <w:rPr>
          <w:rFonts w:ascii="Calibri" w:hAnsi="Calibri" w:cs="Calibri"/>
        </w:rPr>
        <w:t>a</w:t>
      </w:r>
      <w:r w:rsidRPr="00771263">
        <w:rPr>
          <w:rFonts w:ascii="Calibri" w:hAnsi="Calibri" w:cs="Calibri"/>
          <w:spacing w:val="-3"/>
        </w:rPr>
        <w:t xml:space="preserve"> </w:t>
      </w:r>
      <w:r w:rsidRPr="00771263">
        <w:rPr>
          <w:rFonts w:ascii="Calibri" w:hAnsi="Calibri" w:cs="Calibri"/>
          <w:spacing w:val="1"/>
        </w:rPr>
        <w:t>d</w:t>
      </w:r>
      <w:r w:rsidRPr="00771263">
        <w:rPr>
          <w:rFonts w:ascii="Calibri" w:hAnsi="Calibri" w:cs="Calibri"/>
        </w:rPr>
        <w:t>e</w:t>
      </w:r>
      <w:r w:rsidRPr="00771263">
        <w:rPr>
          <w:rFonts w:ascii="Calibri" w:hAnsi="Calibri" w:cs="Calibri"/>
          <w:spacing w:val="-2"/>
        </w:rPr>
        <w:t>t</w:t>
      </w:r>
      <w:r w:rsidRPr="00771263">
        <w:rPr>
          <w:rFonts w:ascii="Calibri" w:hAnsi="Calibri" w:cs="Calibri"/>
        </w:rPr>
        <w:t>er</w:t>
      </w:r>
      <w:r w:rsidRPr="00771263">
        <w:rPr>
          <w:rFonts w:ascii="Calibri" w:hAnsi="Calibri" w:cs="Calibri"/>
          <w:spacing w:val="-5"/>
        </w:rPr>
        <w:t>m</w:t>
      </w:r>
      <w:r w:rsidRPr="00771263">
        <w:rPr>
          <w:rFonts w:ascii="Calibri" w:hAnsi="Calibri" w:cs="Calibri"/>
          <w:spacing w:val="1"/>
        </w:rPr>
        <w:t>in</w:t>
      </w:r>
      <w:r w:rsidRPr="00771263">
        <w:rPr>
          <w:rFonts w:ascii="Calibri" w:hAnsi="Calibri" w:cs="Calibri"/>
        </w:rPr>
        <w:t>az</w:t>
      </w:r>
      <w:r w:rsidRPr="00771263">
        <w:rPr>
          <w:rFonts w:ascii="Calibri" w:hAnsi="Calibri" w:cs="Calibri"/>
          <w:spacing w:val="-2"/>
        </w:rPr>
        <w:t>io</w:t>
      </w:r>
      <w:r w:rsidRPr="00771263">
        <w:rPr>
          <w:rFonts w:ascii="Calibri" w:hAnsi="Calibri" w:cs="Calibri"/>
          <w:spacing w:val="1"/>
        </w:rPr>
        <w:t>n</w:t>
      </w:r>
      <w:r w:rsidRPr="00771263">
        <w:rPr>
          <w:rFonts w:ascii="Calibri" w:hAnsi="Calibri" w:cs="Calibri"/>
        </w:rPr>
        <w:t>e</w:t>
      </w:r>
      <w:r w:rsidRPr="00771263">
        <w:rPr>
          <w:rFonts w:ascii="Calibri" w:hAnsi="Calibri" w:cs="Calibri"/>
          <w:spacing w:val="-1"/>
        </w:rPr>
        <w:t xml:space="preserve"> </w:t>
      </w:r>
      <w:r w:rsidRPr="00771263">
        <w:rPr>
          <w:rFonts w:ascii="Calibri" w:hAnsi="Calibri" w:cs="Calibri"/>
          <w:spacing w:val="-2"/>
        </w:rPr>
        <w:t>d</w:t>
      </w:r>
      <w:r w:rsidRPr="00771263">
        <w:rPr>
          <w:rFonts w:ascii="Calibri" w:hAnsi="Calibri" w:cs="Calibri"/>
        </w:rPr>
        <w:t xml:space="preserve">i </w:t>
      </w:r>
      <w:r w:rsidRPr="00771263">
        <w:rPr>
          <w:rFonts w:ascii="Calibri" w:hAnsi="Calibri" w:cs="Calibri"/>
          <w:spacing w:val="-2"/>
        </w:rPr>
        <w:t>qu</w:t>
      </w:r>
      <w:r w:rsidRPr="00771263">
        <w:rPr>
          <w:rFonts w:ascii="Calibri" w:hAnsi="Calibri" w:cs="Calibri"/>
        </w:rPr>
        <w:t>a</w:t>
      </w:r>
      <w:r w:rsidRPr="00771263">
        <w:rPr>
          <w:rFonts w:ascii="Calibri" w:hAnsi="Calibri" w:cs="Calibri"/>
          <w:spacing w:val="1"/>
        </w:rPr>
        <w:t>n</w:t>
      </w:r>
      <w:r w:rsidRPr="00771263">
        <w:rPr>
          <w:rFonts w:ascii="Calibri" w:hAnsi="Calibri" w:cs="Calibri"/>
          <w:spacing w:val="-2"/>
        </w:rPr>
        <w:t>t</w:t>
      </w:r>
      <w:r w:rsidRPr="00771263">
        <w:rPr>
          <w:rFonts w:ascii="Calibri" w:hAnsi="Calibri" w:cs="Calibri"/>
        </w:rPr>
        <w:t>o</w:t>
      </w:r>
      <w:r w:rsidRPr="00771263">
        <w:rPr>
          <w:rFonts w:ascii="Calibri" w:hAnsi="Calibri" w:cs="Calibri"/>
          <w:spacing w:val="-2"/>
        </w:rPr>
        <w:t xml:space="preserve"> </w:t>
      </w:r>
      <w:r w:rsidRPr="00771263">
        <w:rPr>
          <w:rFonts w:ascii="Calibri" w:hAnsi="Calibri" w:cs="Calibri"/>
          <w:spacing w:val="1"/>
        </w:rPr>
        <w:t>d</w:t>
      </w:r>
      <w:r w:rsidRPr="00771263">
        <w:rPr>
          <w:rFonts w:ascii="Calibri" w:hAnsi="Calibri" w:cs="Calibri"/>
          <w:spacing w:val="-2"/>
        </w:rPr>
        <w:t>ov</w:t>
      </w:r>
      <w:r w:rsidRPr="00771263">
        <w:rPr>
          <w:rFonts w:ascii="Calibri" w:hAnsi="Calibri" w:cs="Calibri"/>
          <w:spacing w:val="1"/>
        </w:rPr>
        <w:t>u</w:t>
      </w:r>
      <w:r w:rsidRPr="00771263">
        <w:rPr>
          <w:rFonts w:ascii="Calibri" w:hAnsi="Calibri" w:cs="Calibri"/>
          <w:spacing w:val="-2"/>
        </w:rPr>
        <w:t>t</w:t>
      </w:r>
      <w:r w:rsidRPr="00771263">
        <w:rPr>
          <w:rFonts w:ascii="Calibri" w:hAnsi="Calibri" w:cs="Calibri"/>
          <w:spacing w:val="1"/>
        </w:rPr>
        <w:t>o.</w:t>
      </w:r>
    </w:p>
    <w:p w14:paraId="1FDAE86F" w14:textId="77777777" w:rsidR="0051512E" w:rsidRPr="00771263" w:rsidRDefault="0051512E" w:rsidP="0051512E">
      <w:pPr>
        <w:pStyle w:val="Titolo11"/>
        <w:kinsoku w:val="0"/>
        <w:overflowPunct w:val="0"/>
        <w:spacing w:line="10" w:lineRule="atLeast"/>
        <w:ind w:left="0" w:right="5388"/>
        <w:jc w:val="both"/>
        <w:rPr>
          <w:rFonts w:ascii="Calibri" w:hAnsi="Calibri" w:cs="Calibri"/>
          <w:spacing w:val="-2"/>
          <w:sz w:val="24"/>
          <w:szCs w:val="24"/>
        </w:rPr>
      </w:pPr>
    </w:p>
    <w:p w14:paraId="2C13A7D8" w14:textId="77777777" w:rsidR="0051512E" w:rsidRPr="00771263" w:rsidRDefault="0051512E" w:rsidP="0051512E">
      <w:pPr>
        <w:pStyle w:val="Titolo11"/>
        <w:kinsoku w:val="0"/>
        <w:overflowPunct w:val="0"/>
        <w:spacing w:line="10" w:lineRule="atLeast"/>
        <w:ind w:left="0" w:right="5388"/>
        <w:jc w:val="both"/>
        <w:rPr>
          <w:rFonts w:ascii="Calibri" w:hAnsi="Calibri" w:cs="Calibri"/>
          <w:spacing w:val="-2"/>
          <w:sz w:val="24"/>
          <w:szCs w:val="24"/>
        </w:rPr>
      </w:pPr>
    </w:p>
    <w:p w14:paraId="091AC1D2" w14:textId="77777777" w:rsidR="0051512E" w:rsidRPr="00771263" w:rsidRDefault="0051512E" w:rsidP="0051512E">
      <w:pPr>
        <w:pStyle w:val="Titolo11"/>
        <w:kinsoku w:val="0"/>
        <w:overflowPunct w:val="0"/>
        <w:spacing w:line="10" w:lineRule="atLeast"/>
        <w:ind w:left="0" w:right="5388"/>
        <w:jc w:val="both"/>
        <w:rPr>
          <w:rFonts w:ascii="Calibri" w:hAnsi="Calibri" w:cs="Calibri"/>
          <w:spacing w:val="-2"/>
          <w:sz w:val="24"/>
          <w:szCs w:val="24"/>
        </w:rPr>
      </w:pPr>
    </w:p>
    <w:p w14:paraId="628A392E" w14:textId="77777777" w:rsidR="0051512E" w:rsidRPr="00771263" w:rsidRDefault="0051512E" w:rsidP="0051512E">
      <w:pPr>
        <w:pStyle w:val="Titolo11"/>
        <w:kinsoku w:val="0"/>
        <w:overflowPunct w:val="0"/>
        <w:spacing w:line="10" w:lineRule="atLeast"/>
        <w:ind w:left="0" w:right="5388"/>
        <w:jc w:val="both"/>
        <w:rPr>
          <w:rFonts w:ascii="Calibri" w:hAnsi="Calibri" w:cs="Calibri"/>
          <w:spacing w:val="-2"/>
          <w:sz w:val="24"/>
          <w:szCs w:val="24"/>
        </w:rPr>
      </w:pPr>
    </w:p>
    <w:p w14:paraId="6BC073C6" w14:textId="77777777" w:rsidR="0051512E" w:rsidRPr="00771263" w:rsidRDefault="0051512E" w:rsidP="0051512E">
      <w:pPr>
        <w:pStyle w:val="Titolo11"/>
        <w:kinsoku w:val="0"/>
        <w:overflowPunct w:val="0"/>
        <w:spacing w:line="10" w:lineRule="atLeast"/>
        <w:ind w:left="0" w:right="5388"/>
        <w:jc w:val="both"/>
        <w:rPr>
          <w:rFonts w:ascii="Calibri" w:hAnsi="Calibri" w:cs="Calibri"/>
          <w:spacing w:val="-2"/>
          <w:sz w:val="24"/>
          <w:szCs w:val="24"/>
        </w:rPr>
      </w:pPr>
    </w:p>
    <w:p w14:paraId="51265981" w14:textId="77777777" w:rsidR="0051512E" w:rsidRPr="00771263" w:rsidRDefault="0051512E" w:rsidP="0051512E">
      <w:pPr>
        <w:pStyle w:val="Titolo11"/>
        <w:kinsoku w:val="0"/>
        <w:overflowPunct w:val="0"/>
        <w:spacing w:line="10" w:lineRule="atLeast"/>
        <w:ind w:left="0" w:right="5388"/>
        <w:jc w:val="both"/>
        <w:rPr>
          <w:rFonts w:ascii="Calibri" w:hAnsi="Calibri" w:cs="Calibri"/>
          <w:spacing w:val="-2"/>
          <w:sz w:val="24"/>
          <w:szCs w:val="24"/>
        </w:rPr>
      </w:pPr>
    </w:p>
    <w:p w14:paraId="47449D54" w14:textId="77777777" w:rsidR="0051512E" w:rsidRPr="00771263" w:rsidRDefault="0051512E" w:rsidP="0051512E">
      <w:pPr>
        <w:pStyle w:val="Titolo11"/>
        <w:kinsoku w:val="0"/>
        <w:overflowPunct w:val="0"/>
        <w:spacing w:line="10" w:lineRule="atLeast"/>
        <w:ind w:left="0" w:right="5388"/>
        <w:jc w:val="both"/>
        <w:rPr>
          <w:rFonts w:ascii="Calibri" w:hAnsi="Calibri" w:cs="Calibri"/>
          <w:spacing w:val="-2"/>
          <w:sz w:val="24"/>
          <w:szCs w:val="24"/>
        </w:rPr>
      </w:pPr>
    </w:p>
    <w:p w14:paraId="2E5475D6" w14:textId="7AD9A632" w:rsidR="0051512E" w:rsidRDefault="0051512E" w:rsidP="0051512E">
      <w:pPr>
        <w:pStyle w:val="Titolo11"/>
        <w:kinsoku w:val="0"/>
        <w:overflowPunct w:val="0"/>
        <w:spacing w:line="10" w:lineRule="atLeast"/>
        <w:ind w:left="0" w:right="5388"/>
        <w:jc w:val="both"/>
        <w:rPr>
          <w:rFonts w:ascii="Calibri" w:hAnsi="Calibri" w:cs="Calibri"/>
          <w:spacing w:val="-2"/>
          <w:sz w:val="24"/>
          <w:szCs w:val="24"/>
        </w:rPr>
      </w:pPr>
    </w:p>
    <w:p w14:paraId="0AC9BA89" w14:textId="7805E2AC" w:rsidR="00E73424" w:rsidRDefault="00E73424" w:rsidP="0051512E">
      <w:pPr>
        <w:pStyle w:val="Titolo11"/>
        <w:kinsoku w:val="0"/>
        <w:overflowPunct w:val="0"/>
        <w:spacing w:line="10" w:lineRule="atLeast"/>
        <w:ind w:left="0" w:right="5388"/>
        <w:jc w:val="both"/>
        <w:rPr>
          <w:rFonts w:ascii="Calibri" w:hAnsi="Calibri" w:cs="Calibri"/>
          <w:spacing w:val="-2"/>
          <w:sz w:val="24"/>
          <w:szCs w:val="24"/>
        </w:rPr>
      </w:pPr>
    </w:p>
    <w:p w14:paraId="14D5D693" w14:textId="6A958311" w:rsidR="00E73424" w:rsidRDefault="00E73424" w:rsidP="0051512E">
      <w:pPr>
        <w:pStyle w:val="Titolo11"/>
        <w:kinsoku w:val="0"/>
        <w:overflowPunct w:val="0"/>
        <w:spacing w:line="10" w:lineRule="atLeast"/>
        <w:ind w:left="0" w:right="5388"/>
        <w:jc w:val="both"/>
        <w:rPr>
          <w:rFonts w:ascii="Calibri" w:hAnsi="Calibri" w:cs="Calibri"/>
          <w:spacing w:val="-2"/>
          <w:sz w:val="24"/>
          <w:szCs w:val="24"/>
        </w:rPr>
      </w:pPr>
    </w:p>
    <w:p w14:paraId="04D20FD3" w14:textId="77777777" w:rsidR="00E73424" w:rsidRDefault="00E73424" w:rsidP="0051512E">
      <w:pPr>
        <w:pStyle w:val="Titolo11"/>
        <w:kinsoku w:val="0"/>
        <w:overflowPunct w:val="0"/>
        <w:spacing w:line="10" w:lineRule="atLeast"/>
        <w:ind w:left="0" w:right="5388"/>
        <w:jc w:val="both"/>
        <w:rPr>
          <w:rFonts w:ascii="Calibri" w:hAnsi="Calibri" w:cs="Calibri"/>
          <w:spacing w:val="-2"/>
          <w:sz w:val="24"/>
          <w:szCs w:val="24"/>
        </w:rPr>
      </w:pPr>
    </w:p>
    <w:p w14:paraId="34BD7ACC" w14:textId="77777777" w:rsidR="00465928" w:rsidRPr="00771263" w:rsidRDefault="00465928" w:rsidP="0051512E">
      <w:pPr>
        <w:pStyle w:val="Titolo11"/>
        <w:kinsoku w:val="0"/>
        <w:overflowPunct w:val="0"/>
        <w:spacing w:line="10" w:lineRule="atLeast"/>
        <w:ind w:left="0" w:right="5388"/>
        <w:jc w:val="both"/>
        <w:rPr>
          <w:rFonts w:ascii="Calibri" w:hAnsi="Calibri" w:cs="Calibri"/>
          <w:spacing w:val="-2"/>
          <w:sz w:val="24"/>
          <w:szCs w:val="24"/>
        </w:rPr>
      </w:pPr>
    </w:p>
    <w:p w14:paraId="79394FCE" w14:textId="77777777" w:rsidR="0051512E" w:rsidRPr="00771263" w:rsidRDefault="0051512E" w:rsidP="0051512E">
      <w:pPr>
        <w:pStyle w:val="Titolo11"/>
        <w:kinsoku w:val="0"/>
        <w:overflowPunct w:val="0"/>
        <w:spacing w:line="10" w:lineRule="atLeast"/>
        <w:ind w:left="0" w:right="5388"/>
        <w:jc w:val="both"/>
        <w:rPr>
          <w:rFonts w:ascii="Calibri" w:hAnsi="Calibri" w:cs="Calibri"/>
          <w:spacing w:val="-2"/>
          <w:sz w:val="24"/>
          <w:szCs w:val="24"/>
        </w:rPr>
      </w:pPr>
    </w:p>
    <w:p w14:paraId="26B79377" w14:textId="77777777" w:rsidR="0051512E" w:rsidRPr="00771263" w:rsidRDefault="0051512E" w:rsidP="0051512E">
      <w:pPr>
        <w:pStyle w:val="Default"/>
        <w:spacing w:line="10" w:lineRule="atLeast"/>
        <w:jc w:val="both"/>
        <w:rPr>
          <w:rFonts w:ascii="Calibri" w:hAnsi="Calibri"/>
        </w:rPr>
      </w:pPr>
      <w:r w:rsidRPr="00771263">
        <w:rPr>
          <w:rFonts w:ascii="Calibri" w:hAnsi="Calibri"/>
          <w:b/>
          <w:bCs/>
        </w:rPr>
        <w:lastRenderedPageBreak/>
        <w:t xml:space="preserve">Allegati </w:t>
      </w:r>
    </w:p>
    <w:p w14:paraId="6BA0F8FF" w14:textId="77777777" w:rsidR="0051512E" w:rsidRPr="00771263" w:rsidRDefault="0051512E" w:rsidP="0051512E">
      <w:pPr>
        <w:pStyle w:val="Default"/>
        <w:spacing w:line="10" w:lineRule="atLeast"/>
        <w:jc w:val="both"/>
        <w:rPr>
          <w:rFonts w:ascii="Calibri" w:hAnsi="Calibri"/>
        </w:rPr>
      </w:pPr>
      <w:proofErr w:type="spellStart"/>
      <w:r w:rsidRPr="00771263">
        <w:rPr>
          <w:rFonts w:ascii="Calibri" w:hAnsi="Calibri"/>
        </w:rPr>
        <w:t>All</w:t>
      </w:r>
      <w:proofErr w:type="spellEnd"/>
      <w:r w:rsidRPr="00771263">
        <w:rPr>
          <w:rFonts w:ascii="Calibri" w:hAnsi="Calibri"/>
        </w:rPr>
        <w:t xml:space="preserve">. A: Sostanze assimilate ai rifiuti urbani </w:t>
      </w:r>
    </w:p>
    <w:p w14:paraId="197D3464" w14:textId="77777777" w:rsidR="0051512E" w:rsidRPr="00771263" w:rsidRDefault="0051512E" w:rsidP="0051512E">
      <w:pPr>
        <w:pStyle w:val="Default"/>
        <w:spacing w:line="10" w:lineRule="atLeast"/>
        <w:jc w:val="both"/>
        <w:rPr>
          <w:rFonts w:ascii="Calibri" w:hAnsi="Calibri"/>
        </w:rPr>
      </w:pPr>
      <w:proofErr w:type="spellStart"/>
      <w:r w:rsidRPr="00771263">
        <w:rPr>
          <w:rFonts w:ascii="Calibri" w:hAnsi="Calibri"/>
        </w:rPr>
        <w:t>All</w:t>
      </w:r>
      <w:proofErr w:type="spellEnd"/>
      <w:r w:rsidRPr="00771263">
        <w:rPr>
          <w:rFonts w:ascii="Calibri" w:hAnsi="Calibri"/>
        </w:rPr>
        <w:t xml:space="preserve">. B: Categorie di utenze non domestiche </w:t>
      </w:r>
    </w:p>
    <w:p w14:paraId="734FAD94" w14:textId="77777777" w:rsidR="0051512E" w:rsidRPr="00771263" w:rsidRDefault="0051512E" w:rsidP="0051512E">
      <w:pPr>
        <w:pStyle w:val="Default"/>
        <w:spacing w:line="10" w:lineRule="atLeast"/>
        <w:jc w:val="both"/>
        <w:rPr>
          <w:rFonts w:ascii="Calibri" w:hAnsi="Calibri"/>
        </w:rPr>
      </w:pPr>
      <w:proofErr w:type="spellStart"/>
      <w:r w:rsidRPr="00771263">
        <w:rPr>
          <w:rFonts w:ascii="Calibri" w:hAnsi="Calibri"/>
        </w:rPr>
        <w:t>All</w:t>
      </w:r>
      <w:proofErr w:type="spellEnd"/>
      <w:r w:rsidRPr="00771263">
        <w:rPr>
          <w:rFonts w:ascii="Calibri" w:hAnsi="Calibri"/>
        </w:rPr>
        <w:t>. C: Calcolo della parte fissa della tariffa per le utenze domestiche</w:t>
      </w:r>
    </w:p>
    <w:p w14:paraId="52C2EB05" w14:textId="77777777" w:rsidR="0051512E" w:rsidRPr="00771263" w:rsidRDefault="0051512E" w:rsidP="0051512E">
      <w:pPr>
        <w:pStyle w:val="Default"/>
        <w:spacing w:line="10" w:lineRule="atLeast"/>
        <w:jc w:val="both"/>
        <w:rPr>
          <w:rFonts w:ascii="Calibri" w:hAnsi="Calibri"/>
          <w:bCs/>
        </w:rPr>
      </w:pPr>
      <w:proofErr w:type="spellStart"/>
      <w:r w:rsidRPr="00771263">
        <w:rPr>
          <w:rFonts w:ascii="Calibri" w:hAnsi="Calibri"/>
        </w:rPr>
        <w:t>All</w:t>
      </w:r>
      <w:proofErr w:type="spellEnd"/>
      <w:r w:rsidRPr="00771263">
        <w:rPr>
          <w:rFonts w:ascii="Calibri" w:hAnsi="Calibri"/>
        </w:rPr>
        <w:t xml:space="preserve">. D: </w:t>
      </w:r>
      <w:r w:rsidRPr="00771263">
        <w:rPr>
          <w:rFonts w:ascii="Calibri" w:hAnsi="Calibri"/>
          <w:bCs/>
        </w:rPr>
        <w:t>Calcolo della parte variabile della tariffa per le utenze domestiche</w:t>
      </w:r>
    </w:p>
    <w:p w14:paraId="1ABEFA28" w14:textId="77777777" w:rsidR="0051512E" w:rsidRPr="00771263" w:rsidRDefault="0051512E" w:rsidP="0051512E">
      <w:pPr>
        <w:pStyle w:val="Default"/>
        <w:spacing w:line="10" w:lineRule="atLeast"/>
        <w:jc w:val="both"/>
        <w:rPr>
          <w:rFonts w:ascii="Calibri" w:hAnsi="Calibri"/>
        </w:rPr>
      </w:pPr>
      <w:proofErr w:type="spellStart"/>
      <w:r w:rsidRPr="00771263">
        <w:rPr>
          <w:rFonts w:ascii="Calibri" w:hAnsi="Calibri"/>
        </w:rPr>
        <w:t>All</w:t>
      </w:r>
      <w:proofErr w:type="spellEnd"/>
      <w:r w:rsidRPr="00771263">
        <w:rPr>
          <w:rFonts w:ascii="Calibri" w:hAnsi="Calibri"/>
        </w:rPr>
        <w:t xml:space="preserve">. E: </w:t>
      </w:r>
      <w:r w:rsidRPr="00771263">
        <w:rPr>
          <w:rFonts w:ascii="Calibri" w:hAnsi="Calibri"/>
          <w:bCs/>
        </w:rPr>
        <w:t>Calcolo della parte fissa della tariffa per le utenze non domestiche</w:t>
      </w:r>
    </w:p>
    <w:p w14:paraId="2B8F941E" w14:textId="77777777" w:rsidR="0051512E" w:rsidRPr="00771263" w:rsidRDefault="0051512E" w:rsidP="0051512E">
      <w:pPr>
        <w:pStyle w:val="Default"/>
        <w:spacing w:line="10" w:lineRule="atLeast"/>
        <w:jc w:val="both"/>
        <w:rPr>
          <w:rFonts w:ascii="Calibri" w:hAnsi="Calibri"/>
        </w:rPr>
      </w:pPr>
      <w:proofErr w:type="spellStart"/>
      <w:r w:rsidRPr="00771263">
        <w:rPr>
          <w:rFonts w:ascii="Calibri" w:hAnsi="Calibri"/>
        </w:rPr>
        <w:t>All</w:t>
      </w:r>
      <w:proofErr w:type="spellEnd"/>
      <w:r w:rsidRPr="00771263">
        <w:rPr>
          <w:rFonts w:ascii="Calibri" w:hAnsi="Calibri"/>
        </w:rPr>
        <w:t xml:space="preserve">. F: </w:t>
      </w:r>
      <w:r w:rsidRPr="00771263">
        <w:rPr>
          <w:rFonts w:ascii="Calibri" w:hAnsi="Calibri"/>
          <w:bCs/>
        </w:rPr>
        <w:t>Calcolo della parte variabile della tariffa per le utenze non domestiche</w:t>
      </w:r>
    </w:p>
    <w:p w14:paraId="22999AF0" w14:textId="77777777" w:rsidR="0051512E" w:rsidRPr="00771263" w:rsidRDefault="0051512E" w:rsidP="0051512E">
      <w:pPr>
        <w:pStyle w:val="Titolo11"/>
        <w:kinsoku w:val="0"/>
        <w:overflowPunct w:val="0"/>
        <w:spacing w:line="10" w:lineRule="atLeast"/>
        <w:ind w:left="0" w:right="5388"/>
        <w:jc w:val="both"/>
        <w:rPr>
          <w:rFonts w:ascii="Calibri" w:hAnsi="Calibri" w:cs="Calibri"/>
          <w:spacing w:val="-2"/>
          <w:sz w:val="24"/>
          <w:szCs w:val="24"/>
        </w:rPr>
      </w:pPr>
    </w:p>
    <w:p w14:paraId="79D9BB3B" w14:textId="77777777" w:rsidR="0051512E" w:rsidRPr="00771263" w:rsidRDefault="0051512E" w:rsidP="0051512E">
      <w:pPr>
        <w:pStyle w:val="Titolo11"/>
        <w:kinsoku w:val="0"/>
        <w:overflowPunct w:val="0"/>
        <w:spacing w:line="10" w:lineRule="atLeast"/>
        <w:ind w:left="0" w:right="5388"/>
        <w:jc w:val="both"/>
        <w:rPr>
          <w:rFonts w:ascii="Calibri" w:hAnsi="Calibri" w:cs="Calibri"/>
          <w:spacing w:val="-2"/>
          <w:sz w:val="24"/>
          <w:szCs w:val="24"/>
        </w:rPr>
      </w:pPr>
    </w:p>
    <w:p w14:paraId="30F0C2AA" w14:textId="77777777" w:rsidR="0051512E" w:rsidRPr="00771263" w:rsidRDefault="0051512E" w:rsidP="0051512E">
      <w:pPr>
        <w:pStyle w:val="Titolo11"/>
        <w:kinsoku w:val="0"/>
        <w:overflowPunct w:val="0"/>
        <w:spacing w:line="10" w:lineRule="atLeast"/>
        <w:ind w:left="0" w:right="5388"/>
        <w:jc w:val="both"/>
        <w:rPr>
          <w:rFonts w:ascii="Calibri" w:hAnsi="Calibri" w:cs="Calibri"/>
          <w:spacing w:val="-2"/>
          <w:sz w:val="24"/>
          <w:szCs w:val="24"/>
        </w:rPr>
      </w:pPr>
    </w:p>
    <w:p w14:paraId="1F68D3E5" w14:textId="77777777" w:rsidR="0051512E" w:rsidRPr="00771263" w:rsidRDefault="0051512E" w:rsidP="0051512E">
      <w:pPr>
        <w:pStyle w:val="Titolo11"/>
        <w:kinsoku w:val="0"/>
        <w:overflowPunct w:val="0"/>
        <w:spacing w:line="10" w:lineRule="atLeast"/>
        <w:ind w:left="0" w:right="5388"/>
        <w:jc w:val="both"/>
        <w:rPr>
          <w:rFonts w:ascii="Calibri" w:hAnsi="Calibri" w:cs="Calibri"/>
          <w:spacing w:val="-2"/>
          <w:sz w:val="24"/>
          <w:szCs w:val="24"/>
        </w:rPr>
      </w:pPr>
    </w:p>
    <w:p w14:paraId="1395AD65" w14:textId="77777777" w:rsidR="0051512E" w:rsidRPr="00771263" w:rsidRDefault="0051512E" w:rsidP="0051512E">
      <w:pPr>
        <w:pStyle w:val="Titolo11"/>
        <w:kinsoku w:val="0"/>
        <w:overflowPunct w:val="0"/>
        <w:spacing w:line="10" w:lineRule="atLeast"/>
        <w:ind w:left="0" w:right="5388"/>
        <w:jc w:val="both"/>
        <w:rPr>
          <w:rFonts w:ascii="Calibri" w:hAnsi="Calibri" w:cs="Calibri"/>
          <w:spacing w:val="-2"/>
          <w:sz w:val="24"/>
          <w:szCs w:val="24"/>
        </w:rPr>
      </w:pPr>
    </w:p>
    <w:p w14:paraId="7029ADD1" w14:textId="77777777" w:rsidR="0051512E" w:rsidRPr="00771263" w:rsidRDefault="0051512E" w:rsidP="0051512E">
      <w:pPr>
        <w:pStyle w:val="Titolo11"/>
        <w:kinsoku w:val="0"/>
        <w:overflowPunct w:val="0"/>
        <w:spacing w:line="10" w:lineRule="atLeast"/>
        <w:ind w:left="0" w:right="5388"/>
        <w:jc w:val="both"/>
        <w:rPr>
          <w:rFonts w:ascii="Calibri" w:hAnsi="Calibri" w:cs="Calibri"/>
          <w:spacing w:val="-2"/>
          <w:sz w:val="24"/>
          <w:szCs w:val="24"/>
        </w:rPr>
      </w:pPr>
    </w:p>
    <w:p w14:paraId="09FE18A0" w14:textId="77777777" w:rsidR="0051512E" w:rsidRPr="00771263" w:rsidRDefault="0051512E" w:rsidP="0051512E">
      <w:pPr>
        <w:pStyle w:val="Titolo11"/>
        <w:kinsoku w:val="0"/>
        <w:overflowPunct w:val="0"/>
        <w:spacing w:line="10" w:lineRule="atLeast"/>
        <w:ind w:left="0" w:right="5388"/>
        <w:jc w:val="both"/>
        <w:rPr>
          <w:rFonts w:ascii="Calibri" w:hAnsi="Calibri" w:cs="Calibri"/>
          <w:spacing w:val="-2"/>
          <w:sz w:val="24"/>
          <w:szCs w:val="24"/>
        </w:rPr>
      </w:pPr>
    </w:p>
    <w:p w14:paraId="7403629A" w14:textId="77777777" w:rsidR="0051512E" w:rsidRPr="00771263" w:rsidRDefault="0051512E" w:rsidP="0051512E">
      <w:pPr>
        <w:pStyle w:val="Titolo11"/>
        <w:kinsoku w:val="0"/>
        <w:overflowPunct w:val="0"/>
        <w:spacing w:line="10" w:lineRule="atLeast"/>
        <w:ind w:left="0" w:right="5388"/>
        <w:jc w:val="both"/>
        <w:rPr>
          <w:rFonts w:ascii="Calibri" w:hAnsi="Calibri" w:cs="Calibri"/>
          <w:spacing w:val="-2"/>
          <w:sz w:val="24"/>
          <w:szCs w:val="24"/>
        </w:rPr>
      </w:pPr>
    </w:p>
    <w:p w14:paraId="40EA9BCA" w14:textId="77777777" w:rsidR="0051512E" w:rsidRPr="00771263" w:rsidRDefault="0051512E" w:rsidP="0051512E">
      <w:pPr>
        <w:pStyle w:val="Titolo11"/>
        <w:kinsoku w:val="0"/>
        <w:overflowPunct w:val="0"/>
        <w:spacing w:line="10" w:lineRule="atLeast"/>
        <w:ind w:left="0" w:right="5388"/>
        <w:jc w:val="both"/>
        <w:rPr>
          <w:rFonts w:ascii="Calibri" w:hAnsi="Calibri" w:cs="Calibri"/>
          <w:spacing w:val="-2"/>
          <w:sz w:val="24"/>
          <w:szCs w:val="24"/>
        </w:rPr>
      </w:pPr>
    </w:p>
    <w:p w14:paraId="03677951" w14:textId="77777777" w:rsidR="0051512E" w:rsidRPr="00771263" w:rsidRDefault="0051512E" w:rsidP="0051512E">
      <w:pPr>
        <w:pStyle w:val="Titolo11"/>
        <w:kinsoku w:val="0"/>
        <w:overflowPunct w:val="0"/>
        <w:spacing w:line="10" w:lineRule="atLeast"/>
        <w:ind w:left="0" w:right="5388"/>
        <w:jc w:val="both"/>
        <w:rPr>
          <w:rFonts w:ascii="Calibri" w:hAnsi="Calibri" w:cs="Calibri"/>
          <w:spacing w:val="-2"/>
          <w:sz w:val="24"/>
          <w:szCs w:val="24"/>
        </w:rPr>
      </w:pPr>
    </w:p>
    <w:p w14:paraId="33A5BF3D" w14:textId="77777777" w:rsidR="0051512E" w:rsidRPr="00771263" w:rsidRDefault="0051512E" w:rsidP="0051512E">
      <w:pPr>
        <w:pStyle w:val="Titolo11"/>
        <w:kinsoku w:val="0"/>
        <w:overflowPunct w:val="0"/>
        <w:spacing w:line="10" w:lineRule="atLeast"/>
        <w:ind w:left="0" w:right="5388"/>
        <w:jc w:val="both"/>
        <w:rPr>
          <w:rFonts w:ascii="Calibri" w:hAnsi="Calibri" w:cs="Calibri"/>
          <w:spacing w:val="-2"/>
          <w:sz w:val="24"/>
          <w:szCs w:val="24"/>
        </w:rPr>
      </w:pPr>
    </w:p>
    <w:p w14:paraId="78A66471" w14:textId="77777777" w:rsidR="0051512E" w:rsidRPr="00771263" w:rsidRDefault="0051512E" w:rsidP="0051512E">
      <w:pPr>
        <w:pStyle w:val="Titolo11"/>
        <w:kinsoku w:val="0"/>
        <w:overflowPunct w:val="0"/>
        <w:spacing w:line="10" w:lineRule="atLeast"/>
        <w:ind w:left="0" w:right="5388"/>
        <w:jc w:val="both"/>
        <w:rPr>
          <w:rFonts w:ascii="Calibri" w:hAnsi="Calibri" w:cs="Calibri"/>
          <w:spacing w:val="-2"/>
          <w:sz w:val="24"/>
          <w:szCs w:val="24"/>
        </w:rPr>
      </w:pPr>
    </w:p>
    <w:p w14:paraId="226848BA" w14:textId="77777777" w:rsidR="0051512E" w:rsidRPr="00771263" w:rsidRDefault="0051512E" w:rsidP="0051512E">
      <w:pPr>
        <w:pStyle w:val="Default"/>
        <w:pageBreakBefore/>
        <w:spacing w:line="10" w:lineRule="atLeast"/>
        <w:jc w:val="both"/>
        <w:rPr>
          <w:rFonts w:ascii="Calibri" w:hAnsi="Calibri"/>
        </w:rPr>
      </w:pPr>
      <w:r w:rsidRPr="00771263">
        <w:rPr>
          <w:rFonts w:ascii="Calibri" w:hAnsi="Calibri"/>
          <w:b/>
          <w:bCs/>
        </w:rPr>
        <w:lastRenderedPageBreak/>
        <w:t xml:space="preserve">ALLEGATO A </w:t>
      </w:r>
    </w:p>
    <w:p w14:paraId="15BABCD9" w14:textId="77777777" w:rsidR="0051512E" w:rsidRPr="00771263" w:rsidRDefault="0051512E" w:rsidP="0051512E">
      <w:pPr>
        <w:pStyle w:val="Default"/>
        <w:spacing w:line="10" w:lineRule="atLeast"/>
        <w:jc w:val="both"/>
        <w:rPr>
          <w:rFonts w:ascii="Calibri" w:hAnsi="Calibri"/>
        </w:rPr>
      </w:pPr>
      <w:r w:rsidRPr="00771263">
        <w:rPr>
          <w:rFonts w:ascii="Calibri" w:hAnsi="Calibri"/>
        </w:rPr>
        <w:t xml:space="preserve">Sostanze assimilate ai rifiuti urbani </w:t>
      </w:r>
    </w:p>
    <w:p w14:paraId="37EB89EE" w14:textId="77777777" w:rsidR="0051512E" w:rsidRPr="00771263" w:rsidRDefault="0051512E" w:rsidP="0051512E">
      <w:pPr>
        <w:pStyle w:val="Default"/>
        <w:spacing w:line="10" w:lineRule="atLeast"/>
        <w:jc w:val="both"/>
        <w:rPr>
          <w:rFonts w:ascii="Calibri" w:hAnsi="Calibri"/>
        </w:rPr>
      </w:pPr>
      <w:r w:rsidRPr="00771263">
        <w:rPr>
          <w:rFonts w:ascii="Calibri" w:hAnsi="Calibri"/>
        </w:rPr>
        <w:t xml:space="preserve">Sono assimilate ai rifiuti urbani, ai sensi dell’articolo 3 del presente regolamento, le seguenti sostanze: </w:t>
      </w:r>
    </w:p>
    <w:p w14:paraId="621732AB" w14:textId="77777777" w:rsidR="0051512E" w:rsidRPr="00771263" w:rsidRDefault="0051512E" w:rsidP="0051512E">
      <w:pPr>
        <w:pStyle w:val="Default"/>
        <w:spacing w:line="10" w:lineRule="atLeast"/>
        <w:jc w:val="both"/>
        <w:rPr>
          <w:rFonts w:ascii="Calibri" w:hAnsi="Calibri"/>
        </w:rPr>
      </w:pPr>
      <w:r w:rsidRPr="00771263">
        <w:rPr>
          <w:rFonts w:ascii="Calibri" w:hAnsi="Calibri"/>
        </w:rPr>
        <w:t xml:space="preserve">- rifiuti di carta, cartone e similari; </w:t>
      </w:r>
    </w:p>
    <w:p w14:paraId="2EFFC7B4" w14:textId="77777777" w:rsidR="0051512E" w:rsidRPr="00771263" w:rsidRDefault="0051512E" w:rsidP="0051512E">
      <w:pPr>
        <w:pStyle w:val="Default"/>
        <w:spacing w:line="10" w:lineRule="atLeast"/>
        <w:jc w:val="both"/>
        <w:rPr>
          <w:rFonts w:ascii="Calibri" w:hAnsi="Calibri"/>
        </w:rPr>
      </w:pPr>
      <w:r w:rsidRPr="00771263">
        <w:rPr>
          <w:rFonts w:ascii="Calibri" w:hAnsi="Calibri"/>
        </w:rPr>
        <w:t xml:space="preserve">- rifiuti di vetro, vetro di scarto, rottami di vetro e cristallo; </w:t>
      </w:r>
    </w:p>
    <w:p w14:paraId="259D085A" w14:textId="77777777" w:rsidR="0051512E" w:rsidRPr="00771263" w:rsidRDefault="0051512E" w:rsidP="0051512E">
      <w:pPr>
        <w:pStyle w:val="Default"/>
        <w:spacing w:line="10" w:lineRule="atLeast"/>
        <w:jc w:val="both"/>
        <w:rPr>
          <w:rFonts w:ascii="Calibri" w:hAnsi="Calibri"/>
        </w:rPr>
      </w:pPr>
      <w:r w:rsidRPr="00771263">
        <w:rPr>
          <w:rFonts w:ascii="Calibri" w:hAnsi="Calibri"/>
        </w:rPr>
        <w:t xml:space="preserve">- imballaggi primari </w:t>
      </w:r>
    </w:p>
    <w:p w14:paraId="145634DF" w14:textId="77777777" w:rsidR="0051512E" w:rsidRPr="00771263" w:rsidRDefault="0051512E" w:rsidP="0051512E">
      <w:pPr>
        <w:pStyle w:val="Default"/>
        <w:spacing w:line="10" w:lineRule="atLeast"/>
        <w:jc w:val="both"/>
        <w:rPr>
          <w:rFonts w:ascii="Calibri" w:hAnsi="Calibri"/>
        </w:rPr>
      </w:pPr>
      <w:r w:rsidRPr="00771263">
        <w:rPr>
          <w:rFonts w:ascii="Calibri" w:hAnsi="Calibri"/>
        </w:rPr>
        <w:t xml:space="preserve">- imballaggi secondari quali carta, cartone, plastica, legno, metallo e simili </w:t>
      </w:r>
      <w:proofErr w:type="spellStart"/>
      <w:r w:rsidRPr="00771263">
        <w:rPr>
          <w:rFonts w:ascii="Calibri" w:hAnsi="Calibri"/>
        </w:rPr>
        <w:t>purchè</w:t>
      </w:r>
      <w:proofErr w:type="spellEnd"/>
      <w:r w:rsidRPr="00771263">
        <w:rPr>
          <w:rFonts w:ascii="Calibri" w:hAnsi="Calibri"/>
        </w:rPr>
        <w:t xml:space="preserve"> raccolti in forma differenziata; </w:t>
      </w:r>
    </w:p>
    <w:p w14:paraId="4A371020" w14:textId="77777777" w:rsidR="0051512E" w:rsidRPr="00771263" w:rsidRDefault="0051512E" w:rsidP="0051512E">
      <w:pPr>
        <w:pStyle w:val="Default"/>
        <w:spacing w:line="10" w:lineRule="atLeast"/>
        <w:jc w:val="both"/>
        <w:rPr>
          <w:rFonts w:ascii="Calibri" w:hAnsi="Calibri"/>
        </w:rPr>
      </w:pPr>
      <w:r w:rsidRPr="00771263">
        <w:rPr>
          <w:rFonts w:ascii="Calibri" w:hAnsi="Calibri"/>
        </w:rPr>
        <w:t xml:space="preserve">- contenitori vuoti (fusti, vuoti di vetro, plastica, metallo, latte, lattine e simili); </w:t>
      </w:r>
    </w:p>
    <w:p w14:paraId="3D726F8C" w14:textId="77777777" w:rsidR="0051512E" w:rsidRPr="00771263" w:rsidRDefault="0051512E" w:rsidP="0051512E">
      <w:pPr>
        <w:pStyle w:val="Default"/>
        <w:spacing w:line="10" w:lineRule="atLeast"/>
        <w:jc w:val="both"/>
        <w:rPr>
          <w:rFonts w:ascii="Calibri" w:hAnsi="Calibri"/>
        </w:rPr>
      </w:pPr>
      <w:r w:rsidRPr="00771263">
        <w:rPr>
          <w:rFonts w:ascii="Calibri" w:hAnsi="Calibri"/>
        </w:rPr>
        <w:t xml:space="preserve">- sacchi e sacchetti di carta o plastica, fogli di carta, plastica, cellophane, cassette, pallets; </w:t>
      </w:r>
    </w:p>
    <w:p w14:paraId="6A2E121E" w14:textId="77777777" w:rsidR="0051512E" w:rsidRPr="00771263" w:rsidRDefault="0051512E" w:rsidP="0051512E">
      <w:pPr>
        <w:pStyle w:val="Default"/>
        <w:spacing w:line="10" w:lineRule="atLeast"/>
        <w:jc w:val="both"/>
        <w:rPr>
          <w:rFonts w:ascii="Calibri" w:hAnsi="Calibri"/>
        </w:rPr>
      </w:pPr>
      <w:r w:rsidRPr="00771263">
        <w:rPr>
          <w:rFonts w:ascii="Calibri" w:hAnsi="Calibri"/>
        </w:rPr>
        <w:t xml:space="preserve">- accoppiati di carta plastificata, carta metallizzata, carta adesiva, carta catramata, fogli di plastica metallizzati e simili; </w:t>
      </w:r>
    </w:p>
    <w:p w14:paraId="0479F4F3" w14:textId="77777777" w:rsidR="0051512E" w:rsidRPr="00771263" w:rsidRDefault="0051512E" w:rsidP="0051512E">
      <w:pPr>
        <w:pStyle w:val="Default"/>
        <w:spacing w:line="10" w:lineRule="atLeast"/>
        <w:jc w:val="both"/>
        <w:rPr>
          <w:rFonts w:ascii="Calibri" w:hAnsi="Calibri"/>
        </w:rPr>
      </w:pPr>
      <w:r w:rsidRPr="00771263">
        <w:rPr>
          <w:rFonts w:ascii="Calibri" w:hAnsi="Calibri"/>
        </w:rPr>
        <w:t xml:space="preserve">- frammenti e manufatti di vimini e sughero, </w:t>
      </w:r>
    </w:p>
    <w:p w14:paraId="55B6BEE8" w14:textId="77777777" w:rsidR="0051512E" w:rsidRPr="00771263" w:rsidRDefault="0051512E" w:rsidP="0051512E">
      <w:pPr>
        <w:pStyle w:val="Default"/>
        <w:spacing w:line="10" w:lineRule="atLeast"/>
        <w:jc w:val="both"/>
        <w:rPr>
          <w:rFonts w:ascii="Calibri" w:hAnsi="Calibri"/>
        </w:rPr>
      </w:pPr>
      <w:r w:rsidRPr="00771263">
        <w:rPr>
          <w:rFonts w:ascii="Calibri" w:hAnsi="Calibri"/>
        </w:rPr>
        <w:t xml:space="preserve">- paglia e prodotti di paglia; </w:t>
      </w:r>
    </w:p>
    <w:p w14:paraId="5EC69FB3" w14:textId="77777777" w:rsidR="0051512E" w:rsidRPr="00771263" w:rsidRDefault="0051512E" w:rsidP="0051512E">
      <w:pPr>
        <w:pStyle w:val="Default"/>
        <w:spacing w:line="10" w:lineRule="atLeast"/>
        <w:jc w:val="both"/>
        <w:rPr>
          <w:rFonts w:ascii="Calibri" w:hAnsi="Calibri"/>
        </w:rPr>
      </w:pPr>
      <w:r w:rsidRPr="00771263">
        <w:rPr>
          <w:rFonts w:ascii="Calibri" w:hAnsi="Calibri"/>
        </w:rPr>
        <w:t xml:space="preserve">- scarti di legno </w:t>
      </w:r>
      <w:proofErr w:type="spellStart"/>
      <w:r w:rsidRPr="00771263">
        <w:rPr>
          <w:rFonts w:ascii="Calibri" w:hAnsi="Calibri"/>
        </w:rPr>
        <w:t>provenenti</w:t>
      </w:r>
      <w:proofErr w:type="spellEnd"/>
      <w:r w:rsidRPr="00771263">
        <w:rPr>
          <w:rFonts w:ascii="Calibri" w:hAnsi="Calibri"/>
        </w:rPr>
        <w:t xml:space="preserve"> da falegnameria e carpenteria, trucioli e segatura; </w:t>
      </w:r>
    </w:p>
    <w:p w14:paraId="04E97291" w14:textId="77777777" w:rsidR="0051512E" w:rsidRPr="00771263" w:rsidRDefault="0051512E" w:rsidP="0051512E">
      <w:pPr>
        <w:pStyle w:val="Default"/>
        <w:spacing w:line="10" w:lineRule="atLeast"/>
        <w:jc w:val="both"/>
        <w:rPr>
          <w:rFonts w:ascii="Calibri" w:hAnsi="Calibri"/>
        </w:rPr>
      </w:pPr>
      <w:r w:rsidRPr="00771263">
        <w:rPr>
          <w:rFonts w:ascii="Calibri" w:hAnsi="Calibri"/>
        </w:rPr>
        <w:t xml:space="preserve">- fibra di legno e pasta di legno anche umida, purché palabile; </w:t>
      </w:r>
    </w:p>
    <w:p w14:paraId="0ADCE4AB" w14:textId="77777777" w:rsidR="0051512E" w:rsidRPr="00771263" w:rsidRDefault="0051512E" w:rsidP="0051512E">
      <w:pPr>
        <w:pStyle w:val="Default"/>
        <w:spacing w:line="10" w:lineRule="atLeast"/>
        <w:jc w:val="both"/>
        <w:rPr>
          <w:rFonts w:ascii="Calibri" w:hAnsi="Calibri"/>
        </w:rPr>
      </w:pPr>
      <w:r w:rsidRPr="00771263">
        <w:rPr>
          <w:rFonts w:ascii="Calibri" w:hAnsi="Calibri"/>
        </w:rPr>
        <w:t xml:space="preserve">- ritagli e scarti di tessuto di fibra naturale e sintetica, stracci e juta; </w:t>
      </w:r>
    </w:p>
    <w:p w14:paraId="573D2C3E" w14:textId="77777777" w:rsidR="0051512E" w:rsidRPr="00771263" w:rsidRDefault="0051512E" w:rsidP="0051512E">
      <w:pPr>
        <w:pStyle w:val="Default"/>
        <w:spacing w:line="10" w:lineRule="atLeast"/>
        <w:jc w:val="both"/>
        <w:rPr>
          <w:rFonts w:ascii="Calibri" w:hAnsi="Calibri"/>
        </w:rPr>
      </w:pPr>
      <w:r w:rsidRPr="00771263">
        <w:rPr>
          <w:rFonts w:ascii="Calibri" w:hAnsi="Calibri"/>
        </w:rPr>
        <w:t xml:space="preserve">- feltri e tessuti non tessuti; </w:t>
      </w:r>
    </w:p>
    <w:p w14:paraId="60D7223C" w14:textId="77777777" w:rsidR="0051512E" w:rsidRPr="00771263" w:rsidRDefault="0051512E" w:rsidP="0051512E">
      <w:pPr>
        <w:pStyle w:val="Default"/>
        <w:spacing w:line="10" w:lineRule="atLeast"/>
        <w:jc w:val="both"/>
        <w:rPr>
          <w:rFonts w:ascii="Calibri" w:hAnsi="Calibri"/>
        </w:rPr>
      </w:pPr>
      <w:r w:rsidRPr="00771263">
        <w:rPr>
          <w:rFonts w:ascii="Calibri" w:hAnsi="Calibri"/>
        </w:rPr>
        <w:t xml:space="preserve">- pelle e simil - pelle; </w:t>
      </w:r>
    </w:p>
    <w:p w14:paraId="38493E3A" w14:textId="77777777" w:rsidR="0051512E" w:rsidRPr="00771263" w:rsidRDefault="0051512E" w:rsidP="0051512E">
      <w:pPr>
        <w:pStyle w:val="Default"/>
        <w:spacing w:line="10" w:lineRule="atLeast"/>
        <w:jc w:val="both"/>
        <w:rPr>
          <w:rFonts w:ascii="Calibri" w:hAnsi="Calibri"/>
        </w:rPr>
      </w:pPr>
      <w:r w:rsidRPr="00771263">
        <w:rPr>
          <w:rFonts w:ascii="Calibri" w:hAnsi="Calibri"/>
        </w:rPr>
        <w:t xml:space="preserve">- gomma e caucciù (polvere e ritagli) e manufatti composti prevalentemente da tali materiali , come camere d'aria e copertoni; </w:t>
      </w:r>
    </w:p>
    <w:p w14:paraId="6CE4F628" w14:textId="77777777" w:rsidR="0051512E" w:rsidRPr="00771263" w:rsidRDefault="0051512E" w:rsidP="0051512E">
      <w:pPr>
        <w:pStyle w:val="Default"/>
        <w:spacing w:line="10" w:lineRule="atLeast"/>
        <w:jc w:val="both"/>
        <w:rPr>
          <w:rFonts w:ascii="Calibri" w:hAnsi="Calibri"/>
        </w:rPr>
      </w:pPr>
      <w:r w:rsidRPr="00771263">
        <w:rPr>
          <w:rFonts w:ascii="Calibri" w:hAnsi="Calibri"/>
        </w:rPr>
        <w:t xml:space="preserve">- resine termoplastiche e termo - indurenti in genere allo stato solido e manufatti composti da tali materiali; </w:t>
      </w:r>
    </w:p>
    <w:p w14:paraId="26C45A7D" w14:textId="77777777" w:rsidR="0051512E" w:rsidRPr="00771263" w:rsidRDefault="0051512E" w:rsidP="0051512E">
      <w:pPr>
        <w:pStyle w:val="Default"/>
        <w:spacing w:line="10" w:lineRule="atLeast"/>
        <w:jc w:val="both"/>
        <w:rPr>
          <w:rFonts w:ascii="Calibri" w:hAnsi="Calibri"/>
        </w:rPr>
      </w:pPr>
      <w:r w:rsidRPr="00771263">
        <w:rPr>
          <w:rFonts w:ascii="Calibri" w:hAnsi="Calibri"/>
        </w:rPr>
        <w:t xml:space="preserve">- imbottiture, isolamenti termici e acustici costituiti da sostanze naturali e sintetiche, quali lane di vetro e di roccia, espansi plastici e minerali e simili; </w:t>
      </w:r>
    </w:p>
    <w:p w14:paraId="55D02DEC" w14:textId="77777777" w:rsidR="0051512E" w:rsidRPr="00771263" w:rsidRDefault="0051512E" w:rsidP="0051512E">
      <w:pPr>
        <w:pStyle w:val="Default"/>
        <w:spacing w:line="10" w:lineRule="atLeast"/>
        <w:jc w:val="both"/>
        <w:rPr>
          <w:rFonts w:ascii="Calibri" w:hAnsi="Calibri"/>
        </w:rPr>
      </w:pPr>
      <w:r w:rsidRPr="00771263">
        <w:rPr>
          <w:rFonts w:ascii="Calibri" w:hAnsi="Calibri"/>
        </w:rPr>
        <w:t xml:space="preserve">- moquette, linoleum, tappezzerie, pavimenti e rivestimenti in genere; </w:t>
      </w:r>
    </w:p>
    <w:p w14:paraId="2E7E9FA3" w14:textId="77777777" w:rsidR="0051512E" w:rsidRPr="00771263" w:rsidRDefault="0051512E" w:rsidP="0051512E">
      <w:pPr>
        <w:pStyle w:val="Default"/>
        <w:spacing w:line="10" w:lineRule="atLeast"/>
        <w:jc w:val="both"/>
        <w:rPr>
          <w:rFonts w:ascii="Calibri" w:hAnsi="Calibri"/>
        </w:rPr>
      </w:pPr>
      <w:r w:rsidRPr="00771263">
        <w:rPr>
          <w:rFonts w:ascii="Calibri" w:hAnsi="Calibri"/>
        </w:rPr>
        <w:t xml:space="preserve">- materiali vari in pannelli (di legno, gesso, plastica e simili); </w:t>
      </w:r>
    </w:p>
    <w:p w14:paraId="4ABEEF14" w14:textId="77777777" w:rsidR="0051512E" w:rsidRPr="00771263" w:rsidRDefault="0051512E" w:rsidP="0051512E">
      <w:pPr>
        <w:pStyle w:val="Default"/>
        <w:spacing w:line="10" w:lineRule="atLeast"/>
        <w:jc w:val="both"/>
        <w:rPr>
          <w:rFonts w:ascii="Calibri" w:hAnsi="Calibri"/>
        </w:rPr>
      </w:pPr>
      <w:r w:rsidRPr="00771263">
        <w:rPr>
          <w:rFonts w:ascii="Calibri" w:hAnsi="Calibri"/>
        </w:rPr>
        <w:t xml:space="preserve">- frammenti e manufatti di stucco e di gesso essiccati; </w:t>
      </w:r>
    </w:p>
    <w:p w14:paraId="19E6BB51" w14:textId="77777777" w:rsidR="0051512E" w:rsidRPr="00771263" w:rsidRDefault="0051512E" w:rsidP="0051512E">
      <w:pPr>
        <w:pStyle w:val="Default"/>
        <w:spacing w:line="10" w:lineRule="atLeast"/>
        <w:jc w:val="both"/>
        <w:rPr>
          <w:rFonts w:ascii="Calibri" w:hAnsi="Calibri"/>
        </w:rPr>
      </w:pPr>
      <w:r w:rsidRPr="00771263">
        <w:rPr>
          <w:rFonts w:ascii="Calibri" w:hAnsi="Calibri"/>
        </w:rPr>
        <w:t xml:space="preserve">- rifiuti di metalli ferrosi e metalli non ferrosi e loro leghe; </w:t>
      </w:r>
    </w:p>
    <w:p w14:paraId="43ACDF3A" w14:textId="77777777" w:rsidR="0051512E" w:rsidRPr="00771263" w:rsidRDefault="0051512E" w:rsidP="0051512E">
      <w:pPr>
        <w:pStyle w:val="Default"/>
        <w:spacing w:line="10" w:lineRule="atLeast"/>
        <w:jc w:val="both"/>
        <w:rPr>
          <w:rFonts w:ascii="Calibri" w:hAnsi="Calibri"/>
        </w:rPr>
      </w:pPr>
      <w:r w:rsidRPr="00771263">
        <w:rPr>
          <w:rFonts w:ascii="Calibri" w:hAnsi="Calibri"/>
        </w:rPr>
        <w:t xml:space="preserve">- manufatti di ferro e tipo paglietta metallica, filo di ferro, spugna di ferro e simili; </w:t>
      </w:r>
    </w:p>
    <w:p w14:paraId="59FC94E0" w14:textId="77777777" w:rsidR="0051512E" w:rsidRPr="00771263" w:rsidRDefault="0051512E" w:rsidP="0051512E">
      <w:pPr>
        <w:pStyle w:val="Default"/>
        <w:spacing w:line="10" w:lineRule="atLeast"/>
        <w:jc w:val="both"/>
        <w:rPr>
          <w:rFonts w:ascii="Calibri" w:hAnsi="Calibri"/>
        </w:rPr>
      </w:pPr>
      <w:r w:rsidRPr="00771263">
        <w:rPr>
          <w:rFonts w:ascii="Calibri" w:hAnsi="Calibri"/>
        </w:rPr>
        <w:t xml:space="preserve">- nastri abrasivi; </w:t>
      </w:r>
    </w:p>
    <w:p w14:paraId="49E8494A" w14:textId="77777777" w:rsidR="0051512E" w:rsidRPr="00771263" w:rsidRDefault="0051512E" w:rsidP="0051512E">
      <w:pPr>
        <w:pStyle w:val="Default"/>
        <w:spacing w:line="10" w:lineRule="atLeast"/>
        <w:jc w:val="both"/>
        <w:rPr>
          <w:rFonts w:ascii="Calibri" w:hAnsi="Calibri"/>
        </w:rPr>
      </w:pPr>
      <w:r w:rsidRPr="00771263">
        <w:rPr>
          <w:rFonts w:ascii="Calibri" w:hAnsi="Calibri"/>
        </w:rPr>
        <w:t xml:space="preserve">- cavi e materiale elettrico in genere; </w:t>
      </w:r>
    </w:p>
    <w:p w14:paraId="6F5075A5" w14:textId="77777777" w:rsidR="0051512E" w:rsidRPr="00771263" w:rsidRDefault="0051512E" w:rsidP="0051512E">
      <w:pPr>
        <w:pStyle w:val="Default"/>
        <w:spacing w:line="10" w:lineRule="atLeast"/>
        <w:jc w:val="both"/>
        <w:rPr>
          <w:rFonts w:ascii="Calibri" w:hAnsi="Calibri"/>
        </w:rPr>
      </w:pPr>
      <w:r w:rsidRPr="00771263">
        <w:rPr>
          <w:rFonts w:ascii="Calibri" w:hAnsi="Calibri"/>
        </w:rPr>
        <w:t xml:space="preserve">- pellicole e lastre fotografiche e radiografiche sviluppate; </w:t>
      </w:r>
    </w:p>
    <w:p w14:paraId="7CBE2C01" w14:textId="77777777" w:rsidR="0051512E" w:rsidRPr="00771263" w:rsidRDefault="0051512E" w:rsidP="0051512E">
      <w:pPr>
        <w:pStyle w:val="Default"/>
        <w:spacing w:line="10" w:lineRule="atLeast"/>
        <w:jc w:val="both"/>
        <w:rPr>
          <w:rFonts w:ascii="Calibri" w:hAnsi="Calibri"/>
        </w:rPr>
      </w:pPr>
      <w:r w:rsidRPr="00771263">
        <w:rPr>
          <w:rFonts w:ascii="Calibri" w:hAnsi="Calibri"/>
        </w:rPr>
        <w:t xml:space="preserve">- scarti in genere della produzione di alimentari, purché non allo stato liquido, quali scarti di caffè scarti dell'industria molitoria e della plastificazione, partite di alimenti deteriorati anche inscatolati o comunque imballati, scarti derivanti dalla lavorazione di frutta e ortaggi, caseina, salse esauste e simili; </w:t>
      </w:r>
    </w:p>
    <w:p w14:paraId="26AB2650" w14:textId="77777777" w:rsidR="0051512E" w:rsidRPr="00771263" w:rsidRDefault="0051512E" w:rsidP="0051512E">
      <w:pPr>
        <w:pStyle w:val="Default"/>
        <w:spacing w:line="10" w:lineRule="atLeast"/>
        <w:jc w:val="both"/>
        <w:rPr>
          <w:rFonts w:ascii="Calibri" w:hAnsi="Calibri"/>
        </w:rPr>
      </w:pPr>
      <w:r w:rsidRPr="00771263">
        <w:rPr>
          <w:rFonts w:ascii="Calibri" w:hAnsi="Calibri"/>
        </w:rPr>
        <w:t xml:space="preserve">- scarti vegetali in genere (erbe, fiori, piante, verdure, etc.) anche derivanti da lavorazioni basate su processi meccanici (bucce, </w:t>
      </w:r>
      <w:proofErr w:type="spellStart"/>
      <w:r w:rsidRPr="00771263">
        <w:rPr>
          <w:rFonts w:ascii="Calibri" w:hAnsi="Calibri"/>
        </w:rPr>
        <w:t>bacelli</w:t>
      </w:r>
      <w:proofErr w:type="spellEnd"/>
      <w:r w:rsidRPr="00771263">
        <w:rPr>
          <w:rFonts w:ascii="Calibri" w:hAnsi="Calibri"/>
        </w:rPr>
        <w:t xml:space="preserve">, pula, scarti di sgranatura e di trebbiatura e simili), compresa la manutenzione del verde ornamentale; </w:t>
      </w:r>
    </w:p>
    <w:p w14:paraId="0EE99FF6" w14:textId="77777777" w:rsidR="0051512E" w:rsidRPr="00771263" w:rsidRDefault="0051512E" w:rsidP="0051512E">
      <w:pPr>
        <w:pStyle w:val="Default"/>
        <w:spacing w:line="10" w:lineRule="atLeast"/>
        <w:jc w:val="both"/>
        <w:rPr>
          <w:rFonts w:ascii="Calibri" w:hAnsi="Calibri"/>
        </w:rPr>
      </w:pPr>
      <w:r w:rsidRPr="00771263">
        <w:rPr>
          <w:rFonts w:ascii="Calibri" w:hAnsi="Calibri"/>
        </w:rPr>
        <w:t xml:space="preserve">- residui animali e vegetali provenienti dall'estrazione di principi attivi; </w:t>
      </w:r>
    </w:p>
    <w:p w14:paraId="33AA4C20" w14:textId="77777777" w:rsidR="0051512E" w:rsidRPr="00771263" w:rsidRDefault="0051512E" w:rsidP="0051512E">
      <w:pPr>
        <w:pStyle w:val="Default"/>
        <w:spacing w:line="10" w:lineRule="atLeast"/>
        <w:jc w:val="both"/>
        <w:rPr>
          <w:rFonts w:ascii="Calibri" w:hAnsi="Calibri"/>
        </w:rPr>
      </w:pPr>
      <w:r w:rsidRPr="00771263">
        <w:rPr>
          <w:rFonts w:ascii="Calibri" w:hAnsi="Calibri"/>
        </w:rPr>
        <w:t xml:space="preserve">- accessori per l’informatica. </w:t>
      </w:r>
    </w:p>
    <w:p w14:paraId="27374477" w14:textId="77777777" w:rsidR="0051512E" w:rsidRPr="00771263" w:rsidRDefault="0051512E" w:rsidP="0051512E">
      <w:pPr>
        <w:pStyle w:val="Default"/>
        <w:spacing w:line="10" w:lineRule="atLeast"/>
        <w:jc w:val="both"/>
        <w:rPr>
          <w:rFonts w:ascii="Calibri" w:hAnsi="Calibri"/>
        </w:rPr>
      </w:pPr>
    </w:p>
    <w:p w14:paraId="0E4A3EBC" w14:textId="77777777" w:rsidR="0051512E" w:rsidRPr="00771263" w:rsidRDefault="0051512E" w:rsidP="0051512E">
      <w:pPr>
        <w:pStyle w:val="Default"/>
        <w:spacing w:line="10" w:lineRule="atLeast"/>
        <w:jc w:val="both"/>
        <w:rPr>
          <w:rFonts w:ascii="Calibri" w:hAnsi="Calibri"/>
        </w:rPr>
      </w:pPr>
      <w:r w:rsidRPr="00771263">
        <w:rPr>
          <w:rFonts w:ascii="Calibri" w:hAnsi="Calibri"/>
        </w:rPr>
        <w:t xml:space="preserve">Sono altresì assimilati ai rifiuti urbani, ai sensi dell’articolo 2, lett. g), D.P.R. 15 luglio 2003, n. 254, i seguenti rifiuti prodotti dalle strutture sanitarie pubbliche e private, che svolgono attività medica e veterinaria di prevenzione, di diagnosi, di cura, di riabilitazione e di ricerca ed erogano le prestazioni di cui alla legge 23 dicembre 1978, n. 833: </w:t>
      </w:r>
    </w:p>
    <w:p w14:paraId="515559EF" w14:textId="77777777" w:rsidR="0051512E" w:rsidRPr="00771263" w:rsidRDefault="0051512E" w:rsidP="0051512E">
      <w:pPr>
        <w:pStyle w:val="Default"/>
        <w:spacing w:line="10" w:lineRule="atLeast"/>
        <w:jc w:val="both"/>
        <w:rPr>
          <w:rFonts w:ascii="Calibri" w:hAnsi="Calibri"/>
        </w:rPr>
      </w:pPr>
      <w:r w:rsidRPr="00771263">
        <w:rPr>
          <w:rFonts w:ascii="Calibri" w:hAnsi="Calibri"/>
        </w:rPr>
        <w:t xml:space="preserve">- rifiuti delle cucine; </w:t>
      </w:r>
    </w:p>
    <w:p w14:paraId="52680309" w14:textId="77777777" w:rsidR="0051512E" w:rsidRPr="00771263" w:rsidRDefault="0051512E" w:rsidP="0051512E">
      <w:pPr>
        <w:pStyle w:val="Default"/>
        <w:spacing w:line="10" w:lineRule="atLeast"/>
        <w:jc w:val="both"/>
        <w:rPr>
          <w:rFonts w:ascii="Calibri" w:hAnsi="Calibri"/>
        </w:rPr>
      </w:pPr>
      <w:r w:rsidRPr="00771263">
        <w:rPr>
          <w:rFonts w:ascii="Calibri" w:hAnsi="Calibri"/>
        </w:rPr>
        <w:lastRenderedPageBreak/>
        <w:t xml:space="preserve">- rifiuti da ristorazione dei reparti di degenza non infettivi; </w:t>
      </w:r>
    </w:p>
    <w:p w14:paraId="7B49489B" w14:textId="77777777" w:rsidR="0051512E" w:rsidRPr="00771263" w:rsidRDefault="0051512E" w:rsidP="0051512E">
      <w:pPr>
        <w:pStyle w:val="Default"/>
        <w:spacing w:line="10" w:lineRule="atLeast"/>
        <w:jc w:val="both"/>
        <w:rPr>
          <w:rFonts w:ascii="Calibri" w:hAnsi="Calibri"/>
        </w:rPr>
      </w:pPr>
      <w:r w:rsidRPr="00771263">
        <w:rPr>
          <w:rFonts w:ascii="Calibri" w:hAnsi="Calibri"/>
        </w:rPr>
        <w:t xml:space="preserve">- vetro, carta, cartone, plastica, metalli, imballaggi, </w:t>
      </w:r>
    </w:p>
    <w:p w14:paraId="4573686E" w14:textId="77777777" w:rsidR="0051512E" w:rsidRPr="00771263" w:rsidRDefault="0051512E" w:rsidP="0051512E">
      <w:pPr>
        <w:pStyle w:val="Default"/>
        <w:spacing w:line="10" w:lineRule="atLeast"/>
        <w:jc w:val="both"/>
        <w:rPr>
          <w:rFonts w:ascii="Calibri" w:hAnsi="Calibri"/>
        </w:rPr>
      </w:pPr>
      <w:r w:rsidRPr="00771263">
        <w:rPr>
          <w:rFonts w:ascii="Calibri" w:hAnsi="Calibri"/>
        </w:rPr>
        <w:t xml:space="preserve">- rifiuti ingombranti </w:t>
      </w:r>
    </w:p>
    <w:p w14:paraId="777A2331" w14:textId="77777777" w:rsidR="0051512E" w:rsidRPr="00771263" w:rsidRDefault="0051512E" w:rsidP="0051512E">
      <w:pPr>
        <w:pStyle w:val="Default"/>
        <w:spacing w:line="10" w:lineRule="atLeast"/>
        <w:jc w:val="both"/>
        <w:rPr>
          <w:rFonts w:ascii="Calibri" w:hAnsi="Calibri"/>
        </w:rPr>
      </w:pPr>
      <w:r w:rsidRPr="00771263">
        <w:rPr>
          <w:rFonts w:ascii="Calibri" w:hAnsi="Calibri"/>
        </w:rPr>
        <w:t xml:space="preserve">- spazzatura e altri rifiuti non pericolosi assimilati agli urbani; </w:t>
      </w:r>
    </w:p>
    <w:p w14:paraId="23A509D6" w14:textId="77777777" w:rsidR="0051512E" w:rsidRPr="00771263" w:rsidRDefault="0051512E" w:rsidP="0051512E">
      <w:pPr>
        <w:pStyle w:val="Default"/>
        <w:spacing w:line="10" w:lineRule="atLeast"/>
        <w:jc w:val="both"/>
        <w:rPr>
          <w:rFonts w:ascii="Calibri" w:hAnsi="Calibri"/>
        </w:rPr>
      </w:pPr>
      <w:r w:rsidRPr="00771263">
        <w:rPr>
          <w:rFonts w:ascii="Calibri" w:hAnsi="Calibri"/>
        </w:rPr>
        <w:t xml:space="preserve">- indumenti e lenzuola monouso; </w:t>
      </w:r>
    </w:p>
    <w:p w14:paraId="0D77141D" w14:textId="77777777" w:rsidR="0051512E" w:rsidRPr="00771263" w:rsidRDefault="0051512E" w:rsidP="0051512E">
      <w:pPr>
        <w:pStyle w:val="Default"/>
        <w:spacing w:line="10" w:lineRule="atLeast"/>
        <w:jc w:val="both"/>
        <w:rPr>
          <w:rFonts w:ascii="Calibri" w:hAnsi="Calibri"/>
        </w:rPr>
      </w:pPr>
      <w:r w:rsidRPr="00771263">
        <w:rPr>
          <w:rFonts w:ascii="Calibri" w:hAnsi="Calibri"/>
        </w:rPr>
        <w:t xml:space="preserve">- gessi ortopedici e bende, assorbenti igienici, non dei degenti infettivi </w:t>
      </w:r>
    </w:p>
    <w:p w14:paraId="2C4B46F2" w14:textId="77777777" w:rsidR="0051512E" w:rsidRPr="00771263" w:rsidRDefault="0051512E" w:rsidP="0051512E">
      <w:pPr>
        <w:pStyle w:val="Default"/>
        <w:spacing w:line="10" w:lineRule="atLeast"/>
        <w:jc w:val="both"/>
        <w:rPr>
          <w:rFonts w:ascii="Calibri" w:hAnsi="Calibri"/>
        </w:rPr>
      </w:pPr>
      <w:r w:rsidRPr="00771263">
        <w:rPr>
          <w:rFonts w:ascii="Calibri" w:hAnsi="Calibri"/>
        </w:rPr>
        <w:t xml:space="preserve">- pannolini pediatrici e i pannoloni, </w:t>
      </w:r>
    </w:p>
    <w:p w14:paraId="5EED8469" w14:textId="77777777" w:rsidR="0051512E" w:rsidRPr="00771263" w:rsidRDefault="0051512E" w:rsidP="0051512E">
      <w:pPr>
        <w:pStyle w:val="Default"/>
        <w:spacing w:line="10" w:lineRule="atLeast"/>
        <w:jc w:val="both"/>
        <w:rPr>
          <w:rFonts w:ascii="Calibri" w:hAnsi="Calibri"/>
        </w:rPr>
      </w:pPr>
      <w:r w:rsidRPr="00771263">
        <w:rPr>
          <w:rFonts w:ascii="Calibri" w:hAnsi="Calibri"/>
        </w:rPr>
        <w:t xml:space="preserve">- contenitori e sacche delle urine; </w:t>
      </w:r>
    </w:p>
    <w:p w14:paraId="58FD8975" w14:textId="77777777" w:rsidR="0051512E" w:rsidRPr="00771263" w:rsidRDefault="0051512E" w:rsidP="0051512E">
      <w:pPr>
        <w:pStyle w:val="Default"/>
        <w:spacing w:line="10" w:lineRule="atLeast"/>
        <w:jc w:val="both"/>
        <w:rPr>
          <w:rFonts w:ascii="Calibri" w:hAnsi="Calibri"/>
        </w:rPr>
      </w:pPr>
      <w:r w:rsidRPr="00771263">
        <w:rPr>
          <w:rFonts w:ascii="Calibri" w:hAnsi="Calibri"/>
        </w:rPr>
        <w:t xml:space="preserve">- rifiuti verdi. </w:t>
      </w:r>
    </w:p>
    <w:p w14:paraId="118F3B21" w14:textId="77777777" w:rsidR="0051512E" w:rsidRPr="00771263" w:rsidRDefault="0051512E" w:rsidP="0051512E">
      <w:pPr>
        <w:pStyle w:val="Default"/>
        <w:spacing w:line="10" w:lineRule="atLeast"/>
        <w:jc w:val="both"/>
        <w:rPr>
          <w:rFonts w:ascii="Calibri" w:hAnsi="Calibri"/>
        </w:rPr>
      </w:pPr>
    </w:p>
    <w:p w14:paraId="3EDC0A80" w14:textId="77777777" w:rsidR="0051512E" w:rsidRPr="00771263" w:rsidRDefault="0051512E" w:rsidP="0051512E">
      <w:pPr>
        <w:pStyle w:val="Default"/>
        <w:spacing w:line="10" w:lineRule="atLeast"/>
        <w:jc w:val="both"/>
        <w:rPr>
          <w:rFonts w:ascii="Calibri" w:hAnsi="Calibri"/>
        </w:rPr>
      </w:pPr>
    </w:p>
    <w:p w14:paraId="1A8B9C1B" w14:textId="77777777" w:rsidR="0051512E" w:rsidRPr="00771263" w:rsidRDefault="0051512E" w:rsidP="0051512E">
      <w:pPr>
        <w:pStyle w:val="Default"/>
        <w:spacing w:line="10" w:lineRule="atLeast"/>
        <w:jc w:val="both"/>
        <w:rPr>
          <w:rFonts w:ascii="Calibri" w:hAnsi="Calibri"/>
        </w:rPr>
      </w:pPr>
    </w:p>
    <w:p w14:paraId="78F075D9" w14:textId="77777777" w:rsidR="0051512E" w:rsidRPr="00771263" w:rsidRDefault="0051512E" w:rsidP="0051512E">
      <w:pPr>
        <w:pStyle w:val="Default"/>
        <w:spacing w:line="10" w:lineRule="atLeast"/>
        <w:jc w:val="both"/>
        <w:rPr>
          <w:rFonts w:ascii="Calibri" w:hAnsi="Calibri"/>
        </w:rPr>
      </w:pPr>
    </w:p>
    <w:p w14:paraId="3BE5EEF5" w14:textId="77777777" w:rsidR="0051512E" w:rsidRPr="00771263" w:rsidRDefault="0051512E" w:rsidP="0051512E">
      <w:pPr>
        <w:pStyle w:val="Default"/>
        <w:spacing w:line="10" w:lineRule="atLeast"/>
        <w:jc w:val="both"/>
        <w:rPr>
          <w:rFonts w:ascii="Calibri" w:hAnsi="Calibri"/>
        </w:rPr>
      </w:pPr>
    </w:p>
    <w:p w14:paraId="7F0D00D8" w14:textId="77777777" w:rsidR="0051512E" w:rsidRPr="00771263" w:rsidRDefault="0051512E" w:rsidP="0051512E">
      <w:pPr>
        <w:pStyle w:val="Default"/>
        <w:spacing w:line="10" w:lineRule="atLeast"/>
        <w:jc w:val="both"/>
        <w:rPr>
          <w:rFonts w:ascii="Calibri" w:hAnsi="Calibri"/>
        </w:rPr>
      </w:pPr>
    </w:p>
    <w:p w14:paraId="30E6687D" w14:textId="77777777" w:rsidR="0051512E" w:rsidRPr="00771263" w:rsidRDefault="0051512E" w:rsidP="0051512E">
      <w:pPr>
        <w:pStyle w:val="Default"/>
        <w:spacing w:line="10" w:lineRule="atLeast"/>
        <w:jc w:val="both"/>
        <w:rPr>
          <w:rFonts w:ascii="Calibri" w:hAnsi="Calibri"/>
        </w:rPr>
      </w:pPr>
    </w:p>
    <w:p w14:paraId="12434D5E" w14:textId="77777777" w:rsidR="0051512E" w:rsidRPr="00771263" w:rsidRDefault="0051512E" w:rsidP="0051512E">
      <w:pPr>
        <w:pStyle w:val="Default"/>
        <w:spacing w:line="10" w:lineRule="atLeast"/>
        <w:jc w:val="both"/>
        <w:rPr>
          <w:rFonts w:ascii="Calibri" w:hAnsi="Calibri"/>
        </w:rPr>
      </w:pPr>
    </w:p>
    <w:p w14:paraId="3AFBCD57" w14:textId="77777777" w:rsidR="0051512E" w:rsidRPr="00771263" w:rsidRDefault="0051512E" w:rsidP="0051512E">
      <w:pPr>
        <w:pStyle w:val="Default"/>
        <w:spacing w:line="10" w:lineRule="atLeast"/>
        <w:jc w:val="both"/>
        <w:rPr>
          <w:rFonts w:ascii="Calibri" w:hAnsi="Calibri"/>
        </w:rPr>
      </w:pPr>
    </w:p>
    <w:p w14:paraId="6901534D" w14:textId="77777777" w:rsidR="0051512E" w:rsidRPr="00771263" w:rsidRDefault="0051512E" w:rsidP="0051512E">
      <w:pPr>
        <w:pStyle w:val="Default"/>
        <w:spacing w:line="10" w:lineRule="atLeast"/>
        <w:jc w:val="both"/>
        <w:rPr>
          <w:rFonts w:ascii="Calibri" w:hAnsi="Calibri"/>
        </w:rPr>
      </w:pPr>
    </w:p>
    <w:p w14:paraId="72E5A2DC" w14:textId="77777777" w:rsidR="0051512E" w:rsidRPr="00771263" w:rsidRDefault="0051512E" w:rsidP="0051512E">
      <w:pPr>
        <w:pStyle w:val="Default"/>
        <w:spacing w:line="10" w:lineRule="atLeast"/>
        <w:jc w:val="both"/>
        <w:rPr>
          <w:rFonts w:ascii="Calibri" w:hAnsi="Calibri"/>
        </w:rPr>
      </w:pPr>
    </w:p>
    <w:p w14:paraId="6EA5D5B8" w14:textId="77777777" w:rsidR="0051512E" w:rsidRPr="00771263" w:rsidRDefault="0051512E" w:rsidP="0051512E">
      <w:pPr>
        <w:pStyle w:val="Default"/>
        <w:spacing w:line="10" w:lineRule="atLeast"/>
        <w:jc w:val="both"/>
        <w:rPr>
          <w:rFonts w:ascii="Calibri" w:hAnsi="Calibri"/>
        </w:rPr>
      </w:pPr>
    </w:p>
    <w:p w14:paraId="6B04E129" w14:textId="77777777" w:rsidR="0051512E" w:rsidRPr="00771263" w:rsidRDefault="0051512E" w:rsidP="0051512E">
      <w:pPr>
        <w:pStyle w:val="Default"/>
        <w:spacing w:line="10" w:lineRule="atLeast"/>
        <w:jc w:val="both"/>
        <w:rPr>
          <w:rFonts w:ascii="Calibri" w:hAnsi="Calibri"/>
        </w:rPr>
      </w:pPr>
    </w:p>
    <w:p w14:paraId="353EE2B2" w14:textId="77777777" w:rsidR="0051512E" w:rsidRPr="00771263" w:rsidRDefault="0051512E" w:rsidP="0051512E">
      <w:pPr>
        <w:pStyle w:val="Default"/>
        <w:spacing w:line="10" w:lineRule="atLeast"/>
        <w:jc w:val="both"/>
        <w:rPr>
          <w:rFonts w:ascii="Calibri" w:hAnsi="Calibri"/>
        </w:rPr>
      </w:pPr>
    </w:p>
    <w:p w14:paraId="488BA9CB" w14:textId="77777777" w:rsidR="0051512E" w:rsidRPr="00771263" w:rsidRDefault="0051512E" w:rsidP="0051512E">
      <w:pPr>
        <w:pStyle w:val="Default"/>
        <w:spacing w:line="10" w:lineRule="atLeast"/>
        <w:jc w:val="both"/>
        <w:rPr>
          <w:rFonts w:ascii="Calibri" w:hAnsi="Calibri"/>
        </w:rPr>
      </w:pPr>
    </w:p>
    <w:p w14:paraId="30FDB680" w14:textId="77777777" w:rsidR="0051512E" w:rsidRPr="00771263" w:rsidRDefault="0051512E" w:rsidP="0051512E">
      <w:pPr>
        <w:pStyle w:val="Default"/>
        <w:spacing w:line="10" w:lineRule="atLeast"/>
        <w:jc w:val="both"/>
        <w:rPr>
          <w:rFonts w:ascii="Calibri" w:hAnsi="Calibri"/>
        </w:rPr>
      </w:pPr>
    </w:p>
    <w:p w14:paraId="104F199B" w14:textId="77777777" w:rsidR="0051512E" w:rsidRPr="00771263" w:rsidRDefault="0051512E" w:rsidP="0051512E">
      <w:pPr>
        <w:pStyle w:val="Default"/>
        <w:spacing w:line="10" w:lineRule="atLeast"/>
        <w:jc w:val="both"/>
        <w:rPr>
          <w:rFonts w:ascii="Calibri" w:hAnsi="Calibri"/>
        </w:rPr>
      </w:pPr>
    </w:p>
    <w:p w14:paraId="4595FF43" w14:textId="77777777" w:rsidR="0051512E" w:rsidRPr="00771263" w:rsidRDefault="0051512E" w:rsidP="0051512E">
      <w:pPr>
        <w:pStyle w:val="Default"/>
        <w:spacing w:line="10" w:lineRule="atLeast"/>
        <w:jc w:val="both"/>
        <w:rPr>
          <w:rFonts w:ascii="Calibri" w:hAnsi="Calibri"/>
        </w:rPr>
      </w:pPr>
    </w:p>
    <w:p w14:paraId="266E90C6" w14:textId="77777777" w:rsidR="0051512E" w:rsidRPr="00771263" w:rsidRDefault="0051512E" w:rsidP="0051512E">
      <w:pPr>
        <w:pStyle w:val="Default"/>
        <w:spacing w:line="10" w:lineRule="atLeast"/>
        <w:jc w:val="both"/>
        <w:rPr>
          <w:rFonts w:ascii="Calibri" w:hAnsi="Calibri"/>
        </w:rPr>
      </w:pPr>
    </w:p>
    <w:p w14:paraId="7AB4B0D3" w14:textId="77777777" w:rsidR="0051512E" w:rsidRPr="00771263" w:rsidRDefault="0051512E" w:rsidP="0051512E">
      <w:pPr>
        <w:pStyle w:val="Default"/>
        <w:spacing w:line="10" w:lineRule="atLeast"/>
        <w:jc w:val="both"/>
        <w:rPr>
          <w:rFonts w:ascii="Calibri" w:hAnsi="Calibri"/>
        </w:rPr>
      </w:pPr>
    </w:p>
    <w:p w14:paraId="00F09800" w14:textId="77777777" w:rsidR="0051512E" w:rsidRPr="00771263" w:rsidRDefault="0051512E" w:rsidP="0051512E">
      <w:pPr>
        <w:pStyle w:val="Default"/>
        <w:spacing w:line="10" w:lineRule="atLeast"/>
        <w:jc w:val="both"/>
        <w:rPr>
          <w:rFonts w:ascii="Calibri" w:hAnsi="Calibri"/>
        </w:rPr>
      </w:pPr>
    </w:p>
    <w:p w14:paraId="2903E988" w14:textId="77777777" w:rsidR="0051512E" w:rsidRPr="00771263" w:rsidRDefault="0051512E" w:rsidP="0051512E">
      <w:pPr>
        <w:pStyle w:val="Default"/>
        <w:spacing w:line="10" w:lineRule="atLeast"/>
        <w:jc w:val="both"/>
        <w:rPr>
          <w:rFonts w:ascii="Calibri" w:hAnsi="Calibri"/>
        </w:rPr>
      </w:pPr>
    </w:p>
    <w:p w14:paraId="1622BC5C" w14:textId="77777777" w:rsidR="0051512E" w:rsidRPr="00771263" w:rsidRDefault="0051512E" w:rsidP="0051512E">
      <w:pPr>
        <w:pStyle w:val="Default"/>
        <w:spacing w:line="10" w:lineRule="atLeast"/>
        <w:jc w:val="both"/>
        <w:rPr>
          <w:rFonts w:ascii="Calibri" w:hAnsi="Calibri"/>
        </w:rPr>
      </w:pPr>
    </w:p>
    <w:p w14:paraId="4DA0CC02" w14:textId="77777777" w:rsidR="0051512E" w:rsidRPr="00771263" w:rsidRDefault="0051512E" w:rsidP="0051512E">
      <w:pPr>
        <w:pStyle w:val="Default"/>
        <w:spacing w:line="10" w:lineRule="atLeast"/>
        <w:jc w:val="both"/>
        <w:rPr>
          <w:rFonts w:ascii="Calibri" w:hAnsi="Calibri"/>
        </w:rPr>
      </w:pPr>
    </w:p>
    <w:p w14:paraId="2CBF3BDC" w14:textId="77777777" w:rsidR="0051512E" w:rsidRPr="00771263" w:rsidRDefault="0051512E" w:rsidP="0051512E">
      <w:pPr>
        <w:pStyle w:val="Default"/>
        <w:spacing w:line="10" w:lineRule="atLeast"/>
        <w:jc w:val="both"/>
        <w:rPr>
          <w:rFonts w:ascii="Calibri" w:hAnsi="Calibri"/>
        </w:rPr>
      </w:pPr>
    </w:p>
    <w:p w14:paraId="3F6841E3" w14:textId="77777777" w:rsidR="0051512E" w:rsidRPr="00771263" w:rsidRDefault="0051512E" w:rsidP="0051512E">
      <w:pPr>
        <w:pStyle w:val="Default"/>
        <w:spacing w:line="10" w:lineRule="atLeast"/>
        <w:jc w:val="both"/>
        <w:rPr>
          <w:rFonts w:ascii="Calibri" w:hAnsi="Calibri"/>
        </w:rPr>
      </w:pPr>
    </w:p>
    <w:p w14:paraId="1DB46893" w14:textId="77777777" w:rsidR="0051512E" w:rsidRPr="00771263" w:rsidRDefault="0051512E" w:rsidP="0051512E">
      <w:pPr>
        <w:pStyle w:val="Default"/>
        <w:spacing w:line="10" w:lineRule="atLeast"/>
        <w:jc w:val="both"/>
        <w:rPr>
          <w:rFonts w:ascii="Calibri" w:hAnsi="Calibri"/>
        </w:rPr>
      </w:pPr>
    </w:p>
    <w:p w14:paraId="2D1C9157" w14:textId="77777777" w:rsidR="0051512E" w:rsidRPr="00771263" w:rsidRDefault="0051512E" w:rsidP="0051512E">
      <w:pPr>
        <w:pStyle w:val="Default"/>
        <w:spacing w:line="10" w:lineRule="atLeast"/>
        <w:jc w:val="both"/>
        <w:rPr>
          <w:rFonts w:ascii="Calibri" w:hAnsi="Calibri"/>
        </w:rPr>
      </w:pPr>
    </w:p>
    <w:p w14:paraId="3C008A73" w14:textId="77777777" w:rsidR="0051512E" w:rsidRPr="00771263" w:rsidRDefault="0051512E" w:rsidP="0051512E">
      <w:pPr>
        <w:pStyle w:val="Default"/>
        <w:spacing w:line="10" w:lineRule="atLeast"/>
        <w:jc w:val="both"/>
        <w:rPr>
          <w:rFonts w:ascii="Calibri" w:hAnsi="Calibri"/>
        </w:rPr>
      </w:pPr>
    </w:p>
    <w:p w14:paraId="7BCC416E" w14:textId="77777777" w:rsidR="0051512E" w:rsidRPr="00771263" w:rsidRDefault="0051512E" w:rsidP="0051512E">
      <w:pPr>
        <w:pStyle w:val="Default"/>
        <w:spacing w:line="10" w:lineRule="atLeast"/>
        <w:jc w:val="both"/>
        <w:rPr>
          <w:rFonts w:ascii="Calibri" w:hAnsi="Calibri"/>
        </w:rPr>
      </w:pPr>
    </w:p>
    <w:p w14:paraId="65F70920" w14:textId="77777777" w:rsidR="0051512E" w:rsidRPr="00771263" w:rsidRDefault="0051512E" w:rsidP="0051512E">
      <w:pPr>
        <w:pStyle w:val="Default"/>
        <w:spacing w:line="10" w:lineRule="atLeast"/>
        <w:jc w:val="both"/>
        <w:rPr>
          <w:rFonts w:ascii="Calibri" w:hAnsi="Calibri"/>
        </w:rPr>
      </w:pPr>
    </w:p>
    <w:p w14:paraId="51260DAE" w14:textId="77777777" w:rsidR="0051512E" w:rsidRPr="00771263" w:rsidRDefault="0051512E" w:rsidP="0051512E">
      <w:pPr>
        <w:pStyle w:val="Default"/>
        <w:spacing w:line="10" w:lineRule="atLeast"/>
        <w:jc w:val="both"/>
        <w:rPr>
          <w:rFonts w:ascii="Calibri" w:hAnsi="Calibri"/>
        </w:rPr>
      </w:pPr>
    </w:p>
    <w:p w14:paraId="3BE7AC1F" w14:textId="77777777" w:rsidR="0051512E" w:rsidRPr="00771263" w:rsidRDefault="0051512E" w:rsidP="0051512E">
      <w:pPr>
        <w:pStyle w:val="Default"/>
        <w:spacing w:line="10" w:lineRule="atLeast"/>
        <w:jc w:val="both"/>
        <w:rPr>
          <w:rFonts w:ascii="Calibri" w:hAnsi="Calibri"/>
        </w:rPr>
      </w:pPr>
    </w:p>
    <w:p w14:paraId="41C2E7EB" w14:textId="77777777" w:rsidR="0051512E" w:rsidRPr="00771263" w:rsidRDefault="0051512E" w:rsidP="0051512E">
      <w:pPr>
        <w:pStyle w:val="Default"/>
        <w:spacing w:line="10" w:lineRule="atLeast"/>
        <w:jc w:val="both"/>
        <w:rPr>
          <w:rFonts w:ascii="Calibri" w:hAnsi="Calibri"/>
        </w:rPr>
      </w:pPr>
    </w:p>
    <w:p w14:paraId="6D480739" w14:textId="77777777" w:rsidR="0051512E" w:rsidRPr="00771263" w:rsidRDefault="0051512E" w:rsidP="0051512E">
      <w:pPr>
        <w:pStyle w:val="Default"/>
        <w:spacing w:line="10" w:lineRule="atLeast"/>
        <w:jc w:val="both"/>
        <w:rPr>
          <w:rFonts w:ascii="Calibri" w:hAnsi="Calibri"/>
        </w:rPr>
      </w:pPr>
    </w:p>
    <w:p w14:paraId="7F4A0246" w14:textId="77777777" w:rsidR="0051512E" w:rsidRPr="00771263" w:rsidRDefault="0051512E" w:rsidP="0051512E">
      <w:pPr>
        <w:pStyle w:val="Default"/>
        <w:spacing w:line="10" w:lineRule="atLeast"/>
        <w:jc w:val="both"/>
        <w:rPr>
          <w:rFonts w:ascii="Calibri" w:hAnsi="Calibri"/>
        </w:rPr>
      </w:pPr>
    </w:p>
    <w:p w14:paraId="55463F46" w14:textId="77777777" w:rsidR="0051512E" w:rsidRPr="00771263" w:rsidRDefault="0051512E" w:rsidP="0051512E">
      <w:pPr>
        <w:pStyle w:val="Default"/>
        <w:spacing w:line="10" w:lineRule="atLeast"/>
        <w:jc w:val="both"/>
        <w:rPr>
          <w:rFonts w:ascii="Calibri" w:hAnsi="Calibri"/>
        </w:rPr>
      </w:pPr>
    </w:p>
    <w:p w14:paraId="02F64669" w14:textId="77777777" w:rsidR="0051512E" w:rsidRPr="00771263" w:rsidRDefault="0051512E" w:rsidP="0051512E">
      <w:pPr>
        <w:pStyle w:val="Default"/>
        <w:spacing w:line="10" w:lineRule="atLeast"/>
        <w:jc w:val="both"/>
        <w:rPr>
          <w:rFonts w:ascii="Calibri" w:hAnsi="Calibri"/>
        </w:rPr>
      </w:pPr>
    </w:p>
    <w:p w14:paraId="3CF7E5CA" w14:textId="77777777" w:rsidR="0051512E" w:rsidRPr="00771263" w:rsidRDefault="0051512E" w:rsidP="0051512E">
      <w:pPr>
        <w:pStyle w:val="Default"/>
        <w:spacing w:line="10" w:lineRule="atLeast"/>
        <w:jc w:val="both"/>
        <w:rPr>
          <w:rFonts w:ascii="Calibri" w:hAnsi="Calibri"/>
        </w:rPr>
      </w:pPr>
    </w:p>
    <w:p w14:paraId="0D374058" w14:textId="77777777" w:rsidR="0051512E" w:rsidRPr="00771263" w:rsidRDefault="0051512E" w:rsidP="0051512E">
      <w:pPr>
        <w:pStyle w:val="Default"/>
        <w:spacing w:line="10" w:lineRule="atLeast"/>
        <w:jc w:val="both"/>
        <w:rPr>
          <w:rFonts w:ascii="Calibri" w:hAnsi="Calibri"/>
        </w:rPr>
      </w:pPr>
    </w:p>
    <w:p w14:paraId="1BAC1ECD" w14:textId="77777777" w:rsidR="0051512E" w:rsidRPr="00771263" w:rsidRDefault="0051512E" w:rsidP="0051512E">
      <w:pPr>
        <w:pStyle w:val="Default"/>
        <w:spacing w:line="10" w:lineRule="atLeast"/>
        <w:jc w:val="both"/>
        <w:rPr>
          <w:rFonts w:ascii="Calibri" w:hAnsi="Calibri"/>
        </w:rPr>
      </w:pPr>
    </w:p>
    <w:p w14:paraId="3526661B" w14:textId="77777777" w:rsidR="0051512E" w:rsidRPr="00771263" w:rsidRDefault="0051512E" w:rsidP="0051512E">
      <w:pPr>
        <w:pStyle w:val="Stile1"/>
        <w:spacing w:line="10" w:lineRule="atLeast"/>
        <w:jc w:val="both"/>
        <w:rPr>
          <w:sz w:val="24"/>
          <w:szCs w:val="24"/>
        </w:rPr>
      </w:pPr>
      <w:r w:rsidRPr="00771263">
        <w:rPr>
          <w:b/>
          <w:bCs/>
          <w:sz w:val="24"/>
          <w:szCs w:val="24"/>
        </w:rPr>
        <w:t xml:space="preserve">ALLEGATO B </w:t>
      </w:r>
    </w:p>
    <w:p w14:paraId="1D27E62A" w14:textId="77777777" w:rsidR="0051512E" w:rsidRPr="00771263" w:rsidRDefault="0051512E" w:rsidP="0051512E">
      <w:pPr>
        <w:pStyle w:val="Stile1"/>
        <w:spacing w:line="10" w:lineRule="atLeast"/>
        <w:jc w:val="both"/>
        <w:rPr>
          <w:sz w:val="24"/>
          <w:szCs w:val="24"/>
        </w:rPr>
      </w:pPr>
      <w:r w:rsidRPr="00771263">
        <w:rPr>
          <w:sz w:val="24"/>
          <w:szCs w:val="24"/>
        </w:rPr>
        <w:t xml:space="preserve">Categorie di utenze non domestiche. </w:t>
      </w:r>
    </w:p>
    <w:tbl>
      <w:tblPr>
        <w:tblW w:w="0" w:type="auto"/>
        <w:tblBorders>
          <w:top w:val="nil"/>
          <w:left w:val="nil"/>
          <w:bottom w:val="nil"/>
          <w:right w:val="nil"/>
        </w:tblBorders>
        <w:tblLayout w:type="fixed"/>
        <w:tblLook w:val="0000" w:firstRow="0" w:lastRow="0" w:firstColumn="0" w:lastColumn="0" w:noHBand="0" w:noVBand="0"/>
      </w:tblPr>
      <w:tblGrid>
        <w:gridCol w:w="4683"/>
        <w:gridCol w:w="4683"/>
      </w:tblGrid>
      <w:tr w:rsidR="0051512E" w:rsidRPr="00771263" w14:paraId="66784958" w14:textId="77777777" w:rsidTr="00D3730B">
        <w:trPr>
          <w:trHeight w:val="159"/>
        </w:trPr>
        <w:tc>
          <w:tcPr>
            <w:tcW w:w="4683" w:type="dxa"/>
          </w:tcPr>
          <w:p w14:paraId="1EB59042" w14:textId="77777777" w:rsidR="0051512E" w:rsidRPr="00800720" w:rsidRDefault="0051512E" w:rsidP="00D3730B">
            <w:pPr>
              <w:pStyle w:val="Stile1"/>
              <w:spacing w:line="10" w:lineRule="atLeast"/>
              <w:jc w:val="both"/>
              <w:rPr>
                <w:sz w:val="24"/>
                <w:szCs w:val="24"/>
                <w:lang w:val="it-IT" w:eastAsia="it-IT"/>
              </w:rPr>
            </w:pPr>
            <w:r w:rsidRPr="00800720">
              <w:rPr>
                <w:sz w:val="24"/>
                <w:szCs w:val="24"/>
                <w:lang w:val="it-IT" w:eastAsia="it-IT"/>
              </w:rPr>
              <w:t xml:space="preserve">Le utenze non domestiche sono suddivise nelle seguenti categorie. </w:t>
            </w:r>
            <w:r w:rsidRPr="00800720">
              <w:rPr>
                <w:b/>
                <w:bCs/>
                <w:sz w:val="24"/>
                <w:szCs w:val="24"/>
                <w:lang w:val="it-IT" w:eastAsia="it-IT"/>
              </w:rPr>
              <w:t xml:space="preserve">Comuni con più di 5.000 abitanti </w:t>
            </w:r>
          </w:p>
        </w:tc>
        <w:tc>
          <w:tcPr>
            <w:tcW w:w="4683" w:type="dxa"/>
          </w:tcPr>
          <w:p w14:paraId="366BF3E4" w14:textId="77777777" w:rsidR="0051512E" w:rsidRPr="00800720" w:rsidRDefault="0051512E" w:rsidP="00D3730B">
            <w:pPr>
              <w:pStyle w:val="Stile1"/>
              <w:spacing w:line="10" w:lineRule="atLeast"/>
              <w:jc w:val="both"/>
              <w:rPr>
                <w:sz w:val="24"/>
                <w:szCs w:val="24"/>
                <w:lang w:val="it-IT" w:eastAsia="it-IT"/>
              </w:rPr>
            </w:pPr>
            <w:r w:rsidRPr="00800720">
              <w:rPr>
                <w:b/>
                <w:bCs/>
                <w:sz w:val="24"/>
                <w:szCs w:val="24"/>
                <w:lang w:val="it-IT" w:eastAsia="it-IT"/>
              </w:rPr>
              <w:t xml:space="preserve">Comuni fino a 5.000 abitanti </w:t>
            </w:r>
          </w:p>
        </w:tc>
      </w:tr>
      <w:tr w:rsidR="0051512E" w:rsidRPr="00771263" w14:paraId="7994C595" w14:textId="77777777" w:rsidTr="00D3730B">
        <w:trPr>
          <w:trHeight w:val="5263"/>
        </w:trPr>
        <w:tc>
          <w:tcPr>
            <w:tcW w:w="4683" w:type="dxa"/>
          </w:tcPr>
          <w:p w14:paraId="2FA294CE" w14:textId="77777777" w:rsidR="0051512E" w:rsidRPr="00800720" w:rsidRDefault="0051512E" w:rsidP="00D3730B">
            <w:pPr>
              <w:pStyle w:val="Stile1"/>
              <w:spacing w:line="10" w:lineRule="atLeast"/>
              <w:jc w:val="both"/>
              <w:rPr>
                <w:sz w:val="24"/>
                <w:szCs w:val="24"/>
                <w:lang w:val="it-IT" w:eastAsia="it-IT"/>
              </w:rPr>
            </w:pPr>
            <w:r w:rsidRPr="00800720">
              <w:rPr>
                <w:sz w:val="24"/>
                <w:szCs w:val="24"/>
                <w:lang w:val="it-IT" w:eastAsia="it-IT"/>
              </w:rPr>
              <w:t xml:space="preserve">01. Associazioni, biblioteche, musei, scuole (ballo, guida ecc.) </w:t>
            </w:r>
          </w:p>
          <w:p w14:paraId="0B336287" w14:textId="77777777" w:rsidR="0051512E" w:rsidRPr="00800720" w:rsidRDefault="0051512E" w:rsidP="00D3730B">
            <w:pPr>
              <w:pStyle w:val="Stile1"/>
              <w:spacing w:line="10" w:lineRule="atLeast"/>
              <w:jc w:val="both"/>
              <w:rPr>
                <w:sz w:val="24"/>
                <w:szCs w:val="24"/>
                <w:lang w:val="it-IT" w:eastAsia="it-IT"/>
              </w:rPr>
            </w:pPr>
            <w:r w:rsidRPr="00800720">
              <w:rPr>
                <w:sz w:val="24"/>
                <w:szCs w:val="24"/>
                <w:lang w:val="it-IT" w:eastAsia="it-IT"/>
              </w:rPr>
              <w:t xml:space="preserve">02. Cinematografi, teatri </w:t>
            </w:r>
          </w:p>
          <w:p w14:paraId="4D5797A7" w14:textId="77777777" w:rsidR="0051512E" w:rsidRPr="00800720" w:rsidRDefault="0051512E" w:rsidP="00D3730B">
            <w:pPr>
              <w:pStyle w:val="Stile1"/>
              <w:spacing w:line="10" w:lineRule="atLeast"/>
              <w:jc w:val="both"/>
              <w:rPr>
                <w:sz w:val="24"/>
                <w:szCs w:val="24"/>
                <w:lang w:val="it-IT" w:eastAsia="it-IT"/>
              </w:rPr>
            </w:pPr>
            <w:r w:rsidRPr="00800720">
              <w:rPr>
                <w:sz w:val="24"/>
                <w:szCs w:val="24"/>
                <w:lang w:val="it-IT" w:eastAsia="it-IT"/>
              </w:rPr>
              <w:t xml:space="preserve">03. Autorimesse, magazzini senza vendita diretta </w:t>
            </w:r>
          </w:p>
          <w:p w14:paraId="3461CDDE" w14:textId="77777777" w:rsidR="0051512E" w:rsidRPr="00800720" w:rsidRDefault="0051512E" w:rsidP="00D3730B">
            <w:pPr>
              <w:pStyle w:val="Stile1"/>
              <w:spacing w:line="10" w:lineRule="atLeast"/>
              <w:jc w:val="both"/>
              <w:rPr>
                <w:sz w:val="24"/>
                <w:szCs w:val="24"/>
                <w:lang w:val="it-IT" w:eastAsia="it-IT"/>
              </w:rPr>
            </w:pPr>
            <w:r w:rsidRPr="00800720">
              <w:rPr>
                <w:sz w:val="24"/>
                <w:szCs w:val="24"/>
                <w:lang w:val="it-IT" w:eastAsia="it-IT"/>
              </w:rPr>
              <w:t xml:space="preserve">04. Campeggi, distributori carburanti, impianti sportivi </w:t>
            </w:r>
          </w:p>
          <w:p w14:paraId="27237C37" w14:textId="77777777" w:rsidR="0051512E" w:rsidRPr="00800720" w:rsidRDefault="0051512E" w:rsidP="00D3730B">
            <w:pPr>
              <w:pStyle w:val="Stile1"/>
              <w:spacing w:line="10" w:lineRule="atLeast"/>
              <w:jc w:val="both"/>
              <w:rPr>
                <w:sz w:val="24"/>
                <w:szCs w:val="24"/>
                <w:lang w:val="it-IT" w:eastAsia="it-IT"/>
              </w:rPr>
            </w:pPr>
            <w:r w:rsidRPr="00800720">
              <w:rPr>
                <w:sz w:val="24"/>
                <w:szCs w:val="24"/>
                <w:lang w:val="it-IT" w:eastAsia="it-IT"/>
              </w:rPr>
              <w:t xml:space="preserve">05. Stabilimenti balneari </w:t>
            </w:r>
          </w:p>
          <w:p w14:paraId="17611729" w14:textId="77777777" w:rsidR="0051512E" w:rsidRPr="00800720" w:rsidRDefault="0051512E" w:rsidP="00D3730B">
            <w:pPr>
              <w:pStyle w:val="Stile1"/>
              <w:spacing w:line="10" w:lineRule="atLeast"/>
              <w:jc w:val="both"/>
              <w:rPr>
                <w:sz w:val="24"/>
                <w:szCs w:val="24"/>
                <w:lang w:val="it-IT" w:eastAsia="it-IT"/>
              </w:rPr>
            </w:pPr>
            <w:r w:rsidRPr="00800720">
              <w:rPr>
                <w:sz w:val="24"/>
                <w:szCs w:val="24"/>
                <w:lang w:val="it-IT" w:eastAsia="it-IT"/>
              </w:rPr>
              <w:t xml:space="preserve">06. Autosaloni, esposizioni </w:t>
            </w:r>
          </w:p>
          <w:p w14:paraId="02C236D2" w14:textId="77777777" w:rsidR="0051512E" w:rsidRPr="00800720" w:rsidRDefault="0051512E" w:rsidP="00D3730B">
            <w:pPr>
              <w:pStyle w:val="Stile1"/>
              <w:spacing w:line="10" w:lineRule="atLeast"/>
              <w:jc w:val="both"/>
              <w:rPr>
                <w:sz w:val="24"/>
                <w:szCs w:val="24"/>
                <w:lang w:val="it-IT" w:eastAsia="it-IT"/>
              </w:rPr>
            </w:pPr>
            <w:r w:rsidRPr="00800720">
              <w:rPr>
                <w:sz w:val="24"/>
                <w:szCs w:val="24"/>
                <w:lang w:val="it-IT" w:eastAsia="it-IT"/>
              </w:rPr>
              <w:t xml:space="preserve">07. Alberghi con ristorante </w:t>
            </w:r>
          </w:p>
          <w:p w14:paraId="6FBDCF3B" w14:textId="77777777" w:rsidR="0051512E" w:rsidRPr="00800720" w:rsidRDefault="0051512E" w:rsidP="00D3730B">
            <w:pPr>
              <w:pStyle w:val="Stile1"/>
              <w:spacing w:line="10" w:lineRule="atLeast"/>
              <w:jc w:val="both"/>
              <w:rPr>
                <w:sz w:val="24"/>
                <w:szCs w:val="24"/>
                <w:lang w:val="it-IT" w:eastAsia="it-IT"/>
              </w:rPr>
            </w:pPr>
            <w:r w:rsidRPr="00800720">
              <w:rPr>
                <w:sz w:val="24"/>
                <w:szCs w:val="24"/>
                <w:lang w:val="it-IT" w:eastAsia="it-IT"/>
              </w:rPr>
              <w:t xml:space="preserve">08. Alberghi senza ristorante </w:t>
            </w:r>
          </w:p>
          <w:p w14:paraId="5FC40C6F" w14:textId="77777777" w:rsidR="0051512E" w:rsidRPr="00800720" w:rsidRDefault="0051512E" w:rsidP="00D3730B">
            <w:pPr>
              <w:pStyle w:val="Stile1"/>
              <w:spacing w:line="10" w:lineRule="atLeast"/>
              <w:jc w:val="both"/>
              <w:rPr>
                <w:sz w:val="24"/>
                <w:szCs w:val="24"/>
                <w:lang w:val="it-IT" w:eastAsia="it-IT"/>
              </w:rPr>
            </w:pPr>
            <w:r w:rsidRPr="00800720">
              <w:rPr>
                <w:sz w:val="24"/>
                <w:szCs w:val="24"/>
                <w:lang w:val="it-IT" w:eastAsia="it-IT"/>
              </w:rPr>
              <w:t xml:space="preserve">09. Carceri, case di cura e di riposo, caserme </w:t>
            </w:r>
          </w:p>
          <w:p w14:paraId="7F1DF4C8" w14:textId="77777777" w:rsidR="0051512E" w:rsidRPr="00800720" w:rsidRDefault="0051512E" w:rsidP="00D3730B">
            <w:pPr>
              <w:pStyle w:val="Stile1"/>
              <w:spacing w:line="10" w:lineRule="atLeast"/>
              <w:jc w:val="both"/>
              <w:rPr>
                <w:sz w:val="24"/>
                <w:szCs w:val="24"/>
                <w:lang w:val="it-IT" w:eastAsia="it-IT"/>
              </w:rPr>
            </w:pPr>
            <w:r w:rsidRPr="00800720">
              <w:rPr>
                <w:sz w:val="24"/>
                <w:szCs w:val="24"/>
                <w:lang w:val="it-IT" w:eastAsia="it-IT"/>
              </w:rPr>
              <w:t xml:space="preserve">10. Ospedali </w:t>
            </w:r>
          </w:p>
          <w:p w14:paraId="3B44A387" w14:textId="77777777" w:rsidR="0051512E" w:rsidRPr="00800720" w:rsidRDefault="0051512E" w:rsidP="00D3730B">
            <w:pPr>
              <w:pStyle w:val="Stile1"/>
              <w:spacing w:line="10" w:lineRule="atLeast"/>
              <w:jc w:val="both"/>
              <w:rPr>
                <w:sz w:val="24"/>
                <w:szCs w:val="24"/>
                <w:lang w:val="it-IT" w:eastAsia="it-IT"/>
              </w:rPr>
            </w:pPr>
            <w:r w:rsidRPr="00800720">
              <w:rPr>
                <w:sz w:val="24"/>
                <w:szCs w:val="24"/>
                <w:lang w:val="it-IT" w:eastAsia="it-IT"/>
              </w:rPr>
              <w:t xml:space="preserve">11. Agenzie, studi professionali, uffici </w:t>
            </w:r>
          </w:p>
          <w:p w14:paraId="53424A15" w14:textId="77777777" w:rsidR="0051512E" w:rsidRPr="00800720" w:rsidRDefault="0051512E" w:rsidP="00D3730B">
            <w:pPr>
              <w:pStyle w:val="Stile1"/>
              <w:spacing w:line="10" w:lineRule="atLeast"/>
              <w:jc w:val="both"/>
              <w:rPr>
                <w:sz w:val="24"/>
                <w:szCs w:val="24"/>
                <w:lang w:val="it-IT" w:eastAsia="it-IT"/>
              </w:rPr>
            </w:pPr>
            <w:r w:rsidRPr="00800720">
              <w:rPr>
                <w:sz w:val="24"/>
                <w:szCs w:val="24"/>
                <w:lang w:val="it-IT" w:eastAsia="it-IT"/>
              </w:rPr>
              <w:t xml:space="preserve">12. Banche e istituti di credito </w:t>
            </w:r>
          </w:p>
          <w:p w14:paraId="3120F1E1" w14:textId="77777777" w:rsidR="0051512E" w:rsidRPr="00800720" w:rsidRDefault="0051512E" w:rsidP="00D3730B">
            <w:pPr>
              <w:pStyle w:val="Stile1"/>
              <w:spacing w:line="10" w:lineRule="atLeast"/>
              <w:jc w:val="both"/>
              <w:rPr>
                <w:sz w:val="24"/>
                <w:szCs w:val="24"/>
                <w:lang w:val="it-IT" w:eastAsia="it-IT"/>
              </w:rPr>
            </w:pPr>
            <w:r w:rsidRPr="00800720">
              <w:rPr>
                <w:sz w:val="24"/>
                <w:szCs w:val="24"/>
                <w:lang w:val="it-IT" w:eastAsia="it-IT"/>
              </w:rPr>
              <w:t xml:space="preserve">13. Cartolerie, librerie, negozi di beni durevoli, calzature, ferramenta </w:t>
            </w:r>
          </w:p>
          <w:p w14:paraId="57EC0DF1" w14:textId="77777777" w:rsidR="0051512E" w:rsidRPr="00800720" w:rsidRDefault="0051512E" w:rsidP="00D3730B">
            <w:pPr>
              <w:pStyle w:val="Stile1"/>
              <w:spacing w:line="10" w:lineRule="atLeast"/>
              <w:jc w:val="both"/>
              <w:rPr>
                <w:sz w:val="24"/>
                <w:szCs w:val="24"/>
                <w:lang w:val="it-IT" w:eastAsia="it-IT"/>
              </w:rPr>
            </w:pPr>
            <w:r w:rsidRPr="00800720">
              <w:rPr>
                <w:sz w:val="24"/>
                <w:szCs w:val="24"/>
                <w:lang w:val="it-IT" w:eastAsia="it-IT"/>
              </w:rPr>
              <w:t xml:space="preserve">14. Edicole, farmacie, </w:t>
            </w:r>
            <w:proofErr w:type="spellStart"/>
            <w:r w:rsidRPr="00800720">
              <w:rPr>
                <w:sz w:val="24"/>
                <w:szCs w:val="24"/>
                <w:lang w:val="it-IT" w:eastAsia="it-IT"/>
              </w:rPr>
              <w:t>plurilicenza</w:t>
            </w:r>
            <w:proofErr w:type="spellEnd"/>
            <w:r w:rsidRPr="00800720">
              <w:rPr>
                <w:sz w:val="24"/>
                <w:szCs w:val="24"/>
                <w:lang w:val="it-IT" w:eastAsia="it-IT"/>
              </w:rPr>
              <w:t xml:space="preserve">, tabaccai </w:t>
            </w:r>
          </w:p>
          <w:p w14:paraId="15DFC227" w14:textId="77777777" w:rsidR="0051512E" w:rsidRPr="00800720" w:rsidRDefault="0051512E" w:rsidP="00D3730B">
            <w:pPr>
              <w:pStyle w:val="Stile1"/>
              <w:spacing w:line="10" w:lineRule="atLeast"/>
              <w:jc w:val="both"/>
              <w:rPr>
                <w:sz w:val="24"/>
                <w:szCs w:val="24"/>
                <w:lang w:val="it-IT" w:eastAsia="it-IT"/>
              </w:rPr>
            </w:pPr>
            <w:r w:rsidRPr="00800720">
              <w:rPr>
                <w:sz w:val="24"/>
                <w:szCs w:val="24"/>
                <w:lang w:val="it-IT" w:eastAsia="it-IT"/>
              </w:rPr>
              <w:t xml:space="preserve">15. Negozi di Antiquariato, cappelli, filatelia, ombrelli, tappeti, tende e tessuti </w:t>
            </w:r>
          </w:p>
          <w:p w14:paraId="4427FF5A" w14:textId="77777777" w:rsidR="0051512E" w:rsidRPr="00800720" w:rsidRDefault="0051512E" w:rsidP="00D3730B">
            <w:pPr>
              <w:pStyle w:val="Stile1"/>
              <w:spacing w:line="10" w:lineRule="atLeast"/>
              <w:jc w:val="both"/>
              <w:rPr>
                <w:sz w:val="24"/>
                <w:szCs w:val="24"/>
                <w:lang w:val="it-IT" w:eastAsia="it-IT"/>
              </w:rPr>
            </w:pPr>
            <w:r w:rsidRPr="00800720">
              <w:rPr>
                <w:sz w:val="24"/>
                <w:szCs w:val="24"/>
                <w:lang w:val="it-IT" w:eastAsia="it-IT"/>
              </w:rPr>
              <w:t xml:space="preserve">16. Banchi di mercato beni durevoli </w:t>
            </w:r>
          </w:p>
          <w:p w14:paraId="4D7BE77A" w14:textId="77777777" w:rsidR="0051512E" w:rsidRPr="00800720" w:rsidRDefault="0051512E" w:rsidP="00D3730B">
            <w:pPr>
              <w:pStyle w:val="Stile1"/>
              <w:spacing w:line="10" w:lineRule="atLeast"/>
              <w:jc w:val="both"/>
              <w:rPr>
                <w:sz w:val="24"/>
                <w:szCs w:val="24"/>
                <w:lang w:val="it-IT" w:eastAsia="it-IT"/>
              </w:rPr>
            </w:pPr>
            <w:r w:rsidRPr="00800720">
              <w:rPr>
                <w:sz w:val="24"/>
                <w:szCs w:val="24"/>
                <w:lang w:val="it-IT" w:eastAsia="it-IT"/>
              </w:rPr>
              <w:t xml:space="preserve">17. Barbiere, estetista, parrucchiere </w:t>
            </w:r>
          </w:p>
          <w:p w14:paraId="256C0D9C" w14:textId="77777777" w:rsidR="0051512E" w:rsidRPr="00800720" w:rsidRDefault="0051512E" w:rsidP="00D3730B">
            <w:pPr>
              <w:pStyle w:val="Stile1"/>
              <w:spacing w:line="10" w:lineRule="atLeast"/>
              <w:jc w:val="both"/>
              <w:rPr>
                <w:sz w:val="24"/>
                <w:szCs w:val="24"/>
                <w:lang w:val="it-IT" w:eastAsia="it-IT"/>
              </w:rPr>
            </w:pPr>
            <w:r w:rsidRPr="00800720">
              <w:rPr>
                <w:sz w:val="24"/>
                <w:szCs w:val="24"/>
                <w:lang w:val="it-IT" w:eastAsia="it-IT"/>
              </w:rPr>
              <w:t xml:space="preserve">18. Attività artigianali tipo botteghe (elettricista, fabbro, falegname, idraulico, fabbro, elettricista) </w:t>
            </w:r>
          </w:p>
          <w:p w14:paraId="3D52EECA" w14:textId="77777777" w:rsidR="0051512E" w:rsidRPr="00800720" w:rsidRDefault="0051512E" w:rsidP="00D3730B">
            <w:pPr>
              <w:pStyle w:val="Stile1"/>
              <w:spacing w:line="10" w:lineRule="atLeast"/>
              <w:jc w:val="both"/>
              <w:rPr>
                <w:sz w:val="24"/>
                <w:szCs w:val="24"/>
                <w:lang w:val="it-IT" w:eastAsia="it-IT"/>
              </w:rPr>
            </w:pPr>
            <w:r w:rsidRPr="00800720">
              <w:rPr>
                <w:sz w:val="24"/>
                <w:szCs w:val="24"/>
                <w:lang w:val="it-IT" w:eastAsia="it-IT"/>
              </w:rPr>
              <w:t xml:space="preserve">19. Autofficina, carrozzeria, elettrauto </w:t>
            </w:r>
          </w:p>
          <w:p w14:paraId="319FA269" w14:textId="77777777" w:rsidR="0051512E" w:rsidRPr="00800720" w:rsidRDefault="0051512E" w:rsidP="00D3730B">
            <w:pPr>
              <w:pStyle w:val="Stile1"/>
              <w:spacing w:line="10" w:lineRule="atLeast"/>
              <w:jc w:val="both"/>
              <w:rPr>
                <w:sz w:val="24"/>
                <w:szCs w:val="24"/>
                <w:lang w:val="it-IT" w:eastAsia="it-IT"/>
              </w:rPr>
            </w:pPr>
            <w:r w:rsidRPr="00800720">
              <w:rPr>
                <w:sz w:val="24"/>
                <w:szCs w:val="24"/>
                <w:lang w:val="it-IT" w:eastAsia="it-IT"/>
              </w:rPr>
              <w:t xml:space="preserve">20. Attività industriali con capannoni di produzione </w:t>
            </w:r>
          </w:p>
          <w:p w14:paraId="5426669E" w14:textId="77777777" w:rsidR="0051512E" w:rsidRPr="00800720" w:rsidRDefault="0051512E" w:rsidP="00D3730B">
            <w:pPr>
              <w:pStyle w:val="Stile1"/>
              <w:spacing w:line="10" w:lineRule="atLeast"/>
              <w:jc w:val="both"/>
              <w:rPr>
                <w:sz w:val="24"/>
                <w:szCs w:val="24"/>
                <w:lang w:val="it-IT" w:eastAsia="it-IT"/>
              </w:rPr>
            </w:pPr>
            <w:r w:rsidRPr="00800720">
              <w:rPr>
                <w:sz w:val="24"/>
                <w:szCs w:val="24"/>
                <w:lang w:val="it-IT" w:eastAsia="it-IT"/>
              </w:rPr>
              <w:t xml:space="preserve">21. Attività artigianali di produzione beni specifici </w:t>
            </w:r>
          </w:p>
          <w:p w14:paraId="603B9862" w14:textId="77777777" w:rsidR="0051512E" w:rsidRPr="00800720" w:rsidRDefault="0051512E" w:rsidP="00D3730B">
            <w:pPr>
              <w:pStyle w:val="Stile1"/>
              <w:spacing w:line="10" w:lineRule="atLeast"/>
              <w:jc w:val="both"/>
              <w:rPr>
                <w:sz w:val="24"/>
                <w:szCs w:val="24"/>
                <w:lang w:val="it-IT" w:eastAsia="it-IT"/>
              </w:rPr>
            </w:pPr>
            <w:r w:rsidRPr="00800720">
              <w:rPr>
                <w:sz w:val="24"/>
                <w:szCs w:val="24"/>
                <w:lang w:val="it-IT" w:eastAsia="it-IT"/>
              </w:rPr>
              <w:t xml:space="preserve">22. Osterie, pizzerie, pub, ristoranti, trattorie </w:t>
            </w:r>
          </w:p>
          <w:p w14:paraId="6951D166" w14:textId="77777777" w:rsidR="0051512E" w:rsidRPr="00800720" w:rsidRDefault="0051512E" w:rsidP="00D3730B">
            <w:pPr>
              <w:pStyle w:val="Stile1"/>
              <w:spacing w:line="10" w:lineRule="atLeast"/>
              <w:jc w:val="both"/>
              <w:rPr>
                <w:sz w:val="24"/>
                <w:szCs w:val="24"/>
                <w:lang w:val="it-IT" w:eastAsia="it-IT"/>
              </w:rPr>
            </w:pPr>
            <w:r w:rsidRPr="00800720">
              <w:rPr>
                <w:sz w:val="24"/>
                <w:szCs w:val="24"/>
                <w:lang w:val="it-IT" w:eastAsia="it-IT"/>
              </w:rPr>
              <w:t xml:space="preserve">23. Birrerie, </w:t>
            </w:r>
            <w:proofErr w:type="spellStart"/>
            <w:r w:rsidRPr="00800720">
              <w:rPr>
                <w:sz w:val="24"/>
                <w:szCs w:val="24"/>
                <w:lang w:val="it-IT" w:eastAsia="it-IT"/>
              </w:rPr>
              <w:t>hamburgerie</w:t>
            </w:r>
            <w:proofErr w:type="spellEnd"/>
            <w:r w:rsidRPr="00800720">
              <w:rPr>
                <w:sz w:val="24"/>
                <w:szCs w:val="24"/>
                <w:lang w:val="it-IT" w:eastAsia="it-IT"/>
              </w:rPr>
              <w:t xml:space="preserve">, mense </w:t>
            </w:r>
          </w:p>
          <w:p w14:paraId="02DB222E" w14:textId="77777777" w:rsidR="0051512E" w:rsidRPr="00800720" w:rsidRDefault="0051512E" w:rsidP="00D3730B">
            <w:pPr>
              <w:pStyle w:val="Stile1"/>
              <w:spacing w:line="10" w:lineRule="atLeast"/>
              <w:jc w:val="both"/>
              <w:rPr>
                <w:sz w:val="24"/>
                <w:szCs w:val="24"/>
                <w:lang w:val="it-IT" w:eastAsia="it-IT"/>
              </w:rPr>
            </w:pPr>
            <w:r w:rsidRPr="00800720">
              <w:rPr>
                <w:sz w:val="24"/>
                <w:szCs w:val="24"/>
                <w:lang w:val="it-IT" w:eastAsia="it-IT"/>
              </w:rPr>
              <w:t xml:space="preserve">24. Bar, caffè, pasticceria </w:t>
            </w:r>
          </w:p>
          <w:p w14:paraId="2BBAF64F" w14:textId="77777777" w:rsidR="0051512E" w:rsidRPr="00800720" w:rsidRDefault="0051512E" w:rsidP="00D3730B">
            <w:pPr>
              <w:pStyle w:val="Stile1"/>
              <w:spacing w:line="10" w:lineRule="atLeast"/>
              <w:jc w:val="both"/>
              <w:rPr>
                <w:sz w:val="24"/>
                <w:szCs w:val="24"/>
                <w:lang w:val="it-IT" w:eastAsia="it-IT"/>
              </w:rPr>
            </w:pPr>
            <w:r w:rsidRPr="00800720">
              <w:rPr>
                <w:sz w:val="24"/>
                <w:szCs w:val="24"/>
                <w:lang w:val="it-IT" w:eastAsia="it-IT"/>
              </w:rPr>
              <w:t xml:space="preserve">25. Generi alimentari (macellerie, pane e pasta, salumi e formaggi, supermercati) </w:t>
            </w:r>
          </w:p>
          <w:p w14:paraId="3E880600" w14:textId="77777777" w:rsidR="0051512E" w:rsidRPr="00800720" w:rsidRDefault="0051512E" w:rsidP="00D3730B">
            <w:pPr>
              <w:pStyle w:val="Stile1"/>
              <w:spacing w:line="10" w:lineRule="atLeast"/>
              <w:jc w:val="both"/>
              <w:rPr>
                <w:sz w:val="24"/>
                <w:szCs w:val="24"/>
                <w:lang w:val="it-IT" w:eastAsia="it-IT"/>
              </w:rPr>
            </w:pPr>
            <w:r w:rsidRPr="00800720">
              <w:rPr>
                <w:sz w:val="24"/>
                <w:szCs w:val="24"/>
                <w:lang w:val="it-IT" w:eastAsia="it-IT"/>
              </w:rPr>
              <w:t xml:space="preserve">26. </w:t>
            </w:r>
            <w:proofErr w:type="spellStart"/>
            <w:r w:rsidRPr="00800720">
              <w:rPr>
                <w:sz w:val="24"/>
                <w:szCs w:val="24"/>
                <w:lang w:val="it-IT" w:eastAsia="it-IT"/>
              </w:rPr>
              <w:t>Plurilicenze</w:t>
            </w:r>
            <w:proofErr w:type="spellEnd"/>
            <w:r w:rsidRPr="00800720">
              <w:rPr>
                <w:sz w:val="24"/>
                <w:szCs w:val="24"/>
                <w:lang w:val="it-IT" w:eastAsia="it-IT"/>
              </w:rPr>
              <w:t xml:space="preserve"> alimentari e miste </w:t>
            </w:r>
          </w:p>
          <w:p w14:paraId="035AFB8E" w14:textId="77777777" w:rsidR="0051512E" w:rsidRPr="00800720" w:rsidRDefault="0051512E" w:rsidP="00D3730B">
            <w:pPr>
              <w:pStyle w:val="Stile1"/>
              <w:spacing w:line="10" w:lineRule="atLeast"/>
              <w:jc w:val="both"/>
              <w:rPr>
                <w:sz w:val="24"/>
                <w:szCs w:val="24"/>
                <w:lang w:val="it-IT" w:eastAsia="it-IT"/>
              </w:rPr>
            </w:pPr>
            <w:r w:rsidRPr="00800720">
              <w:rPr>
                <w:sz w:val="24"/>
                <w:szCs w:val="24"/>
                <w:lang w:val="it-IT" w:eastAsia="it-IT"/>
              </w:rPr>
              <w:t xml:space="preserve">27. Fiori e piante, ortofrutta, pescherie, pizza al taglio </w:t>
            </w:r>
          </w:p>
          <w:p w14:paraId="547129FC" w14:textId="77777777" w:rsidR="0051512E" w:rsidRPr="00800720" w:rsidRDefault="0051512E" w:rsidP="00D3730B">
            <w:pPr>
              <w:pStyle w:val="Stile1"/>
              <w:spacing w:line="10" w:lineRule="atLeast"/>
              <w:jc w:val="both"/>
              <w:rPr>
                <w:sz w:val="24"/>
                <w:szCs w:val="24"/>
                <w:lang w:val="it-IT" w:eastAsia="it-IT"/>
              </w:rPr>
            </w:pPr>
            <w:r w:rsidRPr="00800720">
              <w:rPr>
                <w:sz w:val="24"/>
                <w:szCs w:val="24"/>
                <w:lang w:val="it-IT" w:eastAsia="it-IT"/>
              </w:rPr>
              <w:t xml:space="preserve">28. Ipermercati di generi misti </w:t>
            </w:r>
          </w:p>
          <w:p w14:paraId="1464999E" w14:textId="77777777" w:rsidR="0051512E" w:rsidRPr="00800720" w:rsidRDefault="0051512E" w:rsidP="00D3730B">
            <w:pPr>
              <w:pStyle w:val="Stile1"/>
              <w:spacing w:line="10" w:lineRule="atLeast"/>
              <w:jc w:val="both"/>
              <w:rPr>
                <w:sz w:val="24"/>
                <w:szCs w:val="24"/>
                <w:lang w:val="it-IT" w:eastAsia="it-IT"/>
              </w:rPr>
            </w:pPr>
            <w:r w:rsidRPr="00800720">
              <w:rPr>
                <w:sz w:val="24"/>
                <w:szCs w:val="24"/>
                <w:lang w:val="it-IT" w:eastAsia="it-IT"/>
              </w:rPr>
              <w:t xml:space="preserve">29. Banchi di mercato generi alimentari </w:t>
            </w:r>
          </w:p>
          <w:p w14:paraId="7265F98B" w14:textId="77777777" w:rsidR="0051512E" w:rsidRPr="00800720" w:rsidRDefault="0051512E" w:rsidP="00D3730B">
            <w:pPr>
              <w:pStyle w:val="Stile1"/>
              <w:spacing w:line="10" w:lineRule="atLeast"/>
              <w:jc w:val="both"/>
              <w:rPr>
                <w:sz w:val="24"/>
                <w:szCs w:val="24"/>
                <w:lang w:val="it-IT" w:eastAsia="it-IT"/>
              </w:rPr>
            </w:pPr>
            <w:r w:rsidRPr="00800720">
              <w:rPr>
                <w:sz w:val="24"/>
                <w:szCs w:val="24"/>
                <w:lang w:val="it-IT" w:eastAsia="it-IT"/>
              </w:rPr>
              <w:t xml:space="preserve">30. Discoteche, night club </w:t>
            </w:r>
          </w:p>
        </w:tc>
        <w:tc>
          <w:tcPr>
            <w:tcW w:w="4683" w:type="dxa"/>
          </w:tcPr>
          <w:p w14:paraId="4D233DB6" w14:textId="77777777" w:rsidR="0051512E" w:rsidRPr="00800720" w:rsidRDefault="0051512E" w:rsidP="00D3730B">
            <w:pPr>
              <w:pStyle w:val="Stile1"/>
              <w:spacing w:line="10" w:lineRule="atLeast"/>
              <w:jc w:val="both"/>
              <w:rPr>
                <w:sz w:val="24"/>
                <w:szCs w:val="24"/>
                <w:lang w:val="it-IT" w:eastAsia="it-IT"/>
              </w:rPr>
            </w:pPr>
            <w:r w:rsidRPr="00800720">
              <w:rPr>
                <w:sz w:val="24"/>
                <w:szCs w:val="24"/>
                <w:lang w:val="it-IT" w:eastAsia="it-IT"/>
              </w:rPr>
              <w:t xml:space="preserve">01. Musei, biblioteche, scuole, associazioni, luoghi di culto </w:t>
            </w:r>
          </w:p>
          <w:p w14:paraId="5C033E77" w14:textId="77777777" w:rsidR="0051512E" w:rsidRPr="00800720" w:rsidRDefault="0051512E" w:rsidP="00D3730B">
            <w:pPr>
              <w:pStyle w:val="Stile1"/>
              <w:spacing w:line="10" w:lineRule="atLeast"/>
              <w:jc w:val="both"/>
              <w:rPr>
                <w:sz w:val="24"/>
                <w:szCs w:val="24"/>
                <w:lang w:val="it-IT" w:eastAsia="it-IT"/>
              </w:rPr>
            </w:pPr>
            <w:r w:rsidRPr="00800720">
              <w:rPr>
                <w:sz w:val="24"/>
                <w:szCs w:val="24"/>
                <w:lang w:val="it-IT" w:eastAsia="it-IT"/>
              </w:rPr>
              <w:t xml:space="preserve">02. Campeggi, distributori carburanti </w:t>
            </w:r>
          </w:p>
          <w:p w14:paraId="038042C9" w14:textId="77777777" w:rsidR="0051512E" w:rsidRPr="00800720" w:rsidRDefault="0051512E" w:rsidP="00D3730B">
            <w:pPr>
              <w:pStyle w:val="Stile1"/>
              <w:spacing w:line="10" w:lineRule="atLeast"/>
              <w:jc w:val="both"/>
              <w:rPr>
                <w:sz w:val="24"/>
                <w:szCs w:val="24"/>
                <w:lang w:val="it-IT" w:eastAsia="it-IT"/>
              </w:rPr>
            </w:pPr>
            <w:r w:rsidRPr="00800720">
              <w:rPr>
                <w:sz w:val="24"/>
                <w:szCs w:val="24"/>
                <w:lang w:val="it-IT" w:eastAsia="it-IT"/>
              </w:rPr>
              <w:t xml:space="preserve">03. Stabilimenti balneari </w:t>
            </w:r>
          </w:p>
          <w:p w14:paraId="6A8ECD8B" w14:textId="77777777" w:rsidR="0051512E" w:rsidRPr="00800720" w:rsidRDefault="0051512E" w:rsidP="00D3730B">
            <w:pPr>
              <w:pStyle w:val="Stile1"/>
              <w:spacing w:line="10" w:lineRule="atLeast"/>
              <w:jc w:val="both"/>
              <w:rPr>
                <w:sz w:val="24"/>
                <w:szCs w:val="24"/>
                <w:lang w:val="it-IT" w:eastAsia="it-IT"/>
              </w:rPr>
            </w:pPr>
            <w:r w:rsidRPr="00800720">
              <w:rPr>
                <w:sz w:val="24"/>
                <w:szCs w:val="24"/>
                <w:lang w:val="it-IT" w:eastAsia="it-IT"/>
              </w:rPr>
              <w:t xml:space="preserve">04. Esposizioni, autosaloni </w:t>
            </w:r>
          </w:p>
          <w:p w14:paraId="03703401" w14:textId="77777777" w:rsidR="0051512E" w:rsidRPr="00800720" w:rsidRDefault="0051512E" w:rsidP="00D3730B">
            <w:pPr>
              <w:pStyle w:val="Stile1"/>
              <w:spacing w:line="10" w:lineRule="atLeast"/>
              <w:jc w:val="both"/>
              <w:rPr>
                <w:sz w:val="24"/>
                <w:szCs w:val="24"/>
                <w:lang w:val="it-IT" w:eastAsia="it-IT"/>
              </w:rPr>
            </w:pPr>
            <w:r w:rsidRPr="00800720">
              <w:rPr>
                <w:sz w:val="24"/>
                <w:szCs w:val="24"/>
                <w:lang w:val="it-IT" w:eastAsia="it-IT"/>
              </w:rPr>
              <w:t xml:space="preserve">05. Alberghi con ristorante </w:t>
            </w:r>
          </w:p>
          <w:p w14:paraId="0287AA10" w14:textId="77777777" w:rsidR="0051512E" w:rsidRPr="00800720" w:rsidRDefault="0051512E" w:rsidP="00D3730B">
            <w:pPr>
              <w:pStyle w:val="Stile1"/>
              <w:spacing w:line="10" w:lineRule="atLeast"/>
              <w:jc w:val="both"/>
              <w:rPr>
                <w:sz w:val="24"/>
                <w:szCs w:val="24"/>
                <w:lang w:val="it-IT" w:eastAsia="it-IT"/>
              </w:rPr>
            </w:pPr>
            <w:r w:rsidRPr="00800720">
              <w:rPr>
                <w:sz w:val="24"/>
                <w:szCs w:val="24"/>
                <w:lang w:val="it-IT" w:eastAsia="it-IT"/>
              </w:rPr>
              <w:t xml:space="preserve">06. Alberghi senza ristorante </w:t>
            </w:r>
          </w:p>
          <w:p w14:paraId="2993D4EC" w14:textId="77777777" w:rsidR="0051512E" w:rsidRPr="00800720" w:rsidRDefault="0051512E" w:rsidP="00D3730B">
            <w:pPr>
              <w:pStyle w:val="Stile1"/>
              <w:spacing w:line="10" w:lineRule="atLeast"/>
              <w:jc w:val="both"/>
              <w:rPr>
                <w:sz w:val="24"/>
                <w:szCs w:val="24"/>
                <w:lang w:val="it-IT" w:eastAsia="it-IT"/>
              </w:rPr>
            </w:pPr>
            <w:r w:rsidRPr="00800720">
              <w:rPr>
                <w:sz w:val="24"/>
                <w:szCs w:val="24"/>
                <w:lang w:val="it-IT" w:eastAsia="it-IT"/>
              </w:rPr>
              <w:t xml:space="preserve">07. Case di cura e riposo </w:t>
            </w:r>
          </w:p>
          <w:p w14:paraId="275C228D" w14:textId="77777777" w:rsidR="0051512E" w:rsidRPr="00800720" w:rsidRDefault="0051512E" w:rsidP="00D3730B">
            <w:pPr>
              <w:pStyle w:val="Stile1"/>
              <w:spacing w:line="10" w:lineRule="atLeast"/>
              <w:jc w:val="both"/>
              <w:rPr>
                <w:sz w:val="24"/>
                <w:szCs w:val="24"/>
                <w:lang w:val="it-IT" w:eastAsia="it-IT"/>
              </w:rPr>
            </w:pPr>
            <w:r w:rsidRPr="00800720">
              <w:rPr>
                <w:sz w:val="24"/>
                <w:szCs w:val="24"/>
                <w:lang w:val="it-IT" w:eastAsia="it-IT"/>
              </w:rPr>
              <w:t xml:space="preserve">08. Uffici, agenzie, studi professionali </w:t>
            </w:r>
          </w:p>
          <w:p w14:paraId="14A64A46" w14:textId="77777777" w:rsidR="0051512E" w:rsidRPr="00800720" w:rsidRDefault="0051512E" w:rsidP="00D3730B">
            <w:pPr>
              <w:pStyle w:val="Stile1"/>
              <w:spacing w:line="10" w:lineRule="atLeast"/>
              <w:jc w:val="both"/>
              <w:rPr>
                <w:sz w:val="24"/>
                <w:szCs w:val="24"/>
                <w:lang w:val="it-IT" w:eastAsia="it-IT"/>
              </w:rPr>
            </w:pPr>
            <w:r w:rsidRPr="00800720">
              <w:rPr>
                <w:sz w:val="24"/>
                <w:szCs w:val="24"/>
                <w:lang w:val="it-IT" w:eastAsia="it-IT"/>
              </w:rPr>
              <w:t xml:space="preserve">09. Banche ed istituti di credito </w:t>
            </w:r>
          </w:p>
          <w:p w14:paraId="4A7C2B1B" w14:textId="77777777" w:rsidR="0051512E" w:rsidRPr="00800720" w:rsidRDefault="0051512E" w:rsidP="00D3730B">
            <w:pPr>
              <w:pStyle w:val="Stile1"/>
              <w:spacing w:line="10" w:lineRule="atLeast"/>
              <w:jc w:val="both"/>
              <w:rPr>
                <w:sz w:val="24"/>
                <w:szCs w:val="24"/>
                <w:lang w:val="it-IT" w:eastAsia="it-IT"/>
              </w:rPr>
            </w:pPr>
            <w:r w:rsidRPr="00800720">
              <w:rPr>
                <w:sz w:val="24"/>
                <w:szCs w:val="24"/>
                <w:lang w:val="it-IT" w:eastAsia="it-IT"/>
              </w:rPr>
              <w:t xml:space="preserve">10. Negozi abbigliamento, calzature, libreria, cartoleria, ferramenta e altri beni durevoli </w:t>
            </w:r>
          </w:p>
          <w:p w14:paraId="188E962F" w14:textId="77777777" w:rsidR="0051512E" w:rsidRPr="00800720" w:rsidRDefault="0051512E" w:rsidP="00D3730B">
            <w:pPr>
              <w:pStyle w:val="Stile1"/>
              <w:spacing w:line="10" w:lineRule="atLeast"/>
              <w:jc w:val="both"/>
              <w:rPr>
                <w:sz w:val="24"/>
                <w:szCs w:val="24"/>
                <w:lang w:val="it-IT" w:eastAsia="it-IT"/>
              </w:rPr>
            </w:pPr>
            <w:r w:rsidRPr="00800720">
              <w:rPr>
                <w:sz w:val="24"/>
                <w:szCs w:val="24"/>
                <w:lang w:val="it-IT" w:eastAsia="it-IT"/>
              </w:rPr>
              <w:t xml:space="preserve">11. Edicola, farmacia, tabaccaio, </w:t>
            </w:r>
            <w:proofErr w:type="spellStart"/>
            <w:r w:rsidRPr="00800720">
              <w:rPr>
                <w:sz w:val="24"/>
                <w:szCs w:val="24"/>
                <w:lang w:val="it-IT" w:eastAsia="it-IT"/>
              </w:rPr>
              <w:t>plurilicenze</w:t>
            </w:r>
            <w:proofErr w:type="spellEnd"/>
            <w:r w:rsidRPr="00800720">
              <w:rPr>
                <w:sz w:val="24"/>
                <w:szCs w:val="24"/>
                <w:lang w:val="it-IT" w:eastAsia="it-IT"/>
              </w:rPr>
              <w:t xml:space="preserve"> </w:t>
            </w:r>
          </w:p>
          <w:p w14:paraId="312447B7" w14:textId="77777777" w:rsidR="0051512E" w:rsidRPr="00800720" w:rsidRDefault="0051512E" w:rsidP="00D3730B">
            <w:pPr>
              <w:pStyle w:val="Stile1"/>
              <w:spacing w:line="10" w:lineRule="atLeast"/>
              <w:jc w:val="both"/>
              <w:rPr>
                <w:sz w:val="24"/>
                <w:szCs w:val="24"/>
                <w:lang w:val="it-IT" w:eastAsia="it-IT"/>
              </w:rPr>
            </w:pPr>
            <w:r w:rsidRPr="00800720">
              <w:rPr>
                <w:sz w:val="24"/>
                <w:szCs w:val="24"/>
                <w:lang w:val="it-IT" w:eastAsia="it-IT"/>
              </w:rPr>
              <w:t xml:space="preserve">12. Attività artigianali tipo botteghe (falegname, idraulico, fabbro, elettricista parrucchiere) </w:t>
            </w:r>
          </w:p>
          <w:p w14:paraId="57E00BA0" w14:textId="77777777" w:rsidR="0051512E" w:rsidRPr="00800720" w:rsidRDefault="0051512E" w:rsidP="00D3730B">
            <w:pPr>
              <w:pStyle w:val="Stile1"/>
              <w:spacing w:line="10" w:lineRule="atLeast"/>
              <w:jc w:val="both"/>
              <w:rPr>
                <w:sz w:val="24"/>
                <w:szCs w:val="24"/>
                <w:lang w:val="it-IT" w:eastAsia="it-IT"/>
              </w:rPr>
            </w:pPr>
            <w:r w:rsidRPr="00800720">
              <w:rPr>
                <w:sz w:val="24"/>
                <w:szCs w:val="24"/>
                <w:lang w:val="it-IT" w:eastAsia="it-IT"/>
              </w:rPr>
              <w:t xml:space="preserve">13. Carrozzeria, autofficina, elettrauto </w:t>
            </w:r>
          </w:p>
          <w:p w14:paraId="492AD24A" w14:textId="77777777" w:rsidR="0051512E" w:rsidRPr="00800720" w:rsidRDefault="0051512E" w:rsidP="00D3730B">
            <w:pPr>
              <w:pStyle w:val="Stile1"/>
              <w:spacing w:line="10" w:lineRule="atLeast"/>
              <w:jc w:val="both"/>
              <w:rPr>
                <w:sz w:val="24"/>
                <w:szCs w:val="24"/>
                <w:lang w:val="it-IT" w:eastAsia="it-IT"/>
              </w:rPr>
            </w:pPr>
            <w:r w:rsidRPr="00800720">
              <w:rPr>
                <w:sz w:val="24"/>
                <w:szCs w:val="24"/>
                <w:lang w:val="it-IT" w:eastAsia="it-IT"/>
              </w:rPr>
              <w:t xml:space="preserve">14. Attività industriali con capannoni di produzione </w:t>
            </w:r>
          </w:p>
          <w:p w14:paraId="0AD24092" w14:textId="77777777" w:rsidR="0051512E" w:rsidRPr="00800720" w:rsidRDefault="0051512E" w:rsidP="00D3730B">
            <w:pPr>
              <w:pStyle w:val="Stile1"/>
              <w:spacing w:line="10" w:lineRule="atLeast"/>
              <w:jc w:val="both"/>
              <w:rPr>
                <w:sz w:val="24"/>
                <w:szCs w:val="24"/>
                <w:lang w:val="it-IT" w:eastAsia="it-IT"/>
              </w:rPr>
            </w:pPr>
            <w:r w:rsidRPr="00800720">
              <w:rPr>
                <w:sz w:val="24"/>
                <w:szCs w:val="24"/>
                <w:lang w:val="it-IT" w:eastAsia="it-IT"/>
              </w:rPr>
              <w:t xml:space="preserve">15. Attività artigianali di produzione beni specifici </w:t>
            </w:r>
          </w:p>
          <w:p w14:paraId="3F03D2CB" w14:textId="77777777" w:rsidR="0051512E" w:rsidRPr="00800720" w:rsidRDefault="0051512E" w:rsidP="00D3730B">
            <w:pPr>
              <w:pStyle w:val="Stile1"/>
              <w:spacing w:line="10" w:lineRule="atLeast"/>
              <w:jc w:val="both"/>
              <w:rPr>
                <w:sz w:val="24"/>
                <w:szCs w:val="24"/>
                <w:lang w:val="it-IT" w:eastAsia="it-IT"/>
              </w:rPr>
            </w:pPr>
            <w:r w:rsidRPr="00800720">
              <w:rPr>
                <w:sz w:val="24"/>
                <w:szCs w:val="24"/>
                <w:lang w:val="it-IT" w:eastAsia="it-IT"/>
              </w:rPr>
              <w:t xml:space="preserve">16. Ristoranti, trattorie osterie, pizzerie </w:t>
            </w:r>
          </w:p>
          <w:p w14:paraId="10BA809A" w14:textId="77777777" w:rsidR="0051512E" w:rsidRPr="00800720" w:rsidRDefault="0051512E" w:rsidP="00D3730B">
            <w:pPr>
              <w:pStyle w:val="Stile1"/>
              <w:spacing w:line="10" w:lineRule="atLeast"/>
              <w:jc w:val="both"/>
              <w:rPr>
                <w:sz w:val="24"/>
                <w:szCs w:val="24"/>
                <w:lang w:val="it-IT" w:eastAsia="it-IT"/>
              </w:rPr>
            </w:pPr>
            <w:r w:rsidRPr="00800720">
              <w:rPr>
                <w:sz w:val="24"/>
                <w:szCs w:val="24"/>
                <w:lang w:val="it-IT" w:eastAsia="it-IT"/>
              </w:rPr>
              <w:t xml:space="preserve">17. Bar, caffè, pasticceria </w:t>
            </w:r>
          </w:p>
          <w:p w14:paraId="5DE45907" w14:textId="77777777" w:rsidR="0051512E" w:rsidRPr="00800720" w:rsidRDefault="0051512E" w:rsidP="00D3730B">
            <w:pPr>
              <w:pStyle w:val="Stile1"/>
              <w:spacing w:line="10" w:lineRule="atLeast"/>
              <w:jc w:val="both"/>
              <w:rPr>
                <w:sz w:val="24"/>
                <w:szCs w:val="24"/>
                <w:lang w:val="it-IT" w:eastAsia="it-IT"/>
              </w:rPr>
            </w:pPr>
            <w:r w:rsidRPr="00800720">
              <w:rPr>
                <w:sz w:val="24"/>
                <w:szCs w:val="24"/>
                <w:lang w:val="it-IT" w:eastAsia="it-IT"/>
              </w:rPr>
              <w:t xml:space="preserve">18. Supermercato, pane e pasta, macelleria, salumi e formaggi, generi alimentari </w:t>
            </w:r>
          </w:p>
          <w:p w14:paraId="1C384D84" w14:textId="77777777" w:rsidR="0051512E" w:rsidRPr="00800720" w:rsidRDefault="0051512E" w:rsidP="00D3730B">
            <w:pPr>
              <w:pStyle w:val="Stile1"/>
              <w:spacing w:line="10" w:lineRule="atLeast"/>
              <w:jc w:val="both"/>
              <w:rPr>
                <w:sz w:val="24"/>
                <w:szCs w:val="24"/>
                <w:lang w:val="it-IT" w:eastAsia="it-IT"/>
              </w:rPr>
            </w:pPr>
            <w:r w:rsidRPr="00800720">
              <w:rPr>
                <w:sz w:val="24"/>
                <w:szCs w:val="24"/>
                <w:lang w:val="it-IT" w:eastAsia="it-IT"/>
              </w:rPr>
              <w:t xml:space="preserve">19. </w:t>
            </w:r>
            <w:proofErr w:type="spellStart"/>
            <w:r w:rsidRPr="00800720">
              <w:rPr>
                <w:sz w:val="24"/>
                <w:szCs w:val="24"/>
                <w:lang w:val="it-IT" w:eastAsia="it-IT"/>
              </w:rPr>
              <w:t>Plurilicenze</w:t>
            </w:r>
            <w:proofErr w:type="spellEnd"/>
            <w:r w:rsidRPr="00800720">
              <w:rPr>
                <w:sz w:val="24"/>
                <w:szCs w:val="24"/>
                <w:lang w:val="it-IT" w:eastAsia="it-IT"/>
              </w:rPr>
              <w:t xml:space="preserve"> alimentari e/o miste </w:t>
            </w:r>
          </w:p>
          <w:p w14:paraId="370290FA" w14:textId="77777777" w:rsidR="0051512E" w:rsidRPr="00800720" w:rsidRDefault="0051512E" w:rsidP="00D3730B">
            <w:pPr>
              <w:pStyle w:val="Stile1"/>
              <w:spacing w:line="10" w:lineRule="atLeast"/>
              <w:jc w:val="both"/>
              <w:rPr>
                <w:sz w:val="24"/>
                <w:szCs w:val="24"/>
                <w:lang w:val="it-IT" w:eastAsia="it-IT"/>
              </w:rPr>
            </w:pPr>
            <w:r w:rsidRPr="00800720">
              <w:rPr>
                <w:sz w:val="24"/>
                <w:szCs w:val="24"/>
                <w:lang w:val="it-IT" w:eastAsia="it-IT"/>
              </w:rPr>
              <w:t xml:space="preserve">20. Ortofrutta, pescherie, fiori e piante </w:t>
            </w:r>
          </w:p>
          <w:p w14:paraId="7880A05B" w14:textId="77777777" w:rsidR="0051512E" w:rsidRPr="00800720" w:rsidRDefault="0051512E" w:rsidP="00D3730B">
            <w:pPr>
              <w:pStyle w:val="Stile1"/>
              <w:spacing w:line="10" w:lineRule="atLeast"/>
              <w:jc w:val="both"/>
              <w:rPr>
                <w:sz w:val="24"/>
                <w:szCs w:val="24"/>
                <w:lang w:val="it-IT" w:eastAsia="it-IT"/>
              </w:rPr>
            </w:pPr>
            <w:r w:rsidRPr="00800720">
              <w:rPr>
                <w:sz w:val="24"/>
                <w:szCs w:val="24"/>
                <w:lang w:val="it-IT" w:eastAsia="it-IT"/>
              </w:rPr>
              <w:t xml:space="preserve">21. Discoteche, night club </w:t>
            </w:r>
          </w:p>
        </w:tc>
      </w:tr>
    </w:tbl>
    <w:p w14:paraId="5B6CCF27" w14:textId="77777777" w:rsidR="0051512E" w:rsidRPr="00771263" w:rsidRDefault="0051512E" w:rsidP="0051512E">
      <w:pPr>
        <w:pStyle w:val="Stile1"/>
        <w:spacing w:line="10" w:lineRule="atLeast"/>
        <w:jc w:val="both"/>
        <w:rPr>
          <w:b/>
          <w:bCs/>
          <w:sz w:val="24"/>
          <w:szCs w:val="24"/>
        </w:rPr>
      </w:pPr>
    </w:p>
    <w:p w14:paraId="7853E5E7" w14:textId="77777777" w:rsidR="0051512E" w:rsidRPr="00771263" w:rsidRDefault="0051512E" w:rsidP="0051512E">
      <w:pPr>
        <w:pStyle w:val="Stile1"/>
        <w:spacing w:line="10" w:lineRule="atLeast"/>
        <w:jc w:val="both"/>
        <w:rPr>
          <w:b/>
          <w:bCs/>
          <w:sz w:val="24"/>
          <w:szCs w:val="24"/>
        </w:rPr>
      </w:pPr>
    </w:p>
    <w:p w14:paraId="45A7CDD9" w14:textId="77777777" w:rsidR="0051512E" w:rsidRPr="00771263" w:rsidRDefault="0051512E" w:rsidP="0051512E">
      <w:pPr>
        <w:pStyle w:val="Stile1"/>
        <w:spacing w:line="10" w:lineRule="atLeast"/>
        <w:jc w:val="both"/>
        <w:rPr>
          <w:b/>
          <w:bCs/>
          <w:sz w:val="24"/>
          <w:szCs w:val="24"/>
        </w:rPr>
      </w:pPr>
    </w:p>
    <w:p w14:paraId="5190CC48" w14:textId="77777777" w:rsidR="0051512E" w:rsidRPr="00771263" w:rsidRDefault="0051512E" w:rsidP="0051512E">
      <w:pPr>
        <w:pStyle w:val="Stile1"/>
        <w:spacing w:line="10" w:lineRule="atLeast"/>
        <w:jc w:val="both"/>
        <w:rPr>
          <w:b/>
          <w:bCs/>
          <w:sz w:val="24"/>
          <w:szCs w:val="24"/>
        </w:rPr>
      </w:pPr>
    </w:p>
    <w:p w14:paraId="3AF9C6D0" w14:textId="77777777" w:rsidR="0051512E" w:rsidRPr="00771263" w:rsidRDefault="0051512E" w:rsidP="0051512E">
      <w:pPr>
        <w:pStyle w:val="Stile1"/>
        <w:spacing w:line="10" w:lineRule="atLeast"/>
        <w:jc w:val="both"/>
        <w:rPr>
          <w:b/>
          <w:bCs/>
          <w:sz w:val="24"/>
          <w:szCs w:val="24"/>
        </w:rPr>
      </w:pPr>
    </w:p>
    <w:p w14:paraId="1B4CFF8B" w14:textId="77777777" w:rsidR="0051512E" w:rsidRPr="00771263" w:rsidRDefault="0051512E" w:rsidP="0051512E">
      <w:pPr>
        <w:pStyle w:val="Stile1"/>
        <w:spacing w:line="10" w:lineRule="atLeast"/>
        <w:jc w:val="both"/>
        <w:rPr>
          <w:sz w:val="24"/>
          <w:szCs w:val="24"/>
        </w:rPr>
      </w:pPr>
      <w:r w:rsidRPr="00771263">
        <w:rPr>
          <w:b/>
          <w:bCs/>
          <w:sz w:val="24"/>
          <w:szCs w:val="24"/>
        </w:rPr>
        <w:t>ALLEGATO C</w:t>
      </w:r>
    </w:p>
    <w:p w14:paraId="73F43323" w14:textId="77777777" w:rsidR="0051512E" w:rsidRPr="00771263" w:rsidRDefault="0051512E" w:rsidP="0051512E">
      <w:pPr>
        <w:spacing w:beforeAutospacing="1" w:after="100" w:afterAutospacing="1" w:line="10" w:lineRule="atLeast"/>
        <w:jc w:val="both"/>
        <w:rPr>
          <w:rFonts w:ascii="Calibri" w:hAnsi="Calibri"/>
          <w:b/>
        </w:rPr>
      </w:pPr>
      <w:r w:rsidRPr="00771263">
        <w:rPr>
          <w:rFonts w:ascii="Calibri" w:hAnsi="Calibri"/>
          <w:b/>
        </w:rPr>
        <w:t xml:space="preserve">4.1. Calcolo della parte fissa della tariffa per le utenze domestiche. </w:t>
      </w:r>
    </w:p>
    <w:p w14:paraId="7A5AB607" w14:textId="77777777" w:rsidR="0051512E" w:rsidRPr="00771263" w:rsidRDefault="0051512E" w:rsidP="0051512E">
      <w:pPr>
        <w:spacing w:beforeAutospacing="1" w:after="100" w:afterAutospacing="1" w:line="10" w:lineRule="atLeast"/>
        <w:jc w:val="both"/>
        <w:rPr>
          <w:rFonts w:ascii="Calibri" w:hAnsi="Calibri"/>
        </w:rPr>
      </w:pPr>
      <w:r w:rsidRPr="00771263">
        <w:rPr>
          <w:rFonts w:ascii="Calibri" w:hAnsi="Calibri"/>
        </w:rPr>
        <w:t>La quota fissa della tariffa per le utenze domestiche si ottiene come prodotto della quota unitaria (€/m</w:t>
      </w:r>
      <w:r w:rsidRPr="00771263">
        <w:rPr>
          <w:rFonts w:ascii="Calibri" w:hAnsi="Calibri"/>
          <w:vertAlign w:val="superscript"/>
        </w:rPr>
        <w:t>2</w:t>
      </w:r>
      <w:r w:rsidRPr="00771263">
        <w:rPr>
          <w:rFonts w:ascii="Calibri" w:hAnsi="Calibri"/>
        </w:rPr>
        <w:t>) per la superficie dell'utenza (m</w:t>
      </w:r>
      <w:r w:rsidRPr="00771263">
        <w:rPr>
          <w:rFonts w:ascii="Calibri" w:hAnsi="Calibri"/>
          <w:vertAlign w:val="superscript"/>
        </w:rPr>
        <w:t>2</w:t>
      </w:r>
      <w:r w:rsidRPr="00771263">
        <w:rPr>
          <w:rFonts w:ascii="Calibri" w:hAnsi="Calibri"/>
        </w:rPr>
        <w:t xml:space="preserve">) corretta per un coefficiente di adattamento (Ka) secondo la seguente espressione: </w:t>
      </w:r>
    </w:p>
    <w:p w14:paraId="0506358A" w14:textId="77777777" w:rsidR="0051512E" w:rsidRPr="00771263" w:rsidRDefault="0051512E" w:rsidP="0051512E">
      <w:pPr>
        <w:spacing w:before="100" w:beforeAutospacing="1" w:after="100" w:afterAutospacing="1" w:line="10" w:lineRule="atLeast"/>
        <w:jc w:val="both"/>
        <w:rPr>
          <w:rFonts w:ascii="Calibri" w:hAnsi="Calibri"/>
          <w:lang w:val="en-US"/>
        </w:rPr>
      </w:pPr>
      <w:r w:rsidRPr="00771263">
        <w:rPr>
          <w:rFonts w:ascii="Calibri" w:hAnsi="Calibri"/>
          <w:lang w:val="en-US"/>
        </w:rPr>
        <w:t xml:space="preserve">(7)     </w:t>
      </w:r>
      <w:proofErr w:type="spellStart"/>
      <w:r w:rsidRPr="00771263">
        <w:rPr>
          <w:rFonts w:ascii="Calibri" w:hAnsi="Calibri"/>
          <w:lang w:val="en-US"/>
        </w:rPr>
        <w:t>TFd</w:t>
      </w:r>
      <w:proofErr w:type="spellEnd"/>
      <w:r w:rsidRPr="00771263">
        <w:rPr>
          <w:rFonts w:ascii="Calibri" w:hAnsi="Calibri"/>
          <w:lang w:val="en-US"/>
        </w:rPr>
        <w:t xml:space="preserve">(n, S) = </w:t>
      </w:r>
      <w:proofErr w:type="spellStart"/>
      <w:r w:rsidRPr="00771263">
        <w:rPr>
          <w:rFonts w:ascii="Calibri" w:hAnsi="Calibri"/>
          <w:lang w:val="en-US"/>
        </w:rPr>
        <w:t>Quf</w:t>
      </w:r>
      <w:proofErr w:type="spellEnd"/>
      <w:r w:rsidRPr="00771263">
        <w:rPr>
          <w:rFonts w:ascii="Calibri" w:hAnsi="Calibri"/>
          <w:lang w:val="en-US"/>
        </w:rPr>
        <w:t xml:space="preserve"> · S · Ka(n) </w:t>
      </w:r>
    </w:p>
    <w:p w14:paraId="5A40A082" w14:textId="77777777" w:rsidR="0051512E" w:rsidRPr="00771263" w:rsidRDefault="0051512E" w:rsidP="0051512E">
      <w:pPr>
        <w:spacing w:before="100" w:beforeAutospacing="1" w:after="100" w:afterAutospacing="1" w:line="10" w:lineRule="atLeast"/>
        <w:jc w:val="both"/>
        <w:rPr>
          <w:rFonts w:ascii="Calibri" w:hAnsi="Calibri"/>
        </w:rPr>
      </w:pPr>
      <w:r w:rsidRPr="00771263">
        <w:rPr>
          <w:rFonts w:ascii="Calibri" w:hAnsi="Calibri"/>
        </w:rPr>
        <w:t xml:space="preserve">dove: </w:t>
      </w:r>
    </w:p>
    <w:p w14:paraId="7C5A8FF6" w14:textId="77777777" w:rsidR="0051512E" w:rsidRPr="00771263" w:rsidRDefault="0051512E" w:rsidP="0051512E">
      <w:pPr>
        <w:spacing w:before="100" w:beforeAutospacing="1" w:after="100" w:afterAutospacing="1" w:line="10" w:lineRule="atLeast"/>
        <w:jc w:val="both"/>
        <w:rPr>
          <w:rFonts w:ascii="Calibri" w:hAnsi="Calibri"/>
        </w:rPr>
      </w:pPr>
      <w:proofErr w:type="spellStart"/>
      <w:r w:rsidRPr="00771263">
        <w:rPr>
          <w:rFonts w:ascii="Calibri" w:hAnsi="Calibri"/>
        </w:rPr>
        <w:t>TFd</w:t>
      </w:r>
      <w:proofErr w:type="spellEnd"/>
      <w:r w:rsidRPr="00771263">
        <w:rPr>
          <w:rFonts w:ascii="Calibri" w:hAnsi="Calibri"/>
        </w:rPr>
        <w:t>(n, S) = Quota fissa della tariffa per un'utenza domestica con n componenti il nucleo familiare e una superficie pari a S.</w:t>
      </w:r>
    </w:p>
    <w:p w14:paraId="3951D06C" w14:textId="77777777" w:rsidR="0051512E" w:rsidRPr="00771263" w:rsidRDefault="0051512E" w:rsidP="0051512E">
      <w:pPr>
        <w:spacing w:before="100" w:beforeAutospacing="1" w:after="100" w:afterAutospacing="1" w:line="10" w:lineRule="atLeast"/>
        <w:jc w:val="both"/>
        <w:rPr>
          <w:rFonts w:ascii="Calibri" w:hAnsi="Calibri"/>
        </w:rPr>
      </w:pPr>
      <w:r w:rsidRPr="00771263">
        <w:rPr>
          <w:rFonts w:ascii="Calibri" w:hAnsi="Calibri"/>
        </w:rPr>
        <w:t xml:space="preserve">n = Numero di componenti del nucleo familiare. </w:t>
      </w:r>
    </w:p>
    <w:p w14:paraId="12B5830C" w14:textId="77777777" w:rsidR="0051512E" w:rsidRPr="00771263" w:rsidRDefault="0051512E" w:rsidP="0051512E">
      <w:pPr>
        <w:spacing w:before="100" w:beforeAutospacing="1" w:after="100" w:afterAutospacing="1" w:line="10" w:lineRule="atLeast"/>
        <w:jc w:val="both"/>
        <w:rPr>
          <w:rFonts w:ascii="Calibri" w:hAnsi="Calibri"/>
        </w:rPr>
      </w:pPr>
      <w:r w:rsidRPr="00771263">
        <w:rPr>
          <w:rFonts w:ascii="Calibri" w:hAnsi="Calibri"/>
        </w:rPr>
        <w:t>S = Superficie dell'abitazione (m</w:t>
      </w:r>
      <w:r w:rsidRPr="00771263">
        <w:rPr>
          <w:rFonts w:ascii="Calibri" w:hAnsi="Calibri"/>
          <w:vertAlign w:val="superscript"/>
        </w:rPr>
        <w:t>2</w:t>
      </w:r>
      <w:r w:rsidRPr="00771263">
        <w:rPr>
          <w:rFonts w:ascii="Calibri" w:hAnsi="Calibri"/>
        </w:rPr>
        <w:t xml:space="preserve">). </w:t>
      </w:r>
    </w:p>
    <w:p w14:paraId="58712598" w14:textId="77777777" w:rsidR="0051512E" w:rsidRPr="00771263" w:rsidRDefault="0051512E" w:rsidP="0051512E">
      <w:pPr>
        <w:spacing w:before="100" w:beforeAutospacing="1" w:after="100" w:afterAutospacing="1" w:line="10" w:lineRule="atLeast"/>
        <w:jc w:val="both"/>
        <w:rPr>
          <w:rFonts w:ascii="Calibri" w:hAnsi="Calibri"/>
        </w:rPr>
      </w:pPr>
      <w:proofErr w:type="spellStart"/>
      <w:r w:rsidRPr="00771263">
        <w:rPr>
          <w:rFonts w:ascii="Calibri" w:hAnsi="Calibri"/>
        </w:rPr>
        <w:t>Quf</w:t>
      </w:r>
      <w:proofErr w:type="spellEnd"/>
      <w:r w:rsidRPr="00771263">
        <w:rPr>
          <w:rFonts w:ascii="Calibri" w:hAnsi="Calibri"/>
        </w:rPr>
        <w:t xml:space="preserve"> = Quota unitaria (€/m</w:t>
      </w:r>
      <w:r w:rsidRPr="00771263">
        <w:rPr>
          <w:rFonts w:ascii="Calibri" w:hAnsi="Calibri"/>
          <w:vertAlign w:val="superscript"/>
        </w:rPr>
        <w:t>2</w:t>
      </w:r>
      <w:r w:rsidRPr="00771263">
        <w:rPr>
          <w:rFonts w:ascii="Calibri" w:hAnsi="Calibri"/>
        </w:rPr>
        <w:t xml:space="preserve">), determinata dal rapporto tra i costi fissi attribuibili alle utenze domestiche e la superficie totale delle abitazioni occupate dalle utenze medesime, corretta per il coefficiente di adattamento (Ka). </w:t>
      </w:r>
    </w:p>
    <w:p w14:paraId="07BC27F1" w14:textId="77777777" w:rsidR="0051512E" w:rsidRPr="00771263" w:rsidRDefault="0051512E" w:rsidP="0051512E">
      <w:pPr>
        <w:spacing w:before="100" w:beforeAutospacing="1" w:after="100" w:afterAutospacing="1" w:line="10" w:lineRule="atLeast"/>
        <w:jc w:val="both"/>
        <w:rPr>
          <w:rFonts w:ascii="Calibri" w:hAnsi="Calibri"/>
        </w:rPr>
      </w:pPr>
      <w:r w:rsidRPr="00771263">
        <w:rPr>
          <w:rFonts w:ascii="Calibri" w:hAnsi="Calibri"/>
        </w:rPr>
        <w:t xml:space="preserve">(8)     </w:t>
      </w:r>
      <w:proofErr w:type="spellStart"/>
      <w:r w:rsidRPr="00771263">
        <w:rPr>
          <w:rFonts w:ascii="Calibri" w:hAnsi="Calibri"/>
        </w:rPr>
        <w:t>Quf</w:t>
      </w:r>
      <w:proofErr w:type="spellEnd"/>
      <w:r w:rsidRPr="00771263">
        <w:rPr>
          <w:rFonts w:ascii="Calibri" w:hAnsi="Calibri"/>
        </w:rPr>
        <w:t xml:space="preserve"> = </w:t>
      </w:r>
      <w:proofErr w:type="spellStart"/>
      <w:r w:rsidRPr="00771263">
        <w:rPr>
          <w:rFonts w:ascii="Calibri" w:hAnsi="Calibri"/>
        </w:rPr>
        <w:t>Ctuf</w:t>
      </w:r>
      <w:proofErr w:type="spellEnd"/>
      <w:r w:rsidRPr="00771263">
        <w:rPr>
          <w:rFonts w:ascii="Calibri" w:hAnsi="Calibri"/>
        </w:rPr>
        <w:t>/S</w:t>
      </w:r>
      <w:r w:rsidRPr="00771263">
        <w:rPr>
          <w:rFonts w:ascii="Calibri" w:hAnsi="Calibri"/>
          <w:vertAlign w:val="subscript"/>
        </w:rPr>
        <w:t>a</w:t>
      </w:r>
      <w:r w:rsidRPr="00771263">
        <w:rPr>
          <w:rFonts w:ascii="Calibri" w:hAnsi="Calibri"/>
        </w:rPr>
        <w:t xml:space="preserve"> </w:t>
      </w:r>
      <w:proofErr w:type="spellStart"/>
      <w:r w:rsidRPr="00771263">
        <w:rPr>
          <w:rFonts w:ascii="Calibri" w:hAnsi="Calibri"/>
        </w:rPr>
        <w:t>S</w:t>
      </w:r>
      <w:r w:rsidRPr="00771263">
        <w:rPr>
          <w:rFonts w:ascii="Calibri" w:hAnsi="Calibri"/>
          <w:vertAlign w:val="subscript"/>
        </w:rPr>
        <w:t>tot</w:t>
      </w:r>
      <w:proofErr w:type="spellEnd"/>
      <w:r w:rsidRPr="00771263">
        <w:rPr>
          <w:rFonts w:ascii="Calibri" w:hAnsi="Calibri"/>
        </w:rPr>
        <w:t xml:space="preserve">(n) · Ka(n) </w:t>
      </w:r>
    </w:p>
    <w:p w14:paraId="5854F55B" w14:textId="77777777" w:rsidR="0051512E" w:rsidRPr="00771263" w:rsidRDefault="0051512E" w:rsidP="0051512E">
      <w:pPr>
        <w:spacing w:before="100" w:beforeAutospacing="1" w:after="100" w:afterAutospacing="1" w:line="10" w:lineRule="atLeast"/>
        <w:jc w:val="both"/>
        <w:rPr>
          <w:rFonts w:ascii="Calibri" w:hAnsi="Calibri"/>
        </w:rPr>
      </w:pPr>
      <w:r w:rsidRPr="00771263">
        <w:rPr>
          <w:rFonts w:ascii="Calibri" w:hAnsi="Calibri"/>
        </w:rPr>
        <w:t>dove:</w:t>
      </w:r>
    </w:p>
    <w:p w14:paraId="4E5595B9" w14:textId="77777777" w:rsidR="0051512E" w:rsidRPr="00771263" w:rsidRDefault="0051512E" w:rsidP="0051512E">
      <w:pPr>
        <w:spacing w:before="100" w:beforeAutospacing="1" w:after="100" w:afterAutospacing="1" w:line="10" w:lineRule="atLeast"/>
        <w:jc w:val="both"/>
        <w:rPr>
          <w:rFonts w:ascii="Calibri" w:hAnsi="Calibri"/>
        </w:rPr>
      </w:pPr>
      <w:proofErr w:type="spellStart"/>
      <w:r w:rsidRPr="00771263">
        <w:rPr>
          <w:rFonts w:ascii="Calibri" w:hAnsi="Calibri"/>
        </w:rPr>
        <w:t>Ctuf</w:t>
      </w:r>
      <w:proofErr w:type="spellEnd"/>
      <w:r w:rsidRPr="00771263">
        <w:rPr>
          <w:rFonts w:ascii="Calibri" w:hAnsi="Calibri"/>
        </w:rPr>
        <w:t xml:space="preserve">= Totale dei costi fissi attribuibili alle utenze domestiche. </w:t>
      </w:r>
    </w:p>
    <w:p w14:paraId="445DC91A" w14:textId="77777777" w:rsidR="0051512E" w:rsidRPr="00771263" w:rsidRDefault="0051512E" w:rsidP="0051512E">
      <w:pPr>
        <w:spacing w:before="100" w:beforeAutospacing="1" w:after="100" w:afterAutospacing="1" w:line="10" w:lineRule="atLeast"/>
        <w:jc w:val="both"/>
        <w:rPr>
          <w:rFonts w:ascii="Calibri" w:hAnsi="Calibri"/>
        </w:rPr>
      </w:pPr>
      <w:proofErr w:type="spellStart"/>
      <w:r w:rsidRPr="00771263">
        <w:rPr>
          <w:rFonts w:ascii="Calibri" w:hAnsi="Calibri"/>
        </w:rPr>
        <w:t>S</w:t>
      </w:r>
      <w:r w:rsidRPr="00771263">
        <w:rPr>
          <w:rFonts w:ascii="Calibri" w:hAnsi="Calibri"/>
          <w:vertAlign w:val="subscript"/>
        </w:rPr>
        <w:t>tot</w:t>
      </w:r>
      <w:proofErr w:type="spellEnd"/>
      <w:r w:rsidRPr="00771263">
        <w:rPr>
          <w:rFonts w:ascii="Calibri" w:hAnsi="Calibri"/>
        </w:rPr>
        <w:t xml:space="preserve">(n) = Superficie totale delle utenze domestiche con n componenti del nucleo familiare </w:t>
      </w:r>
    </w:p>
    <w:p w14:paraId="5CF8BDB0" w14:textId="77777777" w:rsidR="0051512E" w:rsidRPr="00771263" w:rsidRDefault="0051512E" w:rsidP="0051512E">
      <w:pPr>
        <w:spacing w:before="100" w:beforeAutospacing="1" w:after="100" w:afterAutospacing="1" w:line="10" w:lineRule="atLeast"/>
        <w:jc w:val="both"/>
        <w:rPr>
          <w:rFonts w:ascii="Calibri" w:hAnsi="Calibri"/>
        </w:rPr>
      </w:pPr>
      <w:r w:rsidRPr="00771263">
        <w:rPr>
          <w:rFonts w:ascii="Calibri" w:hAnsi="Calibri"/>
        </w:rPr>
        <w:t xml:space="preserve">Ka(n) = Coefficiente di adattamento che tiene conto della reale distribuzione delle superfici degli immobili in funzione del numero di componenti del nucleo familiare costituente la singola utenza. I valori di tali coefficienti sono riportati nelle tabelle 1a e 1b e sono stati elaborati per le tre aree geografiche e per comuni con popolazione superiore e inferiore ai 5000 abitanti rispettivamente, sulla base dei dati ISTAT. </w:t>
      </w:r>
    </w:p>
    <w:p w14:paraId="4D920192" w14:textId="77777777" w:rsidR="0051512E" w:rsidRPr="00771263" w:rsidRDefault="0051512E" w:rsidP="0051512E">
      <w:pPr>
        <w:spacing w:before="100" w:beforeAutospacing="1" w:after="100" w:afterAutospacing="1" w:line="10" w:lineRule="atLeast"/>
        <w:jc w:val="both"/>
        <w:rPr>
          <w:rFonts w:ascii="Calibri" w:hAnsi="Calibri"/>
        </w:rPr>
      </w:pPr>
      <w:r w:rsidRPr="00771263">
        <w:rPr>
          <w:rFonts w:ascii="Calibri" w:hAnsi="Calibri"/>
          <w:b/>
          <w:bCs/>
        </w:rPr>
        <w:t>Tabella 1a</w:t>
      </w:r>
      <w:r w:rsidRPr="00771263">
        <w:rPr>
          <w:rFonts w:ascii="Calibri" w:hAnsi="Calibri"/>
        </w:rPr>
        <w:t xml:space="preserve"> - Coefficienti per l'attribuzione della parte fissa della tariffa alle utenze domestiche </w:t>
      </w:r>
    </w:p>
    <w:tbl>
      <w:tblPr>
        <w:tblW w:w="445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41"/>
        <w:gridCol w:w="2141"/>
        <w:gridCol w:w="2141"/>
        <w:gridCol w:w="2141"/>
      </w:tblGrid>
      <w:tr w:rsidR="0051512E" w:rsidRPr="00771263" w14:paraId="12518730" w14:textId="77777777" w:rsidTr="00D3730B">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14:paraId="755328CF" w14:textId="77777777" w:rsidR="0051512E" w:rsidRPr="00771263" w:rsidRDefault="0051512E" w:rsidP="00D3730B">
            <w:pPr>
              <w:spacing w:before="100" w:beforeAutospacing="1" w:after="100" w:afterAutospacing="1" w:line="10" w:lineRule="atLeast"/>
              <w:jc w:val="both"/>
              <w:rPr>
                <w:rFonts w:ascii="Calibri" w:hAnsi="Calibri"/>
              </w:rPr>
            </w:pPr>
            <w:r w:rsidRPr="00771263">
              <w:rPr>
                <w:rFonts w:ascii="Calibri" w:hAnsi="Calibri"/>
                <w:b/>
                <w:bCs/>
              </w:rPr>
              <w:t>Comuni con popolazione &gt; 5.000 abitanti</w:t>
            </w:r>
          </w:p>
        </w:tc>
      </w:tr>
      <w:tr w:rsidR="0051512E" w:rsidRPr="00771263" w14:paraId="366475C8" w14:textId="77777777" w:rsidTr="00D3730B">
        <w:trPr>
          <w:tblCellSpacing w:w="0" w:type="dxa"/>
        </w:trPr>
        <w:tc>
          <w:tcPr>
            <w:tcW w:w="1250" w:type="pct"/>
            <w:vMerge w:val="restart"/>
            <w:tcBorders>
              <w:top w:val="outset" w:sz="6" w:space="0" w:color="auto"/>
              <w:left w:val="outset" w:sz="6" w:space="0" w:color="auto"/>
              <w:bottom w:val="outset" w:sz="6" w:space="0" w:color="auto"/>
              <w:right w:val="outset" w:sz="6" w:space="0" w:color="auto"/>
            </w:tcBorders>
            <w:vAlign w:val="center"/>
            <w:hideMark/>
          </w:tcPr>
          <w:p w14:paraId="5CBBE4D3" w14:textId="77777777" w:rsidR="0051512E" w:rsidRPr="00771263" w:rsidRDefault="0051512E" w:rsidP="00D3730B">
            <w:pPr>
              <w:spacing w:line="10" w:lineRule="atLeast"/>
              <w:jc w:val="both"/>
              <w:rPr>
                <w:rFonts w:ascii="Calibri" w:hAnsi="Calibri"/>
              </w:rPr>
            </w:pPr>
            <w:r w:rsidRPr="00771263">
              <w:rPr>
                <w:rFonts w:ascii="Calibri" w:hAnsi="Calibri"/>
              </w:rPr>
              <w:t>Numero componenti del nucleo familiare</w:t>
            </w:r>
          </w:p>
        </w:tc>
        <w:tc>
          <w:tcPr>
            <w:tcW w:w="3750" w:type="pct"/>
            <w:gridSpan w:val="3"/>
            <w:tcBorders>
              <w:top w:val="outset" w:sz="6" w:space="0" w:color="auto"/>
              <w:left w:val="outset" w:sz="6" w:space="0" w:color="auto"/>
              <w:bottom w:val="outset" w:sz="6" w:space="0" w:color="auto"/>
              <w:right w:val="outset" w:sz="6" w:space="0" w:color="auto"/>
            </w:tcBorders>
            <w:vAlign w:val="center"/>
            <w:hideMark/>
          </w:tcPr>
          <w:p w14:paraId="2F4648D2" w14:textId="77777777" w:rsidR="0051512E" w:rsidRPr="00771263" w:rsidRDefault="0051512E" w:rsidP="00D3730B">
            <w:pPr>
              <w:spacing w:line="10" w:lineRule="atLeast"/>
              <w:jc w:val="both"/>
              <w:rPr>
                <w:rFonts w:ascii="Calibri" w:hAnsi="Calibri"/>
              </w:rPr>
            </w:pPr>
            <w:r w:rsidRPr="00771263">
              <w:rPr>
                <w:rFonts w:ascii="Calibri" w:hAnsi="Calibri"/>
              </w:rPr>
              <w:t>Ka Coefficiente di adattamento per superficie e numero di componenti del nucleo familiare</w:t>
            </w:r>
          </w:p>
        </w:tc>
      </w:tr>
      <w:tr w:rsidR="0051512E" w:rsidRPr="00771263" w14:paraId="7E542471" w14:textId="77777777" w:rsidTr="00D3730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7075D29" w14:textId="77777777" w:rsidR="0051512E" w:rsidRPr="00771263" w:rsidRDefault="0051512E" w:rsidP="00D3730B">
            <w:pPr>
              <w:spacing w:line="10" w:lineRule="atLeast"/>
              <w:jc w:val="both"/>
              <w:rPr>
                <w:rFonts w:ascii="Calibri" w:hAnsi="Calibri"/>
              </w:rPr>
            </w:pPr>
          </w:p>
        </w:tc>
        <w:tc>
          <w:tcPr>
            <w:tcW w:w="1250" w:type="pct"/>
            <w:tcBorders>
              <w:top w:val="outset" w:sz="6" w:space="0" w:color="auto"/>
              <w:left w:val="outset" w:sz="6" w:space="0" w:color="auto"/>
              <w:bottom w:val="outset" w:sz="6" w:space="0" w:color="auto"/>
              <w:right w:val="outset" w:sz="6" w:space="0" w:color="auto"/>
            </w:tcBorders>
            <w:vAlign w:val="center"/>
            <w:hideMark/>
          </w:tcPr>
          <w:p w14:paraId="008DD021" w14:textId="77777777" w:rsidR="0051512E" w:rsidRPr="00771263" w:rsidRDefault="0051512E" w:rsidP="00D3730B">
            <w:pPr>
              <w:spacing w:line="10" w:lineRule="atLeast"/>
              <w:jc w:val="both"/>
              <w:rPr>
                <w:rFonts w:ascii="Calibri" w:hAnsi="Calibri"/>
              </w:rPr>
            </w:pPr>
            <w:r w:rsidRPr="00771263">
              <w:rPr>
                <w:rFonts w:ascii="Calibri" w:hAnsi="Calibri"/>
                <w:b/>
                <w:bCs/>
              </w:rPr>
              <w:t>Nord</w:t>
            </w:r>
          </w:p>
        </w:tc>
        <w:tc>
          <w:tcPr>
            <w:tcW w:w="1250" w:type="pct"/>
            <w:tcBorders>
              <w:top w:val="outset" w:sz="6" w:space="0" w:color="auto"/>
              <w:left w:val="outset" w:sz="6" w:space="0" w:color="auto"/>
              <w:bottom w:val="outset" w:sz="6" w:space="0" w:color="auto"/>
              <w:right w:val="outset" w:sz="6" w:space="0" w:color="auto"/>
            </w:tcBorders>
            <w:vAlign w:val="center"/>
            <w:hideMark/>
          </w:tcPr>
          <w:p w14:paraId="5B763A7C" w14:textId="77777777" w:rsidR="0051512E" w:rsidRPr="00771263" w:rsidRDefault="0051512E" w:rsidP="00D3730B">
            <w:pPr>
              <w:spacing w:line="10" w:lineRule="atLeast"/>
              <w:jc w:val="both"/>
              <w:rPr>
                <w:rFonts w:ascii="Calibri" w:hAnsi="Calibri"/>
              </w:rPr>
            </w:pPr>
            <w:r w:rsidRPr="00771263">
              <w:rPr>
                <w:rFonts w:ascii="Calibri" w:hAnsi="Calibri"/>
                <w:b/>
                <w:bCs/>
              </w:rPr>
              <w:t>Centro</w:t>
            </w:r>
          </w:p>
        </w:tc>
        <w:tc>
          <w:tcPr>
            <w:tcW w:w="1250" w:type="pct"/>
            <w:tcBorders>
              <w:top w:val="outset" w:sz="6" w:space="0" w:color="auto"/>
              <w:left w:val="outset" w:sz="6" w:space="0" w:color="auto"/>
              <w:bottom w:val="outset" w:sz="6" w:space="0" w:color="auto"/>
              <w:right w:val="outset" w:sz="6" w:space="0" w:color="auto"/>
            </w:tcBorders>
            <w:vAlign w:val="center"/>
            <w:hideMark/>
          </w:tcPr>
          <w:p w14:paraId="61AE7F3D" w14:textId="77777777" w:rsidR="0051512E" w:rsidRPr="00771263" w:rsidRDefault="0051512E" w:rsidP="00D3730B">
            <w:pPr>
              <w:spacing w:line="10" w:lineRule="atLeast"/>
              <w:jc w:val="both"/>
              <w:rPr>
                <w:rFonts w:ascii="Calibri" w:hAnsi="Calibri"/>
              </w:rPr>
            </w:pPr>
            <w:r w:rsidRPr="00771263">
              <w:rPr>
                <w:rFonts w:ascii="Calibri" w:hAnsi="Calibri"/>
                <w:b/>
                <w:bCs/>
              </w:rPr>
              <w:t>Sud</w:t>
            </w:r>
          </w:p>
        </w:tc>
      </w:tr>
      <w:tr w:rsidR="0051512E" w:rsidRPr="00771263" w14:paraId="7820F197" w14:textId="77777777" w:rsidTr="00D3730B">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14:paraId="7D0708B8" w14:textId="77777777" w:rsidR="0051512E" w:rsidRPr="00771263" w:rsidRDefault="0051512E" w:rsidP="00D3730B">
            <w:pPr>
              <w:spacing w:line="10" w:lineRule="atLeast"/>
              <w:jc w:val="both"/>
              <w:rPr>
                <w:rFonts w:ascii="Calibri" w:hAnsi="Calibri"/>
              </w:rPr>
            </w:pPr>
            <w:r w:rsidRPr="00771263">
              <w:rPr>
                <w:rFonts w:ascii="Calibri" w:hAnsi="Calibri"/>
              </w:rPr>
              <w:t>1</w:t>
            </w:r>
          </w:p>
        </w:tc>
        <w:tc>
          <w:tcPr>
            <w:tcW w:w="1250" w:type="pct"/>
            <w:tcBorders>
              <w:top w:val="outset" w:sz="6" w:space="0" w:color="auto"/>
              <w:left w:val="outset" w:sz="6" w:space="0" w:color="auto"/>
              <w:bottom w:val="outset" w:sz="6" w:space="0" w:color="auto"/>
              <w:right w:val="outset" w:sz="6" w:space="0" w:color="auto"/>
            </w:tcBorders>
            <w:vAlign w:val="center"/>
            <w:hideMark/>
          </w:tcPr>
          <w:p w14:paraId="11E67CD9" w14:textId="77777777" w:rsidR="0051512E" w:rsidRPr="00771263" w:rsidRDefault="0051512E" w:rsidP="00D3730B">
            <w:pPr>
              <w:spacing w:line="10" w:lineRule="atLeast"/>
              <w:jc w:val="both"/>
              <w:rPr>
                <w:rFonts w:ascii="Calibri" w:hAnsi="Calibri"/>
              </w:rPr>
            </w:pPr>
            <w:r w:rsidRPr="00771263">
              <w:rPr>
                <w:rFonts w:ascii="Calibri" w:hAnsi="Calibri"/>
              </w:rPr>
              <w:t>0,80</w:t>
            </w:r>
          </w:p>
        </w:tc>
        <w:tc>
          <w:tcPr>
            <w:tcW w:w="1250" w:type="pct"/>
            <w:tcBorders>
              <w:top w:val="outset" w:sz="6" w:space="0" w:color="auto"/>
              <w:left w:val="outset" w:sz="6" w:space="0" w:color="auto"/>
              <w:bottom w:val="outset" w:sz="6" w:space="0" w:color="auto"/>
              <w:right w:val="outset" w:sz="6" w:space="0" w:color="auto"/>
            </w:tcBorders>
            <w:vAlign w:val="center"/>
            <w:hideMark/>
          </w:tcPr>
          <w:p w14:paraId="52504A00" w14:textId="77777777" w:rsidR="0051512E" w:rsidRPr="00771263" w:rsidRDefault="0051512E" w:rsidP="00D3730B">
            <w:pPr>
              <w:spacing w:line="10" w:lineRule="atLeast"/>
              <w:jc w:val="both"/>
              <w:rPr>
                <w:rFonts w:ascii="Calibri" w:hAnsi="Calibri"/>
              </w:rPr>
            </w:pPr>
            <w:r w:rsidRPr="00771263">
              <w:rPr>
                <w:rFonts w:ascii="Calibri" w:hAnsi="Calibri"/>
              </w:rPr>
              <w:t>0,86</w:t>
            </w:r>
          </w:p>
        </w:tc>
        <w:tc>
          <w:tcPr>
            <w:tcW w:w="1250" w:type="pct"/>
            <w:tcBorders>
              <w:top w:val="outset" w:sz="6" w:space="0" w:color="auto"/>
              <w:left w:val="outset" w:sz="6" w:space="0" w:color="auto"/>
              <w:bottom w:val="outset" w:sz="6" w:space="0" w:color="auto"/>
              <w:right w:val="outset" w:sz="6" w:space="0" w:color="auto"/>
            </w:tcBorders>
            <w:vAlign w:val="center"/>
            <w:hideMark/>
          </w:tcPr>
          <w:p w14:paraId="6D33D28A" w14:textId="77777777" w:rsidR="0051512E" w:rsidRPr="00771263" w:rsidRDefault="0051512E" w:rsidP="00D3730B">
            <w:pPr>
              <w:spacing w:line="10" w:lineRule="atLeast"/>
              <w:jc w:val="both"/>
              <w:rPr>
                <w:rFonts w:ascii="Calibri" w:hAnsi="Calibri"/>
              </w:rPr>
            </w:pPr>
            <w:r w:rsidRPr="00771263">
              <w:rPr>
                <w:rFonts w:ascii="Calibri" w:hAnsi="Calibri"/>
              </w:rPr>
              <w:t>0,81</w:t>
            </w:r>
          </w:p>
        </w:tc>
      </w:tr>
      <w:tr w:rsidR="0051512E" w:rsidRPr="00771263" w14:paraId="00AEA6B1" w14:textId="77777777" w:rsidTr="00D3730B">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14:paraId="22E118A1" w14:textId="77777777" w:rsidR="0051512E" w:rsidRPr="00771263" w:rsidRDefault="0051512E" w:rsidP="00D3730B">
            <w:pPr>
              <w:spacing w:line="10" w:lineRule="atLeast"/>
              <w:jc w:val="both"/>
              <w:rPr>
                <w:rFonts w:ascii="Calibri" w:hAnsi="Calibri"/>
              </w:rPr>
            </w:pPr>
            <w:r w:rsidRPr="00771263">
              <w:rPr>
                <w:rFonts w:ascii="Calibri" w:hAnsi="Calibri"/>
              </w:rPr>
              <w:t>2</w:t>
            </w:r>
          </w:p>
        </w:tc>
        <w:tc>
          <w:tcPr>
            <w:tcW w:w="1250" w:type="pct"/>
            <w:tcBorders>
              <w:top w:val="outset" w:sz="6" w:space="0" w:color="auto"/>
              <w:left w:val="outset" w:sz="6" w:space="0" w:color="auto"/>
              <w:bottom w:val="outset" w:sz="6" w:space="0" w:color="auto"/>
              <w:right w:val="outset" w:sz="6" w:space="0" w:color="auto"/>
            </w:tcBorders>
            <w:vAlign w:val="center"/>
            <w:hideMark/>
          </w:tcPr>
          <w:p w14:paraId="307AAC2F" w14:textId="77777777" w:rsidR="0051512E" w:rsidRPr="00771263" w:rsidRDefault="0051512E" w:rsidP="00D3730B">
            <w:pPr>
              <w:spacing w:line="10" w:lineRule="atLeast"/>
              <w:jc w:val="both"/>
              <w:rPr>
                <w:rFonts w:ascii="Calibri" w:hAnsi="Calibri"/>
              </w:rPr>
            </w:pPr>
            <w:r w:rsidRPr="00771263">
              <w:rPr>
                <w:rFonts w:ascii="Calibri" w:hAnsi="Calibri"/>
              </w:rPr>
              <w:t>0,94</w:t>
            </w:r>
          </w:p>
        </w:tc>
        <w:tc>
          <w:tcPr>
            <w:tcW w:w="1250" w:type="pct"/>
            <w:tcBorders>
              <w:top w:val="outset" w:sz="6" w:space="0" w:color="auto"/>
              <w:left w:val="outset" w:sz="6" w:space="0" w:color="auto"/>
              <w:bottom w:val="outset" w:sz="6" w:space="0" w:color="auto"/>
              <w:right w:val="outset" w:sz="6" w:space="0" w:color="auto"/>
            </w:tcBorders>
            <w:vAlign w:val="center"/>
            <w:hideMark/>
          </w:tcPr>
          <w:p w14:paraId="6D2C5CCA" w14:textId="77777777" w:rsidR="0051512E" w:rsidRPr="00771263" w:rsidRDefault="0051512E" w:rsidP="00D3730B">
            <w:pPr>
              <w:spacing w:line="10" w:lineRule="atLeast"/>
              <w:jc w:val="both"/>
              <w:rPr>
                <w:rFonts w:ascii="Calibri" w:hAnsi="Calibri"/>
              </w:rPr>
            </w:pPr>
            <w:r w:rsidRPr="00771263">
              <w:rPr>
                <w:rFonts w:ascii="Calibri" w:hAnsi="Calibri"/>
              </w:rPr>
              <w:t>0,94</w:t>
            </w:r>
          </w:p>
        </w:tc>
        <w:tc>
          <w:tcPr>
            <w:tcW w:w="1250" w:type="pct"/>
            <w:tcBorders>
              <w:top w:val="outset" w:sz="6" w:space="0" w:color="auto"/>
              <w:left w:val="outset" w:sz="6" w:space="0" w:color="auto"/>
              <w:bottom w:val="outset" w:sz="6" w:space="0" w:color="auto"/>
              <w:right w:val="outset" w:sz="6" w:space="0" w:color="auto"/>
            </w:tcBorders>
            <w:vAlign w:val="center"/>
            <w:hideMark/>
          </w:tcPr>
          <w:p w14:paraId="59F0A9CB" w14:textId="77777777" w:rsidR="0051512E" w:rsidRPr="00771263" w:rsidRDefault="0051512E" w:rsidP="00D3730B">
            <w:pPr>
              <w:spacing w:line="10" w:lineRule="atLeast"/>
              <w:jc w:val="both"/>
              <w:rPr>
                <w:rFonts w:ascii="Calibri" w:hAnsi="Calibri"/>
              </w:rPr>
            </w:pPr>
            <w:r w:rsidRPr="00771263">
              <w:rPr>
                <w:rFonts w:ascii="Calibri" w:hAnsi="Calibri"/>
              </w:rPr>
              <w:t>0,94</w:t>
            </w:r>
          </w:p>
        </w:tc>
      </w:tr>
      <w:tr w:rsidR="0051512E" w:rsidRPr="00771263" w14:paraId="7F99BC01" w14:textId="77777777" w:rsidTr="00D3730B">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14:paraId="473D94E4" w14:textId="77777777" w:rsidR="0051512E" w:rsidRPr="00771263" w:rsidRDefault="0051512E" w:rsidP="00D3730B">
            <w:pPr>
              <w:spacing w:line="10" w:lineRule="atLeast"/>
              <w:jc w:val="both"/>
              <w:rPr>
                <w:rFonts w:ascii="Calibri" w:hAnsi="Calibri"/>
              </w:rPr>
            </w:pPr>
            <w:r w:rsidRPr="00771263">
              <w:rPr>
                <w:rFonts w:ascii="Calibri" w:hAnsi="Calibri"/>
              </w:rPr>
              <w:t>3</w:t>
            </w:r>
          </w:p>
        </w:tc>
        <w:tc>
          <w:tcPr>
            <w:tcW w:w="1250" w:type="pct"/>
            <w:tcBorders>
              <w:top w:val="outset" w:sz="6" w:space="0" w:color="auto"/>
              <w:left w:val="outset" w:sz="6" w:space="0" w:color="auto"/>
              <w:bottom w:val="outset" w:sz="6" w:space="0" w:color="auto"/>
              <w:right w:val="outset" w:sz="6" w:space="0" w:color="auto"/>
            </w:tcBorders>
            <w:vAlign w:val="center"/>
            <w:hideMark/>
          </w:tcPr>
          <w:p w14:paraId="2085B856" w14:textId="77777777" w:rsidR="0051512E" w:rsidRPr="00771263" w:rsidRDefault="0051512E" w:rsidP="00D3730B">
            <w:pPr>
              <w:spacing w:line="10" w:lineRule="atLeast"/>
              <w:jc w:val="both"/>
              <w:rPr>
                <w:rFonts w:ascii="Calibri" w:hAnsi="Calibri"/>
              </w:rPr>
            </w:pPr>
            <w:r w:rsidRPr="00771263">
              <w:rPr>
                <w:rFonts w:ascii="Calibri" w:hAnsi="Calibri"/>
              </w:rPr>
              <w:t>1,05</w:t>
            </w:r>
          </w:p>
        </w:tc>
        <w:tc>
          <w:tcPr>
            <w:tcW w:w="1250" w:type="pct"/>
            <w:tcBorders>
              <w:top w:val="outset" w:sz="6" w:space="0" w:color="auto"/>
              <w:left w:val="outset" w:sz="6" w:space="0" w:color="auto"/>
              <w:bottom w:val="outset" w:sz="6" w:space="0" w:color="auto"/>
              <w:right w:val="outset" w:sz="6" w:space="0" w:color="auto"/>
            </w:tcBorders>
            <w:vAlign w:val="center"/>
            <w:hideMark/>
          </w:tcPr>
          <w:p w14:paraId="44FD8173" w14:textId="77777777" w:rsidR="0051512E" w:rsidRPr="00771263" w:rsidRDefault="0051512E" w:rsidP="00D3730B">
            <w:pPr>
              <w:spacing w:line="10" w:lineRule="atLeast"/>
              <w:jc w:val="both"/>
              <w:rPr>
                <w:rFonts w:ascii="Calibri" w:hAnsi="Calibri"/>
              </w:rPr>
            </w:pPr>
            <w:r w:rsidRPr="00771263">
              <w:rPr>
                <w:rFonts w:ascii="Calibri" w:hAnsi="Calibri"/>
              </w:rPr>
              <w:t>1,02</w:t>
            </w:r>
          </w:p>
        </w:tc>
        <w:tc>
          <w:tcPr>
            <w:tcW w:w="1250" w:type="pct"/>
            <w:tcBorders>
              <w:top w:val="outset" w:sz="6" w:space="0" w:color="auto"/>
              <w:left w:val="outset" w:sz="6" w:space="0" w:color="auto"/>
              <w:bottom w:val="outset" w:sz="6" w:space="0" w:color="auto"/>
              <w:right w:val="outset" w:sz="6" w:space="0" w:color="auto"/>
            </w:tcBorders>
            <w:vAlign w:val="center"/>
            <w:hideMark/>
          </w:tcPr>
          <w:p w14:paraId="4C5BFA2F" w14:textId="77777777" w:rsidR="0051512E" w:rsidRPr="00771263" w:rsidRDefault="0051512E" w:rsidP="00D3730B">
            <w:pPr>
              <w:spacing w:line="10" w:lineRule="atLeast"/>
              <w:jc w:val="both"/>
              <w:rPr>
                <w:rFonts w:ascii="Calibri" w:hAnsi="Calibri"/>
              </w:rPr>
            </w:pPr>
            <w:r w:rsidRPr="00771263">
              <w:rPr>
                <w:rFonts w:ascii="Calibri" w:hAnsi="Calibri"/>
              </w:rPr>
              <w:t>1,02</w:t>
            </w:r>
          </w:p>
        </w:tc>
      </w:tr>
      <w:tr w:rsidR="0051512E" w:rsidRPr="00771263" w14:paraId="5FCC89AE" w14:textId="77777777" w:rsidTr="00D3730B">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14:paraId="47CE77E3" w14:textId="77777777" w:rsidR="0051512E" w:rsidRPr="00771263" w:rsidRDefault="0051512E" w:rsidP="00D3730B">
            <w:pPr>
              <w:spacing w:line="10" w:lineRule="atLeast"/>
              <w:jc w:val="both"/>
              <w:rPr>
                <w:rFonts w:ascii="Calibri" w:hAnsi="Calibri"/>
              </w:rPr>
            </w:pPr>
            <w:r w:rsidRPr="00771263">
              <w:rPr>
                <w:rFonts w:ascii="Calibri" w:hAnsi="Calibri"/>
              </w:rPr>
              <w:lastRenderedPageBreak/>
              <w:t>4</w:t>
            </w:r>
          </w:p>
        </w:tc>
        <w:tc>
          <w:tcPr>
            <w:tcW w:w="1250" w:type="pct"/>
            <w:tcBorders>
              <w:top w:val="outset" w:sz="6" w:space="0" w:color="auto"/>
              <w:left w:val="outset" w:sz="6" w:space="0" w:color="auto"/>
              <w:bottom w:val="outset" w:sz="6" w:space="0" w:color="auto"/>
              <w:right w:val="outset" w:sz="6" w:space="0" w:color="auto"/>
            </w:tcBorders>
            <w:vAlign w:val="center"/>
            <w:hideMark/>
          </w:tcPr>
          <w:p w14:paraId="56DA0D50" w14:textId="77777777" w:rsidR="0051512E" w:rsidRPr="00771263" w:rsidRDefault="0051512E" w:rsidP="00D3730B">
            <w:pPr>
              <w:spacing w:line="10" w:lineRule="atLeast"/>
              <w:jc w:val="both"/>
              <w:rPr>
                <w:rFonts w:ascii="Calibri" w:hAnsi="Calibri"/>
              </w:rPr>
            </w:pPr>
            <w:r w:rsidRPr="00771263">
              <w:rPr>
                <w:rFonts w:ascii="Calibri" w:hAnsi="Calibri"/>
              </w:rPr>
              <w:t>1,14</w:t>
            </w:r>
          </w:p>
        </w:tc>
        <w:tc>
          <w:tcPr>
            <w:tcW w:w="1250" w:type="pct"/>
            <w:tcBorders>
              <w:top w:val="outset" w:sz="6" w:space="0" w:color="auto"/>
              <w:left w:val="outset" w:sz="6" w:space="0" w:color="auto"/>
              <w:bottom w:val="outset" w:sz="6" w:space="0" w:color="auto"/>
              <w:right w:val="outset" w:sz="6" w:space="0" w:color="auto"/>
            </w:tcBorders>
            <w:vAlign w:val="center"/>
            <w:hideMark/>
          </w:tcPr>
          <w:p w14:paraId="063DABB4" w14:textId="77777777" w:rsidR="0051512E" w:rsidRPr="00771263" w:rsidRDefault="0051512E" w:rsidP="00D3730B">
            <w:pPr>
              <w:spacing w:line="10" w:lineRule="atLeast"/>
              <w:jc w:val="both"/>
              <w:rPr>
                <w:rFonts w:ascii="Calibri" w:hAnsi="Calibri"/>
              </w:rPr>
            </w:pPr>
            <w:r w:rsidRPr="00771263">
              <w:rPr>
                <w:rFonts w:ascii="Calibri" w:hAnsi="Calibri"/>
              </w:rPr>
              <w:t>1,10</w:t>
            </w:r>
          </w:p>
        </w:tc>
        <w:tc>
          <w:tcPr>
            <w:tcW w:w="1250" w:type="pct"/>
            <w:tcBorders>
              <w:top w:val="outset" w:sz="6" w:space="0" w:color="auto"/>
              <w:left w:val="outset" w:sz="6" w:space="0" w:color="auto"/>
              <w:bottom w:val="outset" w:sz="6" w:space="0" w:color="auto"/>
              <w:right w:val="outset" w:sz="6" w:space="0" w:color="auto"/>
            </w:tcBorders>
            <w:vAlign w:val="center"/>
            <w:hideMark/>
          </w:tcPr>
          <w:p w14:paraId="06F0D29D" w14:textId="77777777" w:rsidR="0051512E" w:rsidRPr="00771263" w:rsidRDefault="0051512E" w:rsidP="00D3730B">
            <w:pPr>
              <w:spacing w:line="10" w:lineRule="atLeast"/>
              <w:jc w:val="both"/>
              <w:rPr>
                <w:rFonts w:ascii="Calibri" w:hAnsi="Calibri"/>
              </w:rPr>
            </w:pPr>
            <w:r w:rsidRPr="00771263">
              <w:rPr>
                <w:rFonts w:ascii="Calibri" w:hAnsi="Calibri"/>
              </w:rPr>
              <w:t>1,09</w:t>
            </w:r>
          </w:p>
        </w:tc>
      </w:tr>
      <w:tr w:rsidR="0051512E" w:rsidRPr="00771263" w14:paraId="169CDED4" w14:textId="77777777" w:rsidTr="00D3730B">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14:paraId="44CABE57" w14:textId="77777777" w:rsidR="0051512E" w:rsidRPr="00771263" w:rsidRDefault="0051512E" w:rsidP="00D3730B">
            <w:pPr>
              <w:spacing w:line="10" w:lineRule="atLeast"/>
              <w:jc w:val="both"/>
              <w:rPr>
                <w:rFonts w:ascii="Calibri" w:hAnsi="Calibri"/>
              </w:rPr>
            </w:pPr>
            <w:r w:rsidRPr="00771263">
              <w:rPr>
                <w:rFonts w:ascii="Calibri" w:hAnsi="Calibri"/>
              </w:rPr>
              <w:t>5</w:t>
            </w:r>
          </w:p>
        </w:tc>
        <w:tc>
          <w:tcPr>
            <w:tcW w:w="1250" w:type="pct"/>
            <w:tcBorders>
              <w:top w:val="outset" w:sz="6" w:space="0" w:color="auto"/>
              <w:left w:val="outset" w:sz="6" w:space="0" w:color="auto"/>
              <w:bottom w:val="outset" w:sz="6" w:space="0" w:color="auto"/>
              <w:right w:val="outset" w:sz="6" w:space="0" w:color="auto"/>
            </w:tcBorders>
            <w:vAlign w:val="center"/>
            <w:hideMark/>
          </w:tcPr>
          <w:p w14:paraId="30F4D930" w14:textId="77777777" w:rsidR="0051512E" w:rsidRPr="00771263" w:rsidRDefault="0051512E" w:rsidP="00D3730B">
            <w:pPr>
              <w:spacing w:line="10" w:lineRule="atLeast"/>
              <w:jc w:val="both"/>
              <w:rPr>
                <w:rFonts w:ascii="Calibri" w:hAnsi="Calibri"/>
              </w:rPr>
            </w:pPr>
            <w:r w:rsidRPr="00771263">
              <w:rPr>
                <w:rFonts w:ascii="Calibri" w:hAnsi="Calibri"/>
              </w:rPr>
              <w:t>1,23</w:t>
            </w:r>
          </w:p>
        </w:tc>
        <w:tc>
          <w:tcPr>
            <w:tcW w:w="1250" w:type="pct"/>
            <w:tcBorders>
              <w:top w:val="outset" w:sz="6" w:space="0" w:color="auto"/>
              <w:left w:val="outset" w:sz="6" w:space="0" w:color="auto"/>
              <w:bottom w:val="outset" w:sz="6" w:space="0" w:color="auto"/>
              <w:right w:val="outset" w:sz="6" w:space="0" w:color="auto"/>
            </w:tcBorders>
            <w:vAlign w:val="center"/>
            <w:hideMark/>
          </w:tcPr>
          <w:p w14:paraId="3C3CC826" w14:textId="77777777" w:rsidR="0051512E" w:rsidRPr="00771263" w:rsidRDefault="0051512E" w:rsidP="00D3730B">
            <w:pPr>
              <w:spacing w:line="10" w:lineRule="atLeast"/>
              <w:jc w:val="both"/>
              <w:rPr>
                <w:rFonts w:ascii="Calibri" w:hAnsi="Calibri"/>
              </w:rPr>
            </w:pPr>
            <w:r w:rsidRPr="00771263">
              <w:rPr>
                <w:rFonts w:ascii="Calibri" w:hAnsi="Calibri"/>
              </w:rPr>
              <w:t>1,17</w:t>
            </w:r>
          </w:p>
        </w:tc>
        <w:tc>
          <w:tcPr>
            <w:tcW w:w="1250" w:type="pct"/>
            <w:tcBorders>
              <w:top w:val="outset" w:sz="6" w:space="0" w:color="auto"/>
              <w:left w:val="outset" w:sz="6" w:space="0" w:color="auto"/>
              <w:bottom w:val="outset" w:sz="6" w:space="0" w:color="auto"/>
              <w:right w:val="outset" w:sz="6" w:space="0" w:color="auto"/>
            </w:tcBorders>
            <w:vAlign w:val="center"/>
            <w:hideMark/>
          </w:tcPr>
          <w:p w14:paraId="02D73F1D" w14:textId="77777777" w:rsidR="0051512E" w:rsidRPr="00771263" w:rsidRDefault="0051512E" w:rsidP="00D3730B">
            <w:pPr>
              <w:spacing w:line="10" w:lineRule="atLeast"/>
              <w:jc w:val="both"/>
              <w:rPr>
                <w:rFonts w:ascii="Calibri" w:hAnsi="Calibri"/>
              </w:rPr>
            </w:pPr>
            <w:r w:rsidRPr="00771263">
              <w:rPr>
                <w:rFonts w:ascii="Calibri" w:hAnsi="Calibri"/>
              </w:rPr>
              <w:t>1,10</w:t>
            </w:r>
          </w:p>
        </w:tc>
      </w:tr>
      <w:tr w:rsidR="0051512E" w:rsidRPr="00771263" w14:paraId="2171293E" w14:textId="77777777" w:rsidTr="00D3730B">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14:paraId="1B1D33B3" w14:textId="77777777" w:rsidR="0051512E" w:rsidRPr="00771263" w:rsidRDefault="0051512E" w:rsidP="00D3730B">
            <w:pPr>
              <w:spacing w:line="10" w:lineRule="atLeast"/>
              <w:jc w:val="both"/>
              <w:rPr>
                <w:rFonts w:ascii="Calibri" w:hAnsi="Calibri"/>
              </w:rPr>
            </w:pPr>
            <w:r w:rsidRPr="00771263">
              <w:rPr>
                <w:rFonts w:ascii="Calibri" w:hAnsi="Calibri"/>
              </w:rPr>
              <w:t>6 o più</w:t>
            </w:r>
          </w:p>
        </w:tc>
        <w:tc>
          <w:tcPr>
            <w:tcW w:w="1250" w:type="pct"/>
            <w:tcBorders>
              <w:top w:val="outset" w:sz="6" w:space="0" w:color="auto"/>
              <w:left w:val="outset" w:sz="6" w:space="0" w:color="auto"/>
              <w:bottom w:val="outset" w:sz="6" w:space="0" w:color="auto"/>
              <w:right w:val="outset" w:sz="6" w:space="0" w:color="auto"/>
            </w:tcBorders>
            <w:vAlign w:val="center"/>
            <w:hideMark/>
          </w:tcPr>
          <w:p w14:paraId="4A552BD9" w14:textId="77777777" w:rsidR="0051512E" w:rsidRPr="00771263" w:rsidRDefault="0051512E" w:rsidP="00D3730B">
            <w:pPr>
              <w:spacing w:line="10" w:lineRule="atLeast"/>
              <w:jc w:val="both"/>
              <w:rPr>
                <w:rFonts w:ascii="Calibri" w:hAnsi="Calibri"/>
              </w:rPr>
            </w:pPr>
            <w:r w:rsidRPr="00771263">
              <w:rPr>
                <w:rFonts w:ascii="Calibri" w:hAnsi="Calibri"/>
              </w:rPr>
              <w:t>1,30</w:t>
            </w:r>
          </w:p>
        </w:tc>
        <w:tc>
          <w:tcPr>
            <w:tcW w:w="1250" w:type="pct"/>
            <w:tcBorders>
              <w:top w:val="outset" w:sz="6" w:space="0" w:color="auto"/>
              <w:left w:val="outset" w:sz="6" w:space="0" w:color="auto"/>
              <w:bottom w:val="outset" w:sz="6" w:space="0" w:color="auto"/>
              <w:right w:val="outset" w:sz="6" w:space="0" w:color="auto"/>
            </w:tcBorders>
            <w:vAlign w:val="center"/>
            <w:hideMark/>
          </w:tcPr>
          <w:p w14:paraId="40800B29" w14:textId="77777777" w:rsidR="0051512E" w:rsidRPr="00771263" w:rsidRDefault="0051512E" w:rsidP="00D3730B">
            <w:pPr>
              <w:spacing w:line="10" w:lineRule="atLeast"/>
              <w:jc w:val="both"/>
              <w:rPr>
                <w:rFonts w:ascii="Calibri" w:hAnsi="Calibri"/>
              </w:rPr>
            </w:pPr>
            <w:r w:rsidRPr="00771263">
              <w:rPr>
                <w:rFonts w:ascii="Calibri" w:hAnsi="Calibri"/>
              </w:rPr>
              <w:t>1,23</w:t>
            </w:r>
          </w:p>
        </w:tc>
        <w:tc>
          <w:tcPr>
            <w:tcW w:w="1250" w:type="pct"/>
            <w:tcBorders>
              <w:top w:val="outset" w:sz="6" w:space="0" w:color="auto"/>
              <w:left w:val="outset" w:sz="6" w:space="0" w:color="auto"/>
              <w:bottom w:val="outset" w:sz="6" w:space="0" w:color="auto"/>
              <w:right w:val="outset" w:sz="6" w:space="0" w:color="auto"/>
            </w:tcBorders>
            <w:vAlign w:val="center"/>
            <w:hideMark/>
          </w:tcPr>
          <w:p w14:paraId="0B38E9E2" w14:textId="77777777" w:rsidR="0051512E" w:rsidRPr="00771263" w:rsidRDefault="0051512E" w:rsidP="00D3730B">
            <w:pPr>
              <w:spacing w:line="10" w:lineRule="atLeast"/>
              <w:jc w:val="both"/>
              <w:rPr>
                <w:rFonts w:ascii="Calibri" w:hAnsi="Calibri"/>
              </w:rPr>
            </w:pPr>
            <w:r w:rsidRPr="00771263">
              <w:rPr>
                <w:rFonts w:ascii="Calibri" w:hAnsi="Calibri"/>
              </w:rPr>
              <w:t xml:space="preserve">1,06 </w:t>
            </w:r>
          </w:p>
        </w:tc>
      </w:tr>
    </w:tbl>
    <w:p w14:paraId="0D47F476" w14:textId="77777777" w:rsidR="0051512E" w:rsidRPr="00771263" w:rsidRDefault="0051512E" w:rsidP="0051512E">
      <w:pPr>
        <w:spacing w:before="100" w:beforeAutospacing="1" w:after="100" w:afterAutospacing="1" w:line="10" w:lineRule="atLeast"/>
        <w:jc w:val="both"/>
        <w:rPr>
          <w:rFonts w:ascii="Calibri" w:hAnsi="Calibri"/>
        </w:rPr>
      </w:pPr>
      <w:r w:rsidRPr="00771263">
        <w:rPr>
          <w:rFonts w:ascii="Calibri" w:hAnsi="Calibri"/>
        </w:rPr>
        <w:t> </w:t>
      </w:r>
    </w:p>
    <w:p w14:paraId="1C7A0A8B" w14:textId="77777777" w:rsidR="0051512E" w:rsidRPr="00771263" w:rsidRDefault="0051512E" w:rsidP="0051512E">
      <w:pPr>
        <w:spacing w:before="100" w:beforeAutospacing="1" w:after="100" w:afterAutospacing="1" w:line="10" w:lineRule="atLeast"/>
        <w:jc w:val="both"/>
        <w:rPr>
          <w:rFonts w:ascii="Calibri" w:hAnsi="Calibri"/>
        </w:rPr>
      </w:pPr>
      <w:r w:rsidRPr="00771263">
        <w:rPr>
          <w:rFonts w:ascii="Calibri" w:hAnsi="Calibri"/>
        </w:rPr>
        <w:t xml:space="preserve">Definizione dell'Area Geografica in accordo con la suddivisione ISTAT. </w:t>
      </w:r>
    </w:p>
    <w:p w14:paraId="10F32867" w14:textId="77777777" w:rsidR="0051512E" w:rsidRPr="00771263" w:rsidRDefault="0051512E" w:rsidP="0051512E">
      <w:pPr>
        <w:spacing w:before="100" w:beforeAutospacing="1" w:after="100" w:afterAutospacing="1" w:line="10" w:lineRule="atLeast"/>
        <w:jc w:val="both"/>
        <w:rPr>
          <w:rFonts w:ascii="Calibri" w:hAnsi="Calibri"/>
        </w:rPr>
      </w:pPr>
      <w:r w:rsidRPr="00771263">
        <w:rPr>
          <w:rFonts w:ascii="Calibri" w:hAnsi="Calibri"/>
        </w:rPr>
        <w:t xml:space="preserve">Nord: Piemonte, Valle d'Aosta, Lombardia, Liguria, Trentino Alto Adige, Veneto, Friuli Venezia Giulia, Emilia Romagna; </w:t>
      </w:r>
    </w:p>
    <w:p w14:paraId="5B61A9D8" w14:textId="77777777" w:rsidR="0051512E" w:rsidRPr="00771263" w:rsidRDefault="0051512E" w:rsidP="0051512E">
      <w:pPr>
        <w:spacing w:before="100" w:beforeAutospacing="1" w:after="100" w:afterAutospacing="1" w:line="10" w:lineRule="atLeast"/>
        <w:jc w:val="both"/>
        <w:rPr>
          <w:rFonts w:ascii="Calibri" w:hAnsi="Calibri"/>
        </w:rPr>
      </w:pPr>
      <w:r w:rsidRPr="00771263">
        <w:rPr>
          <w:rFonts w:ascii="Calibri" w:hAnsi="Calibri"/>
        </w:rPr>
        <w:t xml:space="preserve">Centro: Toscana, Umbria, Marche, Lazio; </w:t>
      </w:r>
    </w:p>
    <w:p w14:paraId="4CBDA6AC" w14:textId="77777777" w:rsidR="0051512E" w:rsidRPr="00771263" w:rsidRDefault="0051512E" w:rsidP="0051512E">
      <w:pPr>
        <w:spacing w:before="100" w:beforeAutospacing="1" w:after="100" w:afterAutospacing="1" w:line="10" w:lineRule="atLeast"/>
        <w:jc w:val="both"/>
        <w:rPr>
          <w:rFonts w:ascii="Calibri" w:hAnsi="Calibri"/>
        </w:rPr>
      </w:pPr>
      <w:r w:rsidRPr="00771263">
        <w:rPr>
          <w:rFonts w:ascii="Calibri" w:hAnsi="Calibri"/>
        </w:rPr>
        <w:t xml:space="preserve">Sud: Abruzzo, Molise, Campania, Puglia, Basilicata, Calabria, Sicilia, Sardegna </w:t>
      </w:r>
    </w:p>
    <w:p w14:paraId="22B00135" w14:textId="77777777" w:rsidR="0051512E" w:rsidRPr="00771263" w:rsidRDefault="0051512E" w:rsidP="0051512E">
      <w:pPr>
        <w:spacing w:line="10" w:lineRule="atLeast"/>
        <w:jc w:val="both"/>
        <w:rPr>
          <w:rFonts w:ascii="Calibri" w:hAnsi="Calibri"/>
          <w:b/>
        </w:rPr>
      </w:pPr>
    </w:p>
    <w:p w14:paraId="552B173C" w14:textId="77777777" w:rsidR="0051512E" w:rsidRPr="00771263" w:rsidRDefault="0051512E" w:rsidP="0051512E">
      <w:pPr>
        <w:spacing w:line="10" w:lineRule="atLeast"/>
        <w:jc w:val="both"/>
        <w:rPr>
          <w:rFonts w:ascii="Calibri" w:hAnsi="Calibri"/>
          <w:b/>
        </w:rPr>
      </w:pPr>
    </w:p>
    <w:p w14:paraId="71272F7C" w14:textId="77777777" w:rsidR="0051512E" w:rsidRPr="00771263" w:rsidRDefault="0051512E" w:rsidP="0051512E">
      <w:pPr>
        <w:spacing w:line="10" w:lineRule="atLeast"/>
        <w:jc w:val="both"/>
        <w:rPr>
          <w:rFonts w:ascii="Calibri" w:hAnsi="Calibri"/>
          <w:b/>
        </w:rPr>
      </w:pPr>
    </w:p>
    <w:p w14:paraId="0755AE52" w14:textId="77777777" w:rsidR="0051512E" w:rsidRPr="00771263" w:rsidRDefault="0051512E" w:rsidP="0051512E">
      <w:pPr>
        <w:spacing w:line="10" w:lineRule="atLeast"/>
        <w:jc w:val="both"/>
        <w:rPr>
          <w:rFonts w:ascii="Calibri" w:hAnsi="Calibri"/>
          <w:b/>
        </w:rPr>
      </w:pPr>
    </w:p>
    <w:p w14:paraId="7D0D4671" w14:textId="77777777" w:rsidR="0051512E" w:rsidRPr="00771263" w:rsidRDefault="0051512E" w:rsidP="0051512E">
      <w:pPr>
        <w:spacing w:line="10" w:lineRule="atLeast"/>
        <w:jc w:val="both"/>
        <w:rPr>
          <w:rFonts w:ascii="Calibri" w:hAnsi="Calibri"/>
          <w:b/>
        </w:rPr>
      </w:pPr>
    </w:p>
    <w:p w14:paraId="01546846" w14:textId="77777777" w:rsidR="0051512E" w:rsidRPr="00771263" w:rsidRDefault="0051512E" w:rsidP="0051512E">
      <w:pPr>
        <w:spacing w:line="10" w:lineRule="atLeast"/>
        <w:jc w:val="both"/>
        <w:rPr>
          <w:rFonts w:ascii="Calibri" w:hAnsi="Calibri"/>
          <w:b/>
        </w:rPr>
      </w:pPr>
    </w:p>
    <w:p w14:paraId="1E30E56D" w14:textId="77777777" w:rsidR="0051512E" w:rsidRPr="00771263" w:rsidRDefault="0051512E" w:rsidP="0051512E">
      <w:pPr>
        <w:spacing w:line="10" w:lineRule="atLeast"/>
        <w:jc w:val="both"/>
        <w:rPr>
          <w:rFonts w:ascii="Calibri" w:hAnsi="Calibri"/>
          <w:b/>
        </w:rPr>
      </w:pPr>
    </w:p>
    <w:p w14:paraId="54DE4F94" w14:textId="77777777" w:rsidR="0051512E" w:rsidRPr="00771263" w:rsidRDefault="0051512E" w:rsidP="0051512E">
      <w:pPr>
        <w:spacing w:line="10" w:lineRule="atLeast"/>
        <w:jc w:val="both"/>
        <w:rPr>
          <w:rFonts w:ascii="Calibri" w:hAnsi="Calibri"/>
          <w:b/>
        </w:rPr>
      </w:pPr>
    </w:p>
    <w:p w14:paraId="6F9FC2F5" w14:textId="77777777" w:rsidR="0051512E" w:rsidRPr="00771263" w:rsidRDefault="0051512E" w:rsidP="0051512E">
      <w:pPr>
        <w:spacing w:line="10" w:lineRule="atLeast"/>
        <w:jc w:val="both"/>
        <w:rPr>
          <w:rFonts w:ascii="Calibri" w:hAnsi="Calibri"/>
          <w:b/>
        </w:rPr>
      </w:pPr>
    </w:p>
    <w:p w14:paraId="5F071F99" w14:textId="77777777" w:rsidR="0051512E" w:rsidRPr="00771263" w:rsidRDefault="0051512E" w:rsidP="0051512E">
      <w:pPr>
        <w:spacing w:line="10" w:lineRule="atLeast"/>
        <w:jc w:val="both"/>
        <w:rPr>
          <w:rFonts w:ascii="Calibri" w:hAnsi="Calibri"/>
          <w:b/>
        </w:rPr>
      </w:pPr>
    </w:p>
    <w:p w14:paraId="2F540E52" w14:textId="77777777" w:rsidR="0051512E" w:rsidRPr="00771263" w:rsidRDefault="0051512E" w:rsidP="0051512E">
      <w:pPr>
        <w:spacing w:line="10" w:lineRule="atLeast"/>
        <w:jc w:val="both"/>
        <w:rPr>
          <w:rFonts w:ascii="Calibri" w:hAnsi="Calibri"/>
          <w:b/>
        </w:rPr>
      </w:pPr>
    </w:p>
    <w:p w14:paraId="46B61C2E" w14:textId="77777777" w:rsidR="0051512E" w:rsidRPr="00771263" w:rsidRDefault="0051512E" w:rsidP="0051512E">
      <w:pPr>
        <w:spacing w:line="10" w:lineRule="atLeast"/>
        <w:jc w:val="both"/>
        <w:rPr>
          <w:rFonts w:ascii="Calibri" w:hAnsi="Calibri"/>
          <w:b/>
        </w:rPr>
      </w:pPr>
    </w:p>
    <w:p w14:paraId="5363F9FC" w14:textId="77777777" w:rsidR="0051512E" w:rsidRPr="00771263" w:rsidRDefault="0051512E" w:rsidP="0051512E">
      <w:pPr>
        <w:spacing w:line="10" w:lineRule="atLeast"/>
        <w:jc w:val="both"/>
        <w:rPr>
          <w:rFonts w:ascii="Calibri" w:hAnsi="Calibri"/>
          <w:b/>
        </w:rPr>
      </w:pPr>
    </w:p>
    <w:p w14:paraId="3D7A1A41" w14:textId="77777777" w:rsidR="0051512E" w:rsidRPr="00771263" w:rsidRDefault="0051512E" w:rsidP="0051512E">
      <w:pPr>
        <w:spacing w:line="10" w:lineRule="atLeast"/>
        <w:jc w:val="both"/>
        <w:rPr>
          <w:rFonts w:ascii="Calibri" w:hAnsi="Calibri"/>
          <w:b/>
        </w:rPr>
      </w:pPr>
    </w:p>
    <w:p w14:paraId="104E0410" w14:textId="77777777" w:rsidR="0051512E" w:rsidRPr="00771263" w:rsidRDefault="0051512E" w:rsidP="0051512E">
      <w:pPr>
        <w:spacing w:line="10" w:lineRule="atLeast"/>
        <w:jc w:val="both"/>
        <w:rPr>
          <w:rFonts w:ascii="Calibri" w:hAnsi="Calibri"/>
          <w:b/>
        </w:rPr>
      </w:pPr>
    </w:p>
    <w:p w14:paraId="1BFE8220" w14:textId="77777777" w:rsidR="0051512E" w:rsidRPr="00771263" w:rsidRDefault="0051512E" w:rsidP="0051512E">
      <w:pPr>
        <w:spacing w:line="10" w:lineRule="atLeast"/>
        <w:jc w:val="both"/>
        <w:rPr>
          <w:rFonts w:ascii="Calibri" w:hAnsi="Calibri"/>
          <w:b/>
        </w:rPr>
      </w:pPr>
    </w:p>
    <w:p w14:paraId="0DD2D4D4" w14:textId="77777777" w:rsidR="0051512E" w:rsidRPr="00771263" w:rsidRDefault="0051512E" w:rsidP="0051512E">
      <w:pPr>
        <w:spacing w:line="10" w:lineRule="atLeast"/>
        <w:jc w:val="both"/>
        <w:rPr>
          <w:rFonts w:ascii="Calibri" w:hAnsi="Calibri"/>
          <w:b/>
        </w:rPr>
      </w:pPr>
    </w:p>
    <w:p w14:paraId="6C3B7C44" w14:textId="77777777" w:rsidR="0051512E" w:rsidRPr="00771263" w:rsidRDefault="0051512E" w:rsidP="0051512E">
      <w:pPr>
        <w:spacing w:line="10" w:lineRule="atLeast"/>
        <w:jc w:val="both"/>
        <w:rPr>
          <w:rFonts w:ascii="Calibri" w:hAnsi="Calibri"/>
          <w:b/>
        </w:rPr>
      </w:pPr>
    </w:p>
    <w:p w14:paraId="411B1FD5" w14:textId="77777777" w:rsidR="0051512E" w:rsidRPr="00771263" w:rsidRDefault="0051512E" w:rsidP="0051512E">
      <w:pPr>
        <w:spacing w:line="10" w:lineRule="atLeast"/>
        <w:jc w:val="both"/>
        <w:rPr>
          <w:rFonts w:ascii="Calibri" w:hAnsi="Calibri"/>
          <w:b/>
        </w:rPr>
      </w:pPr>
    </w:p>
    <w:p w14:paraId="48A11435" w14:textId="77777777" w:rsidR="0051512E" w:rsidRPr="00771263" w:rsidRDefault="0051512E" w:rsidP="0051512E">
      <w:pPr>
        <w:spacing w:line="10" w:lineRule="atLeast"/>
        <w:jc w:val="both"/>
        <w:rPr>
          <w:rFonts w:ascii="Calibri" w:hAnsi="Calibri"/>
          <w:b/>
        </w:rPr>
      </w:pPr>
    </w:p>
    <w:p w14:paraId="66910952" w14:textId="77777777" w:rsidR="0051512E" w:rsidRPr="00771263" w:rsidRDefault="0051512E" w:rsidP="0051512E">
      <w:pPr>
        <w:spacing w:line="10" w:lineRule="atLeast"/>
        <w:jc w:val="both"/>
        <w:rPr>
          <w:rFonts w:ascii="Calibri" w:hAnsi="Calibri"/>
          <w:b/>
        </w:rPr>
      </w:pPr>
    </w:p>
    <w:p w14:paraId="651F8759" w14:textId="77777777" w:rsidR="0051512E" w:rsidRPr="00771263" w:rsidRDefault="0051512E" w:rsidP="0051512E">
      <w:pPr>
        <w:spacing w:line="10" w:lineRule="atLeast"/>
        <w:jc w:val="both"/>
        <w:rPr>
          <w:rFonts w:ascii="Calibri" w:hAnsi="Calibri"/>
          <w:b/>
        </w:rPr>
      </w:pPr>
    </w:p>
    <w:p w14:paraId="05984524" w14:textId="77777777" w:rsidR="0051512E" w:rsidRPr="00771263" w:rsidRDefault="0051512E" w:rsidP="0051512E">
      <w:pPr>
        <w:spacing w:line="10" w:lineRule="atLeast"/>
        <w:jc w:val="both"/>
        <w:rPr>
          <w:rFonts w:ascii="Calibri" w:hAnsi="Calibri"/>
          <w:b/>
        </w:rPr>
      </w:pPr>
    </w:p>
    <w:p w14:paraId="3DA12775" w14:textId="77777777" w:rsidR="0051512E" w:rsidRPr="00771263" w:rsidRDefault="0051512E" w:rsidP="0051512E">
      <w:pPr>
        <w:spacing w:line="10" w:lineRule="atLeast"/>
        <w:jc w:val="both"/>
        <w:rPr>
          <w:rFonts w:ascii="Calibri" w:hAnsi="Calibri"/>
          <w:b/>
        </w:rPr>
      </w:pPr>
    </w:p>
    <w:p w14:paraId="6A7381E0" w14:textId="77777777" w:rsidR="0051512E" w:rsidRPr="00771263" w:rsidRDefault="0051512E" w:rsidP="0051512E">
      <w:pPr>
        <w:spacing w:line="10" w:lineRule="atLeast"/>
        <w:jc w:val="both"/>
        <w:rPr>
          <w:rFonts w:ascii="Calibri" w:hAnsi="Calibri"/>
          <w:b/>
        </w:rPr>
      </w:pPr>
    </w:p>
    <w:p w14:paraId="6C4A6E6D" w14:textId="77777777" w:rsidR="0051512E" w:rsidRPr="00771263" w:rsidRDefault="0051512E" w:rsidP="0051512E">
      <w:pPr>
        <w:spacing w:line="10" w:lineRule="atLeast"/>
        <w:jc w:val="both"/>
        <w:rPr>
          <w:rFonts w:ascii="Calibri" w:hAnsi="Calibri"/>
          <w:b/>
        </w:rPr>
      </w:pPr>
    </w:p>
    <w:p w14:paraId="7E7B35B1" w14:textId="77777777" w:rsidR="0051512E" w:rsidRPr="00771263" w:rsidRDefault="0051512E" w:rsidP="0051512E">
      <w:pPr>
        <w:spacing w:line="10" w:lineRule="atLeast"/>
        <w:jc w:val="both"/>
        <w:rPr>
          <w:rFonts w:ascii="Calibri" w:hAnsi="Calibri"/>
          <w:b/>
        </w:rPr>
      </w:pPr>
    </w:p>
    <w:p w14:paraId="57C7CF4B" w14:textId="77777777" w:rsidR="0051512E" w:rsidRPr="00771263" w:rsidRDefault="0051512E" w:rsidP="0051512E">
      <w:pPr>
        <w:spacing w:line="10" w:lineRule="atLeast"/>
        <w:jc w:val="both"/>
        <w:rPr>
          <w:rFonts w:ascii="Calibri" w:hAnsi="Calibri"/>
          <w:b/>
        </w:rPr>
      </w:pPr>
    </w:p>
    <w:p w14:paraId="27686429" w14:textId="77777777" w:rsidR="0051512E" w:rsidRPr="00771263" w:rsidRDefault="0051512E" w:rsidP="0051512E">
      <w:pPr>
        <w:spacing w:line="10" w:lineRule="atLeast"/>
        <w:jc w:val="both"/>
        <w:rPr>
          <w:rFonts w:ascii="Calibri" w:hAnsi="Calibri"/>
          <w:b/>
        </w:rPr>
      </w:pPr>
    </w:p>
    <w:p w14:paraId="6AD752A8" w14:textId="77777777" w:rsidR="0051512E" w:rsidRPr="00771263" w:rsidRDefault="0051512E" w:rsidP="0051512E">
      <w:pPr>
        <w:spacing w:line="10" w:lineRule="atLeast"/>
        <w:jc w:val="both"/>
        <w:rPr>
          <w:rFonts w:ascii="Calibri" w:hAnsi="Calibri"/>
          <w:b/>
        </w:rPr>
      </w:pPr>
    </w:p>
    <w:p w14:paraId="618AE819" w14:textId="77777777" w:rsidR="0051512E" w:rsidRPr="00771263" w:rsidRDefault="0051512E" w:rsidP="0051512E">
      <w:pPr>
        <w:spacing w:line="10" w:lineRule="atLeast"/>
        <w:jc w:val="both"/>
        <w:rPr>
          <w:rFonts w:ascii="Calibri" w:hAnsi="Calibri"/>
          <w:b/>
        </w:rPr>
      </w:pPr>
    </w:p>
    <w:p w14:paraId="28F6E4AB" w14:textId="77777777" w:rsidR="0051512E" w:rsidRPr="00771263" w:rsidRDefault="0051512E" w:rsidP="0051512E">
      <w:pPr>
        <w:spacing w:line="10" w:lineRule="atLeast"/>
        <w:jc w:val="both"/>
        <w:rPr>
          <w:rFonts w:ascii="Calibri" w:hAnsi="Calibri"/>
          <w:b/>
        </w:rPr>
      </w:pPr>
    </w:p>
    <w:p w14:paraId="22AF48F1" w14:textId="77777777" w:rsidR="0051512E" w:rsidRPr="00771263" w:rsidRDefault="0051512E" w:rsidP="0051512E">
      <w:pPr>
        <w:spacing w:line="10" w:lineRule="atLeast"/>
        <w:jc w:val="both"/>
        <w:rPr>
          <w:rFonts w:ascii="Calibri" w:hAnsi="Calibri"/>
          <w:b/>
        </w:rPr>
      </w:pPr>
    </w:p>
    <w:p w14:paraId="398E10B4" w14:textId="77777777" w:rsidR="0051512E" w:rsidRPr="00771263" w:rsidRDefault="0051512E" w:rsidP="0051512E">
      <w:pPr>
        <w:spacing w:line="10" w:lineRule="atLeast"/>
        <w:jc w:val="both"/>
        <w:rPr>
          <w:rFonts w:ascii="Calibri" w:hAnsi="Calibri"/>
          <w:b/>
        </w:rPr>
      </w:pPr>
    </w:p>
    <w:p w14:paraId="1A23AA5A" w14:textId="77777777" w:rsidR="0051512E" w:rsidRPr="00771263" w:rsidRDefault="0051512E" w:rsidP="0051512E">
      <w:pPr>
        <w:spacing w:line="10" w:lineRule="atLeast"/>
        <w:jc w:val="both"/>
        <w:rPr>
          <w:rFonts w:ascii="Calibri" w:hAnsi="Calibri"/>
          <w:b/>
        </w:rPr>
      </w:pPr>
    </w:p>
    <w:p w14:paraId="654AF3D1" w14:textId="77777777" w:rsidR="0051512E" w:rsidRPr="00771263" w:rsidRDefault="0051512E" w:rsidP="0051512E">
      <w:pPr>
        <w:spacing w:line="10" w:lineRule="atLeast"/>
        <w:jc w:val="both"/>
        <w:rPr>
          <w:rFonts w:ascii="Calibri" w:hAnsi="Calibri"/>
          <w:b/>
        </w:rPr>
      </w:pPr>
    </w:p>
    <w:p w14:paraId="077890D1" w14:textId="77777777" w:rsidR="0051512E" w:rsidRPr="00771263" w:rsidRDefault="0051512E" w:rsidP="0051512E">
      <w:pPr>
        <w:spacing w:line="10" w:lineRule="atLeast"/>
        <w:jc w:val="both"/>
        <w:rPr>
          <w:rFonts w:ascii="Calibri" w:hAnsi="Calibri"/>
          <w:b/>
        </w:rPr>
      </w:pPr>
      <w:r w:rsidRPr="00771263">
        <w:rPr>
          <w:rFonts w:ascii="Calibri" w:hAnsi="Calibri"/>
          <w:b/>
        </w:rPr>
        <w:t>ALLEGATO D</w:t>
      </w:r>
    </w:p>
    <w:p w14:paraId="37584704" w14:textId="77777777" w:rsidR="0051512E" w:rsidRPr="00771263" w:rsidRDefault="0051512E" w:rsidP="0051512E">
      <w:pPr>
        <w:spacing w:beforeAutospacing="1" w:after="100" w:afterAutospacing="1" w:line="10" w:lineRule="atLeast"/>
        <w:rPr>
          <w:rFonts w:ascii="Calibri" w:hAnsi="Calibri"/>
        </w:rPr>
      </w:pPr>
      <w:r w:rsidRPr="00771263">
        <w:rPr>
          <w:rFonts w:ascii="Calibri" w:hAnsi="Calibri"/>
          <w:b/>
          <w:bCs/>
        </w:rPr>
        <w:t>4.2. Calcolo della parte variabile della tariffa per le utenze domestiche</w:t>
      </w:r>
      <w:r w:rsidRPr="00771263">
        <w:rPr>
          <w:rFonts w:ascii="Calibri" w:hAnsi="Calibri"/>
        </w:rPr>
        <w:t xml:space="preserve">. </w:t>
      </w:r>
    </w:p>
    <w:p w14:paraId="50A93AEB" w14:textId="77777777" w:rsidR="0051512E" w:rsidRPr="00771263" w:rsidRDefault="0051512E" w:rsidP="0051512E">
      <w:pPr>
        <w:spacing w:before="100" w:beforeAutospacing="1" w:after="100" w:afterAutospacing="1" w:line="10" w:lineRule="atLeast"/>
        <w:rPr>
          <w:rFonts w:ascii="Calibri" w:hAnsi="Calibri"/>
        </w:rPr>
      </w:pPr>
      <w:r w:rsidRPr="00771263">
        <w:rPr>
          <w:rFonts w:ascii="Calibri" w:hAnsi="Calibri"/>
        </w:rPr>
        <w:t xml:space="preserve">La quota variabile della tariffa per le utenze domestiche si ottiene come prodotto della quota unitaria per un coefficiente di adattamento (Kb) per il costo unitario (€/kg) secondo la seguente espressione: </w:t>
      </w:r>
    </w:p>
    <w:p w14:paraId="07463ABE" w14:textId="77777777" w:rsidR="0051512E" w:rsidRPr="00771263" w:rsidRDefault="0051512E" w:rsidP="0051512E">
      <w:pPr>
        <w:spacing w:before="100" w:beforeAutospacing="1" w:after="100" w:afterAutospacing="1" w:line="10" w:lineRule="atLeast"/>
        <w:jc w:val="center"/>
        <w:rPr>
          <w:rFonts w:ascii="Calibri" w:hAnsi="Calibri"/>
        </w:rPr>
      </w:pPr>
      <w:r w:rsidRPr="00771263">
        <w:rPr>
          <w:rFonts w:ascii="Calibri" w:hAnsi="Calibri"/>
        </w:rPr>
        <w:t xml:space="preserve">(9)     </w:t>
      </w:r>
      <w:proofErr w:type="spellStart"/>
      <w:r w:rsidRPr="00771263">
        <w:rPr>
          <w:rFonts w:ascii="Calibri" w:hAnsi="Calibri"/>
        </w:rPr>
        <w:t>TVd</w:t>
      </w:r>
      <w:proofErr w:type="spellEnd"/>
      <w:r w:rsidRPr="00771263">
        <w:rPr>
          <w:rFonts w:ascii="Calibri" w:hAnsi="Calibri"/>
        </w:rPr>
        <w:t xml:space="preserve"> = </w:t>
      </w:r>
      <w:proofErr w:type="spellStart"/>
      <w:r w:rsidRPr="00771263">
        <w:rPr>
          <w:rFonts w:ascii="Calibri" w:hAnsi="Calibri"/>
        </w:rPr>
        <w:t>Quv</w:t>
      </w:r>
      <w:proofErr w:type="spellEnd"/>
      <w:r w:rsidRPr="00771263">
        <w:rPr>
          <w:rFonts w:ascii="Calibri" w:hAnsi="Calibri"/>
        </w:rPr>
        <w:t xml:space="preserve"> · Kb(n) · Cu </w:t>
      </w:r>
    </w:p>
    <w:p w14:paraId="2C4837AF" w14:textId="77777777" w:rsidR="0051512E" w:rsidRPr="00771263" w:rsidRDefault="0051512E" w:rsidP="0051512E">
      <w:pPr>
        <w:spacing w:before="100" w:beforeAutospacing="1" w:after="100" w:afterAutospacing="1" w:line="10" w:lineRule="atLeast"/>
        <w:rPr>
          <w:rFonts w:ascii="Calibri" w:hAnsi="Calibri"/>
        </w:rPr>
      </w:pPr>
      <w:r w:rsidRPr="00771263">
        <w:rPr>
          <w:rFonts w:ascii="Calibri" w:hAnsi="Calibri"/>
        </w:rPr>
        <w:t>dove:</w:t>
      </w:r>
    </w:p>
    <w:p w14:paraId="698CF1F0" w14:textId="77777777" w:rsidR="0051512E" w:rsidRPr="00771263" w:rsidRDefault="0051512E" w:rsidP="0051512E">
      <w:pPr>
        <w:spacing w:before="100" w:beforeAutospacing="1" w:after="100" w:afterAutospacing="1" w:line="10" w:lineRule="atLeast"/>
        <w:rPr>
          <w:rFonts w:ascii="Calibri" w:hAnsi="Calibri"/>
        </w:rPr>
      </w:pPr>
      <w:proofErr w:type="spellStart"/>
      <w:r w:rsidRPr="00771263">
        <w:rPr>
          <w:rFonts w:ascii="Calibri" w:hAnsi="Calibri"/>
        </w:rPr>
        <w:t>TVd</w:t>
      </w:r>
      <w:proofErr w:type="spellEnd"/>
      <w:r w:rsidRPr="00771263">
        <w:rPr>
          <w:rFonts w:ascii="Calibri" w:hAnsi="Calibri"/>
        </w:rPr>
        <w:t xml:space="preserve"> = Quota variabile della tariffa per un'utenza domestica con n componenti il nucleo familiare. </w:t>
      </w:r>
    </w:p>
    <w:p w14:paraId="5F2A7B52" w14:textId="77777777" w:rsidR="0051512E" w:rsidRPr="00771263" w:rsidRDefault="0051512E" w:rsidP="0051512E">
      <w:pPr>
        <w:spacing w:before="100" w:beforeAutospacing="1" w:after="100" w:afterAutospacing="1" w:line="10" w:lineRule="atLeast"/>
        <w:rPr>
          <w:rFonts w:ascii="Calibri" w:hAnsi="Calibri"/>
        </w:rPr>
      </w:pPr>
      <w:proofErr w:type="spellStart"/>
      <w:r w:rsidRPr="00771263">
        <w:rPr>
          <w:rFonts w:ascii="Calibri" w:hAnsi="Calibri"/>
        </w:rPr>
        <w:t>Quv</w:t>
      </w:r>
      <w:proofErr w:type="spellEnd"/>
      <w:r w:rsidRPr="00771263">
        <w:rPr>
          <w:rFonts w:ascii="Calibri" w:hAnsi="Calibri"/>
        </w:rPr>
        <w:t xml:space="preserve"> = Quota unitaria, determinata dal rapporto tra la quantità totale di rifiuti prodotta dalle utenze domestiche e il numero totale delle utenze domestiche in funzione del numero di componenti del nucleo familiare delle utenze medesime, corrette per il coefficiente proporzionale di produttività (Kb). </w:t>
      </w:r>
    </w:p>
    <w:p w14:paraId="7BC9F1A5" w14:textId="77777777" w:rsidR="0051512E" w:rsidRPr="00771263" w:rsidRDefault="0051512E" w:rsidP="0051512E">
      <w:pPr>
        <w:spacing w:before="100" w:beforeAutospacing="1" w:after="100" w:afterAutospacing="1" w:line="10" w:lineRule="atLeast"/>
        <w:jc w:val="center"/>
        <w:rPr>
          <w:rFonts w:ascii="Calibri" w:hAnsi="Calibri"/>
          <w:lang w:val="en-US"/>
        </w:rPr>
      </w:pPr>
      <w:r w:rsidRPr="00771263">
        <w:rPr>
          <w:rFonts w:ascii="Calibri" w:hAnsi="Calibri"/>
          <w:lang w:val="en-US"/>
        </w:rPr>
        <w:t xml:space="preserve">(10)     </w:t>
      </w:r>
      <w:proofErr w:type="spellStart"/>
      <w:r w:rsidRPr="00771263">
        <w:rPr>
          <w:rFonts w:ascii="Calibri" w:hAnsi="Calibri"/>
          <w:lang w:val="en-US"/>
        </w:rPr>
        <w:t>Quv</w:t>
      </w:r>
      <w:proofErr w:type="spellEnd"/>
      <w:r w:rsidRPr="00771263">
        <w:rPr>
          <w:rFonts w:ascii="Calibri" w:hAnsi="Calibri"/>
          <w:lang w:val="en-US"/>
        </w:rPr>
        <w:t xml:space="preserve"> = </w:t>
      </w:r>
      <w:proofErr w:type="spellStart"/>
      <w:r w:rsidRPr="00771263">
        <w:rPr>
          <w:rFonts w:ascii="Calibri" w:hAnsi="Calibri"/>
          <w:lang w:val="en-US"/>
        </w:rPr>
        <w:t>Qtot</w:t>
      </w:r>
      <w:proofErr w:type="spellEnd"/>
      <w:r w:rsidRPr="00771263">
        <w:rPr>
          <w:rFonts w:ascii="Calibri" w:hAnsi="Calibri"/>
          <w:lang w:val="en-US"/>
        </w:rPr>
        <w:t>/S</w:t>
      </w:r>
      <w:r w:rsidRPr="00771263">
        <w:rPr>
          <w:rFonts w:ascii="Calibri" w:hAnsi="Calibri"/>
          <w:vertAlign w:val="subscript"/>
          <w:lang w:val="en-US"/>
        </w:rPr>
        <w:t>n</w:t>
      </w:r>
      <w:r w:rsidRPr="00771263">
        <w:rPr>
          <w:rFonts w:ascii="Calibri" w:hAnsi="Calibri"/>
          <w:lang w:val="en-US"/>
        </w:rPr>
        <w:t xml:space="preserve"> N(n) · </w:t>
      </w:r>
      <w:proofErr w:type="spellStart"/>
      <w:r w:rsidRPr="00771263">
        <w:rPr>
          <w:rFonts w:ascii="Calibri" w:hAnsi="Calibri"/>
          <w:lang w:val="en-US"/>
        </w:rPr>
        <w:t>Kb</w:t>
      </w:r>
      <w:proofErr w:type="spellEnd"/>
      <w:r w:rsidRPr="00771263">
        <w:rPr>
          <w:rFonts w:ascii="Calibri" w:hAnsi="Calibri"/>
          <w:lang w:val="en-US"/>
        </w:rPr>
        <w:t xml:space="preserve">(n) </w:t>
      </w:r>
    </w:p>
    <w:p w14:paraId="0D48469F" w14:textId="77777777" w:rsidR="0051512E" w:rsidRPr="00771263" w:rsidRDefault="0051512E" w:rsidP="0051512E">
      <w:pPr>
        <w:spacing w:before="100" w:beforeAutospacing="1" w:after="100" w:afterAutospacing="1" w:line="10" w:lineRule="atLeast"/>
        <w:rPr>
          <w:rFonts w:ascii="Calibri" w:hAnsi="Calibri"/>
        </w:rPr>
      </w:pPr>
      <w:r w:rsidRPr="00771263">
        <w:rPr>
          <w:rFonts w:ascii="Calibri" w:hAnsi="Calibri"/>
        </w:rPr>
        <w:t xml:space="preserve">dove: </w:t>
      </w:r>
    </w:p>
    <w:p w14:paraId="28CA0905" w14:textId="77777777" w:rsidR="0051512E" w:rsidRPr="00771263" w:rsidRDefault="0051512E" w:rsidP="0051512E">
      <w:pPr>
        <w:spacing w:before="100" w:beforeAutospacing="1" w:after="100" w:afterAutospacing="1" w:line="10" w:lineRule="atLeast"/>
        <w:rPr>
          <w:rFonts w:ascii="Calibri" w:hAnsi="Calibri"/>
        </w:rPr>
      </w:pPr>
      <w:proofErr w:type="spellStart"/>
      <w:r w:rsidRPr="00771263">
        <w:rPr>
          <w:rFonts w:ascii="Calibri" w:hAnsi="Calibri"/>
        </w:rPr>
        <w:t>Qtot</w:t>
      </w:r>
      <w:proofErr w:type="spellEnd"/>
      <w:r w:rsidRPr="00771263">
        <w:rPr>
          <w:rFonts w:ascii="Calibri" w:hAnsi="Calibri"/>
        </w:rPr>
        <w:t xml:space="preserve"> = Quantità totale di rifiuti </w:t>
      </w:r>
    </w:p>
    <w:p w14:paraId="69C8D4B0" w14:textId="77777777" w:rsidR="0051512E" w:rsidRPr="00771263" w:rsidRDefault="0051512E" w:rsidP="0051512E">
      <w:pPr>
        <w:spacing w:before="100" w:beforeAutospacing="1" w:after="100" w:afterAutospacing="1" w:line="10" w:lineRule="atLeast"/>
        <w:rPr>
          <w:rFonts w:ascii="Calibri" w:hAnsi="Calibri"/>
        </w:rPr>
      </w:pPr>
      <w:r w:rsidRPr="00771263">
        <w:rPr>
          <w:rFonts w:ascii="Calibri" w:hAnsi="Calibri"/>
        </w:rPr>
        <w:t xml:space="preserve">N(n) = Numero totale delle utenze domestiche in funzione del numero di componenti del nucleo familiare. </w:t>
      </w:r>
    </w:p>
    <w:p w14:paraId="589455E7" w14:textId="77777777" w:rsidR="0051512E" w:rsidRPr="00771263" w:rsidRDefault="0051512E" w:rsidP="0051512E">
      <w:pPr>
        <w:spacing w:before="100" w:beforeAutospacing="1" w:after="100" w:afterAutospacing="1" w:line="10" w:lineRule="atLeast"/>
        <w:rPr>
          <w:rFonts w:ascii="Calibri" w:hAnsi="Calibri"/>
        </w:rPr>
      </w:pPr>
      <w:r w:rsidRPr="00771263">
        <w:rPr>
          <w:rFonts w:ascii="Calibri" w:hAnsi="Calibri"/>
        </w:rPr>
        <w:t xml:space="preserve">Kb (n) = Coefficiente proporzionale di produttività per utenza domestica in funzione del numero dei componenti del nucleo familiare costituente la singola utenza. I valori di tali coefficienti sono riportati nella tabella 2. </w:t>
      </w:r>
    </w:p>
    <w:p w14:paraId="4DB06352" w14:textId="77777777" w:rsidR="0051512E" w:rsidRPr="00771263" w:rsidRDefault="0051512E" w:rsidP="0051512E">
      <w:pPr>
        <w:spacing w:before="100" w:beforeAutospacing="1" w:after="100" w:afterAutospacing="1" w:line="10" w:lineRule="atLeast"/>
        <w:rPr>
          <w:rFonts w:ascii="Calibri" w:hAnsi="Calibri"/>
        </w:rPr>
      </w:pPr>
      <w:r w:rsidRPr="00771263">
        <w:rPr>
          <w:rFonts w:ascii="Calibri" w:hAnsi="Calibri"/>
        </w:rPr>
        <w:t xml:space="preserve">Cu = Costo unitario (€/kg). Tale costo è determinato dal rapporto tra i costi variabili attribuibili alle utenze domestiche e la quantità totale di rifiuti prodotti dalle utenze domestiche. </w:t>
      </w:r>
    </w:p>
    <w:p w14:paraId="02DF29EB" w14:textId="77777777" w:rsidR="0051512E" w:rsidRPr="00771263" w:rsidRDefault="0051512E" w:rsidP="0051512E">
      <w:pPr>
        <w:spacing w:before="100" w:beforeAutospacing="1" w:after="100" w:afterAutospacing="1" w:line="10" w:lineRule="atLeast"/>
        <w:rPr>
          <w:rFonts w:ascii="Calibri" w:hAnsi="Calibri"/>
        </w:rPr>
      </w:pPr>
      <w:r w:rsidRPr="00771263">
        <w:rPr>
          <w:rFonts w:ascii="Calibri" w:hAnsi="Calibri"/>
        </w:rPr>
        <w:t>Tabella 2 - Coefficienti per l'attribuzione della parte variabile della tariffa alle utenze domestiche</w:t>
      </w:r>
    </w:p>
    <w:p w14:paraId="4657C9C7" w14:textId="77777777" w:rsidR="0051512E" w:rsidRPr="00771263" w:rsidRDefault="0051512E" w:rsidP="0051512E">
      <w:pPr>
        <w:spacing w:before="100" w:beforeAutospacing="1" w:afterAutospacing="1" w:line="10" w:lineRule="atLeast"/>
        <w:rPr>
          <w:rFonts w:ascii="Calibri" w:hAnsi="Calibri"/>
        </w:rPr>
      </w:pPr>
      <w:r w:rsidRPr="00771263">
        <w:rPr>
          <w:rFonts w:ascii="Calibri" w:hAnsi="Calibri"/>
        </w:rPr>
        <w:t> </w:t>
      </w:r>
    </w:p>
    <w:tbl>
      <w:tblPr>
        <w:tblW w:w="445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41"/>
        <w:gridCol w:w="2141"/>
        <w:gridCol w:w="2141"/>
        <w:gridCol w:w="2141"/>
      </w:tblGrid>
      <w:tr w:rsidR="0051512E" w:rsidRPr="00771263" w14:paraId="50D9891C" w14:textId="77777777" w:rsidTr="00D3730B">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14:paraId="30E4B3FC" w14:textId="77777777" w:rsidR="0051512E" w:rsidRPr="00771263" w:rsidRDefault="0051512E" w:rsidP="00D3730B">
            <w:pPr>
              <w:spacing w:before="100" w:beforeAutospacing="1" w:after="100" w:afterAutospacing="1" w:line="10" w:lineRule="atLeast"/>
              <w:jc w:val="center"/>
              <w:rPr>
                <w:rFonts w:ascii="Calibri" w:hAnsi="Calibri"/>
              </w:rPr>
            </w:pPr>
            <w:r w:rsidRPr="00771263">
              <w:rPr>
                <w:rFonts w:ascii="Calibri" w:hAnsi="Calibri"/>
                <w:b/>
                <w:bCs/>
              </w:rPr>
              <w:t xml:space="preserve">Comuni </w:t>
            </w:r>
          </w:p>
        </w:tc>
      </w:tr>
      <w:tr w:rsidR="0051512E" w:rsidRPr="00771263" w14:paraId="63F1BFBA" w14:textId="77777777" w:rsidTr="00D3730B">
        <w:trPr>
          <w:tblCellSpacing w:w="0" w:type="dxa"/>
        </w:trPr>
        <w:tc>
          <w:tcPr>
            <w:tcW w:w="1250" w:type="pct"/>
            <w:vMerge w:val="restart"/>
            <w:tcBorders>
              <w:top w:val="outset" w:sz="6" w:space="0" w:color="auto"/>
              <w:left w:val="outset" w:sz="6" w:space="0" w:color="auto"/>
              <w:bottom w:val="outset" w:sz="6" w:space="0" w:color="auto"/>
              <w:right w:val="outset" w:sz="6" w:space="0" w:color="auto"/>
            </w:tcBorders>
            <w:vAlign w:val="center"/>
            <w:hideMark/>
          </w:tcPr>
          <w:p w14:paraId="446DEAB6" w14:textId="77777777" w:rsidR="0051512E" w:rsidRPr="00771263" w:rsidRDefault="0051512E" w:rsidP="00D3730B">
            <w:pPr>
              <w:spacing w:line="10" w:lineRule="atLeast"/>
              <w:rPr>
                <w:rFonts w:ascii="Calibri" w:hAnsi="Calibri"/>
              </w:rPr>
            </w:pPr>
            <w:r w:rsidRPr="00771263">
              <w:rPr>
                <w:rFonts w:ascii="Calibri" w:hAnsi="Calibri"/>
              </w:rPr>
              <w:t>Numero componenti del nucleo familiare</w:t>
            </w:r>
          </w:p>
        </w:tc>
        <w:tc>
          <w:tcPr>
            <w:tcW w:w="3750" w:type="pct"/>
            <w:gridSpan w:val="3"/>
            <w:tcBorders>
              <w:top w:val="outset" w:sz="6" w:space="0" w:color="auto"/>
              <w:left w:val="outset" w:sz="6" w:space="0" w:color="auto"/>
              <w:bottom w:val="outset" w:sz="6" w:space="0" w:color="auto"/>
              <w:right w:val="outset" w:sz="6" w:space="0" w:color="auto"/>
            </w:tcBorders>
            <w:vAlign w:val="center"/>
            <w:hideMark/>
          </w:tcPr>
          <w:p w14:paraId="47D22567" w14:textId="77777777" w:rsidR="0051512E" w:rsidRPr="00771263" w:rsidRDefault="0051512E" w:rsidP="00D3730B">
            <w:pPr>
              <w:spacing w:line="10" w:lineRule="atLeast"/>
              <w:rPr>
                <w:rFonts w:ascii="Calibri" w:hAnsi="Calibri"/>
              </w:rPr>
            </w:pPr>
            <w:r w:rsidRPr="00771263">
              <w:rPr>
                <w:rFonts w:ascii="Calibri" w:hAnsi="Calibri"/>
              </w:rPr>
              <w:t>Kb Coefficiente proporzionale di produttività per numero di componenti del nucleo familiare</w:t>
            </w:r>
          </w:p>
        </w:tc>
      </w:tr>
      <w:tr w:rsidR="0051512E" w:rsidRPr="00771263" w14:paraId="68F5D025" w14:textId="77777777" w:rsidTr="00D3730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C551E35" w14:textId="77777777" w:rsidR="0051512E" w:rsidRPr="00771263" w:rsidRDefault="0051512E" w:rsidP="00D3730B">
            <w:pPr>
              <w:spacing w:line="10" w:lineRule="atLeast"/>
              <w:rPr>
                <w:rFonts w:ascii="Calibri" w:hAnsi="Calibri"/>
              </w:rPr>
            </w:pPr>
          </w:p>
        </w:tc>
        <w:tc>
          <w:tcPr>
            <w:tcW w:w="1250" w:type="pct"/>
            <w:tcBorders>
              <w:top w:val="outset" w:sz="6" w:space="0" w:color="auto"/>
              <w:left w:val="outset" w:sz="6" w:space="0" w:color="auto"/>
              <w:bottom w:val="outset" w:sz="6" w:space="0" w:color="auto"/>
              <w:right w:val="outset" w:sz="6" w:space="0" w:color="auto"/>
            </w:tcBorders>
            <w:vAlign w:val="center"/>
            <w:hideMark/>
          </w:tcPr>
          <w:p w14:paraId="7874B6B6" w14:textId="77777777" w:rsidR="0051512E" w:rsidRPr="00771263" w:rsidRDefault="0051512E" w:rsidP="00D3730B">
            <w:pPr>
              <w:spacing w:line="10" w:lineRule="atLeast"/>
              <w:jc w:val="center"/>
              <w:rPr>
                <w:rFonts w:ascii="Calibri" w:hAnsi="Calibri"/>
              </w:rPr>
            </w:pPr>
            <w:r w:rsidRPr="00771263">
              <w:rPr>
                <w:rFonts w:ascii="Calibri" w:hAnsi="Calibri"/>
                <w:b/>
                <w:bCs/>
              </w:rPr>
              <w:t>minimo</w:t>
            </w:r>
          </w:p>
        </w:tc>
        <w:tc>
          <w:tcPr>
            <w:tcW w:w="1250" w:type="pct"/>
            <w:tcBorders>
              <w:top w:val="outset" w:sz="6" w:space="0" w:color="auto"/>
              <w:left w:val="outset" w:sz="6" w:space="0" w:color="auto"/>
              <w:bottom w:val="outset" w:sz="6" w:space="0" w:color="auto"/>
              <w:right w:val="outset" w:sz="6" w:space="0" w:color="auto"/>
            </w:tcBorders>
            <w:vAlign w:val="center"/>
            <w:hideMark/>
          </w:tcPr>
          <w:p w14:paraId="30924DB1" w14:textId="77777777" w:rsidR="0051512E" w:rsidRPr="00771263" w:rsidRDefault="0051512E" w:rsidP="00D3730B">
            <w:pPr>
              <w:spacing w:line="10" w:lineRule="atLeast"/>
              <w:jc w:val="center"/>
              <w:rPr>
                <w:rFonts w:ascii="Calibri" w:hAnsi="Calibri"/>
              </w:rPr>
            </w:pPr>
            <w:r w:rsidRPr="00771263">
              <w:rPr>
                <w:rFonts w:ascii="Calibri" w:hAnsi="Calibri"/>
                <w:b/>
                <w:bCs/>
              </w:rPr>
              <w:t>massimo</w:t>
            </w:r>
          </w:p>
        </w:tc>
        <w:tc>
          <w:tcPr>
            <w:tcW w:w="1250" w:type="pct"/>
            <w:tcBorders>
              <w:top w:val="outset" w:sz="6" w:space="0" w:color="auto"/>
              <w:left w:val="outset" w:sz="6" w:space="0" w:color="auto"/>
              <w:bottom w:val="outset" w:sz="6" w:space="0" w:color="auto"/>
              <w:right w:val="outset" w:sz="6" w:space="0" w:color="auto"/>
            </w:tcBorders>
            <w:vAlign w:val="center"/>
            <w:hideMark/>
          </w:tcPr>
          <w:p w14:paraId="77BB5697" w14:textId="77777777" w:rsidR="0051512E" w:rsidRPr="00771263" w:rsidRDefault="0051512E" w:rsidP="00D3730B">
            <w:pPr>
              <w:spacing w:line="10" w:lineRule="atLeast"/>
              <w:jc w:val="center"/>
              <w:rPr>
                <w:rFonts w:ascii="Calibri" w:hAnsi="Calibri"/>
              </w:rPr>
            </w:pPr>
            <w:r w:rsidRPr="00771263">
              <w:rPr>
                <w:rFonts w:ascii="Calibri" w:hAnsi="Calibri"/>
                <w:b/>
                <w:bCs/>
              </w:rPr>
              <w:t>medio</w:t>
            </w:r>
          </w:p>
        </w:tc>
      </w:tr>
      <w:tr w:rsidR="0051512E" w:rsidRPr="00771263" w14:paraId="3C7E7783" w14:textId="77777777" w:rsidTr="00D3730B">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14:paraId="393F0DDC" w14:textId="77777777" w:rsidR="0051512E" w:rsidRPr="00771263" w:rsidRDefault="0051512E" w:rsidP="00D3730B">
            <w:pPr>
              <w:spacing w:line="10" w:lineRule="atLeast"/>
              <w:jc w:val="center"/>
              <w:rPr>
                <w:rFonts w:ascii="Calibri" w:hAnsi="Calibri"/>
              </w:rPr>
            </w:pPr>
            <w:r w:rsidRPr="00771263">
              <w:rPr>
                <w:rFonts w:ascii="Calibri" w:hAnsi="Calibri"/>
              </w:rPr>
              <w:t>1</w:t>
            </w:r>
          </w:p>
        </w:tc>
        <w:tc>
          <w:tcPr>
            <w:tcW w:w="1250" w:type="pct"/>
            <w:tcBorders>
              <w:top w:val="outset" w:sz="6" w:space="0" w:color="auto"/>
              <w:left w:val="outset" w:sz="6" w:space="0" w:color="auto"/>
              <w:bottom w:val="outset" w:sz="6" w:space="0" w:color="auto"/>
              <w:right w:val="outset" w:sz="6" w:space="0" w:color="auto"/>
            </w:tcBorders>
            <w:vAlign w:val="center"/>
            <w:hideMark/>
          </w:tcPr>
          <w:p w14:paraId="43037269" w14:textId="77777777" w:rsidR="0051512E" w:rsidRPr="00771263" w:rsidRDefault="0051512E" w:rsidP="00D3730B">
            <w:pPr>
              <w:spacing w:line="10" w:lineRule="atLeast"/>
              <w:jc w:val="center"/>
              <w:rPr>
                <w:rFonts w:ascii="Calibri" w:hAnsi="Calibri"/>
              </w:rPr>
            </w:pPr>
            <w:r w:rsidRPr="00771263">
              <w:rPr>
                <w:rFonts w:ascii="Calibri" w:hAnsi="Calibri"/>
              </w:rPr>
              <w:t>0,6</w:t>
            </w:r>
          </w:p>
        </w:tc>
        <w:tc>
          <w:tcPr>
            <w:tcW w:w="1250" w:type="pct"/>
            <w:tcBorders>
              <w:top w:val="outset" w:sz="6" w:space="0" w:color="auto"/>
              <w:left w:val="outset" w:sz="6" w:space="0" w:color="auto"/>
              <w:bottom w:val="outset" w:sz="6" w:space="0" w:color="auto"/>
              <w:right w:val="outset" w:sz="6" w:space="0" w:color="auto"/>
            </w:tcBorders>
            <w:vAlign w:val="center"/>
            <w:hideMark/>
          </w:tcPr>
          <w:p w14:paraId="7648F68A" w14:textId="77777777" w:rsidR="0051512E" w:rsidRPr="00771263" w:rsidRDefault="0051512E" w:rsidP="00D3730B">
            <w:pPr>
              <w:spacing w:line="10" w:lineRule="atLeast"/>
              <w:jc w:val="center"/>
              <w:rPr>
                <w:rFonts w:ascii="Calibri" w:hAnsi="Calibri"/>
              </w:rPr>
            </w:pPr>
            <w:r w:rsidRPr="00771263">
              <w:rPr>
                <w:rFonts w:ascii="Calibri" w:hAnsi="Calibri"/>
              </w:rPr>
              <w:t>1</w:t>
            </w:r>
          </w:p>
        </w:tc>
        <w:tc>
          <w:tcPr>
            <w:tcW w:w="1250" w:type="pct"/>
            <w:tcBorders>
              <w:top w:val="outset" w:sz="6" w:space="0" w:color="auto"/>
              <w:left w:val="outset" w:sz="6" w:space="0" w:color="auto"/>
              <w:bottom w:val="outset" w:sz="6" w:space="0" w:color="auto"/>
              <w:right w:val="outset" w:sz="6" w:space="0" w:color="auto"/>
            </w:tcBorders>
            <w:vAlign w:val="center"/>
            <w:hideMark/>
          </w:tcPr>
          <w:p w14:paraId="68270883" w14:textId="77777777" w:rsidR="0051512E" w:rsidRPr="00771263" w:rsidRDefault="0051512E" w:rsidP="00D3730B">
            <w:pPr>
              <w:spacing w:line="10" w:lineRule="atLeast"/>
              <w:jc w:val="center"/>
              <w:rPr>
                <w:rFonts w:ascii="Calibri" w:hAnsi="Calibri"/>
              </w:rPr>
            </w:pPr>
            <w:r w:rsidRPr="00771263">
              <w:rPr>
                <w:rFonts w:ascii="Calibri" w:hAnsi="Calibri"/>
              </w:rPr>
              <w:t>0,8</w:t>
            </w:r>
          </w:p>
        </w:tc>
      </w:tr>
      <w:tr w:rsidR="0051512E" w:rsidRPr="00771263" w14:paraId="7D34D4C3" w14:textId="77777777" w:rsidTr="00D3730B">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14:paraId="5ABBA1F9" w14:textId="77777777" w:rsidR="0051512E" w:rsidRPr="00771263" w:rsidRDefault="0051512E" w:rsidP="00D3730B">
            <w:pPr>
              <w:spacing w:line="10" w:lineRule="atLeast"/>
              <w:jc w:val="center"/>
              <w:rPr>
                <w:rFonts w:ascii="Calibri" w:hAnsi="Calibri"/>
              </w:rPr>
            </w:pPr>
            <w:r w:rsidRPr="00771263">
              <w:rPr>
                <w:rFonts w:ascii="Calibri" w:hAnsi="Calibri"/>
              </w:rPr>
              <w:t>2</w:t>
            </w:r>
          </w:p>
        </w:tc>
        <w:tc>
          <w:tcPr>
            <w:tcW w:w="1250" w:type="pct"/>
            <w:tcBorders>
              <w:top w:val="outset" w:sz="6" w:space="0" w:color="auto"/>
              <w:left w:val="outset" w:sz="6" w:space="0" w:color="auto"/>
              <w:bottom w:val="outset" w:sz="6" w:space="0" w:color="auto"/>
              <w:right w:val="outset" w:sz="6" w:space="0" w:color="auto"/>
            </w:tcBorders>
            <w:vAlign w:val="center"/>
            <w:hideMark/>
          </w:tcPr>
          <w:p w14:paraId="6B41AEF0" w14:textId="77777777" w:rsidR="0051512E" w:rsidRPr="00771263" w:rsidRDefault="0051512E" w:rsidP="00D3730B">
            <w:pPr>
              <w:spacing w:line="10" w:lineRule="atLeast"/>
              <w:jc w:val="center"/>
              <w:rPr>
                <w:rFonts w:ascii="Calibri" w:hAnsi="Calibri"/>
              </w:rPr>
            </w:pPr>
            <w:r w:rsidRPr="00771263">
              <w:rPr>
                <w:rFonts w:ascii="Calibri" w:hAnsi="Calibri"/>
              </w:rPr>
              <w:t>1,4</w:t>
            </w:r>
          </w:p>
        </w:tc>
        <w:tc>
          <w:tcPr>
            <w:tcW w:w="1250" w:type="pct"/>
            <w:tcBorders>
              <w:top w:val="outset" w:sz="6" w:space="0" w:color="auto"/>
              <w:left w:val="outset" w:sz="6" w:space="0" w:color="auto"/>
              <w:bottom w:val="outset" w:sz="6" w:space="0" w:color="auto"/>
              <w:right w:val="outset" w:sz="6" w:space="0" w:color="auto"/>
            </w:tcBorders>
            <w:vAlign w:val="center"/>
            <w:hideMark/>
          </w:tcPr>
          <w:p w14:paraId="51E11317" w14:textId="77777777" w:rsidR="0051512E" w:rsidRPr="00771263" w:rsidRDefault="0051512E" w:rsidP="00D3730B">
            <w:pPr>
              <w:spacing w:line="10" w:lineRule="atLeast"/>
              <w:jc w:val="center"/>
              <w:rPr>
                <w:rFonts w:ascii="Calibri" w:hAnsi="Calibri"/>
              </w:rPr>
            </w:pPr>
            <w:r w:rsidRPr="00771263">
              <w:rPr>
                <w:rFonts w:ascii="Calibri" w:hAnsi="Calibri"/>
              </w:rPr>
              <w:t>1,8</w:t>
            </w:r>
          </w:p>
        </w:tc>
        <w:tc>
          <w:tcPr>
            <w:tcW w:w="1250" w:type="pct"/>
            <w:tcBorders>
              <w:top w:val="outset" w:sz="6" w:space="0" w:color="auto"/>
              <w:left w:val="outset" w:sz="6" w:space="0" w:color="auto"/>
              <w:bottom w:val="outset" w:sz="6" w:space="0" w:color="auto"/>
              <w:right w:val="outset" w:sz="6" w:space="0" w:color="auto"/>
            </w:tcBorders>
            <w:vAlign w:val="center"/>
            <w:hideMark/>
          </w:tcPr>
          <w:p w14:paraId="42A63465" w14:textId="77777777" w:rsidR="0051512E" w:rsidRPr="00771263" w:rsidRDefault="0051512E" w:rsidP="00D3730B">
            <w:pPr>
              <w:spacing w:line="10" w:lineRule="atLeast"/>
              <w:jc w:val="center"/>
              <w:rPr>
                <w:rFonts w:ascii="Calibri" w:hAnsi="Calibri"/>
              </w:rPr>
            </w:pPr>
            <w:r w:rsidRPr="00771263">
              <w:rPr>
                <w:rFonts w:ascii="Calibri" w:hAnsi="Calibri"/>
              </w:rPr>
              <w:t>1,6</w:t>
            </w:r>
          </w:p>
        </w:tc>
      </w:tr>
      <w:tr w:rsidR="0051512E" w:rsidRPr="00771263" w14:paraId="4B7F64B2" w14:textId="77777777" w:rsidTr="00D3730B">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14:paraId="6ED34761" w14:textId="77777777" w:rsidR="0051512E" w:rsidRPr="00771263" w:rsidRDefault="0051512E" w:rsidP="00D3730B">
            <w:pPr>
              <w:spacing w:line="10" w:lineRule="atLeast"/>
              <w:jc w:val="center"/>
              <w:rPr>
                <w:rFonts w:ascii="Calibri" w:hAnsi="Calibri"/>
              </w:rPr>
            </w:pPr>
            <w:r w:rsidRPr="00771263">
              <w:rPr>
                <w:rFonts w:ascii="Calibri" w:hAnsi="Calibri"/>
              </w:rPr>
              <w:t>3</w:t>
            </w:r>
          </w:p>
        </w:tc>
        <w:tc>
          <w:tcPr>
            <w:tcW w:w="1250" w:type="pct"/>
            <w:tcBorders>
              <w:top w:val="outset" w:sz="6" w:space="0" w:color="auto"/>
              <w:left w:val="outset" w:sz="6" w:space="0" w:color="auto"/>
              <w:bottom w:val="outset" w:sz="6" w:space="0" w:color="auto"/>
              <w:right w:val="outset" w:sz="6" w:space="0" w:color="auto"/>
            </w:tcBorders>
            <w:vAlign w:val="center"/>
            <w:hideMark/>
          </w:tcPr>
          <w:p w14:paraId="3A664EE6" w14:textId="77777777" w:rsidR="0051512E" w:rsidRPr="00771263" w:rsidRDefault="0051512E" w:rsidP="00D3730B">
            <w:pPr>
              <w:spacing w:line="10" w:lineRule="atLeast"/>
              <w:jc w:val="center"/>
              <w:rPr>
                <w:rFonts w:ascii="Calibri" w:hAnsi="Calibri"/>
              </w:rPr>
            </w:pPr>
            <w:r w:rsidRPr="00771263">
              <w:rPr>
                <w:rFonts w:ascii="Calibri" w:hAnsi="Calibri"/>
              </w:rPr>
              <w:t>1,8</w:t>
            </w:r>
          </w:p>
        </w:tc>
        <w:tc>
          <w:tcPr>
            <w:tcW w:w="1250" w:type="pct"/>
            <w:tcBorders>
              <w:top w:val="outset" w:sz="6" w:space="0" w:color="auto"/>
              <w:left w:val="outset" w:sz="6" w:space="0" w:color="auto"/>
              <w:bottom w:val="outset" w:sz="6" w:space="0" w:color="auto"/>
              <w:right w:val="outset" w:sz="6" w:space="0" w:color="auto"/>
            </w:tcBorders>
            <w:vAlign w:val="center"/>
            <w:hideMark/>
          </w:tcPr>
          <w:p w14:paraId="01ED8E5F" w14:textId="77777777" w:rsidR="0051512E" w:rsidRPr="00771263" w:rsidRDefault="0051512E" w:rsidP="00D3730B">
            <w:pPr>
              <w:spacing w:line="10" w:lineRule="atLeast"/>
              <w:jc w:val="center"/>
              <w:rPr>
                <w:rFonts w:ascii="Calibri" w:hAnsi="Calibri"/>
              </w:rPr>
            </w:pPr>
            <w:r w:rsidRPr="00771263">
              <w:rPr>
                <w:rFonts w:ascii="Calibri" w:hAnsi="Calibri"/>
              </w:rPr>
              <w:t>2,3</w:t>
            </w:r>
          </w:p>
        </w:tc>
        <w:tc>
          <w:tcPr>
            <w:tcW w:w="1250" w:type="pct"/>
            <w:tcBorders>
              <w:top w:val="outset" w:sz="6" w:space="0" w:color="auto"/>
              <w:left w:val="outset" w:sz="6" w:space="0" w:color="auto"/>
              <w:bottom w:val="outset" w:sz="6" w:space="0" w:color="auto"/>
              <w:right w:val="outset" w:sz="6" w:space="0" w:color="auto"/>
            </w:tcBorders>
            <w:vAlign w:val="center"/>
            <w:hideMark/>
          </w:tcPr>
          <w:p w14:paraId="117B8A90" w14:textId="77777777" w:rsidR="0051512E" w:rsidRPr="00771263" w:rsidRDefault="0051512E" w:rsidP="00D3730B">
            <w:pPr>
              <w:spacing w:line="10" w:lineRule="atLeast"/>
              <w:jc w:val="center"/>
              <w:rPr>
                <w:rFonts w:ascii="Calibri" w:hAnsi="Calibri"/>
              </w:rPr>
            </w:pPr>
            <w:r w:rsidRPr="00771263">
              <w:rPr>
                <w:rFonts w:ascii="Calibri" w:hAnsi="Calibri"/>
              </w:rPr>
              <w:t>2</w:t>
            </w:r>
          </w:p>
        </w:tc>
      </w:tr>
      <w:tr w:rsidR="0051512E" w:rsidRPr="00771263" w14:paraId="3D05BDA8" w14:textId="77777777" w:rsidTr="00D3730B">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14:paraId="7146DBD9" w14:textId="77777777" w:rsidR="0051512E" w:rsidRPr="00771263" w:rsidRDefault="0051512E" w:rsidP="00D3730B">
            <w:pPr>
              <w:spacing w:line="10" w:lineRule="atLeast"/>
              <w:jc w:val="center"/>
              <w:rPr>
                <w:rFonts w:ascii="Calibri" w:hAnsi="Calibri"/>
              </w:rPr>
            </w:pPr>
            <w:r w:rsidRPr="00771263">
              <w:rPr>
                <w:rFonts w:ascii="Calibri" w:hAnsi="Calibri"/>
              </w:rPr>
              <w:lastRenderedPageBreak/>
              <w:t>4</w:t>
            </w:r>
          </w:p>
        </w:tc>
        <w:tc>
          <w:tcPr>
            <w:tcW w:w="1250" w:type="pct"/>
            <w:tcBorders>
              <w:top w:val="outset" w:sz="6" w:space="0" w:color="auto"/>
              <w:left w:val="outset" w:sz="6" w:space="0" w:color="auto"/>
              <w:bottom w:val="outset" w:sz="6" w:space="0" w:color="auto"/>
              <w:right w:val="outset" w:sz="6" w:space="0" w:color="auto"/>
            </w:tcBorders>
            <w:vAlign w:val="center"/>
            <w:hideMark/>
          </w:tcPr>
          <w:p w14:paraId="466D1635" w14:textId="77777777" w:rsidR="0051512E" w:rsidRPr="00771263" w:rsidRDefault="0051512E" w:rsidP="00D3730B">
            <w:pPr>
              <w:spacing w:line="10" w:lineRule="atLeast"/>
              <w:jc w:val="center"/>
              <w:rPr>
                <w:rFonts w:ascii="Calibri" w:hAnsi="Calibri"/>
              </w:rPr>
            </w:pPr>
            <w:r w:rsidRPr="00771263">
              <w:rPr>
                <w:rFonts w:ascii="Calibri" w:hAnsi="Calibri"/>
              </w:rPr>
              <w:t>2,2</w:t>
            </w:r>
          </w:p>
        </w:tc>
        <w:tc>
          <w:tcPr>
            <w:tcW w:w="1250" w:type="pct"/>
            <w:tcBorders>
              <w:top w:val="outset" w:sz="6" w:space="0" w:color="auto"/>
              <w:left w:val="outset" w:sz="6" w:space="0" w:color="auto"/>
              <w:bottom w:val="outset" w:sz="6" w:space="0" w:color="auto"/>
              <w:right w:val="outset" w:sz="6" w:space="0" w:color="auto"/>
            </w:tcBorders>
            <w:vAlign w:val="center"/>
            <w:hideMark/>
          </w:tcPr>
          <w:p w14:paraId="61F9CB30" w14:textId="77777777" w:rsidR="0051512E" w:rsidRPr="00771263" w:rsidRDefault="0051512E" w:rsidP="00D3730B">
            <w:pPr>
              <w:spacing w:line="10" w:lineRule="atLeast"/>
              <w:jc w:val="center"/>
              <w:rPr>
                <w:rFonts w:ascii="Calibri" w:hAnsi="Calibri"/>
              </w:rPr>
            </w:pPr>
            <w:r w:rsidRPr="00771263">
              <w:rPr>
                <w:rFonts w:ascii="Calibri" w:hAnsi="Calibri"/>
              </w:rPr>
              <w:t>3</w:t>
            </w:r>
          </w:p>
        </w:tc>
        <w:tc>
          <w:tcPr>
            <w:tcW w:w="1250" w:type="pct"/>
            <w:tcBorders>
              <w:top w:val="outset" w:sz="6" w:space="0" w:color="auto"/>
              <w:left w:val="outset" w:sz="6" w:space="0" w:color="auto"/>
              <w:bottom w:val="outset" w:sz="6" w:space="0" w:color="auto"/>
              <w:right w:val="outset" w:sz="6" w:space="0" w:color="auto"/>
            </w:tcBorders>
            <w:vAlign w:val="center"/>
            <w:hideMark/>
          </w:tcPr>
          <w:p w14:paraId="46F4EBC5" w14:textId="77777777" w:rsidR="0051512E" w:rsidRPr="00771263" w:rsidRDefault="0051512E" w:rsidP="00D3730B">
            <w:pPr>
              <w:spacing w:line="10" w:lineRule="atLeast"/>
              <w:jc w:val="center"/>
              <w:rPr>
                <w:rFonts w:ascii="Calibri" w:hAnsi="Calibri"/>
              </w:rPr>
            </w:pPr>
            <w:r w:rsidRPr="00771263">
              <w:rPr>
                <w:rFonts w:ascii="Calibri" w:hAnsi="Calibri"/>
              </w:rPr>
              <w:t>2,6</w:t>
            </w:r>
          </w:p>
        </w:tc>
      </w:tr>
      <w:tr w:rsidR="0051512E" w:rsidRPr="00771263" w14:paraId="1232FE39" w14:textId="77777777" w:rsidTr="00D3730B">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14:paraId="2049AEC0" w14:textId="77777777" w:rsidR="0051512E" w:rsidRPr="00771263" w:rsidRDefault="0051512E" w:rsidP="00D3730B">
            <w:pPr>
              <w:spacing w:line="10" w:lineRule="atLeast"/>
              <w:jc w:val="center"/>
              <w:rPr>
                <w:rFonts w:ascii="Calibri" w:hAnsi="Calibri"/>
              </w:rPr>
            </w:pPr>
            <w:r w:rsidRPr="00771263">
              <w:rPr>
                <w:rFonts w:ascii="Calibri" w:hAnsi="Calibri"/>
              </w:rPr>
              <w:t>5</w:t>
            </w:r>
          </w:p>
        </w:tc>
        <w:tc>
          <w:tcPr>
            <w:tcW w:w="1250" w:type="pct"/>
            <w:tcBorders>
              <w:top w:val="outset" w:sz="6" w:space="0" w:color="auto"/>
              <w:left w:val="outset" w:sz="6" w:space="0" w:color="auto"/>
              <w:bottom w:val="outset" w:sz="6" w:space="0" w:color="auto"/>
              <w:right w:val="outset" w:sz="6" w:space="0" w:color="auto"/>
            </w:tcBorders>
            <w:vAlign w:val="center"/>
            <w:hideMark/>
          </w:tcPr>
          <w:p w14:paraId="45C1B1A0" w14:textId="77777777" w:rsidR="0051512E" w:rsidRPr="00771263" w:rsidRDefault="0051512E" w:rsidP="00D3730B">
            <w:pPr>
              <w:spacing w:line="10" w:lineRule="atLeast"/>
              <w:jc w:val="center"/>
              <w:rPr>
                <w:rFonts w:ascii="Calibri" w:hAnsi="Calibri"/>
              </w:rPr>
            </w:pPr>
            <w:r w:rsidRPr="00771263">
              <w:rPr>
                <w:rFonts w:ascii="Calibri" w:hAnsi="Calibri"/>
              </w:rPr>
              <w:t>2,9</w:t>
            </w:r>
          </w:p>
        </w:tc>
        <w:tc>
          <w:tcPr>
            <w:tcW w:w="1250" w:type="pct"/>
            <w:tcBorders>
              <w:top w:val="outset" w:sz="6" w:space="0" w:color="auto"/>
              <w:left w:val="outset" w:sz="6" w:space="0" w:color="auto"/>
              <w:bottom w:val="outset" w:sz="6" w:space="0" w:color="auto"/>
              <w:right w:val="outset" w:sz="6" w:space="0" w:color="auto"/>
            </w:tcBorders>
            <w:vAlign w:val="center"/>
            <w:hideMark/>
          </w:tcPr>
          <w:p w14:paraId="32C8119B" w14:textId="77777777" w:rsidR="0051512E" w:rsidRPr="00771263" w:rsidRDefault="0051512E" w:rsidP="00D3730B">
            <w:pPr>
              <w:spacing w:line="10" w:lineRule="atLeast"/>
              <w:jc w:val="center"/>
              <w:rPr>
                <w:rFonts w:ascii="Calibri" w:hAnsi="Calibri"/>
              </w:rPr>
            </w:pPr>
            <w:r w:rsidRPr="00771263">
              <w:rPr>
                <w:rFonts w:ascii="Calibri" w:hAnsi="Calibri"/>
              </w:rPr>
              <w:t>3,6</w:t>
            </w:r>
          </w:p>
        </w:tc>
        <w:tc>
          <w:tcPr>
            <w:tcW w:w="1250" w:type="pct"/>
            <w:tcBorders>
              <w:top w:val="outset" w:sz="6" w:space="0" w:color="auto"/>
              <w:left w:val="outset" w:sz="6" w:space="0" w:color="auto"/>
              <w:bottom w:val="outset" w:sz="6" w:space="0" w:color="auto"/>
              <w:right w:val="outset" w:sz="6" w:space="0" w:color="auto"/>
            </w:tcBorders>
            <w:vAlign w:val="center"/>
            <w:hideMark/>
          </w:tcPr>
          <w:p w14:paraId="40582FEA" w14:textId="77777777" w:rsidR="0051512E" w:rsidRPr="00771263" w:rsidRDefault="0051512E" w:rsidP="00D3730B">
            <w:pPr>
              <w:spacing w:line="10" w:lineRule="atLeast"/>
              <w:jc w:val="center"/>
              <w:rPr>
                <w:rFonts w:ascii="Calibri" w:hAnsi="Calibri"/>
              </w:rPr>
            </w:pPr>
            <w:r w:rsidRPr="00771263">
              <w:rPr>
                <w:rFonts w:ascii="Calibri" w:hAnsi="Calibri"/>
              </w:rPr>
              <w:t>3,2</w:t>
            </w:r>
          </w:p>
        </w:tc>
      </w:tr>
      <w:tr w:rsidR="0051512E" w:rsidRPr="00771263" w14:paraId="3579A16F" w14:textId="77777777" w:rsidTr="00D3730B">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14:paraId="494F9EDB" w14:textId="77777777" w:rsidR="0051512E" w:rsidRPr="00771263" w:rsidRDefault="0051512E" w:rsidP="00D3730B">
            <w:pPr>
              <w:spacing w:line="10" w:lineRule="atLeast"/>
              <w:jc w:val="center"/>
              <w:rPr>
                <w:rFonts w:ascii="Calibri" w:hAnsi="Calibri"/>
              </w:rPr>
            </w:pPr>
            <w:r w:rsidRPr="00771263">
              <w:rPr>
                <w:rFonts w:ascii="Calibri" w:hAnsi="Calibri"/>
              </w:rPr>
              <w:t>6 o più</w:t>
            </w:r>
          </w:p>
        </w:tc>
        <w:tc>
          <w:tcPr>
            <w:tcW w:w="1250" w:type="pct"/>
            <w:tcBorders>
              <w:top w:val="outset" w:sz="6" w:space="0" w:color="auto"/>
              <w:left w:val="outset" w:sz="6" w:space="0" w:color="auto"/>
              <w:bottom w:val="outset" w:sz="6" w:space="0" w:color="auto"/>
              <w:right w:val="outset" w:sz="6" w:space="0" w:color="auto"/>
            </w:tcBorders>
            <w:vAlign w:val="center"/>
            <w:hideMark/>
          </w:tcPr>
          <w:p w14:paraId="0E8E22B6" w14:textId="77777777" w:rsidR="0051512E" w:rsidRPr="00771263" w:rsidRDefault="0051512E" w:rsidP="00D3730B">
            <w:pPr>
              <w:spacing w:line="10" w:lineRule="atLeast"/>
              <w:jc w:val="center"/>
              <w:rPr>
                <w:rFonts w:ascii="Calibri" w:hAnsi="Calibri"/>
              </w:rPr>
            </w:pPr>
            <w:r w:rsidRPr="00771263">
              <w:rPr>
                <w:rFonts w:ascii="Calibri" w:hAnsi="Calibri"/>
              </w:rPr>
              <w:t>3,4</w:t>
            </w:r>
          </w:p>
        </w:tc>
        <w:tc>
          <w:tcPr>
            <w:tcW w:w="1250" w:type="pct"/>
            <w:tcBorders>
              <w:top w:val="outset" w:sz="6" w:space="0" w:color="auto"/>
              <w:left w:val="outset" w:sz="6" w:space="0" w:color="auto"/>
              <w:bottom w:val="outset" w:sz="6" w:space="0" w:color="auto"/>
              <w:right w:val="outset" w:sz="6" w:space="0" w:color="auto"/>
            </w:tcBorders>
            <w:vAlign w:val="center"/>
            <w:hideMark/>
          </w:tcPr>
          <w:p w14:paraId="7DD649D9" w14:textId="77777777" w:rsidR="0051512E" w:rsidRPr="00771263" w:rsidRDefault="0051512E" w:rsidP="00D3730B">
            <w:pPr>
              <w:spacing w:line="10" w:lineRule="atLeast"/>
              <w:jc w:val="center"/>
              <w:rPr>
                <w:rFonts w:ascii="Calibri" w:hAnsi="Calibri"/>
              </w:rPr>
            </w:pPr>
            <w:r w:rsidRPr="00771263">
              <w:rPr>
                <w:rFonts w:ascii="Calibri" w:hAnsi="Calibri"/>
              </w:rPr>
              <w:t>4,1</w:t>
            </w:r>
          </w:p>
        </w:tc>
        <w:tc>
          <w:tcPr>
            <w:tcW w:w="1250" w:type="pct"/>
            <w:tcBorders>
              <w:top w:val="outset" w:sz="6" w:space="0" w:color="auto"/>
              <w:left w:val="outset" w:sz="6" w:space="0" w:color="auto"/>
              <w:bottom w:val="outset" w:sz="6" w:space="0" w:color="auto"/>
              <w:right w:val="outset" w:sz="6" w:space="0" w:color="auto"/>
            </w:tcBorders>
            <w:vAlign w:val="center"/>
            <w:hideMark/>
          </w:tcPr>
          <w:p w14:paraId="20DC10B5" w14:textId="77777777" w:rsidR="0051512E" w:rsidRPr="00771263" w:rsidRDefault="0051512E" w:rsidP="00D3730B">
            <w:pPr>
              <w:spacing w:line="10" w:lineRule="atLeast"/>
              <w:jc w:val="center"/>
              <w:rPr>
                <w:rFonts w:ascii="Calibri" w:hAnsi="Calibri"/>
              </w:rPr>
            </w:pPr>
            <w:r w:rsidRPr="00771263">
              <w:rPr>
                <w:rFonts w:ascii="Calibri" w:hAnsi="Calibri"/>
              </w:rPr>
              <w:t>3,7</w:t>
            </w:r>
          </w:p>
        </w:tc>
      </w:tr>
    </w:tbl>
    <w:p w14:paraId="1632E336" w14:textId="77777777" w:rsidR="0051512E" w:rsidRPr="00771263" w:rsidRDefault="0051512E" w:rsidP="0051512E">
      <w:pPr>
        <w:spacing w:before="100" w:beforeAutospacing="1" w:afterAutospacing="1" w:line="10" w:lineRule="atLeast"/>
        <w:rPr>
          <w:rFonts w:ascii="Calibri" w:hAnsi="Calibri"/>
        </w:rPr>
      </w:pPr>
      <w:r w:rsidRPr="00771263">
        <w:rPr>
          <w:rFonts w:ascii="Calibri" w:hAnsi="Calibri"/>
        </w:rPr>
        <w:t> </w:t>
      </w:r>
    </w:p>
    <w:p w14:paraId="394357D3" w14:textId="77777777" w:rsidR="0051512E" w:rsidRPr="00771263" w:rsidRDefault="0051512E" w:rsidP="0051512E">
      <w:pPr>
        <w:spacing w:before="100" w:beforeAutospacing="1" w:afterAutospacing="1" w:line="10" w:lineRule="atLeast"/>
        <w:rPr>
          <w:rFonts w:ascii="Calibri" w:hAnsi="Calibri"/>
        </w:rPr>
      </w:pPr>
    </w:p>
    <w:p w14:paraId="678CFEE2" w14:textId="77777777" w:rsidR="0051512E" w:rsidRPr="00771263" w:rsidRDefault="0051512E" w:rsidP="0051512E">
      <w:pPr>
        <w:spacing w:before="100" w:beforeAutospacing="1" w:afterAutospacing="1" w:line="10" w:lineRule="atLeast"/>
        <w:rPr>
          <w:rFonts w:ascii="Calibri" w:hAnsi="Calibri"/>
          <w:b/>
        </w:rPr>
      </w:pPr>
      <w:r w:rsidRPr="00771263">
        <w:rPr>
          <w:rFonts w:ascii="Calibri" w:hAnsi="Calibri"/>
          <w:b/>
        </w:rPr>
        <w:t>ALLEGATO E</w:t>
      </w:r>
    </w:p>
    <w:p w14:paraId="271B1E03" w14:textId="77777777" w:rsidR="0051512E" w:rsidRPr="00771263" w:rsidRDefault="0051512E" w:rsidP="0051512E">
      <w:pPr>
        <w:spacing w:beforeAutospacing="1" w:after="100" w:afterAutospacing="1" w:line="10" w:lineRule="atLeast"/>
        <w:rPr>
          <w:rFonts w:ascii="Calibri" w:hAnsi="Calibri"/>
        </w:rPr>
      </w:pPr>
      <w:r w:rsidRPr="00771263">
        <w:rPr>
          <w:rFonts w:ascii="Calibri" w:hAnsi="Calibri"/>
          <w:b/>
          <w:bCs/>
        </w:rPr>
        <w:t>4.3. Calcolo della parte fissa della tariffa per le utenze non domestiche</w:t>
      </w:r>
      <w:r w:rsidRPr="00771263">
        <w:rPr>
          <w:rFonts w:ascii="Calibri" w:hAnsi="Calibri"/>
        </w:rPr>
        <w:t xml:space="preserve">. </w:t>
      </w:r>
    </w:p>
    <w:p w14:paraId="565B20DF" w14:textId="77777777" w:rsidR="0051512E" w:rsidRPr="00771263" w:rsidRDefault="0051512E" w:rsidP="0051512E">
      <w:pPr>
        <w:spacing w:before="100" w:beforeAutospacing="1" w:after="100" w:afterAutospacing="1" w:line="10" w:lineRule="atLeast"/>
        <w:rPr>
          <w:rFonts w:ascii="Calibri" w:hAnsi="Calibri"/>
        </w:rPr>
      </w:pPr>
      <w:r w:rsidRPr="00771263">
        <w:rPr>
          <w:rFonts w:ascii="Calibri" w:hAnsi="Calibri"/>
        </w:rPr>
        <w:t>La quota fissa della tariffa per le utenze non domestiche si ottiene come prodotto della quota unitaria (€/m</w:t>
      </w:r>
      <w:r w:rsidRPr="00771263">
        <w:rPr>
          <w:rFonts w:ascii="Calibri" w:hAnsi="Calibri"/>
          <w:vertAlign w:val="superscript"/>
        </w:rPr>
        <w:t>2</w:t>
      </w:r>
      <w:r w:rsidRPr="00771263">
        <w:rPr>
          <w:rFonts w:ascii="Calibri" w:hAnsi="Calibri"/>
        </w:rPr>
        <w:t>) per la superficie dell'utenza (m</w:t>
      </w:r>
      <w:r w:rsidRPr="00771263">
        <w:rPr>
          <w:rFonts w:ascii="Calibri" w:hAnsi="Calibri"/>
          <w:vertAlign w:val="superscript"/>
        </w:rPr>
        <w:t>2</w:t>
      </w:r>
      <w:r w:rsidRPr="00771263">
        <w:rPr>
          <w:rFonts w:ascii="Calibri" w:hAnsi="Calibri"/>
        </w:rPr>
        <w:t xml:space="preserve">) per il coefficiente potenziale di produzione Kc secondo la seguente espressione: </w:t>
      </w:r>
    </w:p>
    <w:p w14:paraId="0108E54E" w14:textId="77777777" w:rsidR="0051512E" w:rsidRPr="00771263" w:rsidRDefault="0051512E" w:rsidP="0051512E">
      <w:pPr>
        <w:spacing w:before="100" w:beforeAutospacing="1" w:after="100" w:afterAutospacing="1" w:line="10" w:lineRule="atLeast"/>
        <w:jc w:val="center"/>
        <w:rPr>
          <w:rFonts w:ascii="Calibri" w:hAnsi="Calibri"/>
        </w:rPr>
      </w:pPr>
      <w:r w:rsidRPr="00771263">
        <w:rPr>
          <w:rFonts w:ascii="Calibri" w:hAnsi="Calibri"/>
        </w:rPr>
        <w:t xml:space="preserve">(11) </w:t>
      </w:r>
      <w:proofErr w:type="spellStart"/>
      <w:r w:rsidRPr="00771263">
        <w:rPr>
          <w:rFonts w:ascii="Calibri" w:hAnsi="Calibri"/>
        </w:rPr>
        <w:t>TFnd</w:t>
      </w:r>
      <w:proofErr w:type="spellEnd"/>
      <w:r w:rsidRPr="00771263">
        <w:rPr>
          <w:rFonts w:ascii="Calibri" w:hAnsi="Calibri"/>
        </w:rPr>
        <w:t>(</w:t>
      </w:r>
      <w:proofErr w:type="spellStart"/>
      <w:r w:rsidRPr="00771263">
        <w:rPr>
          <w:rFonts w:ascii="Calibri" w:hAnsi="Calibri"/>
        </w:rPr>
        <w:t>ap</w:t>
      </w:r>
      <w:proofErr w:type="spellEnd"/>
      <w:r w:rsidRPr="00771263">
        <w:rPr>
          <w:rFonts w:ascii="Calibri" w:hAnsi="Calibri"/>
        </w:rPr>
        <w:t xml:space="preserve">, </w:t>
      </w:r>
      <w:proofErr w:type="spellStart"/>
      <w:r w:rsidRPr="00771263">
        <w:rPr>
          <w:rFonts w:ascii="Calibri" w:hAnsi="Calibri"/>
        </w:rPr>
        <w:t>S</w:t>
      </w:r>
      <w:r w:rsidRPr="00771263">
        <w:rPr>
          <w:rFonts w:ascii="Calibri" w:hAnsi="Calibri"/>
          <w:vertAlign w:val="subscript"/>
        </w:rPr>
        <w:t>ap</w:t>
      </w:r>
      <w:proofErr w:type="spellEnd"/>
      <w:r w:rsidRPr="00771263">
        <w:rPr>
          <w:rFonts w:ascii="Calibri" w:hAnsi="Calibri"/>
        </w:rPr>
        <w:t xml:space="preserve">) = </w:t>
      </w:r>
      <w:proofErr w:type="spellStart"/>
      <w:r w:rsidRPr="00771263">
        <w:rPr>
          <w:rFonts w:ascii="Calibri" w:hAnsi="Calibri"/>
        </w:rPr>
        <w:t>Qapf</w:t>
      </w:r>
      <w:proofErr w:type="spellEnd"/>
      <w:r w:rsidRPr="00771263">
        <w:rPr>
          <w:rFonts w:ascii="Calibri" w:hAnsi="Calibri"/>
        </w:rPr>
        <w:t xml:space="preserve"> </w:t>
      </w:r>
      <w:r w:rsidRPr="00771263">
        <w:rPr>
          <w:rFonts w:ascii="Calibri" w:hAnsi="Calibri" w:cs="Calibri"/>
        </w:rPr>
        <w:t></w:t>
      </w:r>
      <w:r w:rsidRPr="00771263">
        <w:rPr>
          <w:rFonts w:ascii="Calibri" w:hAnsi="Calibri"/>
        </w:rPr>
        <w:t xml:space="preserve"> </w:t>
      </w:r>
      <w:proofErr w:type="spellStart"/>
      <w:r w:rsidRPr="00771263">
        <w:rPr>
          <w:rFonts w:ascii="Calibri" w:hAnsi="Calibri"/>
        </w:rPr>
        <w:t>S</w:t>
      </w:r>
      <w:r w:rsidRPr="00771263">
        <w:rPr>
          <w:rFonts w:ascii="Calibri" w:hAnsi="Calibri"/>
          <w:vertAlign w:val="subscript"/>
        </w:rPr>
        <w:t>ap</w:t>
      </w:r>
      <w:proofErr w:type="spellEnd"/>
      <w:r w:rsidRPr="00771263">
        <w:rPr>
          <w:rFonts w:ascii="Calibri" w:hAnsi="Calibri"/>
        </w:rPr>
        <w:t xml:space="preserve"> (</w:t>
      </w:r>
      <w:proofErr w:type="spellStart"/>
      <w:r w:rsidRPr="00771263">
        <w:rPr>
          <w:rFonts w:ascii="Calibri" w:hAnsi="Calibri"/>
        </w:rPr>
        <w:t>ap</w:t>
      </w:r>
      <w:proofErr w:type="spellEnd"/>
      <w:r w:rsidRPr="00771263">
        <w:rPr>
          <w:rFonts w:ascii="Calibri" w:hAnsi="Calibri"/>
        </w:rPr>
        <w:t xml:space="preserve">) </w:t>
      </w:r>
      <w:r w:rsidRPr="00771263">
        <w:rPr>
          <w:rFonts w:ascii="Calibri" w:hAnsi="Calibri" w:cs="Calibri"/>
        </w:rPr>
        <w:t></w:t>
      </w:r>
      <w:r w:rsidRPr="00771263">
        <w:rPr>
          <w:rFonts w:ascii="Calibri" w:hAnsi="Calibri"/>
        </w:rPr>
        <w:t xml:space="preserve"> Kc(</w:t>
      </w:r>
      <w:proofErr w:type="spellStart"/>
      <w:r w:rsidRPr="00771263">
        <w:rPr>
          <w:rFonts w:ascii="Calibri" w:hAnsi="Calibri"/>
        </w:rPr>
        <w:t>ap</w:t>
      </w:r>
      <w:proofErr w:type="spellEnd"/>
      <w:r w:rsidRPr="00771263">
        <w:rPr>
          <w:rFonts w:ascii="Calibri" w:hAnsi="Calibri"/>
        </w:rPr>
        <w:t xml:space="preserve">) </w:t>
      </w:r>
    </w:p>
    <w:p w14:paraId="4D519017" w14:textId="77777777" w:rsidR="0051512E" w:rsidRPr="00771263" w:rsidRDefault="0051512E" w:rsidP="0051512E">
      <w:pPr>
        <w:spacing w:before="100" w:beforeAutospacing="1" w:after="100" w:afterAutospacing="1" w:line="10" w:lineRule="atLeast"/>
        <w:rPr>
          <w:rFonts w:ascii="Calibri" w:hAnsi="Calibri"/>
        </w:rPr>
      </w:pPr>
      <w:r w:rsidRPr="00771263">
        <w:rPr>
          <w:rFonts w:ascii="Calibri" w:hAnsi="Calibri"/>
        </w:rPr>
        <w:t xml:space="preserve">dove: </w:t>
      </w:r>
    </w:p>
    <w:p w14:paraId="4D11A962" w14:textId="77777777" w:rsidR="0051512E" w:rsidRPr="00771263" w:rsidRDefault="0051512E" w:rsidP="0051512E">
      <w:pPr>
        <w:spacing w:before="100" w:beforeAutospacing="1" w:after="100" w:afterAutospacing="1" w:line="10" w:lineRule="atLeast"/>
        <w:rPr>
          <w:rFonts w:ascii="Calibri" w:hAnsi="Calibri"/>
        </w:rPr>
      </w:pPr>
      <w:proofErr w:type="spellStart"/>
      <w:r w:rsidRPr="00771263">
        <w:rPr>
          <w:rFonts w:ascii="Calibri" w:hAnsi="Calibri"/>
        </w:rPr>
        <w:t>TFnd</w:t>
      </w:r>
      <w:proofErr w:type="spellEnd"/>
      <w:r w:rsidRPr="00771263">
        <w:rPr>
          <w:rFonts w:ascii="Calibri" w:hAnsi="Calibri"/>
        </w:rPr>
        <w:t>(</w:t>
      </w:r>
      <w:proofErr w:type="spellStart"/>
      <w:r w:rsidRPr="00771263">
        <w:rPr>
          <w:rFonts w:ascii="Calibri" w:hAnsi="Calibri"/>
        </w:rPr>
        <w:t>ap</w:t>
      </w:r>
      <w:proofErr w:type="spellEnd"/>
      <w:r w:rsidRPr="00771263">
        <w:rPr>
          <w:rFonts w:ascii="Calibri" w:hAnsi="Calibri"/>
        </w:rPr>
        <w:t xml:space="preserve">, </w:t>
      </w:r>
      <w:proofErr w:type="spellStart"/>
      <w:r w:rsidRPr="00771263">
        <w:rPr>
          <w:rFonts w:ascii="Calibri" w:hAnsi="Calibri"/>
        </w:rPr>
        <w:t>S</w:t>
      </w:r>
      <w:r w:rsidRPr="00771263">
        <w:rPr>
          <w:rFonts w:ascii="Calibri" w:hAnsi="Calibri"/>
          <w:vertAlign w:val="subscript"/>
        </w:rPr>
        <w:t>ap</w:t>
      </w:r>
      <w:proofErr w:type="spellEnd"/>
      <w:r w:rsidRPr="00771263">
        <w:rPr>
          <w:rFonts w:ascii="Calibri" w:hAnsi="Calibri"/>
        </w:rPr>
        <w:t xml:space="preserve">) = Quota fissa della tariffa per un'utenza non domestica di tipologia di attività produttiva </w:t>
      </w:r>
      <w:proofErr w:type="spellStart"/>
      <w:r w:rsidRPr="00771263">
        <w:rPr>
          <w:rFonts w:ascii="Calibri" w:hAnsi="Calibri"/>
          <w:i/>
          <w:iCs/>
        </w:rPr>
        <w:t>ap</w:t>
      </w:r>
      <w:proofErr w:type="spellEnd"/>
      <w:r w:rsidRPr="00771263">
        <w:rPr>
          <w:rFonts w:ascii="Calibri" w:hAnsi="Calibri"/>
        </w:rPr>
        <w:t xml:space="preserve"> e una superficie pari a </w:t>
      </w:r>
      <w:proofErr w:type="spellStart"/>
      <w:r w:rsidRPr="00771263">
        <w:rPr>
          <w:rFonts w:ascii="Calibri" w:hAnsi="Calibri"/>
        </w:rPr>
        <w:t>S</w:t>
      </w:r>
      <w:r w:rsidRPr="00771263">
        <w:rPr>
          <w:rFonts w:ascii="Calibri" w:hAnsi="Calibri"/>
          <w:vertAlign w:val="subscript"/>
        </w:rPr>
        <w:t>ap</w:t>
      </w:r>
      <w:proofErr w:type="spellEnd"/>
      <w:r w:rsidRPr="00771263">
        <w:rPr>
          <w:rFonts w:ascii="Calibri" w:hAnsi="Calibri"/>
        </w:rPr>
        <w:t>.</w:t>
      </w:r>
    </w:p>
    <w:p w14:paraId="399BF08A" w14:textId="77777777" w:rsidR="0051512E" w:rsidRPr="00771263" w:rsidRDefault="0051512E" w:rsidP="0051512E">
      <w:pPr>
        <w:spacing w:before="100" w:beforeAutospacing="1" w:after="100" w:afterAutospacing="1" w:line="10" w:lineRule="atLeast"/>
        <w:rPr>
          <w:rFonts w:ascii="Calibri" w:hAnsi="Calibri"/>
        </w:rPr>
      </w:pPr>
      <w:proofErr w:type="spellStart"/>
      <w:r w:rsidRPr="00771263">
        <w:rPr>
          <w:rFonts w:ascii="Calibri" w:hAnsi="Calibri"/>
        </w:rPr>
        <w:t>S</w:t>
      </w:r>
      <w:r w:rsidRPr="00771263">
        <w:rPr>
          <w:rFonts w:ascii="Calibri" w:hAnsi="Calibri"/>
          <w:vertAlign w:val="subscript"/>
        </w:rPr>
        <w:t>ap</w:t>
      </w:r>
      <w:proofErr w:type="spellEnd"/>
      <w:r w:rsidRPr="00771263">
        <w:rPr>
          <w:rFonts w:ascii="Calibri" w:hAnsi="Calibri"/>
        </w:rPr>
        <w:t xml:space="preserve"> = Superficie dei locali dove si svolge l'attività produttiva. </w:t>
      </w:r>
    </w:p>
    <w:p w14:paraId="2E67B31A" w14:textId="77777777" w:rsidR="0051512E" w:rsidRPr="00771263" w:rsidRDefault="0051512E" w:rsidP="0051512E">
      <w:pPr>
        <w:spacing w:before="100" w:beforeAutospacing="1" w:after="100" w:afterAutospacing="1" w:line="10" w:lineRule="atLeast"/>
        <w:rPr>
          <w:rFonts w:ascii="Calibri" w:hAnsi="Calibri"/>
        </w:rPr>
      </w:pPr>
      <w:proofErr w:type="spellStart"/>
      <w:r w:rsidRPr="00771263">
        <w:rPr>
          <w:rFonts w:ascii="Calibri" w:hAnsi="Calibri"/>
        </w:rPr>
        <w:t>Qapf</w:t>
      </w:r>
      <w:proofErr w:type="spellEnd"/>
      <w:r w:rsidRPr="00771263">
        <w:rPr>
          <w:rFonts w:ascii="Calibri" w:hAnsi="Calibri"/>
        </w:rPr>
        <w:t xml:space="preserve"> = Quota unitaria (€/m</w:t>
      </w:r>
      <w:r w:rsidRPr="00771263">
        <w:rPr>
          <w:rFonts w:ascii="Calibri" w:hAnsi="Calibri"/>
          <w:vertAlign w:val="superscript"/>
        </w:rPr>
        <w:t>2</w:t>
      </w:r>
      <w:r w:rsidRPr="00771263">
        <w:rPr>
          <w:rFonts w:ascii="Calibri" w:hAnsi="Calibri"/>
        </w:rPr>
        <w:t xml:space="preserve">), determinata dal rapporto tra i costi fissi attribuibili alle utenze non domestiche e la superficie totale dei locali occupati dalle utenze medesime, corretta per il coefficiente potenziale di produzione (Kc). </w:t>
      </w:r>
    </w:p>
    <w:p w14:paraId="5B4EC589" w14:textId="77777777" w:rsidR="0051512E" w:rsidRPr="00771263" w:rsidRDefault="0051512E" w:rsidP="0051512E">
      <w:pPr>
        <w:spacing w:before="100" w:beforeAutospacing="1" w:after="100" w:afterAutospacing="1" w:line="10" w:lineRule="atLeast"/>
        <w:jc w:val="center"/>
        <w:rPr>
          <w:rFonts w:ascii="Calibri" w:hAnsi="Calibri"/>
          <w:lang w:val="en-US"/>
        </w:rPr>
      </w:pPr>
      <w:r w:rsidRPr="00771263">
        <w:rPr>
          <w:rFonts w:ascii="Calibri" w:hAnsi="Calibri"/>
          <w:lang w:val="en-US"/>
        </w:rPr>
        <w:t xml:space="preserve">(12)     </w:t>
      </w:r>
      <w:proofErr w:type="spellStart"/>
      <w:r w:rsidRPr="00771263">
        <w:rPr>
          <w:rFonts w:ascii="Calibri" w:hAnsi="Calibri"/>
          <w:lang w:val="en-US"/>
        </w:rPr>
        <w:t>Qapf</w:t>
      </w:r>
      <w:proofErr w:type="spellEnd"/>
      <w:r w:rsidRPr="00771263">
        <w:rPr>
          <w:rFonts w:ascii="Calibri" w:hAnsi="Calibri"/>
          <w:lang w:val="en-US"/>
        </w:rPr>
        <w:t xml:space="preserve"> = </w:t>
      </w:r>
      <w:proofErr w:type="spellStart"/>
      <w:r w:rsidRPr="00771263">
        <w:rPr>
          <w:rFonts w:ascii="Calibri" w:hAnsi="Calibri"/>
          <w:lang w:val="en-US"/>
        </w:rPr>
        <w:t>Ctapf</w:t>
      </w:r>
      <w:proofErr w:type="spellEnd"/>
      <w:r w:rsidRPr="00771263">
        <w:rPr>
          <w:rFonts w:ascii="Calibri" w:hAnsi="Calibri"/>
          <w:lang w:val="en-US"/>
        </w:rPr>
        <w:t xml:space="preserve">/ </w:t>
      </w:r>
      <w:r w:rsidRPr="00771263">
        <w:rPr>
          <w:rFonts w:ascii="Calibri" w:hAnsi="Calibri" w:cs="Calibri"/>
        </w:rPr>
        <w:t></w:t>
      </w:r>
      <w:r w:rsidRPr="00771263">
        <w:rPr>
          <w:rFonts w:ascii="Calibri" w:hAnsi="Calibri"/>
          <w:vertAlign w:val="subscript"/>
          <w:lang w:val="en-US"/>
        </w:rPr>
        <w:t>ap</w:t>
      </w:r>
      <w:r w:rsidRPr="00771263">
        <w:rPr>
          <w:rFonts w:ascii="Calibri" w:hAnsi="Calibri"/>
          <w:lang w:val="en-US"/>
        </w:rPr>
        <w:t xml:space="preserve">   </w:t>
      </w:r>
      <w:proofErr w:type="spellStart"/>
      <w:r w:rsidRPr="00771263">
        <w:rPr>
          <w:rFonts w:ascii="Calibri" w:hAnsi="Calibri"/>
          <w:lang w:val="en-US"/>
        </w:rPr>
        <w:t>S</w:t>
      </w:r>
      <w:r w:rsidRPr="00771263">
        <w:rPr>
          <w:rFonts w:ascii="Calibri" w:hAnsi="Calibri"/>
          <w:vertAlign w:val="subscript"/>
          <w:lang w:val="en-US"/>
        </w:rPr>
        <w:t>tot</w:t>
      </w:r>
      <w:proofErr w:type="spellEnd"/>
      <w:r w:rsidRPr="00771263">
        <w:rPr>
          <w:rFonts w:ascii="Calibri" w:hAnsi="Calibri"/>
          <w:lang w:val="en-US"/>
        </w:rPr>
        <w:t xml:space="preserve">(ap) </w:t>
      </w:r>
      <w:r w:rsidRPr="00771263">
        <w:rPr>
          <w:rFonts w:ascii="Calibri" w:hAnsi="Calibri" w:cs="Calibri"/>
        </w:rPr>
        <w:t></w:t>
      </w:r>
      <w:r w:rsidRPr="00771263">
        <w:rPr>
          <w:rFonts w:ascii="Calibri" w:hAnsi="Calibri"/>
          <w:lang w:val="en-US"/>
        </w:rPr>
        <w:t xml:space="preserve"> Kc(ap) </w:t>
      </w:r>
    </w:p>
    <w:p w14:paraId="77FCF17B" w14:textId="77777777" w:rsidR="0051512E" w:rsidRPr="00771263" w:rsidRDefault="0051512E" w:rsidP="0051512E">
      <w:pPr>
        <w:spacing w:before="100" w:beforeAutospacing="1" w:after="100" w:afterAutospacing="1" w:line="10" w:lineRule="atLeast"/>
        <w:rPr>
          <w:rFonts w:ascii="Calibri" w:hAnsi="Calibri"/>
        </w:rPr>
      </w:pPr>
      <w:r w:rsidRPr="00771263">
        <w:rPr>
          <w:rFonts w:ascii="Calibri" w:hAnsi="Calibri"/>
        </w:rPr>
        <w:t xml:space="preserve">dove: </w:t>
      </w:r>
    </w:p>
    <w:p w14:paraId="3DC8FE49" w14:textId="77777777" w:rsidR="0051512E" w:rsidRPr="00771263" w:rsidRDefault="0051512E" w:rsidP="0051512E">
      <w:pPr>
        <w:spacing w:before="100" w:beforeAutospacing="1" w:after="100" w:afterAutospacing="1" w:line="10" w:lineRule="atLeast"/>
        <w:rPr>
          <w:rFonts w:ascii="Calibri" w:hAnsi="Calibri"/>
        </w:rPr>
      </w:pPr>
      <w:proofErr w:type="spellStart"/>
      <w:r w:rsidRPr="00771263">
        <w:rPr>
          <w:rFonts w:ascii="Calibri" w:hAnsi="Calibri"/>
        </w:rPr>
        <w:t>Ctapf</w:t>
      </w:r>
      <w:proofErr w:type="spellEnd"/>
      <w:r w:rsidRPr="00771263">
        <w:rPr>
          <w:rFonts w:ascii="Calibri" w:hAnsi="Calibri"/>
        </w:rPr>
        <w:t xml:space="preserve"> = Totale dei costi fissi attribuibili alle utenze non domestiche. </w:t>
      </w:r>
    </w:p>
    <w:p w14:paraId="62D00112" w14:textId="77777777" w:rsidR="0051512E" w:rsidRPr="00771263" w:rsidRDefault="0051512E" w:rsidP="0051512E">
      <w:pPr>
        <w:spacing w:before="100" w:beforeAutospacing="1" w:after="100" w:afterAutospacing="1" w:line="10" w:lineRule="atLeast"/>
        <w:rPr>
          <w:rFonts w:ascii="Calibri" w:hAnsi="Calibri"/>
        </w:rPr>
      </w:pPr>
      <w:proofErr w:type="spellStart"/>
      <w:r w:rsidRPr="00771263">
        <w:rPr>
          <w:rFonts w:ascii="Calibri" w:hAnsi="Calibri"/>
        </w:rPr>
        <w:t>S</w:t>
      </w:r>
      <w:r w:rsidRPr="00771263">
        <w:rPr>
          <w:rFonts w:ascii="Calibri" w:hAnsi="Calibri"/>
          <w:vertAlign w:val="subscript"/>
        </w:rPr>
        <w:t>tot</w:t>
      </w:r>
      <w:proofErr w:type="spellEnd"/>
      <w:r w:rsidRPr="00771263">
        <w:rPr>
          <w:rFonts w:ascii="Calibri" w:hAnsi="Calibri"/>
        </w:rPr>
        <w:t>(</w:t>
      </w:r>
      <w:proofErr w:type="spellStart"/>
      <w:r w:rsidRPr="00771263">
        <w:rPr>
          <w:rFonts w:ascii="Calibri" w:hAnsi="Calibri"/>
        </w:rPr>
        <w:t>ap</w:t>
      </w:r>
      <w:proofErr w:type="spellEnd"/>
      <w:r w:rsidRPr="00771263">
        <w:rPr>
          <w:rFonts w:ascii="Calibri" w:hAnsi="Calibri"/>
        </w:rPr>
        <w:t xml:space="preserve">) = Superficie totale dei locali dove si svolge l'attività produttiva </w:t>
      </w:r>
      <w:proofErr w:type="spellStart"/>
      <w:r w:rsidRPr="00771263">
        <w:rPr>
          <w:rFonts w:ascii="Calibri" w:hAnsi="Calibri"/>
        </w:rPr>
        <w:t>ap</w:t>
      </w:r>
      <w:proofErr w:type="spellEnd"/>
      <w:r w:rsidRPr="00771263">
        <w:rPr>
          <w:rFonts w:ascii="Calibri" w:hAnsi="Calibri"/>
        </w:rPr>
        <w:t>.</w:t>
      </w:r>
    </w:p>
    <w:p w14:paraId="60C60579" w14:textId="77777777" w:rsidR="0051512E" w:rsidRPr="00771263" w:rsidRDefault="0051512E" w:rsidP="0051512E">
      <w:pPr>
        <w:spacing w:before="100" w:beforeAutospacing="1" w:after="100" w:afterAutospacing="1" w:line="10" w:lineRule="atLeast"/>
        <w:rPr>
          <w:rFonts w:ascii="Calibri" w:hAnsi="Calibri"/>
        </w:rPr>
      </w:pPr>
      <w:r w:rsidRPr="00771263">
        <w:rPr>
          <w:rFonts w:ascii="Calibri" w:hAnsi="Calibri"/>
        </w:rPr>
        <w:t>Kc (</w:t>
      </w:r>
      <w:proofErr w:type="spellStart"/>
      <w:r w:rsidRPr="00771263">
        <w:rPr>
          <w:rFonts w:ascii="Calibri" w:hAnsi="Calibri"/>
        </w:rPr>
        <w:t>ap</w:t>
      </w:r>
      <w:proofErr w:type="spellEnd"/>
      <w:r w:rsidRPr="00771263">
        <w:rPr>
          <w:rFonts w:ascii="Calibri" w:hAnsi="Calibri"/>
        </w:rPr>
        <w:t xml:space="preserve">) = Coefficiente potenziale di produzione che tiene conto della quantità potenziale di produzione di rifiuto connesso alla tipologia di attività. Gli intervalli dei valori attribuibili a tale coefficiente, che dovrà essere determinato dall'ente locale, sono riportati nelle tabelle 3a e 3b e sono stati elaborati per le tre aree geografiche e per comuni con popolazione superiore e inferiore ai 5000 abitanti rispettivamente. </w:t>
      </w:r>
    </w:p>
    <w:p w14:paraId="27CCEF6A" w14:textId="77777777" w:rsidR="0051512E" w:rsidRPr="00771263" w:rsidRDefault="0051512E" w:rsidP="0051512E">
      <w:pPr>
        <w:spacing w:before="100" w:beforeAutospacing="1" w:after="100" w:afterAutospacing="1" w:line="10" w:lineRule="atLeast"/>
        <w:rPr>
          <w:rFonts w:ascii="Calibri" w:hAnsi="Calibri"/>
        </w:rPr>
      </w:pPr>
      <w:r w:rsidRPr="00771263">
        <w:rPr>
          <w:rFonts w:ascii="Calibri" w:hAnsi="Calibri"/>
        </w:rPr>
        <w:t>Tabella 3a - Coefficienti per l'attribuzione della parte fissa della tariffa alle utenze non domestiche</w:t>
      </w:r>
    </w:p>
    <w:p w14:paraId="7C098408" w14:textId="77777777" w:rsidR="0051512E" w:rsidRPr="00771263" w:rsidRDefault="0051512E" w:rsidP="0051512E">
      <w:pPr>
        <w:spacing w:before="100" w:beforeAutospacing="1" w:afterAutospacing="1" w:line="10" w:lineRule="atLeast"/>
        <w:rPr>
          <w:rFonts w:ascii="Calibri" w:hAnsi="Calibri"/>
        </w:rPr>
      </w:pPr>
      <w:r w:rsidRPr="00771263">
        <w:rPr>
          <w:rFonts w:ascii="Calibri" w:hAnsi="Calibri"/>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4"/>
        <w:gridCol w:w="5721"/>
        <w:gridCol w:w="587"/>
        <w:gridCol w:w="682"/>
        <w:gridCol w:w="570"/>
        <w:gridCol w:w="631"/>
        <w:gridCol w:w="518"/>
        <w:gridCol w:w="609"/>
      </w:tblGrid>
      <w:tr w:rsidR="0051512E" w:rsidRPr="00771263" w14:paraId="1AB52198" w14:textId="77777777" w:rsidTr="00D3730B">
        <w:trPr>
          <w:tblCellSpacing w:w="0" w:type="dxa"/>
        </w:trPr>
        <w:tc>
          <w:tcPr>
            <w:tcW w:w="8925"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141B0E89" w14:textId="77777777" w:rsidR="0051512E" w:rsidRPr="00771263" w:rsidRDefault="0051512E" w:rsidP="00D3730B">
            <w:pPr>
              <w:spacing w:line="10" w:lineRule="atLeast"/>
              <w:rPr>
                <w:rFonts w:ascii="Calibri" w:hAnsi="Calibri"/>
              </w:rPr>
            </w:pPr>
            <w:r w:rsidRPr="00771263">
              <w:rPr>
                <w:rFonts w:ascii="Calibri" w:hAnsi="Calibri"/>
                <w:b/>
                <w:bCs/>
              </w:rPr>
              <w:t>Attività per comuni &gt; 5000 abitanti</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6D095956" w14:textId="77777777" w:rsidR="0051512E" w:rsidRPr="00771263" w:rsidRDefault="0051512E" w:rsidP="00D3730B">
            <w:pPr>
              <w:spacing w:before="100" w:beforeAutospacing="1" w:after="100" w:afterAutospacing="1" w:line="10" w:lineRule="atLeast"/>
              <w:jc w:val="center"/>
              <w:rPr>
                <w:rFonts w:ascii="Calibri" w:hAnsi="Calibri"/>
              </w:rPr>
            </w:pPr>
            <w:r w:rsidRPr="00771263">
              <w:rPr>
                <w:rFonts w:ascii="Calibri" w:hAnsi="Calibri"/>
                <w:b/>
                <w:bCs/>
              </w:rPr>
              <w:t>Kc Coefficiente potenziale produzione</w:t>
            </w:r>
          </w:p>
        </w:tc>
      </w:tr>
      <w:tr w:rsidR="0051512E" w:rsidRPr="00771263" w14:paraId="477CE6D1" w14:textId="77777777" w:rsidTr="00D3730B">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31D686AE" w14:textId="77777777" w:rsidR="0051512E" w:rsidRPr="00771263" w:rsidRDefault="0051512E" w:rsidP="00D3730B">
            <w:pPr>
              <w:spacing w:line="10" w:lineRule="atLeast"/>
              <w:rPr>
                <w:rFonts w:ascii="Calibri" w:hAnsi="Calibri"/>
              </w:rPr>
            </w:pPr>
          </w:p>
        </w:tc>
        <w:tc>
          <w:tcPr>
            <w:tcW w:w="780" w:type="dxa"/>
            <w:gridSpan w:val="2"/>
            <w:tcBorders>
              <w:top w:val="outset" w:sz="6" w:space="0" w:color="auto"/>
              <w:left w:val="outset" w:sz="6" w:space="0" w:color="auto"/>
              <w:bottom w:val="outset" w:sz="6" w:space="0" w:color="auto"/>
              <w:right w:val="outset" w:sz="6" w:space="0" w:color="auto"/>
            </w:tcBorders>
            <w:vAlign w:val="center"/>
            <w:hideMark/>
          </w:tcPr>
          <w:p w14:paraId="0DF99F79" w14:textId="77777777" w:rsidR="0051512E" w:rsidRPr="00771263" w:rsidRDefault="0051512E" w:rsidP="00D3730B">
            <w:pPr>
              <w:spacing w:line="10" w:lineRule="atLeast"/>
              <w:jc w:val="center"/>
              <w:rPr>
                <w:rFonts w:ascii="Calibri" w:hAnsi="Calibri"/>
              </w:rPr>
            </w:pPr>
            <w:r w:rsidRPr="00771263">
              <w:rPr>
                <w:rFonts w:ascii="Calibri" w:hAnsi="Calibri"/>
                <w:b/>
                <w:bCs/>
              </w:rPr>
              <w:t>Nord</w:t>
            </w:r>
          </w:p>
        </w:tc>
        <w:tc>
          <w:tcPr>
            <w:tcW w:w="915" w:type="dxa"/>
            <w:gridSpan w:val="2"/>
            <w:tcBorders>
              <w:top w:val="outset" w:sz="6" w:space="0" w:color="auto"/>
              <w:left w:val="outset" w:sz="6" w:space="0" w:color="auto"/>
              <w:bottom w:val="outset" w:sz="6" w:space="0" w:color="auto"/>
              <w:right w:val="outset" w:sz="6" w:space="0" w:color="auto"/>
            </w:tcBorders>
            <w:vAlign w:val="center"/>
            <w:hideMark/>
          </w:tcPr>
          <w:p w14:paraId="3C67ABC4" w14:textId="77777777" w:rsidR="0051512E" w:rsidRPr="00771263" w:rsidRDefault="0051512E" w:rsidP="00D3730B">
            <w:pPr>
              <w:spacing w:line="10" w:lineRule="atLeast"/>
              <w:jc w:val="center"/>
              <w:rPr>
                <w:rFonts w:ascii="Calibri" w:hAnsi="Calibri"/>
              </w:rPr>
            </w:pPr>
            <w:r w:rsidRPr="00771263">
              <w:rPr>
                <w:rFonts w:ascii="Calibri" w:hAnsi="Calibri"/>
                <w:b/>
                <w:bCs/>
              </w:rPr>
              <w:t>Centro</w:t>
            </w:r>
          </w:p>
        </w:tc>
        <w:tc>
          <w:tcPr>
            <w:tcW w:w="1020" w:type="dxa"/>
            <w:gridSpan w:val="2"/>
            <w:tcBorders>
              <w:top w:val="outset" w:sz="6" w:space="0" w:color="auto"/>
              <w:left w:val="outset" w:sz="6" w:space="0" w:color="auto"/>
              <w:bottom w:val="outset" w:sz="6" w:space="0" w:color="auto"/>
              <w:right w:val="outset" w:sz="6" w:space="0" w:color="auto"/>
            </w:tcBorders>
            <w:vAlign w:val="center"/>
            <w:hideMark/>
          </w:tcPr>
          <w:p w14:paraId="70354AA1" w14:textId="77777777" w:rsidR="0051512E" w:rsidRPr="00771263" w:rsidRDefault="0051512E" w:rsidP="00D3730B">
            <w:pPr>
              <w:spacing w:line="10" w:lineRule="atLeast"/>
              <w:jc w:val="center"/>
              <w:rPr>
                <w:rFonts w:ascii="Calibri" w:hAnsi="Calibri"/>
              </w:rPr>
            </w:pPr>
            <w:r w:rsidRPr="00771263">
              <w:rPr>
                <w:rFonts w:ascii="Calibri" w:hAnsi="Calibri"/>
                <w:b/>
                <w:bCs/>
              </w:rPr>
              <w:t>Sud</w:t>
            </w:r>
          </w:p>
        </w:tc>
      </w:tr>
      <w:tr w:rsidR="0051512E" w:rsidRPr="00771263" w14:paraId="272D451D" w14:textId="77777777" w:rsidTr="00D3730B">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1DAFC229" w14:textId="77777777" w:rsidR="0051512E" w:rsidRPr="00771263" w:rsidRDefault="0051512E" w:rsidP="00D3730B">
            <w:pPr>
              <w:spacing w:line="10" w:lineRule="atLeast"/>
              <w:rPr>
                <w:rFonts w:ascii="Calibri" w:hAnsi="Calibri"/>
              </w:rPr>
            </w:pPr>
          </w:p>
        </w:tc>
        <w:tc>
          <w:tcPr>
            <w:tcW w:w="660" w:type="dxa"/>
            <w:tcBorders>
              <w:top w:val="outset" w:sz="6" w:space="0" w:color="auto"/>
              <w:left w:val="outset" w:sz="6" w:space="0" w:color="auto"/>
              <w:bottom w:val="outset" w:sz="6" w:space="0" w:color="auto"/>
              <w:right w:val="outset" w:sz="6" w:space="0" w:color="auto"/>
            </w:tcBorders>
            <w:vAlign w:val="center"/>
            <w:hideMark/>
          </w:tcPr>
          <w:p w14:paraId="7AB85763" w14:textId="77777777" w:rsidR="0051512E" w:rsidRPr="00771263" w:rsidRDefault="0051512E" w:rsidP="00D3730B">
            <w:pPr>
              <w:spacing w:line="10" w:lineRule="atLeast"/>
              <w:jc w:val="center"/>
              <w:rPr>
                <w:rFonts w:ascii="Calibri" w:hAnsi="Calibri"/>
              </w:rPr>
            </w:pPr>
            <w:proofErr w:type="spellStart"/>
            <w:r w:rsidRPr="00771263">
              <w:rPr>
                <w:rFonts w:ascii="Calibri" w:hAnsi="Calibri"/>
              </w:rPr>
              <w:t>min</w:t>
            </w:r>
            <w:proofErr w:type="spellEnd"/>
          </w:p>
        </w:tc>
        <w:tc>
          <w:tcPr>
            <w:tcW w:w="735" w:type="dxa"/>
            <w:tcBorders>
              <w:top w:val="outset" w:sz="6" w:space="0" w:color="auto"/>
              <w:left w:val="outset" w:sz="6" w:space="0" w:color="auto"/>
              <w:bottom w:val="outset" w:sz="6" w:space="0" w:color="auto"/>
              <w:right w:val="outset" w:sz="6" w:space="0" w:color="auto"/>
            </w:tcBorders>
            <w:vAlign w:val="center"/>
            <w:hideMark/>
          </w:tcPr>
          <w:p w14:paraId="0CFD6F86" w14:textId="77777777" w:rsidR="0051512E" w:rsidRPr="00771263" w:rsidRDefault="0051512E" w:rsidP="00D3730B">
            <w:pPr>
              <w:spacing w:line="10" w:lineRule="atLeast"/>
              <w:jc w:val="center"/>
              <w:rPr>
                <w:rFonts w:ascii="Calibri" w:hAnsi="Calibri"/>
              </w:rPr>
            </w:pPr>
            <w:proofErr w:type="spellStart"/>
            <w:r w:rsidRPr="00771263">
              <w:rPr>
                <w:rFonts w:ascii="Calibri" w:hAnsi="Calibri"/>
              </w:rPr>
              <w:t>max</w:t>
            </w:r>
            <w:proofErr w:type="spellEnd"/>
          </w:p>
        </w:tc>
        <w:tc>
          <w:tcPr>
            <w:tcW w:w="630" w:type="dxa"/>
            <w:tcBorders>
              <w:top w:val="outset" w:sz="6" w:space="0" w:color="auto"/>
              <w:left w:val="outset" w:sz="6" w:space="0" w:color="auto"/>
              <w:bottom w:val="outset" w:sz="6" w:space="0" w:color="auto"/>
              <w:right w:val="outset" w:sz="6" w:space="0" w:color="auto"/>
            </w:tcBorders>
            <w:vAlign w:val="center"/>
            <w:hideMark/>
          </w:tcPr>
          <w:p w14:paraId="71AC1336" w14:textId="77777777" w:rsidR="0051512E" w:rsidRPr="00771263" w:rsidRDefault="0051512E" w:rsidP="00D3730B">
            <w:pPr>
              <w:spacing w:line="10" w:lineRule="atLeast"/>
              <w:jc w:val="center"/>
              <w:rPr>
                <w:rFonts w:ascii="Calibri" w:hAnsi="Calibri"/>
              </w:rPr>
            </w:pPr>
            <w:proofErr w:type="spellStart"/>
            <w:r w:rsidRPr="00771263">
              <w:rPr>
                <w:rFonts w:ascii="Calibri" w:hAnsi="Calibri"/>
              </w:rPr>
              <w:t>min</w:t>
            </w:r>
            <w:proofErr w:type="spellEnd"/>
          </w:p>
        </w:tc>
        <w:tc>
          <w:tcPr>
            <w:tcW w:w="645" w:type="dxa"/>
            <w:tcBorders>
              <w:top w:val="outset" w:sz="6" w:space="0" w:color="auto"/>
              <w:left w:val="outset" w:sz="6" w:space="0" w:color="auto"/>
              <w:bottom w:val="outset" w:sz="6" w:space="0" w:color="auto"/>
              <w:right w:val="outset" w:sz="6" w:space="0" w:color="auto"/>
            </w:tcBorders>
            <w:vAlign w:val="center"/>
            <w:hideMark/>
          </w:tcPr>
          <w:p w14:paraId="7169ECE9" w14:textId="77777777" w:rsidR="0051512E" w:rsidRPr="00771263" w:rsidRDefault="0051512E" w:rsidP="00D3730B">
            <w:pPr>
              <w:spacing w:line="10" w:lineRule="atLeast"/>
              <w:jc w:val="center"/>
              <w:rPr>
                <w:rFonts w:ascii="Calibri" w:hAnsi="Calibri"/>
              </w:rPr>
            </w:pPr>
            <w:proofErr w:type="spellStart"/>
            <w:r w:rsidRPr="00771263">
              <w:rPr>
                <w:rFonts w:ascii="Calibri" w:hAnsi="Calibri"/>
              </w:rPr>
              <w:t>max</w:t>
            </w:r>
            <w:proofErr w:type="spellEnd"/>
          </w:p>
        </w:tc>
        <w:tc>
          <w:tcPr>
            <w:tcW w:w="540" w:type="dxa"/>
            <w:tcBorders>
              <w:top w:val="outset" w:sz="6" w:space="0" w:color="auto"/>
              <w:left w:val="outset" w:sz="6" w:space="0" w:color="auto"/>
              <w:bottom w:val="outset" w:sz="6" w:space="0" w:color="auto"/>
              <w:right w:val="outset" w:sz="6" w:space="0" w:color="auto"/>
            </w:tcBorders>
            <w:vAlign w:val="center"/>
            <w:hideMark/>
          </w:tcPr>
          <w:p w14:paraId="07B28EE0" w14:textId="77777777" w:rsidR="0051512E" w:rsidRPr="00771263" w:rsidRDefault="0051512E" w:rsidP="00D3730B">
            <w:pPr>
              <w:spacing w:line="10" w:lineRule="atLeast"/>
              <w:jc w:val="center"/>
              <w:rPr>
                <w:rFonts w:ascii="Calibri" w:hAnsi="Calibri"/>
              </w:rPr>
            </w:pPr>
            <w:proofErr w:type="spellStart"/>
            <w:r w:rsidRPr="00771263">
              <w:rPr>
                <w:rFonts w:ascii="Calibri" w:hAnsi="Calibri"/>
              </w:rPr>
              <w:t>min</w:t>
            </w:r>
            <w:proofErr w:type="spellEnd"/>
          </w:p>
        </w:tc>
        <w:tc>
          <w:tcPr>
            <w:tcW w:w="420" w:type="dxa"/>
            <w:tcBorders>
              <w:top w:val="outset" w:sz="6" w:space="0" w:color="auto"/>
              <w:left w:val="outset" w:sz="6" w:space="0" w:color="auto"/>
              <w:bottom w:val="outset" w:sz="6" w:space="0" w:color="auto"/>
              <w:right w:val="outset" w:sz="6" w:space="0" w:color="auto"/>
            </w:tcBorders>
            <w:vAlign w:val="center"/>
            <w:hideMark/>
          </w:tcPr>
          <w:p w14:paraId="681FCDF6" w14:textId="77777777" w:rsidR="0051512E" w:rsidRPr="00771263" w:rsidRDefault="0051512E" w:rsidP="00D3730B">
            <w:pPr>
              <w:spacing w:line="10" w:lineRule="atLeast"/>
              <w:jc w:val="center"/>
              <w:rPr>
                <w:rFonts w:ascii="Calibri" w:hAnsi="Calibri"/>
              </w:rPr>
            </w:pPr>
            <w:proofErr w:type="spellStart"/>
            <w:r w:rsidRPr="00771263">
              <w:rPr>
                <w:rFonts w:ascii="Calibri" w:hAnsi="Calibri"/>
              </w:rPr>
              <w:t>max</w:t>
            </w:r>
            <w:proofErr w:type="spellEnd"/>
          </w:p>
        </w:tc>
      </w:tr>
      <w:tr w:rsidR="0051512E" w:rsidRPr="00771263" w14:paraId="3F612F32" w14:textId="77777777" w:rsidTr="00D3730B">
        <w:trPr>
          <w:tblCellSpacing w:w="0" w:type="dxa"/>
        </w:trPr>
        <w:tc>
          <w:tcPr>
            <w:tcW w:w="105" w:type="dxa"/>
            <w:tcBorders>
              <w:top w:val="outset" w:sz="6" w:space="0" w:color="auto"/>
              <w:left w:val="outset" w:sz="6" w:space="0" w:color="auto"/>
              <w:bottom w:val="outset" w:sz="6" w:space="0" w:color="auto"/>
              <w:right w:val="outset" w:sz="6" w:space="0" w:color="auto"/>
            </w:tcBorders>
            <w:vAlign w:val="center"/>
            <w:hideMark/>
          </w:tcPr>
          <w:p w14:paraId="0EC12ED9" w14:textId="77777777" w:rsidR="0051512E" w:rsidRPr="00771263" w:rsidRDefault="0051512E" w:rsidP="00D3730B">
            <w:pPr>
              <w:spacing w:line="10" w:lineRule="atLeast"/>
              <w:jc w:val="center"/>
              <w:rPr>
                <w:rFonts w:ascii="Calibri" w:hAnsi="Calibri"/>
              </w:rPr>
            </w:pPr>
            <w:r w:rsidRPr="00771263">
              <w:rPr>
                <w:rFonts w:ascii="Calibri" w:hAnsi="Calibri"/>
              </w:rPr>
              <w:t>1</w:t>
            </w:r>
          </w:p>
        </w:tc>
        <w:tc>
          <w:tcPr>
            <w:tcW w:w="8820" w:type="dxa"/>
            <w:tcBorders>
              <w:top w:val="outset" w:sz="6" w:space="0" w:color="auto"/>
              <w:left w:val="outset" w:sz="6" w:space="0" w:color="auto"/>
              <w:bottom w:val="outset" w:sz="6" w:space="0" w:color="auto"/>
              <w:right w:val="outset" w:sz="6" w:space="0" w:color="auto"/>
            </w:tcBorders>
            <w:vAlign w:val="center"/>
            <w:hideMark/>
          </w:tcPr>
          <w:p w14:paraId="242EEEFC" w14:textId="77777777" w:rsidR="0051512E" w:rsidRPr="00771263" w:rsidRDefault="0051512E" w:rsidP="00D3730B">
            <w:pPr>
              <w:spacing w:before="100" w:beforeAutospacing="1" w:after="100" w:afterAutospacing="1" w:line="10" w:lineRule="atLeast"/>
              <w:rPr>
                <w:rFonts w:ascii="Calibri" w:hAnsi="Calibri"/>
              </w:rPr>
            </w:pPr>
            <w:r w:rsidRPr="00771263">
              <w:rPr>
                <w:rFonts w:ascii="Calibri" w:hAnsi="Calibri"/>
              </w:rPr>
              <w:t>Musei, biblioteche, scuole, associazioni, luoghi di culto</w:t>
            </w:r>
          </w:p>
        </w:tc>
        <w:tc>
          <w:tcPr>
            <w:tcW w:w="660" w:type="dxa"/>
            <w:tcBorders>
              <w:top w:val="outset" w:sz="6" w:space="0" w:color="auto"/>
              <w:left w:val="outset" w:sz="6" w:space="0" w:color="auto"/>
              <w:bottom w:val="outset" w:sz="6" w:space="0" w:color="auto"/>
              <w:right w:val="outset" w:sz="6" w:space="0" w:color="auto"/>
            </w:tcBorders>
            <w:vAlign w:val="center"/>
            <w:hideMark/>
          </w:tcPr>
          <w:p w14:paraId="3792FD35" w14:textId="77777777" w:rsidR="0051512E" w:rsidRPr="00771263" w:rsidRDefault="0051512E" w:rsidP="00D3730B">
            <w:pPr>
              <w:spacing w:line="10" w:lineRule="atLeast"/>
              <w:jc w:val="center"/>
              <w:rPr>
                <w:rFonts w:ascii="Calibri" w:hAnsi="Calibri"/>
              </w:rPr>
            </w:pPr>
            <w:r w:rsidRPr="00771263">
              <w:rPr>
                <w:rFonts w:ascii="Calibri" w:hAnsi="Calibri"/>
              </w:rPr>
              <w:t>0,40</w:t>
            </w:r>
          </w:p>
        </w:tc>
        <w:tc>
          <w:tcPr>
            <w:tcW w:w="735" w:type="dxa"/>
            <w:tcBorders>
              <w:top w:val="outset" w:sz="6" w:space="0" w:color="auto"/>
              <w:left w:val="outset" w:sz="6" w:space="0" w:color="auto"/>
              <w:bottom w:val="outset" w:sz="6" w:space="0" w:color="auto"/>
              <w:right w:val="outset" w:sz="6" w:space="0" w:color="auto"/>
            </w:tcBorders>
            <w:vAlign w:val="center"/>
            <w:hideMark/>
          </w:tcPr>
          <w:p w14:paraId="1D08B4EB" w14:textId="77777777" w:rsidR="0051512E" w:rsidRPr="00771263" w:rsidRDefault="0051512E" w:rsidP="00D3730B">
            <w:pPr>
              <w:spacing w:line="10" w:lineRule="atLeast"/>
              <w:jc w:val="center"/>
              <w:rPr>
                <w:rFonts w:ascii="Calibri" w:hAnsi="Calibri"/>
              </w:rPr>
            </w:pPr>
            <w:r w:rsidRPr="00771263">
              <w:rPr>
                <w:rFonts w:ascii="Calibri" w:hAnsi="Calibri"/>
              </w:rPr>
              <w:t>0,67</w:t>
            </w:r>
          </w:p>
        </w:tc>
        <w:tc>
          <w:tcPr>
            <w:tcW w:w="630" w:type="dxa"/>
            <w:tcBorders>
              <w:top w:val="outset" w:sz="6" w:space="0" w:color="auto"/>
              <w:left w:val="outset" w:sz="6" w:space="0" w:color="auto"/>
              <w:bottom w:val="outset" w:sz="6" w:space="0" w:color="auto"/>
              <w:right w:val="outset" w:sz="6" w:space="0" w:color="auto"/>
            </w:tcBorders>
            <w:vAlign w:val="center"/>
            <w:hideMark/>
          </w:tcPr>
          <w:p w14:paraId="72116CF7" w14:textId="77777777" w:rsidR="0051512E" w:rsidRPr="00771263" w:rsidRDefault="0051512E" w:rsidP="00D3730B">
            <w:pPr>
              <w:spacing w:line="10" w:lineRule="atLeast"/>
              <w:jc w:val="center"/>
              <w:rPr>
                <w:rFonts w:ascii="Calibri" w:hAnsi="Calibri"/>
              </w:rPr>
            </w:pPr>
            <w:r w:rsidRPr="00771263">
              <w:rPr>
                <w:rFonts w:ascii="Calibri" w:hAnsi="Calibri"/>
              </w:rPr>
              <w:t>0,43</w:t>
            </w:r>
          </w:p>
        </w:tc>
        <w:tc>
          <w:tcPr>
            <w:tcW w:w="645" w:type="dxa"/>
            <w:tcBorders>
              <w:top w:val="outset" w:sz="6" w:space="0" w:color="auto"/>
              <w:left w:val="outset" w:sz="6" w:space="0" w:color="auto"/>
              <w:bottom w:val="outset" w:sz="6" w:space="0" w:color="auto"/>
              <w:right w:val="outset" w:sz="6" w:space="0" w:color="auto"/>
            </w:tcBorders>
            <w:vAlign w:val="center"/>
            <w:hideMark/>
          </w:tcPr>
          <w:p w14:paraId="218E3884" w14:textId="77777777" w:rsidR="0051512E" w:rsidRPr="00771263" w:rsidRDefault="0051512E" w:rsidP="00D3730B">
            <w:pPr>
              <w:spacing w:line="10" w:lineRule="atLeast"/>
              <w:jc w:val="center"/>
              <w:rPr>
                <w:rFonts w:ascii="Calibri" w:hAnsi="Calibri"/>
              </w:rPr>
            </w:pPr>
            <w:r w:rsidRPr="00771263">
              <w:rPr>
                <w:rFonts w:ascii="Calibri" w:hAnsi="Calibri"/>
              </w:rPr>
              <w:t>0,61</w:t>
            </w:r>
          </w:p>
        </w:tc>
        <w:tc>
          <w:tcPr>
            <w:tcW w:w="540" w:type="dxa"/>
            <w:tcBorders>
              <w:top w:val="outset" w:sz="6" w:space="0" w:color="auto"/>
              <w:left w:val="outset" w:sz="6" w:space="0" w:color="auto"/>
              <w:bottom w:val="outset" w:sz="6" w:space="0" w:color="auto"/>
              <w:right w:val="outset" w:sz="6" w:space="0" w:color="auto"/>
            </w:tcBorders>
            <w:vAlign w:val="center"/>
            <w:hideMark/>
          </w:tcPr>
          <w:p w14:paraId="681AF24C" w14:textId="77777777" w:rsidR="0051512E" w:rsidRPr="00771263" w:rsidRDefault="0051512E" w:rsidP="00D3730B">
            <w:pPr>
              <w:spacing w:line="10" w:lineRule="atLeast"/>
              <w:jc w:val="center"/>
              <w:rPr>
                <w:rFonts w:ascii="Calibri" w:hAnsi="Calibri"/>
              </w:rPr>
            </w:pPr>
            <w:r w:rsidRPr="00771263">
              <w:rPr>
                <w:rFonts w:ascii="Calibri" w:hAnsi="Calibri"/>
              </w:rPr>
              <w:t>0,45</w:t>
            </w:r>
          </w:p>
        </w:tc>
        <w:tc>
          <w:tcPr>
            <w:tcW w:w="420" w:type="dxa"/>
            <w:tcBorders>
              <w:top w:val="outset" w:sz="6" w:space="0" w:color="auto"/>
              <w:left w:val="outset" w:sz="6" w:space="0" w:color="auto"/>
              <w:bottom w:val="outset" w:sz="6" w:space="0" w:color="auto"/>
              <w:right w:val="outset" w:sz="6" w:space="0" w:color="auto"/>
            </w:tcBorders>
            <w:vAlign w:val="center"/>
            <w:hideMark/>
          </w:tcPr>
          <w:p w14:paraId="6CCE3F59" w14:textId="77777777" w:rsidR="0051512E" w:rsidRPr="00771263" w:rsidRDefault="0051512E" w:rsidP="00D3730B">
            <w:pPr>
              <w:spacing w:line="10" w:lineRule="atLeast"/>
              <w:jc w:val="center"/>
              <w:rPr>
                <w:rFonts w:ascii="Calibri" w:hAnsi="Calibri"/>
              </w:rPr>
            </w:pPr>
            <w:r w:rsidRPr="00771263">
              <w:rPr>
                <w:rFonts w:ascii="Calibri" w:hAnsi="Calibri"/>
              </w:rPr>
              <w:t>0,63</w:t>
            </w:r>
          </w:p>
        </w:tc>
      </w:tr>
      <w:tr w:rsidR="0051512E" w:rsidRPr="00771263" w14:paraId="3F4470C3" w14:textId="77777777" w:rsidTr="00D3730B">
        <w:trPr>
          <w:tblCellSpacing w:w="0" w:type="dxa"/>
        </w:trPr>
        <w:tc>
          <w:tcPr>
            <w:tcW w:w="105" w:type="dxa"/>
            <w:tcBorders>
              <w:top w:val="outset" w:sz="6" w:space="0" w:color="auto"/>
              <w:left w:val="outset" w:sz="6" w:space="0" w:color="auto"/>
              <w:bottom w:val="outset" w:sz="6" w:space="0" w:color="auto"/>
              <w:right w:val="outset" w:sz="6" w:space="0" w:color="auto"/>
            </w:tcBorders>
            <w:vAlign w:val="center"/>
            <w:hideMark/>
          </w:tcPr>
          <w:p w14:paraId="0E5C605E" w14:textId="77777777" w:rsidR="0051512E" w:rsidRPr="00771263" w:rsidRDefault="0051512E" w:rsidP="00D3730B">
            <w:pPr>
              <w:spacing w:line="10" w:lineRule="atLeast"/>
              <w:jc w:val="center"/>
              <w:rPr>
                <w:rFonts w:ascii="Calibri" w:hAnsi="Calibri"/>
              </w:rPr>
            </w:pPr>
            <w:r w:rsidRPr="00771263">
              <w:rPr>
                <w:rFonts w:ascii="Calibri" w:hAnsi="Calibri"/>
              </w:rPr>
              <w:t>2</w:t>
            </w:r>
          </w:p>
        </w:tc>
        <w:tc>
          <w:tcPr>
            <w:tcW w:w="8820" w:type="dxa"/>
            <w:tcBorders>
              <w:top w:val="outset" w:sz="6" w:space="0" w:color="auto"/>
              <w:left w:val="outset" w:sz="6" w:space="0" w:color="auto"/>
              <w:bottom w:val="outset" w:sz="6" w:space="0" w:color="auto"/>
              <w:right w:val="outset" w:sz="6" w:space="0" w:color="auto"/>
            </w:tcBorders>
            <w:vAlign w:val="center"/>
            <w:hideMark/>
          </w:tcPr>
          <w:p w14:paraId="08E9A967" w14:textId="77777777" w:rsidR="0051512E" w:rsidRPr="00771263" w:rsidRDefault="0051512E" w:rsidP="00D3730B">
            <w:pPr>
              <w:spacing w:before="100" w:beforeAutospacing="1" w:after="100" w:afterAutospacing="1" w:line="10" w:lineRule="atLeast"/>
              <w:rPr>
                <w:rFonts w:ascii="Calibri" w:hAnsi="Calibri"/>
              </w:rPr>
            </w:pPr>
            <w:r w:rsidRPr="00771263">
              <w:rPr>
                <w:rFonts w:ascii="Calibri" w:hAnsi="Calibri"/>
              </w:rPr>
              <w:t>Cinematografi e teatri</w:t>
            </w:r>
          </w:p>
        </w:tc>
        <w:tc>
          <w:tcPr>
            <w:tcW w:w="660" w:type="dxa"/>
            <w:tcBorders>
              <w:top w:val="outset" w:sz="6" w:space="0" w:color="auto"/>
              <w:left w:val="outset" w:sz="6" w:space="0" w:color="auto"/>
              <w:bottom w:val="outset" w:sz="6" w:space="0" w:color="auto"/>
              <w:right w:val="outset" w:sz="6" w:space="0" w:color="auto"/>
            </w:tcBorders>
            <w:vAlign w:val="center"/>
            <w:hideMark/>
          </w:tcPr>
          <w:p w14:paraId="07149130" w14:textId="77777777" w:rsidR="0051512E" w:rsidRPr="00771263" w:rsidRDefault="0051512E" w:rsidP="00D3730B">
            <w:pPr>
              <w:spacing w:line="10" w:lineRule="atLeast"/>
              <w:jc w:val="center"/>
              <w:rPr>
                <w:rFonts w:ascii="Calibri" w:hAnsi="Calibri"/>
              </w:rPr>
            </w:pPr>
            <w:r w:rsidRPr="00771263">
              <w:rPr>
                <w:rFonts w:ascii="Calibri" w:hAnsi="Calibri"/>
              </w:rPr>
              <w:t>0,30</w:t>
            </w:r>
          </w:p>
        </w:tc>
        <w:tc>
          <w:tcPr>
            <w:tcW w:w="735" w:type="dxa"/>
            <w:tcBorders>
              <w:top w:val="outset" w:sz="6" w:space="0" w:color="auto"/>
              <w:left w:val="outset" w:sz="6" w:space="0" w:color="auto"/>
              <w:bottom w:val="outset" w:sz="6" w:space="0" w:color="auto"/>
              <w:right w:val="outset" w:sz="6" w:space="0" w:color="auto"/>
            </w:tcBorders>
            <w:vAlign w:val="center"/>
            <w:hideMark/>
          </w:tcPr>
          <w:p w14:paraId="3B129DD4" w14:textId="77777777" w:rsidR="0051512E" w:rsidRPr="00771263" w:rsidRDefault="0051512E" w:rsidP="00D3730B">
            <w:pPr>
              <w:spacing w:line="10" w:lineRule="atLeast"/>
              <w:jc w:val="center"/>
              <w:rPr>
                <w:rFonts w:ascii="Calibri" w:hAnsi="Calibri"/>
              </w:rPr>
            </w:pPr>
            <w:r w:rsidRPr="00771263">
              <w:rPr>
                <w:rFonts w:ascii="Calibri" w:hAnsi="Calibri"/>
              </w:rPr>
              <w:t>0,43</w:t>
            </w:r>
          </w:p>
        </w:tc>
        <w:tc>
          <w:tcPr>
            <w:tcW w:w="630" w:type="dxa"/>
            <w:tcBorders>
              <w:top w:val="outset" w:sz="6" w:space="0" w:color="auto"/>
              <w:left w:val="outset" w:sz="6" w:space="0" w:color="auto"/>
              <w:bottom w:val="outset" w:sz="6" w:space="0" w:color="auto"/>
              <w:right w:val="outset" w:sz="6" w:space="0" w:color="auto"/>
            </w:tcBorders>
            <w:vAlign w:val="center"/>
            <w:hideMark/>
          </w:tcPr>
          <w:p w14:paraId="543D9B1E" w14:textId="77777777" w:rsidR="0051512E" w:rsidRPr="00771263" w:rsidRDefault="0051512E" w:rsidP="00D3730B">
            <w:pPr>
              <w:spacing w:line="10" w:lineRule="atLeast"/>
              <w:jc w:val="center"/>
              <w:rPr>
                <w:rFonts w:ascii="Calibri" w:hAnsi="Calibri"/>
              </w:rPr>
            </w:pPr>
            <w:r w:rsidRPr="00771263">
              <w:rPr>
                <w:rFonts w:ascii="Calibri" w:hAnsi="Calibri"/>
              </w:rPr>
              <w:t>0,39</w:t>
            </w:r>
          </w:p>
        </w:tc>
        <w:tc>
          <w:tcPr>
            <w:tcW w:w="645" w:type="dxa"/>
            <w:tcBorders>
              <w:top w:val="outset" w:sz="6" w:space="0" w:color="auto"/>
              <w:left w:val="outset" w:sz="6" w:space="0" w:color="auto"/>
              <w:bottom w:val="outset" w:sz="6" w:space="0" w:color="auto"/>
              <w:right w:val="outset" w:sz="6" w:space="0" w:color="auto"/>
            </w:tcBorders>
            <w:vAlign w:val="center"/>
            <w:hideMark/>
          </w:tcPr>
          <w:p w14:paraId="5A74A437" w14:textId="77777777" w:rsidR="0051512E" w:rsidRPr="00771263" w:rsidRDefault="0051512E" w:rsidP="00D3730B">
            <w:pPr>
              <w:spacing w:line="10" w:lineRule="atLeast"/>
              <w:jc w:val="center"/>
              <w:rPr>
                <w:rFonts w:ascii="Calibri" w:hAnsi="Calibri"/>
              </w:rPr>
            </w:pPr>
            <w:r w:rsidRPr="00771263">
              <w:rPr>
                <w:rFonts w:ascii="Calibri" w:hAnsi="Calibri"/>
              </w:rPr>
              <w:t>0,46</w:t>
            </w:r>
          </w:p>
        </w:tc>
        <w:tc>
          <w:tcPr>
            <w:tcW w:w="540" w:type="dxa"/>
            <w:tcBorders>
              <w:top w:val="outset" w:sz="6" w:space="0" w:color="auto"/>
              <w:left w:val="outset" w:sz="6" w:space="0" w:color="auto"/>
              <w:bottom w:val="outset" w:sz="6" w:space="0" w:color="auto"/>
              <w:right w:val="outset" w:sz="6" w:space="0" w:color="auto"/>
            </w:tcBorders>
            <w:vAlign w:val="center"/>
            <w:hideMark/>
          </w:tcPr>
          <w:p w14:paraId="47CCB569" w14:textId="77777777" w:rsidR="0051512E" w:rsidRPr="00771263" w:rsidRDefault="0051512E" w:rsidP="00D3730B">
            <w:pPr>
              <w:spacing w:line="10" w:lineRule="atLeast"/>
              <w:jc w:val="center"/>
              <w:rPr>
                <w:rFonts w:ascii="Calibri" w:hAnsi="Calibri"/>
              </w:rPr>
            </w:pPr>
            <w:r w:rsidRPr="00771263">
              <w:rPr>
                <w:rFonts w:ascii="Calibri" w:hAnsi="Calibri"/>
              </w:rPr>
              <w:t>0,33</w:t>
            </w:r>
          </w:p>
        </w:tc>
        <w:tc>
          <w:tcPr>
            <w:tcW w:w="420" w:type="dxa"/>
            <w:tcBorders>
              <w:top w:val="outset" w:sz="6" w:space="0" w:color="auto"/>
              <w:left w:val="outset" w:sz="6" w:space="0" w:color="auto"/>
              <w:bottom w:val="outset" w:sz="6" w:space="0" w:color="auto"/>
              <w:right w:val="outset" w:sz="6" w:space="0" w:color="auto"/>
            </w:tcBorders>
            <w:vAlign w:val="center"/>
            <w:hideMark/>
          </w:tcPr>
          <w:p w14:paraId="13585869" w14:textId="77777777" w:rsidR="0051512E" w:rsidRPr="00771263" w:rsidRDefault="0051512E" w:rsidP="00D3730B">
            <w:pPr>
              <w:spacing w:line="10" w:lineRule="atLeast"/>
              <w:jc w:val="center"/>
              <w:rPr>
                <w:rFonts w:ascii="Calibri" w:hAnsi="Calibri"/>
              </w:rPr>
            </w:pPr>
            <w:r w:rsidRPr="00771263">
              <w:rPr>
                <w:rFonts w:ascii="Calibri" w:hAnsi="Calibri"/>
              </w:rPr>
              <w:t>0,47</w:t>
            </w:r>
          </w:p>
        </w:tc>
      </w:tr>
      <w:tr w:rsidR="0051512E" w:rsidRPr="00771263" w14:paraId="4CDCD825" w14:textId="77777777" w:rsidTr="00D3730B">
        <w:trPr>
          <w:tblCellSpacing w:w="0" w:type="dxa"/>
        </w:trPr>
        <w:tc>
          <w:tcPr>
            <w:tcW w:w="105" w:type="dxa"/>
            <w:tcBorders>
              <w:top w:val="outset" w:sz="6" w:space="0" w:color="auto"/>
              <w:left w:val="outset" w:sz="6" w:space="0" w:color="auto"/>
              <w:bottom w:val="outset" w:sz="6" w:space="0" w:color="auto"/>
              <w:right w:val="outset" w:sz="6" w:space="0" w:color="auto"/>
            </w:tcBorders>
            <w:vAlign w:val="center"/>
            <w:hideMark/>
          </w:tcPr>
          <w:p w14:paraId="3FA6C0A8" w14:textId="77777777" w:rsidR="0051512E" w:rsidRPr="00771263" w:rsidRDefault="0051512E" w:rsidP="00D3730B">
            <w:pPr>
              <w:spacing w:line="10" w:lineRule="atLeast"/>
              <w:jc w:val="center"/>
              <w:rPr>
                <w:rFonts w:ascii="Calibri" w:hAnsi="Calibri"/>
              </w:rPr>
            </w:pPr>
            <w:r w:rsidRPr="00771263">
              <w:rPr>
                <w:rFonts w:ascii="Calibri" w:hAnsi="Calibri"/>
              </w:rPr>
              <w:t>3</w:t>
            </w:r>
          </w:p>
        </w:tc>
        <w:tc>
          <w:tcPr>
            <w:tcW w:w="8820" w:type="dxa"/>
            <w:tcBorders>
              <w:top w:val="outset" w:sz="6" w:space="0" w:color="auto"/>
              <w:left w:val="outset" w:sz="6" w:space="0" w:color="auto"/>
              <w:bottom w:val="outset" w:sz="6" w:space="0" w:color="auto"/>
              <w:right w:val="outset" w:sz="6" w:space="0" w:color="auto"/>
            </w:tcBorders>
            <w:vAlign w:val="center"/>
            <w:hideMark/>
          </w:tcPr>
          <w:p w14:paraId="7B39C25F" w14:textId="77777777" w:rsidR="0051512E" w:rsidRPr="00771263" w:rsidRDefault="0051512E" w:rsidP="00D3730B">
            <w:pPr>
              <w:spacing w:line="10" w:lineRule="atLeast"/>
              <w:rPr>
                <w:rFonts w:ascii="Calibri" w:hAnsi="Calibri"/>
              </w:rPr>
            </w:pPr>
            <w:r w:rsidRPr="00771263">
              <w:rPr>
                <w:rFonts w:ascii="Calibri" w:hAnsi="Calibri"/>
              </w:rPr>
              <w:t>Autorimesse e magazzini senza alcuna vendita diretta</w:t>
            </w:r>
          </w:p>
        </w:tc>
        <w:tc>
          <w:tcPr>
            <w:tcW w:w="660" w:type="dxa"/>
            <w:tcBorders>
              <w:top w:val="outset" w:sz="6" w:space="0" w:color="auto"/>
              <w:left w:val="outset" w:sz="6" w:space="0" w:color="auto"/>
              <w:bottom w:val="outset" w:sz="6" w:space="0" w:color="auto"/>
              <w:right w:val="outset" w:sz="6" w:space="0" w:color="auto"/>
            </w:tcBorders>
            <w:vAlign w:val="center"/>
            <w:hideMark/>
          </w:tcPr>
          <w:p w14:paraId="71E2B271" w14:textId="77777777" w:rsidR="0051512E" w:rsidRPr="00771263" w:rsidRDefault="0051512E" w:rsidP="00D3730B">
            <w:pPr>
              <w:spacing w:line="10" w:lineRule="atLeast"/>
              <w:jc w:val="center"/>
              <w:rPr>
                <w:rFonts w:ascii="Calibri" w:hAnsi="Calibri"/>
              </w:rPr>
            </w:pPr>
            <w:r w:rsidRPr="00771263">
              <w:rPr>
                <w:rFonts w:ascii="Calibri" w:hAnsi="Calibri"/>
              </w:rPr>
              <w:t>0,51</w:t>
            </w:r>
          </w:p>
        </w:tc>
        <w:tc>
          <w:tcPr>
            <w:tcW w:w="735" w:type="dxa"/>
            <w:tcBorders>
              <w:top w:val="outset" w:sz="6" w:space="0" w:color="auto"/>
              <w:left w:val="outset" w:sz="6" w:space="0" w:color="auto"/>
              <w:bottom w:val="outset" w:sz="6" w:space="0" w:color="auto"/>
              <w:right w:val="outset" w:sz="6" w:space="0" w:color="auto"/>
            </w:tcBorders>
            <w:vAlign w:val="center"/>
            <w:hideMark/>
          </w:tcPr>
          <w:p w14:paraId="20E483AD" w14:textId="77777777" w:rsidR="0051512E" w:rsidRPr="00771263" w:rsidRDefault="0051512E" w:rsidP="00D3730B">
            <w:pPr>
              <w:spacing w:line="10" w:lineRule="atLeast"/>
              <w:jc w:val="center"/>
              <w:rPr>
                <w:rFonts w:ascii="Calibri" w:hAnsi="Calibri"/>
              </w:rPr>
            </w:pPr>
            <w:r w:rsidRPr="00771263">
              <w:rPr>
                <w:rFonts w:ascii="Calibri" w:hAnsi="Calibri"/>
              </w:rPr>
              <w:t>0,60</w:t>
            </w:r>
          </w:p>
        </w:tc>
        <w:tc>
          <w:tcPr>
            <w:tcW w:w="630" w:type="dxa"/>
            <w:tcBorders>
              <w:top w:val="outset" w:sz="6" w:space="0" w:color="auto"/>
              <w:left w:val="outset" w:sz="6" w:space="0" w:color="auto"/>
              <w:bottom w:val="outset" w:sz="6" w:space="0" w:color="auto"/>
              <w:right w:val="outset" w:sz="6" w:space="0" w:color="auto"/>
            </w:tcBorders>
            <w:vAlign w:val="center"/>
            <w:hideMark/>
          </w:tcPr>
          <w:p w14:paraId="799C499A" w14:textId="77777777" w:rsidR="0051512E" w:rsidRPr="00771263" w:rsidRDefault="0051512E" w:rsidP="00D3730B">
            <w:pPr>
              <w:spacing w:line="10" w:lineRule="atLeast"/>
              <w:jc w:val="center"/>
              <w:rPr>
                <w:rFonts w:ascii="Calibri" w:hAnsi="Calibri"/>
              </w:rPr>
            </w:pPr>
            <w:r w:rsidRPr="00771263">
              <w:rPr>
                <w:rFonts w:ascii="Calibri" w:hAnsi="Calibri"/>
              </w:rPr>
              <w:t>0,43</w:t>
            </w:r>
          </w:p>
        </w:tc>
        <w:tc>
          <w:tcPr>
            <w:tcW w:w="645" w:type="dxa"/>
            <w:tcBorders>
              <w:top w:val="outset" w:sz="6" w:space="0" w:color="auto"/>
              <w:left w:val="outset" w:sz="6" w:space="0" w:color="auto"/>
              <w:bottom w:val="outset" w:sz="6" w:space="0" w:color="auto"/>
              <w:right w:val="outset" w:sz="6" w:space="0" w:color="auto"/>
            </w:tcBorders>
            <w:vAlign w:val="center"/>
            <w:hideMark/>
          </w:tcPr>
          <w:p w14:paraId="7BC09D44" w14:textId="77777777" w:rsidR="0051512E" w:rsidRPr="00771263" w:rsidRDefault="0051512E" w:rsidP="00D3730B">
            <w:pPr>
              <w:spacing w:line="10" w:lineRule="atLeast"/>
              <w:jc w:val="center"/>
              <w:rPr>
                <w:rFonts w:ascii="Calibri" w:hAnsi="Calibri"/>
              </w:rPr>
            </w:pPr>
            <w:r w:rsidRPr="00771263">
              <w:rPr>
                <w:rFonts w:ascii="Calibri" w:hAnsi="Calibri"/>
              </w:rPr>
              <w:t>0,52</w:t>
            </w:r>
          </w:p>
        </w:tc>
        <w:tc>
          <w:tcPr>
            <w:tcW w:w="540" w:type="dxa"/>
            <w:tcBorders>
              <w:top w:val="outset" w:sz="6" w:space="0" w:color="auto"/>
              <w:left w:val="outset" w:sz="6" w:space="0" w:color="auto"/>
              <w:bottom w:val="outset" w:sz="6" w:space="0" w:color="auto"/>
              <w:right w:val="outset" w:sz="6" w:space="0" w:color="auto"/>
            </w:tcBorders>
            <w:vAlign w:val="center"/>
            <w:hideMark/>
          </w:tcPr>
          <w:p w14:paraId="275E3184" w14:textId="77777777" w:rsidR="0051512E" w:rsidRPr="00771263" w:rsidRDefault="0051512E" w:rsidP="00D3730B">
            <w:pPr>
              <w:spacing w:line="10" w:lineRule="atLeast"/>
              <w:jc w:val="center"/>
              <w:rPr>
                <w:rFonts w:ascii="Calibri" w:hAnsi="Calibri"/>
              </w:rPr>
            </w:pPr>
            <w:r w:rsidRPr="00771263">
              <w:rPr>
                <w:rFonts w:ascii="Calibri" w:hAnsi="Calibri"/>
              </w:rPr>
              <w:t>0,36</w:t>
            </w:r>
          </w:p>
        </w:tc>
        <w:tc>
          <w:tcPr>
            <w:tcW w:w="420" w:type="dxa"/>
            <w:tcBorders>
              <w:top w:val="outset" w:sz="6" w:space="0" w:color="auto"/>
              <w:left w:val="outset" w:sz="6" w:space="0" w:color="auto"/>
              <w:bottom w:val="outset" w:sz="6" w:space="0" w:color="auto"/>
              <w:right w:val="outset" w:sz="6" w:space="0" w:color="auto"/>
            </w:tcBorders>
            <w:vAlign w:val="center"/>
            <w:hideMark/>
          </w:tcPr>
          <w:p w14:paraId="639E5983" w14:textId="77777777" w:rsidR="0051512E" w:rsidRPr="00771263" w:rsidRDefault="0051512E" w:rsidP="00D3730B">
            <w:pPr>
              <w:spacing w:line="10" w:lineRule="atLeast"/>
              <w:jc w:val="center"/>
              <w:rPr>
                <w:rFonts w:ascii="Calibri" w:hAnsi="Calibri"/>
              </w:rPr>
            </w:pPr>
            <w:r w:rsidRPr="00771263">
              <w:rPr>
                <w:rFonts w:ascii="Calibri" w:hAnsi="Calibri"/>
              </w:rPr>
              <w:t>0,44</w:t>
            </w:r>
          </w:p>
        </w:tc>
      </w:tr>
      <w:tr w:rsidR="0051512E" w:rsidRPr="00771263" w14:paraId="07A6FF90" w14:textId="77777777" w:rsidTr="00D3730B">
        <w:trPr>
          <w:tblCellSpacing w:w="0" w:type="dxa"/>
        </w:trPr>
        <w:tc>
          <w:tcPr>
            <w:tcW w:w="105" w:type="dxa"/>
            <w:tcBorders>
              <w:top w:val="outset" w:sz="6" w:space="0" w:color="auto"/>
              <w:left w:val="outset" w:sz="6" w:space="0" w:color="auto"/>
              <w:bottom w:val="outset" w:sz="6" w:space="0" w:color="auto"/>
              <w:right w:val="outset" w:sz="6" w:space="0" w:color="auto"/>
            </w:tcBorders>
            <w:vAlign w:val="center"/>
            <w:hideMark/>
          </w:tcPr>
          <w:p w14:paraId="4F5CF050" w14:textId="77777777" w:rsidR="0051512E" w:rsidRPr="00771263" w:rsidRDefault="0051512E" w:rsidP="00D3730B">
            <w:pPr>
              <w:spacing w:line="10" w:lineRule="atLeast"/>
              <w:jc w:val="center"/>
              <w:rPr>
                <w:rFonts w:ascii="Calibri" w:hAnsi="Calibri"/>
              </w:rPr>
            </w:pPr>
            <w:r w:rsidRPr="00771263">
              <w:rPr>
                <w:rFonts w:ascii="Calibri" w:hAnsi="Calibri"/>
              </w:rPr>
              <w:t>4</w:t>
            </w:r>
          </w:p>
        </w:tc>
        <w:tc>
          <w:tcPr>
            <w:tcW w:w="8820" w:type="dxa"/>
            <w:tcBorders>
              <w:top w:val="outset" w:sz="6" w:space="0" w:color="auto"/>
              <w:left w:val="outset" w:sz="6" w:space="0" w:color="auto"/>
              <w:bottom w:val="outset" w:sz="6" w:space="0" w:color="auto"/>
              <w:right w:val="outset" w:sz="6" w:space="0" w:color="auto"/>
            </w:tcBorders>
            <w:vAlign w:val="center"/>
            <w:hideMark/>
          </w:tcPr>
          <w:p w14:paraId="3B7C03FB" w14:textId="77777777" w:rsidR="0051512E" w:rsidRPr="00771263" w:rsidRDefault="0051512E" w:rsidP="00D3730B">
            <w:pPr>
              <w:spacing w:line="10" w:lineRule="atLeast"/>
              <w:rPr>
                <w:rFonts w:ascii="Calibri" w:hAnsi="Calibri"/>
              </w:rPr>
            </w:pPr>
            <w:r w:rsidRPr="00771263">
              <w:rPr>
                <w:rFonts w:ascii="Calibri" w:hAnsi="Calibri"/>
              </w:rPr>
              <w:t>Campeggi, distributori carburanti, impianti sportivi</w:t>
            </w:r>
          </w:p>
        </w:tc>
        <w:tc>
          <w:tcPr>
            <w:tcW w:w="660" w:type="dxa"/>
            <w:tcBorders>
              <w:top w:val="outset" w:sz="6" w:space="0" w:color="auto"/>
              <w:left w:val="outset" w:sz="6" w:space="0" w:color="auto"/>
              <w:bottom w:val="outset" w:sz="6" w:space="0" w:color="auto"/>
              <w:right w:val="outset" w:sz="6" w:space="0" w:color="auto"/>
            </w:tcBorders>
            <w:vAlign w:val="center"/>
            <w:hideMark/>
          </w:tcPr>
          <w:p w14:paraId="1FB182A3" w14:textId="77777777" w:rsidR="0051512E" w:rsidRPr="00771263" w:rsidRDefault="0051512E" w:rsidP="00D3730B">
            <w:pPr>
              <w:spacing w:line="10" w:lineRule="atLeast"/>
              <w:jc w:val="center"/>
              <w:rPr>
                <w:rFonts w:ascii="Calibri" w:hAnsi="Calibri"/>
              </w:rPr>
            </w:pPr>
            <w:r w:rsidRPr="00771263">
              <w:rPr>
                <w:rFonts w:ascii="Calibri" w:hAnsi="Calibri"/>
              </w:rPr>
              <w:t>0,76</w:t>
            </w:r>
          </w:p>
        </w:tc>
        <w:tc>
          <w:tcPr>
            <w:tcW w:w="735" w:type="dxa"/>
            <w:tcBorders>
              <w:top w:val="outset" w:sz="6" w:space="0" w:color="auto"/>
              <w:left w:val="outset" w:sz="6" w:space="0" w:color="auto"/>
              <w:bottom w:val="outset" w:sz="6" w:space="0" w:color="auto"/>
              <w:right w:val="outset" w:sz="6" w:space="0" w:color="auto"/>
            </w:tcBorders>
            <w:vAlign w:val="center"/>
            <w:hideMark/>
          </w:tcPr>
          <w:p w14:paraId="77ED6182" w14:textId="77777777" w:rsidR="0051512E" w:rsidRPr="00771263" w:rsidRDefault="0051512E" w:rsidP="00D3730B">
            <w:pPr>
              <w:spacing w:line="10" w:lineRule="atLeast"/>
              <w:jc w:val="center"/>
              <w:rPr>
                <w:rFonts w:ascii="Calibri" w:hAnsi="Calibri"/>
              </w:rPr>
            </w:pPr>
            <w:r w:rsidRPr="00771263">
              <w:rPr>
                <w:rFonts w:ascii="Calibri" w:hAnsi="Calibri"/>
              </w:rPr>
              <w:t>0,88</w:t>
            </w:r>
          </w:p>
        </w:tc>
        <w:tc>
          <w:tcPr>
            <w:tcW w:w="630" w:type="dxa"/>
            <w:tcBorders>
              <w:top w:val="outset" w:sz="6" w:space="0" w:color="auto"/>
              <w:left w:val="outset" w:sz="6" w:space="0" w:color="auto"/>
              <w:bottom w:val="outset" w:sz="6" w:space="0" w:color="auto"/>
              <w:right w:val="outset" w:sz="6" w:space="0" w:color="auto"/>
            </w:tcBorders>
            <w:vAlign w:val="center"/>
            <w:hideMark/>
          </w:tcPr>
          <w:p w14:paraId="68C29E34" w14:textId="77777777" w:rsidR="0051512E" w:rsidRPr="00771263" w:rsidRDefault="0051512E" w:rsidP="00D3730B">
            <w:pPr>
              <w:spacing w:line="10" w:lineRule="atLeast"/>
              <w:jc w:val="center"/>
              <w:rPr>
                <w:rFonts w:ascii="Calibri" w:hAnsi="Calibri"/>
              </w:rPr>
            </w:pPr>
            <w:r w:rsidRPr="00771263">
              <w:rPr>
                <w:rFonts w:ascii="Calibri" w:hAnsi="Calibri"/>
              </w:rPr>
              <w:t>0,74</w:t>
            </w:r>
          </w:p>
        </w:tc>
        <w:tc>
          <w:tcPr>
            <w:tcW w:w="645" w:type="dxa"/>
            <w:tcBorders>
              <w:top w:val="outset" w:sz="6" w:space="0" w:color="auto"/>
              <w:left w:val="outset" w:sz="6" w:space="0" w:color="auto"/>
              <w:bottom w:val="outset" w:sz="6" w:space="0" w:color="auto"/>
              <w:right w:val="outset" w:sz="6" w:space="0" w:color="auto"/>
            </w:tcBorders>
            <w:vAlign w:val="center"/>
            <w:hideMark/>
          </w:tcPr>
          <w:p w14:paraId="0D3C12FA" w14:textId="77777777" w:rsidR="0051512E" w:rsidRPr="00771263" w:rsidRDefault="0051512E" w:rsidP="00D3730B">
            <w:pPr>
              <w:spacing w:line="10" w:lineRule="atLeast"/>
              <w:jc w:val="center"/>
              <w:rPr>
                <w:rFonts w:ascii="Calibri" w:hAnsi="Calibri"/>
              </w:rPr>
            </w:pPr>
            <w:r w:rsidRPr="00771263">
              <w:rPr>
                <w:rFonts w:ascii="Calibri" w:hAnsi="Calibri"/>
              </w:rPr>
              <w:t>0,81</w:t>
            </w:r>
          </w:p>
        </w:tc>
        <w:tc>
          <w:tcPr>
            <w:tcW w:w="540" w:type="dxa"/>
            <w:tcBorders>
              <w:top w:val="outset" w:sz="6" w:space="0" w:color="auto"/>
              <w:left w:val="outset" w:sz="6" w:space="0" w:color="auto"/>
              <w:bottom w:val="outset" w:sz="6" w:space="0" w:color="auto"/>
              <w:right w:val="outset" w:sz="6" w:space="0" w:color="auto"/>
            </w:tcBorders>
            <w:vAlign w:val="center"/>
            <w:hideMark/>
          </w:tcPr>
          <w:p w14:paraId="54B0AB61" w14:textId="77777777" w:rsidR="0051512E" w:rsidRPr="00771263" w:rsidRDefault="0051512E" w:rsidP="00D3730B">
            <w:pPr>
              <w:spacing w:line="10" w:lineRule="atLeast"/>
              <w:jc w:val="center"/>
              <w:rPr>
                <w:rFonts w:ascii="Calibri" w:hAnsi="Calibri"/>
              </w:rPr>
            </w:pPr>
            <w:r w:rsidRPr="00771263">
              <w:rPr>
                <w:rFonts w:ascii="Calibri" w:hAnsi="Calibri"/>
              </w:rPr>
              <w:t>0,63</w:t>
            </w:r>
          </w:p>
        </w:tc>
        <w:tc>
          <w:tcPr>
            <w:tcW w:w="420" w:type="dxa"/>
            <w:tcBorders>
              <w:top w:val="outset" w:sz="6" w:space="0" w:color="auto"/>
              <w:left w:val="outset" w:sz="6" w:space="0" w:color="auto"/>
              <w:bottom w:val="outset" w:sz="6" w:space="0" w:color="auto"/>
              <w:right w:val="outset" w:sz="6" w:space="0" w:color="auto"/>
            </w:tcBorders>
            <w:vAlign w:val="center"/>
            <w:hideMark/>
          </w:tcPr>
          <w:p w14:paraId="18AB88AC" w14:textId="77777777" w:rsidR="0051512E" w:rsidRPr="00771263" w:rsidRDefault="0051512E" w:rsidP="00D3730B">
            <w:pPr>
              <w:spacing w:line="10" w:lineRule="atLeast"/>
              <w:jc w:val="center"/>
              <w:rPr>
                <w:rFonts w:ascii="Calibri" w:hAnsi="Calibri"/>
              </w:rPr>
            </w:pPr>
            <w:r w:rsidRPr="00771263">
              <w:rPr>
                <w:rFonts w:ascii="Calibri" w:hAnsi="Calibri"/>
              </w:rPr>
              <w:t>0,74</w:t>
            </w:r>
          </w:p>
        </w:tc>
      </w:tr>
      <w:tr w:rsidR="0051512E" w:rsidRPr="00771263" w14:paraId="48FB3994" w14:textId="77777777" w:rsidTr="00D3730B">
        <w:trPr>
          <w:tblCellSpacing w:w="0" w:type="dxa"/>
        </w:trPr>
        <w:tc>
          <w:tcPr>
            <w:tcW w:w="105" w:type="dxa"/>
            <w:tcBorders>
              <w:top w:val="outset" w:sz="6" w:space="0" w:color="auto"/>
              <w:left w:val="outset" w:sz="6" w:space="0" w:color="auto"/>
              <w:bottom w:val="outset" w:sz="6" w:space="0" w:color="auto"/>
              <w:right w:val="outset" w:sz="6" w:space="0" w:color="auto"/>
            </w:tcBorders>
            <w:vAlign w:val="center"/>
            <w:hideMark/>
          </w:tcPr>
          <w:p w14:paraId="2CA6D8F5" w14:textId="77777777" w:rsidR="0051512E" w:rsidRPr="00771263" w:rsidRDefault="0051512E" w:rsidP="00D3730B">
            <w:pPr>
              <w:spacing w:line="10" w:lineRule="atLeast"/>
              <w:jc w:val="center"/>
              <w:rPr>
                <w:rFonts w:ascii="Calibri" w:hAnsi="Calibri"/>
              </w:rPr>
            </w:pPr>
            <w:r w:rsidRPr="00771263">
              <w:rPr>
                <w:rFonts w:ascii="Calibri" w:hAnsi="Calibri"/>
              </w:rPr>
              <w:t>5</w:t>
            </w:r>
          </w:p>
        </w:tc>
        <w:tc>
          <w:tcPr>
            <w:tcW w:w="8820" w:type="dxa"/>
            <w:tcBorders>
              <w:top w:val="outset" w:sz="6" w:space="0" w:color="auto"/>
              <w:left w:val="outset" w:sz="6" w:space="0" w:color="auto"/>
              <w:bottom w:val="outset" w:sz="6" w:space="0" w:color="auto"/>
              <w:right w:val="outset" w:sz="6" w:space="0" w:color="auto"/>
            </w:tcBorders>
            <w:vAlign w:val="center"/>
            <w:hideMark/>
          </w:tcPr>
          <w:p w14:paraId="17DDF7D6" w14:textId="77777777" w:rsidR="0051512E" w:rsidRPr="00771263" w:rsidRDefault="0051512E" w:rsidP="00D3730B">
            <w:pPr>
              <w:spacing w:line="10" w:lineRule="atLeast"/>
              <w:rPr>
                <w:rFonts w:ascii="Calibri" w:hAnsi="Calibri"/>
              </w:rPr>
            </w:pPr>
            <w:r w:rsidRPr="00771263">
              <w:rPr>
                <w:rFonts w:ascii="Calibri" w:hAnsi="Calibri"/>
              </w:rPr>
              <w:t>Stabilimenti balneari</w:t>
            </w:r>
          </w:p>
        </w:tc>
        <w:tc>
          <w:tcPr>
            <w:tcW w:w="660" w:type="dxa"/>
            <w:tcBorders>
              <w:top w:val="outset" w:sz="6" w:space="0" w:color="auto"/>
              <w:left w:val="outset" w:sz="6" w:space="0" w:color="auto"/>
              <w:bottom w:val="outset" w:sz="6" w:space="0" w:color="auto"/>
              <w:right w:val="outset" w:sz="6" w:space="0" w:color="auto"/>
            </w:tcBorders>
            <w:vAlign w:val="center"/>
            <w:hideMark/>
          </w:tcPr>
          <w:p w14:paraId="39799580" w14:textId="77777777" w:rsidR="0051512E" w:rsidRPr="00771263" w:rsidRDefault="0051512E" w:rsidP="00D3730B">
            <w:pPr>
              <w:spacing w:line="10" w:lineRule="atLeast"/>
              <w:jc w:val="center"/>
              <w:rPr>
                <w:rFonts w:ascii="Calibri" w:hAnsi="Calibri"/>
              </w:rPr>
            </w:pPr>
            <w:r w:rsidRPr="00771263">
              <w:rPr>
                <w:rFonts w:ascii="Calibri" w:hAnsi="Calibri"/>
              </w:rPr>
              <w:t>0,38</w:t>
            </w:r>
          </w:p>
        </w:tc>
        <w:tc>
          <w:tcPr>
            <w:tcW w:w="735" w:type="dxa"/>
            <w:tcBorders>
              <w:top w:val="outset" w:sz="6" w:space="0" w:color="auto"/>
              <w:left w:val="outset" w:sz="6" w:space="0" w:color="auto"/>
              <w:bottom w:val="outset" w:sz="6" w:space="0" w:color="auto"/>
              <w:right w:val="outset" w:sz="6" w:space="0" w:color="auto"/>
            </w:tcBorders>
            <w:vAlign w:val="center"/>
            <w:hideMark/>
          </w:tcPr>
          <w:p w14:paraId="0869114A" w14:textId="77777777" w:rsidR="0051512E" w:rsidRPr="00771263" w:rsidRDefault="0051512E" w:rsidP="00D3730B">
            <w:pPr>
              <w:spacing w:line="10" w:lineRule="atLeast"/>
              <w:jc w:val="center"/>
              <w:rPr>
                <w:rFonts w:ascii="Calibri" w:hAnsi="Calibri"/>
              </w:rPr>
            </w:pPr>
            <w:r w:rsidRPr="00771263">
              <w:rPr>
                <w:rFonts w:ascii="Calibri" w:hAnsi="Calibri"/>
              </w:rPr>
              <w:t>0,64</w:t>
            </w:r>
          </w:p>
        </w:tc>
        <w:tc>
          <w:tcPr>
            <w:tcW w:w="630" w:type="dxa"/>
            <w:tcBorders>
              <w:top w:val="outset" w:sz="6" w:space="0" w:color="auto"/>
              <w:left w:val="outset" w:sz="6" w:space="0" w:color="auto"/>
              <w:bottom w:val="outset" w:sz="6" w:space="0" w:color="auto"/>
              <w:right w:val="outset" w:sz="6" w:space="0" w:color="auto"/>
            </w:tcBorders>
            <w:vAlign w:val="center"/>
            <w:hideMark/>
          </w:tcPr>
          <w:p w14:paraId="41C909CB" w14:textId="77777777" w:rsidR="0051512E" w:rsidRPr="00771263" w:rsidRDefault="0051512E" w:rsidP="00D3730B">
            <w:pPr>
              <w:spacing w:line="10" w:lineRule="atLeast"/>
              <w:jc w:val="center"/>
              <w:rPr>
                <w:rFonts w:ascii="Calibri" w:hAnsi="Calibri"/>
              </w:rPr>
            </w:pPr>
            <w:r w:rsidRPr="00771263">
              <w:rPr>
                <w:rFonts w:ascii="Calibri" w:hAnsi="Calibri"/>
              </w:rPr>
              <w:t>0,45</w:t>
            </w:r>
          </w:p>
        </w:tc>
        <w:tc>
          <w:tcPr>
            <w:tcW w:w="645" w:type="dxa"/>
            <w:tcBorders>
              <w:top w:val="outset" w:sz="6" w:space="0" w:color="auto"/>
              <w:left w:val="outset" w:sz="6" w:space="0" w:color="auto"/>
              <w:bottom w:val="outset" w:sz="6" w:space="0" w:color="auto"/>
              <w:right w:val="outset" w:sz="6" w:space="0" w:color="auto"/>
            </w:tcBorders>
            <w:vAlign w:val="center"/>
            <w:hideMark/>
          </w:tcPr>
          <w:p w14:paraId="58897647" w14:textId="77777777" w:rsidR="0051512E" w:rsidRPr="00771263" w:rsidRDefault="0051512E" w:rsidP="00D3730B">
            <w:pPr>
              <w:spacing w:line="10" w:lineRule="atLeast"/>
              <w:jc w:val="center"/>
              <w:rPr>
                <w:rFonts w:ascii="Calibri" w:hAnsi="Calibri"/>
              </w:rPr>
            </w:pPr>
            <w:r w:rsidRPr="00771263">
              <w:rPr>
                <w:rFonts w:ascii="Calibri" w:hAnsi="Calibri"/>
              </w:rPr>
              <w:t>0,67</w:t>
            </w:r>
          </w:p>
        </w:tc>
        <w:tc>
          <w:tcPr>
            <w:tcW w:w="540" w:type="dxa"/>
            <w:tcBorders>
              <w:top w:val="outset" w:sz="6" w:space="0" w:color="auto"/>
              <w:left w:val="outset" w:sz="6" w:space="0" w:color="auto"/>
              <w:bottom w:val="outset" w:sz="6" w:space="0" w:color="auto"/>
              <w:right w:val="outset" w:sz="6" w:space="0" w:color="auto"/>
            </w:tcBorders>
            <w:vAlign w:val="center"/>
            <w:hideMark/>
          </w:tcPr>
          <w:p w14:paraId="2C8B7136" w14:textId="77777777" w:rsidR="0051512E" w:rsidRPr="00771263" w:rsidRDefault="0051512E" w:rsidP="00D3730B">
            <w:pPr>
              <w:spacing w:line="10" w:lineRule="atLeast"/>
              <w:jc w:val="center"/>
              <w:rPr>
                <w:rFonts w:ascii="Calibri" w:hAnsi="Calibri"/>
              </w:rPr>
            </w:pPr>
            <w:r w:rsidRPr="00771263">
              <w:rPr>
                <w:rFonts w:ascii="Calibri" w:hAnsi="Calibri"/>
              </w:rPr>
              <w:t>0,35</w:t>
            </w:r>
          </w:p>
        </w:tc>
        <w:tc>
          <w:tcPr>
            <w:tcW w:w="420" w:type="dxa"/>
            <w:tcBorders>
              <w:top w:val="outset" w:sz="6" w:space="0" w:color="auto"/>
              <w:left w:val="outset" w:sz="6" w:space="0" w:color="auto"/>
              <w:bottom w:val="outset" w:sz="6" w:space="0" w:color="auto"/>
              <w:right w:val="outset" w:sz="6" w:space="0" w:color="auto"/>
            </w:tcBorders>
            <w:vAlign w:val="center"/>
            <w:hideMark/>
          </w:tcPr>
          <w:p w14:paraId="7C830246" w14:textId="77777777" w:rsidR="0051512E" w:rsidRPr="00771263" w:rsidRDefault="0051512E" w:rsidP="00D3730B">
            <w:pPr>
              <w:spacing w:line="10" w:lineRule="atLeast"/>
              <w:jc w:val="center"/>
              <w:rPr>
                <w:rFonts w:ascii="Calibri" w:hAnsi="Calibri"/>
              </w:rPr>
            </w:pPr>
            <w:r w:rsidRPr="00771263">
              <w:rPr>
                <w:rFonts w:ascii="Calibri" w:hAnsi="Calibri"/>
              </w:rPr>
              <w:t>0,59</w:t>
            </w:r>
          </w:p>
        </w:tc>
      </w:tr>
      <w:tr w:rsidR="0051512E" w:rsidRPr="00771263" w14:paraId="34F53C40" w14:textId="77777777" w:rsidTr="00D3730B">
        <w:trPr>
          <w:tblCellSpacing w:w="0" w:type="dxa"/>
        </w:trPr>
        <w:tc>
          <w:tcPr>
            <w:tcW w:w="105" w:type="dxa"/>
            <w:tcBorders>
              <w:top w:val="outset" w:sz="6" w:space="0" w:color="auto"/>
              <w:left w:val="outset" w:sz="6" w:space="0" w:color="auto"/>
              <w:bottom w:val="outset" w:sz="6" w:space="0" w:color="auto"/>
              <w:right w:val="outset" w:sz="6" w:space="0" w:color="auto"/>
            </w:tcBorders>
            <w:vAlign w:val="center"/>
            <w:hideMark/>
          </w:tcPr>
          <w:p w14:paraId="68DCD03C" w14:textId="77777777" w:rsidR="0051512E" w:rsidRPr="00771263" w:rsidRDefault="0051512E" w:rsidP="00D3730B">
            <w:pPr>
              <w:spacing w:line="10" w:lineRule="atLeast"/>
              <w:jc w:val="center"/>
              <w:rPr>
                <w:rFonts w:ascii="Calibri" w:hAnsi="Calibri"/>
              </w:rPr>
            </w:pPr>
            <w:r w:rsidRPr="00771263">
              <w:rPr>
                <w:rFonts w:ascii="Calibri" w:hAnsi="Calibri"/>
              </w:rPr>
              <w:t>6</w:t>
            </w:r>
          </w:p>
        </w:tc>
        <w:tc>
          <w:tcPr>
            <w:tcW w:w="8820" w:type="dxa"/>
            <w:tcBorders>
              <w:top w:val="outset" w:sz="6" w:space="0" w:color="auto"/>
              <w:left w:val="outset" w:sz="6" w:space="0" w:color="auto"/>
              <w:bottom w:val="outset" w:sz="6" w:space="0" w:color="auto"/>
              <w:right w:val="outset" w:sz="6" w:space="0" w:color="auto"/>
            </w:tcBorders>
            <w:vAlign w:val="center"/>
            <w:hideMark/>
          </w:tcPr>
          <w:p w14:paraId="7A2D7618" w14:textId="77777777" w:rsidR="0051512E" w:rsidRPr="00771263" w:rsidRDefault="0051512E" w:rsidP="00D3730B">
            <w:pPr>
              <w:spacing w:line="10" w:lineRule="atLeast"/>
              <w:rPr>
                <w:rFonts w:ascii="Calibri" w:hAnsi="Calibri"/>
              </w:rPr>
            </w:pPr>
            <w:r w:rsidRPr="00771263">
              <w:rPr>
                <w:rFonts w:ascii="Calibri" w:hAnsi="Calibri"/>
              </w:rPr>
              <w:t>Esposizioni, autosaloni</w:t>
            </w:r>
          </w:p>
        </w:tc>
        <w:tc>
          <w:tcPr>
            <w:tcW w:w="660" w:type="dxa"/>
            <w:tcBorders>
              <w:top w:val="outset" w:sz="6" w:space="0" w:color="auto"/>
              <w:left w:val="outset" w:sz="6" w:space="0" w:color="auto"/>
              <w:bottom w:val="outset" w:sz="6" w:space="0" w:color="auto"/>
              <w:right w:val="outset" w:sz="6" w:space="0" w:color="auto"/>
            </w:tcBorders>
            <w:vAlign w:val="center"/>
            <w:hideMark/>
          </w:tcPr>
          <w:p w14:paraId="3D1870ED" w14:textId="77777777" w:rsidR="0051512E" w:rsidRPr="00771263" w:rsidRDefault="0051512E" w:rsidP="00D3730B">
            <w:pPr>
              <w:spacing w:line="10" w:lineRule="atLeast"/>
              <w:jc w:val="center"/>
              <w:rPr>
                <w:rFonts w:ascii="Calibri" w:hAnsi="Calibri"/>
              </w:rPr>
            </w:pPr>
            <w:r w:rsidRPr="00771263">
              <w:rPr>
                <w:rFonts w:ascii="Calibri" w:hAnsi="Calibri"/>
              </w:rPr>
              <w:t>0,34</w:t>
            </w:r>
          </w:p>
        </w:tc>
        <w:tc>
          <w:tcPr>
            <w:tcW w:w="735" w:type="dxa"/>
            <w:tcBorders>
              <w:top w:val="outset" w:sz="6" w:space="0" w:color="auto"/>
              <w:left w:val="outset" w:sz="6" w:space="0" w:color="auto"/>
              <w:bottom w:val="outset" w:sz="6" w:space="0" w:color="auto"/>
              <w:right w:val="outset" w:sz="6" w:space="0" w:color="auto"/>
            </w:tcBorders>
            <w:vAlign w:val="center"/>
            <w:hideMark/>
          </w:tcPr>
          <w:p w14:paraId="6DB117D3" w14:textId="77777777" w:rsidR="0051512E" w:rsidRPr="00771263" w:rsidRDefault="0051512E" w:rsidP="00D3730B">
            <w:pPr>
              <w:spacing w:line="10" w:lineRule="atLeast"/>
              <w:jc w:val="center"/>
              <w:rPr>
                <w:rFonts w:ascii="Calibri" w:hAnsi="Calibri"/>
              </w:rPr>
            </w:pPr>
            <w:r w:rsidRPr="00771263">
              <w:rPr>
                <w:rFonts w:ascii="Calibri" w:hAnsi="Calibri"/>
              </w:rPr>
              <w:t>0,51</w:t>
            </w:r>
          </w:p>
        </w:tc>
        <w:tc>
          <w:tcPr>
            <w:tcW w:w="630" w:type="dxa"/>
            <w:tcBorders>
              <w:top w:val="outset" w:sz="6" w:space="0" w:color="auto"/>
              <w:left w:val="outset" w:sz="6" w:space="0" w:color="auto"/>
              <w:bottom w:val="outset" w:sz="6" w:space="0" w:color="auto"/>
              <w:right w:val="outset" w:sz="6" w:space="0" w:color="auto"/>
            </w:tcBorders>
            <w:vAlign w:val="center"/>
            <w:hideMark/>
          </w:tcPr>
          <w:p w14:paraId="3DEBF0CA" w14:textId="77777777" w:rsidR="0051512E" w:rsidRPr="00771263" w:rsidRDefault="0051512E" w:rsidP="00D3730B">
            <w:pPr>
              <w:spacing w:line="10" w:lineRule="atLeast"/>
              <w:jc w:val="center"/>
              <w:rPr>
                <w:rFonts w:ascii="Calibri" w:hAnsi="Calibri"/>
              </w:rPr>
            </w:pPr>
            <w:r w:rsidRPr="00771263">
              <w:rPr>
                <w:rFonts w:ascii="Calibri" w:hAnsi="Calibri"/>
              </w:rPr>
              <w:t>0,33</w:t>
            </w:r>
          </w:p>
        </w:tc>
        <w:tc>
          <w:tcPr>
            <w:tcW w:w="645" w:type="dxa"/>
            <w:tcBorders>
              <w:top w:val="outset" w:sz="6" w:space="0" w:color="auto"/>
              <w:left w:val="outset" w:sz="6" w:space="0" w:color="auto"/>
              <w:bottom w:val="outset" w:sz="6" w:space="0" w:color="auto"/>
              <w:right w:val="outset" w:sz="6" w:space="0" w:color="auto"/>
            </w:tcBorders>
            <w:vAlign w:val="center"/>
            <w:hideMark/>
          </w:tcPr>
          <w:p w14:paraId="1F814808" w14:textId="77777777" w:rsidR="0051512E" w:rsidRPr="00771263" w:rsidRDefault="0051512E" w:rsidP="00D3730B">
            <w:pPr>
              <w:spacing w:line="10" w:lineRule="atLeast"/>
              <w:jc w:val="center"/>
              <w:rPr>
                <w:rFonts w:ascii="Calibri" w:hAnsi="Calibri"/>
              </w:rPr>
            </w:pPr>
            <w:r w:rsidRPr="00771263">
              <w:rPr>
                <w:rFonts w:ascii="Calibri" w:hAnsi="Calibri"/>
              </w:rPr>
              <w:t>0,56</w:t>
            </w:r>
          </w:p>
        </w:tc>
        <w:tc>
          <w:tcPr>
            <w:tcW w:w="540" w:type="dxa"/>
            <w:tcBorders>
              <w:top w:val="outset" w:sz="6" w:space="0" w:color="auto"/>
              <w:left w:val="outset" w:sz="6" w:space="0" w:color="auto"/>
              <w:bottom w:val="outset" w:sz="6" w:space="0" w:color="auto"/>
              <w:right w:val="outset" w:sz="6" w:space="0" w:color="auto"/>
            </w:tcBorders>
            <w:vAlign w:val="center"/>
            <w:hideMark/>
          </w:tcPr>
          <w:p w14:paraId="3DB51BCB" w14:textId="77777777" w:rsidR="0051512E" w:rsidRPr="00771263" w:rsidRDefault="0051512E" w:rsidP="00D3730B">
            <w:pPr>
              <w:spacing w:line="10" w:lineRule="atLeast"/>
              <w:jc w:val="center"/>
              <w:rPr>
                <w:rFonts w:ascii="Calibri" w:hAnsi="Calibri"/>
              </w:rPr>
            </w:pPr>
            <w:r w:rsidRPr="00771263">
              <w:rPr>
                <w:rFonts w:ascii="Calibri" w:hAnsi="Calibri"/>
              </w:rPr>
              <w:t>0,34</w:t>
            </w:r>
          </w:p>
        </w:tc>
        <w:tc>
          <w:tcPr>
            <w:tcW w:w="420" w:type="dxa"/>
            <w:tcBorders>
              <w:top w:val="outset" w:sz="6" w:space="0" w:color="auto"/>
              <w:left w:val="outset" w:sz="6" w:space="0" w:color="auto"/>
              <w:bottom w:val="outset" w:sz="6" w:space="0" w:color="auto"/>
              <w:right w:val="outset" w:sz="6" w:space="0" w:color="auto"/>
            </w:tcBorders>
            <w:vAlign w:val="center"/>
            <w:hideMark/>
          </w:tcPr>
          <w:p w14:paraId="67F8201F" w14:textId="77777777" w:rsidR="0051512E" w:rsidRPr="00771263" w:rsidRDefault="0051512E" w:rsidP="00D3730B">
            <w:pPr>
              <w:spacing w:line="10" w:lineRule="atLeast"/>
              <w:jc w:val="center"/>
              <w:rPr>
                <w:rFonts w:ascii="Calibri" w:hAnsi="Calibri"/>
              </w:rPr>
            </w:pPr>
            <w:r w:rsidRPr="00771263">
              <w:rPr>
                <w:rFonts w:ascii="Calibri" w:hAnsi="Calibri"/>
              </w:rPr>
              <w:t>0,57</w:t>
            </w:r>
          </w:p>
        </w:tc>
      </w:tr>
      <w:tr w:rsidR="0051512E" w:rsidRPr="00771263" w14:paraId="082DF983" w14:textId="77777777" w:rsidTr="00D3730B">
        <w:trPr>
          <w:tblCellSpacing w:w="0" w:type="dxa"/>
        </w:trPr>
        <w:tc>
          <w:tcPr>
            <w:tcW w:w="105" w:type="dxa"/>
            <w:tcBorders>
              <w:top w:val="outset" w:sz="6" w:space="0" w:color="auto"/>
              <w:left w:val="outset" w:sz="6" w:space="0" w:color="auto"/>
              <w:bottom w:val="outset" w:sz="6" w:space="0" w:color="auto"/>
              <w:right w:val="outset" w:sz="6" w:space="0" w:color="auto"/>
            </w:tcBorders>
            <w:vAlign w:val="center"/>
            <w:hideMark/>
          </w:tcPr>
          <w:p w14:paraId="3F1527CF" w14:textId="77777777" w:rsidR="0051512E" w:rsidRPr="00771263" w:rsidRDefault="0051512E" w:rsidP="00D3730B">
            <w:pPr>
              <w:spacing w:line="10" w:lineRule="atLeast"/>
              <w:jc w:val="center"/>
              <w:rPr>
                <w:rFonts w:ascii="Calibri" w:hAnsi="Calibri"/>
              </w:rPr>
            </w:pPr>
            <w:r w:rsidRPr="00771263">
              <w:rPr>
                <w:rFonts w:ascii="Calibri" w:hAnsi="Calibri"/>
              </w:rPr>
              <w:t>7</w:t>
            </w:r>
          </w:p>
        </w:tc>
        <w:tc>
          <w:tcPr>
            <w:tcW w:w="8820" w:type="dxa"/>
            <w:tcBorders>
              <w:top w:val="outset" w:sz="6" w:space="0" w:color="auto"/>
              <w:left w:val="outset" w:sz="6" w:space="0" w:color="auto"/>
              <w:bottom w:val="outset" w:sz="6" w:space="0" w:color="auto"/>
              <w:right w:val="outset" w:sz="6" w:space="0" w:color="auto"/>
            </w:tcBorders>
            <w:vAlign w:val="center"/>
            <w:hideMark/>
          </w:tcPr>
          <w:p w14:paraId="29A511C2" w14:textId="77777777" w:rsidR="0051512E" w:rsidRPr="00771263" w:rsidRDefault="0051512E" w:rsidP="00D3730B">
            <w:pPr>
              <w:spacing w:line="10" w:lineRule="atLeast"/>
              <w:rPr>
                <w:rFonts w:ascii="Calibri" w:hAnsi="Calibri"/>
              </w:rPr>
            </w:pPr>
            <w:r w:rsidRPr="00771263">
              <w:rPr>
                <w:rFonts w:ascii="Calibri" w:hAnsi="Calibri"/>
              </w:rPr>
              <w:t>Alberghi con ristorante</w:t>
            </w:r>
          </w:p>
        </w:tc>
        <w:tc>
          <w:tcPr>
            <w:tcW w:w="660" w:type="dxa"/>
            <w:tcBorders>
              <w:top w:val="outset" w:sz="6" w:space="0" w:color="auto"/>
              <w:left w:val="outset" w:sz="6" w:space="0" w:color="auto"/>
              <w:bottom w:val="outset" w:sz="6" w:space="0" w:color="auto"/>
              <w:right w:val="outset" w:sz="6" w:space="0" w:color="auto"/>
            </w:tcBorders>
            <w:vAlign w:val="center"/>
            <w:hideMark/>
          </w:tcPr>
          <w:p w14:paraId="3CA705FC" w14:textId="77777777" w:rsidR="0051512E" w:rsidRPr="00771263" w:rsidRDefault="0051512E" w:rsidP="00D3730B">
            <w:pPr>
              <w:spacing w:line="10" w:lineRule="atLeast"/>
              <w:jc w:val="center"/>
              <w:rPr>
                <w:rFonts w:ascii="Calibri" w:hAnsi="Calibri"/>
              </w:rPr>
            </w:pPr>
            <w:r w:rsidRPr="00771263">
              <w:rPr>
                <w:rFonts w:ascii="Calibri" w:hAnsi="Calibri"/>
              </w:rPr>
              <w:t>1,20</w:t>
            </w:r>
          </w:p>
        </w:tc>
        <w:tc>
          <w:tcPr>
            <w:tcW w:w="735" w:type="dxa"/>
            <w:tcBorders>
              <w:top w:val="outset" w:sz="6" w:space="0" w:color="auto"/>
              <w:left w:val="outset" w:sz="6" w:space="0" w:color="auto"/>
              <w:bottom w:val="outset" w:sz="6" w:space="0" w:color="auto"/>
              <w:right w:val="outset" w:sz="6" w:space="0" w:color="auto"/>
            </w:tcBorders>
            <w:vAlign w:val="center"/>
            <w:hideMark/>
          </w:tcPr>
          <w:p w14:paraId="6E9D6B76" w14:textId="77777777" w:rsidR="0051512E" w:rsidRPr="00771263" w:rsidRDefault="0051512E" w:rsidP="00D3730B">
            <w:pPr>
              <w:spacing w:line="10" w:lineRule="atLeast"/>
              <w:jc w:val="center"/>
              <w:rPr>
                <w:rFonts w:ascii="Calibri" w:hAnsi="Calibri"/>
              </w:rPr>
            </w:pPr>
            <w:r w:rsidRPr="00771263">
              <w:rPr>
                <w:rFonts w:ascii="Calibri" w:hAnsi="Calibri"/>
              </w:rPr>
              <w:t>1,64</w:t>
            </w:r>
          </w:p>
        </w:tc>
        <w:tc>
          <w:tcPr>
            <w:tcW w:w="630" w:type="dxa"/>
            <w:tcBorders>
              <w:top w:val="outset" w:sz="6" w:space="0" w:color="auto"/>
              <w:left w:val="outset" w:sz="6" w:space="0" w:color="auto"/>
              <w:bottom w:val="outset" w:sz="6" w:space="0" w:color="auto"/>
              <w:right w:val="outset" w:sz="6" w:space="0" w:color="auto"/>
            </w:tcBorders>
            <w:vAlign w:val="center"/>
            <w:hideMark/>
          </w:tcPr>
          <w:p w14:paraId="283082AF" w14:textId="77777777" w:rsidR="0051512E" w:rsidRPr="00771263" w:rsidRDefault="0051512E" w:rsidP="00D3730B">
            <w:pPr>
              <w:spacing w:line="10" w:lineRule="atLeast"/>
              <w:jc w:val="center"/>
              <w:rPr>
                <w:rFonts w:ascii="Calibri" w:hAnsi="Calibri"/>
              </w:rPr>
            </w:pPr>
            <w:r w:rsidRPr="00771263">
              <w:rPr>
                <w:rFonts w:ascii="Calibri" w:hAnsi="Calibri"/>
              </w:rPr>
              <w:t>1,08</w:t>
            </w:r>
          </w:p>
        </w:tc>
        <w:tc>
          <w:tcPr>
            <w:tcW w:w="645" w:type="dxa"/>
            <w:tcBorders>
              <w:top w:val="outset" w:sz="6" w:space="0" w:color="auto"/>
              <w:left w:val="outset" w:sz="6" w:space="0" w:color="auto"/>
              <w:bottom w:val="outset" w:sz="6" w:space="0" w:color="auto"/>
              <w:right w:val="outset" w:sz="6" w:space="0" w:color="auto"/>
            </w:tcBorders>
            <w:vAlign w:val="center"/>
            <w:hideMark/>
          </w:tcPr>
          <w:p w14:paraId="68122DF1" w14:textId="77777777" w:rsidR="0051512E" w:rsidRPr="00771263" w:rsidRDefault="0051512E" w:rsidP="00D3730B">
            <w:pPr>
              <w:spacing w:line="10" w:lineRule="atLeast"/>
              <w:jc w:val="center"/>
              <w:rPr>
                <w:rFonts w:ascii="Calibri" w:hAnsi="Calibri"/>
              </w:rPr>
            </w:pPr>
            <w:r w:rsidRPr="00771263">
              <w:rPr>
                <w:rFonts w:ascii="Calibri" w:hAnsi="Calibri"/>
              </w:rPr>
              <w:t>1,59</w:t>
            </w:r>
          </w:p>
        </w:tc>
        <w:tc>
          <w:tcPr>
            <w:tcW w:w="540" w:type="dxa"/>
            <w:tcBorders>
              <w:top w:val="outset" w:sz="6" w:space="0" w:color="auto"/>
              <w:left w:val="outset" w:sz="6" w:space="0" w:color="auto"/>
              <w:bottom w:val="outset" w:sz="6" w:space="0" w:color="auto"/>
              <w:right w:val="outset" w:sz="6" w:space="0" w:color="auto"/>
            </w:tcBorders>
            <w:vAlign w:val="center"/>
            <w:hideMark/>
          </w:tcPr>
          <w:p w14:paraId="1C796380" w14:textId="77777777" w:rsidR="0051512E" w:rsidRPr="00771263" w:rsidRDefault="0051512E" w:rsidP="00D3730B">
            <w:pPr>
              <w:spacing w:line="10" w:lineRule="atLeast"/>
              <w:jc w:val="center"/>
              <w:rPr>
                <w:rFonts w:ascii="Calibri" w:hAnsi="Calibri"/>
              </w:rPr>
            </w:pPr>
            <w:r w:rsidRPr="00771263">
              <w:rPr>
                <w:rFonts w:ascii="Calibri" w:hAnsi="Calibri"/>
              </w:rPr>
              <w:t>1,01</w:t>
            </w:r>
          </w:p>
        </w:tc>
        <w:tc>
          <w:tcPr>
            <w:tcW w:w="420" w:type="dxa"/>
            <w:tcBorders>
              <w:top w:val="outset" w:sz="6" w:space="0" w:color="auto"/>
              <w:left w:val="outset" w:sz="6" w:space="0" w:color="auto"/>
              <w:bottom w:val="outset" w:sz="6" w:space="0" w:color="auto"/>
              <w:right w:val="outset" w:sz="6" w:space="0" w:color="auto"/>
            </w:tcBorders>
            <w:vAlign w:val="center"/>
            <w:hideMark/>
          </w:tcPr>
          <w:p w14:paraId="77EADD05" w14:textId="77777777" w:rsidR="0051512E" w:rsidRPr="00771263" w:rsidRDefault="0051512E" w:rsidP="00D3730B">
            <w:pPr>
              <w:spacing w:line="10" w:lineRule="atLeast"/>
              <w:jc w:val="center"/>
              <w:rPr>
                <w:rFonts w:ascii="Calibri" w:hAnsi="Calibri"/>
              </w:rPr>
            </w:pPr>
            <w:r w:rsidRPr="00771263">
              <w:rPr>
                <w:rFonts w:ascii="Calibri" w:hAnsi="Calibri"/>
              </w:rPr>
              <w:t>1,41</w:t>
            </w:r>
          </w:p>
        </w:tc>
      </w:tr>
      <w:tr w:rsidR="0051512E" w:rsidRPr="00771263" w14:paraId="47305DB5" w14:textId="77777777" w:rsidTr="00D3730B">
        <w:trPr>
          <w:tblCellSpacing w:w="0" w:type="dxa"/>
        </w:trPr>
        <w:tc>
          <w:tcPr>
            <w:tcW w:w="105" w:type="dxa"/>
            <w:tcBorders>
              <w:top w:val="outset" w:sz="6" w:space="0" w:color="auto"/>
              <w:left w:val="outset" w:sz="6" w:space="0" w:color="auto"/>
              <w:bottom w:val="outset" w:sz="6" w:space="0" w:color="auto"/>
              <w:right w:val="outset" w:sz="6" w:space="0" w:color="auto"/>
            </w:tcBorders>
            <w:vAlign w:val="center"/>
            <w:hideMark/>
          </w:tcPr>
          <w:p w14:paraId="66C9D142" w14:textId="77777777" w:rsidR="0051512E" w:rsidRPr="00771263" w:rsidRDefault="0051512E" w:rsidP="00D3730B">
            <w:pPr>
              <w:spacing w:line="10" w:lineRule="atLeast"/>
              <w:jc w:val="center"/>
              <w:rPr>
                <w:rFonts w:ascii="Calibri" w:hAnsi="Calibri"/>
              </w:rPr>
            </w:pPr>
            <w:r w:rsidRPr="00771263">
              <w:rPr>
                <w:rFonts w:ascii="Calibri" w:hAnsi="Calibri"/>
              </w:rPr>
              <w:t>8</w:t>
            </w:r>
          </w:p>
        </w:tc>
        <w:tc>
          <w:tcPr>
            <w:tcW w:w="8820" w:type="dxa"/>
            <w:tcBorders>
              <w:top w:val="outset" w:sz="6" w:space="0" w:color="auto"/>
              <w:left w:val="outset" w:sz="6" w:space="0" w:color="auto"/>
              <w:bottom w:val="outset" w:sz="6" w:space="0" w:color="auto"/>
              <w:right w:val="outset" w:sz="6" w:space="0" w:color="auto"/>
            </w:tcBorders>
            <w:vAlign w:val="center"/>
            <w:hideMark/>
          </w:tcPr>
          <w:p w14:paraId="676DB36E" w14:textId="77777777" w:rsidR="0051512E" w:rsidRPr="00771263" w:rsidRDefault="0051512E" w:rsidP="00D3730B">
            <w:pPr>
              <w:spacing w:line="10" w:lineRule="atLeast"/>
              <w:rPr>
                <w:rFonts w:ascii="Calibri" w:hAnsi="Calibri"/>
              </w:rPr>
            </w:pPr>
            <w:r w:rsidRPr="00771263">
              <w:rPr>
                <w:rFonts w:ascii="Calibri" w:hAnsi="Calibri"/>
              </w:rPr>
              <w:t>Alberghi senza ristorante</w:t>
            </w:r>
          </w:p>
        </w:tc>
        <w:tc>
          <w:tcPr>
            <w:tcW w:w="660" w:type="dxa"/>
            <w:tcBorders>
              <w:top w:val="outset" w:sz="6" w:space="0" w:color="auto"/>
              <w:left w:val="outset" w:sz="6" w:space="0" w:color="auto"/>
              <w:bottom w:val="outset" w:sz="6" w:space="0" w:color="auto"/>
              <w:right w:val="outset" w:sz="6" w:space="0" w:color="auto"/>
            </w:tcBorders>
            <w:vAlign w:val="center"/>
            <w:hideMark/>
          </w:tcPr>
          <w:p w14:paraId="768976B9" w14:textId="77777777" w:rsidR="0051512E" w:rsidRPr="00771263" w:rsidRDefault="0051512E" w:rsidP="00D3730B">
            <w:pPr>
              <w:spacing w:line="10" w:lineRule="atLeast"/>
              <w:jc w:val="center"/>
              <w:rPr>
                <w:rFonts w:ascii="Calibri" w:hAnsi="Calibri"/>
              </w:rPr>
            </w:pPr>
            <w:r w:rsidRPr="00771263">
              <w:rPr>
                <w:rFonts w:ascii="Calibri" w:hAnsi="Calibri"/>
              </w:rPr>
              <w:t>0,95</w:t>
            </w:r>
          </w:p>
        </w:tc>
        <w:tc>
          <w:tcPr>
            <w:tcW w:w="735" w:type="dxa"/>
            <w:tcBorders>
              <w:top w:val="outset" w:sz="6" w:space="0" w:color="auto"/>
              <w:left w:val="outset" w:sz="6" w:space="0" w:color="auto"/>
              <w:bottom w:val="outset" w:sz="6" w:space="0" w:color="auto"/>
              <w:right w:val="outset" w:sz="6" w:space="0" w:color="auto"/>
            </w:tcBorders>
            <w:vAlign w:val="center"/>
            <w:hideMark/>
          </w:tcPr>
          <w:p w14:paraId="129C8967" w14:textId="77777777" w:rsidR="0051512E" w:rsidRPr="00771263" w:rsidRDefault="0051512E" w:rsidP="00D3730B">
            <w:pPr>
              <w:spacing w:line="10" w:lineRule="atLeast"/>
              <w:jc w:val="center"/>
              <w:rPr>
                <w:rFonts w:ascii="Calibri" w:hAnsi="Calibri"/>
              </w:rPr>
            </w:pPr>
            <w:r w:rsidRPr="00771263">
              <w:rPr>
                <w:rFonts w:ascii="Calibri" w:hAnsi="Calibri"/>
              </w:rPr>
              <w:t>1,08</w:t>
            </w:r>
          </w:p>
        </w:tc>
        <w:tc>
          <w:tcPr>
            <w:tcW w:w="630" w:type="dxa"/>
            <w:tcBorders>
              <w:top w:val="outset" w:sz="6" w:space="0" w:color="auto"/>
              <w:left w:val="outset" w:sz="6" w:space="0" w:color="auto"/>
              <w:bottom w:val="outset" w:sz="6" w:space="0" w:color="auto"/>
              <w:right w:val="outset" w:sz="6" w:space="0" w:color="auto"/>
            </w:tcBorders>
            <w:vAlign w:val="center"/>
            <w:hideMark/>
          </w:tcPr>
          <w:p w14:paraId="1A4FE101" w14:textId="77777777" w:rsidR="0051512E" w:rsidRPr="00771263" w:rsidRDefault="0051512E" w:rsidP="00D3730B">
            <w:pPr>
              <w:spacing w:line="10" w:lineRule="atLeast"/>
              <w:jc w:val="center"/>
              <w:rPr>
                <w:rFonts w:ascii="Calibri" w:hAnsi="Calibri"/>
              </w:rPr>
            </w:pPr>
            <w:r w:rsidRPr="00771263">
              <w:rPr>
                <w:rFonts w:ascii="Calibri" w:hAnsi="Calibri"/>
              </w:rPr>
              <w:t>0,85</w:t>
            </w:r>
          </w:p>
        </w:tc>
        <w:tc>
          <w:tcPr>
            <w:tcW w:w="645" w:type="dxa"/>
            <w:tcBorders>
              <w:top w:val="outset" w:sz="6" w:space="0" w:color="auto"/>
              <w:left w:val="outset" w:sz="6" w:space="0" w:color="auto"/>
              <w:bottom w:val="outset" w:sz="6" w:space="0" w:color="auto"/>
              <w:right w:val="outset" w:sz="6" w:space="0" w:color="auto"/>
            </w:tcBorders>
            <w:vAlign w:val="center"/>
            <w:hideMark/>
          </w:tcPr>
          <w:p w14:paraId="057799C4" w14:textId="77777777" w:rsidR="0051512E" w:rsidRPr="00771263" w:rsidRDefault="0051512E" w:rsidP="00D3730B">
            <w:pPr>
              <w:spacing w:line="10" w:lineRule="atLeast"/>
              <w:jc w:val="center"/>
              <w:rPr>
                <w:rFonts w:ascii="Calibri" w:hAnsi="Calibri"/>
              </w:rPr>
            </w:pPr>
            <w:r w:rsidRPr="00771263">
              <w:rPr>
                <w:rFonts w:ascii="Calibri" w:hAnsi="Calibri"/>
              </w:rPr>
              <w:t>1,19</w:t>
            </w:r>
          </w:p>
        </w:tc>
        <w:tc>
          <w:tcPr>
            <w:tcW w:w="540" w:type="dxa"/>
            <w:tcBorders>
              <w:top w:val="outset" w:sz="6" w:space="0" w:color="auto"/>
              <w:left w:val="outset" w:sz="6" w:space="0" w:color="auto"/>
              <w:bottom w:val="outset" w:sz="6" w:space="0" w:color="auto"/>
              <w:right w:val="outset" w:sz="6" w:space="0" w:color="auto"/>
            </w:tcBorders>
            <w:vAlign w:val="center"/>
            <w:hideMark/>
          </w:tcPr>
          <w:p w14:paraId="5852A2BC" w14:textId="77777777" w:rsidR="0051512E" w:rsidRPr="00771263" w:rsidRDefault="0051512E" w:rsidP="00D3730B">
            <w:pPr>
              <w:spacing w:line="10" w:lineRule="atLeast"/>
              <w:jc w:val="center"/>
              <w:rPr>
                <w:rFonts w:ascii="Calibri" w:hAnsi="Calibri"/>
              </w:rPr>
            </w:pPr>
            <w:r w:rsidRPr="00771263">
              <w:rPr>
                <w:rFonts w:ascii="Calibri" w:hAnsi="Calibri"/>
              </w:rPr>
              <w:t>0,85</w:t>
            </w:r>
          </w:p>
        </w:tc>
        <w:tc>
          <w:tcPr>
            <w:tcW w:w="420" w:type="dxa"/>
            <w:tcBorders>
              <w:top w:val="outset" w:sz="6" w:space="0" w:color="auto"/>
              <w:left w:val="outset" w:sz="6" w:space="0" w:color="auto"/>
              <w:bottom w:val="outset" w:sz="6" w:space="0" w:color="auto"/>
              <w:right w:val="outset" w:sz="6" w:space="0" w:color="auto"/>
            </w:tcBorders>
            <w:vAlign w:val="center"/>
            <w:hideMark/>
          </w:tcPr>
          <w:p w14:paraId="7539D86A" w14:textId="77777777" w:rsidR="0051512E" w:rsidRPr="00771263" w:rsidRDefault="0051512E" w:rsidP="00D3730B">
            <w:pPr>
              <w:spacing w:line="10" w:lineRule="atLeast"/>
              <w:jc w:val="center"/>
              <w:rPr>
                <w:rFonts w:ascii="Calibri" w:hAnsi="Calibri"/>
              </w:rPr>
            </w:pPr>
            <w:r w:rsidRPr="00771263">
              <w:rPr>
                <w:rFonts w:ascii="Calibri" w:hAnsi="Calibri"/>
              </w:rPr>
              <w:t>1,08</w:t>
            </w:r>
          </w:p>
        </w:tc>
      </w:tr>
      <w:tr w:rsidR="0051512E" w:rsidRPr="00771263" w14:paraId="23F93B85" w14:textId="77777777" w:rsidTr="00D3730B">
        <w:trPr>
          <w:tblCellSpacing w:w="0" w:type="dxa"/>
        </w:trPr>
        <w:tc>
          <w:tcPr>
            <w:tcW w:w="105" w:type="dxa"/>
            <w:tcBorders>
              <w:top w:val="outset" w:sz="6" w:space="0" w:color="auto"/>
              <w:left w:val="outset" w:sz="6" w:space="0" w:color="auto"/>
              <w:bottom w:val="outset" w:sz="6" w:space="0" w:color="auto"/>
              <w:right w:val="outset" w:sz="6" w:space="0" w:color="auto"/>
            </w:tcBorders>
            <w:vAlign w:val="center"/>
            <w:hideMark/>
          </w:tcPr>
          <w:p w14:paraId="2587C4B1" w14:textId="77777777" w:rsidR="0051512E" w:rsidRPr="00771263" w:rsidRDefault="0051512E" w:rsidP="00D3730B">
            <w:pPr>
              <w:spacing w:line="10" w:lineRule="atLeast"/>
              <w:jc w:val="center"/>
              <w:rPr>
                <w:rFonts w:ascii="Calibri" w:hAnsi="Calibri"/>
              </w:rPr>
            </w:pPr>
            <w:r w:rsidRPr="00771263">
              <w:rPr>
                <w:rFonts w:ascii="Calibri" w:hAnsi="Calibri"/>
              </w:rPr>
              <w:t>9</w:t>
            </w:r>
          </w:p>
        </w:tc>
        <w:tc>
          <w:tcPr>
            <w:tcW w:w="8820" w:type="dxa"/>
            <w:tcBorders>
              <w:top w:val="outset" w:sz="6" w:space="0" w:color="auto"/>
              <w:left w:val="outset" w:sz="6" w:space="0" w:color="auto"/>
              <w:bottom w:val="outset" w:sz="6" w:space="0" w:color="auto"/>
              <w:right w:val="outset" w:sz="6" w:space="0" w:color="auto"/>
            </w:tcBorders>
            <w:vAlign w:val="center"/>
            <w:hideMark/>
          </w:tcPr>
          <w:p w14:paraId="64918F44" w14:textId="77777777" w:rsidR="0051512E" w:rsidRPr="00771263" w:rsidRDefault="0051512E" w:rsidP="00D3730B">
            <w:pPr>
              <w:spacing w:line="10" w:lineRule="atLeast"/>
              <w:rPr>
                <w:rFonts w:ascii="Calibri" w:hAnsi="Calibri"/>
              </w:rPr>
            </w:pPr>
            <w:r w:rsidRPr="00771263">
              <w:rPr>
                <w:rFonts w:ascii="Calibri" w:hAnsi="Calibri"/>
              </w:rPr>
              <w:t>Case di cura e riposo</w:t>
            </w:r>
          </w:p>
        </w:tc>
        <w:tc>
          <w:tcPr>
            <w:tcW w:w="660" w:type="dxa"/>
            <w:tcBorders>
              <w:top w:val="outset" w:sz="6" w:space="0" w:color="auto"/>
              <w:left w:val="outset" w:sz="6" w:space="0" w:color="auto"/>
              <w:bottom w:val="outset" w:sz="6" w:space="0" w:color="auto"/>
              <w:right w:val="outset" w:sz="6" w:space="0" w:color="auto"/>
            </w:tcBorders>
            <w:vAlign w:val="center"/>
            <w:hideMark/>
          </w:tcPr>
          <w:p w14:paraId="3F322328" w14:textId="77777777" w:rsidR="0051512E" w:rsidRPr="00771263" w:rsidRDefault="0051512E" w:rsidP="00D3730B">
            <w:pPr>
              <w:spacing w:line="10" w:lineRule="atLeast"/>
              <w:jc w:val="center"/>
              <w:rPr>
                <w:rFonts w:ascii="Calibri" w:hAnsi="Calibri"/>
              </w:rPr>
            </w:pPr>
            <w:r w:rsidRPr="00771263">
              <w:rPr>
                <w:rFonts w:ascii="Calibri" w:hAnsi="Calibri"/>
              </w:rPr>
              <w:t>1,00</w:t>
            </w:r>
          </w:p>
        </w:tc>
        <w:tc>
          <w:tcPr>
            <w:tcW w:w="735" w:type="dxa"/>
            <w:tcBorders>
              <w:top w:val="outset" w:sz="6" w:space="0" w:color="auto"/>
              <w:left w:val="outset" w:sz="6" w:space="0" w:color="auto"/>
              <w:bottom w:val="outset" w:sz="6" w:space="0" w:color="auto"/>
              <w:right w:val="outset" w:sz="6" w:space="0" w:color="auto"/>
            </w:tcBorders>
            <w:vAlign w:val="center"/>
            <w:hideMark/>
          </w:tcPr>
          <w:p w14:paraId="017B8E40" w14:textId="77777777" w:rsidR="0051512E" w:rsidRPr="00771263" w:rsidRDefault="0051512E" w:rsidP="00D3730B">
            <w:pPr>
              <w:spacing w:line="10" w:lineRule="atLeast"/>
              <w:jc w:val="center"/>
              <w:rPr>
                <w:rFonts w:ascii="Calibri" w:hAnsi="Calibri"/>
              </w:rPr>
            </w:pPr>
            <w:r w:rsidRPr="00771263">
              <w:rPr>
                <w:rFonts w:ascii="Calibri" w:hAnsi="Calibri"/>
              </w:rPr>
              <w:t>1,25</w:t>
            </w:r>
          </w:p>
        </w:tc>
        <w:tc>
          <w:tcPr>
            <w:tcW w:w="630" w:type="dxa"/>
            <w:tcBorders>
              <w:top w:val="outset" w:sz="6" w:space="0" w:color="auto"/>
              <w:left w:val="outset" w:sz="6" w:space="0" w:color="auto"/>
              <w:bottom w:val="outset" w:sz="6" w:space="0" w:color="auto"/>
              <w:right w:val="outset" w:sz="6" w:space="0" w:color="auto"/>
            </w:tcBorders>
            <w:vAlign w:val="center"/>
            <w:hideMark/>
          </w:tcPr>
          <w:p w14:paraId="7C0CE31F" w14:textId="77777777" w:rsidR="0051512E" w:rsidRPr="00771263" w:rsidRDefault="0051512E" w:rsidP="00D3730B">
            <w:pPr>
              <w:spacing w:line="10" w:lineRule="atLeast"/>
              <w:jc w:val="center"/>
              <w:rPr>
                <w:rFonts w:ascii="Calibri" w:hAnsi="Calibri"/>
              </w:rPr>
            </w:pPr>
            <w:r w:rsidRPr="00771263">
              <w:rPr>
                <w:rFonts w:ascii="Calibri" w:hAnsi="Calibri"/>
              </w:rPr>
              <w:t>0,89</w:t>
            </w:r>
          </w:p>
        </w:tc>
        <w:tc>
          <w:tcPr>
            <w:tcW w:w="645" w:type="dxa"/>
            <w:tcBorders>
              <w:top w:val="outset" w:sz="6" w:space="0" w:color="auto"/>
              <w:left w:val="outset" w:sz="6" w:space="0" w:color="auto"/>
              <w:bottom w:val="outset" w:sz="6" w:space="0" w:color="auto"/>
              <w:right w:val="outset" w:sz="6" w:space="0" w:color="auto"/>
            </w:tcBorders>
            <w:vAlign w:val="center"/>
            <w:hideMark/>
          </w:tcPr>
          <w:p w14:paraId="15720D1C" w14:textId="77777777" w:rsidR="0051512E" w:rsidRPr="00771263" w:rsidRDefault="0051512E" w:rsidP="00D3730B">
            <w:pPr>
              <w:spacing w:line="10" w:lineRule="atLeast"/>
              <w:jc w:val="center"/>
              <w:rPr>
                <w:rFonts w:ascii="Calibri" w:hAnsi="Calibri"/>
              </w:rPr>
            </w:pPr>
            <w:r w:rsidRPr="00771263">
              <w:rPr>
                <w:rFonts w:ascii="Calibri" w:hAnsi="Calibri"/>
              </w:rPr>
              <w:t>1,47</w:t>
            </w:r>
          </w:p>
        </w:tc>
        <w:tc>
          <w:tcPr>
            <w:tcW w:w="540" w:type="dxa"/>
            <w:tcBorders>
              <w:top w:val="outset" w:sz="6" w:space="0" w:color="auto"/>
              <w:left w:val="outset" w:sz="6" w:space="0" w:color="auto"/>
              <w:bottom w:val="outset" w:sz="6" w:space="0" w:color="auto"/>
              <w:right w:val="outset" w:sz="6" w:space="0" w:color="auto"/>
            </w:tcBorders>
            <w:vAlign w:val="center"/>
            <w:hideMark/>
          </w:tcPr>
          <w:p w14:paraId="536D98F4" w14:textId="77777777" w:rsidR="0051512E" w:rsidRPr="00771263" w:rsidRDefault="0051512E" w:rsidP="00D3730B">
            <w:pPr>
              <w:spacing w:line="10" w:lineRule="atLeast"/>
              <w:jc w:val="center"/>
              <w:rPr>
                <w:rFonts w:ascii="Calibri" w:hAnsi="Calibri"/>
              </w:rPr>
            </w:pPr>
            <w:r w:rsidRPr="00771263">
              <w:rPr>
                <w:rFonts w:ascii="Calibri" w:hAnsi="Calibri"/>
              </w:rPr>
              <w:t>0,90</w:t>
            </w:r>
          </w:p>
        </w:tc>
        <w:tc>
          <w:tcPr>
            <w:tcW w:w="420" w:type="dxa"/>
            <w:tcBorders>
              <w:top w:val="outset" w:sz="6" w:space="0" w:color="auto"/>
              <w:left w:val="outset" w:sz="6" w:space="0" w:color="auto"/>
              <w:bottom w:val="outset" w:sz="6" w:space="0" w:color="auto"/>
              <w:right w:val="outset" w:sz="6" w:space="0" w:color="auto"/>
            </w:tcBorders>
            <w:vAlign w:val="center"/>
            <w:hideMark/>
          </w:tcPr>
          <w:p w14:paraId="2E91A1CF" w14:textId="77777777" w:rsidR="0051512E" w:rsidRPr="00771263" w:rsidRDefault="0051512E" w:rsidP="00D3730B">
            <w:pPr>
              <w:spacing w:line="10" w:lineRule="atLeast"/>
              <w:jc w:val="center"/>
              <w:rPr>
                <w:rFonts w:ascii="Calibri" w:hAnsi="Calibri"/>
              </w:rPr>
            </w:pPr>
            <w:r w:rsidRPr="00771263">
              <w:rPr>
                <w:rFonts w:ascii="Calibri" w:hAnsi="Calibri"/>
              </w:rPr>
              <w:t>1,09</w:t>
            </w:r>
          </w:p>
        </w:tc>
      </w:tr>
      <w:tr w:rsidR="0051512E" w:rsidRPr="00771263" w14:paraId="38D38F3B" w14:textId="77777777" w:rsidTr="00D3730B">
        <w:trPr>
          <w:tblCellSpacing w:w="0" w:type="dxa"/>
        </w:trPr>
        <w:tc>
          <w:tcPr>
            <w:tcW w:w="105" w:type="dxa"/>
            <w:tcBorders>
              <w:top w:val="outset" w:sz="6" w:space="0" w:color="auto"/>
              <w:left w:val="outset" w:sz="6" w:space="0" w:color="auto"/>
              <w:bottom w:val="outset" w:sz="6" w:space="0" w:color="auto"/>
              <w:right w:val="outset" w:sz="6" w:space="0" w:color="auto"/>
            </w:tcBorders>
            <w:vAlign w:val="center"/>
            <w:hideMark/>
          </w:tcPr>
          <w:p w14:paraId="2B6D356F" w14:textId="77777777" w:rsidR="0051512E" w:rsidRPr="00771263" w:rsidRDefault="0051512E" w:rsidP="00D3730B">
            <w:pPr>
              <w:spacing w:line="10" w:lineRule="atLeast"/>
              <w:jc w:val="center"/>
              <w:rPr>
                <w:rFonts w:ascii="Calibri" w:hAnsi="Calibri"/>
              </w:rPr>
            </w:pPr>
            <w:r w:rsidRPr="00771263">
              <w:rPr>
                <w:rFonts w:ascii="Calibri" w:hAnsi="Calibri"/>
              </w:rPr>
              <w:t>10</w:t>
            </w:r>
          </w:p>
        </w:tc>
        <w:tc>
          <w:tcPr>
            <w:tcW w:w="8820" w:type="dxa"/>
            <w:tcBorders>
              <w:top w:val="outset" w:sz="6" w:space="0" w:color="auto"/>
              <w:left w:val="outset" w:sz="6" w:space="0" w:color="auto"/>
              <w:bottom w:val="outset" w:sz="6" w:space="0" w:color="auto"/>
              <w:right w:val="outset" w:sz="6" w:space="0" w:color="auto"/>
            </w:tcBorders>
            <w:vAlign w:val="center"/>
            <w:hideMark/>
          </w:tcPr>
          <w:p w14:paraId="17A7AE2E" w14:textId="77777777" w:rsidR="0051512E" w:rsidRPr="00771263" w:rsidRDefault="0051512E" w:rsidP="00D3730B">
            <w:pPr>
              <w:spacing w:line="10" w:lineRule="atLeast"/>
              <w:rPr>
                <w:rFonts w:ascii="Calibri" w:hAnsi="Calibri"/>
              </w:rPr>
            </w:pPr>
            <w:r w:rsidRPr="00771263">
              <w:rPr>
                <w:rFonts w:ascii="Calibri" w:hAnsi="Calibri"/>
              </w:rPr>
              <w:t>Ospedali</w:t>
            </w:r>
          </w:p>
        </w:tc>
        <w:tc>
          <w:tcPr>
            <w:tcW w:w="660" w:type="dxa"/>
            <w:tcBorders>
              <w:top w:val="outset" w:sz="6" w:space="0" w:color="auto"/>
              <w:left w:val="outset" w:sz="6" w:space="0" w:color="auto"/>
              <w:bottom w:val="outset" w:sz="6" w:space="0" w:color="auto"/>
              <w:right w:val="outset" w:sz="6" w:space="0" w:color="auto"/>
            </w:tcBorders>
            <w:vAlign w:val="center"/>
            <w:hideMark/>
          </w:tcPr>
          <w:p w14:paraId="16D1DFCC" w14:textId="77777777" w:rsidR="0051512E" w:rsidRPr="00771263" w:rsidRDefault="0051512E" w:rsidP="00D3730B">
            <w:pPr>
              <w:spacing w:line="10" w:lineRule="atLeast"/>
              <w:jc w:val="center"/>
              <w:rPr>
                <w:rFonts w:ascii="Calibri" w:hAnsi="Calibri"/>
              </w:rPr>
            </w:pPr>
            <w:r w:rsidRPr="00771263">
              <w:rPr>
                <w:rFonts w:ascii="Calibri" w:hAnsi="Calibri"/>
              </w:rPr>
              <w:t>1,07</w:t>
            </w:r>
          </w:p>
        </w:tc>
        <w:tc>
          <w:tcPr>
            <w:tcW w:w="735" w:type="dxa"/>
            <w:tcBorders>
              <w:top w:val="outset" w:sz="6" w:space="0" w:color="auto"/>
              <w:left w:val="outset" w:sz="6" w:space="0" w:color="auto"/>
              <w:bottom w:val="outset" w:sz="6" w:space="0" w:color="auto"/>
              <w:right w:val="outset" w:sz="6" w:space="0" w:color="auto"/>
            </w:tcBorders>
            <w:vAlign w:val="center"/>
            <w:hideMark/>
          </w:tcPr>
          <w:p w14:paraId="0C835AB9" w14:textId="77777777" w:rsidR="0051512E" w:rsidRPr="00771263" w:rsidRDefault="0051512E" w:rsidP="00D3730B">
            <w:pPr>
              <w:spacing w:line="10" w:lineRule="atLeast"/>
              <w:jc w:val="center"/>
              <w:rPr>
                <w:rFonts w:ascii="Calibri" w:hAnsi="Calibri"/>
              </w:rPr>
            </w:pPr>
            <w:r w:rsidRPr="00771263">
              <w:rPr>
                <w:rFonts w:ascii="Calibri" w:hAnsi="Calibri"/>
              </w:rPr>
              <w:t>1,29</w:t>
            </w:r>
          </w:p>
        </w:tc>
        <w:tc>
          <w:tcPr>
            <w:tcW w:w="630" w:type="dxa"/>
            <w:tcBorders>
              <w:top w:val="outset" w:sz="6" w:space="0" w:color="auto"/>
              <w:left w:val="outset" w:sz="6" w:space="0" w:color="auto"/>
              <w:bottom w:val="outset" w:sz="6" w:space="0" w:color="auto"/>
              <w:right w:val="outset" w:sz="6" w:space="0" w:color="auto"/>
            </w:tcBorders>
            <w:vAlign w:val="center"/>
            <w:hideMark/>
          </w:tcPr>
          <w:p w14:paraId="263C14DE" w14:textId="77777777" w:rsidR="0051512E" w:rsidRPr="00771263" w:rsidRDefault="0051512E" w:rsidP="00D3730B">
            <w:pPr>
              <w:spacing w:line="10" w:lineRule="atLeast"/>
              <w:jc w:val="center"/>
              <w:rPr>
                <w:rFonts w:ascii="Calibri" w:hAnsi="Calibri"/>
              </w:rPr>
            </w:pPr>
            <w:r w:rsidRPr="00771263">
              <w:rPr>
                <w:rFonts w:ascii="Calibri" w:hAnsi="Calibri"/>
              </w:rPr>
              <w:t>0,82</w:t>
            </w:r>
          </w:p>
        </w:tc>
        <w:tc>
          <w:tcPr>
            <w:tcW w:w="645" w:type="dxa"/>
            <w:tcBorders>
              <w:top w:val="outset" w:sz="6" w:space="0" w:color="auto"/>
              <w:left w:val="outset" w:sz="6" w:space="0" w:color="auto"/>
              <w:bottom w:val="outset" w:sz="6" w:space="0" w:color="auto"/>
              <w:right w:val="outset" w:sz="6" w:space="0" w:color="auto"/>
            </w:tcBorders>
            <w:vAlign w:val="center"/>
            <w:hideMark/>
          </w:tcPr>
          <w:p w14:paraId="69F9622F" w14:textId="77777777" w:rsidR="0051512E" w:rsidRPr="00771263" w:rsidRDefault="0051512E" w:rsidP="00D3730B">
            <w:pPr>
              <w:spacing w:line="10" w:lineRule="atLeast"/>
              <w:jc w:val="center"/>
              <w:rPr>
                <w:rFonts w:ascii="Calibri" w:hAnsi="Calibri"/>
              </w:rPr>
            </w:pPr>
            <w:r w:rsidRPr="00771263">
              <w:rPr>
                <w:rFonts w:ascii="Calibri" w:hAnsi="Calibri"/>
              </w:rPr>
              <w:t>1,70</w:t>
            </w:r>
          </w:p>
        </w:tc>
        <w:tc>
          <w:tcPr>
            <w:tcW w:w="540" w:type="dxa"/>
            <w:tcBorders>
              <w:top w:val="outset" w:sz="6" w:space="0" w:color="auto"/>
              <w:left w:val="outset" w:sz="6" w:space="0" w:color="auto"/>
              <w:bottom w:val="outset" w:sz="6" w:space="0" w:color="auto"/>
              <w:right w:val="outset" w:sz="6" w:space="0" w:color="auto"/>
            </w:tcBorders>
            <w:vAlign w:val="center"/>
            <w:hideMark/>
          </w:tcPr>
          <w:p w14:paraId="1F38A79A" w14:textId="77777777" w:rsidR="0051512E" w:rsidRPr="00771263" w:rsidRDefault="0051512E" w:rsidP="00D3730B">
            <w:pPr>
              <w:spacing w:line="10" w:lineRule="atLeast"/>
              <w:jc w:val="center"/>
              <w:rPr>
                <w:rFonts w:ascii="Calibri" w:hAnsi="Calibri"/>
              </w:rPr>
            </w:pPr>
            <w:r w:rsidRPr="00771263">
              <w:rPr>
                <w:rFonts w:ascii="Calibri" w:hAnsi="Calibri"/>
              </w:rPr>
              <w:t>0,86</w:t>
            </w:r>
          </w:p>
        </w:tc>
        <w:tc>
          <w:tcPr>
            <w:tcW w:w="420" w:type="dxa"/>
            <w:tcBorders>
              <w:top w:val="outset" w:sz="6" w:space="0" w:color="auto"/>
              <w:left w:val="outset" w:sz="6" w:space="0" w:color="auto"/>
              <w:bottom w:val="outset" w:sz="6" w:space="0" w:color="auto"/>
              <w:right w:val="outset" w:sz="6" w:space="0" w:color="auto"/>
            </w:tcBorders>
            <w:vAlign w:val="center"/>
            <w:hideMark/>
          </w:tcPr>
          <w:p w14:paraId="5B828274" w14:textId="77777777" w:rsidR="0051512E" w:rsidRPr="00771263" w:rsidRDefault="0051512E" w:rsidP="00D3730B">
            <w:pPr>
              <w:spacing w:line="10" w:lineRule="atLeast"/>
              <w:jc w:val="center"/>
              <w:rPr>
                <w:rFonts w:ascii="Calibri" w:hAnsi="Calibri"/>
              </w:rPr>
            </w:pPr>
            <w:r w:rsidRPr="00771263">
              <w:rPr>
                <w:rFonts w:ascii="Calibri" w:hAnsi="Calibri"/>
              </w:rPr>
              <w:t>1,43</w:t>
            </w:r>
          </w:p>
        </w:tc>
      </w:tr>
      <w:tr w:rsidR="0051512E" w:rsidRPr="00771263" w14:paraId="7D59F83A" w14:textId="77777777" w:rsidTr="00D3730B">
        <w:trPr>
          <w:tblCellSpacing w:w="0" w:type="dxa"/>
        </w:trPr>
        <w:tc>
          <w:tcPr>
            <w:tcW w:w="105" w:type="dxa"/>
            <w:tcBorders>
              <w:top w:val="outset" w:sz="6" w:space="0" w:color="auto"/>
              <w:left w:val="outset" w:sz="6" w:space="0" w:color="auto"/>
              <w:bottom w:val="outset" w:sz="6" w:space="0" w:color="auto"/>
              <w:right w:val="outset" w:sz="6" w:space="0" w:color="auto"/>
            </w:tcBorders>
            <w:vAlign w:val="center"/>
            <w:hideMark/>
          </w:tcPr>
          <w:p w14:paraId="272AA446" w14:textId="77777777" w:rsidR="0051512E" w:rsidRPr="00771263" w:rsidRDefault="0051512E" w:rsidP="00D3730B">
            <w:pPr>
              <w:spacing w:line="10" w:lineRule="atLeast"/>
              <w:jc w:val="center"/>
              <w:rPr>
                <w:rFonts w:ascii="Calibri" w:hAnsi="Calibri"/>
              </w:rPr>
            </w:pPr>
            <w:r w:rsidRPr="00771263">
              <w:rPr>
                <w:rFonts w:ascii="Calibri" w:hAnsi="Calibri"/>
              </w:rPr>
              <w:t>11</w:t>
            </w:r>
          </w:p>
        </w:tc>
        <w:tc>
          <w:tcPr>
            <w:tcW w:w="8820" w:type="dxa"/>
            <w:tcBorders>
              <w:top w:val="outset" w:sz="6" w:space="0" w:color="auto"/>
              <w:left w:val="outset" w:sz="6" w:space="0" w:color="auto"/>
              <w:bottom w:val="outset" w:sz="6" w:space="0" w:color="auto"/>
              <w:right w:val="outset" w:sz="6" w:space="0" w:color="auto"/>
            </w:tcBorders>
            <w:vAlign w:val="center"/>
            <w:hideMark/>
          </w:tcPr>
          <w:p w14:paraId="29ECE31A" w14:textId="77777777" w:rsidR="0051512E" w:rsidRPr="00771263" w:rsidRDefault="0051512E" w:rsidP="00D3730B">
            <w:pPr>
              <w:spacing w:line="10" w:lineRule="atLeast"/>
              <w:rPr>
                <w:rFonts w:ascii="Calibri" w:hAnsi="Calibri"/>
              </w:rPr>
            </w:pPr>
            <w:r w:rsidRPr="00771263">
              <w:rPr>
                <w:rFonts w:ascii="Calibri" w:hAnsi="Calibri"/>
              </w:rPr>
              <w:t>Uffici, agenzie, studi professionali</w:t>
            </w:r>
          </w:p>
        </w:tc>
        <w:tc>
          <w:tcPr>
            <w:tcW w:w="660" w:type="dxa"/>
            <w:tcBorders>
              <w:top w:val="outset" w:sz="6" w:space="0" w:color="auto"/>
              <w:left w:val="outset" w:sz="6" w:space="0" w:color="auto"/>
              <w:bottom w:val="outset" w:sz="6" w:space="0" w:color="auto"/>
              <w:right w:val="outset" w:sz="6" w:space="0" w:color="auto"/>
            </w:tcBorders>
            <w:vAlign w:val="center"/>
            <w:hideMark/>
          </w:tcPr>
          <w:p w14:paraId="7FD135D5" w14:textId="77777777" w:rsidR="0051512E" w:rsidRPr="00771263" w:rsidRDefault="0051512E" w:rsidP="00D3730B">
            <w:pPr>
              <w:spacing w:line="10" w:lineRule="atLeast"/>
              <w:jc w:val="center"/>
              <w:rPr>
                <w:rFonts w:ascii="Calibri" w:hAnsi="Calibri"/>
              </w:rPr>
            </w:pPr>
            <w:r w:rsidRPr="00771263">
              <w:rPr>
                <w:rFonts w:ascii="Calibri" w:hAnsi="Calibri"/>
              </w:rPr>
              <w:t>1,07</w:t>
            </w:r>
          </w:p>
        </w:tc>
        <w:tc>
          <w:tcPr>
            <w:tcW w:w="735" w:type="dxa"/>
            <w:tcBorders>
              <w:top w:val="outset" w:sz="6" w:space="0" w:color="auto"/>
              <w:left w:val="outset" w:sz="6" w:space="0" w:color="auto"/>
              <w:bottom w:val="outset" w:sz="6" w:space="0" w:color="auto"/>
              <w:right w:val="outset" w:sz="6" w:space="0" w:color="auto"/>
            </w:tcBorders>
            <w:vAlign w:val="center"/>
            <w:hideMark/>
          </w:tcPr>
          <w:p w14:paraId="180B20F8" w14:textId="77777777" w:rsidR="0051512E" w:rsidRPr="00771263" w:rsidRDefault="0051512E" w:rsidP="00D3730B">
            <w:pPr>
              <w:spacing w:line="10" w:lineRule="atLeast"/>
              <w:jc w:val="center"/>
              <w:rPr>
                <w:rFonts w:ascii="Calibri" w:hAnsi="Calibri"/>
              </w:rPr>
            </w:pPr>
            <w:r w:rsidRPr="00771263">
              <w:rPr>
                <w:rFonts w:ascii="Calibri" w:hAnsi="Calibri"/>
              </w:rPr>
              <w:t>1,52</w:t>
            </w:r>
          </w:p>
        </w:tc>
        <w:tc>
          <w:tcPr>
            <w:tcW w:w="630" w:type="dxa"/>
            <w:tcBorders>
              <w:top w:val="outset" w:sz="6" w:space="0" w:color="auto"/>
              <w:left w:val="outset" w:sz="6" w:space="0" w:color="auto"/>
              <w:bottom w:val="outset" w:sz="6" w:space="0" w:color="auto"/>
              <w:right w:val="outset" w:sz="6" w:space="0" w:color="auto"/>
            </w:tcBorders>
            <w:vAlign w:val="center"/>
            <w:hideMark/>
          </w:tcPr>
          <w:p w14:paraId="7DFC95D8" w14:textId="77777777" w:rsidR="0051512E" w:rsidRPr="00771263" w:rsidRDefault="0051512E" w:rsidP="00D3730B">
            <w:pPr>
              <w:spacing w:line="10" w:lineRule="atLeast"/>
              <w:jc w:val="center"/>
              <w:rPr>
                <w:rFonts w:ascii="Calibri" w:hAnsi="Calibri"/>
              </w:rPr>
            </w:pPr>
            <w:r w:rsidRPr="00771263">
              <w:rPr>
                <w:rFonts w:ascii="Calibri" w:hAnsi="Calibri"/>
              </w:rPr>
              <w:t>0,97</w:t>
            </w:r>
          </w:p>
        </w:tc>
        <w:tc>
          <w:tcPr>
            <w:tcW w:w="645" w:type="dxa"/>
            <w:tcBorders>
              <w:top w:val="outset" w:sz="6" w:space="0" w:color="auto"/>
              <w:left w:val="outset" w:sz="6" w:space="0" w:color="auto"/>
              <w:bottom w:val="outset" w:sz="6" w:space="0" w:color="auto"/>
              <w:right w:val="outset" w:sz="6" w:space="0" w:color="auto"/>
            </w:tcBorders>
            <w:vAlign w:val="center"/>
            <w:hideMark/>
          </w:tcPr>
          <w:p w14:paraId="5E0D71CF" w14:textId="77777777" w:rsidR="0051512E" w:rsidRPr="00771263" w:rsidRDefault="0051512E" w:rsidP="00D3730B">
            <w:pPr>
              <w:spacing w:line="10" w:lineRule="atLeast"/>
              <w:jc w:val="center"/>
              <w:rPr>
                <w:rFonts w:ascii="Calibri" w:hAnsi="Calibri"/>
              </w:rPr>
            </w:pPr>
            <w:r w:rsidRPr="00771263">
              <w:rPr>
                <w:rFonts w:ascii="Calibri" w:hAnsi="Calibri"/>
              </w:rPr>
              <w:t>1,47</w:t>
            </w:r>
          </w:p>
        </w:tc>
        <w:tc>
          <w:tcPr>
            <w:tcW w:w="540" w:type="dxa"/>
            <w:tcBorders>
              <w:top w:val="outset" w:sz="6" w:space="0" w:color="auto"/>
              <w:left w:val="outset" w:sz="6" w:space="0" w:color="auto"/>
              <w:bottom w:val="outset" w:sz="6" w:space="0" w:color="auto"/>
              <w:right w:val="outset" w:sz="6" w:space="0" w:color="auto"/>
            </w:tcBorders>
            <w:vAlign w:val="center"/>
            <w:hideMark/>
          </w:tcPr>
          <w:p w14:paraId="44D3F33B" w14:textId="77777777" w:rsidR="0051512E" w:rsidRPr="00771263" w:rsidRDefault="0051512E" w:rsidP="00D3730B">
            <w:pPr>
              <w:spacing w:line="10" w:lineRule="atLeast"/>
              <w:jc w:val="center"/>
              <w:rPr>
                <w:rFonts w:ascii="Calibri" w:hAnsi="Calibri"/>
              </w:rPr>
            </w:pPr>
            <w:r w:rsidRPr="00771263">
              <w:rPr>
                <w:rFonts w:ascii="Calibri" w:hAnsi="Calibri"/>
              </w:rPr>
              <w:t>0,90</w:t>
            </w:r>
          </w:p>
        </w:tc>
        <w:tc>
          <w:tcPr>
            <w:tcW w:w="420" w:type="dxa"/>
            <w:tcBorders>
              <w:top w:val="outset" w:sz="6" w:space="0" w:color="auto"/>
              <w:left w:val="outset" w:sz="6" w:space="0" w:color="auto"/>
              <w:bottom w:val="outset" w:sz="6" w:space="0" w:color="auto"/>
              <w:right w:val="outset" w:sz="6" w:space="0" w:color="auto"/>
            </w:tcBorders>
            <w:vAlign w:val="center"/>
            <w:hideMark/>
          </w:tcPr>
          <w:p w14:paraId="122700E4" w14:textId="77777777" w:rsidR="0051512E" w:rsidRPr="00771263" w:rsidRDefault="0051512E" w:rsidP="00D3730B">
            <w:pPr>
              <w:spacing w:line="10" w:lineRule="atLeast"/>
              <w:jc w:val="center"/>
              <w:rPr>
                <w:rFonts w:ascii="Calibri" w:hAnsi="Calibri"/>
              </w:rPr>
            </w:pPr>
            <w:r w:rsidRPr="00771263">
              <w:rPr>
                <w:rFonts w:ascii="Calibri" w:hAnsi="Calibri"/>
              </w:rPr>
              <w:t>1,17</w:t>
            </w:r>
          </w:p>
        </w:tc>
      </w:tr>
      <w:tr w:rsidR="0051512E" w:rsidRPr="00771263" w14:paraId="57022D5A" w14:textId="77777777" w:rsidTr="00D3730B">
        <w:trPr>
          <w:tblCellSpacing w:w="0" w:type="dxa"/>
        </w:trPr>
        <w:tc>
          <w:tcPr>
            <w:tcW w:w="105" w:type="dxa"/>
            <w:tcBorders>
              <w:top w:val="outset" w:sz="6" w:space="0" w:color="auto"/>
              <w:left w:val="outset" w:sz="6" w:space="0" w:color="auto"/>
              <w:bottom w:val="outset" w:sz="6" w:space="0" w:color="auto"/>
              <w:right w:val="outset" w:sz="6" w:space="0" w:color="auto"/>
            </w:tcBorders>
            <w:vAlign w:val="center"/>
            <w:hideMark/>
          </w:tcPr>
          <w:p w14:paraId="7F94BB42" w14:textId="77777777" w:rsidR="0051512E" w:rsidRPr="00771263" w:rsidRDefault="0051512E" w:rsidP="00D3730B">
            <w:pPr>
              <w:spacing w:line="10" w:lineRule="atLeast"/>
              <w:jc w:val="center"/>
              <w:rPr>
                <w:rFonts w:ascii="Calibri" w:hAnsi="Calibri"/>
              </w:rPr>
            </w:pPr>
            <w:r w:rsidRPr="00771263">
              <w:rPr>
                <w:rFonts w:ascii="Calibri" w:hAnsi="Calibri"/>
              </w:rPr>
              <w:t>12</w:t>
            </w:r>
          </w:p>
        </w:tc>
        <w:tc>
          <w:tcPr>
            <w:tcW w:w="8820" w:type="dxa"/>
            <w:tcBorders>
              <w:top w:val="outset" w:sz="6" w:space="0" w:color="auto"/>
              <w:left w:val="outset" w:sz="6" w:space="0" w:color="auto"/>
              <w:bottom w:val="outset" w:sz="6" w:space="0" w:color="auto"/>
              <w:right w:val="outset" w:sz="6" w:space="0" w:color="auto"/>
            </w:tcBorders>
            <w:vAlign w:val="center"/>
            <w:hideMark/>
          </w:tcPr>
          <w:p w14:paraId="07E0CC4A" w14:textId="77777777" w:rsidR="0051512E" w:rsidRPr="00771263" w:rsidRDefault="0051512E" w:rsidP="00D3730B">
            <w:pPr>
              <w:spacing w:line="10" w:lineRule="atLeast"/>
              <w:rPr>
                <w:rFonts w:ascii="Calibri" w:hAnsi="Calibri"/>
              </w:rPr>
            </w:pPr>
            <w:r w:rsidRPr="00771263">
              <w:rPr>
                <w:rFonts w:ascii="Calibri" w:hAnsi="Calibri"/>
              </w:rPr>
              <w:t>Banche ed istituti di credito</w:t>
            </w:r>
          </w:p>
        </w:tc>
        <w:tc>
          <w:tcPr>
            <w:tcW w:w="660" w:type="dxa"/>
            <w:tcBorders>
              <w:top w:val="outset" w:sz="6" w:space="0" w:color="auto"/>
              <w:left w:val="outset" w:sz="6" w:space="0" w:color="auto"/>
              <w:bottom w:val="outset" w:sz="6" w:space="0" w:color="auto"/>
              <w:right w:val="outset" w:sz="6" w:space="0" w:color="auto"/>
            </w:tcBorders>
            <w:vAlign w:val="center"/>
            <w:hideMark/>
          </w:tcPr>
          <w:p w14:paraId="5609E95B" w14:textId="77777777" w:rsidR="0051512E" w:rsidRPr="00771263" w:rsidRDefault="0051512E" w:rsidP="00D3730B">
            <w:pPr>
              <w:spacing w:line="10" w:lineRule="atLeast"/>
              <w:jc w:val="center"/>
              <w:rPr>
                <w:rFonts w:ascii="Calibri" w:hAnsi="Calibri"/>
              </w:rPr>
            </w:pPr>
            <w:r w:rsidRPr="00771263">
              <w:rPr>
                <w:rFonts w:ascii="Calibri" w:hAnsi="Calibri"/>
              </w:rPr>
              <w:t>0,55</w:t>
            </w:r>
          </w:p>
        </w:tc>
        <w:tc>
          <w:tcPr>
            <w:tcW w:w="735" w:type="dxa"/>
            <w:tcBorders>
              <w:top w:val="outset" w:sz="6" w:space="0" w:color="auto"/>
              <w:left w:val="outset" w:sz="6" w:space="0" w:color="auto"/>
              <w:bottom w:val="outset" w:sz="6" w:space="0" w:color="auto"/>
              <w:right w:val="outset" w:sz="6" w:space="0" w:color="auto"/>
            </w:tcBorders>
            <w:vAlign w:val="center"/>
            <w:hideMark/>
          </w:tcPr>
          <w:p w14:paraId="554A23EB" w14:textId="77777777" w:rsidR="0051512E" w:rsidRPr="00771263" w:rsidRDefault="0051512E" w:rsidP="00D3730B">
            <w:pPr>
              <w:spacing w:line="10" w:lineRule="atLeast"/>
              <w:jc w:val="center"/>
              <w:rPr>
                <w:rFonts w:ascii="Calibri" w:hAnsi="Calibri"/>
              </w:rPr>
            </w:pPr>
            <w:r w:rsidRPr="00771263">
              <w:rPr>
                <w:rFonts w:ascii="Calibri" w:hAnsi="Calibri"/>
              </w:rPr>
              <w:t>0,61</w:t>
            </w:r>
          </w:p>
        </w:tc>
        <w:tc>
          <w:tcPr>
            <w:tcW w:w="630" w:type="dxa"/>
            <w:tcBorders>
              <w:top w:val="outset" w:sz="6" w:space="0" w:color="auto"/>
              <w:left w:val="outset" w:sz="6" w:space="0" w:color="auto"/>
              <w:bottom w:val="outset" w:sz="6" w:space="0" w:color="auto"/>
              <w:right w:val="outset" w:sz="6" w:space="0" w:color="auto"/>
            </w:tcBorders>
            <w:vAlign w:val="center"/>
            <w:hideMark/>
          </w:tcPr>
          <w:p w14:paraId="1850E2BD" w14:textId="77777777" w:rsidR="0051512E" w:rsidRPr="00771263" w:rsidRDefault="0051512E" w:rsidP="00D3730B">
            <w:pPr>
              <w:spacing w:line="10" w:lineRule="atLeast"/>
              <w:jc w:val="center"/>
              <w:rPr>
                <w:rFonts w:ascii="Calibri" w:hAnsi="Calibri"/>
              </w:rPr>
            </w:pPr>
            <w:r w:rsidRPr="00771263">
              <w:rPr>
                <w:rFonts w:ascii="Calibri" w:hAnsi="Calibri"/>
              </w:rPr>
              <w:t>0,51</w:t>
            </w:r>
          </w:p>
        </w:tc>
        <w:tc>
          <w:tcPr>
            <w:tcW w:w="645" w:type="dxa"/>
            <w:tcBorders>
              <w:top w:val="outset" w:sz="6" w:space="0" w:color="auto"/>
              <w:left w:val="outset" w:sz="6" w:space="0" w:color="auto"/>
              <w:bottom w:val="outset" w:sz="6" w:space="0" w:color="auto"/>
              <w:right w:val="outset" w:sz="6" w:space="0" w:color="auto"/>
            </w:tcBorders>
            <w:vAlign w:val="center"/>
            <w:hideMark/>
          </w:tcPr>
          <w:p w14:paraId="72172381" w14:textId="77777777" w:rsidR="0051512E" w:rsidRPr="00771263" w:rsidRDefault="0051512E" w:rsidP="00D3730B">
            <w:pPr>
              <w:spacing w:line="10" w:lineRule="atLeast"/>
              <w:jc w:val="center"/>
              <w:rPr>
                <w:rFonts w:ascii="Calibri" w:hAnsi="Calibri"/>
              </w:rPr>
            </w:pPr>
            <w:r w:rsidRPr="00771263">
              <w:rPr>
                <w:rFonts w:ascii="Calibri" w:hAnsi="Calibri"/>
              </w:rPr>
              <w:t>0,86</w:t>
            </w:r>
          </w:p>
        </w:tc>
        <w:tc>
          <w:tcPr>
            <w:tcW w:w="540" w:type="dxa"/>
            <w:tcBorders>
              <w:top w:val="outset" w:sz="6" w:space="0" w:color="auto"/>
              <w:left w:val="outset" w:sz="6" w:space="0" w:color="auto"/>
              <w:bottom w:val="outset" w:sz="6" w:space="0" w:color="auto"/>
              <w:right w:val="outset" w:sz="6" w:space="0" w:color="auto"/>
            </w:tcBorders>
            <w:vAlign w:val="center"/>
            <w:hideMark/>
          </w:tcPr>
          <w:p w14:paraId="7CBA0A90" w14:textId="77777777" w:rsidR="0051512E" w:rsidRPr="00771263" w:rsidRDefault="0051512E" w:rsidP="00D3730B">
            <w:pPr>
              <w:spacing w:line="10" w:lineRule="atLeast"/>
              <w:jc w:val="center"/>
              <w:rPr>
                <w:rFonts w:ascii="Calibri" w:hAnsi="Calibri"/>
              </w:rPr>
            </w:pPr>
            <w:r w:rsidRPr="00771263">
              <w:rPr>
                <w:rFonts w:ascii="Calibri" w:hAnsi="Calibri"/>
              </w:rPr>
              <w:t>0,48</w:t>
            </w:r>
          </w:p>
        </w:tc>
        <w:tc>
          <w:tcPr>
            <w:tcW w:w="420" w:type="dxa"/>
            <w:tcBorders>
              <w:top w:val="outset" w:sz="6" w:space="0" w:color="auto"/>
              <w:left w:val="outset" w:sz="6" w:space="0" w:color="auto"/>
              <w:bottom w:val="outset" w:sz="6" w:space="0" w:color="auto"/>
              <w:right w:val="outset" w:sz="6" w:space="0" w:color="auto"/>
            </w:tcBorders>
            <w:vAlign w:val="center"/>
            <w:hideMark/>
          </w:tcPr>
          <w:p w14:paraId="08343C83" w14:textId="77777777" w:rsidR="0051512E" w:rsidRPr="00771263" w:rsidRDefault="0051512E" w:rsidP="00D3730B">
            <w:pPr>
              <w:spacing w:line="10" w:lineRule="atLeast"/>
              <w:jc w:val="center"/>
              <w:rPr>
                <w:rFonts w:ascii="Calibri" w:hAnsi="Calibri"/>
              </w:rPr>
            </w:pPr>
            <w:r w:rsidRPr="00771263">
              <w:rPr>
                <w:rFonts w:ascii="Calibri" w:hAnsi="Calibri"/>
              </w:rPr>
              <w:t>0,79</w:t>
            </w:r>
          </w:p>
        </w:tc>
      </w:tr>
      <w:tr w:rsidR="0051512E" w:rsidRPr="00771263" w14:paraId="68149004" w14:textId="77777777" w:rsidTr="00D3730B">
        <w:trPr>
          <w:tblCellSpacing w:w="0" w:type="dxa"/>
        </w:trPr>
        <w:tc>
          <w:tcPr>
            <w:tcW w:w="105" w:type="dxa"/>
            <w:tcBorders>
              <w:top w:val="outset" w:sz="6" w:space="0" w:color="auto"/>
              <w:left w:val="outset" w:sz="6" w:space="0" w:color="auto"/>
              <w:bottom w:val="outset" w:sz="6" w:space="0" w:color="auto"/>
              <w:right w:val="outset" w:sz="6" w:space="0" w:color="auto"/>
            </w:tcBorders>
            <w:hideMark/>
          </w:tcPr>
          <w:p w14:paraId="0992C5A4" w14:textId="77777777" w:rsidR="0051512E" w:rsidRPr="00771263" w:rsidRDefault="0051512E" w:rsidP="00D3730B">
            <w:pPr>
              <w:spacing w:line="10" w:lineRule="atLeast"/>
              <w:jc w:val="center"/>
              <w:rPr>
                <w:rFonts w:ascii="Calibri" w:hAnsi="Calibri"/>
              </w:rPr>
            </w:pPr>
            <w:r w:rsidRPr="00771263">
              <w:rPr>
                <w:rFonts w:ascii="Calibri" w:hAnsi="Calibri"/>
              </w:rPr>
              <w:t>13</w:t>
            </w:r>
          </w:p>
        </w:tc>
        <w:tc>
          <w:tcPr>
            <w:tcW w:w="8820" w:type="dxa"/>
            <w:tcBorders>
              <w:top w:val="outset" w:sz="6" w:space="0" w:color="auto"/>
              <w:left w:val="outset" w:sz="6" w:space="0" w:color="auto"/>
              <w:bottom w:val="outset" w:sz="6" w:space="0" w:color="auto"/>
              <w:right w:val="outset" w:sz="6" w:space="0" w:color="auto"/>
            </w:tcBorders>
            <w:vAlign w:val="center"/>
            <w:hideMark/>
          </w:tcPr>
          <w:p w14:paraId="5EB4E64A" w14:textId="77777777" w:rsidR="0051512E" w:rsidRPr="00771263" w:rsidRDefault="0051512E" w:rsidP="00D3730B">
            <w:pPr>
              <w:spacing w:line="10" w:lineRule="atLeast"/>
              <w:rPr>
                <w:rFonts w:ascii="Calibri" w:hAnsi="Calibri"/>
              </w:rPr>
            </w:pPr>
            <w:r w:rsidRPr="00771263">
              <w:rPr>
                <w:rFonts w:ascii="Calibri" w:hAnsi="Calibri"/>
              </w:rPr>
              <w:t>Negozi abbigliamento, calzature, libreria, cartoleria, ferramenta e altri beni durevoli</w:t>
            </w:r>
          </w:p>
        </w:tc>
        <w:tc>
          <w:tcPr>
            <w:tcW w:w="660" w:type="dxa"/>
            <w:tcBorders>
              <w:top w:val="outset" w:sz="6" w:space="0" w:color="auto"/>
              <w:left w:val="outset" w:sz="6" w:space="0" w:color="auto"/>
              <w:bottom w:val="outset" w:sz="6" w:space="0" w:color="auto"/>
              <w:right w:val="outset" w:sz="6" w:space="0" w:color="auto"/>
            </w:tcBorders>
            <w:hideMark/>
          </w:tcPr>
          <w:p w14:paraId="5CF38A2F" w14:textId="77777777" w:rsidR="0051512E" w:rsidRPr="00771263" w:rsidRDefault="0051512E" w:rsidP="00D3730B">
            <w:pPr>
              <w:spacing w:line="10" w:lineRule="atLeast"/>
              <w:jc w:val="center"/>
              <w:rPr>
                <w:rFonts w:ascii="Calibri" w:hAnsi="Calibri"/>
              </w:rPr>
            </w:pPr>
            <w:r w:rsidRPr="00771263">
              <w:rPr>
                <w:rFonts w:ascii="Calibri" w:hAnsi="Calibri"/>
              </w:rPr>
              <w:t>0,99</w:t>
            </w:r>
          </w:p>
        </w:tc>
        <w:tc>
          <w:tcPr>
            <w:tcW w:w="735" w:type="dxa"/>
            <w:tcBorders>
              <w:top w:val="outset" w:sz="6" w:space="0" w:color="auto"/>
              <w:left w:val="outset" w:sz="6" w:space="0" w:color="auto"/>
              <w:bottom w:val="outset" w:sz="6" w:space="0" w:color="auto"/>
              <w:right w:val="outset" w:sz="6" w:space="0" w:color="auto"/>
            </w:tcBorders>
            <w:hideMark/>
          </w:tcPr>
          <w:p w14:paraId="06091D19" w14:textId="77777777" w:rsidR="0051512E" w:rsidRPr="00771263" w:rsidRDefault="0051512E" w:rsidP="00D3730B">
            <w:pPr>
              <w:spacing w:line="10" w:lineRule="atLeast"/>
              <w:jc w:val="center"/>
              <w:rPr>
                <w:rFonts w:ascii="Calibri" w:hAnsi="Calibri"/>
              </w:rPr>
            </w:pPr>
            <w:r w:rsidRPr="00771263">
              <w:rPr>
                <w:rFonts w:ascii="Calibri" w:hAnsi="Calibri"/>
              </w:rPr>
              <w:t>1,41</w:t>
            </w:r>
          </w:p>
        </w:tc>
        <w:tc>
          <w:tcPr>
            <w:tcW w:w="630" w:type="dxa"/>
            <w:tcBorders>
              <w:top w:val="outset" w:sz="6" w:space="0" w:color="auto"/>
              <w:left w:val="outset" w:sz="6" w:space="0" w:color="auto"/>
              <w:bottom w:val="outset" w:sz="6" w:space="0" w:color="auto"/>
              <w:right w:val="outset" w:sz="6" w:space="0" w:color="auto"/>
            </w:tcBorders>
            <w:hideMark/>
          </w:tcPr>
          <w:p w14:paraId="26ADEA67" w14:textId="77777777" w:rsidR="0051512E" w:rsidRPr="00771263" w:rsidRDefault="0051512E" w:rsidP="00D3730B">
            <w:pPr>
              <w:spacing w:line="10" w:lineRule="atLeast"/>
              <w:jc w:val="center"/>
              <w:rPr>
                <w:rFonts w:ascii="Calibri" w:hAnsi="Calibri"/>
              </w:rPr>
            </w:pPr>
            <w:r w:rsidRPr="00771263">
              <w:rPr>
                <w:rFonts w:ascii="Calibri" w:hAnsi="Calibri"/>
              </w:rPr>
              <w:t>0,92</w:t>
            </w:r>
          </w:p>
        </w:tc>
        <w:tc>
          <w:tcPr>
            <w:tcW w:w="645" w:type="dxa"/>
            <w:tcBorders>
              <w:top w:val="outset" w:sz="6" w:space="0" w:color="auto"/>
              <w:left w:val="outset" w:sz="6" w:space="0" w:color="auto"/>
              <w:bottom w:val="outset" w:sz="6" w:space="0" w:color="auto"/>
              <w:right w:val="outset" w:sz="6" w:space="0" w:color="auto"/>
            </w:tcBorders>
            <w:hideMark/>
          </w:tcPr>
          <w:p w14:paraId="79062C3C" w14:textId="77777777" w:rsidR="0051512E" w:rsidRPr="00771263" w:rsidRDefault="0051512E" w:rsidP="00D3730B">
            <w:pPr>
              <w:spacing w:line="10" w:lineRule="atLeast"/>
              <w:jc w:val="center"/>
              <w:rPr>
                <w:rFonts w:ascii="Calibri" w:hAnsi="Calibri"/>
              </w:rPr>
            </w:pPr>
            <w:r w:rsidRPr="00771263">
              <w:rPr>
                <w:rFonts w:ascii="Calibri" w:hAnsi="Calibri"/>
              </w:rPr>
              <w:t>1,22</w:t>
            </w:r>
          </w:p>
        </w:tc>
        <w:tc>
          <w:tcPr>
            <w:tcW w:w="540" w:type="dxa"/>
            <w:tcBorders>
              <w:top w:val="outset" w:sz="6" w:space="0" w:color="auto"/>
              <w:left w:val="outset" w:sz="6" w:space="0" w:color="auto"/>
              <w:bottom w:val="outset" w:sz="6" w:space="0" w:color="auto"/>
              <w:right w:val="outset" w:sz="6" w:space="0" w:color="auto"/>
            </w:tcBorders>
            <w:hideMark/>
          </w:tcPr>
          <w:p w14:paraId="7CDBEA30" w14:textId="77777777" w:rsidR="0051512E" w:rsidRPr="00771263" w:rsidRDefault="0051512E" w:rsidP="00D3730B">
            <w:pPr>
              <w:spacing w:line="10" w:lineRule="atLeast"/>
              <w:jc w:val="center"/>
              <w:rPr>
                <w:rFonts w:ascii="Calibri" w:hAnsi="Calibri"/>
              </w:rPr>
            </w:pPr>
            <w:r w:rsidRPr="00771263">
              <w:rPr>
                <w:rFonts w:ascii="Calibri" w:hAnsi="Calibri"/>
              </w:rPr>
              <w:t>0,85</w:t>
            </w:r>
          </w:p>
        </w:tc>
        <w:tc>
          <w:tcPr>
            <w:tcW w:w="420" w:type="dxa"/>
            <w:tcBorders>
              <w:top w:val="outset" w:sz="6" w:space="0" w:color="auto"/>
              <w:left w:val="outset" w:sz="6" w:space="0" w:color="auto"/>
              <w:bottom w:val="outset" w:sz="6" w:space="0" w:color="auto"/>
              <w:right w:val="outset" w:sz="6" w:space="0" w:color="auto"/>
            </w:tcBorders>
            <w:hideMark/>
          </w:tcPr>
          <w:p w14:paraId="1BB41EF6" w14:textId="77777777" w:rsidR="0051512E" w:rsidRPr="00771263" w:rsidRDefault="0051512E" w:rsidP="00D3730B">
            <w:pPr>
              <w:spacing w:line="10" w:lineRule="atLeast"/>
              <w:jc w:val="center"/>
              <w:rPr>
                <w:rFonts w:ascii="Calibri" w:hAnsi="Calibri"/>
              </w:rPr>
            </w:pPr>
            <w:r w:rsidRPr="00771263">
              <w:rPr>
                <w:rFonts w:ascii="Calibri" w:hAnsi="Calibri"/>
              </w:rPr>
              <w:t>1,13</w:t>
            </w:r>
          </w:p>
        </w:tc>
      </w:tr>
      <w:tr w:rsidR="0051512E" w:rsidRPr="00771263" w14:paraId="0785BC0A" w14:textId="77777777" w:rsidTr="00D3730B">
        <w:trPr>
          <w:tblCellSpacing w:w="0" w:type="dxa"/>
        </w:trPr>
        <w:tc>
          <w:tcPr>
            <w:tcW w:w="105" w:type="dxa"/>
            <w:tcBorders>
              <w:top w:val="outset" w:sz="6" w:space="0" w:color="auto"/>
              <w:left w:val="outset" w:sz="6" w:space="0" w:color="auto"/>
              <w:bottom w:val="outset" w:sz="6" w:space="0" w:color="auto"/>
              <w:right w:val="outset" w:sz="6" w:space="0" w:color="auto"/>
            </w:tcBorders>
            <w:hideMark/>
          </w:tcPr>
          <w:p w14:paraId="77E5E2AF" w14:textId="77777777" w:rsidR="0051512E" w:rsidRPr="00771263" w:rsidRDefault="0051512E" w:rsidP="00D3730B">
            <w:pPr>
              <w:spacing w:line="10" w:lineRule="atLeast"/>
              <w:jc w:val="center"/>
              <w:rPr>
                <w:rFonts w:ascii="Calibri" w:hAnsi="Calibri"/>
              </w:rPr>
            </w:pPr>
            <w:r w:rsidRPr="00771263">
              <w:rPr>
                <w:rFonts w:ascii="Calibri" w:hAnsi="Calibri"/>
              </w:rPr>
              <w:t>14</w:t>
            </w:r>
          </w:p>
        </w:tc>
        <w:tc>
          <w:tcPr>
            <w:tcW w:w="8820" w:type="dxa"/>
            <w:tcBorders>
              <w:top w:val="outset" w:sz="6" w:space="0" w:color="auto"/>
              <w:left w:val="outset" w:sz="6" w:space="0" w:color="auto"/>
              <w:bottom w:val="outset" w:sz="6" w:space="0" w:color="auto"/>
              <w:right w:val="outset" w:sz="6" w:space="0" w:color="auto"/>
            </w:tcBorders>
            <w:vAlign w:val="center"/>
            <w:hideMark/>
          </w:tcPr>
          <w:p w14:paraId="49364FBB" w14:textId="77777777" w:rsidR="0051512E" w:rsidRPr="00771263" w:rsidRDefault="0051512E" w:rsidP="00D3730B">
            <w:pPr>
              <w:spacing w:line="10" w:lineRule="atLeast"/>
              <w:rPr>
                <w:rFonts w:ascii="Calibri" w:hAnsi="Calibri"/>
              </w:rPr>
            </w:pPr>
            <w:r w:rsidRPr="00771263">
              <w:rPr>
                <w:rFonts w:ascii="Calibri" w:hAnsi="Calibri"/>
              </w:rPr>
              <w:t xml:space="preserve">Edicola, farmacia, tabaccaio, </w:t>
            </w:r>
            <w:proofErr w:type="spellStart"/>
            <w:r w:rsidRPr="00771263">
              <w:rPr>
                <w:rFonts w:ascii="Calibri" w:hAnsi="Calibri"/>
              </w:rPr>
              <w:t>plurilicenze</w:t>
            </w:r>
            <w:proofErr w:type="spellEnd"/>
          </w:p>
        </w:tc>
        <w:tc>
          <w:tcPr>
            <w:tcW w:w="660" w:type="dxa"/>
            <w:tcBorders>
              <w:top w:val="outset" w:sz="6" w:space="0" w:color="auto"/>
              <w:left w:val="outset" w:sz="6" w:space="0" w:color="auto"/>
              <w:bottom w:val="outset" w:sz="6" w:space="0" w:color="auto"/>
              <w:right w:val="outset" w:sz="6" w:space="0" w:color="auto"/>
            </w:tcBorders>
            <w:hideMark/>
          </w:tcPr>
          <w:p w14:paraId="439D9206" w14:textId="77777777" w:rsidR="0051512E" w:rsidRPr="00771263" w:rsidRDefault="0051512E" w:rsidP="00D3730B">
            <w:pPr>
              <w:spacing w:line="10" w:lineRule="atLeast"/>
              <w:jc w:val="center"/>
              <w:rPr>
                <w:rFonts w:ascii="Calibri" w:hAnsi="Calibri"/>
              </w:rPr>
            </w:pPr>
            <w:r w:rsidRPr="00771263">
              <w:rPr>
                <w:rFonts w:ascii="Calibri" w:hAnsi="Calibri"/>
              </w:rPr>
              <w:t>1,11</w:t>
            </w:r>
          </w:p>
        </w:tc>
        <w:tc>
          <w:tcPr>
            <w:tcW w:w="735" w:type="dxa"/>
            <w:tcBorders>
              <w:top w:val="outset" w:sz="6" w:space="0" w:color="auto"/>
              <w:left w:val="outset" w:sz="6" w:space="0" w:color="auto"/>
              <w:bottom w:val="outset" w:sz="6" w:space="0" w:color="auto"/>
              <w:right w:val="outset" w:sz="6" w:space="0" w:color="auto"/>
            </w:tcBorders>
            <w:hideMark/>
          </w:tcPr>
          <w:p w14:paraId="0EF7C8E6" w14:textId="77777777" w:rsidR="0051512E" w:rsidRPr="00771263" w:rsidRDefault="0051512E" w:rsidP="00D3730B">
            <w:pPr>
              <w:spacing w:line="10" w:lineRule="atLeast"/>
              <w:jc w:val="center"/>
              <w:rPr>
                <w:rFonts w:ascii="Calibri" w:hAnsi="Calibri"/>
              </w:rPr>
            </w:pPr>
            <w:r w:rsidRPr="00771263">
              <w:rPr>
                <w:rFonts w:ascii="Calibri" w:hAnsi="Calibri"/>
              </w:rPr>
              <w:t>1,80</w:t>
            </w:r>
          </w:p>
        </w:tc>
        <w:tc>
          <w:tcPr>
            <w:tcW w:w="630" w:type="dxa"/>
            <w:tcBorders>
              <w:top w:val="outset" w:sz="6" w:space="0" w:color="auto"/>
              <w:left w:val="outset" w:sz="6" w:space="0" w:color="auto"/>
              <w:bottom w:val="outset" w:sz="6" w:space="0" w:color="auto"/>
              <w:right w:val="outset" w:sz="6" w:space="0" w:color="auto"/>
            </w:tcBorders>
            <w:hideMark/>
          </w:tcPr>
          <w:p w14:paraId="52E2D56D" w14:textId="77777777" w:rsidR="0051512E" w:rsidRPr="00771263" w:rsidRDefault="0051512E" w:rsidP="00D3730B">
            <w:pPr>
              <w:spacing w:line="10" w:lineRule="atLeast"/>
              <w:jc w:val="center"/>
              <w:rPr>
                <w:rFonts w:ascii="Calibri" w:hAnsi="Calibri"/>
              </w:rPr>
            </w:pPr>
            <w:r w:rsidRPr="00771263">
              <w:rPr>
                <w:rFonts w:ascii="Calibri" w:hAnsi="Calibri"/>
              </w:rPr>
              <w:t>0,96</w:t>
            </w:r>
          </w:p>
        </w:tc>
        <w:tc>
          <w:tcPr>
            <w:tcW w:w="645" w:type="dxa"/>
            <w:tcBorders>
              <w:top w:val="outset" w:sz="6" w:space="0" w:color="auto"/>
              <w:left w:val="outset" w:sz="6" w:space="0" w:color="auto"/>
              <w:bottom w:val="outset" w:sz="6" w:space="0" w:color="auto"/>
              <w:right w:val="outset" w:sz="6" w:space="0" w:color="auto"/>
            </w:tcBorders>
            <w:hideMark/>
          </w:tcPr>
          <w:p w14:paraId="6322A770" w14:textId="77777777" w:rsidR="0051512E" w:rsidRPr="00771263" w:rsidRDefault="0051512E" w:rsidP="00D3730B">
            <w:pPr>
              <w:spacing w:line="10" w:lineRule="atLeast"/>
              <w:jc w:val="center"/>
              <w:rPr>
                <w:rFonts w:ascii="Calibri" w:hAnsi="Calibri"/>
              </w:rPr>
            </w:pPr>
            <w:r w:rsidRPr="00771263">
              <w:rPr>
                <w:rFonts w:ascii="Calibri" w:hAnsi="Calibri"/>
              </w:rPr>
              <w:t>1,44</w:t>
            </w:r>
          </w:p>
        </w:tc>
        <w:tc>
          <w:tcPr>
            <w:tcW w:w="540" w:type="dxa"/>
            <w:tcBorders>
              <w:top w:val="outset" w:sz="6" w:space="0" w:color="auto"/>
              <w:left w:val="outset" w:sz="6" w:space="0" w:color="auto"/>
              <w:bottom w:val="outset" w:sz="6" w:space="0" w:color="auto"/>
              <w:right w:val="outset" w:sz="6" w:space="0" w:color="auto"/>
            </w:tcBorders>
            <w:hideMark/>
          </w:tcPr>
          <w:p w14:paraId="437E62A8" w14:textId="77777777" w:rsidR="0051512E" w:rsidRPr="00771263" w:rsidRDefault="0051512E" w:rsidP="00D3730B">
            <w:pPr>
              <w:spacing w:line="10" w:lineRule="atLeast"/>
              <w:jc w:val="center"/>
              <w:rPr>
                <w:rFonts w:ascii="Calibri" w:hAnsi="Calibri"/>
              </w:rPr>
            </w:pPr>
            <w:r w:rsidRPr="00771263">
              <w:rPr>
                <w:rFonts w:ascii="Calibri" w:hAnsi="Calibri"/>
              </w:rPr>
              <w:t>1,01</w:t>
            </w:r>
          </w:p>
        </w:tc>
        <w:tc>
          <w:tcPr>
            <w:tcW w:w="420" w:type="dxa"/>
            <w:tcBorders>
              <w:top w:val="outset" w:sz="6" w:space="0" w:color="auto"/>
              <w:left w:val="outset" w:sz="6" w:space="0" w:color="auto"/>
              <w:bottom w:val="outset" w:sz="6" w:space="0" w:color="auto"/>
              <w:right w:val="outset" w:sz="6" w:space="0" w:color="auto"/>
            </w:tcBorders>
            <w:hideMark/>
          </w:tcPr>
          <w:p w14:paraId="629BA13E" w14:textId="77777777" w:rsidR="0051512E" w:rsidRPr="00771263" w:rsidRDefault="0051512E" w:rsidP="00D3730B">
            <w:pPr>
              <w:spacing w:line="10" w:lineRule="atLeast"/>
              <w:jc w:val="center"/>
              <w:rPr>
                <w:rFonts w:ascii="Calibri" w:hAnsi="Calibri"/>
              </w:rPr>
            </w:pPr>
            <w:r w:rsidRPr="00771263">
              <w:rPr>
                <w:rFonts w:ascii="Calibri" w:hAnsi="Calibri"/>
              </w:rPr>
              <w:t>1,50</w:t>
            </w:r>
          </w:p>
        </w:tc>
      </w:tr>
      <w:tr w:rsidR="0051512E" w:rsidRPr="00771263" w14:paraId="27DB1A39" w14:textId="77777777" w:rsidTr="00D3730B">
        <w:trPr>
          <w:tblCellSpacing w:w="0" w:type="dxa"/>
        </w:trPr>
        <w:tc>
          <w:tcPr>
            <w:tcW w:w="105" w:type="dxa"/>
            <w:tcBorders>
              <w:top w:val="outset" w:sz="6" w:space="0" w:color="auto"/>
              <w:left w:val="outset" w:sz="6" w:space="0" w:color="auto"/>
              <w:bottom w:val="outset" w:sz="6" w:space="0" w:color="auto"/>
              <w:right w:val="outset" w:sz="6" w:space="0" w:color="auto"/>
            </w:tcBorders>
            <w:hideMark/>
          </w:tcPr>
          <w:p w14:paraId="308B906B" w14:textId="77777777" w:rsidR="0051512E" w:rsidRPr="00771263" w:rsidRDefault="0051512E" w:rsidP="00D3730B">
            <w:pPr>
              <w:spacing w:line="10" w:lineRule="atLeast"/>
              <w:jc w:val="center"/>
              <w:rPr>
                <w:rFonts w:ascii="Calibri" w:hAnsi="Calibri"/>
              </w:rPr>
            </w:pPr>
            <w:r w:rsidRPr="00771263">
              <w:rPr>
                <w:rFonts w:ascii="Calibri" w:hAnsi="Calibri"/>
              </w:rPr>
              <w:t>15</w:t>
            </w:r>
          </w:p>
        </w:tc>
        <w:tc>
          <w:tcPr>
            <w:tcW w:w="8820" w:type="dxa"/>
            <w:tcBorders>
              <w:top w:val="outset" w:sz="6" w:space="0" w:color="auto"/>
              <w:left w:val="outset" w:sz="6" w:space="0" w:color="auto"/>
              <w:bottom w:val="outset" w:sz="6" w:space="0" w:color="auto"/>
              <w:right w:val="outset" w:sz="6" w:space="0" w:color="auto"/>
            </w:tcBorders>
            <w:vAlign w:val="center"/>
            <w:hideMark/>
          </w:tcPr>
          <w:p w14:paraId="753028F7" w14:textId="77777777" w:rsidR="0051512E" w:rsidRPr="00771263" w:rsidRDefault="0051512E" w:rsidP="00D3730B">
            <w:pPr>
              <w:spacing w:line="10" w:lineRule="atLeast"/>
              <w:rPr>
                <w:rFonts w:ascii="Calibri" w:hAnsi="Calibri"/>
              </w:rPr>
            </w:pPr>
            <w:r w:rsidRPr="00771263">
              <w:rPr>
                <w:rFonts w:ascii="Calibri" w:hAnsi="Calibri"/>
              </w:rPr>
              <w:t>Negozi particolari quali filatelia, tende e tessuti, tappeti, cappelli e ombrelli, antiquariato</w:t>
            </w:r>
          </w:p>
        </w:tc>
        <w:tc>
          <w:tcPr>
            <w:tcW w:w="660" w:type="dxa"/>
            <w:tcBorders>
              <w:top w:val="outset" w:sz="6" w:space="0" w:color="auto"/>
              <w:left w:val="outset" w:sz="6" w:space="0" w:color="auto"/>
              <w:bottom w:val="outset" w:sz="6" w:space="0" w:color="auto"/>
              <w:right w:val="outset" w:sz="6" w:space="0" w:color="auto"/>
            </w:tcBorders>
            <w:hideMark/>
          </w:tcPr>
          <w:p w14:paraId="53A0929A" w14:textId="77777777" w:rsidR="0051512E" w:rsidRPr="00771263" w:rsidRDefault="0051512E" w:rsidP="00D3730B">
            <w:pPr>
              <w:spacing w:line="10" w:lineRule="atLeast"/>
              <w:jc w:val="center"/>
              <w:rPr>
                <w:rFonts w:ascii="Calibri" w:hAnsi="Calibri"/>
              </w:rPr>
            </w:pPr>
            <w:r w:rsidRPr="00771263">
              <w:rPr>
                <w:rFonts w:ascii="Calibri" w:hAnsi="Calibri"/>
              </w:rPr>
              <w:t>0,60</w:t>
            </w:r>
          </w:p>
        </w:tc>
        <w:tc>
          <w:tcPr>
            <w:tcW w:w="735" w:type="dxa"/>
            <w:tcBorders>
              <w:top w:val="outset" w:sz="6" w:space="0" w:color="auto"/>
              <w:left w:val="outset" w:sz="6" w:space="0" w:color="auto"/>
              <w:bottom w:val="outset" w:sz="6" w:space="0" w:color="auto"/>
              <w:right w:val="outset" w:sz="6" w:space="0" w:color="auto"/>
            </w:tcBorders>
            <w:hideMark/>
          </w:tcPr>
          <w:p w14:paraId="5224F5FC" w14:textId="77777777" w:rsidR="0051512E" w:rsidRPr="00771263" w:rsidRDefault="0051512E" w:rsidP="00D3730B">
            <w:pPr>
              <w:spacing w:line="10" w:lineRule="atLeast"/>
              <w:jc w:val="center"/>
              <w:rPr>
                <w:rFonts w:ascii="Calibri" w:hAnsi="Calibri"/>
              </w:rPr>
            </w:pPr>
            <w:r w:rsidRPr="00771263">
              <w:rPr>
                <w:rFonts w:ascii="Calibri" w:hAnsi="Calibri"/>
              </w:rPr>
              <w:t>0,83</w:t>
            </w:r>
          </w:p>
        </w:tc>
        <w:tc>
          <w:tcPr>
            <w:tcW w:w="630" w:type="dxa"/>
            <w:tcBorders>
              <w:top w:val="outset" w:sz="6" w:space="0" w:color="auto"/>
              <w:left w:val="outset" w:sz="6" w:space="0" w:color="auto"/>
              <w:bottom w:val="outset" w:sz="6" w:space="0" w:color="auto"/>
              <w:right w:val="outset" w:sz="6" w:space="0" w:color="auto"/>
            </w:tcBorders>
            <w:hideMark/>
          </w:tcPr>
          <w:p w14:paraId="6EFDAECB" w14:textId="77777777" w:rsidR="0051512E" w:rsidRPr="00771263" w:rsidRDefault="0051512E" w:rsidP="00D3730B">
            <w:pPr>
              <w:spacing w:line="10" w:lineRule="atLeast"/>
              <w:jc w:val="center"/>
              <w:rPr>
                <w:rFonts w:ascii="Calibri" w:hAnsi="Calibri"/>
              </w:rPr>
            </w:pPr>
            <w:r w:rsidRPr="00771263">
              <w:rPr>
                <w:rFonts w:ascii="Calibri" w:hAnsi="Calibri"/>
              </w:rPr>
              <w:t>0,72</w:t>
            </w:r>
          </w:p>
        </w:tc>
        <w:tc>
          <w:tcPr>
            <w:tcW w:w="645" w:type="dxa"/>
            <w:tcBorders>
              <w:top w:val="outset" w:sz="6" w:space="0" w:color="auto"/>
              <w:left w:val="outset" w:sz="6" w:space="0" w:color="auto"/>
              <w:bottom w:val="outset" w:sz="6" w:space="0" w:color="auto"/>
              <w:right w:val="outset" w:sz="6" w:space="0" w:color="auto"/>
            </w:tcBorders>
            <w:hideMark/>
          </w:tcPr>
          <w:p w14:paraId="15279151" w14:textId="77777777" w:rsidR="0051512E" w:rsidRPr="00771263" w:rsidRDefault="0051512E" w:rsidP="00D3730B">
            <w:pPr>
              <w:spacing w:line="10" w:lineRule="atLeast"/>
              <w:jc w:val="center"/>
              <w:rPr>
                <w:rFonts w:ascii="Calibri" w:hAnsi="Calibri"/>
              </w:rPr>
            </w:pPr>
            <w:r w:rsidRPr="00771263">
              <w:rPr>
                <w:rFonts w:ascii="Calibri" w:hAnsi="Calibri"/>
              </w:rPr>
              <w:t>0,86</w:t>
            </w:r>
          </w:p>
        </w:tc>
        <w:tc>
          <w:tcPr>
            <w:tcW w:w="540" w:type="dxa"/>
            <w:tcBorders>
              <w:top w:val="outset" w:sz="6" w:space="0" w:color="auto"/>
              <w:left w:val="outset" w:sz="6" w:space="0" w:color="auto"/>
              <w:bottom w:val="outset" w:sz="6" w:space="0" w:color="auto"/>
              <w:right w:val="outset" w:sz="6" w:space="0" w:color="auto"/>
            </w:tcBorders>
            <w:hideMark/>
          </w:tcPr>
          <w:p w14:paraId="29FE95BC" w14:textId="77777777" w:rsidR="0051512E" w:rsidRPr="00771263" w:rsidRDefault="0051512E" w:rsidP="00D3730B">
            <w:pPr>
              <w:spacing w:line="10" w:lineRule="atLeast"/>
              <w:jc w:val="center"/>
              <w:rPr>
                <w:rFonts w:ascii="Calibri" w:hAnsi="Calibri"/>
              </w:rPr>
            </w:pPr>
            <w:r w:rsidRPr="00771263">
              <w:rPr>
                <w:rFonts w:ascii="Calibri" w:hAnsi="Calibri"/>
              </w:rPr>
              <w:t>0,56</w:t>
            </w:r>
          </w:p>
        </w:tc>
        <w:tc>
          <w:tcPr>
            <w:tcW w:w="420" w:type="dxa"/>
            <w:tcBorders>
              <w:top w:val="outset" w:sz="6" w:space="0" w:color="auto"/>
              <w:left w:val="outset" w:sz="6" w:space="0" w:color="auto"/>
              <w:bottom w:val="outset" w:sz="6" w:space="0" w:color="auto"/>
              <w:right w:val="outset" w:sz="6" w:space="0" w:color="auto"/>
            </w:tcBorders>
            <w:hideMark/>
          </w:tcPr>
          <w:p w14:paraId="26C327D0" w14:textId="77777777" w:rsidR="0051512E" w:rsidRPr="00771263" w:rsidRDefault="0051512E" w:rsidP="00D3730B">
            <w:pPr>
              <w:spacing w:line="10" w:lineRule="atLeast"/>
              <w:jc w:val="center"/>
              <w:rPr>
                <w:rFonts w:ascii="Calibri" w:hAnsi="Calibri"/>
              </w:rPr>
            </w:pPr>
            <w:r w:rsidRPr="00771263">
              <w:rPr>
                <w:rFonts w:ascii="Calibri" w:hAnsi="Calibri"/>
              </w:rPr>
              <w:t>0,91</w:t>
            </w:r>
          </w:p>
        </w:tc>
      </w:tr>
      <w:tr w:rsidR="0051512E" w:rsidRPr="00771263" w14:paraId="236AB240" w14:textId="77777777" w:rsidTr="00D3730B">
        <w:trPr>
          <w:tblCellSpacing w:w="0" w:type="dxa"/>
        </w:trPr>
        <w:tc>
          <w:tcPr>
            <w:tcW w:w="105" w:type="dxa"/>
            <w:tcBorders>
              <w:top w:val="outset" w:sz="6" w:space="0" w:color="auto"/>
              <w:left w:val="outset" w:sz="6" w:space="0" w:color="auto"/>
              <w:bottom w:val="outset" w:sz="6" w:space="0" w:color="auto"/>
              <w:right w:val="outset" w:sz="6" w:space="0" w:color="auto"/>
            </w:tcBorders>
            <w:hideMark/>
          </w:tcPr>
          <w:p w14:paraId="1B89D75F" w14:textId="77777777" w:rsidR="0051512E" w:rsidRPr="00771263" w:rsidRDefault="0051512E" w:rsidP="00D3730B">
            <w:pPr>
              <w:spacing w:line="10" w:lineRule="atLeast"/>
              <w:jc w:val="center"/>
              <w:rPr>
                <w:rFonts w:ascii="Calibri" w:hAnsi="Calibri"/>
              </w:rPr>
            </w:pPr>
            <w:r w:rsidRPr="00771263">
              <w:rPr>
                <w:rFonts w:ascii="Calibri" w:hAnsi="Calibri"/>
              </w:rPr>
              <w:t>16</w:t>
            </w:r>
          </w:p>
        </w:tc>
        <w:tc>
          <w:tcPr>
            <w:tcW w:w="8820" w:type="dxa"/>
            <w:tcBorders>
              <w:top w:val="outset" w:sz="6" w:space="0" w:color="auto"/>
              <w:left w:val="outset" w:sz="6" w:space="0" w:color="auto"/>
              <w:bottom w:val="outset" w:sz="6" w:space="0" w:color="auto"/>
              <w:right w:val="outset" w:sz="6" w:space="0" w:color="auto"/>
            </w:tcBorders>
            <w:vAlign w:val="center"/>
            <w:hideMark/>
          </w:tcPr>
          <w:p w14:paraId="1218291D" w14:textId="77777777" w:rsidR="0051512E" w:rsidRPr="00771263" w:rsidRDefault="0051512E" w:rsidP="00D3730B">
            <w:pPr>
              <w:spacing w:line="10" w:lineRule="atLeast"/>
              <w:rPr>
                <w:rFonts w:ascii="Calibri" w:hAnsi="Calibri"/>
              </w:rPr>
            </w:pPr>
            <w:r w:rsidRPr="00771263">
              <w:rPr>
                <w:rFonts w:ascii="Calibri" w:hAnsi="Calibri"/>
              </w:rPr>
              <w:t>Banchi di mercato beni durevoli</w:t>
            </w:r>
          </w:p>
        </w:tc>
        <w:tc>
          <w:tcPr>
            <w:tcW w:w="660" w:type="dxa"/>
            <w:tcBorders>
              <w:top w:val="outset" w:sz="6" w:space="0" w:color="auto"/>
              <w:left w:val="outset" w:sz="6" w:space="0" w:color="auto"/>
              <w:bottom w:val="outset" w:sz="6" w:space="0" w:color="auto"/>
              <w:right w:val="outset" w:sz="6" w:space="0" w:color="auto"/>
            </w:tcBorders>
            <w:hideMark/>
          </w:tcPr>
          <w:p w14:paraId="43EDE998" w14:textId="77777777" w:rsidR="0051512E" w:rsidRPr="00771263" w:rsidRDefault="0051512E" w:rsidP="00D3730B">
            <w:pPr>
              <w:spacing w:line="10" w:lineRule="atLeast"/>
              <w:jc w:val="center"/>
              <w:rPr>
                <w:rFonts w:ascii="Calibri" w:hAnsi="Calibri"/>
              </w:rPr>
            </w:pPr>
            <w:r w:rsidRPr="00771263">
              <w:rPr>
                <w:rFonts w:ascii="Calibri" w:hAnsi="Calibri"/>
              </w:rPr>
              <w:t>1,09</w:t>
            </w:r>
          </w:p>
        </w:tc>
        <w:tc>
          <w:tcPr>
            <w:tcW w:w="735" w:type="dxa"/>
            <w:tcBorders>
              <w:top w:val="outset" w:sz="6" w:space="0" w:color="auto"/>
              <w:left w:val="outset" w:sz="6" w:space="0" w:color="auto"/>
              <w:bottom w:val="outset" w:sz="6" w:space="0" w:color="auto"/>
              <w:right w:val="outset" w:sz="6" w:space="0" w:color="auto"/>
            </w:tcBorders>
            <w:hideMark/>
          </w:tcPr>
          <w:p w14:paraId="19273E91" w14:textId="77777777" w:rsidR="0051512E" w:rsidRPr="00771263" w:rsidRDefault="0051512E" w:rsidP="00D3730B">
            <w:pPr>
              <w:spacing w:line="10" w:lineRule="atLeast"/>
              <w:jc w:val="center"/>
              <w:rPr>
                <w:rFonts w:ascii="Calibri" w:hAnsi="Calibri"/>
              </w:rPr>
            </w:pPr>
            <w:r w:rsidRPr="00771263">
              <w:rPr>
                <w:rFonts w:ascii="Calibri" w:hAnsi="Calibri"/>
              </w:rPr>
              <w:t>1,78</w:t>
            </w:r>
          </w:p>
        </w:tc>
        <w:tc>
          <w:tcPr>
            <w:tcW w:w="630" w:type="dxa"/>
            <w:tcBorders>
              <w:top w:val="outset" w:sz="6" w:space="0" w:color="auto"/>
              <w:left w:val="outset" w:sz="6" w:space="0" w:color="auto"/>
              <w:bottom w:val="outset" w:sz="6" w:space="0" w:color="auto"/>
              <w:right w:val="outset" w:sz="6" w:space="0" w:color="auto"/>
            </w:tcBorders>
            <w:hideMark/>
          </w:tcPr>
          <w:p w14:paraId="11980C0F" w14:textId="77777777" w:rsidR="0051512E" w:rsidRPr="00771263" w:rsidRDefault="0051512E" w:rsidP="00D3730B">
            <w:pPr>
              <w:spacing w:line="10" w:lineRule="atLeast"/>
              <w:jc w:val="center"/>
              <w:rPr>
                <w:rFonts w:ascii="Calibri" w:hAnsi="Calibri"/>
              </w:rPr>
            </w:pPr>
            <w:r w:rsidRPr="00771263">
              <w:rPr>
                <w:rFonts w:ascii="Calibri" w:hAnsi="Calibri"/>
              </w:rPr>
              <w:t>1,08</w:t>
            </w:r>
          </w:p>
        </w:tc>
        <w:tc>
          <w:tcPr>
            <w:tcW w:w="645" w:type="dxa"/>
            <w:tcBorders>
              <w:top w:val="outset" w:sz="6" w:space="0" w:color="auto"/>
              <w:left w:val="outset" w:sz="6" w:space="0" w:color="auto"/>
              <w:bottom w:val="outset" w:sz="6" w:space="0" w:color="auto"/>
              <w:right w:val="outset" w:sz="6" w:space="0" w:color="auto"/>
            </w:tcBorders>
            <w:hideMark/>
          </w:tcPr>
          <w:p w14:paraId="11134497" w14:textId="77777777" w:rsidR="0051512E" w:rsidRPr="00771263" w:rsidRDefault="0051512E" w:rsidP="00D3730B">
            <w:pPr>
              <w:spacing w:line="10" w:lineRule="atLeast"/>
              <w:jc w:val="center"/>
              <w:rPr>
                <w:rFonts w:ascii="Calibri" w:hAnsi="Calibri"/>
              </w:rPr>
            </w:pPr>
            <w:r w:rsidRPr="00771263">
              <w:rPr>
                <w:rFonts w:ascii="Calibri" w:hAnsi="Calibri"/>
              </w:rPr>
              <w:t>1,59</w:t>
            </w:r>
          </w:p>
        </w:tc>
        <w:tc>
          <w:tcPr>
            <w:tcW w:w="540" w:type="dxa"/>
            <w:tcBorders>
              <w:top w:val="outset" w:sz="6" w:space="0" w:color="auto"/>
              <w:left w:val="outset" w:sz="6" w:space="0" w:color="auto"/>
              <w:bottom w:val="outset" w:sz="6" w:space="0" w:color="auto"/>
              <w:right w:val="outset" w:sz="6" w:space="0" w:color="auto"/>
            </w:tcBorders>
            <w:hideMark/>
          </w:tcPr>
          <w:p w14:paraId="2B3AFD9E" w14:textId="77777777" w:rsidR="0051512E" w:rsidRPr="00771263" w:rsidRDefault="0051512E" w:rsidP="00D3730B">
            <w:pPr>
              <w:spacing w:line="10" w:lineRule="atLeast"/>
              <w:jc w:val="center"/>
              <w:rPr>
                <w:rFonts w:ascii="Calibri" w:hAnsi="Calibri"/>
              </w:rPr>
            </w:pPr>
            <w:r w:rsidRPr="00771263">
              <w:rPr>
                <w:rFonts w:ascii="Calibri" w:hAnsi="Calibri"/>
              </w:rPr>
              <w:t>1,19</w:t>
            </w:r>
          </w:p>
        </w:tc>
        <w:tc>
          <w:tcPr>
            <w:tcW w:w="420" w:type="dxa"/>
            <w:tcBorders>
              <w:top w:val="outset" w:sz="6" w:space="0" w:color="auto"/>
              <w:left w:val="outset" w:sz="6" w:space="0" w:color="auto"/>
              <w:bottom w:val="outset" w:sz="6" w:space="0" w:color="auto"/>
              <w:right w:val="outset" w:sz="6" w:space="0" w:color="auto"/>
            </w:tcBorders>
            <w:hideMark/>
          </w:tcPr>
          <w:p w14:paraId="1120690C" w14:textId="77777777" w:rsidR="0051512E" w:rsidRPr="00771263" w:rsidRDefault="0051512E" w:rsidP="00D3730B">
            <w:pPr>
              <w:spacing w:line="10" w:lineRule="atLeast"/>
              <w:jc w:val="center"/>
              <w:rPr>
                <w:rFonts w:ascii="Calibri" w:hAnsi="Calibri"/>
              </w:rPr>
            </w:pPr>
            <w:r w:rsidRPr="00771263">
              <w:rPr>
                <w:rFonts w:ascii="Calibri" w:hAnsi="Calibri"/>
              </w:rPr>
              <w:t>1,67</w:t>
            </w:r>
          </w:p>
        </w:tc>
      </w:tr>
      <w:tr w:rsidR="0051512E" w:rsidRPr="00771263" w14:paraId="3971F145" w14:textId="77777777" w:rsidTr="00D3730B">
        <w:trPr>
          <w:tblCellSpacing w:w="0" w:type="dxa"/>
        </w:trPr>
        <w:tc>
          <w:tcPr>
            <w:tcW w:w="105" w:type="dxa"/>
            <w:tcBorders>
              <w:top w:val="outset" w:sz="6" w:space="0" w:color="auto"/>
              <w:left w:val="outset" w:sz="6" w:space="0" w:color="auto"/>
              <w:bottom w:val="outset" w:sz="6" w:space="0" w:color="auto"/>
              <w:right w:val="outset" w:sz="6" w:space="0" w:color="auto"/>
            </w:tcBorders>
            <w:hideMark/>
          </w:tcPr>
          <w:p w14:paraId="4F450044" w14:textId="77777777" w:rsidR="0051512E" w:rsidRPr="00771263" w:rsidRDefault="0051512E" w:rsidP="00D3730B">
            <w:pPr>
              <w:spacing w:line="10" w:lineRule="atLeast"/>
              <w:jc w:val="center"/>
              <w:rPr>
                <w:rFonts w:ascii="Calibri" w:hAnsi="Calibri"/>
              </w:rPr>
            </w:pPr>
            <w:r w:rsidRPr="00771263">
              <w:rPr>
                <w:rFonts w:ascii="Calibri" w:hAnsi="Calibri"/>
              </w:rPr>
              <w:t>17</w:t>
            </w:r>
          </w:p>
        </w:tc>
        <w:tc>
          <w:tcPr>
            <w:tcW w:w="8820" w:type="dxa"/>
            <w:tcBorders>
              <w:top w:val="outset" w:sz="6" w:space="0" w:color="auto"/>
              <w:left w:val="outset" w:sz="6" w:space="0" w:color="auto"/>
              <w:bottom w:val="outset" w:sz="6" w:space="0" w:color="auto"/>
              <w:right w:val="outset" w:sz="6" w:space="0" w:color="auto"/>
            </w:tcBorders>
            <w:vAlign w:val="center"/>
            <w:hideMark/>
          </w:tcPr>
          <w:p w14:paraId="25280154" w14:textId="77777777" w:rsidR="0051512E" w:rsidRPr="00771263" w:rsidRDefault="0051512E" w:rsidP="00D3730B">
            <w:pPr>
              <w:spacing w:line="10" w:lineRule="atLeast"/>
              <w:rPr>
                <w:rFonts w:ascii="Calibri" w:hAnsi="Calibri"/>
              </w:rPr>
            </w:pPr>
            <w:r w:rsidRPr="00771263">
              <w:rPr>
                <w:rFonts w:ascii="Calibri" w:hAnsi="Calibri"/>
              </w:rPr>
              <w:t>Attività artigianali tipo botteghe: parrucchiere, barbiere, estetista</w:t>
            </w:r>
          </w:p>
        </w:tc>
        <w:tc>
          <w:tcPr>
            <w:tcW w:w="660" w:type="dxa"/>
            <w:tcBorders>
              <w:top w:val="outset" w:sz="6" w:space="0" w:color="auto"/>
              <w:left w:val="outset" w:sz="6" w:space="0" w:color="auto"/>
              <w:bottom w:val="outset" w:sz="6" w:space="0" w:color="auto"/>
              <w:right w:val="outset" w:sz="6" w:space="0" w:color="auto"/>
            </w:tcBorders>
            <w:hideMark/>
          </w:tcPr>
          <w:p w14:paraId="0AC7B814" w14:textId="77777777" w:rsidR="0051512E" w:rsidRPr="00771263" w:rsidRDefault="0051512E" w:rsidP="00D3730B">
            <w:pPr>
              <w:spacing w:line="10" w:lineRule="atLeast"/>
              <w:jc w:val="center"/>
              <w:rPr>
                <w:rFonts w:ascii="Calibri" w:hAnsi="Calibri"/>
              </w:rPr>
            </w:pPr>
            <w:r w:rsidRPr="00771263">
              <w:rPr>
                <w:rFonts w:ascii="Calibri" w:hAnsi="Calibri"/>
              </w:rPr>
              <w:t>1,09</w:t>
            </w:r>
          </w:p>
        </w:tc>
        <w:tc>
          <w:tcPr>
            <w:tcW w:w="735" w:type="dxa"/>
            <w:tcBorders>
              <w:top w:val="outset" w:sz="6" w:space="0" w:color="auto"/>
              <w:left w:val="outset" w:sz="6" w:space="0" w:color="auto"/>
              <w:bottom w:val="outset" w:sz="6" w:space="0" w:color="auto"/>
              <w:right w:val="outset" w:sz="6" w:space="0" w:color="auto"/>
            </w:tcBorders>
            <w:hideMark/>
          </w:tcPr>
          <w:p w14:paraId="2AED9276" w14:textId="77777777" w:rsidR="0051512E" w:rsidRPr="00771263" w:rsidRDefault="0051512E" w:rsidP="00D3730B">
            <w:pPr>
              <w:spacing w:line="10" w:lineRule="atLeast"/>
              <w:jc w:val="center"/>
              <w:rPr>
                <w:rFonts w:ascii="Calibri" w:hAnsi="Calibri"/>
              </w:rPr>
            </w:pPr>
            <w:r w:rsidRPr="00771263">
              <w:rPr>
                <w:rFonts w:ascii="Calibri" w:hAnsi="Calibri"/>
              </w:rPr>
              <w:t>1,48</w:t>
            </w:r>
          </w:p>
        </w:tc>
        <w:tc>
          <w:tcPr>
            <w:tcW w:w="630" w:type="dxa"/>
            <w:tcBorders>
              <w:top w:val="outset" w:sz="6" w:space="0" w:color="auto"/>
              <w:left w:val="outset" w:sz="6" w:space="0" w:color="auto"/>
              <w:bottom w:val="outset" w:sz="6" w:space="0" w:color="auto"/>
              <w:right w:val="outset" w:sz="6" w:space="0" w:color="auto"/>
            </w:tcBorders>
            <w:hideMark/>
          </w:tcPr>
          <w:p w14:paraId="77187F5F" w14:textId="77777777" w:rsidR="0051512E" w:rsidRPr="00771263" w:rsidRDefault="0051512E" w:rsidP="00D3730B">
            <w:pPr>
              <w:spacing w:line="10" w:lineRule="atLeast"/>
              <w:jc w:val="center"/>
              <w:rPr>
                <w:rFonts w:ascii="Calibri" w:hAnsi="Calibri"/>
              </w:rPr>
            </w:pPr>
            <w:r w:rsidRPr="00771263">
              <w:rPr>
                <w:rFonts w:ascii="Calibri" w:hAnsi="Calibri"/>
              </w:rPr>
              <w:t>0,98</w:t>
            </w:r>
          </w:p>
        </w:tc>
        <w:tc>
          <w:tcPr>
            <w:tcW w:w="645" w:type="dxa"/>
            <w:tcBorders>
              <w:top w:val="outset" w:sz="6" w:space="0" w:color="auto"/>
              <w:left w:val="outset" w:sz="6" w:space="0" w:color="auto"/>
              <w:bottom w:val="outset" w:sz="6" w:space="0" w:color="auto"/>
              <w:right w:val="outset" w:sz="6" w:space="0" w:color="auto"/>
            </w:tcBorders>
            <w:hideMark/>
          </w:tcPr>
          <w:p w14:paraId="01DB5CCC" w14:textId="77777777" w:rsidR="0051512E" w:rsidRPr="00771263" w:rsidRDefault="0051512E" w:rsidP="00D3730B">
            <w:pPr>
              <w:spacing w:line="10" w:lineRule="atLeast"/>
              <w:jc w:val="center"/>
              <w:rPr>
                <w:rFonts w:ascii="Calibri" w:hAnsi="Calibri"/>
              </w:rPr>
            </w:pPr>
            <w:r w:rsidRPr="00771263">
              <w:rPr>
                <w:rFonts w:ascii="Calibri" w:hAnsi="Calibri"/>
              </w:rPr>
              <w:t>1,12</w:t>
            </w:r>
          </w:p>
        </w:tc>
        <w:tc>
          <w:tcPr>
            <w:tcW w:w="540" w:type="dxa"/>
            <w:tcBorders>
              <w:top w:val="outset" w:sz="6" w:space="0" w:color="auto"/>
              <w:left w:val="outset" w:sz="6" w:space="0" w:color="auto"/>
              <w:bottom w:val="outset" w:sz="6" w:space="0" w:color="auto"/>
              <w:right w:val="outset" w:sz="6" w:space="0" w:color="auto"/>
            </w:tcBorders>
            <w:hideMark/>
          </w:tcPr>
          <w:p w14:paraId="5783A632" w14:textId="77777777" w:rsidR="0051512E" w:rsidRPr="00771263" w:rsidRDefault="0051512E" w:rsidP="00D3730B">
            <w:pPr>
              <w:spacing w:line="10" w:lineRule="atLeast"/>
              <w:jc w:val="center"/>
              <w:rPr>
                <w:rFonts w:ascii="Calibri" w:hAnsi="Calibri"/>
              </w:rPr>
            </w:pPr>
            <w:r w:rsidRPr="00771263">
              <w:rPr>
                <w:rFonts w:ascii="Calibri" w:hAnsi="Calibri"/>
              </w:rPr>
              <w:t>1,19</w:t>
            </w:r>
          </w:p>
        </w:tc>
        <w:tc>
          <w:tcPr>
            <w:tcW w:w="420" w:type="dxa"/>
            <w:tcBorders>
              <w:top w:val="outset" w:sz="6" w:space="0" w:color="auto"/>
              <w:left w:val="outset" w:sz="6" w:space="0" w:color="auto"/>
              <w:bottom w:val="outset" w:sz="6" w:space="0" w:color="auto"/>
              <w:right w:val="outset" w:sz="6" w:space="0" w:color="auto"/>
            </w:tcBorders>
            <w:hideMark/>
          </w:tcPr>
          <w:p w14:paraId="708BACD2" w14:textId="77777777" w:rsidR="0051512E" w:rsidRPr="00771263" w:rsidRDefault="0051512E" w:rsidP="00D3730B">
            <w:pPr>
              <w:spacing w:line="10" w:lineRule="atLeast"/>
              <w:jc w:val="center"/>
              <w:rPr>
                <w:rFonts w:ascii="Calibri" w:hAnsi="Calibri"/>
              </w:rPr>
            </w:pPr>
            <w:r w:rsidRPr="00771263">
              <w:rPr>
                <w:rFonts w:ascii="Calibri" w:hAnsi="Calibri"/>
              </w:rPr>
              <w:t>1,50</w:t>
            </w:r>
          </w:p>
        </w:tc>
      </w:tr>
      <w:tr w:rsidR="0051512E" w:rsidRPr="00771263" w14:paraId="145270AB" w14:textId="77777777" w:rsidTr="00D3730B">
        <w:trPr>
          <w:tblCellSpacing w:w="0" w:type="dxa"/>
        </w:trPr>
        <w:tc>
          <w:tcPr>
            <w:tcW w:w="105" w:type="dxa"/>
            <w:tcBorders>
              <w:top w:val="outset" w:sz="6" w:space="0" w:color="auto"/>
              <w:left w:val="outset" w:sz="6" w:space="0" w:color="auto"/>
              <w:bottom w:val="outset" w:sz="6" w:space="0" w:color="auto"/>
              <w:right w:val="outset" w:sz="6" w:space="0" w:color="auto"/>
            </w:tcBorders>
            <w:hideMark/>
          </w:tcPr>
          <w:p w14:paraId="6341BD01" w14:textId="77777777" w:rsidR="0051512E" w:rsidRPr="00771263" w:rsidRDefault="0051512E" w:rsidP="00D3730B">
            <w:pPr>
              <w:spacing w:line="10" w:lineRule="atLeast"/>
              <w:jc w:val="center"/>
              <w:rPr>
                <w:rFonts w:ascii="Calibri" w:hAnsi="Calibri"/>
              </w:rPr>
            </w:pPr>
            <w:r w:rsidRPr="00771263">
              <w:rPr>
                <w:rFonts w:ascii="Calibri" w:hAnsi="Calibri"/>
              </w:rPr>
              <w:t>18</w:t>
            </w:r>
          </w:p>
        </w:tc>
        <w:tc>
          <w:tcPr>
            <w:tcW w:w="8820" w:type="dxa"/>
            <w:tcBorders>
              <w:top w:val="outset" w:sz="6" w:space="0" w:color="auto"/>
              <w:left w:val="outset" w:sz="6" w:space="0" w:color="auto"/>
              <w:bottom w:val="outset" w:sz="6" w:space="0" w:color="auto"/>
              <w:right w:val="outset" w:sz="6" w:space="0" w:color="auto"/>
            </w:tcBorders>
            <w:vAlign w:val="center"/>
            <w:hideMark/>
          </w:tcPr>
          <w:p w14:paraId="6BFCC081" w14:textId="77777777" w:rsidR="0051512E" w:rsidRPr="00771263" w:rsidRDefault="0051512E" w:rsidP="00D3730B">
            <w:pPr>
              <w:spacing w:line="10" w:lineRule="atLeast"/>
              <w:rPr>
                <w:rFonts w:ascii="Calibri" w:hAnsi="Calibri"/>
              </w:rPr>
            </w:pPr>
            <w:r w:rsidRPr="00771263">
              <w:rPr>
                <w:rFonts w:ascii="Calibri" w:hAnsi="Calibri"/>
              </w:rPr>
              <w:t>Attività artigianali tipo botteghe: falegname, idraulico, fabbro, elettricista</w:t>
            </w:r>
          </w:p>
        </w:tc>
        <w:tc>
          <w:tcPr>
            <w:tcW w:w="660" w:type="dxa"/>
            <w:tcBorders>
              <w:top w:val="outset" w:sz="6" w:space="0" w:color="auto"/>
              <w:left w:val="outset" w:sz="6" w:space="0" w:color="auto"/>
              <w:bottom w:val="outset" w:sz="6" w:space="0" w:color="auto"/>
              <w:right w:val="outset" w:sz="6" w:space="0" w:color="auto"/>
            </w:tcBorders>
            <w:hideMark/>
          </w:tcPr>
          <w:p w14:paraId="5A71F957" w14:textId="77777777" w:rsidR="0051512E" w:rsidRPr="00771263" w:rsidRDefault="0051512E" w:rsidP="00D3730B">
            <w:pPr>
              <w:spacing w:line="10" w:lineRule="atLeast"/>
              <w:jc w:val="center"/>
              <w:rPr>
                <w:rFonts w:ascii="Calibri" w:hAnsi="Calibri"/>
              </w:rPr>
            </w:pPr>
            <w:r w:rsidRPr="00771263">
              <w:rPr>
                <w:rFonts w:ascii="Calibri" w:hAnsi="Calibri"/>
              </w:rPr>
              <w:t>0,82</w:t>
            </w:r>
          </w:p>
        </w:tc>
        <w:tc>
          <w:tcPr>
            <w:tcW w:w="735" w:type="dxa"/>
            <w:tcBorders>
              <w:top w:val="outset" w:sz="6" w:space="0" w:color="auto"/>
              <w:left w:val="outset" w:sz="6" w:space="0" w:color="auto"/>
              <w:bottom w:val="outset" w:sz="6" w:space="0" w:color="auto"/>
              <w:right w:val="outset" w:sz="6" w:space="0" w:color="auto"/>
            </w:tcBorders>
            <w:hideMark/>
          </w:tcPr>
          <w:p w14:paraId="61776EC5" w14:textId="77777777" w:rsidR="0051512E" w:rsidRPr="00771263" w:rsidRDefault="0051512E" w:rsidP="00D3730B">
            <w:pPr>
              <w:spacing w:line="10" w:lineRule="atLeast"/>
              <w:jc w:val="center"/>
              <w:rPr>
                <w:rFonts w:ascii="Calibri" w:hAnsi="Calibri"/>
              </w:rPr>
            </w:pPr>
            <w:r w:rsidRPr="00771263">
              <w:rPr>
                <w:rFonts w:ascii="Calibri" w:hAnsi="Calibri"/>
              </w:rPr>
              <w:t>1,03</w:t>
            </w:r>
          </w:p>
        </w:tc>
        <w:tc>
          <w:tcPr>
            <w:tcW w:w="630" w:type="dxa"/>
            <w:tcBorders>
              <w:top w:val="outset" w:sz="6" w:space="0" w:color="auto"/>
              <w:left w:val="outset" w:sz="6" w:space="0" w:color="auto"/>
              <w:bottom w:val="outset" w:sz="6" w:space="0" w:color="auto"/>
              <w:right w:val="outset" w:sz="6" w:space="0" w:color="auto"/>
            </w:tcBorders>
            <w:hideMark/>
          </w:tcPr>
          <w:p w14:paraId="3DE1788C" w14:textId="77777777" w:rsidR="0051512E" w:rsidRPr="00771263" w:rsidRDefault="0051512E" w:rsidP="00D3730B">
            <w:pPr>
              <w:spacing w:line="10" w:lineRule="atLeast"/>
              <w:jc w:val="center"/>
              <w:rPr>
                <w:rFonts w:ascii="Calibri" w:hAnsi="Calibri"/>
              </w:rPr>
            </w:pPr>
            <w:r w:rsidRPr="00771263">
              <w:rPr>
                <w:rFonts w:ascii="Calibri" w:hAnsi="Calibri"/>
              </w:rPr>
              <w:t>0,74</w:t>
            </w:r>
          </w:p>
        </w:tc>
        <w:tc>
          <w:tcPr>
            <w:tcW w:w="645" w:type="dxa"/>
            <w:tcBorders>
              <w:top w:val="outset" w:sz="6" w:space="0" w:color="auto"/>
              <w:left w:val="outset" w:sz="6" w:space="0" w:color="auto"/>
              <w:bottom w:val="outset" w:sz="6" w:space="0" w:color="auto"/>
              <w:right w:val="outset" w:sz="6" w:space="0" w:color="auto"/>
            </w:tcBorders>
            <w:hideMark/>
          </w:tcPr>
          <w:p w14:paraId="0DDA6BCD" w14:textId="77777777" w:rsidR="0051512E" w:rsidRPr="00771263" w:rsidRDefault="0051512E" w:rsidP="00D3730B">
            <w:pPr>
              <w:spacing w:line="10" w:lineRule="atLeast"/>
              <w:jc w:val="center"/>
              <w:rPr>
                <w:rFonts w:ascii="Calibri" w:hAnsi="Calibri"/>
              </w:rPr>
            </w:pPr>
            <w:r w:rsidRPr="00771263">
              <w:rPr>
                <w:rFonts w:ascii="Calibri" w:hAnsi="Calibri"/>
              </w:rPr>
              <w:t>0,99</w:t>
            </w:r>
          </w:p>
        </w:tc>
        <w:tc>
          <w:tcPr>
            <w:tcW w:w="540" w:type="dxa"/>
            <w:tcBorders>
              <w:top w:val="outset" w:sz="6" w:space="0" w:color="auto"/>
              <w:left w:val="outset" w:sz="6" w:space="0" w:color="auto"/>
              <w:bottom w:val="outset" w:sz="6" w:space="0" w:color="auto"/>
              <w:right w:val="outset" w:sz="6" w:space="0" w:color="auto"/>
            </w:tcBorders>
            <w:hideMark/>
          </w:tcPr>
          <w:p w14:paraId="0F666241" w14:textId="77777777" w:rsidR="0051512E" w:rsidRPr="00771263" w:rsidRDefault="0051512E" w:rsidP="00D3730B">
            <w:pPr>
              <w:spacing w:line="10" w:lineRule="atLeast"/>
              <w:jc w:val="center"/>
              <w:rPr>
                <w:rFonts w:ascii="Calibri" w:hAnsi="Calibri"/>
              </w:rPr>
            </w:pPr>
            <w:r w:rsidRPr="00771263">
              <w:rPr>
                <w:rFonts w:ascii="Calibri" w:hAnsi="Calibri"/>
              </w:rPr>
              <w:t>0,77</w:t>
            </w:r>
          </w:p>
        </w:tc>
        <w:tc>
          <w:tcPr>
            <w:tcW w:w="420" w:type="dxa"/>
            <w:tcBorders>
              <w:top w:val="outset" w:sz="6" w:space="0" w:color="auto"/>
              <w:left w:val="outset" w:sz="6" w:space="0" w:color="auto"/>
              <w:bottom w:val="outset" w:sz="6" w:space="0" w:color="auto"/>
              <w:right w:val="outset" w:sz="6" w:space="0" w:color="auto"/>
            </w:tcBorders>
            <w:hideMark/>
          </w:tcPr>
          <w:p w14:paraId="65D415BA" w14:textId="77777777" w:rsidR="0051512E" w:rsidRPr="00771263" w:rsidRDefault="0051512E" w:rsidP="00D3730B">
            <w:pPr>
              <w:spacing w:line="10" w:lineRule="atLeast"/>
              <w:jc w:val="center"/>
              <w:rPr>
                <w:rFonts w:ascii="Calibri" w:hAnsi="Calibri"/>
              </w:rPr>
            </w:pPr>
            <w:r w:rsidRPr="00771263">
              <w:rPr>
                <w:rFonts w:ascii="Calibri" w:hAnsi="Calibri"/>
              </w:rPr>
              <w:t>1,04</w:t>
            </w:r>
          </w:p>
        </w:tc>
      </w:tr>
      <w:tr w:rsidR="0051512E" w:rsidRPr="00771263" w14:paraId="2C4616A5" w14:textId="77777777" w:rsidTr="00D3730B">
        <w:trPr>
          <w:tblCellSpacing w:w="0" w:type="dxa"/>
        </w:trPr>
        <w:tc>
          <w:tcPr>
            <w:tcW w:w="105" w:type="dxa"/>
            <w:tcBorders>
              <w:top w:val="outset" w:sz="6" w:space="0" w:color="auto"/>
              <w:left w:val="outset" w:sz="6" w:space="0" w:color="auto"/>
              <w:bottom w:val="outset" w:sz="6" w:space="0" w:color="auto"/>
              <w:right w:val="outset" w:sz="6" w:space="0" w:color="auto"/>
            </w:tcBorders>
            <w:hideMark/>
          </w:tcPr>
          <w:p w14:paraId="39B8F968" w14:textId="77777777" w:rsidR="0051512E" w:rsidRPr="00771263" w:rsidRDefault="0051512E" w:rsidP="00D3730B">
            <w:pPr>
              <w:spacing w:line="10" w:lineRule="atLeast"/>
              <w:jc w:val="center"/>
              <w:rPr>
                <w:rFonts w:ascii="Calibri" w:hAnsi="Calibri"/>
              </w:rPr>
            </w:pPr>
            <w:r w:rsidRPr="00771263">
              <w:rPr>
                <w:rFonts w:ascii="Calibri" w:hAnsi="Calibri"/>
              </w:rPr>
              <w:t>19</w:t>
            </w:r>
          </w:p>
        </w:tc>
        <w:tc>
          <w:tcPr>
            <w:tcW w:w="8820" w:type="dxa"/>
            <w:tcBorders>
              <w:top w:val="outset" w:sz="6" w:space="0" w:color="auto"/>
              <w:left w:val="outset" w:sz="6" w:space="0" w:color="auto"/>
              <w:bottom w:val="outset" w:sz="6" w:space="0" w:color="auto"/>
              <w:right w:val="outset" w:sz="6" w:space="0" w:color="auto"/>
            </w:tcBorders>
            <w:vAlign w:val="center"/>
            <w:hideMark/>
          </w:tcPr>
          <w:p w14:paraId="0844E7D9" w14:textId="77777777" w:rsidR="0051512E" w:rsidRPr="00771263" w:rsidRDefault="0051512E" w:rsidP="00D3730B">
            <w:pPr>
              <w:spacing w:line="10" w:lineRule="atLeast"/>
              <w:rPr>
                <w:rFonts w:ascii="Calibri" w:hAnsi="Calibri"/>
              </w:rPr>
            </w:pPr>
            <w:r w:rsidRPr="00771263">
              <w:rPr>
                <w:rFonts w:ascii="Calibri" w:hAnsi="Calibri"/>
              </w:rPr>
              <w:t>Carrozzeria, autofficina, elettrauto</w:t>
            </w:r>
          </w:p>
        </w:tc>
        <w:tc>
          <w:tcPr>
            <w:tcW w:w="660" w:type="dxa"/>
            <w:tcBorders>
              <w:top w:val="outset" w:sz="6" w:space="0" w:color="auto"/>
              <w:left w:val="outset" w:sz="6" w:space="0" w:color="auto"/>
              <w:bottom w:val="outset" w:sz="6" w:space="0" w:color="auto"/>
              <w:right w:val="outset" w:sz="6" w:space="0" w:color="auto"/>
            </w:tcBorders>
            <w:hideMark/>
          </w:tcPr>
          <w:p w14:paraId="567F13DF" w14:textId="77777777" w:rsidR="0051512E" w:rsidRPr="00771263" w:rsidRDefault="0051512E" w:rsidP="00D3730B">
            <w:pPr>
              <w:spacing w:line="10" w:lineRule="atLeast"/>
              <w:jc w:val="center"/>
              <w:rPr>
                <w:rFonts w:ascii="Calibri" w:hAnsi="Calibri"/>
              </w:rPr>
            </w:pPr>
            <w:r w:rsidRPr="00771263">
              <w:rPr>
                <w:rFonts w:ascii="Calibri" w:hAnsi="Calibri"/>
              </w:rPr>
              <w:t>1,09</w:t>
            </w:r>
          </w:p>
        </w:tc>
        <w:tc>
          <w:tcPr>
            <w:tcW w:w="735" w:type="dxa"/>
            <w:tcBorders>
              <w:top w:val="outset" w:sz="6" w:space="0" w:color="auto"/>
              <w:left w:val="outset" w:sz="6" w:space="0" w:color="auto"/>
              <w:bottom w:val="outset" w:sz="6" w:space="0" w:color="auto"/>
              <w:right w:val="outset" w:sz="6" w:space="0" w:color="auto"/>
            </w:tcBorders>
            <w:hideMark/>
          </w:tcPr>
          <w:p w14:paraId="642A3A03" w14:textId="77777777" w:rsidR="0051512E" w:rsidRPr="00771263" w:rsidRDefault="0051512E" w:rsidP="00D3730B">
            <w:pPr>
              <w:spacing w:line="10" w:lineRule="atLeast"/>
              <w:jc w:val="center"/>
              <w:rPr>
                <w:rFonts w:ascii="Calibri" w:hAnsi="Calibri"/>
              </w:rPr>
            </w:pPr>
            <w:r w:rsidRPr="00771263">
              <w:rPr>
                <w:rFonts w:ascii="Calibri" w:hAnsi="Calibri"/>
              </w:rPr>
              <w:t>1,41</w:t>
            </w:r>
          </w:p>
        </w:tc>
        <w:tc>
          <w:tcPr>
            <w:tcW w:w="630" w:type="dxa"/>
            <w:tcBorders>
              <w:top w:val="outset" w:sz="6" w:space="0" w:color="auto"/>
              <w:left w:val="outset" w:sz="6" w:space="0" w:color="auto"/>
              <w:bottom w:val="outset" w:sz="6" w:space="0" w:color="auto"/>
              <w:right w:val="outset" w:sz="6" w:space="0" w:color="auto"/>
            </w:tcBorders>
            <w:hideMark/>
          </w:tcPr>
          <w:p w14:paraId="4300636D" w14:textId="77777777" w:rsidR="0051512E" w:rsidRPr="00771263" w:rsidRDefault="0051512E" w:rsidP="00D3730B">
            <w:pPr>
              <w:spacing w:line="10" w:lineRule="atLeast"/>
              <w:jc w:val="center"/>
              <w:rPr>
                <w:rFonts w:ascii="Calibri" w:hAnsi="Calibri"/>
              </w:rPr>
            </w:pPr>
            <w:r w:rsidRPr="00771263">
              <w:rPr>
                <w:rFonts w:ascii="Calibri" w:hAnsi="Calibri"/>
              </w:rPr>
              <w:t>0,87</w:t>
            </w:r>
          </w:p>
        </w:tc>
        <w:tc>
          <w:tcPr>
            <w:tcW w:w="645" w:type="dxa"/>
            <w:tcBorders>
              <w:top w:val="outset" w:sz="6" w:space="0" w:color="auto"/>
              <w:left w:val="outset" w:sz="6" w:space="0" w:color="auto"/>
              <w:bottom w:val="outset" w:sz="6" w:space="0" w:color="auto"/>
              <w:right w:val="outset" w:sz="6" w:space="0" w:color="auto"/>
            </w:tcBorders>
            <w:hideMark/>
          </w:tcPr>
          <w:p w14:paraId="00F31A61" w14:textId="77777777" w:rsidR="0051512E" w:rsidRPr="00771263" w:rsidRDefault="0051512E" w:rsidP="00D3730B">
            <w:pPr>
              <w:spacing w:line="10" w:lineRule="atLeast"/>
              <w:jc w:val="center"/>
              <w:rPr>
                <w:rFonts w:ascii="Calibri" w:hAnsi="Calibri"/>
              </w:rPr>
            </w:pPr>
            <w:r w:rsidRPr="00771263">
              <w:rPr>
                <w:rFonts w:ascii="Calibri" w:hAnsi="Calibri"/>
              </w:rPr>
              <w:t>1,26</w:t>
            </w:r>
          </w:p>
        </w:tc>
        <w:tc>
          <w:tcPr>
            <w:tcW w:w="540" w:type="dxa"/>
            <w:tcBorders>
              <w:top w:val="outset" w:sz="6" w:space="0" w:color="auto"/>
              <w:left w:val="outset" w:sz="6" w:space="0" w:color="auto"/>
              <w:bottom w:val="outset" w:sz="6" w:space="0" w:color="auto"/>
              <w:right w:val="outset" w:sz="6" w:space="0" w:color="auto"/>
            </w:tcBorders>
            <w:hideMark/>
          </w:tcPr>
          <w:p w14:paraId="09479D2F" w14:textId="77777777" w:rsidR="0051512E" w:rsidRPr="00771263" w:rsidRDefault="0051512E" w:rsidP="00D3730B">
            <w:pPr>
              <w:spacing w:line="10" w:lineRule="atLeast"/>
              <w:jc w:val="center"/>
              <w:rPr>
                <w:rFonts w:ascii="Calibri" w:hAnsi="Calibri"/>
              </w:rPr>
            </w:pPr>
            <w:r w:rsidRPr="00771263">
              <w:rPr>
                <w:rFonts w:ascii="Calibri" w:hAnsi="Calibri"/>
              </w:rPr>
              <w:t>0,91</w:t>
            </w:r>
          </w:p>
        </w:tc>
        <w:tc>
          <w:tcPr>
            <w:tcW w:w="420" w:type="dxa"/>
            <w:tcBorders>
              <w:top w:val="outset" w:sz="6" w:space="0" w:color="auto"/>
              <w:left w:val="outset" w:sz="6" w:space="0" w:color="auto"/>
              <w:bottom w:val="outset" w:sz="6" w:space="0" w:color="auto"/>
              <w:right w:val="outset" w:sz="6" w:space="0" w:color="auto"/>
            </w:tcBorders>
            <w:hideMark/>
          </w:tcPr>
          <w:p w14:paraId="1B65D26B" w14:textId="77777777" w:rsidR="0051512E" w:rsidRPr="00771263" w:rsidRDefault="0051512E" w:rsidP="00D3730B">
            <w:pPr>
              <w:spacing w:line="10" w:lineRule="atLeast"/>
              <w:jc w:val="center"/>
              <w:rPr>
                <w:rFonts w:ascii="Calibri" w:hAnsi="Calibri"/>
              </w:rPr>
            </w:pPr>
            <w:r w:rsidRPr="00771263">
              <w:rPr>
                <w:rFonts w:ascii="Calibri" w:hAnsi="Calibri"/>
              </w:rPr>
              <w:t>1,38</w:t>
            </w:r>
          </w:p>
        </w:tc>
      </w:tr>
      <w:tr w:rsidR="0051512E" w:rsidRPr="00771263" w14:paraId="1518A0FE" w14:textId="77777777" w:rsidTr="00D3730B">
        <w:trPr>
          <w:tblCellSpacing w:w="0" w:type="dxa"/>
        </w:trPr>
        <w:tc>
          <w:tcPr>
            <w:tcW w:w="105" w:type="dxa"/>
            <w:tcBorders>
              <w:top w:val="outset" w:sz="6" w:space="0" w:color="auto"/>
              <w:left w:val="outset" w:sz="6" w:space="0" w:color="auto"/>
              <w:bottom w:val="outset" w:sz="6" w:space="0" w:color="auto"/>
              <w:right w:val="outset" w:sz="6" w:space="0" w:color="auto"/>
            </w:tcBorders>
            <w:hideMark/>
          </w:tcPr>
          <w:p w14:paraId="17DF89E1" w14:textId="77777777" w:rsidR="0051512E" w:rsidRPr="00771263" w:rsidRDefault="0051512E" w:rsidP="00D3730B">
            <w:pPr>
              <w:spacing w:line="10" w:lineRule="atLeast"/>
              <w:jc w:val="center"/>
              <w:rPr>
                <w:rFonts w:ascii="Calibri" w:hAnsi="Calibri"/>
              </w:rPr>
            </w:pPr>
            <w:r w:rsidRPr="00771263">
              <w:rPr>
                <w:rFonts w:ascii="Calibri" w:hAnsi="Calibri"/>
              </w:rPr>
              <w:t>20</w:t>
            </w:r>
          </w:p>
        </w:tc>
        <w:tc>
          <w:tcPr>
            <w:tcW w:w="8820" w:type="dxa"/>
            <w:tcBorders>
              <w:top w:val="outset" w:sz="6" w:space="0" w:color="auto"/>
              <w:left w:val="outset" w:sz="6" w:space="0" w:color="auto"/>
              <w:bottom w:val="outset" w:sz="6" w:space="0" w:color="auto"/>
              <w:right w:val="outset" w:sz="6" w:space="0" w:color="auto"/>
            </w:tcBorders>
            <w:vAlign w:val="center"/>
            <w:hideMark/>
          </w:tcPr>
          <w:p w14:paraId="75B934F8" w14:textId="77777777" w:rsidR="0051512E" w:rsidRPr="00771263" w:rsidRDefault="0051512E" w:rsidP="00D3730B">
            <w:pPr>
              <w:spacing w:line="10" w:lineRule="atLeast"/>
              <w:rPr>
                <w:rFonts w:ascii="Calibri" w:hAnsi="Calibri"/>
              </w:rPr>
            </w:pPr>
            <w:r w:rsidRPr="00771263">
              <w:rPr>
                <w:rFonts w:ascii="Calibri" w:hAnsi="Calibri"/>
              </w:rPr>
              <w:t>Attività industriali con capannoni di produzione</w:t>
            </w:r>
          </w:p>
        </w:tc>
        <w:tc>
          <w:tcPr>
            <w:tcW w:w="660" w:type="dxa"/>
            <w:tcBorders>
              <w:top w:val="outset" w:sz="6" w:space="0" w:color="auto"/>
              <w:left w:val="outset" w:sz="6" w:space="0" w:color="auto"/>
              <w:bottom w:val="outset" w:sz="6" w:space="0" w:color="auto"/>
              <w:right w:val="outset" w:sz="6" w:space="0" w:color="auto"/>
            </w:tcBorders>
            <w:hideMark/>
          </w:tcPr>
          <w:p w14:paraId="5D320770" w14:textId="77777777" w:rsidR="0051512E" w:rsidRPr="00771263" w:rsidRDefault="0051512E" w:rsidP="00D3730B">
            <w:pPr>
              <w:spacing w:line="10" w:lineRule="atLeast"/>
              <w:jc w:val="center"/>
              <w:rPr>
                <w:rFonts w:ascii="Calibri" w:hAnsi="Calibri"/>
              </w:rPr>
            </w:pPr>
            <w:r w:rsidRPr="00771263">
              <w:rPr>
                <w:rFonts w:ascii="Calibri" w:hAnsi="Calibri"/>
              </w:rPr>
              <w:t>0,38</w:t>
            </w:r>
          </w:p>
        </w:tc>
        <w:tc>
          <w:tcPr>
            <w:tcW w:w="735" w:type="dxa"/>
            <w:tcBorders>
              <w:top w:val="outset" w:sz="6" w:space="0" w:color="auto"/>
              <w:left w:val="outset" w:sz="6" w:space="0" w:color="auto"/>
              <w:bottom w:val="outset" w:sz="6" w:space="0" w:color="auto"/>
              <w:right w:val="outset" w:sz="6" w:space="0" w:color="auto"/>
            </w:tcBorders>
            <w:hideMark/>
          </w:tcPr>
          <w:p w14:paraId="63544726" w14:textId="77777777" w:rsidR="0051512E" w:rsidRPr="00771263" w:rsidRDefault="0051512E" w:rsidP="00D3730B">
            <w:pPr>
              <w:spacing w:line="10" w:lineRule="atLeast"/>
              <w:jc w:val="center"/>
              <w:rPr>
                <w:rFonts w:ascii="Calibri" w:hAnsi="Calibri"/>
              </w:rPr>
            </w:pPr>
            <w:r w:rsidRPr="00771263">
              <w:rPr>
                <w:rFonts w:ascii="Calibri" w:hAnsi="Calibri"/>
              </w:rPr>
              <w:t>0,92</w:t>
            </w:r>
          </w:p>
        </w:tc>
        <w:tc>
          <w:tcPr>
            <w:tcW w:w="630" w:type="dxa"/>
            <w:tcBorders>
              <w:top w:val="outset" w:sz="6" w:space="0" w:color="auto"/>
              <w:left w:val="outset" w:sz="6" w:space="0" w:color="auto"/>
              <w:bottom w:val="outset" w:sz="6" w:space="0" w:color="auto"/>
              <w:right w:val="outset" w:sz="6" w:space="0" w:color="auto"/>
            </w:tcBorders>
            <w:hideMark/>
          </w:tcPr>
          <w:p w14:paraId="333A797D" w14:textId="77777777" w:rsidR="0051512E" w:rsidRPr="00771263" w:rsidRDefault="0051512E" w:rsidP="00D3730B">
            <w:pPr>
              <w:spacing w:line="10" w:lineRule="atLeast"/>
              <w:jc w:val="center"/>
              <w:rPr>
                <w:rFonts w:ascii="Calibri" w:hAnsi="Calibri"/>
              </w:rPr>
            </w:pPr>
            <w:r w:rsidRPr="00771263">
              <w:rPr>
                <w:rFonts w:ascii="Calibri" w:hAnsi="Calibri"/>
              </w:rPr>
              <w:t>0,32</w:t>
            </w:r>
          </w:p>
        </w:tc>
        <w:tc>
          <w:tcPr>
            <w:tcW w:w="645" w:type="dxa"/>
            <w:tcBorders>
              <w:top w:val="outset" w:sz="6" w:space="0" w:color="auto"/>
              <w:left w:val="outset" w:sz="6" w:space="0" w:color="auto"/>
              <w:bottom w:val="outset" w:sz="6" w:space="0" w:color="auto"/>
              <w:right w:val="outset" w:sz="6" w:space="0" w:color="auto"/>
            </w:tcBorders>
            <w:hideMark/>
          </w:tcPr>
          <w:p w14:paraId="65536D7A" w14:textId="77777777" w:rsidR="0051512E" w:rsidRPr="00771263" w:rsidRDefault="0051512E" w:rsidP="00D3730B">
            <w:pPr>
              <w:spacing w:line="10" w:lineRule="atLeast"/>
              <w:jc w:val="center"/>
              <w:rPr>
                <w:rFonts w:ascii="Calibri" w:hAnsi="Calibri"/>
              </w:rPr>
            </w:pPr>
            <w:r w:rsidRPr="00771263">
              <w:rPr>
                <w:rFonts w:ascii="Calibri" w:hAnsi="Calibri"/>
              </w:rPr>
              <w:t>0,89</w:t>
            </w:r>
          </w:p>
        </w:tc>
        <w:tc>
          <w:tcPr>
            <w:tcW w:w="540" w:type="dxa"/>
            <w:tcBorders>
              <w:top w:val="outset" w:sz="6" w:space="0" w:color="auto"/>
              <w:left w:val="outset" w:sz="6" w:space="0" w:color="auto"/>
              <w:bottom w:val="outset" w:sz="6" w:space="0" w:color="auto"/>
              <w:right w:val="outset" w:sz="6" w:space="0" w:color="auto"/>
            </w:tcBorders>
            <w:hideMark/>
          </w:tcPr>
          <w:p w14:paraId="4C9BBC95" w14:textId="77777777" w:rsidR="0051512E" w:rsidRPr="00771263" w:rsidRDefault="0051512E" w:rsidP="00D3730B">
            <w:pPr>
              <w:spacing w:line="10" w:lineRule="atLeast"/>
              <w:jc w:val="center"/>
              <w:rPr>
                <w:rFonts w:ascii="Calibri" w:hAnsi="Calibri"/>
              </w:rPr>
            </w:pPr>
            <w:r w:rsidRPr="00771263">
              <w:rPr>
                <w:rFonts w:ascii="Calibri" w:hAnsi="Calibri"/>
              </w:rPr>
              <w:t>0,33</w:t>
            </w:r>
          </w:p>
        </w:tc>
        <w:tc>
          <w:tcPr>
            <w:tcW w:w="420" w:type="dxa"/>
            <w:tcBorders>
              <w:top w:val="outset" w:sz="6" w:space="0" w:color="auto"/>
              <w:left w:val="outset" w:sz="6" w:space="0" w:color="auto"/>
              <w:bottom w:val="outset" w:sz="6" w:space="0" w:color="auto"/>
              <w:right w:val="outset" w:sz="6" w:space="0" w:color="auto"/>
            </w:tcBorders>
            <w:hideMark/>
          </w:tcPr>
          <w:p w14:paraId="0D9E831D" w14:textId="77777777" w:rsidR="0051512E" w:rsidRPr="00771263" w:rsidRDefault="0051512E" w:rsidP="00D3730B">
            <w:pPr>
              <w:spacing w:line="10" w:lineRule="atLeast"/>
              <w:jc w:val="center"/>
              <w:rPr>
                <w:rFonts w:ascii="Calibri" w:hAnsi="Calibri"/>
              </w:rPr>
            </w:pPr>
            <w:r w:rsidRPr="00771263">
              <w:rPr>
                <w:rFonts w:ascii="Calibri" w:hAnsi="Calibri"/>
              </w:rPr>
              <w:t>0,94</w:t>
            </w:r>
          </w:p>
        </w:tc>
      </w:tr>
      <w:tr w:rsidR="0051512E" w:rsidRPr="00771263" w14:paraId="384BA49D" w14:textId="77777777" w:rsidTr="00D3730B">
        <w:trPr>
          <w:tblCellSpacing w:w="0" w:type="dxa"/>
        </w:trPr>
        <w:tc>
          <w:tcPr>
            <w:tcW w:w="105" w:type="dxa"/>
            <w:tcBorders>
              <w:top w:val="outset" w:sz="6" w:space="0" w:color="auto"/>
              <w:left w:val="outset" w:sz="6" w:space="0" w:color="auto"/>
              <w:bottom w:val="outset" w:sz="6" w:space="0" w:color="auto"/>
              <w:right w:val="outset" w:sz="6" w:space="0" w:color="auto"/>
            </w:tcBorders>
            <w:hideMark/>
          </w:tcPr>
          <w:p w14:paraId="6CE4DF40" w14:textId="77777777" w:rsidR="0051512E" w:rsidRPr="00771263" w:rsidRDefault="0051512E" w:rsidP="00D3730B">
            <w:pPr>
              <w:spacing w:line="10" w:lineRule="atLeast"/>
              <w:jc w:val="center"/>
              <w:rPr>
                <w:rFonts w:ascii="Calibri" w:hAnsi="Calibri"/>
              </w:rPr>
            </w:pPr>
            <w:r w:rsidRPr="00771263">
              <w:rPr>
                <w:rFonts w:ascii="Calibri" w:hAnsi="Calibri"/>
              </w:rPr>
              <w:t>21</w:t>
            </w:r>
          </w:p>
        </w:tc>
        <w:tc>
          <w:tcPr>
            <w:tcW w:w="8820" w:type="dxa"/>
            <w:tcBorders>
              <w:top w:val="outset" w:sz="6" w:space="0" w:color="auto"/>
              <w:left w:val="outset" w:sz="6" w:space="0" w:color="auto"/>
              <w:bottom w:val="outset" w:sz="6" w:space="0" w:color="auto"/>
              <w:right w:val="outset" w:sz="6" w:space="0" w:color="auto"/>
            </w:tcBorders>
            <w:vAlign w:val="center"/>
            <w:hideMark/>
          </w:tcPr>
          <w:p w14:paraId="2355962F" w14:textId="77777777" w:rsidR="0051512E" w:rsidRPr="00771263" w:rsidRDefault="0051512E" w:rsidP="00D3730B">
            <w:pPr>
              <w:spacing w:line="10" w:lineRule="atLeast"/>
              <w:rPr>
                <w:rFonts w:ascii="Calibri" w:hAnsi="Calibri"/>
              </w:rPr>
            </w:pPr>
            <w:r w:rsidRPr="00771263">
              <w:rPr>
                <w:rFonts w:ascii="Calibri" w:hAnsi="Calibri"/>
              </w:rPr>
              <w:t>Attività artigianali di produzione beni specifici</w:t>
            </w:r>
          </w:p>
        </w:tc>
        <w:tc>
          <w:tcPr>
            <w:tcW w:w="660" w:type="dxa"/>
            <w:tcBorders>
              <w:top w:val="outset" w:sz="6" w:space="0" w:color="auto"/>
              <w:left w:val="outset" w:sz="6" w:space="0" w:color="auto"/>
              <w:bottom w:val="outset" w:sz="6" w:space="0" w:color="auto"/>
              <w:right w:val="outset" w:sz="6" w:space="0" w:color="auto"/>
            </w:tcBorders>
            <w:hideMark/>
          </w:tcPr>
          <w:p w14:paraId="256F4D56" w14:textId="77777777" w:rsidR="0051512E" w:rsidRPr="00771263" w:rsidRDefault="0051512E" w:rsidP="00D3730B">
            <w:pPr>
              <w:spacing w:line="10" w:lineRule="atLeast"/>
              <w:jc w:val="center"/>
              <w:rPr>
                <w:rFonts w:ascii="Calibri" w:hAnsi="Calibri"/>
              </w:rPr>
            </w:pPr>
            <w:r w:rsidRPr="00771263">
              <w:rPr>
                <w:rFonts w:ascii="Calibri" w:hAnsi="Calibri"/>
              </w:rPr>
              <w:t>0,55</w:t>
            </w:r>
          </w:p>
        </w:tc>
        <w:tc>
          <w:tcPr>
            <w:tcW w:w="735" w:type="dxa"/>
            <w:tcBorders>
              <w:top w:val="outset" w:sz="6" w:space="0" w:color="auto"/>
              <w:left w:val="outset" w:sz="6" w:space="0" w:color="auto"/>
              <w:bottom w:val="outset" w:sz="6" w:space="0" w:color="auto"/>
              <w:right w:val="outset" w:sz="6" w:space="0" w:color="auto"/>
            </w:tcBorders>
            <w:hideMark/>
          </w:tcPr>
          <w:p w14:paraId="39F6A1ED" w14:textId="77777777" w:rsidR="0051512E" w:rsidRPr="00771263" w:rsidRDefault="0051512E" w:rsidP="00D3730B">
            <w:pPr>
              <w:spacing w:line="10" w:lineRule="atLeast"/>
              <w:jc w:val="center"/>
              <w:rPr>
                <w:rFonts w:ascii="Calibri" w:hAnsi="Calibri"/>
              </w:rPr>
            </w:pPr>
            <w:r w:rsidRPr="00771263">
              <w:rPr>
                <w:rFonts w:ascii="Calibri" w:hAnsi="Calibri"/>
              </w:rPr>
              <w:t>1,09</w:t>
            </w:r>
          </w:p>
        </w:tc>
        <w:tc>
          <w:tcPr>
            <w:tcW w:w="630" w:type="dxa"/>
            <w:tcBorders>
              <w:top w:val="outset" w:sz="6" w:space="0" w:color="auto"/>
              <w:left w:val="outset" w:sz="6" w:space="0" w:color="auto"/>
              <w:bottom w:val="outset" w:sz="6" w:space="0" w:color="auto"/>
              <w:right w:val="outset" w:sz="6" w:space="0" w:color="auto"/>
            </w:tcBorders>
            <w:hideMark/>
          </w:tcPr>
          <w:p w14:paraId="45AED817" w14:textId="77777777" w:rsidR="0051512E" w:rsidRPr="00771263" w:rsidRDefault="0051512E" w:rsidP="00D3730B">
            <w:pPr>
              <w:spacing w:line="10" w:lineRule="atLeast"/>
              <w:jc w:val="center"/>
              <w:rPr>
                <w:rFonts w:ascii="Calibri" w:hAnsi="Calibri"/>
              </w:rPr>
            </w:pPr>
            <w:r w:rsidRPr="00771263">
              <w:rPr>
                <w:rFonts w:ascii="Calibri" w:hAnsi="Calibri"/>
              </w:rPr>
              <w:t>0,43</w:t>
            </w:r>
          </w:p>
        </w:tc>
        <w:tc>
          <w:tcPr>
            <w:tcW w:w="645" w:type="dxa"/>
            <w:tcBorders>
              <w:top w:val="outset" w:sz="6" w:space="0" w:color="auto"/>
              <w:left w:val="outset" w:sz="6" w:space="0" w:color="auto"/>
              <w:bottom w:val="outset" w:sz="6" w:space="0" w:color="auto"/>
              <w:right w:val="outset" w:sz="6" w:space="0" w:color="auto"/>
            </w:tcBorders>
            <w:hideMark/>
          </w:tcPr>
          <w:p w14:paraId="5FA4BFC6" w14:textId="77777777" w:rsidR="0051512E" w:rsidRPr="00771263" w:rsidRDefault="0051512E" w:rsidP="00D3730B">
            <w:pPr>
              <w:spacing w:line="10" w:lineRule="atLeast"/>
              <w:jc w:val="center"/>
              <w:rPr>
                <w:rFonts w:ascii="Calibri" w:hAnsi="Calibri"/>
              </w:rPr>
            </w:pPr>
            <w:r w:rsidRPr="00771263">
              <w:rPr>
                <w:rFonts w:ascii="Calibri" w:hAnsi="Calibri"/>
              </w:rPr>
              <w:t>0,88</w:t>
            </w:r>
          </w:p>
        </w:tc>
        <w:tc>
          <w:tcPr>
            <w:tcW w:w="540" w:type="dxa"/>
            <w:tcBorders>
              <w:top w:val="outset" w:sz="6" w:space="0" w:color="auto"/>
              <w:left w:val="outset" w:sz="6" w:space="0" w:color="auto"/>
              <w:bottom w:val="outset" w:sz="6" w:space="0" w:color="auto"/>
              <w:right w:val="outset" w:sz="6" w:space="0" w:color="auto"/>
            </w:tcBorders>
            <w:hideMark/>
          </w:tcPr>
          <w:p w14:paraId="4E5DEB77" w14:textId="77777777" w:rsidR="0051512E" w:rsidRPr="00771263" w:rsidRDefault="0051512E" w:rsidP="00D3730B">
            <w:pPr>
              <w:spacing w:line="10" w:lineRule="atLeast"/>
              <w:jc w:val="center"/>
              <w:rPr>
                <w:rFonts w:ascii="Calibri" w:hAnsi="Calibri"/>
              </w:rPr>
            </w:pPr>
            <w:r w:rsidRPr="00771263">
              <w:rPr>
                <w:rFonts w:ascii="Calibri" w:hAnsi="Calibri"/>
              </w:rPr>
              <w:t>0,45</w:t>
            </w:r>
          </w:p>
        </w:tc>
        <w:tc>
          <w:tcPr>
            <w:tcW w:w="420" w:type="dxa"/>
            <w:tcBorders>
              <w:top w:val="outset" w:sz="6" w:space="0" w:color="auto"/>
              <w:left w:val="outset" w:sz="6" w:space="0" w:color="auto"/>
              <w:bottom w:val="outset" w:sz="6" w:space="0" w:color="auto"/>
              <w:right w:val="outset" w:sz="6" w:space="0" w:color="auto"/>
            </w:tcBorders>
            <w:hideMark/>
          </w:tcPr>
          <w:p w14:paraId="041F1A96" w14:textId="77777777" w:rsidR="0051512E" w:rsidRPr="00771263" w:rsidRDefault="0051512E" w:rsidP="00D3730B">
            <w:pPr>
              <w:spacing w:line="10" w:lineRule="atLeast"/>
              <w:jc w:val="center"/>
              <w:rPr>
                <w:rFonts w:ascii="Calibri" w:hAnsi="Calibri"/>
              </w:rPr>
            </w:pPr>
            <w:r w:rsidRPr="00771263">
              <w:rPr>
                <w:rFonts w:ascii="Calibri" w:hAnsi="Calibri"/>
              </w:rPr>
              <w:t>0,92</w:t>
            </w:r>
          </w:p>
        </w:tc>
      </w:tr>
      <w:tr w:rsidR="0051512E" w:rsidRPr="00771263" w14:paraId="52EA363F" w14:textId="77777777" w:rsidTr="00D3730B">
        <w:trPr>
          <w:tblCellSpacing w:w="0" w:type="dxa"/>
        </w:trPr>
        <w:tc>
          <w:tcPr>
            <w:tcW w:w="105" w:type="dxa"/>
            <w:tcBorders>
              <w:top w:val="outset" w:sz="6" w:space="0" w:color="auto"/>
              <w:left w:val="outset" w:sz="6" w:space="0" w:color="auto"/>
              <w:bottom w:val="outset" w:sz="6" w:space="0" w:color="auto"/>
              <w:right w:val="outset" w:sz="6" w:space="0" w:color="auto"/>
            </w:tcBorders>
            <w:hideMark/>
          </w:tcPr>
          <w:p w14:paraId="48F6F6BF" w14:textId="77777777" w:rsidR="0051512E" w:rsidRPr="00771263" w:rsidRDefault="0051512E" w:rsidP="00D3730B">
            <w:pPr>
              <w:spacing w:line="10" w:lineRule="atLeast"/>
              <w:jc w:val="center"/>
              <w:rPr>
                <w:rFonts w:ascii="Calibri" w:hAnsi="Calibri"/>
              </w:rPr>
            </w:pPr>
            <w:r w:rsidRPr="00771263">
              <w:rPr>
                <w:rFonts w:ascii="Calibri" w:hAnsi="Calibri"/>
              </w:rPr>
              <w:t>22</w:t>
            </w:r>
          </w:p>
        </w:tc>
        <w:tc>
          <w:tcPr>
            <w:tcW w:w="8820" w:type="dxa"/>
            <w:tcBorders>
              <w:top w:val="outset" w:sz="6" w:space="0" w:color="auto"/>
              <w:left w:val="outset" w:sz="6" w:space="0" w:color="auto"/>
              <w:bottom w:val="outset" w:sz="6" w:space="0" w:color="auto"/>
              <w:right w:val="outset" w:sz="6" w:space="0" w:color="auto"/>
            </w:tcBorders>
            <w:vAlign w:val="center"/>
            <w:hideMark/>
          </w:tcPr>
          <w:p w14:paraId="4564E3D0" w14:textId="77777777" w:rsidR="0051512E" w:rsidRPr="00771263" w:rsidRDefault="0051512E" w:rsidP="00D3730B">
            <w:pPr>
              <w:spacing w:line="10" w:lineRule="atLeast"/>
              <w:rPr>
                <w:rFonts w:ascii="Calibri" w:hAnsi="Calibri"/>
              </w:rPr>
            </w:pPr>
            <w:r w:rsidRPr="00771263">
              <w:rPr>
                <w:rFonts w:ascii="Calibri" w:hAnsi="Calibri"/>
              </w:rPr>
              <w:t>Ristoranti, trattorie, osterie, pizzerie, pub</w:t>
            </w:r>
          </w:p>
        </w:tc>
        <w:tc>
          <w:tcPr>
            <w:tcW w:w="660" w:type="dxa"/>
            <w:tcBorders>
              <w:top w:val="outset" w:sz="6" w:space="0" w:color="auto"/>
              <w:left w:val="outset" w:sz="6" w:space="0" w:color="auto"/>
              <w:bottom w:val="outset" w:sz="6" w:space="0" w:color="auto"/>
              <w:right w:val="outset" w:sz="6" w:space="0" w:color="auto"/>
            </w:tcBorders>
            <w:hideMark/>
          </w:tcPr>
          <w:p w14:paraId="4A848804" w14:textId="77777777" w:rsidR="0051512E" w:rsidRPr="00771263" w:rsidRDefault="0051512E" w:rsidP="00D3730B">
            <w:pPr>
              <w:spacing w:line="10" w:lineRule="atLeast"/>
              <w:jc w:val="center"/>
              <w:rPr>
                <w:rFonts w:ascii="Calibri" w:hAnsi="Calibri"/>
              </w:rPr>
            </w:pPr>
            <w:r w:rsidRPr="00771263">
              <w:rPr>
                <w:rFonts w:ascii="Calibri" w:hAnsi="Calibri"/>
              </w:rPr>
              <w:t>5,57</w:t>
            </w:r>
          </w:p>
        </w:tc>
        <w:tc>
          <w:tcPr>
            <w:tcW w:w="735" w:type="dxa"/>
            <w:tcBorders>
              <w:top w:val="outset" w:sz="6" w:space="0" w:color="auto"/>
              <w:left w:val="outset" w:sz="6" w:space="0" w:color="auto"/>
              <w:bottom w:val="outset" w:sz="6" w:space="0" w:color="auto"/>
              <w:right w:val="outset" w:sz="6" w:space="0" w:color="auto"/>
            </w:tcBorders>
            <w:hideMark/>
          </w:tcPr>
          <w:p w14:paraId="5962D90B" w14:textId="77777777" w:rsidR="0051512E" w:rsidRPr="00771263" w:rsidRDefault="0051512E" w:rsidP="00D3730B">
            <w:pPr>
              <w:spacing w:line="10" w:lineRule="atLeast"/>
              <w:jc w:val="center"/>
              <w:rPr>
                <w:rFonts w:ascii="Calibri" w:hAnsi="Calibri"/>
              </w:rPr>
            </w:pPr>
            <w:r w:rsidRPr="00771263">
              <w:rPr>
                <w:rFonts w:ascii="Calibri" w:hAnsi="Calibri"/>
              </w:rPr>
              <w:t>9,63</w:t>
            </w:r>
          </w:p>
        </w:tc>
        <w:tc>
          <w:tcPr>
            <w:tcW w:w="630" w:type="dxa"/>
            <w:tcBorders>
              <w:top w:val="outset" w:sz="6" w:space="0" w:color="auto"/>
              <w:left w:val="outset" w:sz="6" w:space="0" w:color="auto"/>
              <w:bottom w:val="outset" w:sz="6" w:space="0" w:color="auto"/>
              <w:right w:val="outset" w:sz="6" w:space="0" w:color="auto"/>
            </w:tcBorders>
            <w:hideMark/>
          </w:tcPr>
          <w:p w14:paraId="402D61CC" w14:textId="77777777" w:rsidR="0051512E" w:rsidRPr="00771263" w:rsidRDefault="0051512E" w:rsidP="00D3730B">
            <w:pPr>
              <w:spacing w:line="10" w:lineRule="atLeast"/>
              <w:jc w:val="center"/>
              <w:rPr>
                <w:rFonts w:ascii="Calibri" w:hAnsi="Calibri"/>
              </w:rPr>
            </w:pPr>
            <w:r w:rsidRPr="00771263">
              <w:rPr>
                <w:rFonts w:ascii="Calibri" w:hAnsi="Calibri"/>
              </w:rPr>
              <w:t>3,25</w:t>
            </w:r>
          </w:p>
        </w:tc>
        <w:tc>
          <w:tcPr>
            <w:tcW w:w="645" w:type="dxa"/>
            <w:tcBorders>
              <w:top w:val="outset" w:sz="6" w:space="0" w:color="auto"/>
              <w:left w:val="outset" w:sz="6" w:space="0" w:color="auto"/>
              <w:bottom w:val="outset" w:sz="6" w:space="0" w:color="auto"/>
              <w:right w:val="outset" w:sz="6" w:space="0" w:color="auto"/>
            </w:tcBorders>
            <w:hideMark/>
          </w:tcPr>
          <w:p w14:paraId="280DB10B" w14:textId="77777777" w:rsidR="0051512E" w:rsidRPr="00771263" w:rsidRDefault="0051512E" w:rsidP="00D3730B">
            <w:pPr>
              <w:spacing w:line="10" w:lineRule="atLeast"/>
              <w:jc w:val="center"/>
              <w:rPr>
                <w:rFonts w:ascii="Calibri" w:hAnsi="Calibri"/>
              </w:rPr>
            </w:pPr>
            <w:r w:rsidRPr="00771263">
              <w:rPr>
                <w:rFonts w:ascii="Calibri" w:hAnsi="Calibri"/>
              </w:rPr>
              <w:t>9,84</w:t>
            </w:r>
          </w:p>
        </w:tc>
        <w:tc>
          <w:tcPr>
            <w:tcW w:w="540" w:type="dxa"/>
            <w:tcBorders>
              <w:top w:val="outset" w:sz="6" w:space="0" w:color="auto"/>
              <w:left w:val="outset" w:sz="6" w:space="0" w:color="auto"/>
              <w:bottom w:val="outset" w:sz="6" w:space="0" w:color="auto"/>
              <w:right w:val="outset" w:sz="6" w:space="0" w:color="auto"/>
            </w:tcBorders>
            <w:hideMark/>
          </w:tcPr>
          <w:p w14:paraId="304DB5FC" w14:textId="77777777" w:rsidR="0051512E" w:rsidRPr="00771263" w:rsidRDefault="0051512E" w:rsidP="00D3730B">
            <w:pPr>
              <w:spacing w:line="10" w:lineRule="atLeast"/>
              <w:jc w:val="center"/>
              <w:rPr>
                <w:rFonts w:ascii="Calibri" w:hAnsi="Calibri"/>
              </w:rPr>
            </w:pPr>
            <w:r w:rsidRPr="00771263">
              <w:rPr>
                <w:rFonts w:ascii="Calibri" w:hAnsi="Calibri"/>
              </w:rPr>
              <w:t>3,40</w:t>
            </w:r>
          </w:p>
        </w:tc>
        <w:tc>
          <w:tcPr>
            <w:tcW w:w="420" w:type="dxa"/>
            <w:tcBorders>
              <w:top w:val="outset" w:sz="6" w:space="0" w:color="auto"/>
              <w:left w:val="outset" w:sz="6" w:space="0" w:color="auto"/>
              <w:bottom w:val="outset" w:sz="6" w:space="0" w:color="auto"/>
              <w:right w:val="outset" w:sz="6" w:space="0" w:color="auto"/>
            </w:tcBorders>
            <w:hideMark/>
          </w:tcPr>
          <w:p w14:paraId="304B46DC" w14:textId="77777777" w:rsidR="0051512E" w:rsidRPr="00771263" w:rsidRDefault="0051512E" w:rsidP="00D3730B">
            <w:pPr>
              <w:spacing w:line="10" w:lineRule="atLeast"/>
              <w:jc w:val="center"/>
              <w:rPr>
                <w:rFonts w:ascii="Calibri" w:hAnsi="Calibri"/>
              </w:rPr>
            </w:pPr>
            <w:r w:rsidRPr="00771263">
              <w:rPr>
                <w:rFonts w:ascii="Calibri" w:hAnsi="Calibri"/>
              </w:rPr>
              <w:t>10,28</w:t>
            </w:r>
          </w:p>
        </w:tc>
      </w:tr>
      <w:tr w:rsidR="0051512E" w:rsidRPr="00771263" w14:paraId="671B4ED2" w14:textId="77777777" w:rsidTr="00D3730B">
        <w:trPr>
          <w:tblCellSpacing w:w="0" w:type="dxa"/>
        </w:trPr>
        <w:tc>
          <w:tcPr>
            <w:tcW w:w="105" w:type="dxa"/>
            <w:tcBorders>
              <w:top w:val="outset" w:sz="6" w:space="0" w:color="auto"/>
              <w:left w:val="outset" w:sz="6" w:space="0" w:color="auto"/>
              <w:bottom w:val="outset" w:sz="6" w:space="0" w:color="auto"/>
              <w:right w:val="outset" w:sz="6" w:space="0" w:color="auto"/>
            </w:tcBorders>
            <w:hideMark/>
          </w:tcPr>
          <w:p w14:paraId="7E2FDDEF" w14:textId="77777777" w:rsidR="0051512E" w:rsidRPr="00771263" w:rsidRDefault="0051512E" w:rsidP="00D3730B">
            <w:pPr>
              <w:spacing w:line="10" w:lineRule="atLeast"/>
              <w:jc w:val="center"/>
              <w:rPr>
                <w:rFonts w:ascii="Calibri" w:hAnsi="Calibri"/>
              </w:rPr>
            </w:pPr>
            <w:r w:rsidRPr="00771263">
              <w:rPr>
                <w:rFonts w:ascii="Calibri" w:hAnsi="Calibri"/>
              </w:rPr>
              <w:t>23</w:t>
            </w:r>
          </w:p>
        </w:tc>
        <w:tc>
          <w:tcPr>
            <w:tcW w:w="8820" w:type="dxa"/>
            <w:tcBorders>
              <w:top w:val="outset" w:sz="6" w:space="0" w:color="auto"/>
              <w:left w:val="outset" w:sz="6" w:space="0" w:color="auto"/>
              <w:bottom w:val="outset" w:sz="6" w:space="0" w:color="auto"/>
              <w:right w:val="outset" w:sz="6" w:space="0" w:color="auto"/>
            </w:tcBorders>
            <w:vAlign w:val="center"/>
            <w:hideMark/>
          </w:tcPr>
          <w:p w14:paraId="0D620BDE" w14:textId="77777777" w:rsidR="0051512E" w:rsidRPr="00771263" w:rsidRDefault="0051512E" w:rsidP="00D3730B">
            <w:pPr>
              <w:spacing w:line="10" w:lineRule="atLeast"/>
              <w:rPr>
                <w:rFonts w:ascii="Calibri" w:hAnsi="Calibri"/>
              </w:rPr>
            </w:pPr>
            <w:r w:rsidRPr="00771263">
              <w:rPr>
                <w:rFonts w:ascii="Calibri" w:hAnsi="Calibri"/>
              </w:rPr>
              <w:t xml:space="preserve">Mense, birrerie, </w:t>
            </w:r>
            <w:proofErr w:type="spellStart"/>
            <w:r w:rsidRPr="00771263">
              <w:rPr>
                <w:rFonts w:ascii="Calibri" w:hAnsi="Calibri"/>
              </w:rPr>
              <w:t>amburgherie</w:t>
            </w:r>
            <w:proofErr w:type="spellEnd"/>
          </w:p>
        </w:tc>
        <w:tc>
          <w:tcPr>
            <w:tcW w:w="660" w:type="dxa"/>
            <w:tcBorders>
              <w:top w:val="outset" w:sz="6" w:space="0" w:color="auto"/>
              <w:left w:val="outset" w:sz="6" w:space="0" w:color="auto"/>
              <w:bottom w:val="outset" w:sz="6" w:space="0" w:color="auto"/>
              <w:right w:val="outset" w:sz="6" w:space="0" w:color="auto"/>
            </w:tcBorders>
            <w:hideMark/>
          </w:tcPr>
          <w:p w14:paraId="056E08D0" w14:textId="77777777" w:rsidR="0051512E" w:rsidRPr="00771263" w:rsidRDefault="0051512E" w:rsidP="00D3730B">
            <w:pPr>
              <w:spacing w:line="10" w:lineRule="atLeast"/>
              <w:jc w:val="center"/>
              <w:rPr>
                <w:rFonts w:ascii="Calibri" w:hAnsi="Calibri"/>
              </w:rPr>
            </w:pPr>
            <w:r w:rsidRPr="00771263">
              <w:rPr>
                <w:rFonts w:ascii="Calibri" w:hAnsi="Calibri"/>
              </w:rPr>
              <w:t>4,85</w:t>
            </w:r>
          </w:p>
        </w:tc>
        <w:tc>
          <w:tcPr>
            <w:tcW w:w="735" w:type="dxa"/>
            <w:tcBorders>
              <w:top w:val="outset" w:sz="6" w:space="0" w:color="auto"/>
              <w:left w:val="outset" w:sz="6" w:space="0" w:color="auto"/>
              <w:bottom w:val="outset" w:sz="6" w:space="0" w:color="auto"/>
              <w:right w:val="outset" w:sz="6" w:space="0" w:color="auto"/>
            </w:tcBorders>
            <w:hideMark/>
          </w:tcPr>
          <w:p w14:paraId="6954B9C6" w14:textId="77777777" w:rsidR="0051512E" w:rsidRPr="00771263" w:rsidRDefault="0051512E" w:rsidP="00D3730B">
            <w:pPr>
              <w:spacing w:line="10" w:lineRule="atLeast"/>
              <w:jc w:val="center"/>
              <w:rPr>
                <w:rFonts w:ascii="Calibri" w:hAnsi="Calibri"/>
              </w:rPr>
            </w:pPr>
            <w:r w:rsidRPr="00771263">
              <w:rPr>
                <w:rFonts w:ascii="Calibri" w:hAnsi="Calibri"/>
              </w:rPr>
              <w:t>7,63</w:t>
            </w:r>
          </w:p>
        </w:tc>
        <w:tc>
          <w:tcPr>
            <w:tcW w:w="630" w:type="dxa"/>
            <w:tcBorders>
              <w:top w:val="outset" w:sz="6" w:space="0" w:color="auto"/>
              <w:left w:val="outset" w:sz="6" w:space="0" w:color="auto"/>
              <w:bottom w:val="outset" w:sz="6" w:space="0" w:color="auto"/>
              <w:right w:val="outset" w:sz="6" w:space="0" w:color="auto"/>
            </w:tcBorders>
            <w:hideMark/>
          </w:tcPr>
          <w:p w14:paraId="7267D331" w14:textId="77777777" w:rsidR="0051512E" w:rsidRPr="00771263" w:rsidRDefault="0051512E" w:rsidP="00D3730B">
            <w:pPr>
              <w:spacing w:line="10" w:lineRule="atLeast"/>
              <w:jc w:val="center"/>
              <w:rPr>
                <w:rFonts w:ascii="Calibri" w:hAnsi="Calibri"/>
              </w:rPr>
            </w:pPr>
            <w:r w:rsidRPr="00771263">
              <w:rPr>
                <w:rFonts w:ascii="Calibri" w:hAnsi="Calibri"/>
              </w:rPr>
              <w:t>2,67</w:t>
            </w:r>
          </w:p>
        </w:tc>
        <w:tc>
          <w:tcPr>
            <w:tcW w:w="645" w:type="dxa"/>
            <w:tcBorders>
              <w:top w:val="outset" w:sz="6" w:space="0" w:color="auto"/>
              <w:left w:val="outset" w:sz="6" w:space="0" w:color="auto"/>
              <w:bottom w:val="outset" w:sz="6" w:space="0" w:color="auto"/>
              <w:right w:val="outset" w:sz="6" w:space="0" w:color="auto"/>
            </w:tcBorders>
            <w:hideMark/>
          </w:tcPr>
          <w:p w14:paraId="141DFF15" w14:textId="77777777" w:rsidR="0051512E" w:rsidRPr="00771263" w:rsidRDefault="0051512E" w:rsidP="00D3730B">
            <w:pPr>
              <w:spacing w:line="10" w:lineRule="atLeast"/>
              <w:jc w:val="center"/>
              <w:rPr>
                <w:rFonts w:ascii="Calibri" w:hAnsi="Calibri"/>
              </w:rPr>
            </w:pPr>
            <w:r w:rsidRPr="00771263">
              <w:rPr>
                <w:rFonts w:ascii="Calibri" w:hAnsi="Calibri"/>
              </w:rPr>
              <w:t>4,33</w:t>
            </w:r>
          </w:p>
        </w:tc>
        <w:tc>
          <w:tcPr>
            <w:tcW w:w="540" w:type="dxa"/>
            <w:tcBorders>
              <w:top w:val="outset" w:sz="6" w:space="0" w:color="auto"/>
              <w:left w:val="outset" w:sz="6" w:space="0" w:color="auto"/>
              <w:bottom w:val="outset" w:sz="6" w:space="0" w:color="auto"/>
              <w:right w:val="outset" w:sz="6" w:space="0" w:color="auto"/>
            </w:tcBorders>
            <w:hideMark/>
          </w:tcPr>
          <w:p w14:paraId="5DCF7AE8" w14:textId="77777777" w:rsidR="0051512E" w:rsidRPr="00771263" w:rsidRDefault="0051512E" w:rsidP="00D3730B">
            <w:pPr>
              <w:spacing w:line="10" w:lineRule="atLeast"/>
              <w:jc w:val="center"/>
              <w:rPr>
                <w:rFonts w:ascii="Calibri" w:hAnsi="Calibri"/>
              </w:rPr>
            </w:pPr>
            <w:r w:rsidRPr="00771263">
              <w:rPr>
                <w:rFonts w:ascii="Calibri" w:hAnsi="Calibri"/>
              </w:rPr>
              <w:t>2,55</w:t>
            </w:r>
          </w:p>
        </w:tc>
        <w:tc>
          <w:tcPr>
            <w:tcW w:w="420" w:type="dxa"/>
            <w:tcBorders>
              <w:top w:val="outset" w:sz="6" w:space="0" w:color="auto"/>
              <w:left w:val="outset" w:sz="6" w:space="0" w:color="auto"/>
              <w:bottom w:val="outset" w:sz="6" w:space="0" w:color="auto"/>
              <w:right w:val="outset" w:sz="6" w:space="0" w:color="auto"/>
            </w:tcBorders>
            <w:hideMark/>
          </w:tcPr>
          <w:p w14:paraId="7BAAEB8C" w14:textId="77777777" w:rsidR="0051512E" w:rsidRPr="00771263" w:rsidRDefault="0051512E" w:rsidP="00D3730B">
            <w:pPr>
              <w:spacing w:line="10" w:lineRule="atLeast"/>
              <w:jc w:val="center"/>
              <w:rPr>
                <w:rFonts w:ascii="Calibri" w:hAnsi="Calibri"/>
              </w:rPr>
            </w:pPr>
            <w:r w:rsidRPr="00771263">
              <w:rPr>
                <w:rFonts w:ascii="Calibri" w:hAnsi="Calibri"/>
              </w:rPr>
              <w:t>6,33</w:t>
            </w:r>
          </w:p>
        </w:tc>
      </w:tr>
      <w:tr w:rsidR="0051512E" w:rsidRPr="00771263" w14:paraId="5435E4F9" w14:textId="77777777" w:rsidTr="00D3730B">
        <w:trPr>
          <w:tblCellSpacing w:w="0" w:type="dxa"/>
        </w:trPr>
        <w:tc>
          <w:tcPr>
            <w:tcW w:w="105" w:type="dxa"/>
            <w:tcBorders>
              <w:top w:val="outset" w:sz="6" w:space="0" w:color="auto"/>
              <w:left w:val="outset" w:sz="6" w:space="0" w:color="auto"/>
              <w:bottom w:val="outset" w:sz="6" w:space="0" w:color="auto"/>
              <w:right w:val="outset" w:sz="6" w:space="0" w:color="auto"/>
            </w:tcBorders>
            <w:hideMark/>
          </w:tcPr>
          <w:p w14:paraId="1DABBCF6" w14:textId="77777777" w:rsidR="0051512E" w:rsidRPr="00771263" w:rsidRDefault="0051512E" w:rsidP="00D3730B">
            <w:pPr>
              <w:spacing w:line="10" w:lineRule="atLeast"/>
              <w:jc w:val="center"/>
              <w:rPr>
                <w:rFonts w:ascii="Calibri" w:hAnsi="Calibri"/>
              </w:rPr>
            </w:pPr>
            <w:r w:rsidRPr="00771263">
              <w:rPr>
                <w:rFonts w:ascii="Calibri" w:hAnsi="Calibri"/>
              </w:rPr>
              <w:t>24</w:t>
            </w:r>
          </w:p>
        </w:tc>
        <w:tc>
          <w:tcPr>
            <w:tcW w:w="8820" w:type="dxa"/>
            <w:tcBorders>
              <w:top w:val="outset" w:sz="6" w:space="0" w:color="auto"/>
              <w:left w:val="outset" w:sz="6" w:space="0" w:color="auto"/>
              <w:bottom w:val="outset" w:sz="6" w:space="0" w:color="auto"/>
              <w:right w:val="outset" w:sz="6" w:space="0" w:color="auto"/>
            </w:tcBorders>
            <w:vAlign w:val="center"/>
            <w:hideMark/>
          </w:tcPr>
          <w:p w14:paraId="607CE7B5" w14:textId="77777777" w:rsidR="0051512E" w:rsidRPr="00771263" w:rsidRDefault="0051512E" w:rsidP="00D3730B">
            <w:pPr>
              <w:spacing w:line="10" w:lineRule="atLeast"/>
              <w:rPr>
                <w:rFonts w:ascii="Calibri" w:hAnsi="Calibri"/>
              </w:rPr>
            </w:pPr>
            <w:r w:rsidRPr="00771263">
              <w:rPr>
                <w:rFonts w:ascii="Calibri" w:hAnsi="Calibri"/>
              </w:rPr>
              <w:t>Bar, caffè, pasticceria</w:t>
            </w:r>
          </w:p>
        </w:tc>
        <w:tc>
          <w:tcPr>
            <w:tcW w:w="660" w:type="dxa"/>
            <w:tcBorders>
              <w:top w:val="outset" w:sz="6" w:space="0" w:color="auto"/>
              <w:left w:val="outset" w:sz="6" w:space="0" w:color="auto"/>
              <w:bottom w:val="outset" w:sz="6" w:space="0" w:color="auto"/>
              <w:right w:val="outset" w:sz="6" w:space="0" w:color="auto"/>
            </w:tcBorders>
            <w:hideMark/>
          </w:tcPr>
          <w:p w14:paraId="32D1E964" w14:textId="77777777" w:rsidR="0051512E" w:rsidRPr="00771263" w:rsidRDefault="0051512E" w:rsidP="00D3730B">
            <w:pPr>
              <w:spacing w:line="10" w:lineRule="atLeast"/>
              <w:jc w:val="center"/>
              <w:rPr>
                <w:rFonts w:ascii="Calibri" w:hAnsi="Calibri"/>
              </w:rPr>
            </w:pPr>
            <w:r w:rsidRPr="00771263">
              <w:rPr>
                <w:rFonts w:ascii="Calibri" w:hAnsi="Calibri"/>
              </w:rPr>
              <w:t>3,96</w:t>
            </w:r>
          </w:p>
        </w:tc>
        <w:tc>
          <w:tcPr>
            <w:tcW w:w="735" w:type="dxa"/>
            <w:tcBorders>
              <w:top w:val="outset" w:sz="6" w:space="0" w:color="auto"/>
              <w:left w:val="outset" w:sz="6" w:space="0" w:color="auto"/>
              <w:bottom w:val="outset" w:sz="6" w:space="0" w:color="auto"/>
              <w:right w:val="outset" w:sz="6" w:space="0" w:color="auto"/>
            </w:tcBorders>
            <w:hideMark/>
          </w:tcPr>
          <w:p w14:paraId="39F3649D" w14:textId="77777777" w:rsidR="0051512E" w:rsidRPr="00771263" w:rsidRDefault="0051512E" w:rsidP="00D3730B">
            <w:pPr>
              <w:spacing w:line="10" w:lineRule="atLeast"/>
              <w:jc w:val="center"/>
              <w:rPr>
                <w:rFonts w:ascii="Calibri" w:hAnsi="Calibri"/>
              </w:rPr>
            </w:pPr>
            <w:r w:rsidRPr="00771263">
              <w:rPr>
                <w:rFonts w:ascii="Calibri" w:hAnsi="Calibri"/>
              </w:rPr>
              <w:t>6,29</w:t>
            </w:r>
          </w:p>
        </w:tc>
        <w:tc>
          <w:tcPr>
            <w:tcW w:w="630" w:type="dxa"/>
            <w:tcBorders>
              <w:top w:val="outset" w:sz="6" w:space="0" w:color="auto"/>
              <w:left w:val="outset" w:sz="6" w:space="0" w:color="auto"/>
              <w:bottom w:val="outset" w:sz="6" w:space="0" w:color="auto"/>
              <w:right w:val="outset" w:sz="6" w:space="0" w:color="auto"/>
            </w:tcBorders>
            <w:hideMark/>
          </w:tcPr>
          <w:p w14:paraId="4967B938" w14:textId="77777777" w:rsidR="0051512E" w:rsidRPr="00771263" w:rsidRDefault="0051512E" w:rsidP="00D3730B">
            <w:pPr>
              <w:spacing w:line="10" w:lineRule="atLeast"/>
              <w:jc w:val="center"/>
              <w:rPr>
                <w:rFonts w:ascii="Calibri" w:hAnsi="Calibri"/>
              </w:rPr>
            </w:pPr>
            <w:r w:rsidRPr="00771263">
              <w:rPr>
                <w:rFonts w:ascii="Calibri" w:hAnsi="Calibri"/>
              </w:rPr>
              <w:t>2,45</w:t>
            </w:r>
          </w:p>
        </w:tc>
        <w:tc>
          <w:tcPr>
            <w:tcW w:w="645" w:type="dxa"/>
            <w:tcBorders>
              <w:top w:val="outset" w:sz="6" w:space="0" w:color="auto"/>
              <w:left w:val="outset" w:sz="6" w:space="0" w:color="auto"/>
              <w:bottom w:val="outset" w:sz="6" w:space="0" w:color="auto"/>
              <w:right w:val="outset" w:sz="6" w:space="0" w:color="auto"/>
            </w:tcBorders>
            <w:hideMark/>
          </w:tcPr>
          <w:p w14:paraId="2B397F8C" w14:textId="77777777" w:rsidR="0051512E" w:rsidRPr="00771263" w:rsidRDefault="0051512E" w:rsidP="00D3730B">
            <w:pPr>
              <w:spacing w:line="10" w:lineRule="atLeast"/>
              <w:jc w:val="center"/>
              <w:rPr>
                <w:rFonts w:ascii="Calibri" w:hAnsi="Calibri"/>
              </w:rPr>
            </w:pPr>
            <w:r w:rsidRPr="00771263">
              <w:rPr>
                <w:rFonts w:ascii="Calibri" w:hAnsi="Calibri"/>
              </w:rPr>
              <w:t>7,04</w:t>
            </w:r>
          </w:p>
        </w:tc>
        <w:tc>
          <w:tcPr>
            <w:tcW w:w="540" w:type="dxa"/>
            <w:tcBorders>
              <w:top w:val="outset" w:sz="6" w:space="0" w:color="auto"/>
              <w:left w:val="outset" w:sz="6" w:space="0" w:color="auto"/>
              <w:bottom w:val="outset" w:sz="6" w:space="0" w:color="auto"/>
              <w:right w:val="outset" w:sz="6" w:space="0" w:color="auto"/>
            </w:tcBorders>
            <w:hideMark/>
          </w:tcPr>
          <w:p w14:paraId="57DEEE68" w14:textId="77777777" w:rsidR="0051512E" w:rsidRPr="00771263" w:rsidRDefault="0051512E" w:rsidP="00D3730B">
            <w:pPr>
              <w:spacing w:line="10" w:lineRule="atLeast"/>
              <w:jc w:val="center"/>
              <w:rPr>
                <w:rFonts w:ascii="Calibri" w:hAnsi="Calibri"/>
              </w:rPr>
            </w:pPr>
            <w:r w:rsidRPr="00771263">
              <w:rPr>
                <w:rFonts w:ascii="Calibri" w:hAnsi="Calibri"/>
              </w:rPr>
              <w:t>2,56</w:t>
            </w:r>
          </w:p>
        </w:tc>
        <w:tc>
          <w:tcPr>
            <w:tcW w:w="420" w:type="dxa"/>
            <w:tcBorders>
              <w:top w:val="outset" w:sz="6" w:space="0" w:color="auto"/>
              <w:left w:val="outset" w:sz="6" w:space="0" w:color="auto"/>
              <w:bottom w:val="outset" w:sz="6" w:space="0" w:color="auto"/>
              <w:right w:val="outset" w:sz="6" w:space="0" w:color="auto"/>
            </w:tcBorders>
            <w:hideMark/>
          </w:tcPr>
          <w:p w14:paraId="1E6CEFBD" w14:textId="77777777" w:rsidR="0051512E" w:rsidRPr="00771263" w:rsidRDefault="0051512E" w:rsidP="00D3730B">
            <w:pPr>
              <w:spacing w:line="10" w:lineRule="atLeast"/>
              <w:jc w:val="center"/>
              <w:rPr>
                <w:rFonts w:ascii="Calibri" w:hAnsi="Calibri"/>
              </w:rPr>
            </w:pPr>
            <w:r w:rsidRPr="00771263">
              <w:rPr>
                <w:rFonts w:ascii="Calibri" w:hAnsi="Calibri"/>
              </w:rPr>
              <w:t>7,36</w:t>
            </w:r>
          </w:p>
        </w:tc>
      </w:tr>
      <w:tr w:rsidR="0051512E" w:rsidRPr="00771263" w14:paraId="718BDBB1" w14:textId="77777777" w:rsidTr="00D3730B">
        <w:trPr>
          <w:tblCellSpacing w:w="0" w:type="dxa"/>
        </w:trPr>
        <w:tc>
          <w:tcPr>
            <w:tcW w:w="105" w:type="dxa"/>
            <w:tcBorders>
              <w:top w:val="outset" w:sz="6" w:space="0" w:color="auto"/>
              <w:left w:val="outset" w:sz="6" w:space="0" w:color="auto"/>
              <w:bottom w:val="outset" w:sz="6" w:space="0" w:color="auto"/>
              <w:right w:val="outset" w:sz="6" w:space="0" w:color="auto"/>
            </w:tcBorders>
            <w:hideMark/>
          </w:tcPr>
          <w:p w14:paraId="329E10F4" w14:textId="77777777" w:rsidR="0051512E" w:rsidRPr="00771263" w:rsidRDefault="0051512E" w:rsidP="00D3730B">
            <w:pPr>
              <w:spacing w:line="10" w:lineRule="atLeast"/>
              <w:jc w:val="center"/>
              <w:rPr>
                <w:rFonts w:ascii="Calibri" w:hAnsi="Calibri"/>
              </w:rPr>
            </w:pPr>
            <w:r w:rsidRPr="00771263">
              <w:rPr>
                <w:rFonts w:ascii="Calibri" w:hAnsi="Calibri"/>
              </w:rPr>
              <w:t>25</w:t>
            </w:r>
          </w:p>
        </w:tc>
        <w:tc>
          <w:tcPr>
            <w:tcW w:w="8820" w:type="dxa"/>
            <w:tcBorders>
              <w:top w:val="outset" w:sz="6" w:space="0" w:color="auto"/>
              <w:left w:val="outset" w:sz="6" w:space="0" w:color="auto"/>
              <w:bottom w:val="outset" w:sz="6" w:space="0" w:color="auto"/>
              <w:right w:val="outset" w:sz="6" w:space="0" w:color="auto"/>
            </w:tcBorders>
            <w:vAlign w:val="center"/>
            <w:hideMark/>
          </w:tcPr>
          <w:p w14:paraId="74FD3B13" w14:textId="77777777" w:rsidR="0051512E" w:rsidRPr="00771263" w:rsidRDefault="0051512E" w:rsidP="00D3730B">
            <w:pPr>
              <w:spacing w:line="10" w:lineRule="atLeast"/>
              <w:rPr>
                <w:rFonts w:ascii="Calibri" w:hAnsi="Calibri"/>
              </w:rPr>
            </w:pPr>
            <w:r w:rsidRPr="00771263">
              <w:rPr>
                <w:rFonts w:ascii="Calibri" w:hAnsi="Calibri"/>
              </w:rPr>
              <w:t>Supermercato, pane e pasta, macelleria, salumi e formaggi, generi alimentari</w:t>
            </w:r>
          </w:p>
        </w:tc>
        <w:tc>
          <w:tcPr>
            <w:tcW w:w="660" w:type="dxa"/>
            <w:tcBorders>
              <w:top w:val="outset" w:sz="6" w:space="0" w:color="auto"/>
              <w:left w:val="outset" w:sz="6" w:space="0" w:color="auto"/>
              <w:bottom w:val="outset" w:sz="6" w:space="0" w:color="auto"/>
              <w:right w:val="outset" w:sz="6" w:space="0" w:color="auto"/>
            </w:tcBorders>
            <w:hideMark/>
          </w:tcPr>
          <w:p w14:paraId="31D05152" w14:textId="77777777" w:rsidR="0051512E" w:rsidRPr="00771263" w:rsidRDefault="0051512E" w:rsidP="00D3730B">
            <w:pPr>
              <w:spacing w:line="10" w:lineRule="atLeast"/>
              <w:jc w:val="center"/>
              <w:rPr>
                <w:rFonts w:ascii="Calibri" w:hAnsi="Calibri"/>
              </w:rPr>
            </w:pPr>
            <w:r w:rsidRPr="00771263">
              <w:rPr>
                <w:rFonts w:ascii="Calibri" w:hAnsi="Calibri"/>
              </w:rPr>
              <w:t>2,02</w:t>
            </w:r>
          </w:p>
        </w:tc>
        <w:tc>
          <w:tcPr>
            <w:tcW w:w="735" w:type="dxa"/>
            <w:tcBorders>
              <w:top w:val="outset" w:sz="6" w:space="0" w:color="auto"/>
              <w:left w:val="outset" w:sz="6" w:space="0" w:color="auto"/>
              <w:bottom w:val="outset" w:sz="6" w:space="0" w:color="auto"/>
              <w:right w:val="outset" w:sz="6" w:space="0" w:color="auto"/>
            </w:tcBorders>
            <w:hideMark/>
          </w:tcPr>
          <w:p w14:paraId="1FCC95BA" w14:textId="77777777" w:rsidR="0051512E" w:rsidRPr="00771263" w:rsidRDefault="0051512E" w:rsidP="00D3730B">
            <w:pPr>
              <w:spacing w:line="10" w:lineRule="atLeast"/>
              <w:jc w:val="center"/>
              <w:rPr>
                <w:rFonts w:ascii="Calibri" w:hAnsi="Calibri"/>
              </w:rPr>
            </w:pPr>
            <w:r w:rsidRPr="00771263">
              <w:rPr>
                <w:rFonts w:ascii="Calibri" w:hAnsi="Calibri"/>
              </w:rPr>
              <w:t>2,76</w:t>
            </w:r>
          </w:p>
        </w:tc>
        <w:tc>
          <w:tcPr>
            <w:tcW w:w="630" w:type="dxa"/>
            <w:tcBorders>
              <w:top w:val="outset" w:sz="6" w:space="0" w:color="auto"/>
              <w:left w:val="outset" w:sz="6" w:space="0" w:color="auto"/>
              <w:bottom w:val="outset" w:sz="6" w:space="0" w:color="auto"/>
              <w:right w:val="outset" w:sz="6" w:space="0" w:color="auto"/>
            </w:tcBorders>
            <w:hideMark/>
          </w:tcPr>
          <w:p w14:paraId="0698B95F" w14:textId="77777777" w:rsidR="0051512E" w:rsidRPr="00771263" w:rsidRDefault="0051512E" w:rsidP="00D3730B">
            <w:pPr>
              <w:spacing w:line="10" w:lineRule="atLeast"/>
              <w:jc w:val="center"/>
              <w:rPr>
                <w:rFonts w:ascii="Calibri" w:hAnsi="Calibri"/>
              </w:rPr>
            </w:pPr>
            <w:r w:rsidRPr="00771263">
              <w:rPr>
                <w:rFonts w:ascii="Calibri" w:hAnsi="Calibri"/>
              </w:rPr>
              <w:t>1,49</w:t>
            </w:r>
          </w:p>
        </w:tc>
        <w:tc>
          <w:tcPr>
            <w:tcW w:w="645" w:type="dxa"/>
            <w:tcBorders>
              <w:top w:val="outset" w:sz="6" w:space="0" w:color="auto"/>
              <w:left w:val="outset" w:sz="6" w:space="0" w:color="auto"/>
              <w:bottom w:val="outset" w:sz="6" w:space="0" w:color="auto"/>
              <w:right w:val="outset" w:sz="6" w:space="0" w:color="auto"/>
            </w:tcBorders>
            <w:hideMark/>
          </w:tcPr>
          <w:p w14:paraId="2C0C18DA" w14:textId="77777777" w:rsidR="0051512E" w:rsidRPr="00771263" w:rsidRDefault="0051512E" w:rsidP="00D3730B">
            <w:pPr>
              <w:spacing w:line="10" w:lineRule="atLeast"/>
              <w:jc w:val="center"/>
              <w:rPr>
                <w:rFonts w:ascii="Calibri" w:hAnsi="Calibri"/>
              </w:rPr>
            </w:pPr>
            <w:r w:rsidRPr="00771263">
              <w:rPr>
                <w:rFonts w:ascii="Calibri" w:hAnsi="Calibri"/>
              </w:rPr>
              <w:t>2,34</w:t>
            </w:r>
          </w:p>
        </w:tc>
        <w:tc>
          <w:tcPr>
            <w:tcW w:w="540" w:type="dxa"/>
            <w:tcBorders>
              <w:top w:val="outset" w:sz="6" w:space="0" w:color="auto"/>
              <w:left w:val="outset" w:sz="6" w:space="0" w:color="auto"/>
              <w:bottom w:val="outset" w:sz="6" w:space="0" w:color="auto"/>
              <w:right w:val="outset" w:sz="6" w:space="0" w:color="auto"/>
            </w:tcBorders>
            <w:hideMark/>
          </w:tcPr>
          <w:p w14:paraId="67222488" w14:textId="77777777" w:rsidR="0051512E" w:rsidRPr="00771263" w:rsidRDefault="0051512E" w:rsidP="00D3730B">
            <w:pPr>
              <w:spacing w:line="10" w:lineRule="atLeast"/>
              <w:jc w:val="center"/>
              <w:rPr>
                <w:rFonts w:ascii="Calibri" w:hAnsi="Calibri"/>
              </w:rPr>
            </w:pPr>
            <w:r w:rsidRPr="00771263">
              <w:rPr>
                <w:rFonts w:ascii="Calibri" w:hAnsi="Calibri"/>
              </w:rPr>
              <w:t>1,56</w:t>
            </w:r>
          </w:p>
        </w:tc>
        <w:tc>
          <w:tcPr>
            <w:tcW w:w="420" w:type="dxa"/>
            <w:tcBorders>
              <w:top w:val="outset" w:sz="6" w:space="0" w:color="auto"/>
              <w:left w:val="outset" w:sz="6" w:space="0" w:color="auto"/>
              <w:bottom w:val="outset" w:sz="6" w:space="0" w:color="auto"/>
              <w:right w:val="outset" w:sz="6" w:space="0" w:color="auto"/>
            </w:tcBorders>
            <w:hideMark/>
          </w:tcPr>
          <w:p w14:paraId="23E05E3C" w14:textId="77777777" w:rsidR="0051512E" w:rsidRPr="00771263" w:rsidRDefault="0051512E" w:rsidP="00D3730B">
            <w:pPr>
              <w:spacing w:line="10" w:lineRule="atLeast"/>
              <w:jc w:val="center"/>
              <w:rPr>
                <w:rFonts w:ascii="Calibri" w:hAnsi="Calibri"/>
              </w:rPr>
            </w:pPr>
            <w:r w:rsidRPr="00771263">
              <w:rPr>
                <w:rFonts w:ascii="Calibri" w:hAnsi="Calibri"/>
              </w:rPr>
              <w:t>2,44</w:t>
            </w:r>
          </w:p>
        </w:tc>
      </w:tr>
      <w:tr w:rsidR="0051512E" w:rsidRPr="00771263" w14:paraId="6EB838B7" w14:textId="77777777" w:rsidTr="00D3730B">
        <w:trPr>
          <w:tblCellSpacing w:w="0" w:type="dxa"/>
        </w:trPr>
        <w:tc>
          <w:tcPr>
            <w:tcW w:w="105" w:type="dxa"/>
            <w:tcBorders>
              <w:top w:val="outset" w:sz="6" w:space="0" w:color="auto"/>
              <w:left w:val="outset" w:sz="6" w:space="0" w:color="auto"/>
              <w:bottom w:val="outset" w:sz="6" w:space="0" w:color="auto"/>
              <w:right w:val="outset" w:sz="6" w:space="0" w:color="auto"/>
            </w:tcBorders>
            <w:hideMark/>
          </w:tcPr>
          <w:p w14:paraId="1D780279" w14:textId="77777777" w:rsidR="0051512E" w:rsidRPr="00771263" w:rsidRDefault="0051512E" w:rsidP="00D3730B">
            <w:pPr>
              <w:spacing w:line="10" w:lineRule="atLeast"/>
              <w:jc w:val="center"/>
              <w:rPr>
                <w:rFonts w:ascii="Calibri" w:hAnsi="Calibri"/>
              </w:rPr>
            </w:pPr>
            <w:r w:rsidRPr="00771263">
              <w:rPr>
                <w:rFonts w:ascii="Calibri" w:hAnsi="Calibri"/>
              </w:rPr>
              <w:t>26</w:t>
            </w:r>
          </w:p>
        </w:tc>
        <w:tc>
          <w:tcPr>
            <w:tcW w:w="8820" w:type="dxa"/>
            <w:tcBorders>
              <w:top w:val="outset" w:sz="6" w:space="0" w:color="auto"/>
              <w:left w:val="outset" w:sz="6" w:space="0" w:color="auto"/>
              <w:bottom w:val="outset" w:sz="6" w:space="0" w:color="auto"/>
              <w:right w:val="outset" w:sz="6" w:space="0" w:color="auto"/>
            </w:tcBorders>
            <w:vAlign w:val="center"/>
            <w:hideMark/>
          </w:tcPr>
          <w:p w14:paraId="2003A876" w14:textId="77777777" w:rsidR="0051512E" w:rsidRPr="00771263" w:rsidRDefault="0051512E" w:rsidP="00D3730B">
            <w:pPr>
              <w:spacing w:line="10" w:lineRule="atLeast"/>
              <w:rPr>
                <w:rFonts w:ascii="Calibri" w:hAnsi="Calibri"/>
              </w:rPr>
            </w:pPr>
            <w:proofErr w:type="spellStart"/>
            <w:r w:rsidRPr="00771263">
              <w:rPr>
                <w:rFonts w:ascii="Calibri" w:hAnsi="Calibri"/>
              </w:rPr>
              <w:t>Plurilicenze</w:t>
            </w:r>
            <w:proofErr w:type="spellEnd"/>
            <w:r w:rsidRPr="00771263">
              <w:rPr>
                <w:rFonts w:ascii="Calibri" w:hAnsi="Calibri"/>
              </w:rPr>
              <w:t xml:space="preserve"> alimentari e/o miste</w:t>
            </w:r>
          </w:p>
        </w:tc>
        <w:tc>
          <w:tcPr>
            <w:tcW w:w="660" w:type="dxa"/>
            <w:tcBorders>
              <w:top w:val="outset" w:sz="6" w:space="0" w:color="auto"/>
              <w:left w:val="outset" w:sz="6" w:space="0" w:color="auto"/>
              <w:bottom w:val="outset" w:sz="6" w:space="0" w:color="auto"/>
              <w:right w:val="outset" w:sz="6" w:space="0" w:color="auto"/>
            </w:tcBorders>
            <w:hideMark/>
          </w:tcPr>
          <w:p w14:paraId="47627BCD" w14:textId="77777777" w:rsidR="0051512E" w:rsidRPr="00771263" w:rsidRDefault="0051512E" w:rsidP="00D3730B">
            <w:pPr>
              <w:spacing w:line="10" w:lineRule="atLeast"/>
              <w:jc w:val="center"/>
              <w:rPr>
                <w:rFonts w:ascii="Calibri" w:hAnsi="Calibri"/>
              </w:rPr>
            </w:pPr>
            <w:r w:rsidRPr="00771263">
              <w:rPr>
                <w:rFonts w:ascii="Calibri" w:hAnsi="Calibri"/>
              </w:rPr>
              <w:t>1,54</w:t>
            </w:r>
          </w:p>
        </w:tc>
        <w:tc>
          <w:tcPr>
            <w:tcW w:w="735" w:type="dxa"/>
            <w:tcBorders>
              <w:top w:val="outset" w:sz="6" w:space="0" w:color="auto"/>
              <w:left w:val="outset" w:sz="6" w:space="0" w:color="auto"/>
              <w:bottom w:val="outset" w:sz="6" w:space="0" w:color="auto"/>
              <w:right w:val="outset" w:sz="6" w:space="0" w:color="auto"/>
            </w:tcBorders>
            <w:hideMark/>
          </w:tcPr>
          <w:p w14:paraId="28344582" w14:textId="77777777" w:rsidR="0051512E" w:rsidRPr="00771263" w:rsidRDefault="0051512E" w:rsidP="00D3730B">
            <w:pPr>
              <w:spacing w:line="10" w:lineRule="atLeast"/>
              <w:jc w:val="center"/>
              <w:rPr>
                <w:rFonts w:ascii="Calibri" w:hAnsi="Calibri"/>
              </w:rPr>
            </w:pPr>
            <w:r w:rsidRPr="00771263">
              <w:rPr>
                <w:rFonts w:ascii="Calibri" w:hAnsi="Calibri"/>
              </w:rPr>
              <w:t>2,61</w:t>
            </w:r>
          </w:p>
        </w:tc>
        <w:tc>
          <w:tcPr>
            <w:tcW w:w="630" w:type="dxa"/>
            <w:tcBorders>
              <w:top w:val="outset" w:sz="6" w:space="0" w:color="auto"/>
              <w:left w:val="outset" w:sz="6" w:space="0" w:color="auto"/>
              <w:bottom w:val="outset" w:sz="6" w:space="0" w:color="auto"/>
              <w:right w:val="outset" w:sz="6" w:space="0" w:color="auto"/>
            </w:tcBorders>
            <w:hideMark/>
          </w:tcPr>
          <w:p w14:paraId="785B647D" w14:textId="77777777" w:rsidR="0051512E" w:rsidRPr="00771263" w:rsidRDefault="0051512E" w:rsidP="00D3730B">
            <w:pPr>
              <w:spacing w:line="10" w:lineRule="atLeast"/>
              <w:jc w:val="center"/>
              <w:rPr>
                <w:rFonts w:ascii="Calibri" w:hAnsi="Calibri"/>
              </w:rPr>
            </w:pPr>
            <w:r w:rsidRPr="00771263">
              <w:rPr>
                <w:rFonts w:ascii="Calibri" w:hAnsi="Calibri"/>
              </w:rPr>
              <w:t>1,49</w:t>
            </w:r>
          </w:p>
        </w:tc>
        <w:tc>
          <w:tcPr>
            <w:tcW w:w="645" w:type="dxa"/>
            <w:tcBorders>
              <w:top w:val="outset" w:sz="6" w:space="0" w:color="auto"/>
              <w:left w:val="outset" w:sz="6" w:space="0" w:color="auto"/>
              <w:bottom w:val="outset" w:sz="6" w:space="0" w:color="auto"/>
              <w:right w:val="outset" w:sz="6" w:space="0" w:color="auto"/>
            </w:tcBorders>
            <w:hideMark/>
          </w:tcPr>
          <w:p w14:paraId="652B0E90" w14:textId="77777777" w:rsidR="0051512E" w:rsidRPr="00771263" w:rsidRDefault="0051512E" w:rsidP="00D3730B">
            <w:pPr>
              <w:spacing w:line="10" w:lineRule="atLeast"/>
              <w:jc w:val="center"/>
              <w:rPr>
                <w:rFonts w:ascii="Calibri" w:hAnsi="Calibri"/>
              </w:rPr>
            </w:pPr>
            <w:r w:rsidRPr="00771263">
              <w:rPr>
                <w:rFonts w:ascii="Calibri" w:hAnsi="Calibri"/>
              </w:rPr>
              <w:t>2,34</w:t>
            </w:r>
          </w:p>
        </w:tc>
        <w:tc>
          <w:tcPr>
            <w:tcW w:w="540" w:type="dxa"/>
            <w:tcBorders>
              <w:top w:val="outset" w:sz="6" w:space="0" w:color="auto"/>
              <w:left w:val="outset" w:sz="6" w:space="0" w:color="auto"/>
              <w:bottom w:val="outset" w:sz="6" w:space="0" w:color="auto"/>
              <w:right w:val="outset" w:sz="6" w:space="0" w:color="auto"/>
            </w:tcBorders>
            <w:hideMark/>
          </w:tcPr>
          <w:p w14:paraId="3FDA8D98" w14:textId="77777777" w:rsidR="0051512E" w:rsidRPr="00771263" w:rsidRDefault="0051512E" w:rsidP="00D3730B">
            <w:pPr>
              <w:spacing w:line="10" w:lineRule="atLeast"/>
              <w:jc w:val="center"/>
              <w:rPr>
                <w:rFonts w:ascii="Calibri" w:hAnsi="Calibri"/>
              </w:rPr>
            </w:pPr>
            <w:r w:rsidRPr="00771263">
              <w:rPr>
                <w:rFonts w:ascii="Calibri" w:hAnsi="Calibri"/>
              </w:rPr>
              <w:t>1,56</w:t>
            </w:r>
          </w:p>
        </w:tc>
        <w:tc>
          <w:tcPr>
            <w:tcW w:w="420" w:type="dxa"/>
            <w:tcBorders>
              <w:top w:val="outset" w:sz="6" w:space="0" w:color="auto"/>
              <w:left w:val="outset" w:sz="6" w:space="0" w:color="auto"/>
              <w:bottom w:val="outset" w:sz="6" w:space="0" w:color="auto"/>
              <w:right w:val="outset" w:sz="6" w:space="0" w:color="auto"/>
            </w:tcBorders>
            <w:hideMark/>
          </w:tcPr>
          <w:p w14:paraId="3E76CD8C" w14:textId="77777777" w:rsidR="0051512E" w:rsidRPr="00771263" w:rsidRDefault="0051512E" w:rsidP="00D3730B">
            <w:pPr>
              <w:spacing w:line="10" w:lineRule="atLeast"/>
              <w:jc w:val="center"/>
              <w:rPr>
                <w:rFonts w:ascii="Calibri" w:hAnsi="Calibri"/>
              </w:rPr>
            </w:pPr>
            <w:r w:rsidRPr="00771263">
              <w:rPr>
                <w:rFonts w:ascii="Calibri" w:hAnsi="Calibri"/>
              </w:rPr>
              <w:t>2,45</w:t>
            </w:r>
          </w:p>
        </w:tc>
      </w:tr>
      <w:tr w:rsidR="0051512E" w:rsidRPr="00771263" w14:paraId="01E741D0" w14:textId="77777777" w:rsidTr="00D3730B">
        <w:trPr>
          <w:tblCellSpacing w:w="0" w:type="dxa"/>
        </w:trPr>
        <w:tc>
          <w:tcPr>
            <w:tcW w:w="105" w:type="dxa"/>
            <w:tcBorders>
              <w:top w:val="outset" w:sz="6" w:space="0" w:color="auto"/>
              <w:left w:val="outset" w:sz="6" w:space="0" w:color="auto"/>
              <w:bottom w:val="outset" w:sz="6" w:space="0" w:color="auto"/>
              <w:right w:val="outset" w:sz="6" w:space="0" w:color="auto"/>
            </w:tcBorders>
            <w:hideMark/>
          </w:tcPr>
          <w:p w14:paraId="2C64C1E9" w14:textId="77777777" w:rsidR="0051512E" w:rsidRPr="00771263" w:rsidRDefault="0051512E" w:rsidP="00D3730B">
            <w:pPr>
              <w:spacing w:line="10" w:lineRule="atLeast"/>
              <w:jc w:val="center"/>
              <w:rPr>
                <w:rFonts w:ascii="Calibri" w:hAnsi="Calibri"/>
              </w:rPr>
            </w:pPr>
            <w:r w:rsidRPr="00771263">
              <w:rPr>
                <w:rFonts w:ascii="Calibri" w:hAnsi="Calibri"/>
              </w:rPr>
              <w:t>27</w:t>
            </w:r>
          </w:p>
        </w:tc>
        <w:tc>
          <w:tcPr>
            <w:tcW w:w="8820" w:type="dxa"/>
            <w:tcBorders>
              <w:top w:val="outset" w:sz="6" w:space="0" w:color="auto"/>
              <w:left w:val="outset" w:sz="6" w:space="0" w:color="auto"/>
              <w:bottom w:val="outset" w:sz="6" w:space="0" w:color="auto"/>
              <w:right w:val="outset" w:sz="6" w:space="0" w:color="auto"/>
            </w:tcBorders>
            <w:vAlign w:val="center"/>
            <w:hideMark/>
          </w:tcPr>
          <w:p w14:paraId="306FE42F" w14:textId="77777777" w:rsidR="0051512E" w:rsidRPr="00771263" w:rsidRDefault="0051512E" w:rsidP="00D3730B">
            <w:pPr>
              <w:spacing w:line="10" w:lineRule="atLeast"/>
              <w:rPr>
                <w:rFonts w:ascii="Calibri" w:hAnsi="Calibri"/>
              </w:rPr>
            </w:pPr>
            <w:r w:rsidRPr="00771263">
              <w:rPr>
                <w:rFonts w:ascii="Calibri" w:hAnsi="Calibri"/>
              </w:rPr>
              <w:t>Ortofrutta, pescherie, fiori e piante, pizza al taglio</w:t>
            </w:r>
          </w:p>
        </w:tc>
        <w:tc>
          <w:tcPr>
            <w:tcW w:w="660" w:type="dxa"/>
            <w:tcBorders>
              <w:top w:val="outset" w:sz="6" w:space="0" w:color="auto"/>
              <w:left w:val="outset" w:sz="6" w:space="0" w:color="auto"/>
              <w:bottom w:val="outset" w:sz="6" w:space="0" w:color="auto"/>
              <w:right w:val="outset" w:sz="6" w:space="0" w:color="auto"/>
            </w:tcBorders>
            <w:hideMark/>
          </w:tcPr>
          <w:p w14:paraId="4F919F10" w14:textId="77777777" w:rsidR="0051512E" w:rsidRPr="00771263" w:rsidRDefault="0051512E" w:rsidP="00D3730B">
            <w:pPr>
              <w:spacing w:line="10" w:lineRule="atLeast"/>
              <w:jc w:val="center"/>
              <w:rPr>
                <w:rFonts w:ascii="Calibri" w:hAnsi="Calibri"/>
              </w:rPr>
            </w:pPr>
            <w:r w:rsidRPr="00771263">
              <w:rPr>
                <w:rFonts w:ascii="Calibri" w:hAnsi="Calibri"/>
              </w:rPr>
              <w:t>7,17</w:t>
            </w:r>
          </w:p>
        </w:tc>
        <w:tc>
          <w:tcPr>
            <w:tcW w:w="735" w:type="dxa"/>
            <w:tcBorders>
              <w:top w:val="outset" w:sz="6" w:space="0" w:color="auto"/>
              <w:left w:val="outset" w:sz="6" w:space="0" w:color="auto"/>
              <w:bottom w:val="outset" w:sz="6" w:space="0" w:color="auto"/>
              <w:right w:val="outset" w:sz="6" w:space="0" w:color="auto"/>
            </w:tcBorders>
            <w:hideMark/>
          </w:tcPr>
          <w:p w14:paraId="2090074D" w14:textId="77777777" w:rsidR="0051512E" w:rsidRPr="00771263" w:rsidRDefault="0051512E" w:rsidP="00D3730B">
            <w:pPr>
              <w:spacing w:line="10" w:lineRule="atLeast"/>
              <w:jc w:val="center"/>
              <w:rPr>
                <w:rFonts w:ascii="Calibri" w:hAnsi="Calibri"/>
              </w:rPr>
            </w:pPr>
            <w:r w:rsidRPr="00771263">
              <w:rPr>
                <w:rFonts w:ascii="Calibri" w:hAnsi="Calibri"/>
              </w:rPr>
              <w:t>11,29</w:t>
            </w:r>
          </w:p>
        </w:tc>
        <w:tc>
          <w:tcPr>
            <w:tcW w:w="630" w:type="dxa"/>
            <w:tcBorders>
              <w:top w:val="outset" w:sz="6" w:space="0" w:color="auto"/>
              <w:left w:val="outset" w:sz="6" w:space="0" w:color="auto"/>
              <w:bottom w:val="outset" w:sz="6" w:space="0" w:color="auto"/>
              <w:right w:val="outset" w:sz="6" w:space="0" w:color="auto"/>
            </w:tcBorders>
            <w:hideMark/>
          </w:tcPr>
          <w:p w14:paraId="5074CA52" w14:textId="77777777" w:rsidR="0051512E" w:rsidRPr="00771263" w:rsidRDefault="0051512E" w:rsidP="00D3730B">
            <w:pPr>
              <w:spacing w:line="10" w:lineRule="atLeast"/>
              <w:jc w:val="center"/>
              <w:rPr>
                <w:rFonts w:ascii="Calibri" w:hAnsi="Calibri"/>
              </w:rPr>
            </w:pPr>
            <w:r w:rsidRPr="00771263">
              <w:rPr>
                <w:rFonts w:ascii="Calibri" w:hAnsi="Calibri"/>
              </w:rPr>
              <w:t>4,23</w:t>
            </w:r>
          </w:p>
        </w:tc>
        <w:tc>
          <w:tcPr>
            <w:tcW w:w="645" w:type="dxa"/>
            <w:tcBorders>
              <w:top w:val="outset" w:sz="6" w:space="0" w:color="auto"/>
              <w:left w:val="outset" w:sz="6" w:space="0" w:color="auto"/>
              <w:bottom w:val="outset" w:sz="6" w:space="0" w:color="auto"/>
              <w:right w:val="outset" w:sz="6" w:space="0" w:color="auto"/>
            </w:tcBorders>
            <w:hideMark/>
          </w:tcPr>
          <w:p w14:paraId="2B829238" w14:textId="77777777" w:rsidR="0051512E" w:rsidRPr="00771263" w:rsidRDefault="0051512E" w:rsidP="00D3730B">
            <w:pPr>
              <w:spacing w:line="10" w:lineRule="atLeast"/>
              <w:jc w:val="center"/>
              <w:rPr>
                <w:rFonts w:ascii="Calibri" w:hAnsi="Calibri"/>
              </w:rPr>
            </w:pPr>
            <w:r w:rsidRPr="00771263">
              <w:rPr>
                <w:rFonts w:ascii="Calibri" w:hAnsi="Calibri"/>
              </w:rPr>
              <w:t>10,76</w:t>
            </w:r>
          </w:p>
        </w:tc>
        <w:tc>
          <w:tcPr>
            <w:tcW w:w="540" w:type="dxa"/>
            <w:tcBorders>
              <w:top w:val="outset" w:sz="6" w:space="0" w:color="auto"/>
              <w:left w:val="outset" w:sz="6" w:space="0" w:color="auto"/>
              <w:bottom w:val="outset" w:sz="6" w:space="0" w:color="auto"/>
              <w:right w:val="outset" w:sz="6" w:space="0" w:color="auto"/>
            </w:tcBorders>
            <w:hideMark/>
          </w:tcPr>
          <w:p w14:paraId="4B302D6F" w14:textId="77777777" w:rsidR="0051512E" w:rsidRPr="00771263" w:rsidRDefault="0051512E" w:rsidP="00D3730B">
            <w:pPr>
              <w:spacing w:line="10" w:lineRule="atLeast"/>
              <w:jc w:val="center"/>
              <w:rPr>
                <w:rFonts w:ascii="Calibri" w:hAnsi="Calibri"/>
              </w:rPr>
            </w:pPr>
            <w:r w:rsidRPr="00771263">
              <w:rPr>
                <w:rFonts w:ascii="Calibri" w:hAnsi="Calibri"/>
              </w:rPr>
              <w:t>4,42</w:t>
            </w:r>
          </w:p>
        </w:tc>
        <w:tc>
          <w:tcPr>
            <w:tcW w:w="420" w:type="dxa"/>
            <w:tcBorders>
              <w:top w:val="outset" w:sz="6" w:space="0" w:color="auto"/>
              <w:left w:val="outset" w:sz="6" w:space="0" w:color="auto"/>
              <w:bottom w:val="outset" w:sz="6" w:space="0" w:color="auto"/>
              <w:right w:val="outset" w:sz="6" w:space="0" w:color="auto"/>
            </w:tcBorders>
            <w:hideMark/>
          </w:tcPr>
          <w:p w14:paraId="124BD2EB" w14:textId="77777777" w:rsidR="0051512E" w:rsidRPr="00771263" w:rsidRDefault="0051512E" w:rsidP="00D3730B">
            <w:pPr>
              <w:spacing w:line="10" w:lineRule="atLeast"/>
              <w:jc w:val="center"/>
              <w:rPr>
                <w:rFonts w:ascii="Calibri" w:hAnsi="Calibri"/>
              </w:rPr>
            </w:pPr>
            <w:r w:rsidRPr="00771263">
              <w:rPr>
                <w:rFonts w:ascii="Calibri" w:hAnsi="Calibri"/>
              </w:rPr>
              <w:t>11,24</w:t>
            </w:r>
          </w:p>
        </w:tc>
      </w:tr>
      <w:tr w:rsidR="0051512E" w:rsidRPr="00771263" w14:paraId="78836FAA" w14:textId="77777777" w:rsidTr="00D3730B">
        <w:trPr>
          <w:tblCellSpacing w:w="0" w:type="dxa"/>
        </w:trPr>
        <w:tc>
          <w:tcPr>
            <w:tcW w:w="105" w:type="dxa"/>
            <w:tcBorders>
              <w:top w:val="outset" w:sz="6" w:space="0" w:color="auto"/>
              <w:left w:val="outset" w:sz="6" w:space="0" w:color="auto"/>
              <w:bottom w:val="outset" w:sz="6" w:space="0" w:color="auto"/>
              <w:right w:val="outset" w:sz="6" w:space="0" w:color="auto"/>
            </w:tcBorders>
            <w:hideMark/>
          </w:tcPr>
          <w:p w14:paraId="1FD48422" w14:textId="77777777" w:rsidR="0051512E" w:rsidRPr="00771263" w:rsidRDefault="0051512E" w:rsidP="00D3730B">
            <w:pPr>
              <w:spacing w:line="10" w:lineRule="atLeast"/>
              <w:jc w:val="center"/>
              <w:rPr>
                <w:rFonts w:ascii="Calibri" w:hAnsi="Calibri"/>
              </w:rPr>
            </w:pPr>
            <w:r w:rsidRPr="00771263">
              <w:rPr>
                <w:rFonts w:ascii="Calibri" w:hAnsi="Calibri"/>
              </w:rPr>
              <w:t>28</w:t>
            </w:r>
          </w:p>
        </w:tc>
        <w:tc>
          <w:tcPr>
            <w:tcW w:w="8820" w:type="dxa"/>
            <w:tcBorders>
              <w:top w:val="outset" w:sz="6" w:space="0" w:color="auto"/>
              <w:left w:val="outset" w:sz="6" w:space="0" w:color="auto"/>
              <w:bottom w:val="outset" w:sz="6" w:space="0" w:color="auto"/>
              <w:right w:val="outset" w:sz="6" w:space="0" w:color="auto"/>
            </w:tcBorders>
            <w:vAlign w:val="center"/>
            <w:hideMark/>
          </w:tcPr>
          <w:p w14:paraId="36DDCF57" w14:textId="77777777" w:rsidR="0051512E" w:rsidRPr="00771263" w:rsidRDefault="0051512E" w:rsidP="00D3730B">
            <w:pPr>
              <w:spacing w:line="10" w:lineRule="atLeast"/>
              <w:rPr>
                <w:rFonts w:ascii="Calibri" w:hAnsi="Calibri"/>
              </w:rPr>
            </w:pPr>
            <w:r w:rsidRPr="00771263">
              <w:rPr>
                <w:rFonts w:ascii="Calibri" w:hAnsi="Calibri"/>
              </w:rPr>
              <w:t>Ipermercati di generi misti</w:t>
            </w:r>
          </w:p>
        </w:tc>
        <w:tc>
          <w:tcPr>
            <w:tcW w:w="660" w:type="dxa"/>
            <w:tcBorders>
              <w:top w:val="outset" w:sz="6" w:space="0" w:color="auto"/>
              <w:left w:val="outset" w:sz="6" w:space="0" w:color="auto"/>
              <w:bottom w:val="outset" w:sz="6" w:space="0" w:color="auto"/>
              <w:right w:val="outset" w:sz="6" w:space="0" w:color="auto"/>
            </w:tcBorders>
            <w:hideMark/>
          </w:tcPr>
          <w:p w14:paraId="766815EB" w14:textId="77777777" w:rsidR="0051512E" w:rsidRPr="00771263" w:rsidRDefault="0051512E" w:rsidP="00D3730B">
            <w:pPr>
              <w:spacing w:line="10" w:lineRule="atLeast"/>
              <w:jc w:val="center"/>
              <w:rPr>
                <w:rFonts w:ascii="Calibri" w:hAnsi="Calibri"/>
              </w:rPr>
            </w:pPr>
            <w:r w:rsidRPr="00771263">
              <w:rPr>
                <w:rFonts w:ascii="Calibri" w:hAnsi="Calibri"/>
              </w:rPr>
              <w:t>1,56</w:t>
            </w:r>
          </w:p>
        </w:tc>
        <w:tc>
          <w:tcPr>
            <w:tcW w:w="735" w:type="dxa"/>
            <w:tcBorders>
              <w:top w:val="outset" w:sz="6" w:space="0" w:color="auto"/>
              <w:left w:val="outset" w:sz="6" w:space="0" w:color="auto"/>
              <w:bottom w:val="outset" w:sz="6" w:space="0" w:color="auto"/>
              <w:right w:val="outset" w:sz="6" w:space="0" w:color="auto"/>
            </w:tcBorders>
            <w:hideMark/>
          </w:tcPr>
          <w:p w14:paraId="121DC5FF" w14:textId="77777777" w:rsidR="0051512E" w:rsidRPr="00771263" w:rsidRDefault="0051512E" w:rsidP="00D3730B">
            <w:pPr>
              <w:spacing w:line="10" w:lineRule="atLeast"/>
              <w:jc w:val="center"/>
              <w:rPr>
                <w:rFonts w:ascii="Calibri" w:hAnsi="Calibri"/>
              </w:rPr>
            </w:pPr>
            <w:r w:rsidRPr="00771263">
              <w:rPr>
                <w:rFonts w:ascii="Calibri" w:hAnsi="Calibri"/>
              </w:rPr>
              <w:t>2,74</w:t>
            </w:r>
          </w:p>
        </w:tc>
        <w:tc>
          <w:tcPr>
            <w:tcW w:w="630" w:type="dxa"/>
            <w:tcBorders>
              <w:top w:val="outset" w:sz="6" w:space="0" w:color="auto"/>
              <w:left w:val="outset" w:sz="6" w:space="0" w:color="auto"/>
              <w:bottom w:val="outset" w:sz="6" w:space="0" w:color="auto"/>
              <w:right w:val="outset" w:sz="6" w:space="0" w:color="auto"/>
            </w:tcBorders>
            <w:hideMark/>
          </w:tcPr>
          <w:p w14:paraId="1B417139" w14:textId="77777777" w:rsidR="0051512E" w:rsidRPr="00771263" w:rsidRDefault="0051512E" w:rsidP="00D3730B">
            <w:pPr>
              <w:spacing w:line="10" w:lineRule="atLeast"/>
              <w:jc w:val="center"/>
              <w:rPr>
                <w:rFonts w:ascii="Calibri" w:hAnsi="Calibri"/>
              </w:rPr>
            </w:pPr>
            <w:r w:rsidRPr="00771263">
              <w:rPr>
                <w:rFonts w:ascii="Calibri" w:hAnsi="Calibri"/>
              </w:rPr>
              <w:t>1,47</w:t>
            </w:r>
          </w:p>
        </w:tc>
        <w:tc>
          <w:tcPr>
            <w:tcW w:w="645" w:type="dxa"/>
            <w:tcBorders>
              <w:top w:val="outset" w:sz="6" w:space="0" w:color="auto"/>
              <w:left w:val="outset" w:sz="6" w:space="0" w:color="auto"/>
              <w:bottom w:val="outset" w:sz="6" w:space="0" w:color="auto"/>
              <w:right w:val="outset" w:sz="6" w:space="0" w:color="auto"/>
            </w:tcBorders>
            <w:hideMark/>
          </w:tcPr>
          <w:p w14:paraId="38A16A47" w14:textId="77777777" w:rsidR="0051512E" w:rsidRPr="00771263" w:rsidRDefault="0051512E" w:rsidP="00D3730B">
            <w:pPr>
              <w:spacing w:line="10" w:lineRule="atLeast"/>
              <w:jc w:val="center"/>
              <w:rPr>
                <w:rFonts w:ascii="Calibri" w:hAnsi="Calibri"/>
              </w:rPr>
            </w:pPr>
            <w:r w:rsidRPr="00771263">
              <w:rPr>
                <w:rFonts w:ascii="Calibri" w:hAnsi="Calibri"/>
              </w:rPr>
              <w:t>1,98</w:t>
            </w:r>
          </w:p>
        </w:tc>
        <w:tc>
          <w:tcPr>
            <w:tcW w:w="540" w:type="dxa"/>
            <w:tcBorders>
              <w:top w:val="outset" w:sz="6" w:space="0" w:color="auto"/>
              <w:left w:val="outset" w:sz="6" w:space="0" w:color="auto"/>
              <w:bottom w:val="outset" w:sz="6" w:space="0" w:color="auto"/>
              <w:right w:val="outset" w:sz="6" w:space="0" w:color="auto"/>
            </w:tcBorders>
            <w:hideMark/>
          </w:tcPr>
          <w:p w14:paraId="23770614" w14:textId="77777777" w:rsidR="0051512E" w:rsidRPr="00771263" w:rsidRDefault="0051512E" w:rsidP="00D3730B">
            <w:pPr>
              <w:spacing w:line="10" w:lineRule="atLeast"/>
              <w:jc w:val="center"/>
              <w:rPr>
                <w:rFonts w:ascii="Calibri" w:hAnsi="Calibri"/>
              </w:rPr>
            </w:pPr>
            <w:r w:rsidRPr="00771263">
              <w:rPr>
                <w:rFonts w:ascii="Calibri" w:hAnsi="Calibri"/>
              </w:rPr>
              <w:t>1,65</w:t>
            </w:r>
          </w:p>
        </w:tc>
        <w:tc>
          <w:tcPr>
            <w:tcW w:w="420" w:type="dxa"/>
            <w:tcBorders>
              <w:top w:val="outset" w:sz="6" w:space="0" w:color="auto"/>
              <w:left w:val="outset" w:sz="6" w:space="0" w:color="auto"/>
              <w:bottom w:val="outset" w:sz="6" w:space="0" w:color="auto"/>
              <w:right w:val="outset" w:sz="6" w:space="0" w:color="auto"/>
            </w:tcBorders>
            <w:hideMark/>
          </w:tcPr>
          <w:p w14:paraId="2830F067" w14:textId="77777777" w:rsidR="0051512E" w:rsidRPr="00771263" w:rsidRDefault="0051512E" w:rsidP="00D3730B">
            <w:pPr>
              <w:spacing w:line="10" w:lineRule="atLeast"/>
              <w:jc w:val="center"/>
              <w:rPr>
                <w:rFonts w:ascii="Calibri" w:hAnsi="Calibri"/>
              </w:rPr>
            </w:pPr>
            <w:r w:rsidRPr="00771263">
              <w:rPr>
                <w:rFonts w:ascii="Calibri" w:hAnsi="Calibri"/>
              </w:rPr>
              <w:t>2,73</w:t>
            </w:r>
          </w:p>
        </w:tc>
      </w:tr>
      <w:tr w:rsidR="0051512E" w:rsidRPr="00771263" w14:paraId="062540CA" w14:textId="77777777" w:rsidTr="00D3730B">
        <w:trPr>
          <w:tblCellSpacing w:w="0" w:type="dxa"/>
        </w:trPr>
        <w:tc>
          <w:tcPr>
            <w:tcW w:w="105" w:type="dxa"/>
            <w:tcBorders>
              <w:top w:val="outset" w:sz="6" w:space="0" w:color="auto"/>
              <w:left w:val="outset" w:sz="6" w:space="0" w:color="auto"/>
              <w:bottom w:val="outset" w:sz="6" w:space="0" w:color="auto"/>
              <w:right w:val="outset" w:sz="6" w:space="0" w:color="auto"/>
            </w:tcBorders>
            <w:hideMark/>
          </w:tcPr>
          <w:p w14:paraId="655FBB33" w14:textId="77777777" w:rsidR="0051512E" w:rsidRPr="00771263" w:rsidRDefault="0051512E" w:rsidP="00D3730B">
            <w:pPr>
              <w:spacing w:line="10" w:lineRule="atLeast"/>
              <w:jc w:val="center"/>
              <w:rPr>
                <w:rFonts w:ascii="Calibri" w:hAnsi="Calibri"/>
              </w:rPr>
            </w:pPr>
            <w:r w:rsidRPr="00771263">
              <w:rPr>
                <w:rFonts w:ascii="Calibri" w:hAnsi="Calibri"/>
              </w:rPr>
              <w:t>29</w:t>
            </w:r>
          </w:p>
        </w:tc>
        <w:tc>
          <w:tcPr>
            <w:tcW w:w="8820" w:type="dxa"/>
            <w:tcBorders>
              <w:top w:val="outset" w:sz="6" w:space="0" w:color="auto"/>
              <w:left w:val="outset" w:sz="6" w:space="0" w:color="auto"/>
              <w:bottom w:val="outset" w:sz="6" w:space="0" w:color="auto"/>
              <w:right w:val="outset" w:sz="6" w:space="0" w:color="auto"/>
            </w:tcBorders>
            <w:vAlign w:val="center"/>
            <w:hideMark/>
          </w:tcPr>
          <w:p w14:paraId="249D89D7" w14:textId="77777777" w:rsidR="0051512E" w:rsidRPr="00771263" w:rsidRDefault="0051512E" w:rsidP="00D3730B">
            <w:pPr>
              <w:spacing w:line="10" w:lineRule="atLeast"/>
              <w:rPr>
                <w:rFonts w:ascii="Calibri" w:hAnsi="Calibri"/>
              </w:rPr>
            </w:pPr>
            <w:r w:rsidRPr="00771263">
              <w:rPr>
                <w:rFonts w:ascii="Calibri" w:hAnsi="Calibri"/>
              </w:rPr>
              <w:t>Banchi di mercato genere alimentari</w:t>
            </w:r>
          </w:p>
        </w:tc>
        <w:tc>
          <w:tcPr>
            <w:tcW w:w="660" w:type="dxa"/>
            <w:tcBorders>
              <w:top w:val="outset" w:sz="6" w:space="0" w:color="auto"/>
              <w:left w:val="outset" w:sz="6" w:space="0" w:color="auto"/>
              <w:bottom w:val="outset" w:sz="6" w:space="0" w:color="auto"/>
              <w:right w:val="outset" w:sz="6" w:space="0" w:color="auto"/>
            </w:tcBorders>
            <w:hideMark/>
          </w:tcPr>
          <w:p w14:paraId="4ABDCFAD" w14:textId="77777777" w:rsidR="0051512E" w:rsidRPr="00771263" w:rsidRDefault="0051512E" w:rsidP="00D3730B">
            <w:pPr>
              <w:spacing w:line="10" w:lineRule="atLeast"/>
              <w:jc w:val="center"/>
              <w:rPr>
                <w:rFonts w:ascii="Calibri" w:hAnsi="Calibri"/>
              </w:rPr>
            </w:pPr>
            <w:r w:rsidRPr="00771263">
              <w:rPr>
                <w:rFonts w:ascii="Calibri" w:hAnsi="Calibri"/>
              </w:rPr>
              <w:t>3,50</w:t>
            </w:r>
          </w:p>
        </w:tc>
        <w:tc>
          <w:tcPr>
            <w:tcW w:w="735" w:type="dxa"/>
            <w:tcBorders>
              <w:top w:val="outset" w:sz="6" w:space="0" w:color="auto"/>
              <w:left w:val="outset" w:sz="6" w:space="0" w:color="auto"/>
              <w:bottom w:val="outset" w:sz="6" w:space="0" w:color="auto"/>
              <w:right w:val="outset" w:sz="6" w:space="0" w:color="auto"/>
            </w:tcBorders>
            <w:hideMark/>
          </w:tcPr>
          <w:p w14:paraId="6ED50021" w14:textId="77777777" w:rsidR="0051512E" w:rsidRPr="00771263" w:rsidRDefault="0051512E" w:rsidP="00D3730B">
            <w:pPr>
              <w:spacing w:line="10" w:lineRule="atLeast"/>
              <w:jc w:val="center"/>
              <w:rPr>
                <w:rFonts w:ascii="Calibri" w:hAnsi="Calibri"/>
              </w:rPr>
            </w:pPr>
            <w:r w:rsidRPr="00771263">
              <w:rPr>
                <w:rFonts w:ascii="Calibri" w:hAnsi="Calibri"/>
              </w:rPr>
              <w:t>6,92</w:t>
            </w:r>
          </w:p>
        </w:tc>
        <w:tc>
          <w:tcPr>
            <w:tcW w:w="630" w:type="dxa"/>
            <w:tcBorders>
              <w:top w:val="outset" w:sz="6" w:space="0" w:color="auto"/>
              <w:left w:val="outset" w:sz="6" w:space="0" w:color="auto"/>
              <w:bottom w:val="outset" w:sz="6" w:space="0" w:color="auto"/>
              <w:right w:val="outset" w:sz="6" w:space="0" w:color="auto"/>
            </w:tcBorders>
            <w:hideMark/>
          </w:tcPr>
          <w:p w14:paraId="7C72DB7C" w14:textId="77777777" w:rsidR="0051512E" w:rsidRPr="00771263" w:rsidRDefault="0051512E" w:rsidP="00D3730B">
            <w:pPr>
              <w:spacing w:line="10" w:lineRule="atLeast"/>
              <w:jc w:val="center"/>
              <w:rPr>
                <w:rFonts w:ascii="Calibri" w:hAnsi="Calibri"/>
              </w:rPr>
            </w:pPr>
            <w:r w:rsidRPr="00771263">
              <w:rPr>
                <w:rFonts w:ascii="Calibri" w:hAnsi="Calibri"/>
              </w:rPr>
              <w:t>3,48</w:t>
            </w:r>
          </w:p>
        </w:tc>
        <w:tc>
          <w:tcPr>
            <w:tcW w:w="645" w:type="dxa"/>
            <w:tcBorders>
              <w:top w:val="outset" w:sz="6" w:space="0" w:color="auto"/>
              <w:left w:val="outset" w:sz="6" w:space="0" w:color="auto"/>
              <w:bottom w:val="outset" w:sz="6" w:space="0" w:color="auto"/>
              <w:right w:val="outset" w:sz="6" w:space="0" w:color="auto"/>
            </w:tcBorders>
            <w:hideMark/>
          </w:tcPr>
          <w:p w14:paraId="5D5B1AA8" w14:textId="77777777" w:rsidR="0051512E" w:rsidRPr="00771263" w:rsidRDefault="0051512E" w:rsidP="00D3730B">
            <w:pPr>
              <w:spacing w:line="10" w:lineRule="atLeast"/>
              <w:jc w:val="center"/>
              <w:rPr>
                <w:rFonts w:ascii="Calibri" w:hAnsi="Calibri"/>
              </w:rPr>
            </w:pPr>
            <w:r w:rsidRPr="00771263">
              <w:rPr>
                <w:rFonts w:ascii="Calibri" w:hAnsi="Calibri"/>
              </w:rPr>
              <w:t>6,58</w:t>
            </w:r>
          </w:p>
        </w:tc>
        <w:tc>
          <w:tcPr>
            <w:tcW w:w="540" w:type="dxa"/>
            <w:tcBorders>
              <w:top w:val="outset" w:sz="6" w:space="0" w:color="auto"/>
              <w:left w:val="outset" w:sz="6" w:space="0" w:color="auto"/>
              <w:bottom w:val="outset" w:sz="6" w:space="0" w:color="auto"/>
              <w:right w:val="outset" w:sz="6" w:space="0" w:color="auto"/>
            </w:tcBorders>
            <w:hideMark/>
          </w:tcPr>
          <w:p w14:paraId="0B1A8D8E" w14:textId="77777777" w:rsidR="0051512E" w:rsidRPr="00771263" w:rsidRDefault="0051512E" w:rsidP="00D3730B">
            <w:pPr>
              <w:spacing w:line="10" w:lineRule="atLeast"/>
              <w:jc w:val="center"/>
              <w:rPr>
                <w:rFonts w:ascii="Calibri" w:hAnsi="Calibri"/>
              </w:rPr>
            </w:pPr>
            <w:r w:rsidRPr="00771263">
              <w:rPr>
                <w:rFonts w:ascii="Calibri" w:hAnsi="Calibri"/>
              </w:rPr>
              <w:t>3,35</w:t>
            </w:r>
          </w:p>
        </w:tc>
        <w:tc>
          <w:tcPr>
            <w:tcW w:w="420" w:type="dxa"/>
            <w:tcBorders>
              <w:top w:val="outset" w:sz="6" w:space="0" w:color="auto"/>
              <w:left w:val="outset" w:sz="6" w:space="0" w:color="auto"/>
              <w:bottom w:val="outset" w:sz="6" w:space="0" w:color="auto"/>
              <w:right w:val="outset" w:sz="6" w:space="0" w:color="auto"/>
            </w:tcBorders>
            <w:hideMark/>
          </w:tcPr>
          <w:p w14:paraId="14B530FE" w14:textId="77777777" w:rsidR="0051512E" w:rsidRPr="00771263" w:rsidRDefault="0051512E" w:rsidP="00D3730B">
            <w:pPr>
              <w:spacing w:line="10" w:lineRule="atLeast"/>
              <w:jc w:val="center"/>
              <w:rPr>
                <w:rFonts w:ascii="Calibri" w:hAnsi="Calibri"/>
              </w:rPr>
            </w:pPr>
            <w:r w:rsidRPr="00771263">
              <w:rPr>
                <w:rFonts w:ascii="Calibri" w:hAnsi="Calibri"/>
              </w:rPr>
              <w:t>8,24</w:t>
            </w:r>
          </w:p>
        </w:tc>
      </w:tr>
      <w:tr w:rsidR="0051512E" w:rsidRPr="00771263" w14:paraId="087F32AB" w14:textId="77777777" w:rsidTr="00D3730B">
        <w:trPr>
          <w:tblCellSpacing w:w="0" w:type="dxa"/>
        </w:trPr>
        <w:tc>
          <w:tcPr>
            <w:tcW w:w="105" w:type="dxa"/>
            <w:tcBorders>
              <w:top w:val="outset" w:sz="6" w:space="0" w:color="auto"/>
              <w:left w:val="outset" w:sz="6" w:space="0" w:color="auto"/>
              <w:bottom w:val="outset" w:sz="6" w:space="0" w:color="auto"/>
              <w:right w:val="outset" w:sz="6" w:space="0" w:color="auto"/>
            </w:tcBorders>
            <w:hideMark/>
          </w:tcPr>
          <w:p w14:paraId="5E3347EB" w14:textId="77777777" w:rsidR="0051512E" w:rsidRPr="00771263" w:rsidRDefault="0051512E" w:rsidP="00D3730B">
            <w:pPr>
              <w:spacing w:line="10" w:lineRule="atLeast"/>
              <w:jc w:val="center"/>
              <w:rPr>
                <w:rFonts w:ascii="Calibri" w:hAnsi="Calibri"/>
              </w:rPr>
            </w:pPr>
            <w:r w:rsidRPr="00771263">
              <w:rPr>
                <w:rFonts w:ascii="Calibri" w:hAnsi="Calibri"/>
              </w:rPr>
              <w:t>30</w:t>
            </w:r>
          </w:p>
        </w:tc>
        <w:tc>
          <w:tcPr>
            <w:tcW w:w="8820" w:type="dxa"/>
            <w:tcBorders>
              <w:top w:val="outset" w:sz="6" w:space="0" w:color="auto"/>
              <w:left w:val="outset" w:sz="6" w:space="0" w:color="auto"/>
              <w:bottom w:val="outset" w:sz="6" w:space="0" w:color="auto"/>
              <w:right w:val="outset" w:sz="6" w:space="0" w:color="auto"/>
            </w:tcBorders>
            <w:vAlign w:val="center"/>
            <w:hideMark/>
          </w:tcPr>
          <w:p w14:paraId="705AE799" w14:textId="77777777" w:rsidR="0051512E" w:rsidRPr="00771263" w:rsidRDefault="0051512E" w:rsidP="00D3730B">
            <w:pPr>
              <w:spacing w:line="10" w:lineRule="atLeast"/>
              <w:rPr>
                <w:rFonts w:ascii="Calibri" w:hAnsi="Calibri"/>
              </w:rPr>
            </w:pPr>
            <w:r w:rsidRPr="00771263">
              <w:rPr>
                <w:rFonts w:ascii="Calibri" w:hAnsi="Calibri"/>
              </w:rPr>
              <w:t>Discoteche, night club</w:t>
            </w:r>
          </w:p>
        </w:tc>
        <w:tc>
          <w:tcPr>
            <w:tcW w:w="660" w:type="dxa"/>
            <w:tcBorders>
              <w:top w:val="outset" w:sz="6" w:space="0" w:color="auto"/>
              <w:left w:val="outset" w:sz="6" w:space="0" w:color="auto"/>
              <w:bottom w:val="outset" w:sz="6" w:space="0" w:color="auto"/>
              <w:right w:val="outset" w:sz="6" w:space="0" w:color="auto"/>
            </w:tcBorders>
            <w:hideMark/>
          </w:tcPr>
          <w:p w14:paraId="6A73C1A1" w14:textId="77777777" w:rsidR="0051512E" w:rsidRPr="00771263" w:rsidRDefault="0051512E" w:rsidP="00D3730B">
            <w:pPr>
              <w:spacing w:line="10" w:lineRule="atLeast"/>
              <w:jc w:val="center"/>
              <w:rPr>
                <w:rFonts w:ascii="Calibri" w:hAnsi="Calibri"/>
              </w:rPr>
            </w:pPr>
            <w:r w:rsidRPr="00771263">
              <w:rPr>
                <w:rFonts w:ascii="Calibri" w:hAnsi="Calibri"/>
              </w:rPr>
              <w:t>1,04</w:t>
            </w:r>
          </w:p>
        </w:tc>
        <w:tc>
          <w:tcPr>
            <w:tcW w:w="735" w:type="dxa"/>
            <w:tcBorders>
              <w:top w:val="outset" w:sz="6" w:space="0" w:color="auto"/>
              <w:left w:val="outset" w:sz="6" w:space="0" w:color="auto"/>
              <w:bottom w:val="outset" w:sz="6" w:space="0" w:color="auto"/>
              <w:right w:val="outset" w:sz="6" w:space="0" w:color="auto"/>
            </w:tcBorders>
            <w:hideMark/>
          </w:tcPr>
          <w:p w14:paraId="75D830CD" w14:textId="77777777" w:rsidR="0051512E" w:rsidRPr="00771263" w:rsidRDefault="0051512E" w:rsidP="00D3730B">
            <w:pPr>
              <w:spacing w:line="10" w:lineRule="atLeast"/>
              <w:jc w:val="center"/>
              <w:rPr>
                <w:rFonts w:ascii="Calibri" w:hAnsi="Calibri"/>
              </w:rPr>
            </w:pPr>
            <w:r w:rsidRPr="00771263">
              <w:rPr>
                <w:rFonts w:ascii="Calibri" w:hAnsi="Calibri"/>
              </w:rPr>
              <w:t>1,91</w:t>
            </w:r>
          </w:p>
        </w:tc>
        <w:tc>
          <w:tcPr>
            <w:tcW w:w="630" w:type="dxa"/>
            <w:tcBorders>
              <w:top w:val="outset" w:sz="6" w:space="0" w:color="auto"/>
              <w:left w:val="outset" w:sz="6" w:space="0" w:color="auto"/>
              <w:bottom w:val="outset" w:sz="6" w:space="0" w:color="auto"/>
              <w:right w:val="outset" w:sz="6" w:space="0" w:color="auto"/>
            </w:tcBorders>
            <w:hideMark/>
          </w:tcPr>
          <w:p w14:paraId="01D51739" w14:textId="77777777" w:rsidR="0051512E" w:rsidRPr="00771263" w:rsidRDefault="0051512E" w:rsidP="00D3730B">
            <w:pPr>
              <w:spacing w:line="10" w:lineRule="atLeast"/>
              <w:jc w:val="center"/>
              <w:rPr>
                <w:rFonts w:ascii="Calibri" w:hAnsi="Calibri"/>
              </w:rPr>
            </w:pPr>
            <w:r w:rsidRPr="00771263">
              <w:rPr>
                <w:rFonts w:ascii="Calibri" w:hAnsi="Calibri"/>
              </w:rPr>
              <w:t>0,74</w:t>
            </w:r>
          </w:p>
        </w:tc>
        <w:tc>
          <w:tcPr>
            <w:tcW w:w="645" w:type="dxa"/>
            <w:tcBorders>
              <w:top w:val="outset" w:sz="6" w:space="0" w:color="auto"/>
              <w:left w:val="outset" w:sz="6" w:space="0" w:color="auto"/>
              <w:bottom w:val="outset" w:sz="6" w:space="0" w:color="auto"/>
              <w:right w:val="outset" w:sz="6" w:space="0" w:color="auto"/>
            </w:tcBorders>
            <w:hideMark/>
          </w:tcPr>
          <w:p w14:paraId="66E884CD" w14:textId="77777777" w:rsidR="0051512E" w:rsidRPr="00771263" w:rsidRDefault="0051512E" w:rsidP="00D3730B">
            <w:pPr>
              <w:spacing w:line="10" w:lineRule="atLeast"/>
              <w:jc w:val="center"/>
              <w:rPr>
                <w:rFonts w:ascii="Calibri" w:hAnsi="Calibri"/>
              </w:rPr>
            </w:pPr>
            <w:r w:rsidRPr="00771263">
              <w:rPr>
                <w:rFonts w:ascii="Calibri" w:hAnsi="Calibri"/>
              </w:rPr>
              <w:t>1,83</w:t>
            </w:r>
          </w:p>
        </w:tc>
        <w:tc>
          <w:tcPr>
            <w:tcW w:w="540" w:type="dxa"/>
            <w:tcBorders>
              <w:top w:val="outset" w:sz="6" w:space="0" w:color="auto"/>
              <w:left w:val="outset" w:sz="6" w:space="0" w:color="auto"/>
              <w:bottom w:val="outset" w:sz="6" w:space="0" w:color="auto"/>
              <w:right w:val="outset" w:sz="6" w:space="0" w:color="auto"/>
            </w:tcBorders>
            <w:hideMark/>
          </w:tcPr>
          <w:p w14:paraId="013B94EE" w14:textId="77777777" w:rsidR="0051512E" w:rsidRPr="00771263" w:rsidRDefault="0051512E" w:rsidP="00D3730B">
            <w:pPr>
              <w:spacing w:line="10" w:lineRule="atLeast"/>
              <w:jc w:val="center"/>
              <w:rPr>
                <w:rFonts w:ascii="Calibri" w:hAnsi="Calibri"/>
              </w:rPr>
            </w:pPr>
            <w:r w:rsidRPr="00771263">
              <w:rPr>
                <w:rFonts w:ascii="Calibri" w:hAnsi="Calibri"/>
              </w:rPr>
              <w:t>0,77</w:t>
            </w:r>
          </w:p>
        </w:tc>
        <w:tc>
          <w:tcPr>
            <w:tcW w:w="420" w:type="dxa"/>
            <w:tcBorders>
              <w:top w:val="outset" w:sz="6" w:space="0" w:color="auto"/>
              <w:left w:val="outset" w:sz="6" w:space="0" w:color="auto"/>
              <w:bottom w:val="outset" w:sz="6" w:space="0" w:color="auto"/>
              <w:right w:val="outset" w:sz="6" w:space="0" w:color="auto"/>
            </w:tcBorders>
            <w:hideMark/>
          </w:tcPr>
          <w:p w14:paraId="65CD1A84" w14:textId="77777777" w:rsidR="0051512E" w:rsidRPr="00771263" w:rsidRDefault="0051512E" w:rsidP="00D3730B">
            <w:pPr>
              <w:spacing w:line="10" w:lineRule="atLeast"/>
              <w:jc w:val="center"/>
              <w:rPr>
                <w:rFonts w:ascii="Calibri" w:hAnsi="Calibri"/>
              </w:rPr>
            </w:pPr>
            <w:r w:rsidRPr="00771263">
              <w:rPr>
                <w:rFonts w:ascii="Calibri" w:hAnsi="Calibri"/>
              </w:rPr>
              <w:t>1,91</w:t>
            </w:r>
          </w:p>
        </w:tc>
      </w:tr>
    </w:tbl>
    <w:p w14:paraId="12C77A9A" w14:textId="77777777" w:rsidR="0051512E" w:rsidRPr="00771263" w:rsidRDefault="0051512E" w:rsidP="0051512E">
      <w:pPr>
        <w:spacing w:before="100" w:beforeAutospacing="1" w:after="100" w:afterAutospacing="1" w:line="10" w:lineRule="atLeast"/>
        <w:rPr>
          <w:rFonts w:ascii="Calibri" w:hAnsi="Calibri"/>
        </w:rPr>
      </w:pPr>
      <w:r w:rsidRPr="00771263">
        <w:rPr>
          <w:rFonts w:ascii="Calibri" w:hAnsi="Calibri"/>
        </w:rPr>
        <w:t xml:space="preserve">I coefficienti potenziali di produzione si intendono come parametri di rapporto tra le varie categorie di utenza. </w:t>
      </w:r>
    </w:p>
    <w:p w14:paraId="09B72D6E" w14:textId="77777777" w:rsidR="0051512E" w:rsidRPr="00771263" w:rsidRDefault="0051512E" w:rsidP="0051512E">
      <w:pPr>
        <w:spacing w:before="100" w:beforeAutospacing="1" w:afterAutospacing="1" w:line="10" w:lineRule="atLeast"/>
        <w:rPr>
          <w:rFonts w:ascii="Calibri" w:hAnsi="Calibri"/>
          <w:b/>
        </w:rPr>
      </w:pPr>
      <w:r w:rsidRPr="00771263">
        <w:rPr>
          <w:rFonts w:ascii="Calibri" w:hAnsi="Calibri"/>
          <w:b/>
        </w:rPr>
        <w:t>ALLEGATO F</w:t>
      </w:r>
    </w:p>
    <w:p w14:paraId="53569360" w14:textId="77777777" w:rsidR="0051512E" w:rsidRPr="00771263" w:rsidRDefault="0051512E" w:rsidP="0051512E">
      <w:pPr>
        <w:spacing w:beforeAutospacing="1" w:after="100" w:afterAutospacing="1" w:line="10" w:lineRule="atLeast"/>
        <w:rPr>
          <w:rFonts w:ascii="Calibri" w:hAnsi="Calibri"/>
        </w:rPr>
      </w:pPr>
      <w:r w:rsidRPr="00771263">
        <w:rPr>
          <w:rFonts w:ascii="Calibri" w:hAnsi="Calibri"/>
          <w:b/>
          <w:bCs/>
        </w:rPr>
        <w:lastRenderedPageBreak/>
        <w:t>4.4 Calcolo della parte variabile della tariffa per le utenze non domestiche.</w:t>
      </w:r>
    </w:p>
    <w:p w14:paraId="3B60AF7A" w14:textId="77777777" w:rsidR="0051512E" w:rsidRPr="00771263" w:rsidRDefault="0051512E" w:rsidP="0051512E">
      <w:pPr>
        <w:spacing w:before="100" w:beforeAutospacing="1" w:after="100" w:afterAutospacing="1" w:line="10" w:lineRule="atLeast"/>
        <w:rPr>
          <w:rFonts w:ascii="Calibri" w:hAnsi="Calibri"/>
        </w:rPr>
      </w:pPr>
      <w:r w:rsidRPr="00771263">
        <w:rPr>
          <w:rFonts w:ascii="Calibri" w:hAnsi="Calibri"/>
        </w:rPr>
        <w:t>La quota variabile della tariffa per le utenze non domestiche si ottiene come prodotto del costo unitario (€/kg) per la superficie dell'utenza per il coefficiente di produzione (</w:t>
      </w:r>
      <w:proofErr w:type="spellStart"/>
      <w:r w:rsidRPr="00771263">
        <w:rPr>
          <w:rFonts w:ascii="Calibri" w:hAnsi="Calibri"/>
        </w:rPr>
        <w:t>Kd</w:t>
      </w:r>
      <w:proofErr w:type="spellEnd"/>
      <w:r w:rsidRPr="00771263">
        <w:rPr>
          <w:rFonts w:ascii="Calibri" w:hAnsi="Calibri"/>
        </w:rPr>
        <w:t xml:space="preserve">) secondo la seguente espressione: </w:t>
      </w:r>
    </w:p>
    <w:p w14:paraId="0738C0DA" w14:textId="77777777" w:rsidR="0051512E" w:rsidRPr="00771263" w:rsidRDefault="0051512E" w:rsidP="0051512E">
      <w:pPr>
        <w:spacing w:before="100" w:beforeAutospacing="1" w:after="100" w:afterAutospacing="1" w:line="10" w:lineRule="atLeast"/>
        <w:jc w:val="center"/>
        <w:rPr>
          <w:rFonts w:ascii="Calibri" w:hAnsi="Calibri"/>
        </w:rPr>
      </w:pPr>
      <w:r w:rsidRPr="00771263">
        <w:rPr>
          <w:rFonts w:ascii="Calibri" w:hAnsi="Calibri"/>
        </w:rPr>
        <w:t xml:space="preserve">(13)     </w:t>
      </w:r>
      <w:proofErr w:type="spellStart"/>
      <w:r w:rsidRPr="00771263">
        <w:rPr>
          <w:rFonts w:ascii="Calibri" w:hAnsi="Calibri"/>
        </w:rPr>
        <w:t>TVnd</w:t>
      </w:r>
      <w:proofErr w:type="spellEnd"/>
      <w:r w:rsidRPr="00771263">
        <w:rPr>
          <w:rFonts w:ascii="Calibri" w:hAnsi="Calibri"/>
        </w:rPr>
        <w:t>(</w:t>
      </w:r>
      <w:proofErr w:type="spellStart"/>
      <w:r w:rsidRPr="00771263">
        <w:rPr>
          <w:rFonts w:ascii="Calibri" w:hAnsi="Calibri"/>
        </w:rPr>
        <w:t>ap,S</w:t>
      </w:r>
      <w:r w:rsidRPr="00771263">
        <w:rPr>
          <w:rFonts w:ascii="Calibri" w:hAnsi="Calibri"/>
          <w:vertAlign w:val="subscript"/>
        </w:rPr>
        <w:t>ap</w:t>
      </w:r>
      <w:proofErr w:type="spellEnd"/>
      <w:r w:rsidRPr="00771263">
        <w:rPr>
          <w:rFonts w:ascii="Calibri" w:hAnsi="Calibri"/>
        </w:rPr>
        <w:t xml:space="preserve">) = Cu </w:t>
      </w:r>
      <w:r w:rsidRPr="00771263">
        <w:rPr>
          <w:rFonts w:ascii="Calibri" w:hAnsi="Calibri" w:cs="Calibri"/>
        </w:rPr>
        <w:t></w:t>
      </w:r>
      <w:r w:rsidRPr="00771263">
        <w:rPr>
          <w:rFonts w:ascii="Calibri" w:hAnsi="Calibri"/>
        </w:rPr>
        <w:t xml:space="preserve"> </w:t>
      </w:r>
      <w:proofErr w:type="spellStart"/>
      <w:r w:rsidRPr="00771263">
        <w:rPr>
          <w:rFonts w:ascii="Calibri" w:hAnsi="Calibri"/>
        </w:rPr>
        <w:t>S</w:t>
      </w:r>
      <w:r w:rsidRPr="00771263">
        <w:rPr>
          <w:rFonts w:ascii="Calibri" w:hAnsi="Calibri"/>
          <w:vertAlign w:val="subscript"/>
        </w:rPr>
        <w:t>ap</w:t>
      </w:r>
      <w:proofErr w:type="spellEnd"/>
      <w:r w:rsidRPr="00771263">
        <w:rPr>
          <w:rFonts w:ascii="Calibri" w:hAnsi="Calibri"/>
        </w:rPr>
        <w:t>(</w:t>
      </w:r>
      <w:proofErr w:type="spellStart"/>
      <w:r w:rsidRPr="00771263">
        <w:rPr>
          <w:rFonts w:ascii="Calibri" w:hAnsi="Calibri"/>
        </w:rPr>
        <w:t>ap</w:t>
      </w:r>
      <w:proofErr w:type="spellEnd"/>
      <w:r w:rsidRPr="00771263">
        <w:rPr>
          <w:rFonts w:ascii="Calibri" w:hAnsi="Calibri"/>
        </w:rPr>
        <w:t xml:space="preserve">) </w:t>
      </w:r>
      <w:r w:rsidRPr="00771263">
        <w:rPr>
          <w:rFonts w:ascii="Calibri" w:hAnsi="Calibri" w:cs="Calibri"/>
        </w:rPr>
        <w:t></w:t>
      </w:r>
      <w:r w:rsidRPr="00771263">
        <w:rPr>
          <w:rFonts w:ascii="Calibri" w:hAnsi="Calibri"/>
        </w:rPr>
        <w:t xml:space="preserve"> </w:t>
      </w:r>
      <w:proofErr w:type="spellStart"/>
      <w:r w:rsidRPr="00771263">
        <w:rPr>
          <w:rFonts w:ascii="Calibri" w:hAnsi="Calibri"/>
        </w:rPr>
        <w:t>Kd</w:t>
      </w:r>
      <w:proofErr w:type="spellEnd"/>
      <w:r w:rsidRPr="00771263">
        <w:rPr>
          <w:rFonts w:ascii="Calibri" w:hAnsi="Calibri"/>
        </w:rPr>
        <w:t>(</w:t>
      </w:r>
      <w:proofErr w:type="spellStart"/>
      <w:r w:rsidRPr="00771263">
        <w:rPr>
          <w:rFonts w:ascii="Calibri" w:hAnsi="Calibri"/>
        </w:rPr>
        <w:t>ap</w:t>
      </w:r>
      <w:proofErr w:type="spellEnd"/>
      <w:r w:rsidRPr="00771263">
        <w:rPr>
          <w:rFonts w:ascii="Calibri" w:hAnsi="Calibri"/>
        </w:rPr>
        <w:t xml:space="preserve">) </w:t>
      </w:r>
    </w:p>
    <w:p w14:paraId="274B2365" w14:textId="77777777" w:rsidR="0051512E" w:rsidRPr="00771263" w:rsidRDefault="0051512E" w:rsidP="0051512E">
      <w:pPr>
        <w:spacing w:before="100" w:beforeAutospacing="1" w:after="100" w:afterAutospacing="1" w:line="10" w:lineRule="atLeast"/>
        <w:rPr>
          <w:rFonts w:ascii="Calibri" w:hAnsi="Calibri"/>
        </w:rPr>
      </w:pPr>
      <w:r w:rsidRPr="00771263">
        <w:rPr>
          <w:rFonts w:ascii="Calibri" w:hAnsi="Calibri"/>
        </w:rPr>
        <w:t xml:space="preserve">dove: </w:t>
      </w:r>
    </w:p>
    <w:p w14:paraId="08999603" w14:textId="77777777" w:rsidR="0051512E" w:rsidRPr="00771263" w:rsidRDefault="0051512E" w:rsidP="0051512E">
      <w:pPr>
        <w:spacing w:before="100" w:beforeAutospacing="1" w:after="100" w:afterAutospacing="1" w:line="10" w:lineRule="atLeast"/>
        <w:jc w:val="both"/>
        <w:rPr>
          <w:rFonts w:ascii="Calibri" w:hAnsi="Calibri"/>
        </w:rPr>
      </w:pPr>
      <w:proofErr w:type="spellStart"/>
      <w:r w:rsidRPr="00771263">
        <w:rPr>
          <w:rFonts w:ascii="Calibri" w:hAnsi="Calibri"/>
        </w:rPr>
        <w:t>TVnd</w:t>
      </w:r>
      <w:proofErr w:type="spellEnd"/>
      <w:r w:rsidRPr="00771263">
        <w:rPr>
          <w:rFonts w:ascii="Calibri" w:hAnsi="Calibri"/>
        </w:rPr>
        <w:t>(</w:t>
      </w:r>
      <w:proofErr w:type="spellStart"/>
      <w:r w:rsidRPr="00771263">
        <w:rPr>
          <w:rFonts w:ascii="Calibri" w:hAnsi="Calibri"/>
        </w:rPr>
        <w:t>ap</w:t>
      </w:r>
      <w:proofErr w:type="spellEnd"/>
      <w:r w:rsidRPr="00771263">
        <w:rPr>
          <w:rFonts w:ascii="Calibri" w:hAnsi="Calibri"/>
        </w:rPr>
        <w:t xml:space="preserve">, </w:t>
      </w:r>
      <w:proofErr w:type="spellStart"/>
      <w:r w:rsidRPr="00771263">
        <w:rPr>
          <w:rFonts w:ascii="Calibri" w:hAnsi="Calibri"/>
        </w:rPr>
        <w:t>S</w:t>
      </w:r>
      <w:r w:rsidRPr="00771263">
        <w:rPr>
          <w:rFonts w:ascii="Calibri" w:hAnsi="Calibri"/>
          <w:vertAlign w:val="subscript"/>
        </w:rPr>
        <w:t>ap</w:t>
      </w:r>
      <w:proofErr w:type="spellEnd"/>
      <w:r w:rsidRPr="00771263">
        <w:rPr>
          <w:rFonts w:ascii="Calibri" w:hAnsi="Calibri"/>
        </w:rPr>
        <w:t xml:space="preserve">) = Quota variabile della tariffa per un'utenza non domestica di tipologia di attività produttiva </w:t>
      </w:r>
      <w:proofErr w:type="spellStart"/>
      <w:r w:rsidRPr="00771263">
        <w:rPr>
          <w:rFonts w:ascii="Calibri" w:hAnsi="Calibri"/>
        </w:rPr>
        <w:t>ap</w:t>
      </w:r>
      <w:proofErr w:type="spellEnd"/>
      <w:r w:rsidRPr="00771263">
        <w:rPr>
          <w:rFonts w:ascii="Calibri" w:hAnsi="Calibri"/>
        </w:rPr>
        <w:t xml:space="preserve"> e una superficie pari a </w:t>
      </w:r>
      <w:proofErr w:type="spellStart"/>
      <w:r w:rsidRPr="00771263">
        <w:rPr>
          <w:rFonts w:ascii="Calibri" w:hAnsi="Calibri"/>
        </w:rPr>
        <w:t>S</w:t>
      </w:r>
      <w:r w:rsidRPr="00771263">
        <w:rPr>
          <w:rFonts w:ascii="Calibri" w:hAnsi="Calibri"/>
          <w:vertAlign w:val="subscript"/>
        </w:rPr>
        <w:t>ap</w:t>
      </w:r>
      <w:proofErr w:type="spellEnd"/>
      <w:r w:rsidRPr="00771263">
        <w:rPr>
          <w:rFonts w:ascii="Calibri" w:hAnsi="Calibri"/>
        </w:rPr>
        <w:t xml:space="preserve">. </w:t>
      </w:r>
    </w:p>
    <w:p w14:paraId="071CAD09" w14:textId="77777777" w:rsidR="0051512E" w:rsidRPr="00771263" w:rsidRDefault="0051512E" w:rsidP="0051512E">
      <w:pPr>
        <w:spacing w:before="100" w:beforeAutospacing="1" w:after="100" w:afterAutospacing="1" w:line="10" w:lineRule="atLeast"/>
        <w:jc w:val="both"/>
        <w:rPr>
          <w:rFonts w:ascii="Calibri" w:hAnsi="Calibri"/>
        </w:rPr>
      </w:pPr>
      <w:r w:rsidRPr="00771263">
        <w:rPr>
          <w:rFonts w:ascii="Calibri" w:hAnsi="Calibri"/>
        </w:rPr>
        <w:t xml:space="preserve">Cu = Costo unitario(€/kg). Tale costo e determinato dal rapporto tra i costi variabili attribuibili alle utenze non domestiche e la quantità totale di rifiuti prodotti dalle utenze non domestiche. </w:t>
      </w:r>
    </w:p>
    <w:p w14:paraId="7226F1BB" w14:textId="77777777" w:rsidR="0051512E" w:rsidRPr="00771263" w:rsidRDefault="0051512E" w:rsidP="0051512E">
      <w:pPr>
        <w:spacing w:before="100" w:beforeAutospacing="1" w:after="100" w:afterAutospacing="1" w:line="10" w:lineRule="atLeast"/>
        <w:rPr>
          <w:rFonts w:ascii="Calibri" w:hAnsi="Calibri"/>
        </w:rPr>
      </w:pPr>
      <w:proofErr w:type="spellStart"/>
      <w:r w:rsidRPr="00771263">
        <w:rPr>
          <w:rFonts w:ascii="Calibri" w:hAnsi="Calibri"/>
        </w:rPr>
        <w:t>S</w:t>
      </w:r>
      <w:r w:rsidRPr="00771263">
        <w:rPr>
          <w:rFonts w:ascii="Calibri" w:hAnsi="Calibri"/>
          <w:vertAlign w:val="subscript"/>
        </w:rPr>
        <w:t>ap</w:t>
      </w:r>
      <w:proofErr w:type="spellEnd"/>
      <w:r w:rsidRPr="00771263">
        <w:rPr>
          <w:rFonts w:ascii="Calibri" w:hAnsi="Calibri"/>
        </w:rPr>
        <w:t xml:space="preserve"> = Superficie dei locali dove si svolge l'attività produttiva;</w:t>
      </w:r>
    </w:p>
    <w:p w14:paraId="5B148D5D" w14:textId="77777777" w:rsidR="0051512E" w:rsidRPr="00771263" w:rsidRDefault="0051512E" w:rsidP="0051512E">
      <w:pPr>
        <w:spacing w:before="100" w:beforeAutospacing="1" w:after="100" w:afterAutospacing="1" w:line="10" w:lineRule="atLeast"/>
        <w:jc w:val="both"/>
        <w:rPr>
          <w:rFonts w:ascii="Calibri" w:hAnsi="Calibri"/>
        </w:rPr>
      </w:pPr>
      <w:proofErr w:type="spellStart"/>
      <w:r w:rsidRPr="00771263">
        <w:rPr>
          <w:rFonts w:ascii="Calibri" w:hAnsi="Calibri"/>
        </w:rPr>
        <w:t>Kd</w:t>
      </w:r>
      <w:proofErr w:type="spellEnd"/>
      <w:r w:rsidRPr="00771263">
        <w:rPr>
          <w:rFonts w:ascii="Calibri" w:hAnsi="Calibri"/>
        </w:rPr>
        <w:t>(</w:t>
      </w:r>
      <w:proofErr w:type="spellStart"/>
      <w:r w:rsidRPr="00771263">
        <w:rPr>
          <w:rFonts w:ascii="Calibri" w:hAnsi="Calibri"/>
        </w:rPr>
        <w:t>ap</w:t>
      </w:r>
      <w:proofErr w:type="spellEnd"/>
      <w:r w:rsidRPr="00771263">
        <w:rPr>
          <w:rFonts w:ascii="Calibri" w:hAnsi="Calibri"/>
        </w:rPr>
        <w:t>) = Coefficiente potenziale di produzione in kg/m</w:t>
      </w:r>
      <w:r w:rsidRPr="00771263">
        <w:rPr>
          <w:rFonts w:ascii="Calibri" w:hAnsi="Calibri"/>
          <w:vertAlign w:val="superscript"/>
        </w:rPr>
        <w:t>2</w:t>
      </w:r>
      <w:r w:rsidRPr="00771263">
        <w:rPr>
          <w:rFonts w:ascii="Calibri" w:hAnsi="Calibri"/>
        </w:rPr>
        <w:t xml:space="preserve"> anno che tiene conto della quantità di rifiuto minima e massima connessa alla tipologia di attività. Nelle tabelle 4a e 4b sono riportati, per le tre aree geografiche per comuni con popolazione superiore e inferiore ai 5.000 abitanti rispettivamente, gli intervalli di variazione di tali coefficienti in proporzione alle tipologie di attività. </w:t>
      </w:r>
    </w:p>
    <w:p w14:paraId="3E80217F" w14:textId="77777777" w:rsidR="0051512E" w:rsidRPr="00771263" w:rsidRDefault="0051512E" w:rsidP="0051512E">
      <w:pPr>
        <w:spacing w:before="100" w:beforeAutospacing="1" w:afterAutospacing="1" w:line="10" w:lineRule="atLeast"/>
        <w:jc w:val="both"/>
        <w:rPr>
          <w:rFonts w:ascii="Calibri" w:hAnsi="Calibri"/>
        </w:rPr>
      </w:pPr>
      <w:r w:rsidRPr="00771263">
        <w:rPr>
          <w:rFonts w:ascii="Calibri" w:hAnsi="Calibri"/>
          <w:b/>
          <w:bCs/>
        </w:rPr>
        <w:t>Tabella 4a</w:t>
      </w:r>
      <w:r w:rsidRPr="00771263">
        <w:rPr>
          <w:rFonts w:ascii="Calibri" w:hAnsi="Calibri"/>
        </w:rPr>
        <w:t xml:space="preserve"> - Interventi di produzione kg/m</w:t>
      </w:r>
      <w:r w:rsidRPr="00771263">
        <w:rPr>
          <w:rFonts w:ascii="Calibri" w:hAnsi="Calibri"/>
          <w:vertAlign w:val="superscript"/>
        </w:rPr>
        <w:t>2</w:t>
      </w:r>
      <w:r w:rsidRPr="00771263">
        <w:rPr>
          <w:rFonts w:ascii="Calibri" w:hAnsi="Calibri"/>
        </w:rPr>
        <w:t xml:space="preserve"> anno per l'attribuzione della parte variabile della tariffa alle utenze non domestiche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5"/>
        <w:gridCol w:w="5510"/>
        <w:gridCol w:w="642"/>
        <w:gridCol w:w="683"/>
        <w:gridCol w:w="625"/>
        <w:gridCol w:w="633"/>
        <w:gridCol w:w="612"/>
        <w:gridCol w:w="612"/>
      </w:tblGrid>
      <w:tr w:rsidR="0051512E" w:rsidRPr="00771263" w14:paraId="096B5C45" w14:textId="77777777" w:rsidTr="00D3730B">
        <w:trPr>
          <w:tblCellSpacing w:w="0" w:type="dxa"/>
        </w:trPr>
        <w:tc>
          <w:tcPr>
            <w:tcW w:w="8925"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5491D083" w14:textId="77777777" w:rsidR="0051512E" w:rsidRPr="00771263" w:rsidRDefault="0051512E" w:rsidP="00D3730B">
            <w:pPr>
              <w:spacing w:line="10" w:lineRule="atLeast"/>
              <w:rPr>
                <w:rFonts w:ascii="Calibri" w:hAnsi="Calibri"/>
              </w:rPr>
            </w:pPr>
            <w:r w:rsidRPr="00771263">
              <w:rPr>
                <w:rFonts w:ascii="Calibri" w:hAnsi="Calibri"/>
                <w:b/>
                <w:bCs/>
              </w:rPr>
              <w:t>Attività per comuni &gt; 5000 abitanti</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78F92773" w14:textId="77777777" w:rsidR="0051512E" w:rsidRPr="00771263" w:rsidRDefault="0051512E" w:rsidP="00D3730B">
            <w:pPr>
              <w:spacing w:before="100" w:beforeAutospacing="1" w:after="100" w:afterAutospacing="1" w:line="10" w:lineRule="atLeast"/>
              <w:jc w:val="center"/>
              <w:rPr>
                <w:rFonts w:ascii="Calibri" w:hAnsi="Calibri"/>
              </w:rPr>
            </w:pPr>
            <w:proofErr w:type="spellStart"/>
            <w:r w:rsidRPr="00771263">
              <w:rPr>
                <w:rFonts w:ascii="Calibri" w:hAnsi="Calibri"/>
                <w:b/>
                <w:bCs/>
              </w:rPr>
              <w:t>Kd</w:t>
            </w:r>
            <w:proofErr w:type="spellEnd"/>
            <w:r w:rsidRPr="00771263">
              <w:rPr>
                <w:rFonts w:ascii="Calibri" w:hAnsi="Calibri"/>
                <w:b/>
                <w:bCs/>
              </w:rPr>
              <w:t xml:space="preserve"> Coefficiente produzione Kg/m</w:t>
            </w:r>
            <w:r w:rsidRPr="00771263">
              <w:rPr>
                <w:rFonts w:ascii="Calibri" w:hAnsi="Calibri"/>
                <w:b/>
                <w:bCs/>
                <w:vertAlign w:val="superscript"/>
              </w:rPr>
              <w:t>2</w:t>
            </w:r>
            <w:r w:rsidRPr="00771263">
              <w:rPr>
                <w:rFonts w:ascii="Calibri" w:hAnsi="Calibri"/>
                <w:b/>
                <w:bCs/>
              </w:rPr>
              <w:t>anno</w:t>
            </w:r>
          </w:p>
        </w:tc>
      </w:tr>
      <w:tr w:rsidR="0051512E" w:rsidRPr="00771263" w14:paraId="1A72138A" w14:textId="77777777" w:rsidTr="00D3730B">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76BF6F59" w14:textId="77777777" w:rsidR="0051512E" w:rsidRPr="00771263" w:rsidRDefault="0051512E" w:rsidP="00D3730B">
            <w:pPr>
              <w:spacing w:line="10" w:lineRule="atLeast"/>
              <w:rPr>
                <w:rFonts w:ascii="Calibri" w:hAnsi="Calibri"/>
              </w:rPr>
            </w:pPr>
          </w:p>
        </w:tc>
        <w:tc>
          <w:tcPr>
            <w:tcW w:w="780" w:type="dxa"/>
            <w:gridSpan w:val="2"/>
            <w:tcBorders>
              <w:top w:val="outset" w:sz="6" w:space="0" w:color="auto"/>
              <w:left w:val="outset" w:sz="6" w:space="0" w:color="auto"/>
              <w:bottom w:val="outset" w:sz="6" w:space="0" w:color="auto"/>
              <w:right w:val="outset" w:sz="6" w:space="0" w:color="auto"/>
            </w:tcBorders>
            <w:vAlign w:val="center"/>
            <w:hideMark/>
          </w:tcPr>
          <w:p w14:paraId="291F9096" w14:textId="77777777" w:rsidR="0051512E" w:rsidRPr="00771263" w:rsidRDefault="0051512E" w:rsidP="00D3730B">
            <w:pPr>
              <w:spacing w:line="10" w:lineRule="atLeast"/>
              <w:jc w:val="center"/>
              <w:rPr>
                <w:rFonts w:ascii="Calibri" w:hAnsi="Calibri"/>
              </w:rPr>
            </w:pPr>
            <w:r w:rsidRPr="00771263">
              <w:rPr>
                <w:rFonts w:ascii="Calibri" w:hAnsi="Calibri"/>
                <w:b/>
                <w:bCs/>
              </w:rPr>
              <w:t>Nord</w:t>
            </w:r>
          </w:p>
        </w:tc>
        <w:tc>
          <w:tcPr>
            <w:tcW w:w="915" w:type="dxa"/>
            <w:gridSpan w:val="2"/>
            <w:tcBorders>
              <w:top w:val="outset" w:sz="6" w:space="0" w:color="auto"/>
              <w:left w:val="outset" w:sz="6" w:space="0" w:color="auto"/>
              <w:bottom w:val="outset" w:sz="6" w:space="0" w:color="auto"/>
              <w:right w:val="outset" w:sz="6" w:space="0" w:color="auto"/>
            </w:tcBorders>
            <w:vAlign w:val="center"/>
            <w:hideMark/>
          </w:tcPr>
          <w:p w14:paraId="3AFA89A8" w14:textId="77777777" w:rsidR="0051512E" w:rsidRPr="00771263" w:rsidRDefault="0051512E" w:rsidP="00D3730B">
            <w:pPr>
              <w:spacing w:line="10" w:lineRule="atLeast"/>
              <w:jc w:val="center"/>
              <w:rPr>
                <w:rFonts w:ascii="Calibri" w:hAnsi="Calibri"/>
              </w:rPr>
            </w:pPr>
            <w:r w:rsidRPr="00771263">
              <w:rPr>
                <w:rFonts w:ascii="Calibri" w:hAnsi="Calibri"/>
                <w:b/>
                <w:bCs/>
              </w:rPr>
              <w:t>Centro</w:t>
            </w:r>
          </w:p>
        </w:tc>
        <w:tc>
          <w:tcPr>
            <w:tcW w:w="1020" w:type="dxa"/>
            <w:gridSpan w:val="2"/>
            <w:tcBorders>
              <w:top w:val="outset" w:sz="6" w:space="0" w:color="auto"/>
              <w:left w:val="outset" w:sz="6" w:space="0" w:color="auto"/>
              <w:bottom w:val="outset" w:sz="6" w:space="0" w:color="auto"/>
              <w:right w:val="outset" w:sz="6" w:space="0" w:color="auto"/>
            </w:tcBorders>
            <w:vAlign w:val="center"/>
            <w:hideMark/>
          </w:tcPr>
          <w:p w14:paraId="387FD097" w14:textId="77777777" w:rsidR="0051512E" w:rsidRPr="00771263" w:rsidRDefault="0051512E" w:rsidP="00D3730B">
            <w:pPr>
              <w:spacing w:line="10" w:lineRule="atLeast"/>
              <w:jc w:val="center"/>
              <w:rPr>
                <w:rFonts w:ascii="Calibri" w:hAnsi="Calibri"/>
              </w:rPr>
            </w:pPr>
            <w:r w:rsidRPr="00771263">
              <w:rPr>
                <w:rFonts w:ascii="Calibri" w:hAnsi="Calibri"/>
                <w:b/>
                <w:bCs/>
              </w:rPr>
              <w:t>Sud</w:t>
            </w:r>
          </w:p>
        </w:tc>
      </w:tr>
      <w:tr w:rsidR="0051512E" w:rsidRPr="00771263" w14:paraId="49807A62" w14:textId="77777777" w:rsidTr="00D3730B">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25645114" w14:textId="77777777" w:rsidR="0051512E" w:rsidRPr="00771263" w:rsidRDefault="0051512E" w:rsidP="00D3730B">
            <w:pPr>
              <w:spacing w:line="10" w:lineRule="atLeast"/>
              <w:rPr>
                <w:rFonts w:ascii="Calibri" w:hAnsi="Calibri"/>
              </w:rPr>
            </w:pPr>
          </w:p>
        </w:tc>
        <w:tc>
          <w:tcPr>
            <w:tcW w:w="660" w:type="dxa"/>
            <w:tcBorders>
              <w:top w:val="outset" w:sz="6" w:space="0" w:color="auto"/>
              <w:left w:val="outset" w:sz="6" w:space="0" w:color="auto"/>
              <w:bottom w:val="outset" w:sz="6" w:space="0" w:color="auto"/>
              <w:right w:val="outset" w:sz="6" w:space="0" w:color="auto"/>
            </w:tcBorders>
            <w:vAlign w:val="center"/>
            <w:hideMark/>
          </w:tcPr>
          <w:p w14:paraId="14872BBC" w14:textId="77777777" w:rsidR="0051512E" w:rsidRPr="00771263" w:rsidRDefault="0051512E" w:rsidP="00D3730B">
            <w:pPr>
              <w:spacing w:line="10" w:lineRule="atLeast"/>
              <w:jc w:val="center"/>
              <w:rPr>
                <w:rFonts w:ascii="Calibri" w:hAnsi="Calibri"/>
              </w:rPr>
            </w:pPr>
            <w:proofErr w:type="spellStart"/>
            <w:r w:rsidRPr="00771263">
              <w:rPr>
                <w:rFonts w:ascii="Calibri" w:hAnsi="Calibri"/>
              </w:rPr>
              <w:t>min</w:t>
            </w:r>
            <w:proofErr w:type="spellEnd"/>
          </w:p>
        </w:tc>
        <w:tc>
          <w:tcPr>
            <w:tcW w:w="735" w:type="dxa"/>
            <w:tcBorders>
              <w:top w:val="outset" w:sz="6" w:space="0" w:color="auto"/>
              <w:left w:val="outset" w:sz="6" w:space="0" w:color="auto"/>
              <w:bottom w:val="outset" w:sz="6" w:space="0" w:color="auto"/>
              <w:right w:val="outset" w:sz="6" w:space="0" w:color="auto"/>
            </w:tcBorders>
            <w:vAlign w:val="center"/>
            <w:hideMark/>
          </w:tcPr>
          <w:p w14:paraId="20A57901" w14:textId="77777777" w:rsidR="0051512E" w:rsidRPr="00771263" w:rsidRDefault="0051512E" w:rsidP="00D3730B">
            <w:pPr>
              <w:spacing w:line="10" w:lineRule="atLeast"/>
              <w:jc w:val="center"/>
              <w:rPr>
                <w:rFonts w:ascii="Calibri" w:hAnsi="Calibri"/>
              </w:rPr>
            </w:pPr>
            <w:proofErr w:type="spellStart"/>
            <w:r w:rsidRPr="00771263">
              <w:rPr>
                <w:rFonts w:ascii="Calibri" w:hAnsi="Calibri"/>
              </w:rPr>
              <w:t>max</w:t>
            </w:r>
            <w:proofErr w:type="spellEnd"/>
          </w:p>
        </w:tc>
        <w:tc>
          <w:tcPr>
            <w:tcW w:w="630" w:type="dxa"/>
            <w:tcBorders>
              <w:top w:val="outset" w:sz="6" w:space="0" w:color="auto"/>
              <w:left w:val="outset" w:sz="6" w:space="0" w:color="auto"/>
              <w:bottom w:val="outset" w:sz="6" w:space="0" w:color="auto"/>
              <w:right w:val="outset" w:sz="6" w:space="0" w:color="auto"/>
            </w:tcBorders>
            <w:vAlign w:val="center"/>
            <w:hideMark/>
          </w:tcPr>
          <w:p w14:paraId="071FED90" w14:textId="77777777" w:rsidR="0051512E" w:rsidRPr="00771263" w:rsidRDefault="0051512E" w:rsidP="00D3730B">
            <w:pPr>
              <w:spacing w:line="10" w:lineRule="atLeast"/>
              <w:jc w:val="center"/>
              <w:rPr>
                <w:rFonts w:ascii="Calibri" w:hAnsi="Calibri"/>
              </w:rPr>
            </w:pPr>
            <w:proofErr w:type="spellStart"/>
            <w:r w:rsidRPr="00771263">
              <w:rPr>
                <w:rFonts w:ascii="Calibri" w:hAnsi="Calibri"/>
              </w:rPr>
              <w:t>min</w:t>
            </w:r>
            <w:proofErr w:type="spellEnd"/>
          </w:p>
        </w:tc>
        <w:tc>
          <w:tcPr>
            <w:tcW w:w="645" w:type="dxa"/>
            <w:tcBorders>
              <w:top w:val="outset" w:sz="6" w:space="0" w:color="auto"/>
              <w:left w:val="outset" w:sz="6" w:space="0" w:color="auto"/>
              <w:bottom w:val="outset" w:sz="6" w:space="0" w:color="auto"/>
              <w:right w:val="outset" w:sz="6" w:space="0" w:color="auto"/>
            </w:tcBorders>
            <w:vAlign w:val="center"/>
            <w:hideMark/>
          </w:tcPr>
          <w:p w14:paraId="6EE96AC0" w14:textId="77777777" w:rsidR="0051512E" w:rsidRPr="00771263" w:rsidRDefault="0051512E" w:rsidP="00D3730B">
            <w:pPr>
              <w:spacing w:line="10" w:lineRule="atLeast"/>
              <w:jc w:val="center"/>
              <w:rPr>
                <w:rFonts w:ascii="Calibri" w:hAnsi="Calibri"/>
              </w:rPr>
            </w:pPr>
            <w:proofErr w:type="spellStart"/>
            <w:r w:rsidRPr="00771263">
              <w:rPr>
                <w:rFonts w:ascii="Calibri" w:hAnsi="Calibri"/>
              </w:rPr>
              <w:t>max</w:t>
            </w:r>
            <w:proofErr w:type="spellEnd"/>
          </w:p>
        </w:tc>
        <w:tc>
          <w:tcPr>
            <w:tcW w:w="540" w:type="dxa"/>
            <w:tcBorders>
              <w:top w:val="outset" w:sz="6" w:space="0" w:color="auto"/>
              <w:left w:val="outset" w:sz="6" w:space="0" w:color="auto"/>
              <w:bottom w:val="outset" w:sz="6" w:space="0" w:color="auto"/>
              <w:right w:val="outset" w:sz="6" w:space="0" w:color="auto"/>
            </w:tcBorders>
            <w:vAlign w:val="center"/>
            <w:hideMark/>
          </w:tcPr>
          <w:p w14:paraId="0BB145DC" w14:textId="77777777" w:rsidR="0051512E" w:rsidRPr="00771263" w:rsidRDefault="0051512E" w:rsidP="00D3730B">
            <w:pPr>
              <w:spacing w:line="10" w:lineRule="atLeast"/>
              <w:jc w:val="center"/>
              <w:rPr>
                <w:rFonts w:ascii="Calibri" w:hAnsi="Calibri"/>
              </w:rPr>
            </w:pPr>
            <w:proofErr w:type="spellStart"/>
            <w:r w:rsidRPr="00771263">
              <w:rPr>
                <w:rFonts w:ascii="Calibri" w:hAnsi="Calibri"/>
              </w:rPr>
              <w:t>min</w:t>
            </w:r>
            <w:proofErr w:type="spellEnd"/>
          </w:p>
        </w:tc>
        <w:tc>
          <w:tcPr>
            <w:tcW w:w="420" w:type="dxa"/>
            <w:tcBorders>
              <w:top w:val="outset" w:sz="6" w:space="0" w:color="auto"/>
              <w:left w:val="outset" w:sz="6" w:space="0" w:color="auto"/>
              <w:bottom w:val="outset" w:sz="6" w:space="0" w:color="auto"/>
              <w:right w:val="outset" w:sz="6" w:space="0" w:color="auto"/>
            </w:tcBorders>
            <w:vAlign w:val="center"/>
            <w:hideMark/>
          </w:tcPr>
          <w:p w14:paraId="2AD1B103" w14:textId="77777777" w:rsidR="0051512E" w:rsidRPr="00771263" w:rsidRDefault="0051512E" w:rsidP="00D3730B">
            <w:pPr>
              <w:spacing w:line="10" w:lineRule="atLeast"/>
              <w:jc w:val="center"/>
              <w:rPr>
                <w:rFonts w:ascii="Calibri" w:hAnsi="Calibri"/>
              </w:rPr>
            </w:pPr>
            <w:proofErr w:type="spellStart"/>
            <w:r w:rsidRPr="00771263">
              <w:rPr>
                <w:rFonts w:ascii="Calibri" w:hAnsi="Calibri"/>
              </w:rPr>
              <w:t>max</w:t>
            </w:r>
            <w:proofErr w:type="spellEnd"/>
          </w:p>
        </w:tc>
      </w:tr>
      <w:tr w:rsidR="0051512E" w:rsidRPr="00771263" w14:paraId="05DDD9F2" w14:textId="77777777" w:rsidTr="00D3730B">
        <w:trPr>
          <w:tblCellSpacing w:w="0" w:type="dxa"/>
        </w:trPr>
        <w:tc>
          <w:tcPr>
            <w:tcW w:w="105" w:type="dxa"/>
            <w:tcBorders>
              <w:top w:val="outset" w:sz="6" w:space="0" w:color="auto"/>
              <w:left w:val="outset" w:sz="6" w:space="0" w:color="auto"/>
              <w:bottom w:val="outset" w:sz="6" w:space="0" w:color="auto"/>
              <w:right w:val="outset" w:sz="6" w:space="0" w:color="auto"/>
            </w:tcBorders>
            <w:hideMark/>
          </w:tcPr>
          <w:p w14:paraId="60E3E794" w14:textId="77777777" w:rsidR="0051512E" w:rsidRPr="00771263" w:rsidRDefault="0051512E" w:rsidP="00D3730B">
            <w:pPr>
              <w:spacing w:line="10" w:lineRule="atLeast"/>
              <w:jc w:val="center"/>
              <w:rPr>
                <w:rFonts w:ascii="Calibri" w:hAnsi="Calibri"/>
              </w:rPr>
            </w:pPr>
            <w:r w:rsidRPr="00771263">
              <w:rPr>
                <w:rFonts w:ascii="Calibri" w:hAnsi="Calibri"/>
              </w:rPr>
              <w:t>1</w:t>
            </w:r>
          </w:p>
        </w:tc>
        <w:tc>
          <w:tcPr>
            <w:tcW w:w="8820" w:type="dxa"/>
            <w:tcBorders>
              <w:top w:val="outset" w:sz="6" w:space="0" w:color="auto"/>
              <w:left w:val="outset" w:sz="6" w:space="0" w:color="auto"/>
              <w:bottom w:val="outset" w:sz="6" w:space="0" w:color="auto"/>
              <w:right w:val="outset" w:sz="6" w:space="0" w:color="auto"/>
            </w:tcBorders>
            <w:hideMark/>
          </w:tcPr>
          <w:p w14:paraId="2237FAC6" w14:textId="77777777" w:rsidR="0051512E" w:rsidRPr="00771263" w:rsidRDefault="0051512E" w:rsidP="00D3730B">
            <w:pPr>
              <w:spacing w:line="10" w:lineRule="atLeast"/>
              <w:rPr>
                <w:rFonts w:ascii="Calibri" w:hAnsi="Calibri"/>
              </w:rPr>
            </w:pPr>
            <w:r w:rsidRPr="00771263">
              <w:rPr>
                <w:rFonts w:ascii="Calibri" w:hAnsi="Calibri"/>
              </w:rPr>
              <w:t>Musei, biblioteche, scuole, associazioni, luoghi di culto</w:t>
            </w:r>
          </w:p>
        </w:tc>
        <w:tc>
          <w:tcPr>
            <w:tcW w:w="660" w:type="dxa"/>
            <w:tcBorders>
              <w:top w:val="outset" w:sz="6" w:space="0" w:color="auto"/>
              <w:left w:val="outset" w:sz="6" w:space="0" w:color="auto"/>
              <w:bottom w:val="outset" w:sz="6" w:space="0" w:color="auto"/>
              <w:right w:val="outset" w:sz="6" w:space="0" w:color="auto"/>
            </w:tcBorders>
            <w:hideMark/>
          </w:tcPr>
          <w:p w14:paraId="589C47E2" w14:textId="77777777" w:rsidR="0051512E" w:rsidRPr="00771263" w:rsidRDefault="0051512E" w:rsidP="00D3730B">
            <w:pPr>
              <w:spacing w:line="10" w:lineRule="atLeast"/>
              <w:jc w:val="center"/>
              <w:rPr>
                <w:rFonts w:ascii="Calibri" w:hAnsi="Calibri"/>
              </w:rPr>
            </w:pPr>
            <w:r w:rsidRPr="00771263">
              <w:rPr>
                <w:rFonts w:ascii="Calibri" w:hAnsi="Calibri"/>
              </w:rPr>
              <w:t>3,28</w:t>
            </w:r>
          </w:p>
        </w:tc>
        <w:tc>
          <w:tcPr>
            <w:tcW w:w="735" w:type="dxa"/>
            <w:tcBorders>
              <w:top w:val="outset" w:sz="6" w:space="0" w:color="auto"/>
              <w:left w:val="outset" w:sz="6" w:space="0" w:color="auto"/>
              <w:bottom w:val="outset" w:sz="6" w:space="0" w:color="auto"/>
              <w:right w:val="outset" w:sz="6" w:space="0" w:color="auto"/>
            </w:tcBorders>
            <w:hideMark/>
          </w:tcPr>
          <w:p w14:paraId="7E7E8DA7" w14:textId="77777777" w:rsidR="0051512E" w:rsidRPr="00771263" w:rsidRDefault="0051512E" w:rsidP="00D3730B">
            <w:pPr>
              <w:spacing w:line="10" w:lineRule="atLeast"/>
              <w:jc w:val="center"/>
              <w:rPr>
                <w:rFonts w:ascii="Calibri" w:hAnsi="Calibri"/>
              </w:rPr>
            </w:pPr>
            <w:r w:rsidRPr="00771263">
              <w:rPr>
                <w:rFonts w:ascii="Calibri" w:hAnsi="Calibri"/>
              </w:rPr>
              <w:t>5,50</w:t>
            </w:r>
          </w:p>
        </w:tc>
        <w:tc>
          <w:tcPr>
            <w:tcW w:w="630" w:type="dxa"/>
            <w:tcBorders>
              <w:top w:val="outset" w:sz="6" w:space="0" w:color="auto"/>
              <w:left w:val="outset" w:sz="6" w:space="0" w:color="auto"/>
              <w:bottom w:val="outset" w:sz="6" w:space="0" w:color="auto"/>
              <w:right w:val="outset" w:sz="6" w:space="0" w:color="auto"/>
            </w:tcBorders>
            <w:hideMark/>
          </w:tcPr>
          <w:p w14:paraId="580D36BA" w14:textId="77777777" w:rsidR="0051512E" w:rsidRPr="00771263" w:rsidRDefault="0051512E" w:rsidP="00D3730B">
            <w:pPr>
              <w:spacing w:line="10" w:lineRule="atLeast"/>
              <w:jc w:val="center"/>
              <w:rPr>
                <w:rFonts w:ascii="Calibri" w:hAnsi="Calibri"/>
              </w:rPr>
            </w:pPr>
            <w:r w:rsidRPr="00771263">
              <w:rPr>
                <w:rFonts w:ascii="Calibri" w:hAnsi="Calibri"/>
              </w:rPr>
              <w:t>3,98</w:t>
            </w:r>
          </w:p>
        </w:tc>
        <w:tc>
          <w:tcPr>
            <w:tcW w:w="645" w:type="dxa"/>
            <w:tcBorders>
              <w:top w:val="outset" w:sz="6" w:space="0" w:color="auto"/>
              <w:left w:val="outset" w:sz="6" w:space="0" w:color="auto"/>
              <w:bottom w:val="outset" w:sz="6" w:space="0" w:color="auto"/>
              <w:right w:val="outset" w:sz="6" w:space="0" w:color="auto"/>
            </w:tcBorders>
            <w:hideMark/>
          </w:tcPr>
          <w:p w14:paraId="0DF96F8A" w14:textId="77777777" w:rsidR="0051512E" w:rsidRPr="00771263" w:rsidRDefault="0051512E" w:rsidP="00D3730B">
            <w:pPr>
              <w:spacing w:line="10" w:lineRule="atLeast"/>
              <w:jc w:val="center"/>
              <w:rPr>
                <w:rFonts w:ascii="Calibri" w:hAnsi="Calibri"/>
              </w:rPr>
            </w:pPr>
            <w:r w:rsidRPr="00771263">
              <w:rPr>
                <w:rFonts w:ascii="Calibri" w:hAnsi="Calibri"/>
              </w:rPr>
              <w:t>5,65</w:t>
            </w:r>
          </w:p>
        </w:tc>
        <w:tc>
          <w:tcPr>
            <w:tcW w:w="540" w:type="dxa"/>
            <w:tcBorders>
              <w:top w:val="outset" w:sz="6" w:space="0" w:color="auto"/>
              <w:left w:val="outset" w:sz="6" w:space="0" w:color="auto"/>
              <w:bottom w:val="outset" w:sz="6" w:space="0" w:color="auto"/>
              <w:right w:val="outset" w:sz="6" w:space="0" w:color="auto"/>
            </w:tcBorders>
            <w:hideMark/>
          </w:tcPr>
          <w:p w14:paraId="3538BF2D" w14:textId="77777777" w:rsidR="0051512E" w:rsidRPr="00771263" w:rsidRDefault="0051512E" w:rsidP="00D3730B">
            <w:pPr>
              <w:spacing w:line="10" w:lineRule="atLeast"/>
              <w:jc w:val="center"/>
              <w:rPr>
                <w:rFonts w:ascii="Calibri" w:hAnsi="Calibri"/>
              </w:rPr>
            </w:pPr>
            <w:r w:rsidRPr="00771263">
              <w:rPr>
                <w:rFonts w:ascii="Calibri" w:hAnsi="Calibri"/>
              </w:rPr>
              <w:t>4,00</w:t>
            </w:r>
          </w:p>
        </w:tc>
        <w:tc>
          <w:tcPr>
            <w:tcW w:w="420" w:type="dxa"/>
            <w:tcBorders>
              <w:top w:val="outset" w:sz="6" w:space="0" w:color="auto"/>
              <w:left w:val="outset" w:sz="6" w:space="0" w:color="auto"/>
              <w:bottom w:val="outset" w:sz="6" w:space="0" w:color="auto"/>
              <w:right w:val="outset" w:sz="6" w:space="0" w:color="auto"/>
            </w:tcBorders>
            <w:hideMark/>
          </w:tcPr>
          <w:p w14:paraId="5D0AE41B" w14:textId="77777777" w:rsidR="0051512E" w:rsidRPr="00771263" w:rsidRDefault="0051512E" w:rsidP="00D3730B">
            <w:pPr>
              <w:spacing w:line="10" w:lineRule="atLeast"/>
              <w:jc w:val="center"/>
              <w:rPr>
                <w:rFonts w:ascii="Calibri" w:hAnsi="Calibri"/>
              </w:rPr>
            </w:pPr>
            <w:r w:rsidRPr="00771263">
              <w:rPr>
                <w:rFonts w:ascii="Calibri" w:hAnsi="Calibri"/>
              </w:rPr>
              <w:t>5,50</w:t>
            </w:r>
          </w:p>
        </w:tc>
      </w:tr>
      <w:tr w:rsidR="0051512E" w:rsidRPr="00771263" w14:paraId="3D4BCBA2" w14:textId="77777777" w:rsidTr="00D3730B">
        <w:trPr>
          <w:tblCellSpacing w:w="0" w:type="dxa"/>
        </w:trPr>
        <w:tc>
          <w:tcPr>
            <w:tcW w:w="105" w:type="dxa"/>
            <w:tcBorders>
              <w:top w:val="outset" w:sz="6" w:space="0" w:color="auto"/>
              <w:left w:val="outset" w:sz="6" w:space="0" w:color="auto"/>
              <w:bottom w:val="outset" w:sz="6" w:space="0" w:color="auto"/>
              <w:right w:val="outset" w:sz="6" w:space="0" w:color="auto"/>
            </w:tcBorders>
            <w:hideMark/>
          </w:tcPr>
          <w:p w14:paraId="2AFECF3D" w14:textId="77777777" w:rsidR="0051512E" w:rsidRPr="00771263" w:rsidRDefault="0051512E" w:rsidP="00D3730B">
            <w:pPr>
              <w:spacing w:line="10" w:lineRule="atLeast"/>
              <w:jc w:val="center"/>
              <w:rPr>
                <w:rFonts w:ascii="Calibri" w:hAnsi="Calibri"/>
              </w:rPr>
            </w:pPr>
            <w:r w:rsidRPr="00771263">
              <w:rPr>
                <w:rFonts w:ascii="Calibri" w:hAnsi="Calibri"/>
              </w:rPr>
              <w:t>2</w:t>
            </w:r>
          </w:p>
        </w:tc>
        <w:tc>
          <w:tcPr>
            <w:tcW w:w="8820" w:type="dxa"/>
            <w:tcBorders>
              <w:top w:val="outset" w:sz="6" w:space="0" w:color="auto"/>
              <w:left w:val="outset" w:sz="6" w:space="0" w:color="auto"/>
              <w:bottom w:val="outset" w:sz="6" w:space="0" w:color="auto"/>
              <w:right w:val="outset" w:sz="6" w:space="0" w:color="auto"/>
            </w:tcBorders>
            <w:hideMark/>
          </w:tcPr>
          <w:p w14:paraId="0C612517" w14:textId="77777777" w:rsidR="0051512E" w:rsidRPr="00771263" w:rsidRDefault="0051512E" w:rsidP="00D3730B">
            <w:pPr>
              <w:spacing w:line="10" w:lineRule="atLeast"/>
              <w:rPr>
                <w:rFonts w:ascii="Calibri" w:hAnsi="Calibri"/>
              </w:rPr>
            </w:pPr>
            <w:r w:rsidRPr="00771263">
              <w:rPr>
                <w:rFonts w:ascii="Calibri" w:hAnsi="Calibri"/>
              </w:rPr>
              <w:t>Cinematografi e teatri</w:t>
            </w:r>
          </w:p>
        </w:tc>
        <w:tc>
          <w:tcPr>
            <w:tcW w:w="660" w:type="dxa"/>
            <w:tcBorders>
              <w:top w:val="outset" w:sz="6" w:space="0" w:color="auto"/>
              <w:left w:val="outset" w:sz="6" w:space="0" w:color="auto"/>
              <w:bottom w:val="outset" w:sz="6" w:space="0" w:color="auto"/>
              <w:right w:val="outset" w:sz="6" w:space="0" w:color="auto"/>
            </w:tcBorders>
            <w:hideMark/>
          </w:tcPr>
          <w:p w14:paraId="05D8933D" w14:textId="77777777" w:rsidR="0051512E" w:rsidRPr="00771263" w:rsidRDefault="0051512E" w:rsidP="00D3730B">
            <w:pPr>
              <w:spacing w:line="10" w:lineRule="atLeast"/>
              <w:jc w:val="center"/>
              <w:rPr>
                <w:rFonts w:ascii="Calibri" w:hAnsi="Calibri"/>
              </w:rPr>
            </w:pPr>
            <w:r w:rsidRPr="00771263">
              <w:rPr>
                <w:rFonts w:ascii="Calibri" w:hAnsi="Calibri"/>
              </w:rPr>
              <w:t>2,50</w:t>
            </w:r>
          </w:p>
        </w:tc>
        <w:tc>
          <w:tcPr>
            <w:tcW w:w="735" w:type="dxa"/>
            <w:tcBorders>
              <w:top w:val="outset" w:sz="6" w:space="0" w:color="auto"/>
              <w:left w:val="outset" w:sz="6" w:space="0" w:color="auto"/>
              <w:bottom w:val="outset" w:sz="6" w:space="0" w:color="auto"/>
              <w:right w:val="outset" w:sz="6" w:space="0" w:color="auto"/>
            </w:tcBorders>
            <w:hideMark/>
          </w:tcPr>
          <w:p w14:paraId="60954142" w14:textId="77777777" w:rsidR="0051512E" w:rsidRPr="00771263" w:rsidRDefault="0051512E" w:rsidP="00D3730B">
            <w:pPr>
              <w:spacing w:line="10" w:lineRule="atLeast"/>
              <w:jc w:val="center"/>
              <w:rPr>
                <w:rFonts w:ascii="Calibri" w:hAnsi="Calibri"/>
              </w:rPr>
            </w:pPr>
            <w:r w:rsidRPr="00771263">
              <w:rPr>
                <w:rFonts w:ascii="Calibri" w:hAnsi="Calibri"/>
              </w:rPr>
              <w:t>3,50</w:t>
            </w:r>
          </w:p>
        </w:tc>
        <w:tc>
          <w:tcPr>
            <w:tcW w:w="630" w:type="dxa"/>
            <w:tcBorders>
              <w:top w:val="outset" w:sz="6" w:space="0" w:color="auto"/>
              <w:left w:val="outset" w:sz="6" w:space="0" w:color="auto"/>
              <w:bottom w:val="outset" w:sz="6" w:space="0" w:color="auto"/>
              <w:right w:val="outset" w:sz="6" w:space="0" w:color="auto"/>
            </w:tcBorders>
            <w:hideMark/>
          </w:tcPr>
          <w:p w14:paraId="58F5605C" w14:textId="77777777" w:rsidR="0051512E" w:rsidRPr="00771263" w:rsidRDefault="0051512E" w:rsidP="00D3730B">
            <w:pPr>
              <w:spacing w:line="10" w:lineRule="atLeast"/>
              <w:jc w:val="center"/>
              <w:rPr>
                <w:rFonts w:ascii="Calibri" w:hAnsi="Calibri"/>
              </w:rPr>
            </w:pPr>
            <w:r w:rsidRPr="00771263">
              <w:rPr>
                <w:rFonts w:ascii="Calibri" w:hAnsi="Calibri"/>
              </w:rPr>
              <w:t>3,60</w:t>
            </w:r>
          </w:p>
        </w:tc>
        <w:tc>
          <w:tcPr>
            <w:tcW w:w="645" w:type="dxa"/>
            <w:tcBorders>
              <w:top w:val="outset" w:sz="6" w:space="0" w:color="auto"/>
              <w:left w:val="outset" w:sz="6" w:space="0" w:color="auto"/>
              <w:bottom w:val="outset" w:sz="6" w:space="0" w:color="auto"/>
              <w:right w:val="outset" w:sz="6" w:space="0" w:color="auto"/>
            </w:tcBorders>
            <w:hideMark/>
          </w:tcPr>
          <w:p w14:paraId="587E8C07" w14:textId="77777777" w:rsidR="0051512E" w:rsidRPr="00771263" w:rsidRDefault="0051512E" w:rsidP="00D3730B">
            <w:pPr>
              <w:spacing w:line="10" w:lineRule="atLeast"/>
              <w:jc w:val="center"/>
              <w:rPr>
                <w:rFonts w:ascii="Calibri" w:hAnsi="Calibri"/>
              </w:rPr>
            </w:pPr>
            <w:r w:rsidRPr="00771263">
              <w:rPr>
                <w:rFonts w:ascii="Calibri" w:hAnsi="Calibri"/>
              </w:rPr>
              <w:t>4,25</w:t>
            </w:r>
          </w:p>
        </w:tc>
        <w:tc>
          <w:tcPr>
            <w:tcW w:w="540" w:type="dxa"/>
            <w:tcBorders>
              <w:top w:val="outset" w:sz="6" w:space="0" w:color="auto"/>
              <w:left w:val="outset" w:sz="6" w:space="0" w:color="auto"/>
              <w:bottom w:val="outset" w:sz="6" w:space="0" w:color="auto"/>
              <w:right w:val="outset" w:sz="6" w:space="0" w:color="auto"/>
            </w:tcBorders>
            <w:hideMark/>
          </w:tcPr>
          <w:p w14:paraId="09CEC3E2" w14:textId="77777777" w:rsidR="0051512E" w:rsidRPr="00771263" w:rsidRDefault="0051512E" w:rsidP="00D3730B">
            <w:pPr>
              <w:spacing w:line="10" w:lineRule="atLeast"/>
              <w:jc w:val="center"/>
              <w:rPr>
                <w:rFonts w:ascii="Calibri" w:hAnsi="Calibri"/>
              </w:rPr>
            </w:pPr>
            <w:r w:rsidRPr="00771263">
              <w:rPr>
                <w:rFonts w:ascii="Calibri" w:hAnsi="Calibri"/>
              </w:rPr>
              <w:t>2,90</w:t>
            </w:r>
          </w:p>
        </w:tc>
        <w:tc>
          <w:tcPr>
            <w:tcW w:w="420" w:type="dxa"/>
            <w:tcBorders>
              <w:top w:val="outset" w:sz="6" w:space="0" w:color="auto"/>
              <w:left w:val="outset" w:sz="6" w:space="0" w:color="auto"/>
              <w:bottom w:val="outset" w:sz="6" w:space="0" w:color="auto"/>
              <w:right w:val="outset" w:sz="6" w:space="0" w:color="auto"/>
            </w:tcBorders>
            <w:hideMark/>
          </w:tcPr>
          <w:p w14:paraId="5C3D78AF" w14:textId="77777777" w:rsidR="0051512E" w:rsidRPr="00771263" w:rsidRDefault="0051512E" w:rsidP="00D3730B">
            <w:pPr>
              <w:spacing w:line="10" w:lineRule="atLeast"/>
              <w:jc w:val="center"/>
              <w:rPr>
                <w:rFonts w:ascii="Calibri" w:hAnsi="Calibri"/>
              </w:rPr>
            </w:pPr>
            <w:r w:rsidRPr="00771263">
              <w:rPr>
                <w:rFonts w:ascii="Calibri" w:hAnsi="Calibri"/>
              </w:rPr>
              <w:t>4,12</w:t>
            </w:r>
          </w:p>
        </w:tc>
      </w:tr>
      <w:tr w:rsidR="0051512E" w:rsidRPr="00771263" w14:paraId="52B84361" w14:textId="77777777" w:rsidTr="00D3730B">
        <w:trPr>
          <w:tblCellSpacing w:w="0" w:type="dxa"/>
        </w:trPr>
        <w:tc>
          <w:tcPr>
            <w:tcW w:w="105" w:type="dxa"/>
            <w:tcBorders>
              <w:top w:val="outset" w:sz="6" w:space="0" w:color="auto"/>
              <w:left w:val="outset" w:sz="6" w:space="0" w:color="auto"/>
              <w:bottom w:val="outset" w:sz="6" w:space="0" w:color="auto"/>
              <w:right w:val="outset" w:sz="6" w:space="0" w:color="auto"/>
            </w:tcBorders>
            <w:hideMark/>
          </w:tcPr>
          <w:p w14:paraId="1FCFDB92" w14:textId="77777777" w:rsidR="0051512E" w:rsidRPr="00771263" w:rsidRDefault="0051512E" w:rsidP="00D3730B">
            <w:pPr>
              <w:spacing w:line="10" w:lineRule="atLeast"/>
              <w:jc w:val="center"/>
              <w:rPr>
                <w:rFonts w:ascii="Calibri" w:hAnsi="Calibri"/>
              </w:rPr>
            </w:pPr>
            <w:r w:rsidRPr="00771263">
              <w:rPr>
                <w:rFonts w:ascii="Calibri" w:hAnsi="Calibri"/>
              </w:rPr>
              <w:t>3</w:t>
            </w:r>
          </w:p>
        </w:tc>
        <w:tc>
          <w:tcPr>
            <w:tcW w:w="8820" w:type="dxa"/>
            <w:tcBorders>
              <w:top w:val="outset" w:sz="6" w:space="0" w:color="auto"/>
              <w:left w:val="outset" w:sz="6" w:space="0" w:color="auto"/>
              <w:bottom w:val="outset" w:sz="6" w:space="0" w:color="auto"/>
              <w:right w:val="outset" w:sz="6" w:space="0" w:color="auto"/>
            </w:tcBorders>
            <w:hideMark/>
          </w:tcPr>
          <w:p w14:paraId="04274217" w14:textId="77777777" w:rsidR="0051512E" w:rsidRPr="00771263" w:rsidRDefault="0051512E" w:rsidP="00D3730B">
            <w:pPr>
              <w:spacing w:line="10" w:lineRule="atLeast"/>
              <w:rPr>
                <w:rFonts w:ascii="Calibri" w:hAnsi="Calibri"/>
              </w:rPr>
            </w:pPr>
            <w:r w:rsidRPr="00771263">
              <w:rPr>
                <w:rFonts w:ascii="Calibri" w:hAnsi="Calibri"/>
              </w:rPr>
              <w:t>Autorimesse e magazzini senza alcuna vendita diretta</w:t>
            </w:r>
          </w:p>
        </w:tc>
        <w:tc>
          <w:tcPr>
            <w:tcW w:w="660" w:type="dxa"/>
            <w:tcBorders>
              <w:top w:val="outset" w:sz="6" w:space="0" w:color="auto"/>
              <w:left w:val="outset" w:sz="6" w:space="0" w:color="auto"/>
              <w:bottom w:val="outset" w:sz="6" w:space="0" w:color="auto"/>
              <w:right w:val="outset" w:sz="6" w:space="0" w:color="auto"/>
            </w:tcBorders>
            <w:hideMark/>
          </w:tcPr>
          <w:p w14:paraId="711F1BDB" w14:textId="77777777" w:rsidR="0051512E" w:rsidRPr="00771263" w:rsidRDefault="0051512E" w:rsidP="00D3730B">
            <w:pPr>
              <w:spacing w:line="10" w:lineRule="atLeast"/>
              <w:jc w:val="center"/>
              <w:rPr>
                <w:rFonts w:ascii="Calibri" w:hAnsi="Calibri"/>
              </w:rPr>
            </w:pPr>
            <w:r w:rsidRPr="00771263">
              <w:rPr>
                <w:rFonts w:ascii="Calibri" w:hAnsi="Calibri"/>
              </w:rPr>
              <w:t>4,20</w:t>
            </w:r>
          </w:p>
        </w:tc>
        <w:tc>
          <w:tcPr>
            <w:tcW w:w="735" w:type="dxa"/>
            <w:tcBorders>
              <w:top w:val="outset" w:sz="6" w:space="0" w:color="auto"/>
              <w:left w:val="outset" w:sz="6" w:space="0" w:color="auto"/>
              <w:bottom w:val="outset" w:sz="6" w:space="0" w:color="auto"/>
              <w:right w:val="outset" w:sz="6" w:space="0" w:color="auto"/>
            </w:tcBorders>
            <w:hideMark/>
          </w:tcPr>
          <w:p w14:paraId="517CA6E7" w14:textId="77777777" w:rsidR="0051512E" w:rsidRPr="00771263" w:rsidRDefault="0051512E" w:rsidP="00D3730B">
            <w:pPr>
              <w:spacing w:line="10" w:lineRule="atLeast"/>
              <w:jc w:val="center"/>
              <w:rPr>
                <w:rFonts w:ascii="Calibri" w:hAnsi="Calibri"/>
              </w:rPr>
            </w:pPr>
            <w:r w:rsidRPr="00771263">
              <w:rPr>
                <w:rFonts w:ascii="Calibri" w:hAnsi="Calibri"/>
              </w:rPr>
              <w:t>4,90</w:t>
            </w:r>
          </w:p>
        </w:tc>
        <w:tc>
          <w:tcPr>
            <w:tcW w:w="630" w:type="dxa"/>
            <w:tcBorders>
              <w:top w:val="outset" w:sz="6" w:space="0" w:color="auto"/>
              <w:left w:val="outset" w:sz="6" w:space="0" w:color="auto"/>
              <w:bottom w:val="outset" w:sz="6" w:space="0" w:color="auto"/>
              <w:right w:val="outset" w:sz="6" w:space="0" w:color="auto"/>
            </w:tcBorders>
            <w:hideMark/>
          </w:tcPr>
          <w:p w14:paraId="361BDFFC" w14:textId="77777777" w:rsidR="0051512E" w:rsidRPr="00771263" w:rsidRDefault="0051512E" w:rsidP="00D3730B">
            <w:pPr>
              <w:spacing w:line="10" w:lineRule="atLeast"/>
              <w:jc w:val="center"/>
              <w:rPr>
                <w:rFonts w:ascii="Calibri" w:hAnsi="Calibri"/>
              </w:rPr>
            </w:pPr>
            <w:r w:rsidRPr="00771263">
              <w:rPr>
                <w:rFonts w:ascii="Calibri" w:hAnsi="Calibri"/>
              </w:rPr>
              <w:t>4,00</w:t>
            </w:r>
          </w:p>
        </w:tc>
        <w:tc>
          <w:tcPr>
            <w:tcW w:w="645" w:type="dxa"/>
            <w:tcBorders>
              <w:top w:val="outset" w:sz="6" w:space="0" w:color="auto"/>
              <w:left w:val="outset" w:sz="6" w:space="0" w:color="auto"/>
              <w:bottom w:val="outset" w:sz="6" w:space="0" w:color="auto"/>
              <w:right w:val="outset" w:sz="6" w:space="0" w:color="auto"/>
            </w:tcBorders>
            <w:hideMark/>
          </w:tcPr>
          <w:p w14:paraId="666C87E2" w14:textId="77777777" w:rsidR="0051512E" w:rsidRPr="00771263" w:rsidRDefault="0051512E" w:rsidP="00D3730B">
            <w:pPr>
              <w:spacing w:line="10" w:lineRule="atLeast"/>
              <w:jc w:val="center"/>
              <w:rPr>
                <w:rFonts w:ascii="Calibri" w:hAnsi="Calibri"/>
              </w:rPr>
            </w:pPr>
            <w:r w:rsidRPr="00771263">
              <w:rPr>
                <w:rFonts w:ascii="Calibri" w:hAnsi="Calibri"/>
              </w:rPr>
              <w:t>4,80</w:t>
            </w:r>
          </w:p>
        </w:tc>
        <w:tc>
          <w:tcPr>
            <w:tcW w:w="540" w:type="dxa"/>
            <w:tcBorders>
              <w:top w:val="outset" w:sz="6" w:space="0" w:color="auto"/>
              <w:left w:val="outset" w:sz="6" w:space="0" w:color="auto"/>
              <w:bottom w:val="outset" w:sz="6" w:space="0" w:color="auto"/>
              <w:right w:val="outset" w:sz="6" w:space="0" w:color="auto"/>
            </w:tcBorders>
            <w:hideMark/>
          </w:tcPr>
          <w:p w14:paraId="6CA5D1ED" w14:textId="77777777" w:rsidR="0051512E" w:rsidRPr="00771263" w:rsidRDefault="0051512E" w:rsidP="00D3730B">
            <w:pPr>
              <w:spacing w:line="10" w:lineRule="atLeast"/>
              <w:jc w:val="center"/>
              <w:rPr>
                <w:rFonts w:ascii="Calibri" w:hAnsi="Calibri"/>
              </w:rPr>
            </w:pPr>
            <w:r w:rsidRPr="00771263">
              <w:rPr>
                <w:rFonts w:ascii="Calibri" w:hAnsi="Calibri"/>
              </w:rPr>
              <w:t>3,20</w:t>
            </w:r>
          </w:p>
        </w:tc>
        <w:tc>
          <w:tcPr>
            <w:tcW w:w="420" w:type="dxa"/>
            <w:tcBorders>
              <w:top w:val="outset" w:sz="6" w:space="0" w:color="auto"/>
              <w:left w:val="outset" w:sz="6" w:space="0" w:color="auto"/>
              <w:bottom w:val="outset" w:sz="6" w:space="0" w:color="auto"/>
              <w:right w:val="outset" w:sz="6" w:space="0" w:color="auto"/>
            </w:tcBorders>
            <w:hideMark/>
          </w:tcPr>
          <w:p w14:paraId="30734F5C" w14:textId="77777777" w:rsidR="0051512E" w:rsidRPr="00771263" w:rsidRDefault="0051512E" w:rsidP="00D3730B">
            <w:pPr>
              <w:spacing w:line="10" w:lineRule="atLeast"/>
              <w:jc w:val="center"/>
              <w:rPr>
                <w:rFonts w:ascii="Calibri" w:hAnsi="Calibri"/>
              </w:rPr>
            </w:pPr>
            <w:r w:rsidRPr="00771263">
              <w:rPr>
                <w:rFonts w:ascii="Calibri" w:hAnsi="Calibri"/>
              </w:rPr>
              <w:t>3,90</w:t>
            </w:r>
          </w:p>
        </w:tc>
      </w:tr>
      <w:tr w:rsidR="0051512E" w:rsidRPr="00771263" w14:paraId="30119A58" w14:textId="77777777" w:rsidTr="00D3730B">
        <w:trPr>
          <w:tblCellSpacing w:w="0" w:type="dxa"/>
        </w:trPr>
        <w:tc>
          <w:tcPr>
            <w:tcW w:w="105" w:type="dxa"/>
            <w:tcBorders>
              <w:top w:val="outset" w:sz="6" w:space="0" w:color="auto"/>
              <w:left w:val="outset" w:sz="6" w:space="0" w:color="auto"/>
              <w:bottom w:val="outset" w:sz="6" w:space="0" w:color="auto"/>
              <w:right w:val="outset" w:sz="6" w:space="0" w:color="auto"/>
            </w:tcBorders>
            <w:hideMark/>
          </w:tcPr>
          <w:p w14:paraId="01FDBA9B" w14:textId="77777777" w:rsidR="0051512E" w:rsidRPr="00771263" w:rsidRDefault="0051512E" w:rsidP="00D3730B">
            <w:pPr>
              <w:spacing w:line="10" w:lineRule="atLeast"/>
              <w:jc w:val="center"/>
              <w:rPr>
                <w:rFonts w:ascii="Calibri" w:hAnsi="Calibri"/>
              </w:rPr>
            </w:pPr>
            <w:r w:rsidRPr="00771263">
              <w:rPr>
                <w:rFonts w:ascii="Calibri" w:hAnsi="Calibri"/>
              </w:rPr>
              <w:t>4</w:t>
            </w:r>
          </w:p>
        </w:tc>
        <w:tc>
          <w:tcPr>
            <w:tcW w:w="8820" w:type="dxa"/>
            <w:tcBorders>
              <w:top w:val="outset" w:sz="6" w:space="0" w:color="auto"/>
              <w:left w:val="outset" w:sz="6" w:space="0" w:color="auto"/>
              <w:bottom w:val="outset" w:sz="6" w:space="0" w:color="auto"/>
              <w:right w:val="outset" w:sz="6" w:space="0" w:color="auto"/>
            </w:tcBorders>
            <w:hideMark/>
          </w:tcPr>
          <w:p w14:paraId="7DEC8207" w14:textId="77777777" w:rsidR="0051512E" w:rsidRPr="00771263" w:rsidRDefault="0051512E" w:rsidP="00D3730B">
            <w:pPr>
              <w:spacing w:line="10" w:lineRule="atLeast"/>
              <w:rPr>
                <w:rFonts w:ascii="Calibri" w:hAnsi="Calibri"/>
              </w:rPr>
            </w:pPr>
            <w:r w:rsidRPr="00771263">
              <w:rPr>
                <w:rFonts w:ascii="Calibri" w:hAnsi="Calibri"/>
              </w:rPr>
              <w:t>Campeggi, distributori carburanti, impianti sportivi</w:t>
            </w:r>
          </w:p>
        </w:tc>
        <w:tc>
          <w:tcPr>
            <w:tcW w:w="660" w:type="dxa"/>
            <w:tcBorders>
              <w:top w:val="outset" w:sz="6" w:space="0" w:color="auto"/>
              <w:left w:val="outset" w:sz="6" w:space="0" w:color="auto"/>
              <w:bottom w:val="outset" w:sz="6" w:space="0" w:color="auto"/>
              <w:right w:val="outset" w:sz="6" w:space="0" w:color="auto"/>
            </w:tcBorders>
            <w:hideMark/>
          </w:tcPr>
          <w:p w14:paraId="75454FD0" w14:textId="77777777" w:rsidR="0051512E" w:rsidRPr="00771263" w:rsidRDefault="0051512E" w:rsidP="00D3730B">
            <w:pPr>
              <w:spacing w:line="10" w:lineRule="atLeast"/>
              <w:jc w:val="center"/>
              <w:rPr>
                <w:rFonts w:ascii="Calibri" w:hAnsi="Calibri"/>
              </w:rPr>
            </w:pPr>
            <w:r w:rsidRPr="00771263">
              <w:rPr>
                <w:rFonts w:ascii="Calibri" w:hAnsi="Calibri"/>
              </w:rPr>
              <w:t>6,25</w:t>
            </w:r>
          </w:p>
        </w:tc>
        <w:tc>
          <w:tcPr>
            <w:tcW w:w="735" w:type="dxa"/>
            <w:tcBorders>
              <w:top w:val="outset" w:sz="6" w:space="0" w:color="auto"/>
              <w:left w:val="outset" w:sz="6" w:space="0" w:color="auto"/>
              <w:bottom w:val="outset" w:sz="6" w:space="0" w:color="auto"/>
              <w:right w:val="outset" w:sz="6" w:space="0" w:color="auto"/>
            </w:tcBorders>
            <w:hideMark/>
          </w:tcPr>
          <w:p w14:paraId="7F13C67C" w14:textId="77777777" w:rsidR="0051512E" w:rsidRPr="00771263" w:rsidRDefault="0051512E" w:rsidP="00D3730B">
            <w:pPr>
              <w:spacing w:line="10" w:lineRule="atLeast"/>
              <w:jc w:val="center"/>
              <w:rPr>
                <w:rFonts w:ascii="Calibri" w:hAnsi="Calibri"/>
              </w:rPr>
            </w:pPr>
            <w:r w:rsidRPr="00771263">
              <w:rPr>
                <w:rFonts w:ascii="Calibri" w:hAnsi="Calibri"/>
              </w:rPr>
              <w:t>7,21</w:t>
            </w:r>
          </w:p>
        </w:tc>
        <w:tc>
          <w:tcPr>
            <w:tcW w:w="630" w:type="dxa"/>
            <w:tcBorders>
              <w:top w:val="outset" w:sz="6" w:space="0" w:color="auto"/>
              <w:left w:val="outset" w:sz="6" w:space="0" w:color="auto"/>
              <w:bottom w:val="outset" w:sz="6" w:space="0" w:color="auto"/>
              <w:right w:val="outset" w:sz="6" w:space="0" w:color="auto"/>
            </w:tcBorders>
            <w:hideMark/>
          </w:tcPr>
          <w:p w14:paraId="34B280DA" w14:textId="77777777" w:rsidR="0051512E" w:rsidRPr="00771263" w:rsidRDefault="0051512E" w:rsidP="00D3730B">
            <w:pPr>
              <w:spacing w:line="10" w:lineRule="atLeast"/>
              <w:jc w:val="center"/>
              <w:rPr>
                <w:rFonts w:ascii="Calibri" w:hAnsi="Calibri"/>
              </w:rPr>
            </w:pPr>
            <w:r w:rsidRPr="00771263">
              <w:rPr>
                <w:rFonts w:ascii="Calibri" w:hAnsi="Calibri"/>
              </w:rPr>
              <w:t>6,78</w:t>
            </w:r>
          </w:p>
        </w:tc>
        <w:tc>
          <w:tcPr>
            <w:tcW w:w="645" w:type="dxa"/>
            <w:tcBorders>
              <w:top w:val="outset" w:sz="6" w:space="0" w:color="auto"/>
              <w:left w:val="outset" w:sz="6" w:space="0" w:color="auto"/>
              <w:bottom w:val="outset" w:sz="6" w:space="0" w:color="auto"/>
              <w:right w:val="outset" w:sz="6" w:space="0" w:color="auto"/>
            </w:tcBorders>
            <w:hideMark/>
          </w:tcPr>
          <w:p w14:paraId="3F060423" w14:textId="77777777" w:rsidR="0051512E" w:rsidRPr="00771263" w:rsidRDefault="0051512E" w:rsidP="00D3730B">
            <w:pPr>
              <w:spacing w:line="10" w:lineRule="atLeast"/>
              <w:jc w:val="center"/>
              <w:rPr>
                <w:rFonts w:ascii="Calibri" w:hAnsi="Calibri"/>
              </w:rPr>
            </w:pPr>
            <w:r w:rsidRPr="00771263">
              <w:rPr>
                <w:rFonts w:ascii="Calibri" w:hAnsi="Calibri"/>
              </w:rPr>
              <w:t>7,45</w:t>
            </w:r>
          </w:p>
        </w:tc>
        <w:tc>
          <w:tcPr>
            <w:tcW w:w="540" w:type="dxa"/>
            <w:tcBorders>
              <w:top w:val="outset" w:sz="6" w:space="0" w:color="auto"/>
              <w:left w:val="outset" w:sz="6" w:space="0" w:color="auto"/>
              <w:bottom w:val="outset" w:sz="6" w:space="0" w:color="auto"/>
              <w:right w:val="outset" w:sz="6" w:space="0" w:color="auto"/>
            </w:tcBorders>
            <w:hideMark/>
          </w:tcPr>
          <w:p w14:paraId="64D97D7E" w14:textId="77777777" w:rsidR="0051512E" w:rsidRPr="00771263" w:rsidRDefault="0051512E" w:rsidP="00D3730B">
            <w:pPr>
              <w:spacing w:line="10" w:lineRule="atLeast"/>
              <w:jc w:val="center"/>
              <w:rPr>
                <w:rFonts w:ascii="Calibri" w:hAnsi="Calibri"/>
              </w:rPr>
            </w:pPr>
            <w:r w:rsidRPr="00771263">
              <w:rPr>
                <w:rFonts w:ascii="Calibri" w:hAnsi="Calibri"/>
              </w:rPr>
              <w:t>5,53</w:t>
            </w:r>
          </w:p>
        </w:tc>
        <w:tc>
          <w:tcPr>
            <w:tcW w:w="420" w:type="dxa"/>
            <w:tcBorders>
              <w:top w:val="outset" w:sz="6" w:space="0" w:color="auto"/>
              <w:left w:val="outset" w:sz="6" w:space="0" w:color="auto"/>
              <w:bottom w:val="outset" w:sz="6" w:space="0" w:color="auto"/>
              <w:right w:val="outset" w:sz="6" w:space="0" w:color="auto"/>
            </w:tcBorders>
            <w:hideMark/>
          </w:tcPr>
          <w:p w14:paraId="06B02F42" w14:textId="77777777" w:rsidR="0051512E" w:rsidRPr="00771263" w:rsidRDefault="0051512E" w:rsidP="00D3730B">
            <w:pPr>
              <w:spacing w:line="10" w:lineRule="atLeast"/>
              <w:jc w:val="center"/>
              <w:rPr>
                <w:rFonts w:ascii="Calibri" w:hAnsi="Calibri"/>
              </w:rPr>
            </w:pPr>
            <w:r w:rsidRPr="00771263">
              <w:rPr>
                <w:rFonts w:ascii="Calibri" w:hAnsi="Calibri"/>
              </w:rPr>
              <w:t>6,55</w:t>
            </w:r>
          </w:p>
        </w:tc>
      </w:tr>
      <w:tr w:rsidR="0051512E" w:rsidRPr="00771263" w14:paraId="4CBCF802" w14:textId="77777777" w:rsidTr="00D3730B">
        <w:trPr>
          <w:tblCellSpacing w:w="0" w:type="dxa"/>
        </w:trPr>
        <w:tc>
          <w:tcPr>
            <w:tcW w:w="105" w:type="dxa"/>
            <w:tcBorders>
              <w:top w:val="outset" w:sz="6" w:space="0" w:color="auto"/>
              <w:left w:val="outset" w:sz="6" w:space="0" w:color="auto"/>
              <w:bottom w:val="outset" w:sz="6" w:space="0" w:color="auto"/>
              <w:right w:val="outset" w:sz="6" w:space="0" w:color="auto"/>
            </w:tcBorders>
            <w:hideMark/>
          </w:tcPr>
          <w:p w14:paraId="2E5AF19E" w14:textId="77777777" w:rsidR="0051512E" w:rsidRPr="00771263" w:rsidRDefault="0051512E" w:rsidP="00D3730B">
            <w:pPr>
              <w:spacing w:line="10" w:lineRule="atLeast"/>
              <w:jc w:val="center"/>
              <w:rPr>
                <w:rFonts w:ascii="Calibri" w:hAnsi="Calibri"/>
              </w:rPr>
            </w:pPr>
            <w:r w:rsidRPr="00771263">
              <w:rPr>
                <w:rFonts w:ascii="Calibri" w:hAnsi="Calibri"/>
              </w:rPr>
              <w:t>5</w:t>
            </w:r>
          </w:p>
        </w:tc>
        <w:tc>
          <w:tcPr>
            <w:tcW w:w="8820" w:type="dxa"/>
            <w:tcBorders>
              <w:top w:val="outset" w:sz="6" w:space="0" w:color="auto"/>
              <w:left w:val="outset" w:sz="6" w:space="0" w:color="auto"/>
              <w:bottom w:val="outset" w:sz="6" w:space="0" w:color="auto"/>
              <w:right w:val="outset" w:sz="6" w:space="0" w:color="auto"/>
            </w:tcBorders>
            <w:hideMark/>
          </w:tcPr>
          <w:p w14:paraId="71F41775" w14:textId="77777777" w:rsidR="0051512E" w:rsidRPr="00771263" w:rsidRDefault="0051512E" w:rsidP="00D3730B">
            <w:pPr>
              <w:spacing w:line="10" w:lineRule="atLeast"/>
              <w:rPr>
                <w:rFonts w:ascii="Calibri" w:hAnsi="Calibri"/>
              </w:rPr>
            </w:pPr>
            <w:r w:rsidRPr="00771263">
              <w:rPr>
                <w:rFonts w:ascii="Calibri" w:hAnsi="Calibri"/>
              </w:rPr>
              <w:t>Stabilimenti balneari</w:t>
            </w:r>
          </w:p>
        </w:tc>
        <w:tc>
          <w:tcPr>
            <w:tcW w:w="660" w:type="dxa"/>
            <w:tcBorders>
              <w:top w:val="outset" w:sz="6" w:space="0" w:color="auto"/>
              <w:left w:val="outset" w:sz="6" w:space="0" w:color="auto"/>
              <w:bottom w:val="outset" w:sz="6" w:space="0" w:color="auto"/>
              <w:right w:val="outset" w:sz="6" w:space="0" w:color="auto"/>
            </w:tcBorders>
            <w:hideMark/>
          </w:tcPr>
          <w:p w14:paraId="3C34D446" w14:textId="77777777" w:rsidR="0051512E" w:rsidRPr="00771263" w:rsidRDefault="0051512E" w:rsidP="00D3730B">
            <w:pPr>
              <w:spacing w:line="10" w:lineRule="atLeast"/>
              <w:jc w:val="center"/>
              <w:rPr>
                <w:rFonts w:ascii="Calibri" w:hAnsi="Calibri"/>
              </w:rPr>
            </w:pPr>
            <w:r w:rsidRPr="00771263">
              <w:rPr>
                <w:rFonts w:ascii="Calibri" w:hAnsi="Calibri"/>
              </w:rPr>
              <w:t>3,10</w:t>
            </w:r>
          </w:p>
        </w:tc>
        <w:tc>
          <w:tcPr>
            <w:tcW w:w="735" w:type="dxa"/>
            <w:tcBorders>
              <w:top w:val="outset" w:sz="6" w:space="0" w:color="auto"/>
              <w:left w:val="outset" w:sz="6" w:space="0" w:color="auto"/>
              <w:bottom w:val="outset" w:sz="6" w:space="0" w:color="auto"/>
              <w:right w:val="outset" w:sz="6" w:space="0" w:color="auto"/>
            </w:tcBorders>
            <w:hideMark/>
          </w:tcPr>
          <w:p w14:paraId="51C04324" w14:textId="77777777" w:rsidR="0051512E" w:rsidRPr="00771263" w:rsidRDefault="0051512E" w:rsidP="00D3730B">
            <w:pPr>
              <w:spacing w:line="10" w:lineRule="atLeast"/>
              <w:jc w:val="center"/>
              <w:rPr>
                <w:rFonts w:ascii="Calibri" w:hAnsi="Calibri"/>
              </w:rPr>
            </w:pPr>
            <w:r w:rsidRPr="00771263">
              <w:rPr>
                <w:rFonts w:ascii="Calibri" w:hAnsi="Calibri"/>
              </w:rPr>
              <w:t>5,22</w:t>
            </w:r>
          </w:p>
        </w:tc>
        <w:tc>
          <w:tcPr>
            <w:tcW w:w="630" w:type="dxa"/>
            <w:tcBorders>
              <w:top w:val="outset" w:sz="6" w:space="0" w:color="auto"/>
              <w:left w:val="outset" w:sz="6" w:space="0" w:color="auto"/>
              <w:bottom w:val="outset" w:sz="6" w:space="0" w:color="auto"/>
              <w:right w:val="outset" w:sz="6" w:space="0" w:color="auto"/>
            </w:tcBorders>
            <w:hideMark/>
          </w:tcPr>
          <w:p w14:paraId="57DCA161" w14:textId="77777777" w:rsidR="0051512E" w:rsidRPr="00771263" w:rsidRDefault="0051512E" w:rsidP="00D3730B">
            <w:pPr>
              <w:spacing w:line="10" w:lineRule="atLeast"/>
              <w:jc w:val="center"/>
              <w:rPr>
                <w:rFonts w:ascii="Calibri" w:hAnsi="Calibri"/>
              </w:rPr>
            </w:pPr>
            <w:r w:rsidRPr="00771263">
              <w:rPr>
                <w:rFonts w:ascii="Calibri" w:hAnsi="Calibri"/>
              </w:rPr>
              <w:t>4,11</w:t>
            </w:r>
          </w:p>
        </w:tc>
        <w:tc>
          <w:tcPr>
            <w:tcW w:w="645" w:type="dxa"/>
            <w:tcBorders>
              <w:top w:val="outset" w:sz="6" w:space="0" w:color="auto"/>
              <w:left w:val="outset" w:sz="6" w:space="0" w:color="auto"/>
              <w:bottom w:val="outset" w:sz="6" w:space="0" w:color="auto"/>
              <w:right w:val="outset" w:sz="6" w:space="0" w:color="auto"/>
            </w:tcBorders>
            <w:hideMark/>
          </w:tcPr>
          <w:p w14:paraId="4627F642" w14:textId="77777777" w:rsidR="0051512E" w:rsidRPr="00771263" w:rsidRDefault="0051512E" w:rsidP="00D3730B">
            <w:pPr>
              <w:spacing w:line="10" w:lineRule="atLeast"/>
              <w:jc w:val="center"/>
              <w:rPr>
                <w:rFonts w:ascii="Calibri" w:hAnsi="Calibri"/>
              </w:rPr>
            </w:pPr>
            <w:r w:rsidRPr="00771263">
              <w:rPr>
                <w:rFonts w:ascii="Calibri" w:hAnsi="Calibri"/>
              </w:rPr>
              <w:t>6,18</w:t>
            </w:r>
          </w:p>
        </w:tc>
        <w:tc>
          <w:tcPr>
            <w:tcW w:w="540" w:type="dxa"/>
            <w:tcBorders>
              <w:top w:val="outset" w:sz="6" w:space="0" w:color="auto"/>
              <w:left w:val="outset" w:sz="6" w:space="0" w:color="auto"/>
              <w:bottom w:val="outset" w:sz="6" w:space="0" w:color="auto"/>
              <w:right w:val="outset" w:sz="6" w:space="0" w:color="auto"/>
            </w:tcBorders>
            <w:hideMark/>
          </w:tcPr>
          <w:p w14:paraId="061F0AA9" w14:textId="77777777" w:rsidR="0051512E" w:rsidRPr="00771263" w:rsidRDefault="0051512E" w:rsidP="00D3730B">
            <w:pPr>
              <w:spacing w:line="10" w:lineRule="atLeast"/>
              <w:jc w:val="center"/>
              <w:rPr>
                <w:rFonts w:ascii="Calibri" w:hAnsi="Calibri"/>
              </w:rPr>
            </w:pPr>
            <w:r w:rsidRPr="00771263">
              <w:rPr>
                <w:rFonts w:ascii="Calibri" w:hAnsi="Calibri"/>
              </w:rPr>
              <w:t>3,10</w:t>
            </w:r>
          </w:p>
        </w:tc>
        <w:tc>
          <w:tcPr>
            <w:tcW w:w="420" w:type="dxa"/>
            <w:tcBorders>
              <w:top w:val="outset" w:sz="6" w:space="0" w:color="auto"/>
              <w:left w:val="outset" w:sz="6" w:space="0" w:color="auto"/>
              <w:bottom w:val="outset" w:sz="6" w:space="0" w:color="auto"/>
              <w:right w:val="outset" w:sz="6" w:space="0" w:color="auto"/>
            </w:tcBorders>
            <w:hideMark/>
          </w:tcPr>
          <w:p w14:paraId="6FE8B036" w14:textId="77777777" w:rsidR="0051512E" w:rsidRPr="00771263" w:rsidRDefault="0051512E" w:rsidP="00D3730B">
            <w:pPr>
              <w:spacing w:line="10" w:lineRule="atLeast"/>
              <w:jc w:val="center"/>
              <w:rPr>
                <w:rFonts w:ascii="Calibri" w:hAnsi="Calibri"/>
              </w:rPr>
            </w:pPr>
            <w:r w:rsidRPr="00771263">
              <w:rPr>
                <w:rFonts w:ascii="Calibri" w:hAnsi="Calibri"/>
              </w:rPr>
              <w:t>5,20</w:t>
            </w:r>
          </w:p>
        </w:tc>
      </w:tr>
      <w:tr w:rsidR="0051512E" w:rsidRPr="00771263" w14:paraId="4DB89E1B" w14:textId="77777777" w:rsidTr="00D3730B">
        <w:trPr>
          <w:tblCellSpacing w:w="0" w:type="dxa"/>
        </w:trPr>
        <w:tc>
          <w:tcPr>
            <w:tcW w:w="105" w:type="dxa"/>
            <w:tcBorders>
              <w:top w:val="outset" w:sz="6" w:space="0" w:color="auto"/>
              <w:left w:val="outset" w:sz="6" w:space="0" w:color="auto"/>
              <w:bottom w:val="outset" w:sz="6" w:space="0" w:color="auto"/>
              <w:right w:val="outset" w:sz="6" w:space="0" w:color="auto"/>
            </w:tcBorders>
            <w:hideMark/>
          </w:tcPr>
          <w:p w14:paraId="08835041" w14:textId="77777777" w:rsidR="0051512E" w:rsidRPr="00771263" w:rsidRDefault="0051512E" w:rsidP="00D3730B">
            <w:pPr>
              <w:spacing w:line="10" w:lineRule="atLeast"/>
              <w:jc w:val="center"/>
              <w:rPr>
                <w:rFonts w:ascii="Calibri" w:hAnsi="Calibri"/>
              </w:rPr>
            </w:pPr>
            <w:r w:rsidRPr="00771263">
              <w:rPr>
                <w:rFonts w:ascii="Calibri" w:hAnsi="Calibri"/>
              </w:rPr>
              <w:t>6</w:t>
            </w:r>
          </w:p>
        </w:tc>
        <w:tc>
          <w:tcPr>
            <w:tcW w:w="8820" w:type="dxa"/>
            <w:tcBorders>
              <w:top w:val="outset" w:sz="6" w:space="0" w:color="auto"/>
              <w:left w:val="outset" w:sz="6" w:space="0" w:color="auto"/>
              <w:bottom w:val="outset" w:sz="6" w:space="0" w:color="auto"/>
              <w:right w:val="outset" w:sz="6" w:space="0" w:color="auto"/>
            </w:tcBorders>
            <w:hideMark/>
          </w:tcPr>
          <w:p w14:paraId="30AA73D4" w14:textId="77777777" w:rsidR="0051512E" w:rsidRPr="00771263" w:rsidRDefault="0051512E" w:rsidP="00D3730B">
            <w:pPr>
              <w:spacing w:line="10" w:lineRule="atLeast"/>
              <w:rPr>
                <w:rFonts w:ascii="Calibri" w:hAnsi="Calibri"/>
              </w:rPr>
            </w:pPr>
            <w:r w:rsidRPr="00771263">
              <w:rPr>
                <w:rFonts w:ascii="Calibri" w:hAnsi="Calibri"/>
              </w:rPr>
              <w:t>Esposizioni, autosaloni</w:t>
            </w:r>
          </w:p>
        </w:tc>
        <w:tc>
          <w:tcPr>
            <w:tcW w:w="660" w:type="dxa"/>
            <w:tcBorders>
              <w:top w:val="outset" w:sz="6" w:space="0" w:color="auto"/>
              <w:left w:val="outset" w:sz="6" w:space="0" w:color="auto"/>
              <w:bottom w:val="outset" w:sz="6" w:space="0" w:color="auto"/>
              <w:right w:val="outset" w:sz="6" w:space="0" w:color="auto"/>
            </w:tcBorders>
            <w:hideMark/>
          </w:tcPr>
          <w:p w14:paraId="162A57EC" w14:textId="77777777" w:rsidR="0051512E" w:rsidRPr="00771263" w:rsidRDefault="0051512E" w:rsidP="00D3730B">
            <w:pPr>
              <w:spacing w:line="10" w:lineRule="atLeast"/>
              <w:jc w:val="center"/>
              <w:rPr>
                <w:rFonts w:ascii="Calibri" w:hAnsi="Calibri"/>
              </w:rPr>
            </w:pPr>
            <w:r w:rsidRPr="00771263">
              <w:rPr>
                <w:rFonts w:ascii="Calibri" w:hAnsi="Calibri"/>
              </w:rPr>
              <w:t>2,82</w:t>
            </w:r>
          </w:p>
        </w:tc>
        <w:tc>
          <w:tcPr>
            <w:tcW w:w="735" w:type="dxa"/>
            <w:tcBorders>
              <w:top w:val="outset" w:sz="6" w:space="0" w:color="auto"/>
              <w:left w:val="outset" w:sz="6" w:space="0" w:color="auto"/>
              <w:bottom w:val="outset" w:sz="6" w:space="0" w:color="auto"/>
              <w:right w:val="outset" w:sz="6" w:space="0" w:color="auto"/>
            </w:tcBorders>
            <w:hideMark/>
          </w:tcPr>
          <w:p w14:paraId="717BAC48" w14:textId="77777777" w:rsidR="0051512E" w:rsidRPr="00771263" w:rsidRDefault="0051512E" w:rsidP="00D3730B">
            <w:pPr>
              <w:spacing w:line="10" w:lineRule="atLeast"/>
              <w:jc w:val="center"/>
              <w:rPr>
                <w:rFonts w:ascii="Calibri" w:hAnsi="Calibri"/>
              </w:rPr>
            </w:pPr>
            <w:r w:rsidRPr="00771263">
              <w:rPr>
                <w:rFonts w:ascii="Calibri" w:hAnsi="Calibri"/>
              </w:rPr>
              <w:t>4,22</w:t>
            </w:r>
          </w:p>
        </w:tc>
        <w:tc>
          <w:tcPr>
            <w:tcW w:w="630" w:type="dxa"/>
            <w:tcBorders>
              <w:top w:val="outset" w:sz="6" w:space="0" w:color="auto"/>
              <w:left w:val="outset" w:sz="6" w:space="0" w:color="auto"/>
              <w:bottom w:val="outset" w:sz="6" w:space="0" w:color="auto"/>
              <w:right w:val="outset" w:sz="6" w:space="0" w:color="auto"/>
            </w:tcBorders>
            <w:hideMark/>
          </w:tcPr>
          <w:p w14:paraId="308D4529" w14:textId="77777777" w:rsidR="0051512E" w:rsidRPr="00771263" w:rsidRDefault="0051512E" w:rsidP="00D3730B">
            <w:pPr>
              <w:spacing w:line="10" w:lineRule="atLeast"/>
              <w:jc w:val="center"/>
              <w:rPr>
                <w:rFonts w:ascii="Calibri" w:hAnsi="Calibri"/>
              </w:rPr>
            </w:pPr>
            <w:r w:rsidRPr="00771263">
              <w:rPr>
                <w:rFonts w:ascii="Calibri" w:hAnsi="Calibri"/>
              </w:rPr>
              <w:t>3,02</w:t>
            </w:r>
          </w:p>
        </w:tc>
        <w:tc>
          <w:tcPr>
            <w:tcW w:w="645" w:type="dxa"/>
            <w:tcBorders>
              <w:top w:val="outset" w:sz="6" w:space="0" w:color="auto"/>
              <w:left w:val="outset" w:sz="6" w:space="0" w:color="auto"/>
              <w:bottom w:val="outset" w:sz="6" w:space="0" w:color="auto"/>
              <w:right w:val="outset" w:sz="6" w:space="0" w:color="auto"/>
            </w:tcBorders>
            <w:hideMark/>
          </w:tcPr>
          <w:p w14:paraId="36A30B3D" w14:textId="77777777" w:rsidR="0051512E" w:rsidRPr="00771263" w:rsidRDefault="0051512E" w:rsidP="00D3730B">
            <w:pPr>
              <w:spacing w:line="10" w:lineRule="atLeast"/>
              <w:jc w:val="center"/>
              <w:rPr>
                <w:rFonts w:ascii="Calibri" w:hAnsi="Calibri"/>
              </w:rPr>
            </w:pPr>
            <w:r w:rsidRPr="00771263">
              <w:rPr>
                <w:rFonts w:ascii="Calibri" w:hAnsi="Calibri"/>
              </w:rPr>
              <w:t>5,12</w:t>
            </w:r>
          </w:p>
        </w:tc>
        <w:tc>
          <w:tcPr>
            <w:tcW w:w="540" w:type="dxa"/>
            <w:tcBorders>
              <w:top w:val="outset" w:sz="6" w:space="0" w:color="auto"/>
              <w:left w:val="outset" w:sz="6" w:space="0" w:color="auto"/>
              <w:bottom w:val="outset" w:sz="6" w:space="0" w:color="auto"/>
              <w:right w:val="outset" w:sz="6" w:space="0" w:color="auto"/>
            </w:tcBorders>
            <w:hideMark/>
          </w:tcPr>
          <w:p w14:paraId="27F2F8BB" w14:textId="77777777" w:rsidR="0051512E" w:rsidRPr="00771263" w:rsidRDefault="0051512E" w:rsidP="00D3730B">
            <w:pPr>
              <w:spacing w:line="10" w:lineRule="atLeast"/>
              <w:jc w:val="center"/>
              <w:rPr>
                <w:rFonts w:ascii="Calibri" w:hAnsi="Calibri"/>
              </w:rPr>
            </w:pPr>
            <w:r w:rsidRPr="00771263">
              <w:rPr>
                <w:rFonts w:ascii="Calibri" w:hAnsi="Calibri"/>
              </w:rPr>
              <w:t>3,03</w:t>
            </w:r>
          </w:p>
        </w:tc>
        <w:tc>
          <w:tcPr>
            <w:tcW w:w="420" w:type="dxa"/>
            <w:tcBorders>
              <w:top w:val="outset" w:sz="6" w:space="0" w:color="auto"/>
              <w:left w:val="outset" w:sz="6" w:space="0" w:color="auto"/>
              <w:bottom w:val="outset" w:sz="6" w:space="0" w:color="auto"/>
              <w:right w:val="outset" w:sz="6" w:space="0" w:color="auto"/>
            </w:tcBorders>
            <w:hideMark/>
          </w:tcPr>
          <w:p w14:paraId="2F3CE20B" w14:textId="77777777" w:rsidR="0051512E" w:rsidRPr="00771263" w:rsidRDefault="0051512E" w:rsidP="00D3730B">
            <w:pPr>
              <w:spacing w:line="10" w:lineRule="atLeast"/>
              <w:jc w:val="center"/>
              <w:rPr>
                <w:rFonts w:ascii="Calibri" w:hAnsi="Calibri"/>
              </w:rPr>
            </w:pPr>
            <w:r w:rsidRPr="00771263">
              <w:rPr>
                <w:rFonts w:ascii="Calibri" w:hAnsi="Calibri"/>
              </w:rPr>
              <w:t>5,04</w:t>
            </w:r>
          </w:p>
        </w:tc>
      </w:tr>
      <w:tr w:rsidR="0051512E" w:rsidRPr="00771263" w14:paraId="5B3B0944" w14:textId="77777777" w:rsidTr="00D3730B">
        <w:trPr>
          <w:tblCellSpacing w:w="0" w:type="dxa"/>
        </w:trPr>
        <w:tc>
          <w:tcPr>
            <w:tcW w:w="105" w:type="dxa"/>
            <w:tcBorders>
              <w:top w:val="outset" w:sz="6" w:space="0" w:color="auto"/>
              <w:left w:val="outset" w:sz="6" w:space="0" w:color="auto"/>
              <w:bottom w:val="outset" w:sz="6" w:space="0" w:color="auto"/>
              <w:right w:val="outset" w:sz="6" w:space="0" w:color="auto"/>
            </w:tcBorders>
            <w:hideMark/>
          </w:tcPr>
          <w:p w14:paraId="3E96510B" w14:textId="77777777" w:rsidR="0051512E" w:rsidRPr="00771263" w:rsidRDefault="0051512E" w:rsidP="00D3730B">
            <w:pPr>
              <w:spacing w:line="10" w:lineRule="atLeast"/>
              <w:jc w:val="center"/>
              <w:rPr>
                <w:rFonts w:ascii="Calibri" w:hAnsi="Calibri"/>
              </w:rPr>
            </w:pPr>
            <w:r w:rsidRPr="00771263">
              <w:rPr>
                <w:rFonts w:ascii="Calibri" w:hAnsi="Calibri"/>
              </w:rPr>
              <w:t>7</w:t>
            </w:r>
          </w:p>
        </w:tc>
        <w:tc>
          <w:tcPr>
            <w:tcW w:w="8820" w:type="dxa"/>
            <w:tcBorders>
              <w:top w:val="outset" w:sz="6" w:space="0" w:color="auto"/>
              <w:left w:val="outset" w:sz="6" w:space="0" w:color="auto"/>
              <w:bottom w:val="outset" w:sz="6" w:space="0" w:color="auto"/>
              <w:right w:val="outset" w:sz="6" w:space="0" w:color="auto"/>
            </w:tcBorders>
            <w:hideMark/>
          </w:tcPr>
          <w:p w14:paraId="27AFE7AB" w14:textId="77777777" w:rsidR="0051512E" w:rsidRPr="00771263" w:rsidRDefault="0051512E" w:rsidP="00D3730B">
            <w:pPr>
              <w:spacing w:line="10" w:lineRule="atLeast"/>
              <w:rPr>
                <w:rFonts w:ascii="Calibri" w:hAnsi="Calibri"/>
              </w:rPr>
            </w:pPr>
            <w:r w:rsidRPr="00771263">
              <w:rPr>
                <w:rFonts w:ascii="Calibri" w:hAnsi="Calibri"/>
              </w:rPr>
              <w:t>Alberghi con ristorante</w:t>
            </w:r>
          </w:p>
        </w:tc>
        <w:tc>
          <w:tcPr>
            <w:tcW w:w="660" w:type="dxa"/>
            <w:tcBorders>
              <w:top w:val="outset" w:sz="6" w:space="0" w:color="auto"/>
              <w:left w:val="outset" w:sz="6" w:space="0" w:color="auto"/>
              <w:bottom w:val="outset" w:sz="6" w:space="0" w:color="auto"/>
              <w:right w:val="outset" w:sz="6" w:space="0" w:color="auto"/>
            </w:tcBorders>
            <w:hideMark/>
          </w:tcPr>
          <w:p w14:paraId="22574857" w14:textId="77777777" w:rsidR="0051512E" w:rsidRPr="00771263" w:rsidRDefault="0051512E" w:rsidP="00D3730B">
            <w:pPr>
              <w:spacing w:line="10" w:lineRule="atLeast"/>
              <w:jc w:val="center"/>
              <w:rPr>
                <w:rFonts w:ascii="Calibri" w:hAnsi="Calibri"/>
              </w:rPr>
            </w:pPr>
            <w:r w:rsidRPr="00771263">
              <w:rPr>
                <w:rFonts w:ascii="Calibri" w:hAnsi="Calibri"/>
              </w:rPr>
              <w:t>9,85</w:t>
            </w:r>
          </w:p>
        </w:tc>
        <w:tc>
          <w:tcPr>
            <w:tcW w:w="735" w:type="dxa"/>
            <w:tcBorders>
              <w:top w:val="outset" w:sz="6" w:space="0" w:color="auto"/>
              <w:left w:val="outset" w:sz="6" w:space="0" w:color="auto"/>
              <w:bottom w:val="outset" w:sz="6" w:space="0" w:color="auto"/>
              <w:right w:val="outset" w:sz="6" w:space="0" w:color="auto"/>
            </w:tcBorders>
            <w:hideMark/>
          </w:tcPr>
          <w:p w14:paraId="097EF472" w14:textId="77777777" w:rsidR="0051512E" w:rsidRPr="00771263" w:rsidRDefault="0051512E" w:rsidP="00D3730B">
            <w:pPr>
              <w:spacing w:line="10" w:lineRule="atLeast"/>
              <w:jc w:val="center"/>
              <w:rPr>
                <w:rFonts w:ascii="Calibri" w:hAnsi="Calibri"/>
              </w:rPr>
            </w:pPr>
            <w:r w:rsidRPr="00771263">
              <w:rPr>
                <w:rFonts w:ascii="Calibri" w:hAnsi="Calibri"/>
              </w:rPr>
              <w:t>13,45</w:t>
            </w:r>
          </w:p>
        </w:tc>
        <w:tc>
          <w:tcPr>
            <w:tcW w:w="630" w:type="dxa"/>
            <w:tcBorders>
              <w:top w:val="outset" w:sz="6" w:space="0" w:color="auto"/>
              <w:left w:val="outset" w:sz="6" w:space="0" w:color="auto"/>
              <w:bottom w:val="outset" w:sz="6" w:space="0" w:color="auto"/>
              <w:right w:val="outset" w:sz="6" w:space="0" w:color="auto"/>
            </w:tcBorders>
            <w:hideMark/>
          </w:tcPr>
          <w:p w14:paraId="66746DC9" w14:textId="77777777" w:rsidR="0051512E" w:rsidRPr="00771263" w:rsidRDefault="0051512E" w:rsidP="00D3730B">
            <w:pPr>
              <w:spacing w:line="10" w:lineRule="atLeast"/>
              <w:jc w:val="center"/>
              <w:rPr>
                <w:rFonts w:ascii="Calibri" w:hAnsi="Calibri"/>
              </w:rPr>
            </w:pPr>
            <w:r w:rsidRPr="00771263">
              <w:rPr>
                <w:rFonts w:ascii="Calibri" w:hAnsi="Calibri"/>
              </w:rPr>
              <w:t>9,95</w:t>
            </w:r>
          </w:p>
        </w:tc>
        <w:tc>
          <w:tcPr>
            <w:tcW w:w="645" w:type="dxa"/>
            <w:tcBorders>
              <w:top w:val="outset" w:sz="6" w:space="0" w:color="auto"/>
              <w:left w:val="outset" w:sz="6" w:space="0" w:color="auto"/>
              <w:bottom w:val="outset" w:sz="6" w:space="0" w:color="auto"/>
              <w:right w:val="outset" w:sz="6" w:space="0" w:color="auto"/>
            </w:tcBorders>
            <w:hideMark/>
          </w:tcPr>
          <w:p w14:paraId="1BA4B6F3" w14:textId="77777777" w:rsidR="0051512E" w:rsidRPr="00771263" w:rsidRDefault="0051512E" w:rsidP="00D3730B">
            <w:pPr>
              <w:spacing w:line="10" w:lineRule="atLeast"/>
              <w:jc w:val="center"/>
              <w:rPr>
                <w:rFonts w:ascii="Calibri" w:hAnsi="Calibri"/>
              </w:rPr>
            </w:pPr>
            <w:r w:rsidRPr="00771263">
              <w:rPr>
                <w:rFonts w:ascii="Calibri" w:hAnsi="Calibri"/>
              </w:rPr>
              <w:t>14,67</w:t>
            </w:r>
          </w:p>
        </w:tc>
        <w:tc>
          <w:tcPr>
            <w:tcW w:w="540" w:type="dxa"/>
            <w:tcBorders>
              <w:top w:val="outset" w:sz="6" w:space="0" w:color="auto"/>
              <w:left w:val="outset" w:sz="6" w:space="0" w:color="auto"/>
              <w:bottom w:val="outset" w:sz="6" w:space="0" w:color="auto"/>
              <w:right w:val="outset" w:sz="6" w:space="0" w:color="auto"/>
            </w:tcBorders>
            <w:hideMark/>
          </w:tcPr>
          <w:p w14:paraId="190B5695" w14:textId="77777777" w:rsidR="0051512E" w:rsidRPr="00771263" w:rsidRDefault="0051512E" w:rsidP="00D3730B">
            <w:pPr>
              <w:spacing w:line="10" w:lineRule="atLeast"/>
              <w:jc w:val="center"/>
              <w:rPr>
                <w:rFonts w:ascii="Calibri" w:hAnsi="Calibri"/>
              </w:rPr>
            </w:pPr>
            <w:r w:rsidRPr="00771263">
              <w:rPr>
                <w:rFonts w:ascii="Calibri" w:hAnsi="Calibri"/>
              </w:rPr>
              <w:t>8,92</w:t>
            </w:r>
          </w:p>
        </w:tc>
        <w:tc>
          <w:tcPr>
            <w:tcW w:w="420" w:type="dxa"/>
            <w:tcBorders>
              <w:top w:val="outset" w:sz="6" w:space="0" w:color="auto"/>
              <w:left w:val="outset" w:sz="6" w:space="0" w:color="auto"/>
              <w:bottom w:val="outset" w:sz="6" w:space="0" w:color="auto"/>
              <w:right w:val="outset" w:sz="6" w:space="0" w:color="auto"/>
            </w:tcBorders>
            <w:hideMark/>
          </w:tcPr>
          <w:p w14:paraId="63053E7C" w14:textId="77777777" w:rsidR="0051512E" w:rsidRPr="00771263" w:rsidRDefault="0051512E" w:rsidP="00D3730B">
            <w:pPr>
              <w:spacing w:line="10" w:lineRule="atLeast"/>
              <w:jc w:val="center"/>
              <w:rPr>
                <w:rFonts w:ascii="Calibri" w:hAnsi="Calibri"/>
              </w:rPr>
            </w:pPr>
            <w:r w:rsidRPr="00771263">
              <w:rPr>
                <w:rFonts w:ascii="Calibri" w:hAnsi="Calibri"/>
              </w:rPr>
              <w:t>12,45</w:t>
            </w:r>
          </w:p>
        </w:tc>
      </w:tr>
      <w:tr w:rsidR="0051512E" w:rsidRPr="00771263" w14:paraId="627B2D1A" w14:textId="77777777" w:rsidTr="00D3730B">
        <w:trPr>
          <w:tblCellSpacing w:w="0" w:type="dxa"/>
        </w:trPr>
        <w:tc>
          <w:tcPr>
            <w:tcW w:w="105" w:type="dxa"/>
            <w:tcBorders>
              <w:top w:val="outset" w:sz="6" w:space="0" w:color="auto"/>
              <w:left w:val="outset" w:sz="6" w:space="0" w:color="auto"/>
              <w:bottom w:val="outset" w:sz="6" w:space="0" w:color="auto"/>
              <w:right w:val="outset" w:sz="6" w:space="0" w:color="auto"/>
            </w:tcBorders>
            <w:hideMark/>
          </w:tcPr>
          <w:p w14:paraId="02DF56F7" w14:textId="77777777" w:rsidR="0051512E" w:rsidRPr="00771263" w:rsidRDefault="0051512E" w:rsidP="00D3730B">
            <w:pPr>
              <w:spacing w:line="10" w:lineRule="atLeast"/>
              <w:jc w:val="center"/>
              <w:rPr>
                <w:rFonts w:ascii="Calibri" w:hAnsi="Calibri"/>
              </w:rPr>
            </w:pPr>
            <w:r w:rsidRPr="00771263">
              <w:rPr>
                <w:rFonts w:ascii="Calibri" w:hAnsi="Calibri"/>
              </w:rPr>
              <w:t>8</w:t>
            </w:r>
          </w:p>
        </w:tc>
        <w:tc>
          <w:tcPr>
            <w:tcW w:w="8820" w:type="dxa"/>
            <w:tcBorders>
              <w:top w:val="outset" w:sz="6" w:space="0" w:color="auto"/>
              <w:left w:val="outset" w:sz="6" w:space="0" w:color="auto"/>
              <w:bottom w:val="outset" w:sz="6" w:space="0" w:color="auto"/>
              <w:right w:val="outset" w:sz="6" w:space="0" w:color="auto"/>
            </w:tcBorders>
            <w:hideMark/>
          </w:tcPr>
          <w:p w14:paraId="4D17EC5D" w14:textId="77777777" w:rsidR="0051512E" w:rsidRPr="00771263" w:rsidRDefault="0051512E" w:rsidP="00D3730B">
            <w:pPr>
              <w:spacing w:line="10" w:lineRule="atLeast"/>
              <w:rPr>
                <w:rFonts w:ascii="Calibri" w:hAnsi="Calibri"/>
              </w:rPr>
            </w:pPr>
            <w:r w:rsidRPr="00771263">
              <w:rPr>
                <w:rFonts w:ascii="Calibri" w:hAnsi="Calibri"/>
              </w:rPr>
              <w:t>Alberghi senza ristorante</w:t>
            </w:r>
          </w:p>
        </w:tc>
        <w:tc>
          <w:tcPr>
            <w:tcW w:w="660" w:type="dxa"/>
            <w:tcBorders>
              <w:top w:val="outset" w:sz="6" w:space="0" w:color="auto"/>
              <w:left w:val="outset" w:sz="6" w:space="0" w:color="auto"/>
              <w:bottom w:val="outset" w:sz="6" w:space="0" w:color="auto"/>
              <w:right w:val="outset" w:sz="6" w:space="0" w:color="auto"/>
            </w:tcBorders>
            <w:hideMark/>
          </w:tcPr>
          <w:p w14:paraId="29D39331" w14:textId="77777777" w:rsidR="0051512E" w:rsidRPr="00771263" w:rsidRDefault="0051512E" w:rsidP="00D3730B">
            <w:pPr>
              <w:spacing w:line="10" w:lineRule="atLeast"/>
              <w:jc w:val="center"/>
              <w:rPr>
                <w:rFonts w:ascii="Calibri" w:hAnsi="Calibri"/>
              </w:rPr>
            </w:pPr>
            <w:r w:rsidRPr="00771263">
              <w:rPr>
                <w:rFonts w:ascii="Calibri" w:hAnsi="Calibri"/>
              </w:rPr>
              <w:t>7,76</w:t>
            </w:r>
          </w:p>
        </w:tc>
        <w:tc>
          <w:tcPr>
            <w:tcW w:w="735" w:type="dxa"/>
            <w:tcBorders>
              <w:top w:val="outset" w:sz="6" w:space="0" w:color="auto"/>
              <w:left w:val="outset" w:sz="6" w:space="0" w:color="auto"/>
              <w:bottom w:val="outset" w:sz="6" w:space="0" w:color="auto"/>
              <w:right w:val="outset" w:sz="6" w:space="0" w:color="auto"/>
            </w:tcBorders>
            <w:hideMark/>
          </w:tcPr>
          <w:p w14:paraId="34C27C65" w14:textId="77777777" w:rsidR="0051512E" w:rsidRPr="00771263" w:rsidRDefault="0051512E" w:rsidP="00D3730B">
            <w:pPr>
              <w:spacing w:line="10" w:lineRule="atLeast"/>
              <w:jc w:val="center"/>
              <w:rPr>
                <w:rFonts w:ascii="Calibri" w:hAnsi="Calibri"/>
              </w:rPr>
            </w:pPr>
            <w:r w:rsidRPr="00771263">
              <w:rPr>
                <w:rFonts w:ascii="Calibri" w:hAnsi="Calibri"/>
              </w:rPr>
              <w:t>8,88</w:t>
            </w:r>
          </w:p>
        </w:tc>
        <w:tc>
          <w:tcPr>
            <w:tcW w:w="630" w:type="dxa"/>
            <w:tcBorders>
              <w:top w:val="outset" w:sz="6" w:space="0" w:color="auto"/>
              <w:left w:val="outset" w:sz="6" w:space="0" w:color="auto"/>
              <w:bottom w:val="outset" w:sz="6" w:space="0" w:color="auto"/>
              <w:right w:val="outset" w:sz="6" w:space="0" w:color="auto"/>
            </w:tcBorders>
            <w:hideMark/>
          </w:tcPr>
          <w:p w14:paraId="242AEE02" w14:textId="77777777" w:rsidR="0051512E" w:rsidRPr="00771263" w:rsidRDefault="0051512E" w:rsidP="00D3730B">
            <w:pPr>
              <w:spacing w:line="10" w:lineRule="atLeast"/>
              <w:jc w:val="center"/>
              <w:rPr>
                <w:rFonts w:ascii="Calibri" w:hAnsi="Calibri"/>
              </w:rPr>
            </w:pPr>
            <w:r w:rsidRPr="00771263">
              <w:rPr>
                <w:rFonts w:ascii="Calibri" w:hAnsi="Calibri"/>
              </w:rPr>
              <w:t>7,80</w:t>
            </w:r>
          </w:p>
        </w:tc>
        <w:tc>
          <w:tcPr>
            <w:tcW w:w="645" w:type="dxa"/>
            <w:tcBorders>
              <w:top w:val="outset" w:sz="6" w:space="0" w:color="auto"/>
              <w:left w:val="outset" w:sz="6" w:space="0" w:color="auto"/>
              <w:bottom w:val="outset" w:sz="6" w:space="0" w:color="auto"/>
              <w:right w:val="outset" w:sz="6" w:space="0" w:color="auto"/>
            </w:tcBorders>
            <w:hideMark/>
          </w:tcPr>
          <w:p w14:paraId="1DF988DD" w14:textId="77777777" w:rsidR="0051512E" w:rsidRPr="00771263" w:rsidRDefault="0051512E" w:rsidP="00D3730B">
            <w:pPr>
              <w:spacing w:line="10" w:lineRule="atLeast"/>
              <w:jc w:val="center"/>
              <w:rPr>
                <w:rFonts w:ascii="Calibri" w:hAnsi="Calibri"/>
              </w:rPr>
            </w:pPr>
            <w:r w:rsidRPr="00771263">
              <w:rPr>
                <w:rFonts w:ascii="Calibri" w:hAnsi="Calibri"/>
              </w:rPr>
              <w:t>10,98</w:t>
            </w:r>
          </w:p>
        </w:tc>
        <w:tc>
          <w:tcPr>
            <w:tcW w:w="540" w:type="dxa"/>
            <w:tcBorders>
              <w:top w:val="outset" w:sz="6" w:space="0" w:color="auto"/>
              <w:left w:val="outset" w:sz="6" w:space="0" w:color="auto"/>
              <w:bottom w:val="outset" w:sz="6" w:space="0" w:color="auto"/>
              <w:right w:val="outset" w:sz="6" w:space="0" w:color="auto"/>
            </w:tcBorders>
            <w:hideMark/>
          </w:tcPr>
          <w:p w14:paraId="09043A5D" w14:textId="77777777" w:rsidR="0051512E" w:rsidRPr="00771263" w:rsidRDefault="0051512E" w:rsidP="00D3730B">
            <w:pPr>
              <w:spacing w:line="10" w:lineRule="atLeast"/>
              <w:jc w:val="center"/>
              <w:rPr>
                <w:rFonts w:ascii="Calibri" w:hAnsi="Calibri"/>
              </w:rPr>
            </w:pPr>
            <w:r w:rsidRPr="00771263">
              <w:rPr>
                <w:rFonts w:ascii="Calibri" w:hAnsi="Calibri"/>
              </w:rPr>
              <w:t>7,50</w:t>
            </w:r>
          </w:p>
        </w:tc>
        <w:tc>
          <w:tcPr>
            <w:tcW w:w="420" w:type="dxa"/>
            <w:tcBorders>
              <w:top w:val="outset" w:sz="6" w:space="0" w:color="auto"/>
              <w:left w:val="outset" w:sz="6" w:space="0" w:color="auto"/>
              <w:bottom w:val="outset" w:sz="6" w:space="0" w:color="auto"/>
              <w:right w:val="outset" w:sz="6" w:space="0" w:color="auto"/>
            </w:tcBorders>
            <w:hideMark/>
          </w:tcPr>
          <w:p w14:paraId="023FBE7B" w14:textId="77777777" w:rsidR="0051512E" w:rsidRPr="00771263" w:rsidRDefault="0051512E" w:rsidP="00D3730B">
            <w:pPr>
              <w:spacing w:line="10" w:lineRule="atLeast"/>
              <w:jc w:val="center"/>
              <w:rPr>
                <w:rFonts w:ascii="Calibri" w:hAnsi="Calibri"/>
              </w:rPr>
            </w:pPr>
            <w:r w:rsidRPr="00771263">
              <w:rPr>
                <w:rFonts w:ascii="Calibri" w:hAnsi="Calibri"/>
              </w:rPr>
              <w:t>9,50</w:t>
            </w:r>
          </w:p>
        </w:tc>
      </w:tr>
      <w:tr w:rsidR="0051512E" w:rsidRPr="00771263" w14:paraId="235FAFAC" w14:textId="77777777" w:rsidTr="00D3730B">
        <w:trPr>
          <w:tblCellSpacing w:w="0" w:type="dxa"/>
        </w:trPr>
        <w:tc>
          <w:tcPr>
            <w:tcW w:w="105" w:type="dxa"/>
            <w:tcBorders>
              <w:top w:val="outset" w:sz="6" w:space="0" w:color="auto"/>
              <w:left w:val="outset" w:sz="6" w:space="0" w:color="auto"/>
              <w:bottom w:val="outset" w:sz="6" w:space="0" w:color="auto"/>
              <w:right w:val="outset" w:sz="6" w:space="0" w:color="auto"/>
            </w:tcBorders>
            <w:hideMark/>
          </w:tcPr>
          <w:p w14:paraId="2A7E3609" w14:textId="77777777" w:rsidR="0051512E" w:rsidRPr="00771263" w:rsidRDefault="0051512E" w:rsidP="00D3730B">
            <w:pPr>
              <w:spacing w:line="10" w:lineRule="atLeast"/>
              <w:jc w:val="center"/>
              <w:rPr>
                <w:rFonts w:ascii="Calibri" w:hAnsi="Calibri"/>
              </w:rPr>
            </w:pPr>
            <w:r w:rsidRPr="00771263">
              <w:rPr>
                <w:rFonts w:ascii="Calibri" w:hAnsi="Calibri"/>
              </w:rPr>
              <w:t>9</w:t>
            </w:r>
          </w:p>
        </w:tc>
        <w:tc>
          <w:tcPr>
            <w:tcW w:w="8820" w:type="dxa"/>
            <w:tcBorders>
              <w:top w:val="outset" w:sz="6" w:space="0" w:color="auto"/>
              <w:left w:val="outset" w:sz="6" w:space="0" w:color="auto"/>
              <w:bottom w:val="outset" w:sz="6" w:space="0" w:color="auto"/>
              <w:right w:val="outset" w:sz="6" w:space="0" w:color="auto"/>
            </w:tcBorders>
            <w:hideMark/>
          </w:tcPr>
          <w:p w14:paraId="46EBBDDA" w14:textId="77777777" w:rsidR="0051512E" w:rsidRPr="00771263" w:rsidRDefault="0051512E" w:rsidP="00D3730B">
            <w:pPr>
              <w:spacing w:line="10" w:lineRule="atLeast"/>
              <w:rPr>
                <w:rFonts w:ascii="Calibri" w:hAnsi="Calibri"/>
              </w:rPr>
            </w:pPr>
            <w:r w:rsidRPr="00771263">
              <w:rPr>
                <w:rFonts w:ascii="Calibri" w:hAnsi="Calibri"/>
              </w:rPr>
              <w:t>Case di cura e riposo</w:t>
            </w:r>
          </w:p>
        </w:tc>
        <w:tc>
          <w:tcPr>
            <w:tcW w:w="660" w:type="dxa"/>
            <w:tcBorders>
              <w:top w:val="outset" w:sz="6" w:space="0" w:color="auto"/>
              <w:left w:val="outset" w:sz="6" w:space="0" w:color="auto"/>
              <w:bottom w:val="outset" w:sz="6" w:space="0" w:color="auto"/>
              <w:right w:val="outset" w:sz="6" w:space="0" w:color="auto"/>
            </w:tcBorders>
            <w:hideMark/>
          </w:tcPr>
          <w:p w14:paraId="5CDF3214" w14:textId="77777777" w:rsidR="0051512E" w:rsidRPr="00771263" w:rsidRDefault="0051512E" w:rsidP="00D3730B">
            <w:pPr>
              <w:spacing w:line="10" w:lineRule="atLeast"/>
              <w:jc w:val="center"/>
              <w:rPr>
                <w:rFonts w:ascii="Calibri" w:hAnsi="Calibri"/>
              </w:rPr>
            </w:pPr>
            <w:r w:rsidRPr="00771263">
              <w:rPr>
                <w:rFonts w:ascii="Calibri" w:hAnsi="Calibri"/>
              </w:rPr>
              <w:t>8,20</w:t>
            </w:r>
          </w:p>
        </w:tc>
        <w:tc>
          <w:tcPr>
            <w:tcW w:w="735" w:type="dxa"/>
            <w:tcBorders>
              <w:top w:val="outset" w:sz="6" w:space="0" w:color="auto"/>
              <w:left w:val="outset" w:sz="6" w:space="0" w:color="auto"/>
              <w:bottom w:val="outset" w:sz="6" w:space="0" w:color="auto"/>
              <w:right w:val="outset" w:sz="6" w:space="0" w:color="auto"/>
            </w:tcBorders>
            <w:hideMark/>
          </w:tcPr>
          <w:p w14:paraId="799119F4" w14:textId="77777777" w:rsidR="0051512E" w:rsidRPr="00771263" w:rsidRDefault="0051512E" w:rsidP="00D3730B">
            <w:pPr>
              <w:spacing w:line="10" w:lineRule="atLeast"/>
              <w:jc w:val="center"/>
              <w:rPr>
                <w:rFonts w:ascii="Calibri" w:hAnsi="Calibri"/>
              </w:rPr>
            </w:pPr>
            <w:r w:rsidRPr="00771263">
              <w:rPr>
                <w:rFonts w:ascii="Calibri" w:hAnsi="Calibri"/>
              </w:rPr>
              <w:t>10,22</w:t>
            </w:r>
          </w:p>
        </w:tc>
        <w:tc>
          <w:tcPr>
            <w:tcW w:w="630" w:type="dxa"/>
            <w:tcBorders>
              <w:top w:val="outset" w:sz="6" w:space="0" w:color="auto"/>
              <w:left w:val="outset" w:sz="6" w:space="0" w:color="auto"/>
              <w:bottom w:val="outset" w:sz="6" w:space="0" w:color="auto"/>
              <w:right w:val="outset" w:sz="6" w:space="0" w:color="auto"/>
            </w:tcBorders>
            <w:hideMark/>
          </w:tcPr>
          <w:p w14:paraId="4E9DAD09" w14:textId="77777777" w:rsidR="0051512E" w:rsidRPr="00771263" w:rsidRDefault="0051512E" w:rsidP="00D3730B">
            <w:pPr>
              <w:spacing w:line="10" w:lineRule="atLeast"/>
              <w:jc w:val="center"/>
              <w:rPr>
                <w:rFonts w:ascii="Calibri" w:hAnsi="Calibri"/>
              </w:rPr>
            </w:pPr>
            <w:r w:rsidRPr="00771263">
              <w:rPr>
                <w:rFonts w:ascii="Calibri" w:hAnsi="Calibri"/>
              </w:rPr>
              <w:t>8,21</w:t>
            </w:r>
          </w:p>
        </w:tc>
        <w:tc>
          <w:tcPr>
            <w:tcW w:w="645" w:type="dxa"/>
            <w:tcBorders>
              <w:top w:val="outset" w:sz="6" w:space="0" w:color="auto"/>
              <w:left w:val="outset" w:sz="6" w:space="0" w:color="auto"/>
              <w:bottom w:val="outset" w:sz="6" w:space="0" w:color="auto"/>
              <w:right w:val="outset" w:sz="6" w:space="0" w:color="auto"/>
            </w:tcBorders>
            <w:hideMark/>
          </w:tcPr>
          <w:p w14:paraId="120414CE" w14:textId="77777777" w:rsidR="0051512E" w:rsidRPr="00771263" w:rsidRDefault="0051512E" w:rsidP="00D3730B">
            <w:pPr>
              <w:spacing w:line="10" w:lineRule="atLeast"/>
              <w:jc w:val="center"/>
              <w:rPr>
                <w:rFonts w:ascii="Calibri" w:hAnsi="Calibri"/>
              </w:rPr>
            </w:pPr>
            <w:r w:rsidRPr="00771263">
              <w:rPr>
                <w:rFonts w:ascii="Calibri" w:hAnsi="Calibri"/>
              </w:rPr>
              <w:t>13,55</w:t>
            </w:r>
          </w:p>
        </w:tc>
        <w:tc>
          <w:tcPr>
            <w:tcW w:w="540" w:type="dxa"/>
            <w:tcBorders>
              <w:top w:val="outset" w:sz="6" w:space="0" w:color="auto"/>
              <w:left w:val="outset" w:sz="6" w:space="0" w:color="auto"/>
              <w:bottom w:val="outset" w:sz="6" w:space="0" w:color="auto"/>
              <w:right w:val="outset" w:sz="6" w:space="0" w:color="auto"/>
            </w:tcBorders>
            <w:hideMark/>
          </w:tcPr>
          <w:p w14:paraId="419ED0D8" w14:textId="77777777" w:rsidR="0051512E" w:rsidRPr="00771263" w:rsidRDefault="0051512E" w:rsidP="00D3730B">
            <w:pPr>
              <w:spacing w:line="10" w:lineRule="atLeast"/>
              <w:jc w:val="center"/>
              <w:rPr>
                <w:rFonts w:ascii="Calibri" w:hAnsi="Calibri"/>
              </w:rPr>
            </w:pPr>
            <w:r w:rsidRPr="00771263">
              <w:rPr>
                <w:rFonts w:ascii="Calibri" w:hAnsi="Calibri"/>
              </w:rPr>
              <w:t>7,90</w:t>
            </w:r>
          </w:p>
        </w:tc>
        <w:tc>
          <w:tcPr>
            <w:tcW w:w="420" w:type="dxa"/>
            <w:tcBorders>
              <w:top w:val="outset" w:sz="6" w:space="0" w:color="auto"/>
              <w:left w:val="outset" w:sz="6" w:space="0" w:color="auto"/>
              <w:bottom w:val="outset" w:sz="6" w:space="0" w:color="auto"/>
              <w:right w:val="outset" w:sz="6" w:space="0" w:color="auto"/>
            </w:tcBorders>
            <w:hideMark/>
          </w:tcPr>
          <w:p w14:paraId="04BEB62E" w14:textId="77777777" w:rsidR="0051512E" w:rsidRPr="00771263" w:rsidRDefault="0051512E" w:rsidP="00D3730B">
            <w:pPr>
              <w:spacing w:line="10" w:lineRule="atLeast"/>
              <w:jc w:val="center"/>
              <w:rPr>
                <w:rFonts w:ascii="Calibri" w:hAnsi="Calibri"/>
              </w:rPr>
            </w:pPr>
            <w:r w:rsidRPr="00771263">
              <w:rPr>
                <w:rFonts w:ascii="Calibri" w:hAnsi="Calibri"/>
              </w:rPr>
              <w:t>9,62</w:t>
            </w:r>
          </w:p>
        </w:tc>
      </w:tr>
      <w:tr w:rsidR="0051512E" w:rsidRPr="00771263" w14:paraId="40672CA0" w14:textId="77777777" w:rsidTr="00D3730B">
        <w:trPr>
          <w:tblCellSpacing w:w="0" w:type="dxa"/>
        </w:trPr>
        <w:tc>
          <w:tcPr>
            <w:tcW w:w="105" w:type="dxa"/>
            <w:tcBorders>
              <w:top w:val="outset" w:sz="6" w:space="0" w:color="auto"/>
              <w:left w:val="outset" w:sz="6" w:space="0" w:color="auto"/>
              <w:bottom w:val="outset" w:sz="6" w:space="0" w:color="auto"/>
              <w:right w:val="outset" w:sz="6" w:space="0" w:color="auto"/>
            </w:tcBorders>
            <w:hideMark/>
          </w:tcPr>
          <w:p w14:paraId="28E30C5D" w14:textId="77777777" w:rsidR="0051512E" w:rsidRPr="00771263" w:rsidRDefault="0051512E" w:rsidP="00D3730B">
            <w:pPr>
              <w:spacing w:line="10" w:lineRule="atLeast"/>
              <w:jc w:val="center"/>
              <w:rPr>
                <w:rFonts w:ascii="Calibri" w:hAnsi="Calibri"/>
              </w:rPr>
            </w:pPr>
            <w:r w:rsidRPr="00771263">
              <w:rPr>
                <w:rFonts w:ascii="Calibri" w:hAnsi="Calibri"/>
              </w:rPr>
              <w:t>10</w:t>
            </w:r>
          </w:p>
        </w:tc>
        <w:tc>
          <w:tcPr>
            <w:tcW w:w="8820" w:type="dxa"/>
            <w:tcBorders>
              <w:top w:val="outset" w:sz="6" w:space="0" w:color="auto"/>
              <w:left w:val="outset" w:sz="6" w:space="0" w:color="auto"/>
              <w:bottom w:val="outset" w:sz="6" w:space="0" w:color="auto"/>
              <w:right w:val="outset" w:sz="6" w:space="0" w:color="auto"/>
            </w:tcBorders>
            <w:hideMark/>
          </w:tcPr>
          <w:p w14:paraId="295E0C13" w14:textId="77777777" w:rsidR="0051512E" w:rsidRPr="00771263" w:rsidRDefault="0051512E" w:rsidP="00D3730B">
            <w:pPr>
              <w:spacing w:line="10" w:lineRule="atLeast"/>
              <w:rPr>
                <w:rFonts w:ascii="Calibri" w:hAnsi="Calibri"/>
              </w:rPr>
            </w:pPr>
            <w:r w:rsidRPr="00771263">
              <w:rPr>
                <w:rFonts w:ascii="Calibri" w:hAnsi="Calibri"/>
              </w:rPr>
              <w:t>Ospedali</w:t>
            </w:r>
          </w:p>
        </w:tc>
        <w:tc>
          <w:tcPr>
            <w:tcW w:w="660" w:type="dxa"/>
            <w:tcBorders>
              <w:top w:val="outset" w:sz="6" w:space="0" w:color="auto"/>
              <w:left w:val="outset" w:sz="6" w:space="0" w:color="auto"/>
              <w:bottom w:val="outset" w:sz="6" w:space="0" w:color="auto"/>
              <w:right w:val="outset" w:sz="6" w:space="0" w:color="auto"/>
            </w:tcBorders>
            <w:hideMark/>
          </w:tcPr>
          <w:p w14:paraId="180208E6" w14:textId="77777777" w:rsidR="0051512E" w:rsidRPr="00771263" w:rsidRDefault="0051512E" w:rsidP="00D3730B">
            <w:pPr>
              <w:spacing w:line="10" w:lineRule="atLeast"/>
              <w:jc w:val="center"/>
              <w:rPr>
                <w:rFonts w:ascii="Calibri" w:hAnsi="Calibri"/>
              </w:rPr>
            </w:pPr>
            <w:r w:rsidRPr="00771263">
              <w:rPr>
                <w:rFonts w:ascii="Calibri" w:hAnsi="Calibri"/>
              </w:rPr>
              <w:t>8,81</w:t>
            </w:r>
          </w:p>
        </w:tc>
        <w:tc>
          <w:tcPr>
            <w:tcW w:w="735" w:type="dxa"/>
            <w:tcBorders>
              <w:top w:val="outset" w:sz="6" w:space="0" w:color="auto"/>
              <w:left w:val="outset" w:sz="6" w:space="0" w:color="auto"/>
              <w:bottom w:val="outset" w:sz="6" w:space="0" w:color="auto"/>
              <w:right w:val="outset" w:sz="6" w:space="0" w:color="auto"/>
            </w:tcBorders>
            <w:hideMark/>
          </w:tcPr>
          <w:p w14:paraId="211C2AC9" w14:textId="77777777" w:rsidR="0051512E" w:rsidRPr="00771263" w:rsidRDefault="0051512E" w:rsidP="00D3730B">
            <w:pPr>
              <w:spacing w:line="10" w:lineRule="atLeast"/>
              <w:jc w:val="center"/>
              <w:rPr>
                <w:rFonts w:ascii="Calibri" w:hAnsi="Calibri"/>
              </w:rPr>
            </w:pPr>
            <w:r w:rsidRPr="00771263">
              <w:rPr>
                <w:rFonts w:ascii="Calibri" w:hAnsi="Calibri"/>
              </w:rPr>
              <w:t>10,55</w:t>
            </w:r>
          </w:p>
        </w:tc>
        <w:tc>
          <w:tcPr>
            <w:tcW w:w="630" w:type="dxa"/>
            <w:tcBorders>
              <w:top w:val="outset" w:sz="6" w:space="0" w:color="auto"/>
              <w:left w:val="outset" w:sz="6" w:space="0" w:color="auto"/>
              <w:bottom w:val="outset" w:sz="6" w:space="0" w:color="auto"/>
              <w:right w:val="outset" w:sz="6" w:space="0" w:color="auto"/>
            </w:tcBorders>
            <w:hideMark/>
          </w:tcPr>
          <w:p w14:paraId="50A22295" w14:textId="77777777" w:rsidR="0051512E" w:rsidRPr="00771263" w:rsidRDefault="0051512E" w:rsidP="00D3730B">
            <w:pPr>
              <w:spacing w:line="10" w:lineRule="atLeast"/>
              <w:jc w:val="center"/>
              <w:rPr>
                <w:rFonts w:ascii="Calibri" w:hAnsi="Calibri"/>
              </w:rPr>
            </w:pPr>
            <w:r w:rsidRPr="00771263">
              <w:rPr>
                <w:rFonts w:ascii="Calibri" w:hAnsi="Calibri"/>
              </w:rPr>
              <w:t>7,55</w:t>
            </w:r>
          </w:p>
        </w:tc>
        <w:tc>
          <w:tcPr>
            <w:tcW w:w="645" w:type="dxa"/>
            <w:tcBorders>
              <w:top w:val="outset" w:sz="6" w:space="0" w:color="auto"/>
              <w:left w:val="outset" w:sz="6" w:space="0" w:color="auto"/>
              <w:bottom w:val="outset" w:sz="6" w:space="0" w:color="auto"/>
              <w:right w:val="outset" w:sz="6" w:space="0" w:color="auto"/>
            </w:tcBorders>
            <w:hideMark/>
          </w:tcPr>
          <w:p w14:paraId="7715857E" w14:textId="77777777" w:rsidR="0051512E" w:rsidRPr="00771263" w:rsidRDefault="0051512E" w:rsidP="00D3730B">
            <w:pPr>
              <w:spacing w:line="10" w:lineRule="atLeast"/>
              <w:jc w:val="center"/>
              <w:rPr>
                <w:rFonts w:ascii="Calibri" w:hAnsi="Calibri"/>
              </w:rPr>
            </w:pPr>
            <w:r w:rsidRPr="00771263">
              <w:rPr>
                <w:rFonts w:ascii="Calibri" w:hAnsi="Calibri"/>
              </w:rPr>
              <w:t>15,67</w:t>
            </w:r>
          </w:p>
        </w:tc>
        <w:tc>
          <w:tcPr>
            <w:tcW w:w="540" w:type="dxa"/>
            <w:tcBorders>
              <w:top w:val="outset" w:sz="6" w:space="0" w:color="auto"/>
              <w:left w:val="outset" w:sz="6" w:space="0" w:color="auto"/>
              <w:bottom w:val="outset" w:sz="6" w:space="0" w:color="auto"/>
              <w:right w:val="outset" w:sz="6" w:space="0" w:color="auto"/>
            </w:tcBorders>
            <w:hideMark/>
          </w:tcPr>
          <w:p w14:paraId="0FAF2B09" w14:textId="77777777" w:rsidR="0051512E" w:rsidRPr="00771263" w:rsidRDefault="0051512E" w:rsidP="00D3730B">
            <w:pPr>
              <w:spacing w:line="10" w:lineRule="atLeast"/>
              <w:jc w:val="center"/>
              <w:rPr>
                <w:rFonts w:ascii="Calibri" w:hAnsi="Calibri"/>
              </w:rPr>
            </w:pPr>
            <w:r w:rsidRPr="00771263">
              <w:rPr>
                <w:rFonts w:ascii="Calibri" w:hAnsi="Calibri"/>
              </w:rPr>
              <w:t>7,55</w:t>
            </w:r>
          </w:p>
        </w:tc>
        <w:tc>
          <w:tcPr>
            <w:tcW w:w="420" w:type="dxa"/>
            <w:tcBorders>
              <w:top w:val="outset" w:sz="6" w:space="0" w:color="auto"/>
              <w:left w:val="outset" w:sz="6" w:space="0" w:color="auto"/>
              <w:bottom w:val="outset" w:sz="6" w:space="0" w:color="auto"/>
              <w:right w:val="outset" w:sz="6" w:space="0" w:color="auto"/>
            </w:tcBorders>
            <w:hideMark/>
          </w:tcPr>
          <w:p w14:paraId="4E12C046" w14:textId="77777777" w:rsidR="0051512E" w:rsidRPr="00771263" w:rsidRDefault="0051512E" w:rsidP="00D3730B">
            <w:pPr>
              <w:spacing w:line="10" w:lineRule="atLeast"/>
              <w:jc w:val="center"/>
              <w:rPr>
                <w:rFonts w:ascii="Calibri" w:hAnsi="Calibri"/>
              </w:rPr>
            </w:pPr>
            <w:r w:rsidRPr="00771263">
              <w:rPr>
                <w:rFonts w:ascii="Calibri" w:hAnsi="Calibri"/>
              </w:rPr>
              <w:t>12,60</w:t>
            </w:r>
          </w:p>
        </w:tc>
      </w:tr>
      <w:tr w:rsidR="0051512E" w:rsidRPr="00771263" w14:paraId="5B158FC4" w14:textId="77777777" w:rsidTr="00D3730B">
        <w:trPr>
          <w:tblCellSpacing w:w="0" w:type="dxa"/>
        </w:trPr>
        <w:tc>
          <w:tcPr>
            <w:tcW w:w="105" w:type="dxa"/>
            <w:tcBorders>
              <w:top w:val="outset" w:sz="6" w:space="0" w:color="auto"/>
              <w:left w:val="outset" w:sz="6" w:space="0" w:color="auto"/>
              <w:bottom w:val="outset" w:sz="6" w:space="0" w:color="auto"/>
              <w:right w:val="outset" w:sz="6" w:space="0" w:color="auto"/>
            </w:tcBorders>
            <w:hideMark/>
          </w:tcPr>
          <w:p w14:paraId="5127BEE1" w14:textId="77777777" w:rsidR="0051512E" w:rsidRPr="00771263" w:rsidRDefault="0051512E" w:rsidP="00D3730B">
            <w:pPr>
              <w:spacing w:line="10" w:lineRule="atLeast"/>
              <w:jc w:val="center"/>
              <w:rPr>
                <w:rFonts w:ascii="Calibri" w:hAnsi="Calibri"/>
              </w:rPr>
            </w:pPr>
            <w:r w:rsidRPr="00771263">
              <w:rPr>
                <w:rFonts w:ascii="Calibri" w:hAnsi="Calibri"/>
              </w:rPr>
              <w:t>11</w:t>
            </w:r>
          </w:p>
        </w:tc>
        <w:tc>
          <w:tcPr>
            <w:tcW w:w="8820" w:type="dxa"/>
            <w:tcBorders>
              <w:top w:val="outset" w:sz="6" w:space="0" w:color="auto"/>
              <w:left w:val="outset" w:sz="6" w:space="0" w:color="auto"/>
              <w:bottom w:val="outset" w:sz="6" w:space="0" w:color="auto"/>
              <w:right w:val="outset" w:sz="6" w:space="0" w:color="auto"/>
            </w:tcBorders>
            <w:hideMark/>
          </w:tcPr>
          <w:p w14:paraId="7CD2A5E3" w14:textId="77777777" w:rsidR="0051512E" w:rsidRPr="00771263" w:rsidRDefault="0051512E" w:rsidP="00D3730B">
            <w:pPr>
              <w:spacing w:line="10" w:lineRule="atLeast"/>
              <w:rPr>
                <w:rFonts w:ascii="Calibri" w:hAnsi="Calibri"/>
              </w:rPr>
            </w:pPr>
            <w:r w:rsidRPr="00771263">
              <w:rPr>
                <w:rFonts w:ascii="Calibri" w:hAnsi="Calibri"/>
              </w:rPr>
              <w:t>Uffici, agenzie, studi professionali</w:t>
            </w:r>
          </w:p>
        </w:tc>
        <w:tc>
          <w:tcPr>
            <w:tcW w:w="660" w:type="dxa"/>
            <w:tcBorders>
              <w:top w:val="outset" w:sz="6" w:space="0" w:color="auto"/>
              <w:left w:val="outset" w:sz="6" w:space="0" w:color="auto"/>
              <w:bottom w:val="outset" w:sz="6" w:space="0" w:color="auto"/>
              <w:right w:val="outset" w:sz="6" w:space="0" w:color="auto"/>
            </w:tcBorders>
            <w:hideMark/>
          </w:tcPr>
          <w:p w14:paraId="3832E1BD" w14:textId="77777777" w:rsidR="0051512E" w:rsidRPr="00771263" w:rsidRDefault="0051512E" w:rsidP="00D3730B">
            <w:pPr>
              <w:spacing w:line="10" w:lineRule="atLeast"/>
              <w:jc w:val="center"/>
              <w:rPr>
                <w:rFonts w:ascii="Calibri" w:hAnsi="Calibri"/>
              </w:rPr>
            </w:pPr>
            <w:r w:rsidRPr="00771263">
              <w:rPr>
                <w:rFonts w:ascii="Calibri" w:hAnsi="Calibri"/>
              </w:rPr>
              <w:t>8,78</w:t>
            </w:r>
          </w:p>
        </w:tc>
        <w:tc>
          <w:tcPr>
            <w:tcW w:w="735" w:type="dxa"/>
            <w:tcBorders>
              <w:top w:val="outset" w:sz="6" w:space="0" w:color="auto"/>
              <w:left w:val="outset" w:sz="6" w:space="0" w:color="auto"/>
              <w:bottom w:val="outset" w:sz="6" w:space="0" w:color="auto"/>
              <w:right w:val="outset" w:sz="6" w:space="0" w:color="auto"/>
            </w:tcBorders>
            <w:hideMark/>
          </w:tcPr>
          <w:p w14:paraId="130AD546" w14:textId="77777777" w:rsidR="0051512E" w:rsidRPr="00771263" w:rsidRDefault="0051512E" w:rsidP="00D3730B">
            <w:pPr>
              <w:spacing w:line="10" w:lineRule="atLeast"/>
              <w:jc w:val="center"/>
              <w:rPr>
                <w:rFonts w:ascii="Calibri" w:hAnsi="Calibri"/>
              </w:rPr>
            </w:pPr>
            <w:r w:rsidRPr="00771263">
              <w:rPr>
                <w:rFonts w:ascii="Calibri" w:hAnsi="Calibri"/>
              </w:rPr>
              <w:t>12,45</w:t>
            </w:r>
          </w:p>
        </w:tc>
        <w:tc>
          <w:tcPr>
            <w:tcW w:w="630" w:type="dxa"/>
            <w:tcBorders>
              <w:top w:val="outset" w:sz="6" w:space="0" w:color="auto"/>
              <w:left w:val="outset" w:sz="6" w:space="0" w:color="auto"/>
              <w:bottom w:val="outset" w:sz="6" w:space="0" w:color="auto"/>
              <w:right w:val="outset" w:sz="6" w:space="0" w:color="auto"/>
            </w:tcBorders>
            <w:hideMark/>
          </w:tcPr>
          <w:p w14:paraId="21A48818" w14:textId="77777777" w:rsidR="0051512E" w:rsidRPr="00771263" w:rsidRDefault="0051512E" w:rsidP="00D3730B">
            <w:pPr>
              <w:spacing w:line="10" w:lineRule="atLeast"/>
              <w:jc w:val="center"/>
              <w:rPr>
                <w:rFonts w:ascii="Calibri" w:hAnsi="Calibri"/>
              </w:rPr>
            </w:pPr>
            <w:r w:rsidRPr="00771263">
              <w:rPr>
                <w:rFonts w:ascii="Calibri" w:hAnsi="Calibri"/>
              </w:rPr>
              <w:t>8,90</w:t>
            </w:r>
          </w:p>
        </w:tc>
        <w:tc>
          <w:tcPr>
            <w:tcW w:w="645" w:type="dxa"/>
            <w:tcBorders>
              <w:top w:val="outset" w:sz="6" w:space="0" w:color="auto"/>
              <w:left w:val="outset" w:sz="6" w:space="0" w:color="auto"/>
              <w:bottom w:val="outset" w:sz="6" w:space="0" w:color="auto"/>
              <w:right w:val="outset" w:sz="6" w:space="0" w:color="auto"/>
            </w:tcBorders>
            <w:hideMark/>
          </w:tcPr>
          <w:p w14:paraId="4005B3E5" w14:textId="77777777" w:rsidR="0051512E" w:rsidRPr="00771263" w:rsidRDefault="0051512E" w:rsidP="00D3730B">
            <w:pPr>
              <w:spacing w:line="10" w:lineRule="atLeast"/>
              <w:jc w:val="center"/>
              <w:rPr>
                <w:rFonts w:ascii="Calibri" w:hAnsi="Calibri"/>
              </w:rPr>
            </w:pPr>
            <w:r w:rsidRPr="00771263">
              <w:rPr>
                <w:rFonts w:ascii="Calibri" w:hAnsi="Calibri"/>
              </w:rPr>
              <w:t>13,55</w:t>
            </w:r>
          </w:p>
        </w:tc>
        <w:tc>
          <w:tcPr>
            <w:tcW w:w="540" w:type="dxa"/>
            <w:tcBorders>
              <w:top w:val="outset" w:sz="6" w:space="0" w:color="auto"/>
              <w:left w:val="outset" w:sz="6" w:space="0" w:color="auto"/>
              <w:bottom w:val="outset" w:sz="6" w:space="0" w:color="auto"/>
              <w:right w:val="outset" w:sz="6" w:space="0" w:color="auto"/>
            </w:tcBorders>
            <w:hideMark/>
          </w:tcPr>
          <w:p w14:paraId="35D3345B" w14:textId="77777777" w:rsidR="0051512E" w:rsidRPr="00771263" w:rsidRDefault="0051512E" w:rsidP="00D3730B">
            <w:pPr>
              <w:spacing w:line="10" w:lineRule="atLeast"/>
              <w:jc w:val="center"/>
              <w:rPr>
                <w:rFonts w:ascii="Calibri" w:hAnsi="Calibri"/>
              </w:rPr>
            </w:pPr>
            <w:r w:rsidRPr="00771263">
              <w:rPr>
                <w:rFonts w:ascii="Calibri" w:hAnsi="Calibri"/>
              </w:rPr>
              <w:t>7,90</w:t>
            </w:r>
          </w:p>
        </w:tc>
        <w:tc>
          <w:tcPr>
            <w:tcW w:w="420" w:type="dxa"/>
            <w:tcBorders>
              <w:top w:val="outset" w:sz="6" w:space="0" w:color="auto"/>
              <w:left w:val="outset" w:sz="6" w:space="0" w:color="auto"/>
              <w:bottom w:val="outset" w:sz="6" w:space="0" w:color="auto"/>
              <w:right w:val="outset" w:sz="6" w:space="0" w:color="auto"/>
            </w:tcBorders>
            <w:hideMark/>
          </w:tcPr>
          <w:p w14:paraId="028C4A93" w14:textId="77777777" w:rsidR="0051512E" w:rsidRPr="00771263" w:rsidRDefault="0051512E" w:rsidP="00D3730B">
            <w:pPr>
              <w:spacing w:line="10" w:lineRule="atLeast"/>
              <w:jc w:val="center"/>
              <w:rPr>
                <w:rFonts w:ascii="Calibri" w:hAnsi="Calibri"/>
              </w:rPr>
            </w:pPr>
            <w:r w:rsidRPr="00771263">
              <w:rPr>
                <w:rFonts w:ascii="Calibri" w:hAnsi="Calibri"/>
              </w:rPr>
              <w:t>10,30</w:t>
            </w:r>
          </w:p>
        </w:tc>
      </w:tr>
      <w:tr w:rsidR="0051512E" w:rsidRPr="00771263" w14:paraId="7CC81ECE" w14:textId="77777777" w:rsidTr="00D3730B">
        <w:trPr>
          <w:tblCellSpacing w:w="0" w:type="dxa"/>
        </w:trPr>
        <w:tc>
          <w:tcPr>
            <w:tcW w:w="105" w:type="dxa"/>
            <w:tcBorders>
              <w:top w:val="outset" w:sz="6" w:space="0" w:color="auto"/>
              <w:left w:val="outset" w:sz="6" w:space="0" w:color="auto"/>
              <w:bottom w:val="outset" w:sz="6" w:space="0" w:color="auto"/>
              <w:right w:val="outset" w:sz="6" w:space="0" w:color="auto"/>
            </w:tcBorders>
            <w:hideMark/>
          </w:tcPr>
          <w:p w14:paraId="65392C0B" w14:textId="77777777" w:rsidR="0051512E" w:rsidRPr="00771263" w:rsidRDefault="0051512E" w:rsidP="00D3730B">
            <w:pPr>
              <w:spacing w:line="10" w:lineRule="atLeast"/>
              <w:jc w:val="center"/>
              <w:rPr>
                <w:rFonts w:ascii="Calibri" w:hAnsi="Calibri"/>
              </w:rPr>
            </w:pPr>
            <w:r w:rsidRPr="00771263">
              <w:rPr>
                <w:rFonts w:ascii="Calibri" w:hAnsi="Calibri"/>
              </w:rPr>
              <w:t>12</w:t>
            </w:r>
          </w:p>
        </w:tc>
        <w:tc>
          <w:tcPr>
            <w:tcW w:w="8820" w:type="dxa"/>
            <w:tcBorders>
              <w:top w:val="outset" w:sz="6" w:space="0" w:color="auto"/>
              <w:left w:val="outset" w:sz="6" w:space="0" w:color="auto"/>
              <w:bottom w:val="outset" w:sz="6" w:space="0" w:color="auto"/>
              <w:right w:val="outset" w:sz="6" w:space="0" w:color="auto"/>
            </w:tcBorders>
            <w:hideMark/>
          </w:tcPr>
          <w:p w14:paraId="5D5B8AAB" w14:textId="77777777" w:rsidR="0051512E" w:rsidRPr="00771263" w:rsidRDefault="0051512E" w:rsidP="00D3730B">
            <w:pPr>
              <w:spacing w:line="10" w:lineRule="atLeast"/>
              <w:rPr>
                <w:rFonts w:ascii="Calibri" w:hAnsi="Calibri"/>
              </w:rPr>
            </w:pPr>
            <w:r w:rsidRPr="00771263">
              <w:rPr>
                <w:rFonts w:ascii="Calibri" w:hAnsi="Calibri"/>
              </w:rPr>
              <w:t>Banche ed istituti di credito</w:t>
            </w:r>
          </w:p>
        </w:tc>
        <w:tc>
          <w:tcPr>
            <w:tcW w:w="660" w:type="dxa"/>
            <w:tcBorders>
              <w:top w:val="outset" w:sz="6" w:space="0" w:color="auto"/>
              <w:left w:val="outset" w:sz="6" w:space="0" w:color="auto"/>
              <w:bottom w:val="outset" w:sz="6" w:space="0" w:color="auto"/>
              <w:right w:val="outset" w:sz="6" w:space="0" w:color="auto"/>
            </w:tcBorders>
            <w:hideMark/>
          </w:tcPr>
          <w:p w14:paraId="1BE3B8CF" w14:textId="77777777" w:rsidR="0051512E" w:rsidRPr="00771263" w:rsidRDefault="0051512E" w:rsidP="00D3730B">
            <w:pPr>
              <w:spacing w:line="10" w:lineRule="atLeast"/>
              <w:jc w:val="center"/>
              <w:rPr>
                <w:rFonts w:ascii="Calibri" w:hAnsi="Calibri"/>
              </w:rPr>
            </w:pPr>
            <w:r w:rsidRPr="00771263">
              <w:rPr>
                <w:rFonts w:ascii="Calibri" w:hAnsi="Calibri"/>
              </w:rPr>
              <w:t>4,50</w:t>
            </w:r>
          </w:p>
        </w:tc>
        <w:tc>
          <w:tcPr>
            <w:tcW w:w="735" w:type="dxa"/>
            <w:tcBorders>
              <w:top w:val="outset" w:sz="6" w:space="0" w:color="auto"/>
              <w:left w:val="outset" w:sz="6" w:space="0" w:color="auto"/>
              <w:bottom w:val="outset" w:sz="6" w:space="0" w:color="auto"/>
              <w:right w:val="outset" w:sz="6" w:space="0" w:color="auto"/>
            </w:tcBorders>
            <w:hideMark/>
          </w:tcPr>
          <w:p w14:paraId="0A35AC41" w14:textId="77777777" w:rsidR="0051512E" w:rsidRPr="00771263" w:rsidRDefault="0051512E" w:rsidP="00D3730B">
            <w:pPr>
              <w:spacing w:line="10" w:lineRule="atLeast"/>
              <w:jc w:val="center"/>
              <w:rPr>
                <w:rFonts w:ascii="Calibri" w:hAnsi="Calibri"/>
              </w:rPr>
            </w:pPr>
            <w:r w:rsidRPr="00771263">
              <w:rPr>
                <w:rFonts w:ascii="Calibri" w:hAnsi="Calibri"/>
              </w:rPr>
              <w:t>5,03</w:t>
            </w:r>
          </w:p>
        </w:tc>
        <w:tc>
          <w:tcPr>
            <w:tcW w:w="630" w:type="dxa"/>
            <w:tcBorders>
              <w:top w:val="outset" w:sz="6" w:space="0" w:color="auto"/>
              <w:left w:val="outset" w:sz="6" w:space="0" w:color="auto"/>
              <w:bottom w:val="outset" w:sz="6" w:space="0" w:color="auto"/>
              <w:right w:val="outset" w:sz="6" w:space="0" w:color="auto"/>
            </w:tcBorders>
            <w:hideMark/>
          </w:tcPr>
          <w:p w14:paraId="481DDEED" w14:textId="77777777" w:rsidR="0051512E" w:rsidRPr="00771263" w:rsidRDefault="0051512E" w:rsidP="00D3730B">
            <w:pPr>
              <w:spacing w:line="10" w:lineRule="atLeast"/>
              <w:jc w:val="center"/>
              <w:rPr>
                <w:rFonts w:ascii="Calibri" w:hAnsi="Calibri"/>
              </w:rPr>
            </w:pPr>
            <w:r w:rsidRPr="00771263">
              <w:rPr>
                <w:rFonts w:ascii="Calibri" w:hAnsi="Calibri"/>
              </w:rPr>
              <w:t>4,68</w:t>
            </w:r>
          </w:p>
        </w:tc>
        <w:tc>
          <w:tcPr>
            <w:tcW w:w="645" w:type="dxa"/>
            <w:tcBorders>
              <w:top w:val="outset" w:sz="6" w:space="0" w:color="auto"/>
              <w:left w:val="outset" w:sz="6" w:space="0" w:color="auto"/>
              <w:bottom w:val="outset" w:sz="6" w:space="0" w:color="auto"/>
              <w:right w:val="outset" w:sz="6" w:space="0" w:color="auto"/>
            </w:tcBorders>
            <w:hideMark/>
          </w:tcPr>
          <w:p w14:paraId="3CFE1578" w14:textId="77777777" w:rsidR="0051512E" w:rsidRPr="00771263" w:rsidRDefault="0051512E" w:rsidP="00D3730B">
            <w:pPr>
              <w:spacing w:line="10" w:lineRule="atLeast"/>
              <w:jc w:val="center"/>
              <w:rPr>
                <w:rFonts w:ascii="Calibri" w:hAnsi="Calibri"/>
              </w:rPr>
            </w:pPr>
            <w:r w:rsidRPr="00771263">
              <w:rPr>
                <w:rFonts w:ascii="Calibri" w:hAnsi="Calibri"/>
              </w:rPr>
              <w:t>7,89</w:t>
            </w:r>
          </w:p>
        </w:tc>
        <w:tc>
          <w:tcPr>
            <w:tcW w:w="540" w:type="dxa"/>
            <w:tcBorders>
              <w:top w:val="outset" w:sz="6" w:space="0" w:color="auto"/>
              <w:left w:val="outset" w:sz="6" w:space="0" w:color="auto"/>
              <w:bottom w:val="outset" w:sz="6" w:space="0" w:color="auto"/>
              <w:right w:val="outset" w:sz="6" w:space="0" w:color="auto"/>
            </w:tcBorders>
            <w:hideMark/>
          </w:tcPr>
          <w:p w14:paraId="7A8A8198" w14:textId="77777777" w:rsidR="0051512E" w:rsidRPr="00771263" w:rsidRDefault="0051512E" w:rsidP="00D3730B">
            <w:pPr>
              <w:spacing w:line="10" w:lineRule="atLeast"/>
              <w:jc w:val="center"/>
              <w:rPr>
                <w:rFonts w:ascii="Calibri" w:hAnsi="Calibri"/>
              </w:rPr>
            </w:pPr>
            <w:r w:rsidRPr="00771263">
              <w:rPr>
                <w:rFonts w:ascii="Calibri" w:hAnsi="Calibri"/>
              </w:rPr>
              <w:t>4,20</w:t>
            </w:r>
          </w:p>
        </w:tc>
        <w:tc>
          <w:tcPr>
            <w:tcW w:w="420" w:type="dxa"/>
            <w:tcBorders>
              <w:top w:val="outset" w:sz="6" w:space="0" w:color="auto"/>
              <w:left w:val="outset" w:sz="6" w:space="0" w:color="auto"/>
              <w:bottom w:val="outset" w:sz="6" w:space="0" w:color="auto"/>
              <w:right w:val="outset" w:sz="6" w:space="0" w:color="auto"/>
            </w:tcBorders>
            <w:hideMark/>
          </w:tcPr>
          <w:p w14:paraId="2E9A9EBA" w14:textId="77777777" w:rsidR="0051512E" w:rsidRPr="00771263" w:rsidRDefault="0051512E" w:rsidP="00D3730B">
            <w:pPr>
              <w:spacing w:line="10" w:lineRule="atLeast"/>
              <w:jc w:val="center"/>
              <w:rPr>
                <w:rFonts w:ascii="Calibri" w:hAnsi="Calibri"/>
              </w:rPr>
            </w:pPr>
            <w:r w:rsidRPr="00771263">
              <w:rPr>
                <w:rFonts w:ascii="Calibri" w:hAnsi="Calibri"/>
              </w:rPr>
              <w:t>6,93</w:t>
            </w:r>
          </w:p>
        </w:tc>
      </w:tr>
      <w:tr w:rsidR="0051512E" w:rsidRPr="00771263" w14:paraId="2EFFF8FD" w14:textId="77777777" w:rsidTr="00D3730B">
        <w:trPr>
          <w:tblCellSpacing w:w="0" w:type="dxa"/>
        </w:trPr>
        <w:tc>
          <w:tcPr>
            <w:tcW w:w="105" w:type="dxa"/>
            <w:tcBorders>
              <w:top w:val="outset" w:sz="6" w:space="0" w:color="auto"/>
              <w:left w:val="outset" w:sz="6" w:space="0" w:color="auto"/>
              <w:bottom w:val="outset" w:sz="6" w:space="0" w:color="auto"/>
              <w:right w:val="outset" w:sz="6" w:space="0" w:color="auto"/>
            </w:tcBorders>
            <w:hideMark/>
          </w:tcPr>
          <w:p w14:paraId="2452D1DA" w14:textId="77777777" w:rsidR="0051512E" w:rsidRPr="00771263" w:rsidRDefault="0051512E" w:rsidP="00D3730B">
            <w:pPr>
              <w:spacing w:line="10" w:lineRule="atLeast"/>
              <w:jc w:val="center"/>
              <w:rPr>
                <w:rFonts w:ascii="Calibri" w:hAnsi="Calibri"/>
              </w:rPr>
            </w:pPr>
            <w:r w:rsidRPr="00771263">
              <w:rPr>
                <w:rFonts w:ascii="Calibri" w:hAnsi="Calibri"/>
              </w:rPr>
              <w:t>13</w:t>
            </w:r>
          </w:p>
        </w:tc>
        <w:tc>
          <w:tcPr>
            <w:tcW w:w="8820" w:type="dxa"/>
            <w:tcBorders>
              <w:top w:val="outset" w:sz="6" w:space="0" w:color="auto"/>
              <w:left w:val="outset" w:sz="6" w:space="0" w:color="auto"/>
              <w:bottom w:val="outset" w:sz="6" w:space="0" w:color="auto"/>
              <w:right w:val="outset" w:sz="6" w:space="0" w:color="auto"/>
            </w:tcBorders>
            <w:hideMark/>
          </w:tcPr>
          <w:p w14:paraId="18496C58" w14:textId="77777777" w:rsidR="0051512E" w:rsidRPr="00771263" w:rsidRDefault="0051512E" w:rsidP="00D3730B">
            <w:pPr>
              <w:spacing w:line="10" w:lineRule="atLeast"/>
              <w:rPr>
                <w:rFonts w:ascii="Calibri" w:hAnsi="Calibri"/>
              </w:rPr>
            </w:pPr>
            <w:r w:rsidRPr="00771263">
              <w:rPr>
                <w:rFonts w:ascii="Calibri" w:hAnsi="Calibri"/>
              </w:rPr>
              <w:t>Negozi abbigliamento, calzature, libreria, cartoleria, ferramenta e altri beni durevoli</w:t>
            </w:r>
          </w:p>
        </w:tc>
        <w:tc>
          <w:tcPr>
            <w:tcW w:w="660" w:type="dxa"/>
            <w:tcBorders>
              <w:top w:val="outset" w:sz="6" w:space="0" w:color="auto"/>
              <w:left w:val="outset" w:sz="6" w:space="0" w:color="auto"/>
              <w:bottom w:val="outset" w:sz="6" w:space="0" w:color="auto"/>
              <w:right w:val="outset" w:sz="6" w:space="0" w:color="auto"/>
            </w:tcBorders>
            <w:hideMark/>
          </w:tcPr>
          <w:p w14:paraId="53CE1EC5" w14:textId="77777777" w:rsidR="0051512E" w:rsidRPr="00771263" w:rsidRDefault="0051512E" w:rsidP="00D3730B">
            <w:pPr>
              <w:spacing w:line="10" w:lineRule="atLeast"/>
              <w:jc w:val="center"/>
              <w:rPr>
                <w:rFonts w:ascii="Calibri" w:hAnsi="Calibri"/>
              </w:rPr>
            </w:pPr>
            <w:r w:rsidRPr="00771263">
              <w:rPr>
                <w:rFonts w:ascii="Calibri" w:hAnsi="Calibri"/>
              </w:rPr>
              <w:t>8,15</w:t>
            </w:r>
          </w:p>
        </w:tc>
        <w:tc>
          <w:tcPr>
            <w:tcW w:w="735" w:type="dxa"/>
            <w:tcBorders>
              <w:top w:val="outset" w:sz="6" w:space="0" w:color="auto"/>
              <w:left w:val="outset" w:sz="6" w:space="0" w:color="auto"/>
              <w:bottom w:val="outset" w:sz="6" w:space="0" w:color="auto"/>
              <w:right w:val="outset" w:sz="6" w:space="0" w:color="auto"/>
            </w:tcBorders>
            <w:hideMark/>
          </w:tcPr>
          <w:p w14:paraId="257F4B40" w14:textId="77777777" w:rsidR="0051512E" w:rsidRPr="00771263" w:rsidRDefault="0051512E" w:rsidP="00D3730B">
            <w:pPr>
              <w:spacing w:line="10" w:lineRule="atLeast"/>
              <w:jc w:val="center"/>
              <w:rPr>
                <w:rFonts w:ascii="Calibri" w:hAnsi="Calibri"/>
              </w:rPr>
            </w:pPr>
            <w:r w:rsidRPr="00771263">
              <w:rPr>
                <w:rFonts w:ascii="Calibri" w:hAnsi="Calibri"/>
              </w:rPr>
              <w:t>11,55</w:t>
            </w:r>
          </w:p>
        </w:tc>
        <w:tc>
          <w:tcPr>
            <w:tcW w:w="630" w:type="dxa"/>
            <w:tcBorders>
              <w:top w:val="outset" w:sz="6" w:space="0" w:color="auto"/>
              <w:left w:val="outset" w:sz="6" w:space="0" w:color="auto"/>
              <w:bottom w:val="outset" w:sz="6" w:space="0" w:color="auto"/>
              <w:right w:val="outset" w:sz="6" w:space="0" w:color="auto"/>
            </w:tcBorders>
            <w:hideMark/>
          </w:tcPr>
          <w:p w14:paraId="1F76AE5E" w14:textId="77777777" w:rsidR="0051512E" w:rsidRPr="00771263" w:rsidRDefault="0051512E" w:rsidP="00D3730B">
            <w:pPr>
              <w:spacing w:line="10" w:lineRule="atLeast"/>
              <w:jc w:val="center"/>
              <w:rPr>
                <w:rFonts w:ascii="Calibri" w:hAnsi="Calibri"/>
              </w:rPr>
            </w:pPr>
            <w:r w:rsidRPr="00771263">
              <w:rPr>
                <w:rFonts w:ascii="Calibri" w:hAnsi="Calibri"/>
              </w:rPr>
              <w:t>8,45</w:t>
            </w:r>
          </w:p>
        </w:tc>
        <w:tc>
          <w:tcPr>
            <w:tcW w:w="645" w:type="dxa"/>
            <w:tcBorders>
              <w:top w:val="outset" w:sz="6" w:space="0" w:color="auto"/>
              <w:left w:val="outset" w:sz="6" w:space="0" w:color="auto"/>
              <w:bottom w:val="outset" w:sz="6" w:space="0" w:color="auto"/>
              <w:right w:val="outset" w:sz="6" w:space="0" w:color="auto"/>
            </w:tcBorders>
            <w:hideMark/>
          </w:tcPr>
          <w:p w14:paraId="270C1701" w14:textId="77777777" w:rsidR="0051512E" w:rsidRPr="00771263" w:rsidRDefault="0051512E" w:rsidP="00D3730B">
            <w:pPr>
              <w:spacing w:line="10" w:lineRule="atLeast"/>
              <w:jc w:val="center"/>
              <w:rPr>
                <w:rFonts w:ascii="Calibri" w:hAnsi="Calibri"/>
              </w:rPr>
            </w:pPr>
            <w:r w:rsidRPr="00771263">
              <w:rPr>
                <w:rFonts w:ascii="Calibri" w:hAnsi="Calibri"/>
              </w:rPr>
              <w:t>11,26</w:t>
            </w:r>
          </w:p>
        </w:tc>
        <w:tc>
          <w:tcPr>
            <w:tcW w:w="540" w:type="dxa"/>
            <w:tcBorders>
              <w:top w:val="outset" w:sz="6" w:space="0" w:color="auto"/>
              <w:left w:val="outset" w:sz="6" w:space="0" w:color="auto"/>
              <w:bottom w:val="outset" w:sz="6" w:space="0" w:color="auto"/>
              <w:right w:val="outset" w:sz="6" w:space="0" w:color="auto"/>
            </w:tcBorders>
            <w:hideMark/>
          </w:tcPr>
          <w:p w14:paraId="15DB4673" w14:textId="77777777" w:rsidR="0051512E" w:rsidRPr="00771263" w:rsidRDefault="0051512E" w:rsidP="00D3730B">
            <w:pPr>
              <w:spacing w:line="10" w:lineRule="atLeast"/>
              <w:jc w:val="center"/>
              <w:rPr>
                <w:rFonts w:ascii="Calibri" w:hAnsi="Calibri"/>
              </w:rPr>
            </w:pPr>
            <w:r w:rsidRPr="00771263">
              <w:rPr>
                <w:rFonts w:ascii="Calibri" w:hAnsi="Calibri"/>
              </w:rPr>
              <w:t>7,50</w:t>
            </w:r>
          </w:p>
        </w:tc>
        <w:tc>
          <w:tcPr>
            <w:tcW w:w="420" w:type="dxa"/>
            <w:tcBorders>
              <w:top w:val="outset" w:sz="6" w:space="0" w:color="auto"/>
              <w:left w:val="outset" w:sz="6" w:space="0" w:color="auto"/>
              <w:bottom w:val="outset" w:sz="6" w:space="0" w:color="auto"/>
              <w:right w:val="outset" w:sz="6" w:space="0" w:color="auto"/>
            </w:tcBorders>
            <w:hideMark/>
          </w:tcPr>
          <w:p w14:paraId="182A6F63" w14:textId="77777777" w:rsidR="0051512E" w:rsidRPr="00771263" w:rsidRDefault="0051512E" w:rsidP="00D3730B">
            <w:pPr>
              <w:spacing w:line="10" w:lineRule="atLeast"/>
              <w:jc w:val="center"/>
              <w:rPr>
                <w:rFonts w:ascii="Calibri" w:hAnsi="Calibri"/>
              </w:rPr>
            </w:pPr>
            <w:r w:rsidRPr="00771263">
              <w:rPr>
                <w:rFonts w:ascii="Calibri" w:hAnsi="Calibri"/>
              </w:rPr>
              <w:t>9,90</w:t>
            </w:r>
          </w:p>
        </w:tc>
      </w:tr>
      <w:tr w:rsidR="0051512E" w:rsidRPr="00771263" w14:paraId="2910A3E4" w14:textId="77777777" w:rsidTr="00D3730B">
        <w:trPr>
          <w:tblCellSpacing w:w="0" w:type="dxa"/>
        </w:trPr>
        <w:tc>
          <w:tcPr>
            <w:tcW w:w="105" w:type="dxa"/>
            <w:tcBorders>
              <w:top w:val="outset" w:sz="6" w:space="0" w:color="auto"/>
              <w:left w:val="outset" w:sz="6" w:space="0" w:color="auto"/>
              <w:bottom w:val="outset" w:sz="6" w:space="0" w:color="auto"/>
              <w:right w:val="outset" w:sz="6" w:space="0" w:color="auto"/>
            </w:tcBorders>
            <w:hideMark/>
          </w:tcPr>
          <w:p w14:paraId="2CFFDB73" w14:textId="77777777" w:rsidR="0051512E" w:rsidRPr="00771263" w:rsidRDefault="0051512E" w:rsidP="00D3730B">
            <w:pPr>
              <w:spacing w:line="10" w:lineRule="atLeast"/>
              <w:jc w:val="center"/>
              <w:rPr>
                <w:rFonts w:ascii="Calibri" w:hAnsi="Calibri"/>
              </w:rPr>
            </w:pPr>
            <w:r w:rsidRPr="00771263">
              <w:rPr>
                <w:rFonts w:ascii="Calibri" w:hAnsi="Calibri"/>
              </w:rPr>
              <w:t>14</w:t>
            </w:r>
          </w:p>
        </w:tc>
        <w:tc>
          <w:tcPr>
            <w:tcW w:w="8820" w:type="dxa"/>
            <w:tcBorders>
              <w:top w:val="outset" w:sz="6" w:space="0" w:color="auto"/>
              <w:left w:val="outset" w:sz="6" w:space="0" w:color="auto"/>
              <w:bottom w:val="outset" w:sz="6" w:space="0" w:color="auto"/>
              <w:right w:val="outset" w:sz="6" w:space="0" w:color="auto"/>
            </w:tcBorders>
            <w:hideMark/>
          </w:tcPr>
          <w:p w14:paraId="6E92A6F0" w14:textId="77777777" w:rsidR="0051512E" w:rsidRPr="00771263" w:rsidRDefault="0051512E" w:rsidP="00D3730B">
            <w:pPr>
              <w:spacing w:line="10" w:lineRule="atLeast"/>
              <w:rPr>
                <w:rFonts w:ascii="Calibri" w:hAnsi="Calibri"/>
              </w:rPr>
            </w:pPr>
            <w:r w:rsidRPr="00771263">
              <w:rPr>
                <w:rFonts w:ascii="Calibri" w:hAnsi="Calibri"/>
              </w:rPr>
              <w:t xml:space="preserve">Edicola, farmacia, tabaccaio, </w:t>
            </w:r>
            <w:proofErr w:type="spellStart"/>
            <w:r w:rsidRPr="00771263">
              <w:rPr>
                <w:rFonts w:ascii="Calibri" w:hAnsi="Calibri"/>
              </w:rPr>
              <w:t>plurilicenze</w:t>
            </w:r>
            <w:proofErr w:type="spellEnd"/>
          </w:p>
        </w:tc>
        <w:tc>
          <w:tcPr>
            <w:tcW w:w="660" w:type="dxa"/>
            <w:tcBorders>
              <w:top w:val="outset" w:sz="6" w:space="0" w:color="auto"/>
              <w:left w:val="outset" w:sz="6" w:space="0" w:color="auto"/>
              <w:bottom w:val="outset" w:sz="6" w:space="0" w:color="auto"/>
              <w:right w:val="outset" w:sz="6" w:space="0" w:color="auto"/>
            </w:tcBorders>
            <w:hideMark/>
          </w:tcPr>
          <w:p w14:paraId="0B1B2F11" w14:textId="77777777" w:rsidR="0051512E" w:rsidRPr="00771263" w:rsidRDefault="0051512E" w:rsidP="00D3730B">
            <w:pPr>
              <w:spacing w:line="10" w:lineRule="atLeast"/>
              <w:jc w:val="center"/>
              <w:rPr>
                <w:rFonts w:ascii="Calibri" w:hAnsi="Calibri"/>
              </w:rPr>
            </w:pPr>
            <w:r w:rsidRPr="00771263">
              <w:rPr>
                <w:rFonts w:ascii="Calibri" w:hAnsi="Calibri"/>
              </w:rPr>
              <w:t>9,08</w:t>
            </w:r>
          </w:p>
        </w:tc>
        <w:tc>
          <w:tcPr>
            <w:tcW w:w="735" w:type="dxa"/>
            <w:tcBorders>
              <w:top w:val="outset" w:sz="6" w:space="0" w:color="auto"/>
              <w:left w:val="outset" w:sz="6" w:space="0" w:color="auto"/>
              <w:bottom w:val="outset" w:sz="6" w:space="0" w:color="auto"/>
              <w:right w:val="outset" w:sz="6" w:space="0" w:color="auto"/>
            </w:tcBorders>
            <w:hideMark/>
          </w:tcPr>
          <w:p w14:paraId="2CE9459E" w14:textId="77777777" w:rsidR="0051512E" w:rsidRPr="00771263" w:rsidRDefault="0051512E" w:rsidP="00D3730B">
            <w:pPr>
              <w:spacing w:line="10" w:lineRule="atLeast"/>
              <w:jc w:val="center"/>
              <w:rPr>
                <w:rFonts w:ascii="Calibri" w:hAnsi="Calibri"/>
              </w:rPr>
            </w:pPr>
            <w:r w:rsidRPr="00771263">
              <w:rPr>
                <w:rFonts w:ascii="Calibri" w:hAnsi="Calibri"/>
              </w:rPr>
              <w:t>14,78</w:t>
            </w:r>
          </w:p>
        </w:tc>
        <w:tc>
          <w:tcPr>
            <w:tcW w:w="630" w:type="dxa"/>
            <w:tcBorders>
              <w:top w:val="outset" w:sz="6" w:space="0" w:color="auto"/>
              <w:left w:val="outset" w:sz="6" w:space="0" w:color="auto"/>
              <w:bottom w:val="outset" w:sz="6" w:space="0" w:color="auto"/>
              <w:right w:val="outset" w:sz="6" w:space="0" w:color="auto"/>
            </w:tcBorders>
            <w:hideMark/>
          </w:tcPr>
          <w:p w14:paraId="0C2078D9" w14:textId="77777777" w:rsidR="0051512E" w:rsidRPr="00771263" w:rsidRDefault="0051512E" w:rsidP="00D3730B">
            <w:pPr>
              <w:spacing w:line="10" w:lineRule="atLeast"/>
              <w:jc w:val="center"/>
              <w:rPr>
                <w:rFonts w:ascii="Calibri" w:hAnsi="Calibri"/>
              </w:rPr>
            </w:pPr>
            <w:r w:rsidRPr="00771263">
              <w:rPr>
                <w:rFonts w:ascii="Calibri" w:hAnsi="Calibri"/>
              </w:rPr>
              <w:t>8,85</w:t>
            </w:r>
          </w:p>
        </w:tc>
        <w:tc>
          <w:tcPr>
            <w:tcW w:w="645" w:type="dxa"/>
            <w:tcBorders>
              <w:top w:val="outset" w:sz="6" w:space="0" w:color="auto"/>
              <w:left w:val="outset" w:sz="6" w:space="0" w:color="auto"/>
              <w:bottom w:val="outset" w:sz="6" w:space="0" w:color="auto"/>
              <w:right w:val="outset" w:sz="6" w:space="0" w:color="auto"/>
            </w:tcBorders>
            <w:hideMark/>
          </w:tcPr>
          <w:p w14:paraId="54C8C405" w14:textId="77777777" w:rsidR="0051512E" w:rsidRPr="00771263" w:rsidRDefault="0051512E" w:rsidP="00D3730B">
            <w:pPr>
              <w:spacing w:line="10" w:lineRule="atLeast"/>
              <w:jc w:val="center"/>
              <w:rPr>
                <w:rFonts w:ascii="Calibri" w:hAnsi="Calibri"/>
              </w:rPr>
            </w:pPr>
            <w:r w:rsidRPr="00771263">
              <w:rPr>
                <w:rFonts w:ascii="Calibri" w:hAnsi="Calibri"/>
              </w:rPr>
              <w:t>13,21</w:t>
            </w:r>
          </w:p>
        </w:tc>
        <w:tc>
          <w:tcPr>
            <w:tcW w:w="540" w:type="dxa"/>
            <w:tcBorders>
              <w:top w:val="outset" w:sz="6" w:space="0" w:color="auto"/>
              <w:left w:val="outset" w:sz="6" w:space="0" w:color="auto"/>
              <w:bottom w:val="outset" w:sz="6" w:space="0" w:color="auto"/>
              <w:right w:val="outset" w:sz="6" w:space="0" w:color="auto"/>
            </w:tcBorders>
            <w:hideMark/>
          </w:tcPr>
          <w:p w14:paraId="3514CD95" w14:textId="77777777" w:rsidR="0051512E" w:rsidRPr="00771263" w:rsidRDefault="0051512E" w:rsidP="00D3730B">
            <w:pPr>
              <w:spacing w:line="10" w:lineRule="atLeast"/>
              <w:jc w:val="center"/>
              <w:rPr>
                <w:rFonts w:ascii="Calibri" w:hAnsi="Calibri"/>
              </w:rPr>
            </w:pPr>
            <w:r w:rsidRPr="00771263">
              <w:rPr>
                <w:rFonts w:ascii="Calibri" w:hAnsi="Calibri"/>
              </w:rPr>
              <w:t>8,88</w:t>
            </w:r>
          </w:p>
        </w:tc>
        <w:tc>
          <w:tcPr>
            <w:tcW w:w="420" w:type="dxa"/>
            <w:tcBorders>
              <w:top w:val="outset" w:sz="6" w:space="0" w:color="auto"/>
              <w:left w:val="outset" w:sz="6" w:space="0" w:color="auto"/>
              <w:bottom w:val="outset" w:sz="6" w:space="0" w:color="auto"/>
              <w:right w:val="outset" w:sz="6" w:space="0" w:color="auto"/>
            </w:tcBorders>
            <w:hideMark/>
          </w:tcPr>
          <w:p w14:paraId="7A1F97D4" w14:textId="77777777" w:rsidR="0051512E" w:rsidRPr="00771263" w:rsidRDefault="0051512E" w:rsidP="00D3730B">
            <w:pPr>
              <w:spacing w:line="10" w:lineRule="atLeast"/>
              <w:jc w:val="center"/>
              <w:rPr>
                <w:rFonts w:ascii="Calibri" w:hAnsi="Calibri"/>
              </w:rPr>
            </w:pPr>
            <w:r w:rsidRPr="00771263">
              <w:rPr>
                <w:rFonts w:ascii="Calibri" w:hAnsi="Calibri"/>
              </w:rPr>
              <w:t>13,22</w:t>
            </w:r>
          </w:p>
        </w:tc>
      </w:tr>
      <w:tr w:rsidR="0051512E" w:rsidRPr="00771263" w14:paraId="70D5DC74" w14:textId="77777777" w:rsidTr="00D3730B">
        <w:trPr>
          <w:tblCellSpacing w:w="0" w:type="dxa"/>
        </w:trPr>
        <w:tc>
          <w:tcPr>
            <w:tcW w:w="105" w:type="dxa"/>
            <w:tcBorders>
              <w:top w:val="outset" w:sz="6" w:space="0" w:color="auto"/>
              <w:left w:val="outset" w:sz="6" w:space="0" w:color="auto"/>
              <w:bottom w:val="outset" w:sz="6" w:space="0" w:color="auto"/>
              <w:right w:val="outset" w:sz="6" w:space="0" w:color="auto"/>
            </w:tcBorders>
            <w:hideMark/>
          </w:tcPr>
          <w:p w14:paraId="7E6C2FAD" w14:textId="77777777" w:rsidR="0051512E" w:rsidRPr="00771263" w:rsidRDefault="0051512E" w:rsidP="00D3730B">
            <w:pPr>
              <w:spacing w:line="10" w:lineRule="atLeast"/>
              <w:jc w:val="center"/>
              <w:rPr>
                <w:rFonts w:ascii="Calibri" w:hAnsi="Calibri"/>
              </w:rPr>
            </w:pPr>
            <w:r w:rsidRPr="00771263">
              <w:rPr>
                <w:rFonts w:ascii="Calibri" w:hAnsi="Calibri"/>
              </w:rPr>
              <w:lastRenderedPageBreak/>
              <w:t>15</w:t>
            </w:r>
          </w:p>
        </w:tc>
        <w:tc>
          <w:tcPr>
            <w:tcW w:w="8820" w:type="dxa"/>
            <w:tcBorders>
              <w:top w:val="outset" w:sz="6" w:space="0" w:color="auto"/>
              <w:left w:val="outset" w:sz="6" w:space="0" w:color="auto"/>
              <w:bottom w:val="outset" w:sz="6" w:space="0" w:color="auto"/>
              <w:right w:val="outset" w:sz="6" w:space="0" w:color="auto"/>
            </w:tcBorders>
            <w:hideMark/>
          </w:tcPr>
          <w:p w14:paraId="176DF57D" w14:textId="77777777" w:rsidR="0051512E" w:rsidRPr="00771263" w:rsidRDefault="0051512E" w:rsidP="00D3730B">
            <w:pPr>
              <w:spacing w:line="10" w:lineRule="atLeast"/>
              <w:rPr>
                <w:rFonts w:ascii="Calibri" w:hAnsi="Calibri"/>
              </w:rPr>
            </w:pPr>
            <w:r w:rsidRPr="00771263">
              <w:rPr>
                <w:rFonts w:ascii="Calibri" w:hAnsi="Calibri"/>
              </w:rPr>
              <w:t>Negozi particolari quali filatelia, tende e tessuti, tappeti, cappelli e ombrelli, antiquariato</w:t>
            </w:r>
          </w:p>
        </w:tc>
        <w:tc>
          <w:tcPr>
            <w:tcW w:w="660" w:type="dxa"/>
            <w:tcBorders>
              <w:top w:val="outset" w:sz="6" w:space="0" w:color="auto"/>
              <w:left w:val="outset" w:sz="6" w:space="0" w:color="auto"/>
              <w:bottom w:val="outset" w:sz="6" w:space="0" w:color="auto"/>
              <w:right w:val="outset" w:sz="6" w:space="0" w:color="auto"/>
            </w:tcBorders>
            <w:hideMark/>
          </w:tcPr>
          <w:p w14:paraId="706F76C7" w14:textId="77777777" w:rsidR="0051512E" w:rsidRPr="00771263" w:rsidRDefault="0051512E" w:rsidP="00D3730B">
            <w:pPr>
              <w:spacing w:line="10" w:lineRule="atLeast"/>
              <w:jc w:val="center"/>
              <w:rPr>
                <w:rFonts w:ascii="Calibri" w:hAnsi="Calibri"/>
              </w:rPr>
            </w:pPr>
            <w:r w:rsidRPr="00771263">
              <w:rPr>
                <w:rFonts w:ascii="Calibri" w:hAnsi="Calibri"/>
              </w:rPr>
              <w:t>4,92</w:t>
            </w:r>
          </w:p>
        </w:tc>
        <w:tc>
          <w:tcPr>
            <w:tcW w:w="735" w:type="dxa"/>
            <w:tcBorders>
              <w:top w:val="outset" w:sz="6" w:space="0" w:color="auto"/>
              <w:left w:val="outset" w:sz="6" w:space="0" w:color="auto"/>
              <w:bottom w:val="outset" w:sz="6" w:space="0" w:color="auto"/>
              <w:right w:val="outset" w:sz="6" w:space="0" w:color="auto"/>
            </w:tcBorders>
            <w:hideMark/>
          </w:tcPr>
          <w:p w14:paraId="7F2C9D3C" w14:textId="77777777" w:rsidR="0051512E" w:rsidRPr="00771263" w:rsidRDefault="0051512E" w:rsidP="00D3730B">
            <w:pPr>
              <w:spacing w:line="10" w:lineRule="atLeast"/>
              <w:jc w:val="center"/>
              <w:rPr>
                <w:rFonts w:ascii="Calibri" w:hAnsi="Calibri"/>
              </w:rPr>
            </w:pPr>
            <w:r w:rsidRPr="00771263">
              <w:rPr>
                <w:rFonts w:ascii="Calibri" w:hAnsi="Calibri"/>
              </w:rPr>
              <w:t>6,81</w:t>
            </w:r>
          </w:p>
        </w:tc>
        <w:tc>
          <w:tcPr>
            <w:tcW w:w="630" w:type="dxa"/>
            <w:tcBorders>
              <w:top w:val="outset" w:sz="6" w:space="0" w:color="auto"/>
              <w:left w:val="outset" w:sz="6" w:space="0" w:color="auto"/>
              <w:bottom w:val="outset" w:sz="6" w:space="0" w:color="auto"/>
              <w:right w:val="outset" w:sz="6" w:space="0" w:color="auto"/>
            </w:tcBorders>
            <w:hideMark/>
          </w:tcPr>
          <w:p w14:paraId="6D990B31" w14:textId="77777777" w:rsidR="0051512E" w:rsidRPr="00771263" w:rsidRDefault="0051512E" w:rsidP="00D3730B">
            <w:pPr>
              <w:spacing w:line="10" w:lineRule="atLeast"/>
              <w:jc w:val="center"/>
              <w:rPr>
                <w:rFonts w:ascii="Calibri" w:hAnsi="Calibri"/>
              </w:rPr>
            </w:pPr>
            <w:r w:rsidRPr="00771263">
              <w:rPr>
                <w:rFonts w:ascii="Calibri" w:hAnsi="Calibri"/>
              </w:rPr>
              <w:t>6,66</w:t>
            </w:r>
          </w:p>
        </w:tc>
        <w:tc>
          <w:tcPr>
            <w:tcW w:w="645" w:type="dxa"/>
            <w:tcBorders>
              <w:top w:val="outset" w:sz="6" w:space="0" w:color="auto"/>
              <w:left w:val="outset" w:sz="6" w:space="0" w:color="auto"/>
              <w:bottom w:val="outset" w:sz="6" w:space="0" w:color="auto"/>
              <w:right w:val="outset" w:sz="6" w:space="0" w:color="auto"/>
            </w:tcBorders>
            <w:hideMark/>
          </w:tcPr>
          <w:p w14:paraId="234F5582" w14:textId="77777777" w:rsidR="0051512E" w:rsidRPr="00771263" w:rsidRDefault="0051512E" w:rsidP="00D3730B">
            <w:pPr>
              <w:spacing w:line="10" w:lineRule="atLeast"/>
              <w:jc w:val="center"/>
              <w:rPr>
                <w:rFonts w:ascii="Calibri" w:hAnsi="Calibri"/>
              </w:rPr>
            </w:pPr>
            <w:r w:rsidRPr="00771263">
              <w:rPr>
                <w:rFonts w:ascii="Calibri" w:hAnsi="Calibri"/>
              </w:rPr>
              <w:t>7,90</w:t>
            </w:r>
          </w:p>
        </w:tc>
        <w:tc>
          <w:tcPr>
            <w:tcW w:w="540" w:type="dxa"/>
            <w:tcBorders>
              <w:top w:val="outset" w:sz="6" w:space="0" w:color="auto"/>
              <w:left w:val="outset" w:sz="6" w:space="0" w:color="auto"/>
              <w:bottom w:val="outset" w:sz="6" w:space="0" w:color="auto"/>
              <w:right w:val="outset" w:sz="6" w:space="0" w:color="auto"/>
            </w:tcBorders>
            <w:hideMark/>
          </w:tcPr>
          <w:p w14:paraId="359015B3" w14:textId="77777777" w:rsidR="0051512E" w:rsidRPr="00771263" w:rsidRDefault="0051512E" w:rsidP="00D3730B">
            <w:pPr>
              <w:spacing w:line="10" w:lineRule="atLeast"/>
              <w:jc w:val="center"/>
              <w:rPr>
                <w:rFonts w:ascii="Calibri" w:hAnsi="Calibri"/>
              </w:rPr>
            </w:pPr>
            <w:r w:rsidRPr="00771263">
              <w:rPr>
                <w:rFonts w:ascii="Calibri" w:hAnsi="Calibri"/>
              </w:rPr>
              <w:t>4,90</w:t>
            </w:r>
          </w:p>
        </w:tc>
        <w:tc>
          <w:tcPr>
            <w:tcW w:w="420" w:type="dxa"/>
            <w:tcBorders>
              <w:top w:val="outset" w:sz="6" w:space="0" w:color="auto"/>
              <w:left w:val="outset" w:sz="6" w:space="0" w:color="auto"/>
              <w:bottom w:val="outset" w:sz="6" w:space="0" w:color="auto"/>
              <w:right w:val="outset" w:sz="6" w:space="0" w:color="auto"/>
            </w:tcBorders>
            <w:hideMark/>
          </w:tcPr>
          <w:p w14:paraId="739D33B7" w14:textId="77777777" w:rsidR="0051512E" w:rsidRPr="00771263" w:rsidRDefault="0051512E" w:rsidP="00D3730B">
            <w:pPr>
              <w:spacing w:line="10" w:lineRule="atLeast"/>
              <w:jc w:val="center"/>
              <w:rPr>
                <w:rFonts w:ascii="Calibri" w:hAnsi="Calibri"/>
              </w:rPr>
            </w:pPr>
            <w:r w:rsidRPr="00771263">
              <w:rPr>
                <w:rFonts w:ascii="Calibri" w:hAnsi="Calibri"/>
              </w:rPr>
              <w:t>8,00</w:t>
            </w:r>
          </w:p>
        </w:tc>
      </w:tr>
      <w:tr w:rsidR="0051512E" w:rsidRPr="00771263" w14:paraId="7FE6D0DF" w14:textId="77777777" w:rsidTr="00D3730B">
        <w:trPr>
          <w:tblCellSpacing w:w="0" w:type="dxa"/>
        </w:trPr>
        <w:tc>
          <w:tcPr>
            <w:tcW w:w="105" w:type="dxa"/>
            <w:tcBorders>
              <w:top w:val="outset" w:sz="6" w:space="0" w:color="auto"/>
              <w:left w:val="outset" w:sz="6" w:space="0" w:color="auto"/>
              <w:bottom w:val="outset" w:sz="6" w:space="0" w:color="auto"/>
              <w:right w:val="outset" w:sz="6" w:space="0" w:color="auto"/>
            </w:tcBorders>
            <w:hideMark/>
          </w:tcPr>
          <w:p w14:paraId="57773A69" w14:textId="77777777" w:rsidR="0051512E" w:rsidRPr="00771263" w:rsidRDefault="0051512E" w:rsidP="00D3730B">
            <w:pPr>
              <w:spacing w:line="10" w:lineRule="atLeast"/>
              <w:jc w:val="center"/>
              <w:rPr>
                <w:rFonts w:ascii="Calibri" w:hAnsi="Calibri"/>
              </w:rPr>
            </w:pPr>
            <w:r w:rsidRPr="00771263">
              <w:rPr>
                <w:rFonts w:ascii="Calibri" w:hAnsi="Calibri"/>
              </w:rPr>
              <w:t>16</w:t>
            </w:r>
          </w:p>
        </w:tc>
        <w:tc>
          <w:tcPr>
            <w:tcW w:w="8820" w:type="dxa"/>
            <w:tcBorders>
              <w:top w:val="outset" w:sz="6" w:space="0" w:color="auto"/>
              <w:left w:val="outset" w:sz="6" w:space="0" w:color="auto"/>
              <w:bottom w:val="outset" w:sz="6" w:space="0" w:color="auto"/>
              <w:right w:val="outset" w:sz="6" w:space="0" w:color="auto"/>
            </w:tcBorders>
            <w:hideMark/>
          </w:tcPr>
          <w:p w14:paraId="1408BA1F" w14:textId="77777777" w:rsidR="0051512E" w:rsidRPr="00771263" w:rsidRDefault="0051512E" w:rsidP="00D3730B">
            <w:pPr>
              <w:spacing w:line="10" w:lineRule="atLeast"/>
              <w:rPr>
                <w:rFonts w:ascii="Calibri" w:hAnsi="Calibri"/>
              </w:rPr>
            </w:pPr>
            <w:r w:rsidRPr="00771263">
              <w:rPr>
                <w:rFonts w:ascii="Calibri" w:hAnsi="Calibri"/>
              </w:rPr>
              <w:t>Banchi di mercato beni durevoli</w:t>
            </w:r>
          </w:p>
        </w:tc>
        <w:tc>
          <w:tcPr>
            <w:tcW w:w="660" w:type="dxa"/>
            <w:tcBorders>
              <w:top w:val="outset" w:sz="6" w:space="0" w:color="auto"/>
              <w:left w:val="outset" w:sz="6" w:space="0" w:color="auto"/>
              <w:bottom w:val="outset" w:sz="6" w:space="0" w:color="auto"/>
              <w:right w:val="outset" w:sz="6" w:space="0" w:color="auto"/>
            </w:tcBorders>
            <w:hideMark/>
          </w:tcPr>
          <w:p w14:paraId="2DD8E0EC" w14:textId="77777777" w:rsidR="0051512E" w:rsidRPr="00771263" w:rsidRDefault="0051512E" w:rsidP="00D3730B">
            <w:pPr>
              <w:spacing w:line="10" w:lineRule="atLeast"/>
              <w:jc w:val="center"/>
              <w:rPr>
                <w:rFonts w:ascii="Calibri" w:hAnsi="Calibri"/>
              </w:rPr>
            </w:pPr>
            <w:r w:rsidRPr="00771263">
              <w:rPr>
                <w:rFonts w:ascii="Calibri" w:hAnsi="Calibri"/>
              </w:rPr>
              <w:t>8,90</w:t>
            </w:r>
          </w:p>
        </w:tc>
        <w:tc>
          <w:tcPr>
            <w:tcW w:w="735" w:type="dxa"/>
            <w:tcBorders>
              <w:top w:val="outset" w:sz="6" w:space="0" w:color="auto"/>
              <w:left w:val="outset" w:sz="6" w:space="0" w:color="auto"/>
              <w:bottom w:val="outset" w:sz="6" w:space="0" w:color="auto"/>
              <w:right w:val="outset" w:sz="6" w:space="0" w:color="auto"/>
            </w:tcBorders>
            <w:hideMark/>
          </w:tcPr>
          <w:p w14:paraId="74399745" w14:textId="77777777" w:rsidR="0051512E" w:rsidRPr="00771263" w:rsidRDefault="0051512E" w:rsidP="00D3730B">
            <w:pPr>
              <w:spacing w:line="10" w:lineRule="atLeast"/>
              <w:jc w:val="center"/>
              <w:rPr>
                <w:rFonts w:ascii="Calibri" w:hAnsi="Calibri"/>
              </w:rPr>
            </w:pPr>
            <w:r w:rsidRPr="00771263">
              <w:rPr>
                <w:rFonts w:ascii="Calibri" w:hAnsi="Calibri"/>
              </w:rPr>
              <w:t>14,58</w:t>
            </w:r>
          </w:p>
        </w:tc>
        <w:tc>
          <w:tcPr>
            <w:tcW w:w="630" w:type="dxa"/>
            <w:tcBorders>
              <w:top w:val="outset" w:sz="6" w:space="0" w:color="auto"/>
              <w:left w:val="outset" w:sz="6" w:space="0" w:color="auto"/>
              <w:bottom w:val="outset" w:sz="6" w:space="0" w:color="auto"/>
              <w:right w:val="outset" w:sz="6" w:space="0" w:color="auto"/>
            </w:tcBorders>
            <w:hideMark/>
          </w:tcPr>
          <w:p w14:paraId="606D3497" w14:textId="77777777" w:rsidR="0051512E" w:rsidRPr="00771263" w:rsidRDefault="0051512E" w:rsidP="00D3730B">
            <w:pPr>
              <w:spacing w:line="10" w:lineRule="atLeast"/>
              <w:jc w:val="center"/>
              <w:rPr>
                <w:rFonts w:ascii="Calibri" w:hAnsi="Calibri"/>
              </w:rPr>
            </w:pPr>
            <w:r w:rsidRPr="00771263">
              <w:rPr>
                <w:rFonts w:ascii="Calibri" w:hAnsi="Calibri"/>
              </w:rPr>
              <w:t>9,90</w:t>
            </w:r>
          </w:p>
        </w:tc>
        <w:tc>
          <w:tcPr>
            <w:tcW w:w="645" w:type="dxa"/>
            <w:tcBorders>
              <w:top w:val="outset" w:sz="6" w:space="0" w:color="auto"/>
              <w:left w:val="outset" w:sz="6" w:space="0" w:color="auto"/>
              <w:bottom w:val="outset" w:sz="6" w:space="0" w:color="auto"/>
              <w:right w:val="outset" w:sz="6" w:space="0" w:color="auto"/>
            </w:tcBorders>
            <w:hideMark/>
          </w:tcPr>
          <w:p w14:paraId="58876EE1" w14:textId="77777777" w:rsidR="0051512E" w:rsidRPr="00771263" w:rsidRDefault="0051512E" w:rsidP="00D3730B">
            <w:pPr>
              <w:spacing w:line="10" w:lineRule="atLeast"/>
              <w:jc w:val="center"/>
              <w:rPr>
                <w:rFonts w:ascii="Calibri" w:hAnsi="Calibri"/>
              </w:rPr>
            </w:pPr>
            <w:r w:rsidRPr="00771263">
              <w:rPr>
                <w:rFonts w:ascii="Calibri" w:hAnsi="Calibri"/>
              </w:rPr>
              <w:t>14,63</w:t>
            </w:r>
          </w:p>
        </w:tc>
        <w:tc>
          <w:tcPr>
            <w:tcW w:w="540" w:type="dxa"/>
            <w:tcBorders>
              <w:top w:val="outset" w:sz="6" w:space="0" w:color="auto"/>
              <w:left w:val="outset" w:sz="6" w:space="0" w:color="auto"/>
              <w:bottom w:val="outset" w:sz="6" w:space="0" w:color="auto"/>
              <w:right w:val="outset" w:sz="6" w:space="0" w:color="auto"/>
            </w:tcBorders>
            <w:hideMark/>
          </w:tcPr>
          <w:p w14:paraId="5EB58866" w14:textId="77777777" w:rsidR="0051512E" w:rsidRPr="00771263" w:rsidRDefault="0051512E" w:rsidP="00D3730B">
            <w:pPr>
              <w:spacing w:line="10" w:lineRule="atLeast"/>
              <w:jc w:val="center"/>
              <w:rPr>
                <w:rFonts w:ascii="Calibri" w:hAnsi="Calibri"/>
              </w:rPr>
            </w:pPr>
            <w:r w:rsidRPr="00771263">
              <w:rPr>
                <w:rFonts w:ascii="Calibri" w:hAnsi="Calibri"/>
              </w:rPr>
              <w:t>10,45</w:t>
            </w:r>
          </w:p>
        </w:tc>
        <w:tc>
          <w:tcPr>
            <w:tcW w:w="420" w:type="dxa"/>
            <w:tcBorders>
              <w:top w:val="outset" w:sz="6" w:space="0" w:color="auto"/>
              <w:left w:val="outset" w:sz="6" w:space="0" w:color="auto"/>
              <w:bottom w:val="outset" w:sz="6" w:space="0" w:color="auto"/>
              <w:right w:val="outset" w:sz="6" w:space="0" w:color="auto"/>
            </w:tcBorders>
            <w:hideMark/>
          </w:tcPr>
          <w:p w14:paraId="753EA903" w14:textId="77777777" w:rsidR="0051512E" w:rsidRPr="00771263" w:rsidRDefault="0051512E" w:rsidP="00D3730B">
            <w:pPr>
              <w:spacing w:line="10" w:lineRule="atLeast"/>
              <w:jc w:val="center"/>
              <w:rPr>
                <w:rFonts w:ascii="Calibri" w:hAnsi="Calibri"/>
              </w:rPr>
            </w:pPr>
            <w:r w:rsidRPr="00771263">
              <w:rPr>
                <w:rFonts w:ascii="Calibri" w:hAnsi="Calibri"/>
              </w:rPr>
              <w:t>14,69</w:t>
            </w:r>
          </w:p>
        </w:tc>
      </w:tr>
      <w:tr w:rsidR="0051512E" w:rsidRPr="00771263" w14:paraId="143C0F97" w14:textId="77777777" w:rsidTr="00D3730B">
        <w:trPr>
          <w:tblCellSpacing w:w="0" w:type="dxa"/>
        </w:trPr>
        <w:tc>
          <w:tcPr>
            <w:tcW w:w="105" w:type="dxa"/>
            <w:tcBorders>
              <w:top w:val="outset" w:sz="6" w:space="0" w:color="auto"/>
              <w:left w:val="outset" w:sz="6" w:space="0" w:color="auto"/>
              <w:bottom w:val="outset" w:sz="6" w:space="0" w:color="auto"/>
              <w:right w:val="outset" w:sz="6" w:space="0" w:color="auto"/>
            </w:tcBorders>
            <w:hideMark/>
          </w:tcPr>
          <w:p w14:paraId="54E7F3B8" w14:textId="77777777" w:rsidR="0051512E" w:rsidRPr="00771263" w:rsidRDefault="0051512E" w:rsidP="00D3730B">
            <w:pPr>
              <w:spacing w:line="10" w:lineRule="atLeast"/>
              <w:jc w:val="center"/>
              <w:rPr>
                <w:rFonts w:ascii="Calibri" w:hAnsi="Calibri"/>
              </w:rPr>
            </w:pPr>
            <w:r w:rsidRPr="00771263">
              <w:rPr>
                <w:rFonts w:ascii="Calibri" w:hAnsi="Calibri"/>
              </w:rPr>
              <w:t>17</w:t>
            </w:r>
          </w:p>
        </w:tc>
        <w:tc>
          <w:tcPr>
            <w:tcW w:w="8820" w:type="dxa"/>
            <w:tcBorders>
              <w:top w:val="outset" w:sz="6" w:space="0" w:color="auto"/>
              <w:left w:val="outset" w:sz="6" w:space="0" w:color="auto"/>
              <w:bottom w:val="outset" w:sz="6" w:space="0" w:color="auto"/>
              <w:right w:val="outset" w:sz="6" w:space="0" w:color="auto"/>
            </w:tcBorders>
            <w:hideMark/>
          </w:tcPr>
          <w:p w14:paraId="617DCBA8" w14:textId="77777777" w:rsidR="0051512E" w:rsidRPr="00771263" w:rsidRDefault="0051512E" w:rsidP="00D3730B">
            <w:pPr>
              <w:spacing w:line="10" w:lineRule="atLeast"/>
              <w:rPr>
                <w:rFonts w:ascii="Calibri" w:hAnsi="Calibri"/>
              </w:rPr>
            </w:pPr>
            <w:r w:rsidRPr="00771263">
              <w:rPr>
                <w:rFonts w:ascii="Calibri" w:hAnsi="Calibri"/>
              </w:rPr>
              <w:t>Attività artigianali tipo botteghe: parrucchiere, barbiere, estetista</w:t>
            </w:r>
          </w:p>
        </w:tc>
        <w:tc>
          <w:tcPr>
            <w:tcW w:w="660" w:type="dxa"/>
            <w:tcBorders>
              <w:top w:val="outset" w:sz="6" w:space="0" w:color="auto"/>
              <w:left w:val="outset" w:sz="6" w:space="0" w:color="auto"/>
              <w:bottom w:val="outset" w:sz="6" w:space="0" w:color="auto"/>
              <w:right w:val="outset" w:sz="6" w:space="0" w:color="auto"/>
            </w:tcBorders>
            <w:hideMark/>
          </w:tcPr>
          <w:p w14:paraId="31FAE8DD" w14:textId="77777777" w:rsidR="0051512E" w:rsidRPr="00771263" w:rsidRDefault="0051512E" w:rsidP="00D3730B">
            <w:pPr>
              <w:spacing w:line="10" w:lineRule="atLeast"/>
              <w:jc w:val="center"/>
              <w:rPr>
                <w:rFonts w:ascii="Calibri" w:hAnsi="Calibri"/>
              </w:rPr>
            </w:pPr>
            <w:r w:rsidRPr="00771263">
              <w:rPr>
                <w:rFonts w:ascii="Calibri" w:hAnsi="Calibri"/>
              </w:rPr>
              <w:t>8,95</w:t>
            </w:r>
          </w:p>
        </w:tc>
        <w:tc>
          <w:tcPr>
            <w:tcW w:w="735" w:type="dxa"/>
            <w:tcBorders>
              <w:top w:val="outset" w:sz="6" w:space="0" w:color="auto"/>
              <w:left w:val="outset" w:sz="6" w:space="0" w:color="auto"/>
              <w:bottom w:val="outset" w:sz="6" w:space="0" w:color="auto"/>
              <w:right w:val="outset" w:sz="6" w:space="0" w:color="auto"/>
            </w:tcBorders>
            <w:hideMark/>
          </w:tcPr>
          <w:p w14:paraId="01C4314B" w14:textId="77777777" w:rsidR="0051512E" w:rsidRPr="00771263" w:rsidRDefault="0051512E" w:rsidP="00D3730B">
            <w:pPr>
              <w:spacing w:line="10" w:lineRule="atLeast"/>
              <w:jc w:val="center"/>
              <w:rPr>
                <w:rFonts w:ascii="Calibri" w:hAnsi="Calibri"/>
              </w:rPr>
            </w:pPr>
            <w:r w:rsidRPr="00771263">
              <w:rPr>
                <w:rFonts w:ascii="Calibri" w:hAnsi="Calibri"/>
              </w:rPr>
              <w:t>12,12</w:t>
            </w:r>
          </w:p>
        </w:tc>
        <w:tc>
          <w:tcPr>
            <w:tcW w:w="630" w:type="dxa"/>
            <w:tcBorders>
              <w:top w:val="outset" w:sz="6" w:space="0" w:color="auto"/>
              <w:left w:val="outset" w:sz="6" w:space="0" w:color="auto"/>
              <w:bottom w:val="outset" w:sz="6" w:space="0" w:color="auto"/>
              <w:right w:val="outset" w:sz="6" w:space="0" w:color="auto"/>
            </w:tcBorders>
            <w:hideMark/>
          </w:tcPr>
          <w:p w14:paraId="5EA3B6E7" w14:textId="77777777" w:rsidR="0051512E" w:rsidRPr="00771263" w:rsidRDefault="0051512E" w:rsidP="00D3730B">
            <w:pPr>
              <w:spacing w:line="10" w:lineRule="atLeast"/>
              <w:jc w:val="center"/>
              <w:rPr>
                <w:rFonts w:ascii="Calibri" w:hAnsi="Calibri"/>
              </w:rPr>
            </w:pPr>
            <w:r w:rsidRPr="00771263">
              <w:rPr>
                <w:rFonts w:ascii="Calibri" w:hAnsi="Calibri"/>
              </w:rPr>
              <w:t>9,00</w:t>
            </w:r>
          </w:p>
        </w:tc>
        <w:tc>
          <w:tcPr>
            <w:tcW w:w="645" w:type="dxa"/>
            <w:tcBorders>
              <w:top w:val="outset" w:sz="6" w:space="0" w:color="auto"/>
              <w:left w:val="outset" w:sz="6" w:space="0" w:color="auto"/>
              <w:bottom w:val="outset" w:sz="6" w:space="0" w:color="auto"/>
              <w:right w:val="outset" w:sz="6" w:space="0" w:color="auto"/>
            </w:tcBorders>
            <w:hideMark/>
          </w:tcPr>
          <w:p w14:paraId="49AC9FA6" w14:textId="77777777" w:rsidR="0051512E" w:rsidRPr="00771263" w:rsidRDefault="0051512E" w:rsidP="00D3730B">
            <w:pPr>
              <w:spacing w:line="10" w:lineRule="atLeast"/>
              <w:jc w:val="center"/>
              <w:rPr>
                <w:rFonts w:ascii="Calibri" w:hAnsi="Calibri"/>
              </w:rPr>
            </w:pPr>
            <w:r w:rsidRPr="00771263">
              <w:rPr>
                <w:rFonts w:ascii="Calibri" w:hAnsi="Calibri"/>
              </w:rPr>
              <w:t>10,32</w:t>
            </w:r>
          </w:p>
        </w:tc>
        <w:tc>
          <w:tcPr>
            <w:tcW w:w="540" w:type="dxa"/>
            <w:tcBorders>
              <w:top w:val="outset" w:sz="6" w:space="0" w:color="auto"/>
              <w:left w:val="outset" w:sz="6" w:space="0" w:color="auto"/>
              <w:bottom w:val="outset" w:sz="6" w:space="0" w:color="auto"/>
              <w:right w:val="outset" w:sz="6" w:space="0" w:color="auto"/>
            </w:tcBorders>
            <w:hideMark/>
          </w:tcPr>
          <w:p w14:paraId="7E758B14" w14:textId="77777777" w:rsidR="0051512E" w:rsidRPr="00771263" w:rsidRDefault="0051512E" w:rsidP="00D3730B">
            <w:pPr>
              <w:spacing w:line="10" w:lineRule="atLeast"/>
              <w:jc w:val="center"/>
              <w:rPr>
                <w:rFonts w:ascii="Calibri" w:hAnsi="Calibri"/>
              </w:rPr>
            </w:pPr>
            <w:r w:rsidRPr="00771263">
              <w:rPr>
                <w:rFonts w:ascii="Calibri" w:hAnsi="Calibri"/>
              </w:rPr>
              <w:t>10,45</w:t>
            </w:r>
          </w:p>
        </w:tc>
        <w:tc>
          <w:tcPr>
            <w:tcW w:w="420" w:type="dxa"/>
            <w:tcBorders>
              <w:top w:val="outset" w:sz="6" w:space="0" w:color="auto"/>
              <w:left w:val="outset" w:sz="6" w:space="0" w:color="auto"/>
              <w:bottom w:val="outset" w:sz="6" w:space="0" w:color="auto"/>
              <w:right w:val="outset" w:sz="6" w:space="0" w:color="auto"/>
            </w:tcBorders>
            <w:hideMark/>
          </w:tcPr>
          <w:p w14:paraId="7E656E0E" w14:textId="77777777" w:rsidR="0051512E" w:rsidRPr="00771263" w:rsidRDefault="0051512E" w:rsidP="00D3730B">
            <w:pPr>
              <w:spacing w:line="10" w:lineRule="atLeast"/>
              <w:jc w:val="center"/>
              <w:rPr>
                <w:rFonts w:ascii="Calibri" w:hAnsi="Calibri"/>
              </w:rPr>
            </w:pPr>
            <w:r w:rsidRPr="00771263">
              <w:rPr>
                <w:rFonts w:ascii="Calibri" w:hAnsi="Calibri"/>
              </w:rPr>
              <w:t>13,21</w:t>
            </w:r>
          </w:p>
        </w:tc>
      </w:tr>
      <w:tr w:rsidR="0051512E" w:rsidRPr="00771263" w14:paraId="7D4C23B5" w14:textId="77777777" w:rsidTr="00D3730B">
        <w:trPr>
          <w:tblCellSpacing w:w="0" w:type="dxa"/>
        </w:trPr>
        <w:tc>
          <w:tcPr>
            <w:tcW w:w="105" w:type="dxa"/>
            <w:tcBorders>
              <w:top w:val="outset" w:sz="6" w:space="0" w:color="auto"/>
              <w:left w:val="outset" w:sz="6" w:space="0" w:color="auto"/>
              <w:bottom w:val="outset" w:sz="6" w:space="0" w:color="auto"/>
              <w:right w:val="outset" w:sz="6" w:space="0" w:color="auto"/>
            </w:tcBorders>
            <w:hideMark/>
          </w:tcPr>
          <w:p w14:paraId="5F2EDB1C" w14:textId="77777777" w:rsidR="0051512E" w:rsidRPr="00771263" w:rsidRDefault="0051512E" w:rsidP="00D3730B">
            <w:pPr>
              <w:spacing w:line="10" w:lineRule="atLeast"/>
              <w:jc w:val="center"/>
              <w:rPr>
                <w:rFonts w:ascii="Calibri" w:hAnsi="Calibri"/>
              </w:rPr>
            </w:pPr>
            <w:r w:rsidRPr="00771263">
              <w:rPr>
                <w:rFonts w:ascii="Calibri" w:hAnsi="Calibri"/>
              </w:rPr>
              <w:t>18</w:t>
            </w:r>
          </w:p>
        </w:tc>
        <w:tc>
          <w:tcPr>
            <w:tcW w:w="8820" w:type="dxa"/>
            <w:tcBorders>
              <w:top w:val="outset" w:sz="6" w:space="0" w:color="auto"/>
              <w:left w:val="outset" w:sz="6" w:space="0" w:color="auto"/>
              <w:bottom w:val="outset" w:sz="6" w:space="0" w:color="auto"/>
              <w:right w:val="outset" w:sz="6" w:space="0" w:color="auto"/>
            </w:tcBorders>
            <w:hideMark/>
          </w:tcPr>
          <w:p w14:paraId="2398B769" w14:textId="77777777" w:rsidR="0051512E" w:rsidRPr="00771263" w:rsidRDefault="0051512E" w:rsidP="00D3730B">
            <w:pPr>
              <w:spacing w:line="10" w:lineRule="atLeast"/>
              <w:rPr>
                <w:rFonts w:ascii="Calibri" w:hAnsi="Calibri"/>
              </w:rPr>
            </w:pPr>
            <w:r w:rsidRPr="00771263">
              <w:rPr>
                <w:rFonts w:ascii="Calibri" w:hAnsi="Calibri"/>
              </w:rPr>
              <w:t>Attività artigianali tipo botteghe: falegname, idraulico, fabbro, elettricista</w:t>
            </w:r>
          </w:p>
        </w:tc>
        <w:tc>
          <w:tcPr>
            <w:tcW w:w="660" w:type="dxa"/>
            <w:tcBorders>
              <w:top w:val="outset" w:sz="6" w:space="0" w:color="auto"/>
              <w:left w:val="outset" w:sz="6" w:space="0" w:color="auto"/>
              <w:bottom w:val="outset" w:sz="6" w:space="0" w:color="auto"/>
              <w:right w:val="outset" w:sz="6" w:space="0" w:color="auto"/>
            </w:tcBorders>
            <w:hideMark/>
          </w:tcPr>
          <w:p w14:paraId="34C102C0" w14:textId="77777777" w:rsidR="0051512E" w:rsidRPr="00771263" w:rsidRDefault="0051512E" w:rsidP="00D3730B">
            <w:pPr>
              <w:spacing w:line="10" w:lineRule="atLeast"/>
              <w:jc w:val="center"/>
              <w:rPr>
                <w:rFonts w:ascii="Calibri" w:hAnsi="Calibri"/>
              </w:rPr>
            </w:pPr>
            <w:r w:rsidRPr="00771263">
              <w:rPr>
                <w:rFonts w:ascii="Calibri" w:hAnsi="Calibri"/>
              </w:rPr>
              <w:t>6,76</w:t>
            </w:r>
          </w:p>
        </w:tc>
        <w:tc>
          <w:tcPr>
            <w:tcW w:w="735" w:type="dxa"/>
            <w:tcBorders>
              <w:top w:val="outset" w:sz="6" w:space="0" w:color="auto"/>
              <w:left w:val="outset" w:sz="6" w:space="0" w:color="auto"/>
              <w:bottom w:val="outset" w:sz="6" w:space="0" w:color="auto"/>
              <w:right w:val="outset" w:sz="6" w:space="0" w:color="auto"/>
            </w:tcBorders>
            <w:hideMark/>
          </w:tcPr>
          <w:p w14:paraId="6B933DCA" w14:textId="77777777" w:rsidR="0051512E" w:rsidRPr="00771263" w:rsidRDefault="0051512E" w:rsidP="00D3730B">
            <w:pPr>
              <w:spacing w:line="10" w:lineRule="atLeast"/>
              <w:jc w:val="center"/>
              <w:rPr>
                <w:rFonts w:ascii="Calibri" w:hAnsi="Calibri"/>
              </w:rPr>
            </w:pPr>
            <w:r w:rsidRPr="00771263">
              <w:rPr>
                <w:rFonts w:ascii="Calibri" w:hAnsi="Calibri"/>
              </w:rPr>
              <w:t>8,48</w:t>
            </w:r>
          </w:p>
        </w:tc>
        <w:tc>
          <w:tcPr>
            <w:tcW w:w="630" w:type="dxa"/>
            <w:tcBorders>
              <w:top w:val="outset" w:sz="6" w:space="0" w:color="auto"/>
              <w:left w:val="outset" w:sz="6" w:space="0" w:color="auto"/>
              <w:bottom w:val="outset" w:sz="6" w:space="0" w:color="auto"/>
              <w:right w:val="outset" w:sz="6" w:space="0" w:color="auto"/>
            </w:tcBorders>
            <w:hideMark/>
          </w:tcPr>
          <w:p w14:paraId="0AB65783" w14:textId="77777777" w:rsidR="0051512E" w:rsidRPr="00771263" w:rsidRDefault="0051512E" w:rsidP="00D3730B">
            <w:pPr>
              <w:spacing w:line="10" w:lineRule="atLeast"/>
              <w:jc w:val="center"/>
              <w:rPr>
                <w:rFonts w:ascii="Calibri" w:hAnsi="Calibri"/>
              </w:rPr>
            </w:pPr>
            <w:r w:rsidRPr="00771263">
              <w:rPr>
                <w:rFonts w:ascii="Calibri" w:hAnsi="Calibri"/>
              </w:rPr>
              <w:t>6,80</w:t>
            </w:r>
          </w:p>
        </w:tc>
        <w:tc>
          <w:tcPr>
            <w:tcW w:w="645" w:type="dxa"/>
            <w:tcBorders>
              <w:top w:val="outset" w:sz="6" w:space="0" w:color="auto"/>
              <w:left w:val="outset" w:sz="6" w:space="0" w:color="auto"/>
              <w:bottom w:val="outset" w:sz="6" w:space="0" w:color="auto"/>
              <w:right w:val="outset" w:sz="6" w:space="0" w:color="auto"/>
            </w:tcBorders>
            <w:hideMark/>
          </w:tcPr>
          <w:p w14:paraId="1047EA13" w14:textId="77777777" w:rsidR="0051512E" w:rsidRPr="00771263" w:rsidRDefault="0051512E" w:rsidP="00D3730B">
            <w:pPr>
              <w:spacing w:line="10" w:lineRule="atLeast"/>
              <w:jc w:val="center"/>
              <w:rPr>
                <w:rFonts w:ascii="Calibri" w:hAnsi="Calibri"/>
              </w:rPr>
            </w:pPr>
            <w:r w:rsidRPr="00771263">
              <w:rPr>
                <w:rFonts w:ascii="Calibri" w:hAnsi="Calibri"/>
              </w:rPr>
              <w:t>9,10</w:t>
            </w:r>
          </w:p>
        </w:tc>
        <w:tc>
          <w:tcPr>
            <w:tcW w:w="540" w:type="dxa"/>
            <w:tcBorders>
              <w:top w:val="outset" w:sz="6" w:space="0" w:color="auto"/>
              <w:left w:val="outset" w:sz="6" w:space="0" w:color="auto"/>
              <w:bottom w:val="outset" w:sz="6" w:space="0" w:color="auto"/>
              <w:right w:val="outset" w:sz="6" w:space="0" w:color="auto"/>
            </w:tcBorders>
            <w:hideMark/>
          </w:tcPr>
          <w:p w14:paraId="31EB9832" w14:textId="77777777" w:rsidR="0051512E" w:rsidRPr="00771263" w:rsidRDefault="0051512E" w:rsidP="00D3730B">
            <w:pPr>
              <w:spacing w:line="10" w:lineRule="atLeast"/>
              <w:jc w:val="center"/>
              <w:rPr>
                <w:rFonts w:ascii="Calibri" w:hAnsi="Calibri"/>
              </w:rPr>
            </w:pPr>
            <w:r w:rsidRPr="00771263">
              <w:rPr>
                <w:rFonts w:ascii="Calibri" w:hAnsi="Calibri"/>
              </w:rPr>
              <w:t>6,80</w:t>
            </w:r>
          </w:p>
        </w:tc>
        <w:tc>
          <w:tcPr>
            <w:tcW w:w="420" w:type="dxa"/>
            <w:tcBorders>
              <w:top w:val="outset" w:sz="6" w:space="0" w:color="auto"/>
              <w:left w:val="outset" w:sz="6" w:space="0" w:color="auto"/>
              <w:bottom w:val="outset" w:sz="6" w:space="0" w:color="auto"/>
              <w:right w:val="outset" w:sz="6" w:space="0" w:color="auto"/>
            </w:tcBorders>
            <w:hideMark/>
          </w:tcPr>
          <w:p w14:paraId="363A7FF8" w14:textId="77777777" w:rsidR="0051512E" w:rsidRPr="00771263" w:rsidRDefault="0051512E" w:rsidP="00D3730B">
            <w:pPr>
              <w:spacing w:line="10" w:lineRule="atLeast"/>
              <w:jc w:val="center"/>
              <w:rPr>
                <w:rFonts w:ascii="Calibri" w:hAnsi="Calibri"/>
              </w:rPr>
            </w:pPr>
            <w:r w:rsidRPr="00771263">
              <w:rPr>
                <w:rFonts w:ascii="Calibri" w:hAnsi="Calibri"/>
              </w:rPr>
              <w:t>9,11</w:t>
            </w:r>
          </w:p>
        </w:tc>
      </w:tr>
      <w:tr w:rsidR="0051512E" w:rsidRPr="00771263" w14:paraId="6A295402" w14:textId="77777777" w:rsidTr="00D3730B">
        <w:trPr>
          <w:tblCellSpacing w:w="0" w:type="dxa"/>
        </w:trPr>
        <w:tc>
          <w:tcPr>
            <w:tcW w:w="105" w:type="dxa"/>
            <w:tcBorders>
              <w:top w:val="outset" w:sz="6" w:space="0" w:color="auto"/>
              <w:left w:val="outset" w:sz="6" w:space="0" w:color="auto"/>
              <w:bottom w:val="outset" w:sz="6" w:space="0" w:color="auto"/>
              <w:right w:val="outset" w:sz="6" w:space="0" w:color="auto"/>
            </w:tcBorders>
            <w:hideMark/>
          </w:tcPr>
          <w:p w14:paraId="6D02D60E" w14:textId="77777777" w:rsidR="0051512E" w:rsidRPr="00771263" w:rsidRDefault="0051512E" w:rsidP="00D3730B">
            <w:pPr>
              <w:spacing w:line="10" w:lineRule="atLeast"/>
              <w:jc w:val="center"/>
              <w:rPr>
                <w:rFonts w:ascii="Calibri" w:hAnsi="Calibri"/>
              </w:rPr>
            </w:pPr>
            <w:r w:rsidRPr="00771263">
              <w:rPr>
                <w:rFonts w:ascii="Calibri" w:hAnsi="Calibri"/>
              </w:rPr>
              <w:t>19</w:t>
            </w:r>
          </w:p>
        </w:tc>
        <w:tc>
          <w:tcPr>
            <w:tcW w:w="8820" w:type="dxa"/>
            <w:tcBorders>
              <w:top w:val="outset" w:sz="6" w:space="0" w:color="auto"/>
              <w:left w:val="outset" w:sz="6" w:space="0" w:color="auto"/>
              <w:bottom w:val="outset" w:sz="6" w:space="0" w:color="auto"/>
              <w:right w:val="outset" w:sz="6" w:space="0" w:color="auto"/>
            </w:tcBorders>
            <w:hideMark/>
          </w:tcPr>
          <w:p w14:paraId="20DAC84E" w14:textId="77777777" w:rsidR="0051512E" w:rsidRPr="00771263" w:rsidRDefault="0051512E" w:rsidP="00D3730B">
            <w:pPr>
              <w:spacing w:line="10" w:lineRule="atLeast"/>
              <w:rPr>
                <w:rFonts w:ascii="Calibri" w:hAnsi="Calibri"/>
              </w:rPr>
            </w:pPr>
            <w:r w:rsidRPr="00771263">
              <w:rPr>
                <w:rFonts w:ascii="Calibri" w:hAnsi="Calibri"/>
              </w:rPr>
              <w:t>Carrozzeria, autofficina, elettrauto</w:t>
            </w:r>
          </w:p>
        </w:tc>
        <w:tc>
          <w:tcPr>
            <w:tcW w:w="660" w:type="dxa"/>
            <w:tcBorders>
              <w:top w:val="outset" w:sz="6" w:space="0" w:color="auto"/>
              <w:left w:val="outset" w:sz="6" w:space="0" w:color="auto"/>
              <w:bottom w:val="outset" w:sz="6" w:space="0" w:color="auto"/>
              <w:right w:val="outset" w:sz="6" w:space="0" w:color="auto"/>
            </w:tcBorders>
            <w:hideMark/>
          </w:tcPr>
          <w:p w14:paraId="04431D80" w14:textId="77777777" w:rsidR="0051512E" w:rsidRPr="00771263" w:rsidRDefault="0051512E" w:rsidP="00D3730B">
            <w:pPr>
              <w:spacing w:line="10" w:lineRule="atLeast"/>
              <w:jc w:val="center"/>
              <w:rPr>
                <w:rFonts w:ascii="Calibri" w:hAnsi="Calibri"/>
              </w:rPr>
            </w:pPr>
            <w:r w:rsidRPr="00771263">
              <w:rPr>
                <w:rFonts w:ascii="Calibri" w:hAnsi="Calibri"/>
              </w:rPr>
              <w:t>8,95</w:t>
            </w:r>
          </w:p>
        </w:tc>
        <w:tc>
          <w:tcPr>
            <w:tcW w:w="735" w:type="dxa"/>
            <w:tcBorders>
              <w:top w:val="outset" w:sz="6" w:space="0" w:color="auto"/>
              <w:left w:val="outset" w:sz="6" w:space="0" w:color="auto"/>
              <w:bottom w:val="outset" w:sz="6" w:space="0" w:color="auto"/>
              <w:right w:val="outset" w:sz="6" w:space="0" w:color="auto"/>
            </w:tcBorders>
            <w:hideMark/>
          </w:tcPr>
          <w:p w14:paraId="1DCF5DB7" w14:textId="77777777" w:rsidR="0051512E" w:rsidRPr="00771263" w:rsidRDefault="0051512E" w:rsidP="00D3730B">
            <w:pPr>
              <w:spacing w:line="10" w:lineRule="atLeast"/>
              <w:jc w:val="center"/>
              <w:rPr>
                <w:rFonts w:ascii="Calibri" w:hAnsi="Calibri"/>
              </w:rPr>
            </w:pPr>
            <w:r w:rsidRPr="00771263">
              <w:rPr>
                <w:rFonts w:ascii="Calibri" w:hAnsi="Calibri"/>
              </w:rPr>
              <w:t>11,55</w:t>
            </w:r>
          </w:p>
        </w:tc>
        <w:tc>
          <w:tcPr>
            <w:tcW w:w="630" w:type="dxa"/>
            <w:tcBorders>
              <w:top w:val="outset" w:sz="6" w:space="0" w:color="auto"/>
              <w:left w:val="outset" w:sz="6" w:space="0" w:color="auto"/>
              <w:bottom w:val="outset" w:sz="6" w:space="0" w:color="auto"/>
              <w:right w:val="outset" w:sz="6" w:space="0" w:color="auto"/>
            </w:tcBorders>
            <w:hideMark/>
          </w:tcPr>
          <w:p w14:paraId="374B0162" w14:textId="77777777" w:rsidR="0051512E" w:rsidRPr="00771263" w:rsidRDefault="0051512E" w:rsidP="00D3730B">
            <w:pPr>
              <w:spacing w:line="10" w:lineRule="atLeast"/>
              <w:jc w:val="center"/>
              <w:rPr>
                <w:rFonts w:ascii="Calibri" w:hAnsi="Calibri"/>
              </w:rPr>
            </w:pPr>
            <w:r w:rsidRPr="00771263">
              <w:rPr>
                <w:rFonts w:ascii="Calibri" w:hAnsi="Calibri"/>
              </w:rPr>
              <w:t>8,02</w:t>
            </w:r>
          </w:p>
        </w:tc>
        <w:tc>
          <w:tcPr>
            <w:tcW w:w="645" w:type="dxa"/>
            <w:tcBorders>
              <w:top w:val="outset" w:sz="6" w:space="0" w:color="auto"/>
              <w:left w:val="outset" w:sz="6" w:space="0" w:color="auto"/>
              <w:bottom w:val="outset" w:sz="6" w:space="0" w:color="auto"/>
              <w:right w:val="outset" w:sz="6" w:space="0" w:color="auto"/>
            </w:tcBorders>
            <w:hideMark/>
          </w:tcPr>
          <w:p w14:paraId="5380E684" w14:textId="77777777" w:rsidR="0051512E" w:rsidRPr="00771263" w:rsidRDefault="0051512E" w:rsidP="00D3730B">
            <w:pPr>
              <w:spacing w:line="10" w:lineRule="atLeast"/>
              <w:jc w:val="center"/>
              <w:rPr>
                <w:rFonts w:ascii="Calibri" w:hAnsi="Calibri"/>
              </w:rPr>
            </w:pPr>
            <w:r w:rsidRPr="00771263">
              <w:rPr>
                <w:rFonts w:ascii="Calibri" w:hAnsi="Calibri"/>
              </w:rPr>
              <w:t>11,58</w:t>
            </w:r>
          </w:p>
        </w:tc>
        <w:tc>
          <w:tcPr>
            <w:tcW w:w="540" w:type="dxa"/>
            <w:tcBorders>
              <w:top w:val="outset" w:sz="6" w:space="0" w:color="auto"/>
              <w:left w:val="outset" w:sz="6" w:space="0" w:color="auto"/>
              <w:bottom w:val="outset" w:sz="6" w:space="0" w:color="auto"/>
              <w:right w:val="outset" w:sz="6" w:space="0" w:color="auto"/>
            </w:tcBorders>
            <w:hideMark/>
          </w:tcPr>
          <w:p w14:paraId="13182E99" w14:textId="77777777" w:rsidR="0051512E" w:rsidRPr="00771263" w:rsidRDefault="0051512E" w:rsidP="00D3730B">
            <w:pPr>
              <w:spacing w:line="10" w:lineRule="atLeast"/>
              <w:jc w:val="center"/>
              <w:rPr>
                <w:rFonts w:ascii="Calibri" w:hAnsi="Calibri"/>
              </w:rPr>
            </w:pPr>
            <w:r w:rsidRPr="00771263">
              <w:rPr>
                <w:rFonts w:ascii="Calibri" w:hAnsi="Calibri"/>
              </w:rPr>
              <w:t>8,02</w:t>
            </w:r>
          </w:p>
        </w:tc>
        <w:tc>
          <w:tcPr>
            <w:tcW w:w="420" w:type="dxa"/>
            <w:tcBorders>
              <w:top w:val="outset" w:sz="6" w:space="0" w:color="auto"/>
              <w:left w:val="outset" w:sz="6" w:space="0" w:color="auto"/>
              <w:bottom w:val="outset" w:sz="6" w:space="0" w:color="auto"/>
              <w:right w:val="outset" w:sz="6" w:space="0" w:color="auto"/>
            </w:tcBorders>
            <w:hideMark/>
          </w:tcPr>
          <w:p w14:paraId="21C0527D" w14:textId="77777777" w:rsidR="0051512E" w:rsidRPr="00771263" w:rsidRDefault="0051512E" w:rsidP="00D3730B">
            <w:pPr>
              <w:spacing w:line="10" w:lineRule="atLeast"/>
              <w:jc w:val="center"/>
              <w:rPr>
                <w:rFonts w:ascii="Calibri" w:hAnsi="Calibri"/>
              </w:rPr>
            </w:pPr>
            <w:r w:rsidRPr="00771263">
              <w:rPr>
                <w:rFonts w:ascii="Calibri" w:hAnsi="Calibri"/>
              </w:rPr>
              <w:t>12,10</w:t>
            </w:r>
          </w:p>
        </w:tc>
      </w:tr>
      <w:tr w:rsidR="0051512E" w:rsidRPr="00771263" w14:paraId="6AA28D6D" w14:textId="77777777" w:rsidTr="00D3730B">
        <w:trPr>
          <w:tblCellSpacing w:w="0" w:type="dxa"/>
        </w:trPr>
        <w:tc>
          <w:tcPr>
            <w:tcW w:w="105" w:type="dxa"/>
            <w:tcBorders>
              <w:top w:val="outset" w:sz="6" w:space="0" w:color="auto"/>
              <w:left w:val="outset" w:sz="6" w:space="0" w:color="auto"/>
              <w:bottom w:val="outset" w:sz="6" w:space="0" w:color="auto"/>
              <w:right w:val="outset" w:sz="6" w:space="0" w:color="auto"/>
            </w:tcBorders>
            <w:hideMark/>
          </w:tcPr>
          <w:p w14:paraId="4E88BF52" w14:textId="77777777" w:rsidR="0051512E" w:rsidRPr="00771263" w:rsidRDefault="0051512E" w:rsidP="00D3730B">
            <w:pPr>
              <w:spacing w:line="10" w:lineRule="atLeast"/>
              <w:jc w:val="center"/>
              <w:rPr>
                <w:rFonts w:ascii="Calibri" w:hAnsi="Calibri"/>
              </w:rPr>
            </w:pPr>
            <w:r w:rsidRPr="00771263">
              <w:rPr>
                <w:rFonts w:ascii="Calibri" w:hAnsi="Calibri"/>
              </w:rPr>
              <w:t>20</w:t>
            </w:r>
          </w:p>
        </w:tc>
        <w:tc>
          <w:tcPr>
            <w:tcW w:w="8820" w:type="dxa"/>
            <w:tcBorders>
              <w:top w:val="outset" w:sz="6" w:space="0" w:color="auto"/>
              <w:left w:val="outset" w:sz="6" w:space="0" w:color="auto"/>
              <w:bottom w:val="outset" w:sz="6" w:space="0" w:color="auto"/>
              <w:right w:val="outset" w:sz="6" w:space="0" w:color="auto"/>
            </w:tcBorders>
            <w:hideMark/>
          </w:tcPr>
          <w:p w14:paraId="6F208A86" w14:textId="77777777" w:rsidR="0051512E" w:rsidRPr="00771263" w:rsidRDefault="0051512E" w:rsidP="00D3730B">
            <w:pPr>
              <w:spacing w:line="10" w:lineRule="atLeast"/>
              <w:rPr>
                <w:rFonts w:ascii="Calibri" w:hAnsi="Calibri"/>
              </w:rPr>
            </w:pPr>
            <w:r w:rsidRPr="00771263">
              <w:rPr>
                <w:rFonts w:ascii="Calibri" w:hAnsi="Calibri"/>
              </w:rPr>
              <w:t>Attività industriali con capannoni di produzione</w:t>
            </w:r>
          </w:p>
        </w:tc>
        <w:tc>
          <w:tcPr>
            <w:tcW w:w="660" w:type="dxa"/>
            <w:tcBorders>
              <w:top w:val="outset" w:sz="6" w:space="0" w:color="auto"/>
              <w:left w:val="outset" w:sz="6" w:space="0" w:color="auto"/>
              <w:bottom w:val="outset" w:sz="6" w:space="0" w:color="auto"/>
              <w:right w:val="outset" w:sz="6" w:space="0" w:color="auto"/>
            </w:tcBorders>
            <w:hideMark/>
          </w:tcPr>
          <w:p w14:paraId="4E6F196F" w14:textId="77777777" w:rsidR="0051512E" w:rsidRPr="00771263" w:rsidRDefault="0051512E" w:rsidP="00D3730B">
            <w:pPr>
              <w:spacing w:line="10" w:lineRule="atLeast"/>
              <w:jc w:val="center"/>
              <w:rPr>
                <w:rFonts w:ascii="Calibri" w:hAnsi="Calibri"/>
              </w:rPr>
            </w:pPr>
            <w:r w:rsidRPr="00771263">
              <w:rPr>
                <w:rFonts w:ascii="Calibri" w:hAnsi="Calibri"/>
              </w:rPr>
              <w:t>3,13</w:t>
            </w:r>
          </w:p>
        </w:tc>
        <w:tc>
          <w:tcPr>
            <w:tcW w:w="735" w:type="dxa"/>
            <w:tcBorders>
              <w:top w:val="outset" w:sz="6" w:space="0" w:color="auto"/>
              <w:left w:val="outset" w:sz="6" w:space="0" w:color="auto"/>
              <w:bottom w:val="outset" w:sz="6" w:space="0" w:color="auto"/>
              <w:right w:val="outset" w:sz="6" w:space="0" w:color="auto"/>
            </w:tcBorders>
            <w:hideMark/>
          </w:tcPr>
          <w:p w14:paraId="172FA0C0" w14:textId="77777777" w:rsidR="0051512E" w:rsidRPr="00771263" w:rsidRDefault="0051512E" w:rsidP="00D3730B">
            <w:pPr>
              <w:spacing w:line="10" w:lineRule="atLeast"/>
              <w:jc w:val="center"/>
              <w:rPr>
                <w:rFonts w:ascii="Calibri" w:hAnsi="Calibri"/>
              </w:rPr>
            </w:pPr>
            <w:r w:rsidRPr="00771263">
              <w:rPr>
                <w:rFonts w:ascii="Calibri" w:hAnsi="Calibri"/>
              </w:rPr>
              <w:t>7,53</w:t>
            </w:r>
          </w:p>
        </w:tc>
        <w:tc>
          <w:tcPr>
            <w:tcW w:w="630" w:type="dxa"/>
            <w:tcBorders>
              <w:top w:val="outset" w:sz="6" w:space="0" w:color="auto"/>
              <w:left w:val="outset" w:sz="6" w:space="0" w:color="auto"/>
              <w:bottom w:val="outset" w:sz="6" w:space="0" w:color="auto"/>
              <w:right w:val="outset" w:sz="6" w:space="0" w:color="auto"/>
            </w:tcBorders>
            <w:hideMark/>
          </w:tcPr>
          <w:p w14:paraId="1936AF08" w14:textId="77777777" w:rsidR="0051512E" w:rsidRPr="00771263" w:rsidRDefault="0051512E" w:rsidP="00D3730B">
            <w:pPr>
              <w:spacing w:line="10" w:lineRule="atLeast"/>
              <w:jc w:val="center"/>
              <w:rPr>
                <w:rFonts w:ascii="Calibri" w:hAnsi="Calibri"/>
              </w:rPr>
            </w:pPr>
            <w:r w:rsidRPr="00771263">
              <w:rPr>
                <w:rFonts w:ascii="Calibri" w:hAnsi="Calibri"/>
              </w:rPr>
              <w:t>2,93</w:t>
            </w:r>
          </w:p>
        </w:tc>
        <w:tc>
          <w:tcPr>
            <w:tcW w:w="645" w:type="dxa"/>
            <w:tcBorders>
              <w:top w:val="outset" w:sz="6" w:space="0" w:color="auto"/>
              <w:left w:val="outset" w:sz="6" w:space="0" w:color="auto"/>
              <w:bottom w:val="outset" w:sz="6" w:space="0" w:color="auto"/>
              <w:right w:val="outset" w:sz="6" w:space="0" w:color="auto"/>
            </w:tcBorders>
            <w:hideMark/>
          </w:tcPr>
          <w:p w14:paraId="61E5921B" w14:textId="77777777" w:rsidR="0051512E" w:rsidRPr="00771263" w:rsidRDefault="0051512E" w:rsidP="00D3730B">
            <w:pPr>
              <w:spacing w:line="10" w:lineRule="atLeast"/>
              <w:jc w:val="center"/>
              <w:rPr>
                <w:rFonts w:ascii="Calibri" w:hAnsi="Calibri"/>
              </w:rPr>
            </w:pPr>
            <w:r w:rsidRPr="00771263">
              <w:rPr>
                <w:rFonts w:ascii="Calibri" w:hAnsi="Calibri"/>
              </w:rPr>
              <w:t>8,20</w:t>
            </w:r>
          </w:p>
        </w:tc>
        <w:tc>
          <w:tcPr>
            <w:tcW w:w="540" w:type="dxa"/>
            <w:tcBorders>
              <w:top w:val="outset" w:sz="6" w:space="0" w:color="auto"/>
              <w:left w:val="outset" w:sz="6" w:space="0" w:color="auto"/>
              <w:bottom w:val="outset" w:sz="6" w:space="0" w:color="auto"/>
              <w:right w:val="outset" w:sz="6" w:space="0" w:color="auto"/>
            </w:tcBorders>
            <w:hideMark/>
          </w:tcPr>
          <w:p w14:paraId="3F230B99" w14:textId="77777777" w:rsidR="0051512E" w:rsidRPr="00771263" w:rsidRDefault="0051512E" w:rsidP="00D3730B">
            <w:pPr>
              <w:spacing w:line="10" w:lineRule="atLeast"/>
              <w:jc w:val="center"/>
              <w:rPr>
                <w:rFonts w:ascii="Calibri" w:hAnsi="Calibri"/>
              </w:rPr>
            </w:pPr>
            <w:r w:rsidRPr="00771263">
              <w:rPr>
                <w:rFonts w:ascii="Calibri" w:hAnsi="Calibri"/>
              </w:rPr>
              <w:t>2,90</w:t>
            </w:r>
          </w:p>
        </w:tc>
        <w:tc>
          <w:tcPr>
            <w:tcW w:w="420" w:type="dxa"/>
            <w:tcBorders>
              <w:top w:val="outset" w:sz="6" w:space="0" w:color="auto"/>
              <w:left w:val="outset" w:sz="6" w:space="0" w:color="auto"/>
              <w:bottom w:val="outset" w:sz="6" w:space="0" w:color="auto"/>
              <w:right w:val="outset" w:sz="6" w:space="0" w:color="auto"/>
            </w:tcBorders>
            <w:hideMark/>
          </w:tcPr>
          <w:p w14:paraId="3E80B4BD" w14:textId="77777777" w:rsidR="0051512E" w:rsidRPr="00771263" w:rsidRDefault="0051512E" w:rsidP="00D3730B">
            <w:pPr>
              <w:spacing w:line="10" w:lineRule="atLeast"/>
              <w:jc w:val="center"/>
              <w:rPr>
                <w:rFonts w:ascii="Calibri" w:hAnsi="Calibri"/>
              </w:rPr>
            </w:pPr>
            <w:r w:rsidRPr="00771263">
              <w:rPr>
                <w:rFonts w:ascii="Calibri" w:hAnsi="Calibri"/>
              </w:rPr>
              <w:t>8,25</w:t>
            </w:r>
          </w:p>
        </w:tc>
      </w:tr>
      <w:tr w:rsidR="0051512E" w:rsidRPr="00771263" w14:paraId="29D8D26C" w14:textId="77777777" w:rsidTr="00D3730B">
        <w:trPr>
          <w:tblCellSpacing w:w="0" w:type="dxa"/>
        </w:trPr>
        <w:tc>
          <w:tcPr>
            <w:tcW w:w="105" w:type="dxa"/>
            <w:tcBorders>
              <w:top w:val="outset" w:sz="6" w:space="0" w:color="auto"/>
              <w:left w:val="outset" w:sz="6" w:space="0" w:color="auto"/>
              <w:bottom w:val="outset" w:sz="6" w:space="0" w:color="auto"/>
              <w:right w:val="outset" w:sz="6" w:space="0" w:color="auto"/>
            </w:tcBorders>
            <w:hideMark/>
          </w:tcPr>
          <w:p w14:paraId="79187579" w14:textId="77777777" w:rsidR="0051512E" w:rsidRPr="00771263" w:rsidRDefault="0051512E" w:rsidP="00D3730B">
            <w:pPr>
              <w:spacing w:line="10" w:lineRule="atLeast"/>
              <w:jc w:val="center"/>
              <w:rPr>
                <w:rFonts w:ascii="Calibri" w:hAnsi="Calibri"/>
              </w:rPr>
            </w:pPr>
            <w:r w:rsidRPr="00771263">
              <w:rPr>
                <w:rFonts w:ascii="Calibri" w:hAnsi="Calibri"/>
              </w:rPr>
              <w:t>21</w:t>
            </w:r>
          </w:p>
        </w:tc>
        <w:tc>
          <w:tcPr>
            <w:tcW w:w="8820" w:type="dxa"/>
            <w:tcBorders>
              <w:top w:val="outset" w:sz="6" w:space="0" w:color="auto"/>
              <w:left w:val="outset" w:sz="6" w:space="0" w:color="auto"/>
              <w:bottom w:val="outset" w:sz="6" w:space="0" w:color="auto"/>
              <w:right w:val="outset" w:sz="6" w:space="0" w:color="auto"/>
            </w:tcBorders>
            <w:hideMark/>
          </w:tcPr>
          <w:p w14:paraId="3A5F8BDB" w14:textId="77777777" w:rsidR="0051512E" w:rsidRPr="00771263" w:rsidRDefault="0051512E" w:rsidP="00D3730B">
            <w:pPr>
              <w:spacing w:line="10" w:lineRule="atLeast"/>
              <w:rPr>
                <w:rFonts w:ascii="Calibri" w:hAnsi="Calibri"/>
              </w:rPr>
            </w:pPr>
            <w:r w:rsidRPr="00771263">
              <w:rPr>
                <w:rFonts w:ascii="Calibri" w:hAnsi="Calibri"/>
              </w:rPr>
              <w:t>Attività artigianali di produzione beni specifici</w:t>
            </w:r>
          </w:p>
        </w:tc>
        <w:tc>
          <w:tcPr>
            <w:tcW w:w="660" w:type="dxa"/>
            <w:tcBorders>
              <w:top w:val="outset" w:sz="6" w:space="0" w:color="auto"/>
              <w:left w:val="outset" w:sz="6" w:space="0" w:color="auto"/>
              <w:bottom w:val="outset" w:sz="6" w:space="0" w:color="auto"/>
              <w:right w:val="outset" w:sz="6" w:space="0" w:color="auto"/>
            </w:tcBorders>
            <w:hideMark/>
          </w:tcPr>
          <w:p w14:paraId="7E8535C9" w14:textId="77777777" w:rsidR="0051512E" w:rsidRPr="00771263" w:rsidRDefault="0051512E" w:rsidP="00D3730B">
            <w:pPr>
              <w:spacing w:line="10" w:lineRule="atLeast"/>
              <w:jc w:val="center"/>
              <w:rPr>
                <w:rFonts w:ascii="Calibri" w:hAnsi="Calibri"/>
              </w:rPr>
            </w:pPr>
            <w:r w:rsidRPr="00771263">
              <w:rPr>
                <w:rFonts w:ascii="Calibri" w:hAnsi="Calibri"/>
              </w:rPr>
              <w:t>4,50</w:t>
            </w:r>
          </w:p>
        </w:tc>
        <w:tc>
          <w:tcPr>
            <w:tcW w:w="735" w:type="dxa"/>
            <w:tcBorders>
              <w:top w:val="outset" w:sz="6" w:space="0" w:color="auto"/>
              <w:left w:val="outset" w:sz="6" w:space="0" w:color="auto"/>
              <w:bottom w:val="outset" w:sz="6" w:space="0" w:color="auto"/>
              <w:right w:val="outset" w:sz="6" w:space="0" w:color="auto"/>
            </w:tcBorders>
            <w:hideMark/>
          </w:tcPr>
          <w:p w14:paraId="576D4911" w14:textId="77777777" w:rsidR="0051512E" w:rsidRPr="00771263" w:rsidRDefault="0051512E" w:rsidP="00D3730B">
            <w:pPr>
              <w:spacing w:line="10" w:lineRule="atLeast"/>
              <w:jc w:val="center"/>
              <w:rPr>
                <w:rFonts w:ascii="Calibri" w:hAnsi="Calibri"/>
              </w:rPr>
            </w:pPr>
            <w:r w:rsidRPr="00771263">
              <w:rPr>
                <w:rFonts w:ascii="Calibri" w:hAnsi="Calibri"/>
              </w:rPr>
              <w:t>8,91</w:t>
            </w:r>
          </w:p>
        </w:tc>
        <w:tc>
          <w:tcPr>
            <w:tcW w:w="630" w:type="dxa"/>
            <w:tcBorders>
              <w:top w:val="outset" w:sz="6" w:space="0" w:color="auto"/>
              <w:left w:val="outset" w:sz="6" w:space="0" w:color="auto"/>
              <w:bottom w:val="outset" w:sz="6" w:space="0" w:color="auto"/>
              <w:right w:val="outset" w:sz="6" w:space="0" w:color="auto"/>
            </w:tcBorders>
            <w:hideMark/>
          </w:tcPr>
          <w:p w14:paraId="1699047E" w14:textId="77777777" w:rsidR="0051512E" w:rsidRPr="00771263" w:rsidRDefault="0051512E" w:rsidP="00D3730B">
            <w:pPr>
              <w:spacing w:line="10" w:lineRule="atLeast"/>
              <w:jc w:val="center"/>
              <w:rPr>
                <w:rFonts w:ascii="Calibri" w:hAnsi="Calibri"/>
              </w:rPr>
            </w:pPr>
            <w:r w:rsidRPr="00771263">
              <w:rPr>
                <w:rFonts w:ascii="Calibri" w:hAnsi="Calibri"/>
              </w:rPr>
              <w:t>4,00</w:t>
            </w:r>
          </w:p>
        </w:tc>
        <w:tc>
          <w:tcPr>
            <w:tcW w:w="645" w:type="dxa"/>
            <w:tcBorders>
              <w:top w:val="outset" w:sz="6" w:space="0" w:color="auto"/>
              <w:left w:val="outset" w:sz="6" w:space="0" w:color="auto"/>
              <w:bottom w:val="outset" w:sz="6" w:space="0" w:color="auto"/>
              <w:right w:val="outset" w:sz="6" w:space="0" w:color="auto"/>
            </w:tcBorders>
            <w:hideMark/>
          </w:tcPr>
          <w:p w14:paraId="074E1E28" w14:textId="77777777" w:rsidR="0051512E" w:rsidRPr="00771263" w:rsidRDefault="0051512E" w:rsidP="00D3730B">
            <w:pPr>
              <w:spacing w:line="10" w:lineRule="atLeast"/>
              <w:jc w:val="center"/>
              <w:rPr>
                <w:rFonts w:ascii="Calibri" w:hAnsi="Calibri"/>
              </w:rPr>
            </w:pPr>
            <w:r w:rsidRPr="00771263">
              <w:rPr>
                <w:rFonts w:ascii="Calibri" w:hAnsi="Calibri"/>
              </w:rPr>
              <w:t>8,10</w:t>
            </w:r>
          </w:p>
        </w:tc>
        <w:tc>
          <w:tcPr>
            <w:tcW w:w="540" w:type="dxa"/>
            <w:tcBorders>
              <w:top w:val="outset" w:sz="6" w:space="0" w:color="auto"/>
              <w:left w:val="outset" w:sz="6" w:space="0" w:color="auto"/>
              <w:bottom w:val="outset" w:sz="6" w:space="0" w:color="auto"/>
              <w:right w:val="outset" w:sz="6" w:space="0" w:color="auto"/>
            </w:tcBorders>
            <w:hideMark/>
          </w:tcPr>
          <w:p w14:paraId="5AE7A9D7" w14:textId="77777777" w:rsidR="0051512E" w:rsidRPr="00771263" w:rsidRDefault="0051512E" w:rsidP="00D3730B">
            <w:pPr>
              <w:spacing w:line="10" w:lineRule="atLeast"/>
              <w:jc w:val="center"/>
              <w:rPr>
                <w:rFonts w:ascii="Calibri" w:hAnsi="Calibri"/>
              </w:rPr>
            </w:pPr>
            <w:r w:rsidRPr="00771263">
              <w:rPr>
                <w:rFonts w:ascii="Calibri" w:hAnsi="Calibri"/>
              </w:rPr>
              <w:t>4,00</w:t>
            </w:r>
          </w:p>
        </w:tc>
        <w:tc>
          <w:tcPr>
            <w:tcW w:w="420" w:type="dxa"/>
            <w:tcBorders>
              <w:top w:val="outset" w:sz="6" w:space="0" w:color="auto"/>
              <w:left w:val="outset" w:sz="6" w:space="0" w:color="auto"/>
              <w:bottom w:val="outset" w:sz="6" w:space="0" w:color="auto"/>
              <w:right w:val="outset" w:sz="6" w:space="0" w:color="auto"/>
            </w:tcBorders>
            <w:hideMark/>
          </w:tcPr>
          <w:p w14:paraId="046B779F" w14:textId="77777777" w:rsidR="0051512E" w:rsidRPr="00771263" w:rsidRDefault="0051512E" w:rsidP="00D3730B">
            <w:pPr>
              <w:spacing w:line="10" w:lineRule="atLeast"/>
              <w:jc w:val="center"/>
              <w:rPr>
                <w:rFonts w:ascii="Calibri" w:hAnsi="Calibri"/>
              </w:rPr>
            </w:pPr>
            <w:r w:rsidRPr="00771263">
              <w:rPr>
                <w:rFonts w:ascii="Calibri" w:hAnsi="Calibri"/>
              </w:rPr>
              <w:t>8,11</w:t>
            </w:r>
          </w:p>
        </w:tc>
      </w:tr>
      <w:tr w:rsidR="0051512E" w:rsidRPr="00771263" w14:paraId="2831AB4E" w14:textId="77777777" w:rsidTr="00D3730B">
        <w:trPr>
          <w:tblCellSpacing w:w="0" w:type="dxa"/>
        </w:trPr>
        <w:tc>
          <w:tcPr>
            <w:tcW w:w="105" w:type="dxa"/>
            <w:tcBorders>
              <w:top w:val="outset" w:sz="6" w:space="0" w:color="auto"/>
              <w:left w:val="outset" w:sz="6" w:space="0" w:color="auto"/>
              <w:bottom w:val="outset" w:sz="6" w:space="0" w:color="auto"/>
              <w:right w:val="outset" w:sz="6" w:space="0" w:color="auto"/>
            </w:tcBorders>
            <w:hideMark/>
          </w:tcPr>
          <w:p w14:paraId="7E0D53E5" w14:textId="77777777" w:rsidR="0051512E" w:rsidRPr="00771263" w:rsidRDefault="0051512E" w:rsidP="00D3730B">
            <w:pPr>
              <w:spacing w:line="10" w:lineRule="atLeast"/>
              <w:jc w:val="center"/>
              <w:rPr>
                <w:rFonts w:ascii="Calibri" w:hAnsi="Calibri"/>
              </w:rPr>
            </w:pPr>
            <w:r w:rsidRPr="00771263">
              <w:rPr>
                <w:rFonts w:ascii="Calibri" w:hAnsi="Calibri"/>
              </w:rPr>
              <w:t>22</w:t>
            </w:r>
          </w:p>
        </w:tc>
        <w:tc>
          <w:tcPr>
            <w:tcW w:w="8820" w:type="dxa"/>
            <w:tcBorders>
              <w:top w:val="outset" w:sz="6" w:space="0" w:color="auto"/>
              <w:left w:val="outset" w:sz="6" w:space="0" w:color="auto"/>
              <w:bottom w:val="outset" w:sz="6" w:space="0" w:color="auto"/>
              <w:right w:val="outset" w:sz="6" w:space="0" w:color="auto"/>
            </w:tcBorders>
            <w:hideMark/>
          </w:tcPr>
          <w:p w14:paraId="60587026" w14:textId="77777777" w:rsidR="0051512E" w:rsidRPr="00771263" w:rsidRDefault="0051512E" w:rsidP="00D3730B">
            <w:pPr>
              <w:spacing w:line="10" w:lineRule="atLeast"/>
              <w:rPr>
                <w:rFonts w:ascii="Calibri" w:hAnsi="Calibri"/>
              </w:rPr>
            </w:pPr>
            <w:r w:rsidRPr="00771263">
              <w:rPr>
                <w:rFonts w:ascii="Calibri" w:hAnsi="Calibri"/>
              </w:rPr>
              <w:t>Ristoranti, trattorie, osterie, pizzerie, pub</w:t>
            </w:r>
          </w:p>
        </w:tc>
        <w:tc>
          <w:tcPr>
            <w:tcW w:w="660" w:type="dxa"/>
            <w:tcBorders>
              <w:top w:val="outset" w:sz="6" w:space="0" w:color="auto"/>
              <w:left w:val="outset" w:sz="6" w:space="0" w:color="auto"/>
              <w:bottom w:val="outset" w:sz="6" w:space="0" w:color="auto"/>
              <w:right w:val="outset" w:sz="6" w:space="0" w:color="auto"/>
            </w:tcBorders>
            <w:hideMark/>
          </w:tcPr>
          <w:p w14:paraId="3BD35AAA" w14:textId="77777777" w:rsidR="0051512E" w:rsidRPr="00771263" w:rsidRDefault="0051512E" w:rsidP="00D3730B">
            <w:pPr>
              <w:spacing w:line="10" w:lineRule="atLeast"/>
              <w:jc w:val="center"/>
              <w:rPr>
                <w:rFonts w:ascii="Calibri" w:hAnsi="Calibri"/>
              </w:rPr>
            </w:pPr>
            <w:r w:rsidRPr="00771263">
              <w:rPr>
                <w:rFonts w:ascii="Calibri" w:hAnsi="Calibri"/>
              </w:rPr>
              <w:t>45,67</w:t>
            </w:r>
          </w:p>
        </w:tc>
        <w:tc>
          <w:tcPr>
            <w:tcW w:w="735" w:type="dxa"/>
            <w:tcBorders>
              <w:top w:val="outset" w:sz="6" w:space="0" w:color="auto"/>
              <w:left w:val="outset" w:sz="6" w:space="0" w:color="auto"/>
              <w:bottom w:val="outset" w:sz="6" w:space="0" w:color="auto"/>
              <w:right w:val="outset" w:sz="6" w:space="0" w:color="auto"/>
            </w:tcBorders>
            <w:hideMark/>
          </w:tcPr>
          <w:p w14:paraId="364A0513" w14:textId="77777777" w:rsidR="0051512E" w:rsidRPr="00771263" w:rsidRDefault="0051512E" w:rsidP="00D3730B">
            <w:pPr>
              <w:spacing w:line="10" w:lineRule="atLeast"/>
              <w:jc w:val="center"/>
              <w:rPr>
                <w:rFonts w:ascii="Calibri" w:hAnsi="Calibri"/>
              </w:rPr>
            </w:pPr>
            <w:r w:rsidRPr="00771263">
              <w:rPr>
                <w:rFonts w:ascii="Calibri" w:hAnsi="Calibri"/>
              </w:rPr>
              <w:t>78,97</w:t>
            </w:r>
          </w:p>
        </w:tc>
        <w:tc>
          <w:tcPr>
            <w:tcW w:w="630" w:type="dxa"/>
            <w:tcBorders>
              <w:top w:val="outset" w:sz="6" w:space="0" w:color="auto"/>
              <w:left w:val="outset" w:sz="6" w:space="0" w:color="auto"/>
              <w:bottom w:val="outset" w:sz="6" w:space="0" w:color="auto"/>
              <w:right w:val="outset" w:sz="6" w:space="0" w:color="auto"/>
            </w:tcBorders>
            <w:hideMark/>
          </w:tcPr>
          <w:p w14:paraId="50B17129" w14:textId="77777777" w:rsidR="0051512E" w:rsidRPr="00771263" w:rsidRDefault="0051512E" w:rsidP="00D3730B">
            <w:pPr>
              <w:spacing w:line="10" w:lineRule="atLeast"/>
              <w:jc w:val="center"/>
              <w:rPr>
                <w:rFonts w:ascii="Calibri" w:hAnsi="Calibri"/>
              </w:rPr>
            </w:pPr>
            <w:r w:rsidRPr="00771263">
              <w:rPr>
                <w:rFonts w:ascii="Calibri" w:hAnsi="Calibri"/>
              </w:rPr>
              <w:t>29,93</w:t>
            </w:r>
          </w:p>
        </w:tc>
        <w:tc>
          <w:tcPr>
            <w:tcW w:w="645" w:type="dxa"/>
            <w:tcBorders>
              <w:top w:val="outset" w:sz="6" w:space="0" w:color="auto"/>
              <w:left w:val="outset" w:sz="6" w:space="0" w:color="auto"/>
              <w:bottom w:val="outset" w:sz="6" w:space="0" w:color="auto"/>
              <w:right w:val="outset" w:sz="6" w:space="0" w:color="auto"/>
            </w:tcBorders>
            <w:hideMark/>
          </w:tcPr>
          <w:p w14:paraId="424F01C5" w14:textId="77777777" w:rsidR="0051512E" w:rsidRPr="00771263" w:rsidRDefault="0051512E" w:rsidP="00D3730B">
            <w:pPr>
              <w:spacing w:line="10" w:lineRule="atLeast"/>
              <w:jc w:val="center"/>
              <w:rPr>
                <w:rFonts w:ascii="Calibri" w:hAnsi="Calibri"/>
              </w:rPr>
            </w:pPr>
            <w:r w:rsidRPr="00771263">
              <w:rPr>
                <w:rFonts w:ascii="Calibri" w:hAnsi="Calibri"/>
              </w:rPr>
              <w:t>90,55</w:t>
            </w:r>
          </w:p>
        </w:tc>
        <w:tc>
          <w:tcPr>
            <w:tcW w:w="540" w:type="dxa"/>
            <w:tcBorders>
              <w:top w:val="outset" w:sz="6" w:space="0" w:color="auto"/>
              <w:left w:val="outset" w:sz="6" w:space="0" w:color="auto"/>
              <w:bottom w:val="outset" w:sz="6" w:space="0" w:color="auto"/>
              <w:right w:val="outset" w:sz="6" w:space="0" w:color="auto"/>
            </w:tcBorders>
            <w:hideMark/>
          </w:tcPr>
          <w:p w14:paraId="6C03AE2B" w14:textId="77777777" w:rsidR="0051512E" w:rsidRPr="00771263" w:rsidRDefault="0051512E" w:rsidP="00D3730B">
            <w:pPr>
              <w:spacing w:line="10" w:lineRule="atLeast"/>
              <w:jc w:val="center"/>
              <w:rPr>
                <w:rFonts w:ascii="Calibri" w:hAnsi="Calibri"/>
              </w:rPr>
            </w:pPr>
            <w:r w:rsidRPr="00771263">
              <w:rPr>
                <w:rFonts w:ascii="Calibri" w:hAnsi="Calibri"/>
              </w:rPr>
              <w:t>29,93</w:t>
            </w:r>
          </w:p>
        </w:tc>
        <w:tc>
          <w:tcPr>
            <w:tcW w:w="420" w:type="dxa"/>
            <w:tcBorders>
              <w:top w:val="outset" w:sz="6" w:space="0" w:color="auto"/>
              <w:left w:val="outset" w:sz="6" w:space="0" w:color="auto"/>
              <w:bottom w:val="outset" w:sz="6" w:space="0" w:color="auto"/>
              <w:right w:val="outset" w:sz="6" w:space="0" w:color="auto"/>
            </w:tcBorders>
            <w:hideMark/>
          </w:tcPr>
          <w:p w14:paraId="643D8C06" w14:textId="77777777" w:rsidR="0051512E" w:rsidRPr="00771263" w:rsidRDefault="0051512E" w:rsidP="00D3730B">
            <w:pPr>
              <w:spacing w:line="10" w:lineRule="atLeast"/>
              <w:jc w:val="center"/>
              <w:rPr>
                <w:rFonts w:ascii="Calibri" w:hAnsi="Calibri"/>
              </w:rPr>
            </w:pPr>
            <w:r w:rsidRPr="00771263">
              <w:rPr>
                <w:rFonts w:ascii="Calibri" w:hAnsi="Calibri"/>
              </w:rPr>
              <w:t>90,50</w:t>
            </w:r>
          </w:p>
        </w:tc>
      </w:tr>
      <w:tr w:rsidR="0051512E" w:rsidRPr="00771263" w14:paraId="2B186C1A" w14:textId="77777777" w:rsidTr="00D3730B">
        <w:trPr>
          <w:tblCellSpacing w:w="0" w:type="dxa"/>
        </w:trPr>
        <w:tc>
          <w:tcPr>
            <w:tcW w:w="105" w:type="dxa"/>
            <w:tcBorders>
              <w:top w:val="outset" w:sz="6" w:space="0" w:color="auto"/>
              <w:left w:val="outset" w:sz="6" w:space="0" w:color="auto"/>
              <w:bottom w:val="outset" w:sz="6" w:space="0" w:color="auto"/>
              <w:right w:val="outset" w:sz="6" w:space="0" w:color="auto"/>
            </w:tcBorders>
            <w:hideMark/>
          </w:tcPr>
          <w:p w14:paraId="1485A31C" w14:textId="77777777" w:rsidR="0051512E" w:rsidRPr="00771263" w:rsidRDefault="0051512E" w:rsidP="00D3730B">
            <w:pPr>
              <w:spacing w:line="10" w:lineRule="atLeast"/>
              <w:jc w:val="center"/>
              <w:rPr>
                <w:rFonts w:ascii="Calibri" w:hAnsi="Calibri"/>
              </w:rPr>
            </w:pPr>
            <w:r w:rsidRPr="00771263">
              <w:rPr>
                <w:rFonts w:ascii="Calibri" w:hAnsi="Calibri"/>
              </w:rPr>
              <w:t>23</w:t>
            </w:r>
          </w:p>
        </w:tc>
        <w:tc>
          <w:tcPr>
            <w:tcW w:w="8820" w:type="dxa"/>
            <w:tcBorders>
              <w:top w:val="outset" w:sz="6" w:space="0" w:color="auto"/>
              <w:left w:val="outset" w:sz="6" w:space="0" w:color="auto"/>
              <w:bottom w:val="outset" w:sz="6" w:space="0" w:color="auto"/>
              <w:right w:val="outset" w:sz="6" w:space="0" w:color="auto"/>
            </w:tcBorders>
            <w:hideMark/>
          </w:tcPr>
          <w:p w14:paraId="65CF1F7E" w14:textId="77777777" w:rsidR="0051512E" w:rsidRPr="00771263" w:rsidRDefault="0051512E" w:rsidP="00D3730B">
            <w:pPr>
              <w:spacing w:line="10" w:lineRule="atLeast"/>
              <w:rPr>
                <w:rFonts w:ascii="Calibri" w:hAnsi="Calibri"/>
              </w:rPr>
            </w:pPr>
            <w:r w:rsidRPr="00771263">
              <w:rPr>
                <w:rFonts w:ascii="Calibri" w:hAnsi="Calibri"/>
              </w:rPr>
              <w:t xml:space="preserve">Mense, birrerie, </w:t>
            </w:r>
            <w:proofErr w:type="spellStart"/>
            <w:r w:rsidRPr="00771263">
              <w:rPr>
                <w:rFonts w:ascii="Calibri" w:hAnsi="Calibri"/>
              </w:rPr>
              <w:t>amburgherie</w:t>
            </w:r>
            <w:proofErr w:type="spellEnd"/>
          </w:p>
        </w:tc>
        <w:tc>
          <w:tcPr>
            <w:tcW w:w="660" w:type="dxa"/>
            <w:tcBorders>
              <w:top w:val="outset" w:sz="6" w:space="0" w:color="auto"/>
              <w:left w:val="outset" w:sz="6" w:space="0" w:color="auto"/>
              <w:bottom w:val="outset" w:sz="6" w:space="0" w:color="auto"/>
              <w:right w:val="outset" w:sz="6" w:space="0" w:color="auto"/>
            </w:tcBorders>
            <w:hideMark/>
          </w:tcPr>
          <w:p w14:paraId="55F81910" w14:textId="77777777" w:rsidR="0051512E" w:rsidRPr="00771263" w:rsidRDefault="0051512E" w:rsidP="00D3730B">
            <w:pPr>
              <w:spacing w:line="10" w:lineRule="atLeast"/>
              <w:jc w:val="center"/>
              <w:rPr>
                <w:rFonts w:ascii="Calibri" w:hAnsi="Calibri"/>
              </w:rPr>
            </w:pPr>
            <w:r w:rsidRPr="00771263">
              <w:rPr>
                <w:rFonts w:ascii="Calibri" w:hAnsi="Calibri"/>
              </w:rPr>
              <w:t>39,78</w:t>
            </w:r>
          </w:p>
        </w:tc>
        <w:tc>
          <w:tcPr>
            <w:tcW w:w="735" w:type="dxa"/>
            <w:tcBorders>
              <w:top w:val="outset" w:sz="6" w:space="0" w:color="auto"/>
              <w:left w:val="outset" w:sz="6" w:space="0" w:color="auto"/>
              <w:bottom w:val="outset" w:sz="6" w:space="0" w:color="auto"/>
              <w:right w:val="outset" w:sz="6" w:space="0" w:color="auto"/>
            </w:tcBorders>
            <w:hideMark/>
          </w:tcPr>
          <w:p w14:paraId="29E6510E" w14:textId="77777777" w:rsidR="0051512E" w:rsidRPr="00771263" w:rsidRDefault="0051512E" w:rsidP="00D3730B">
            <w:pPr>
              <w:spacing w:line="10" w:lineRule="atLeast"/>
              <w:jc w:val="center"/>
              <w:rPr>
                <w:rFonts w:ascii="Calibri" w:hAnsi="Calibri"/>
              </w:rPr>
            </w:pPr>
            <w:r w:rsidRPr="00771263">
              <w:rPr>
                <w:rFonts w:ascii="Calibri" w:hAnsi="Calibri"/>
              </w:rPr>
              <w:t>62,55</w:t>
            </w:r>
          </w:p>
        </w:tc>
        <w:tc>
          <w:tcPr>
            <w:tcW w:w="630" w:type="dxa"/>
            <w:tcBorders>
              <w:top w:val="outset" w:sz="6" w:space="0" w:color="auto"/>
              <w:left w:val="outset" w:sz="6" w:space="0" w:color="auto"/>
              <w:bottom w:val="outset" w:sz="6" w:space="0" w:color="auto"/>
              <w:right w:val="outset" w:sz="6" w:space="0" w:color="auto"/>
            </w:tcBorders>
            <w:hideMark/>
          </w:tcPr>
          <w:p w14:paraId="03C0628D" w14:textId="77777777" w:rsidR="0051512E" w:rsidRPr="00771263" w:rsidRDefault="0051512E" w:rsidP="00D3730B">
            <w:pPr>
              <w:spacing w:line="10" w:lineRule="atLeast"/>
              <w:jc w:val="center"/>
              <w:rPr>
                <w:rFonts w:ascii="Calibri" w:hAnsi="Calibri"/>
              </w:rPr>
            </w:pPr>
            <w:r w:rsidRPr="00771263">
              <w:rPr>
                <w:rFonts w:ascii="Calibri" w:hAnsi="Calibri"/>
              </w:rPr>
              <w:t>24,60</w:t>
            </w:r>
          </w:p>
        </w:tc>
        <w:tc>
          <w:tcPr>
            <w:tcW w:w="645" w:type="dxa"/>
            <w:tcBorders>
              <w:top w:val="outset" w:sz="6" w:space="0" w:color="auto"/>
              <w:left w:val="outset" w:sz="6" w:space="0" w:color="auto"/>
              <w:bottom w:val="outset" w:sz="6" w:space="0" w:color="auto"/>
              <w:right w:val="outset" w:sz="6" w:space="0" w:color="auto"/>
            </w:tcBorders>
            <w:hideMark/>
          </w:tcPr>
          <w:p w14:paraId="0691743F" w14:textId="77777777" w:rsidR="0051512E" w:rsidRPr="00771263" w:rsidRDefault="0051512E" w:rsidP="00D3730B">
            <w:pPr>
              <w:spacing w:line="10" w:lineRule="atLeast"/>
              <w:jc w:val="center"/>
              <w:rPr>
                <w:rFonts w:ascii="Calibri" w:hAnsi="Calibri"/>
              </w:rPr>
            </w:pPr>
            <w:r w:rsidRPr="00771263">
              <w:rPr>
                <w:rFonts w:ascii="Calibri" w:hAnsi="Calibri"/>
              </w:rPr>
              <w:t>39,80</w:t>
            </w:r>
          </w:p>
        </w:tc>
        <w:tc>
          <w:tcPr>
            <w:tcW w:w="540" w:type="dxa"/>
            <w:tcBorders>
              <w:top w:val="outset" w:sz="6" w:space="0" w:color="auto"/>
              <w:left w:val="outset" w:sz="6" w:space="0" w:color="auto"/>
              <w:bottom w:val="outset" w:sz="6" w:space="0" w:color="auto"/>
              <w:right w:val="outset" w:sz="6" w:space="0" w:color="auto"/>
            </w:tcBorders>
            <w:hideMark/>
          </w:tcPr>
          <w:p w14:paraId="15255122" w14:textId="77777777" w:rsidR="0051512E" w:rsidRPr="00771263" w:rsidRDefault="0051512E" w:rsidP="00D3730B">
            <w:pPr>
              <w:spacing w:line="10" w:lineRule="atLeast"/>
              <w:jc w:val="center"/>
              <w:rPr>
                <w:rFonts w:ascii="Calibri" w:hAnsi="Calibri"/>
              </w:rPr>
            </w:pPr>
            <w:r w:rsidRPr="00771263">
              <w:rPr>
                <w:rFonts w:ascii="Calibri" w:hAnsi="Calibri"/>
              </w:rPr>
              <w:t>22,40</w:t>
            </w:r>
          </w:p>
        </w:tc>
        <w:tc>
          <w:tcPr>
            <w:tcW w:w="420" w:type="dxa"/>
            <w:tcBorders>
              <w:top w:val="outset" w:sz="6" w:space="0" w:color="auto"/>
              <w:left w:val="outset" w:sz="6" w:space="0" w:color="auto"/>
              <w:bottom w:val="outset" w:sz="6" w:space="0" w:color="auto"/>
              <w:right w:val="outset" w:sz="6" w:space="0" w:color="auto"/>
            </w:tcBorders>
            <w:hideMark/>
          </w:tcPr>
          <w:p w14:paraId="53A63A53" w14:textId="77777777" w:rsidR="0051512E" w:rsidRPr="00771263" w:rsidRDefault="0051512E" w:rsidP="00D3730B">
            <w:pPr>
              <w:spacing w:line="10" w:lineRule="atLeast"/>
              <w:jc w:val="center"/>
              <w:rPr>
                <w:rFonts w:ascii="Calibri" w:hAnsi="Calibri"/>
              </w:rPr>
            </w:pPr>
            <w:r w:rsidRPr="00771263">
              <w:rPr>
                <w:rFonts w:ascii="Calibri" w:hAnsi="Calibri"/>
              </w:rPr>
              <w:t>55,70</w:t>
            </w:r>
          </w:p>
        </w:tc>
      </w:tr>
      <w:tr w:rsidR="0051512E" w:rsidRPr="00771263" w14:paraId="3F378402" w14:textId="77777777" w:rsidTr="00D3730B">
        <w:trPr>
          <w:tblCellSpacing w:w="0" w:type="dxa"/>
        </w:trPr>
        <w:tc>
          <w:tcPr>
            <w:tcW w:w="105" w:type="dxa"/>
            <w:tcBorders>
              <w:top w:val="outset" w:sz="6" w:space="0" w:color="auto"/>
              <w:left w:val="outset" w:sz="6" w:space="0" w:color="auto"/>
              <w:bottom w:val="outset" w:sz="6" w:space="0" w:color="auto"/>
              <w:right w:val="outset" w:sz="6" w:space="0" w:color="auto"/>
            </w:tcBorders>
            <w:hideMark/>
          </w:tcPr>
          <w:p w14:paraId="62F7F523" w14:textId="77777777" w:rsidR="0051512E" w:rsidRPr="00771263" w:rsidRDefault="0051512E" w:rsidP="00D3730B">
            <w:pPr>
              <w:spacing w:line="10" w:lineRule="atLeast"/>
              <w:jc w:val="center"/>
              <w:rPr>
                <w:rFonts w:ascii="Calibri" w:hAnsi="Calibri"/>
              </w:rPr>
            </w:pPr>
            <w:r w:rsidRPr="00771263">
              <w:rPr>
                <w:rFonts w:ascii="Calibri" w:hAnsi="Calibri"/>
              </w:rPr>
              <w:t>24</w:t>
            </w:r>
          </w:p>
        </w:tc>
        <w:tc>
          <w:tcPr>
            <w:tcW w:w="8820" w:type="dxa"/>
            <w:tcBorders>
              <w:top w:val="outset" w:sz="6" w:space="0" w:color="auto"/>
              <w:left w:val="outset" w:sz="6" w:space="0" w:color="auto"/>
              <w:bottom w:val="outset" w:sz="6" w:space="0" w:color="auto"/>
              <w:right w:val="outset" w:sz="6" w:space="0" w:color="auto"/>
            </w:tcBorders>
            <w:hideMark/>
          </w:tcPr>
          <w:p w14:paraId="5D843BCB" w14:textId="77777777" w:rsidR="0051512E" w:rsidRPr="00771263" w:rsidRDefault="0051512E" w:rsidP="00D3730B">
            <w:pPr>
              <w:spacing w:line="10" w:lineRule="atLeast"/>
              <w:rPr>
                <w:rFonts w:ascii="Calibri" w:hAnsi="Calibri"/>
              </w:rPr>
            </w:pPr>
            <w:r w:rsidRPr="00771263">
              <w:rPr>
                <w:rFonts w:ascii="Calibri" w:hAnsi="Calibri"/>
              </w:rPr>
              <w:t>Bar, caffè, pasticceria</w:t>
            </w:r>
          </w:p>
        </w:tc>
        <w:tc>
          <w:tcPr>
            <w:tcW w:w="660" w:type="dxa"/>
            <w:tcBorders>
              <w:top w:val="outset" w:sz="6" w:space="0" w:color="auto"/>
              <w:left w:val="outset" w:sz="6" w:space="0" w:color="auto"/>
              <w:bottom w:val="outset" w:sz="6" w:space="0" w:color="auto"/>
              <w:right w:val="outset" w:sz="6" w:space="0" w:color="auto"/>
            </w:tcBorders>
            <w:hideMark/>
          </w:tcPr>
          <w:p w14:paraId="34F6D328" w14:textId="77777777" w:rsidR="0051512E" w:rsidRPr="00771263" w:rsidRDefault="0051512E" w:rsidP="00D3730B">
            <w:pPr>
              <w:spacing w:line="10" w:lineRule="atLeast"/>
              <w:jc w:val="center"/>
              <w:rPr>
                <w:rFonts w:ascii="Calibri" w:hAnsi="Calibri"/>
              </w:rPr>
            </w:pPr>
            <w:r w:rsidRPr="00771263">
              <w:rPr>
                <w:rFonts w:ascii="Calibri" w:hAnsi="Calibri"/>
              </w:rPr>
              <w:t>32,44</w:t>
            </w:r>
          </w:p>
        </w:tc>
        <w:tc>
          <w:tcPr>
            <w:tcW w:w="735" w:type="dxa"/>
            <w:tcBorders>
              <w:top w:val="outset" w:sz="6" w:space="0" w:color="auto"/>
              <w:left w:val="outset" w:sz="6" w:space="0" w:color="auto"/>
              <w:bottom w:val="outset" w:sz="6" w:space="0" w:color="auto"/>
              <w:right w:val="outset" w:sz="6" w:space="0" w:color="auto"/>
            </w:tcBorders>
            <w:hideMark/>
          </w:tcPr>
          <w:p w14:paraId="7C0F7B65" w14:textId="77777777" w:rsidR="0051512E" w:rsidRPr="00771263" w:rsidRDefault="0051512E" w:rsidP="00D3730B">
            <w:pPr>
              <w:spacing w:line="10" w:lineRule="atLeast"/>
              <w:jc w:val="center"/>
              <w:rPr>
                <w:rFonts w:ascii="Calibri" w:hAnsi="Calibri"/>
              </w:rPr>
            </w:pPr>
            <w:r w:rsidRPr="00771263">
              <w:rPr>
                <w:rFonts w:ascii="Calibri" w:hAnsi="Calibri"/>
              </w:rPr>
              <w:t>51,55</w:t>
            </w:r>
          </w:p>
        </w:tc>
        <w:tc>
          <w:tcPr>
            <w:tcW w:w="630" w:type="dxa"/>
            <w:tcBorders>
              <w:top w:val="outset" w:sz="6" w:space="0" w:color="auto"/>
              <w:left w:val="outset" w:sz="6" w:space="0" w:color="auto"/>
              <w:bottom w:val="outset" w:sz="6" w:space="0" w:color="auto"/>
              <w:right w:val="outset" w:sz="6" w:space="0" w:color="auto"/>
            </w:tcBorders>
            <w:hideMark/>
          </w:tcPr>
          <w:p w14:paraId="78FDD809" w14:textId="77777777" w:rsidR="0051512E" w:rsidRPr="00771263" w:rsidRDefault="0051512E" w:rsidP="00D3730B">
            <w:pPr>
              <w:spacing w:line="10" w:lineRule="atLeast"/>
              <w:jc w:val="center"/>
              <w:rPr>
                <w:rFonts w:ascii="Calibri" w:hAnsi="Calibri"/>
              </w:rPr>
            </w:pPr>
            <w:r w:rsidRPr="00771263">
              <w:rPr>
                <w:rFonts w:ascii="Calibri" w:hAnsi="Calibri"/>
              </w:rPr>
              <w:t>22,55</w:t>
            </w:r>
          </w:p>
        </w:tc>
        <w:tc>
          <w:tcPr>
            <w:tcW w:w="645" w:type="dxa"/>
            <w:tcBorders>
              <w:top w:val="outset" w:sz="6" w:space="0" w:color="auto"/>
              <w:left w:val="outset" w:sz="6" w:space="0" w:color="auto"/>
              <w:bottom w:val="outset" w:sz="6" w:space="0" w:color="auto"/>
              <w:right w:val="outset" w:sz="6" w:space="0" w:color="auto"/>
            </w:tcBorders>
            <w:hideMark/>
          </w:tcPr>
          <w:p w14:paraId="3D55C555" w14:textId="77777777" w:rsidR="0051512E" w:rsidRPr="00771263" w:rsidRDefault="0051512E" w:rsidP="00D3730B">
            <w:pPr>
              <w:spacing w:line="10" w:lineRule="atLeast"/>
              <w:jc w:val="center"/>
              <w:rPr>
                <w:rFonts w:ascii="Calibri" w:hAnsi="Calibri"/>
              </w:rPr>
            </w:pPr>
            <w:r w:rsidRPr="00771263">
              <w:rPr>
                <w:rFonts w:ascii="Calibri" w:hAnsi="Calibri"/>
              </w:rPr>
              <w:t>64,77</w:t>
            </w:r>
          </w:p>
        </w:tc>
        <w:tc>
          <w:tcPr>
            <w:tcW w:w="540" w:type="dxa"/>
            <w:tcBorders>
              <w:top w:val="outset" w:sz="6" w:space="0" w:color="auto"/>
              <w:left w:val="outset" w:sz="6" w:space="0" w:color="auto"/>
              <w:bottom w:val="outset" w:sz="6" w:space="0" w:color="auto"/>
              <w:right w:val="outset" w:sz="6" w:space="0" w:color="auto"/>
            </w:tcBorders>
            <w:hideMark/>
          </w:tcPr>
          <w:p w14:paraId="1E8035A8" w14:textId="77777777" w:rsidR="0051512E" w:rsidRPr="00771263" w:rsidRDefault="0051512E" w:rsidP="00D3730B">
            <w:pPr>
              <w:spacing w:line="10" w:lineRule="atLeast"/>
              <w:jc w:val="center"/>
              <w:rPr>
                <w:rFonts w:ascii="Calibri" w:hAnsi="Calibri"/>
              </w:rPr>
            </w:pPr>
            <w:r w:rsidRPr="00771263">
              <w:rPr>
                <w:rFonts w:ascii="Calibri" w:hAnsi="Calibri"/>
              </w:rPr>
              <w:t>22,50</w:t>
            </w:r>
          </w:p>
        </w:tc>
        <w:tc>
          <w:tcPr>
            <w:tcW w:w="420" w:type="dxa"/>
            <w:tcBorders>
              <w:top w:val="outset" w:sz="6" w:space="0" w:color="auto"/>
              <w:left w:val="outset" w:sz="6" w:space="0" w:color="auto"/>
              <w:bottom w:val="outset" w:sz="6" w:space="0" w:color="auto"/>
              <w:right w:val="outset" w:sz="6" w:space="0" w:color="auto"/>
            </w:tcBorders>
            <w:hideMark/>
          </w:tcPr>
          <w:p w14:paraId="37973776" w14:textId="77777777" w:rsidR="0051512E" w:rsidRPr="00771263" w:rsidRDefault="0051512E" w:rsidP="00D3730B">
            <w:pPr>
              <w:spacing w:line="10" w:lineRule="atLeast"/>
              <w:jc w:val="center"/>
              <w:rPr>
                <w:rFonts w:ascii="Calibri" w:hAnsi="Calibri"/>
              </w:rPr>
            </w:pPr>
            <w:r w:rsidRPr="00771263">
              <w:rPr>
                <w:rFonts w:ascii="Calibri" w:hAnsi="Calibri"/>
              </w:rPr>
              <w:t>64,76</w:t>
            </w:r>
          </w:p>
        </w:tc>
      </w:tr>
      <w:tr w:rsidR="0051512E" w:rsidRPr="00771263" w14:paraId="55FBEE5C" w14:textId="77777777" w:rsidTr="00D3730B">
        <w:trPr>
          <w:tblCellSpacing w:w="0" w:type="dxa"/>
        </w:trPr>
        <w:tc>
          <w:tcPr>
            <w:tcW w:w="105" w:type="dxa"/>
            <w:tcBorders>
              <w:top w:val="outset" w:sz="6" w:space="0" w:color="auto"/>
              <w:left w:val="outset" w:sz="6" w:space="0" w:color="auto"/>
              <w:bottom w:val="outset" w:sz="6" w:space="0" w:color="auto"/>
              <w:right w:val="outset" w:sz="6" w:space="0" w:color="auto"/>
            </w:tcBorders>
            <w:hideMark/>
          </w:tcPr>
          <w:p w14:paraId="4FD007E8" w14:textId="77777777" w:rsidR="0051512E" w:rsidRPr="00771263" w:rsidRDefault="0051512E" w:rsidP="00D3730B">
            <w:pPr>
              <w:spacing w:line="10" w:lineRule="atLeast"/>
              <w:jc w:val="center"/>
              <w:rPr>
                <w:rFonts w:ascii="Calibri" w:hAnsi="Calibri"/>
              </w:rPr>
            </w:pPr>
            <w:r w:rsidRPr="00771263">
              <w:rPr>
                <w:rFonts w:ascii="Calibri" w:hAnsi="Calibri"/>
              </w:rPr>
              <w:t>25</w:t>
            </w:r>
          </w:p>
        </w:tc>
        <w:tc>
          <w:tcPr>
            <w:tcW w:w="8820" w:type="dxa"/>
            <w:tcBorders>
              <w:top w:val="outset" w:sz="6" w:space="0" w:color="auto"/>
              <w:left w:val="outset" w:sz="6" w:space="0" w:color="auto"/>
              <w:bottom w:val="outset" w:sz="6" w:space="0" w:color="auto"/>
              <w:right w:val="outset" w:sz="6" w:space="0" w:color="auto"/>
            </w:tcBorders>
            <w:hideMark/>
          </w:tcPr>
          <w:p w14:paraId="7ACC3E8C" w14:textId="77777777" w:rsidR="0051512E" w:rsidRPr="00771263" w:rsidRDefault="0051512E" w:rsidP="00D3730B">
            <w:pPr>
              <w:spacing w:line="10" w:lineRule="atLeast"/>
              <w:rPr>
                <w:rFonts w:ascii="Calibri" w:hAnsi="Calibri"/>
              </w:rPr>
            </w:pPr>
            <w:r w:rsidRPr="00771263">
              <w:rPr>
                <w:rFonts w:ascii="Calibri" w:hAnsi="Calibri"/>
              </w:rPr>
              <w:t>Supermercato, pane e pasta, macelleria, salumi e formaggi, generi alimentari</w:t>
            </w:r>
          </w:p>
        </w:tc>
        <w:tc>
          <w:tcPr>
            <w:tcW w:w="660" w:type="dxa"/>
            <w:tcBorders>
              <w:top w:val="outset" w:sz="6" w:space="0" w:color="auto"/>
              <w:left w:val="outset" w:sz="6" w:space="0" w:color="auto"/>
              <w:bottom w:val="outset" w:sz="6" w:space="0" w:color="auto"/>
              <w:right w:val="outset" w:sz="6" w:space="0" w:color="auto"/>
            </w:tcBorders>
            <w:hideMark/>
          </w:tcPr>
          <w:p w14:paraId="088876F3" w14:textId="77777777" w:rsidR="0051512E" w:rsidRPr="00771263" w:rsidRDefault="0051512E" w:rsidP="00D3730B">
            <w:pPr>
              <w:spacing w:line="10" w:lineRule="atLeast"/>
              <w:jc w:val="center"/>
              <w:rPr>
                <w:rFonts w:ascii="Calibri" w:hAnsi="Calibri"/>
              </w:rPr>
            </w:pPr>
            <w:r w:rsidRPr="00771263">
              <w:rPr>
                <w:rFonts w:ascii="Calibri" w:hAnsi="Calibri"/>
              </w:rPr>
              <w:t>16,55</w:t>
            </w:r>
          </w:p>
        </w:tc>
        <w:tc>
          <w:tcPr>
            <w:tcW w:w="735" w:type="dxa"/>
            <w:tcBorders>
              <w:top w:val="outset" w:sz="6" w:space="0" w:color="auto"/>
              <w:left w:val="outset" w:sz="6" w:space="0" w:color="auto"/>
              <w:bottom w:val="outset" w:sz="6" w:space="0" w:color="auto"/>
              <w:right w:val="outset" w:sz="6" w:space="0" w:color="auto"/>
            </w:tcBorders>
            <w:hideMark/>
          </w:tcPr>
          <w:p w14:paraId="764805F1" w14:textId="77777777" w:rsidR="0051512E" w:rsidRPr="00771263" w:rsidRDefault="0051512E" w:rsidP="00D3730B">
            <w:pPr>
              <w:spacing w:line="10" w:lineRule="atLeast"/>
              <w:jc w:val="center"/>
              <w:rPr>
                <w:rFonts w:ascii="Calibri" w:hAnsi="Calibri"/>
              </w:rPr>
            </w:pPr>
            <w:r w:rsidRPr="00771263">
              <w:rPr>
                <w:rFonts w:ascii="Calibri" w:hAnsi="Calibri"/>
              </w:rPr>
              <w:t>22,67</w:t>
            </w:r>
          </w:p>
        </w:tc>
        <w:tc>
          <w:tcPr>
            <w:tcW w:w="630" w:type="dxa"/>
            <w:tcBorders>
              <w:top w:val="outset" w:sz="6" w:space="0" w:color="auto"/>
              <w:left w:val="outset" w:sz="6" w:space="0" w:color="auto"/>
              <w:bottom w:val="outset" w:sz="6" w:space="0" w:color="auto"/>
              <w:right w:val="outset" w:sz="6" w:space="0" w:color="auto"/>
            </w:tcBorders>
            <w:hideMark/>
          </w:tcPr>
          <w:p w14:paraId="4418DB32" w14:textId="77777777" w:rsidR="0051512E" w:rsidRPr="00771263" w:rsidRDefault="0051512E" w:rsidP="00D3730B">
            <w:pPr>
              <w:spacing w:line="10" w:lineRule="atLeast"/>
              <w:jc w:val="center"/>
              <w:rPr>
                <w:rFonts w:ascii="Calibri" w:hAnsi="Calibri"/>
              </w:rPr>
            </w:pPr>
            <w:r w:rsidRPr="00771263">
              <w:rPr>
                <w:rFonts w:ascii="Calibri" w:hAnsi="Calibri"/>
              </w:rPr>
              <w:t>13,72</w:t>
            </w:r>
          </w:p>
        </w:tc>
        <w:tc>
          <w:tcPr>
            <w:tcW w:w="645" w:type="dxa"/>
            <w:tcBorders>
              <w:top w:val="outset" w:sz="6" w:space="0" w:color="auto"/>
              <w:left w:val="outset" w:sz="6" w:space="0" w:color="auto"/>
              <w:bottom w:val="outset" w:sz="6" w:space="0" w:color="auto"/>
              <w:right w:val="outset" w:sz="6" w:space="0" w:color="auto"/>
            </w:tcBorders>
            <w:hideMark/>
          </w:tcPr>
          <w:p w14:paraId="089DF5B1" w14:textId="77777777" w:rsidR="0051512E" w:rsidRPr="00771263" w:rsidRDefault="0051512E" w:rsidP="00D3730B">
            <w:pPr>
              <w:spacing w:line="10" w:lineRule="atLeast"/>
              <w:jc w:val="center"/>
              <w:rPr>
                <w:rFonts w:ascii="Calibri" w:hAnsi="Calibri"/>
              </w:rPr>
            </w:pPr>
            <w:r w:rsidRPr="00771263">
              <w:rPr>
                <w:rFonts w:ascii="Calibri" w:hAnsi="Calibri"/>
              </w:rPr>
              <w:t>21,55</w:t>
            </w:r>
          </w:p>
        </w:tc>
        <w:tc>
          <w:tcPr>
            <w:tcW w:w="540" w:type="dxa"/>
            <w:tcBorders>
              <w:top w:val="outset" w:sz="6" w:space="0" w:color="auto"/>
              <w:left w:val="outset" w:sz="6" w:space="0" w:color="auto"/>
              <w:bottom w:val="outset" w:sz="6" w:space="0" w:color="auto"/>
              <w:right w:val="outset" w:sz="6" w:space="0" w:color="auto"/>
            </w:tcBorders>
            <w:hideMark/>
          </w:tcPr>
          <w:p w14:paraId="2EE749B0" w14:textId="77777777" w:rsidR="0051512E" w:rsidRPr="00771263" w:rsidRDefault="0051512E" w:rsidP="00D3730B">
            <w:pPr>
              <w:spacing w:line="10" w:lineRule="atLeast"/>
              <w:jc w:val="center"/>
              <w:rPr>
                <w:rFonts w:ascii="Calibri" w:hAnsi="Calibri"/>
              </w:rPr>
            </w:pPr>
            <w:r w:rsidRPr="00771263">
              <w:rPr>
                <w:rFonts w:ascii="Calibri" w:hAnsi="Calibri"/>
              </w:rPr>
              <w:t>13,70</w:t>
            </w:r>
          </w:p>
        </w:tc>
        <w:tc>
          <w:tcPr>
            <w:tcW w:w="420" w:type="dxa"/>
            <w:tcBorders>
              <w:top w:val="outset" w:sz="6" w:space="0" w:color="auto"/>
              <w:left w:val="outset" w:sz="6" w:space="0" w:color="auto"/>
              <w:bottom w:val="outset" w:sz="6" w:space="0" w:color="auto"/>
              <w:right w:val="outset" w:sz="6" w:space="0" w:color="auto"/>
            </w:tcBorders>
            <w:hideMark/>
          </w:tcPr>
          <w:p w14:paraId="7A02BC3A" w14:textId="77777777" w:rsidR="0051512E" w:rsidRPr="00771263" w:rsidRDefault="0051512E" w:rsidP="00D3730B">
            <w:pPr>
              <w:spacing w:line="10" w:lineRule="atLeast"/>
              <w:jc w:val="center"/>
              <w:rPr>
                <w:rFonts w:ascii="Calibri" w:hAnsi="Calibri"/>
              </w:rPr>
            </w:pPr>
            <w:r w:rsidRPr="00771263">
              <w:rPr>
                <w:rFonts w:ascii="Calibri" w:hAnsi="Calibri"/>
              </w:rPr>
              <w:t>21,50</w:t>
            </w:r>
          </w:p>
        </w:tc>
      </w:tr>
      <w:tr w:rsidR="0051512E" w:rsidRPr="00771263" w14:paraId="1D9C9FE6" w14:textId="77777777" w:rsidTr="00D3730B">
        <w:trPr>
          <w:tblCellSpacing w:w="0" w:type="dxa"/>
        </w:trPr>
        <w:tc>
          <w:tcPr>
            <w:tcW w:w="105" w:type="dxa"/>
            <w:tcBorders>
              <w:top w:val="outset" w:sz="6" w:space="0" w:color="auto"/>
              <w:left w:val="outset" w:sz="6" w:space="0" w:color="auto"/>
              <w:bottom w:val="outset" w:sz="6" w:space="0" w:color="auto"/>
              <w:right w:val="outset" w:sz="6" w:space="0" w:color="auto"/>
            </w:tcBorders>
            <w:hideMark/>
          </w:tcPr>
          <w:p w14:paraId="3CF431D6" w14:textId="77777777" w:rsidR="0051512E" w:rsidRPr="00771263" w:rsidRDefault="0051512E" w:rsidP="00D3730B">
            <w:pPr>
              <w:spacing w:line="10" w:lineRule="atLeast"/>
              <w:jc w:val="center"/>
              <w:rPr>
                <w:rFonts w:ascii="Calibri" w:hAnsi="Calibri"/>
              </w:rPr>
            </w:pPr>
            <w:r w:rsidRPr="00771263">
              <w:rPr>
                <w:rFonts w:ascii="Calibri" w:hAnsi="Calibri"/>
              </w:rPr>
              <w:t>26</w:t>
            </w:r>
          </w:p>
        </w:tc>
        <w:tc>
          <w:tcPr>
            <w:tcW w:w="8820" w:type="dxa"/>
            <w:tcBorders>
              <w:top w:val="outset" w:sz="6" w:space="0" w:color="auto"/>
              <w:left w:val="outset" w:sz="6" w:space="0" w:color="auto"/>
              <w:bottom w:val="outset" w:sz="6" w:space="0" w:color="auto"/>
              <w:right w:val="outset" w:sz="6" w:space="0" w:color="auto"/>
            </w:tcBorders>
            <w:hideMark/>
          </w:tcPr>
          <w:p w14:paraId="7F28C697" w14:textId="77777777" w:rsidR="0051512E" w:rsidRPr="00771263" w:rsidRDefault="0051512E" w:rsidP="00D3730B">
            <w:pPr>
              <w:spacing w:line="10" w:lineRule="atLeast"/>
              <w:rPr>
                <w:rFonts w:ascii="Calibri" w:hAnsi="Calibri"/>
              </w:rPr>
            </w:pPr>
            <w:proofErr w:type="spellStart"/>
            <w:r w:rsidRPr="00771263">
              <w:rPr>
                <w:rFonts w:ascii="Calibri" w:hAnsi="Calibri"/>
              </w:rPr>
              <w:t>Plurilicenze</w:t>
            </w:r>
            <w:proofErr w:type="spellEnd"/>
            <w:r w:rsidRPr="00771263">
              <w:rPr>
                <w:rFonts w:ascii="Calibri" w:hAnsi="Calibri"/>
              </w:rPr>
              <w:t xml:space="preserve"> alimentari e/o miste</w:t>
            </w:r>
          </w:p>
        </w:tc>
        <w:tc>
          <w:tcPr>
            <w:tcW w:w="660" w:type="dxa"/>
            <w:tcBorders>
              <w:top w:val="outset" w:sz="6" w:space="0" w:color="auto"/>
              <w:left w:val="outset" w:sz="6" w:space="0" w:color="auto"/>
              <w:bottom w:val="outset" w:sz="6" w:space="0" w:color="auto"/>
              <w:right w:val="outset" w:sz="6" w:space="0" w:color="auto"/>
            </w:tcBorders>
            <w:hideMark/>
          </w:tcPr>
          <w:p w14:paraId="5A57859E" w14:textId="77777777" w:rsidR="0051512E" w:rsidRPr="00771263" w:rsidRDefault="0051512E" w:rsidP="00D3730B">
            <w:pPr>
              <w:spacing w:line="10" w:lineRule="atLeast"/>
              <w:jc w:val="center"/>
              <w:rPr>
                <w:rFonts w:ascii="Calibri" w:hAnsi="Calibri"/>
              </w:rPr>
            </w:pPr>
            <w:r w:rsidRPr="00771263">
              <w:rPr>
                <w:rFonts w:ascii="Calibri" w:hAnsi="Calibri"/>
              </w:rPr>
              <w:t>12,60</w:t>
            </w:r>
          </w:p>
        </w:tc>
        <w:tc>
          <w:tcPr>
            <w:tcW w:w="735" w:type="dxa"/>
            <w:tcBorders>
              <w:top w:val="outset" w:sz="6" w:space="0" w:color="auto"/>
              <w:left w:val="outset" w:sz="6" w:space="0" w:color="auto"/>
              <w:bottom w:val="outset" w:sz="6" w:space="0" w:color="auto"/>
              <w:right w:val="outset" w:sz="6" w:space="0" w:color="auto"/>
            </w:tcBorders>
            <w:hideMark/>
          </w:tcPr>
          <w:p w14:paraId="6AADD47D" w14:textId="77777777" w:rsidR="0051512E" w:rsidRPr="00771263" w:rsidRDefault="0051512E" w:rsidP="00D3730B">
            <w:pPr>
              <w:spacing w:line="10" w:lineRule="atLeast"/>
              <w:jc w:val="center"/>
              <w:rPr>
                <w:rFonts w:ascii="Calibri" w:hAnsi="Calibri"/>
              </w:rPr>
            </w:pPr>
            <w:r w:rsidRPr="00771263">
              <w:rPr>
                <w:rFonts w:ascii="Calibri" w:hAnsi="Calibri"/>
              </w:rPr>
              <w:t>21,40</w:t>
            </w:r>
          </w:p>
        </w:tc>
        <w:tc>
          <w:tcPr>
            <w:tcW w:w="630" w:type="dxa"/>
            <w:tcBorders>
              <w:top w:val="outset" w:sz="6" w:space="0" w:color="auto"/>
              <w:left w:val="outset" w:sz="6" w:space="0" w:color="auto"/>
              <w:bottom w:val="outset" w:sz="6" w:space="0" w:color="auto"/>
              <w:right w:val="outset" w:sz="6" w:space="0" w:color="auto"/>
            </w:tcBorders>
            <w:hideMark/>
          </w:tcPr>
          <w:p w14:paraId="29BDB44D" w14:textId="77777777" w:rsidR="0051512E" w:rsidRPr="00771263" w:rsidRDefault="0051512E" w:rsidP="00D3730B">
            <w:pPr>
              <w:spacing w:line="10" w:lineRule="atLeast"/>
              <w:jc w:val="center"/>
              <w:rPr>
                <w:rFonts w:ascii="Calibri" w:hAnsi="Calibri"/>
              </w:rPr>
            </w:pPr>
            <w:r w:rsidRPr="00771263">
              <w:rPr>
                <w:rFonts w:ascii="Calibri" w:hAnsi="Calibri"/>
              </w:rPr>
              <w:t>13,70</w:t>
            </w:r>
          </w:p>
        </w:tc>
        <w:tc>
          <w:tcPr>
            <w:tcW w:w="645" w:type="dxa"/>
            <w:tcBorders>
              <w:top w:val="outset" w:sz="6" w:space="0" w:color="auto"/>
              <w:left w:val="outset" w:sz="6" w:space="0" w:color="auto"/>
              <w:bottom w:val="outset" w:sz="6" w:space="0" w:color="auto"/>
              <w:right w:val="outset" w:sz="6" w:space="0" w:color="auto"/>
            </w:tcBorders>
            <w:hideMark/>
          </w:tcPr>
          <w:p w14:paraId="6DBAAF3C" w14:textId="77777777" w:rsidR="0051512E" w:rsidRPr="00771263" w:rsidRDefault="0051512E" w:rsidP="00D3730B">
            <w:pPr>
              <w:spacing w:line="10" w:lineRule="atLeast"/>
              <w:jc w:val="center"/>
              <w:rPr>
                <w:rFonts w:ascii="Calibri" w:hAnsi="Calibri"/>
              </w:rPr>
            </w:pPr>
            <w:r w:rsidRPr="00771263">
              <w:rPr>
                <w:rFonts w:ascii="Calibri" w:hAnsi="Calibri"/>
              </w:rPr>
              <w:t>21,50</w:t>
            </w:r>
          </w:p>
        </w:tc>
        <w:tc>
          <w:tcPr>
            <w:tcW w:w="540" w:type="dxa"/>
            <w:tcBorders>
              <w:top w:val="outset" w:sz="6" w:space="0" w:color="auto"/>
              <w:left w:val="outset" w:sz="6" w:space="0" w:color="auto"/>
              <w:bottom w:val="outset" w:sz="6" w:space="0" w:color="auto"/>
              <w:right w:val="outset" w:sz="6" w:space="0" w:color="auto"/>
            </w:tcBorders>
            <w:hideMark/>
          </w:tcPr>
          <w:p w14:paraId="2DE172A8" w14:textId="77777777" w:rsidR="0051512E" w:rsidRPr="00771263" w:rsidRDefault="0051512E" w:rsidP="00D3730B">
            <w:pPr>
              <w:spacing w:line="10" w:lineRule="atLeast"/>
              <w:jc w:val="center"/>
              <w:rPr>
                <w:rFonts w:ascii="Calibri" w:hAnsi="Calibri"/>
              </w:rPr>
            </w:pPr>
            <w:r w:rsidRPr="00771263">
              <w:rPr>
                <w:rFonts w:ascii="Calibri" w:hAnsi="Calibri"/>
              </w:rPr>
              <w:t>13,77</w:t>
            </w:r>
          </w:p>
        </w:tc>
        <w:tc>
          <w:tcPr>
            <w:tcW w:w="420" w:type="dxa"/>
            <w:tcBorders>
              <w:top w:val="outset" w:sz="6" w:space="0" w:color="auto"/>
              <w:left w:val="outset" w:sz="6" w:space="0" w:color="auto"/>
              <w:bottom w:val="outset" w:sz="6" w:space="0" w:color="auto"/>
              <w:right w:val="outset" w:sz="6" w:space="0" w:color="auto"/>
            </w:tcBorders>
            <w:hideMark/>
          </w:tcPr>
          <w:p w14:paraId="3CF85333" w14:textId="77777777" w:rsidR="0051512E" w:rsidRPr="00771263" w:rsidRDefault="0051512E" w:rsidP="00D3730B">
            <w:pPr>
              <w:spacing w:line="10" w:lineRule="atLeast"/>
              <w:jc w:val="center"/>
              <w:rPr>
                <w:rFonts w:ascii="Calibri" w:hAnsi="Calibri"/>
              </w:rPr>
            </w:pPr>
            <w:r w:rsidRPr="00771263">
              <w:rPr>
                <w:rFonts w:ascii="Calibri" w:hAnsi="Calibri"/>
              </w:rPr>
              <w:t>21,55</w:t>
            </w:r>
          </w:p>
        </w:tc>
      </w:tr>
      <w:tr w:rsidR="0051512E" w:rsidRPr="00771263" w14:paraId="2C3BECF5" w14:textId="77777777" w:rsidTr="00D3730B">
        <w:trPr>
          <w:tblCellSpacing w:w="0" w:type="dxa"/>
        </w:trPr>
        <w:tc>
          <w:tcPr>
            <w:tcW w:w="105" w:type="dxa"/>
            <w:tcBorders>
              <w:top w:val="outset" w:sz="6" w:space="0" w:color="auto"/>
              <w:left w:val="outset" w:sz="6" w:space="0" w:color="auto"/>
              <w:bottom w:val="outset" w:sz="6" w:space="0" w:color="auto"/>
              <w:right w:val="outset" w:sz="6" w:space="0" w:color="auto"/>
            </w:tcBorders>
            <w:hideMark/>
          </w:tcPr>
          <w:p w14:paraId="1CAF0243" w14:textId="77777777" w:rsidR="0051512E" w:rsidRPr="00771263" w:rsidRDefault="0051512E" w:rsidP="00D3730B">
            <w:pPr>
              <w:spacing w:line="10" w:lineRule="atLeast"/>
              <w:jc w:val="center"/>
              <w:rPr>
                <w:rFonts w:ascii="Calibri" w:hAnsi="Calibri"/>
              </w:rPr>
            </w:pPr>
            <w:r w:rsidRPr="00771263">
              <w:rPr>
                <w:rFonts w:ascii="Calibri" w:hAnsi="Calibri"/>
              </w:rPr>
              <w:t>27</w:t>
            </w:r>
          </w:p>
        </w:tc>
        <w:tc>
          <w:tcPr>
            <w:tcW w:w="8820" w:type="dxa"/>
            <w:tcBorders>
              <w:top w:val="outset" w:sz="6" w:space="0" w:color="auto"/>
              <w:left w:val="outset" w:sz="6" w:space="0" w:color="auto"/>
              <w:bottom w:val="outset" w:sz="6" w:space="0" w:color="auto"/>
              <w:right w:val="outset" w:sz="6" w:space="0" w:color="auto"/>
            </w:tcBorders>
            <w:hideMark/>
          </w:tcPr>
          <w:p w14:paraId="00F697AA" w14:textId="77777777" w:rsidR="0051512E" w:rsidRPr="00771263" w:rsidRDefault="0051512E" w:rsidP="00D3730B">
            <w:pPr>
              <w:spacing w:line="10" w:lineRule="atLeast"/>
              <w:rPr>
                <w:rFonts w:ascii="Calibri" w:hAnsi="Calibri"/>
              </w:rPr>
            </w:pPr>
            <w:r w:rsidRPr="00771263">
              <w:rPr>
                <w:rFonts w:ascii="Calibri" w:hAnsi="Calibri"/>
              </w:rPr>
              <w:t>Ortofrutta, pescherie, fiori e piante, pizza al taglio</w:t>
            </w:r>
          </w:p>
        </w:tc>
        <w:tc>
          <w:tcPr>
            <w:tcW w:w="660" w:type="dxa"/>
            <w:tcBorders>
              <w:top w:val="outset" w:sz="6" w:space="0" w:color="auto"/>
              <w:left w:val="outset" w:sz="6" w:space="0" w:color="auto"/>
              <w:bottom w:val="outset" w:sz="6" w:space="0" w:color="auto"/>
              <w:right w:val="outset" w:sz="6" w:space="0" w:color="auto"/>
            </w:tcBorders>
            <w:hideMark/>
          </w:tcPr>
          <w:p w14:paraId="0F2507A3" w14:textId="77777777" w:rsidR="0051512E" w:rsidRPr="00771263" w:rsidRDefault="0051512E" w:rsidP="00D3730B">
            <w:pPr>
              <w:spacing w:line="10" w:lineRule="atLeast"/>
              <w:jc w:val="center"/>
              <w:rPr>
                <w:rFonts w:ascii="Calibri" w:hAnsi="Calibri"/>
              </w:rPr>
            </w:pPr>
            <w:r w:rsidRPr="00771263">
              <w:rPr>
                <w:rFonts w:ascii="Calibri" w:hAnsi="Calibri"/>
              </w:rPr>
              <w:t>58,76</w:t>
            </w:r>
          </w:p>
        </w:tc>
        <w:tc>
          <w:tcPr>
            <w:tcW w:w="735" w:type="dxa"/>
            <w:tcBorders>
              <w:top w:val="outset" w:sz="6" w:space="0" w:color="auto"/>
              <w:left w:val="outset" w:sz="6" w:space="0" w:color="auto"/>
              <w:bottom w:val="outset" w:sz="6" w:space="0" w:color="auto"/>
              <w:right w:val="outset" w:sz="6" w:space="0" w:color="auto"/>
            </w:tcBorders>
            <w:hideMark/>
          </w:tcPr>
          <w:p w14:paraId="1AA2B882" w14:textId="77777777" w:rsidR="0051512E" w:rsidRPr="00771263" w:rsidRDefault="0051512E" w:rsidP="00D3730B">
            <w:pPr>
              <w:spacing w:line="10" w:lineRule="atLeast"/>
              <w:jc w:val="center"/>
              <w:rPr>
                <w:rFonts w:ascii="Calibri" w:hAnsi="Calibri"/>
              </w:rPr>
            </w:pPr>
            <w:r w:rsidRPr="00771263">
              <w:rPr>
                <w:rFonts w:ascii="Calibri" w:hAnsi="Calibri"/>
              </w:rPr>
              <w:t>92,56</w:t>
            </w:r>
          </w:p>
        </w:tc>
        <w:tc>
          <w:tcPr>
            <w:tcW w:w="630" w:type="dxa"/>
            <w:tcBorders>
              <w:top w:val="outset" w:sz="6" w:space="0" w:color="auto"/>
              <w:left w:val="outset" w:sz="6" w:space="0" w:color="auto"/>
              <w:bottom w:val="outset" w:sz="6" w:space="0" w:color="auto"/>
              <w:right w:val="outset" w:sz="6" w:space="0" w:color="auto"/>
            </w:tcBorders>
            <w:hideMark/>
          </w:tcPr>
          <w:p w14:paraId="6F8D0C5B" w14:textId="77777777" w:rsidR="0051512E" w:rsidRPr="00771263" w:rsidRDefault="0051512E" w:rsidP="00D3730B">
            <w:pPr>
              <w:spacing w:line="10" w:lineRule="atLeast"/>
              <w:jc w:val="center"/>
              <w:rPr>
                <w:rFonts w:ascii="Calibri" w:hAnsi="Calibri"/>
              </w:rPr>
            </w:pPr>
            <w:r w:rsidRPr="00771263">
              <w:rPr>
                <w:rFonts w:ascii="Calibri" w:hAnsi="Calibri"/>
              </w:rPr>
              <w:t>38,90</w:t>
            </w:r>
          </w:p>
        </w:tc>
        <w:tc>
          <w:tcPr>
            <w:tcW w:w="645" w:type="dxa"/>
            <w:tcBorders>
              <w:top w:val="outset" w:sz="6" w:space="0" w:color="auto"/>
              <w:left w:val="outset" w:sz="6" w:space="0" w:color="auto"/>
              <w:bottom w:val="outset" w:sz="6" w:space="0" w:color="auto"/>
              <w:right w:val="outset" w:sz="6" w:space="0" w:color="auto"/>
            </w:tcBorders>
            <w:hideMark/>
          </w:tcPr>
          <w:p w14:paraId="111FFF4D" w14:textId="77777777" w:rsidR="0051512E" w:rsidRPr="00771263" w:rsidRDefault="0051512E" w:rsidP="00D3730B">
            <w:pPr>
              <w:spacing w:line="10" w:lineRule="atLeast"/>
              <w:jc w:val="center"/>
              <w:rPr>
                <w:rFonts w:ascii="Calibri" w:hAnsi="Calibri"/>
              </w:rPr>
            </w:pPr>
            <w:r w:rsidRPr="00771263">
              <w:rPr>
                <w:rFonts w:ascii="Calibri" w:hAnsi="Calibri"/>
              </w:rPr>
              <w:t>98,96</w:t>
            </w:r>
          </w:p>
        </w:tc>
        <w:tc>
          <w:tcPr>
            <w:tcW w:w="540" w:type="dxa"/>
            <w:tcBorders>
              <w:top w:val="outset" w:sz="6" w:space="0" w:color="auto"/>
              <w:left w:val="outset" w:sz="6" w:space="0" w:color="auto"/>
              <w:bottom w:val="outset" w:sz="6" w:space="0" w:color="auto"/>
              <w:right w:val="outset" w:sz="6" w:space="0" w:color="auto"/>
            </w:tcBorders>
            <w:hideMark/>
          </w:tcPr>
          <w:p w14:paraId="1391EEFD" w14:textId="77777777" w:rsidR="0051512E" w:rsidRPr="00771263" w:rsidRDefault="0051512E" w:rsidP="00D3730B">
            <w:pPr>
              <w:spacing w:line="10" w:lineRule="atLeast"/>
              <w:jc w:val="center"/>
              <w:rPr>
                <w:rFonts w:ascii="Calibri" w:hAnsi="Calibri"/>
              </w:rPr>
            </w:pPr>
            <w:r w:rsidRPr="00771263">
              <w:rPr>
                <w:rFonts w:ascii="Calibri" w:hAnsi="Calibri"/>
              </w:rPr>
              <w:t>38,93</w:t>
            </w:r>
          </w:p>
        </w:tc>
        <w:tc>
          <w:tcPr>
            <w:tcW w:w="420" w:type="dxa"/>
            <w:tcBorders>
              <w:top w:val="outset" w:sz="6" w:space="0" w:color="auto"/>
              <w:left w:val="outset" w:sz="6" w:space="0" w:color="auto"/>
              <w:bottom w:val="outset" w:sz="6" w:space="0" w:color="auto"/>
              <w:right w:val="outset" w:sz="6" w:space="0" w:color="auto"/>
            </w:tcBorders>
            <w:hideMark/>
          </w:tcPr>
          <w:p w14:paraId="608A145C" w14:textId="77777777" w:rsidR="0051512E" w:rsidRPr="00771263" w:rsidRDefault="0051512E" w:rsidP="00D3730B">
            <w:pPr>
              <w:spacing w:line="10" w:lineRule="atLeast"/>
              <w:jc w:val="center"/>
              <w:rPr>
                <w:rFonts w:ascii="Calibri" w:hAnsi="Calibri"/>
              </w:rPr>
            </w:pPr>
            <w:r w:rsidRPr="00771263">
              <w:rPr>
                <w:rFonts w:ascii="Calibri" w:hAnsi="Calibri"/>
              </w:rPr>
              <w:t>98,90</w:t>
            </w:r>
          </w:p>
        </w:tc>
      </w:tr>
      <w:tr w:rsidR="0051512E" w:rsidRPr="00771263" w14:paraId="3956266A" w14:textId="77777777" w:rsidTr="00D3730B">
        <w:trPr>
          <w:tblCellSpacing w:w="0" w:type="dxa"/>
        </w:trPr>
        <w:tc>
          <w:tcPr>
            <w:tcW w:w="105" w:type="dxa"/>
            <w:tcBorders>
              <w:top w:val="outset" w:sz="6" w:space="0" w:color="auto"/>
              <w:left w:val="outset" w:sz="6" w:space="0" w:color="auto"/>
              <w:bottom w:val="outset" w:sz="6" w:space="0" w:color="auto"/>
              <w:right w:val="outset" w:sz="6" w:space="0" w:color="auto"/>
            </w:tcBorders>
            <w:hideMark/>
          </w:tcPr>
          <w:p w14:paraId="11FE3D30" w14:textId="77777777" w:rsidR="0051512E" w:rsidRPr="00771263" w:rsidRDefault="0051512E" w:rsidP="00D3730B">
            <w:pPr>
              <w:spacing w:line="10" w:lineRule="atLeast"/>
              <w:jc w:val="center"/>
              <w:rPr>
                <w:rFonts w:ascii="Calibri" w:hAnsi="Calibri"/>
              </w:rPr>
            </w:pPr>
            <w:r w:rsidRPr="00771263">
              <w:rPr>
                <w:rFonts w:ascii="Calibri" w:hAnsi="Calibri"/>
              </w:rPr>
              <w:t>28</w:t>
            </w:r>
          </w:p>
        </w:tc>
        <w:tc>
          <w:tcPr>
            <w:tcW w:w="8820" w:type="dxa"/>
            <w:tcBorders>
              <w:top w:val="outset" w:sz="6" w:space="0" w:color="auto"/>
              <w:left w:val="outset" w:sz="6" w:space="0" w:color="auto"/>
              <w:bottom w:val="outset" w:sz="6" w:space="0" w:color="auto"/>
              <w:right w:val="outset" w:sz="6" w:space="0" w:color="auto"/>
            </w:tcBorders>
            <w:hideMark/>
          </w:tcPr>
          <w:p w14:paraId="617E072B" w14:textId="77777777" w:rsidR="0051512E" w:rsidRPr="00771263" w:rsidRDefault="0051512E" w:rsidP="00D3730B">
            <w:pPr>
              <w:spacing w:line="10" w:lineRule="atLeast"/>
              <w:rPr>
                <w:rFonts w:ascii="Calibri" w:hAnsi="Calibri"/>
              </w:rPr>
            </w:pPr>
            <w:r w:rsidRPr="00771263">
              <w:rPr>
                <w:rFonts w:ascii="Calibri" w:hAnsi="Calibri"/>
              </w:rPr>
              <w:t>Ipermercati di generi misti</w:t>
            </w:r>
          </w:p>
        </w:tc>
        <w:tc>
          <w:tcPr>
            <w:tcW w:w="660" w:type="dxa"/>
            <w:tcBorders>
              <w:top w:val="outset" w:sz="6" w:space="0" w:color="auto"/>
              <w:left w:val="outset" w:sz="6" w:space="0" w:color="auto"/>
              <w:bottom w:val="outset" w:sz="6" w:space="0" w:color="auto"/>
              <w:right w:val="outset" w:sz="6" w:space="0" w:color="auto"/>
            </w:tcBorders>
            <w:hideMark/>
          </w:tcPr>
          <w:p w14:paraId="3AE5E752" w14:textId="77777777" w:rsidR="0051512E" w:rsidRPr="00771263" w:rsidRDefault="0051512E" w:rsidP="00D3730B">
            <w:pPr>
              <w:spacing w:line="10" w:lineRule="atLeast"/>
              <w:jc w:val="center"/>
              <w:rPr>
                <w:rFonts w:ascii="Calibri" w:hAnsi="Calibri"/>
              </w:rPr>
            </w:pPr>
            <w:r w:rsidRPr="00771263">
              <w:rPr>
                <w:rFonts w:ascii="Calibri" w:hAnsi="Calibri"/>
              </w:rPr>
              <w:t>12,82</w:t>
            </w:r>
          </w:p>
        </w:tc>
        <w:tc>
          <w:tcPr>
            <w:tcW w:w="735" w:type="dxa"/>
            <w:tcBorders>
              <w:top w:val="outset" w:sz="6" w:space="0" w:color="auto"/>
              <w:left w:val="outset" w:sz="6" w:space="0" w:color="auto"/>
              <w:bottom w:val="outset" w:sz="6" w:space="0" w:color="auto"/>
              <w:right w:val="outset" w:sz="6" w:space="0" w:color="auto"/>
            </w:tcBorders>
            <w:hideMark/>
          </w:tcPr>
          <w:p w14:paraId="20E80171" w14:textId="77777777" w:rsidR="0051512E" w:rsidRPr="00771263" w:rsidRDefault="0051512E" w:rsidP="00D3730B">
            <w:pPr>
              <w:spacing w:line="10" w:lineRule="atLeast"/>
              <w:jc w:val="center"/>
              <w:rPr>
                <w:rFonts w:ascii="Calibri" w:hAnsi="Calibri"/>
              </w:rPr>
            </w:pPr>
            <w:r w:rsidRPr="00771263">
              <w:rPr>
                <w:rFonts w:ascii="Calibri" w:hAnsi="Calibri"/>
              </w:rPr>
              <w:t>22,45</w:t>
            </w:r>
          </w:p>
        </w:tc>
        <w:tc>
          <w:tcPr>
            <w:tcW w:w="630" w:type="dxa"/>
            <w:tcBorders>
              <w:top w:val="outset" w:sz="6" w:space="0" w:color="auto"/>
              <w:left w:val="outset" w:sz="6" w:space="0" w:color="auto"/>
              <w:bottom w:val="outset" w:sz="6" w:space="0" w:color="auto"/>
              <w:right w:val="outset" w:sz="6" w:space="0" w:color="auto"/>
            </w:tcBorders>
            <w:hideMark/>
          </w:tcPr>
          <w:p w14:paraId="7F8C1EEB" w14:textId="77777777" w:rsidR="0051512E" w:rsidRPr="00771263" w:rsidRDefault="0051512E" w:rsidP="00D3730B">
            <w:pPr>
              <w:spacing w:line="10" w:lineRule="atLeast"/>
              <w:jc w:val="center"/>
              <w:rPr>
                <w:rFonts w:ascii="Calibri" w:hAnsi="Calibri"/>
              </w:rPr>
            </w:pPr>
            <w:r w:rsidRPr="00771263">
              <w:rPr>
                <w:rFonts w:ascii="Calibri" w:hAnsi="Calibri"/>
              </w:rPr>
              <w:t>13,51</w:t>
            </w:r>
          </w:p>
        </w:tc>
        <w:tc>
          <w:tcPr>
            <w:tcW w:w="645" w:type="dxa"/>
            <w:tcBorders>
              <w:top w:val="outset" w:sz="6" w:space="0" w:color="auto"/>
              <w:left w:val="outset" w:sz="6" w:space="0" w:color="auto"/>
              <w:bottom w:val="outset" w:sz="6" w:space="0" w:color="auto"/>
              <w:right w:val="outset" w:sz="6" w:space="0" w:color="auto"/>
            </w:tcBorders>
            <w:hideMark/>
          </w:tcPr>
          <w:p w14:paraId="3D8B1987" w14:textId="77777777" w:rsidR="0051512E" w:rsidRPr="00771263" w:rsidRDefault="0051512E" w:rsidP="00D3730B">
            <w:pPr>
              <w:spacing w:line="10" w:lineRule="atLeast"/>
              <w:jc w:val="center"/>
              <w:rPr>
                <w:rFonts w:ascii="Calibri" w:hAnsi="Calibri"/>
              </w:rPr>
            </w:pPr>
            <w:r w:rsidRPr="00771263">
              <w:rPr>
                <w:rFonts w:ascii="Calibri" w:hAnsi="Calibri"/>
              </w:rPr>
              <w:t>18,20</w:t>
            </w:r>
          </w:p>
        </w:tc>
        <w:tc>
          <w:tcPr>
            <w:tcW w:w="540" w:type="dxa"/>
            <w:tcBorders>
              <w:top w:val="outset" w:sz="6" w:space="0" w:color="auto"/>
              <w:left w:val="outset" w:sz="6" w:space="0" w:color="auto"/>
              <w:bottom w:val="outset" w:sz="6" w:space="0" w:color="auto"/>
              <w:right w:val="outset" w:sz="6" w:space="0" w:color="auto"/>
            </w:tcBorders>
            <w:hideMark/>
          </w:tcPr>
          <w:p w14:paraId="1C5F2923" w14:textId="77777777" w:rsidR="0051512E" w:rsidRPr="00771263" w:rsidRDefault="0051512E" w:rsidP="00D3730B">
            <w:pPr>
              <w:spacing w:line="10" w:lineRule="atLeast"/>
              <w:jc w:val="center"/>
              <w:rPr>
                <w:rFonts w:ascii="Calibri" w:hAnsi="Calibri"/>
              </w:rPr>
            </w:pPr>
            <w:r w:rsidRPr="00771263">
              <w:rPr>
                <w:rFonts w:ascii="Calibri" w:hAnsi="Calibri"/>
              </w:rPr>
              <w:t>14,53</w:t>
            </w:r>
          </w:p>
        </w:tc>
        <w:tc>
          <w:tcPr>
            <w:tcW w:w="420" w:type="dxa"/>
            <w:tcBorders>
              <w:top w:val="outset" w:sz="6" w:space="0" w:color="auto"/>
              <w:left w:val="outset" w:sz="6" w:space="0" w:color="auto"/>
              <w:bottom w:val="outset" w:sz="6" w:space="0" w:color="auto"/>
              <w:right w:val="outset" w:sz="6" w:space="0" w:color="auto"/>
            </w:tcBorders>
            <w:hideMark/>
          </w:tcPr>
          <w:p w14:paraId="09B9D612" w14:textId="77777777" w:rsidR="0051512E" w:rsidRPr="00771263" w:rsidRDefault="0051512E" w:rsidP="00D3730B">
            <w:pPr>
              <w:spacing w:line="10" w:lineRule="atLeast"/>
              <w:jc w:val="center"/>
              <w:rPr>
                <w:rFonts w:ascii="Calibri" w:hAnsi="Calibri"/>
              </w:rPr>
            </w:pPr>
            <w:r w:rsidRPr="00771263">
              <w:rPr>
                <w:rFonts w:ascii="Calibri" w:hAnsi="Calibri"/>
              </w:rPr>
              <w:t>23,98</w:t>
            </w:r>
          </w:p>
        </w:tc>
      </w:tr>
      <w:tr w:rsidR="0051512E" w:rsidRPr="00771263" w14:paraId="4135D9D8" w14:textId="77777777" w:rsidTr="00D3730B">
        <w:trPr>
          <w:tblCellSpacing w:w="0" w:type="dxa"/>
        </w:trPr>
        <w:tc>
          <w:tcPr>
            <w:tcW w:w="105" w:type="dxa"/>
            <w:tcBorders>
              <w:top w:val="outset" w:sz="6" w:space="0" w:color="auto"/>
              <w:left w:val="outset" w:sz="6" w:space="0" w:color="auto"/>
              <w:bottom w:val="outset" w:sz="6" w:space="0" w:color="auto"/>
              <w:right w:val="outset" w:sz="6" w:space="0" w:color="auto"/>
            </w:tcBorders>
            <w:hideMark/>
          </w:tcPr>
          <w:p w14:paraId="390C7AFD" w14:textId="77777777" w:rsidR="0051512E" w:rsidRPr="00771263" w:rsidRDefault="0051512E" w:rsidP="00D3730B">
            <w:pPr>
              <w:spacing w:line="10" w:lineRule="atLeast"/>
              <w:jc w:val="center"/>
              <w:rPr>
                <w:rFonts w:ascii="Calibri" w:hAnsi="Calibri"/>
              </w:rPr>
            </w:pPr>
            <w:r w:rsidRPr="00771263">
              <w:rPr>
                <w:rFonts w:ascii="Calibri" w:hAnsi="Calibri"/>
              </w:rPr>
              <w:t>29</w:t>
            </w:r>
          </w:p>
        </w:tc>
        <w:tc>
          <w:tcPr>
            <w:tcW w:w="8820" w:type="dxa"/>
            <w:tcBorders>
              <w:top w:val="outset" w:sz="6" w:space="0" w:color="auto"/>
              <w:left w:val="outset" w:sz="6" w:space="0" w:color="auto"/>
              <w:bottom w:val="outset" w:sz="6" w:space="0" w:color="auto"/>
              <w:right w:val="outset" w:sz="6" w:space="0" w:color="auto"/>
            </w:tcBorders>
            <w:hideMark/>
          </w:tcPr>
          <w:p w14:paraId="2ED70484" w14:textId="77777777" w:rsidR="0051512E" w:rsidRPr="00771263" w:rsidRDefault="0051512E" w:rsidP="00D3730B">
            <w:pPr>
              <w:spacing w:line="10" w:lineRule="atLeast"/>
              <w:rPr>
                <w:rFonts w:ascii="Calibri" w:hAnsi="Calibri"/>
              </w:rPr>
            </w:pPr>
            <w:r w:rsidRPr="00771263">
              <w:rPr>
                <w:rFonts w:ascii="Calibri" w:hAnsi="Calibri"/>
              </w:rPr>
              <w:t>Banchi di mercato genere alimentari</w:t>
            </w:r>
          </w:p>
        </w:tc>
        <w:tc>
          <w:tcPr>
            <w:tcW w:w="660" w:type="dxa"/>
            <w:tcBorders>
              <w:top w:val="outset" w:sz="6" w:space="0" w:color="auto"/>
              <w:left w:val="outset" w:sz="6" w:space="0" w:color="auto"/>
              <w:bottom w:val="outset" w:sz="6" w:space="0" w:color="auto"/>
              <w:right w:val="outset" w:sz="6" w:space="0" w:color="auto"/>
            </w:tcBorders>
            <w:hideMark/>
          </w:tcPr>
          <w:p w14:paraId="09D5162C" w14:textId="77777777" w:rsidR="0051512E" w:rsidRPr="00771263" w:rsidRDefault="0051512E" w:rsidP="00D3730B">
            <w:pPr>
              <w:spacing w:line="10" w:lineRule="atLeast"/>
              <w:jc w:val="center"/>
              <w:rPr>
                <w:rFonts w:ascii="Calibri" w:hAnsi="Calibri"/>
              </w:rPr>
            </w:pPr>
            <w:r w:rsidRPr="00771263">
              <w:rPr>
                <w:rFonts w:ascii="Calibri" w:hAnsi="Calibri"/>
              </w:rPr>
              <w:t>28,70</w:t>
            </w:r>
          </w:p>
        </w:tc>
        <w:tc>
          <w:tcPr>
            <w:tcW w:w="735" w:type="dxa"/>
            <w:tcBorders>
              <w:top w:val="outset" w:sz="6" w:space="0" w:color="auto"/>
              <w:left w:val="outset" w:sz="6" w:space="0" w:color="auto"/>
              <w:bottom w:val="outset" w:sz="6" w:space="0" w:color="auto"/>
              <w:right w:val="outset" w:sz="6" w:space="0" w:color="auto"/>
            </w:tcBorders>
            <w:hideMark/>
          </w:tcPr>
          <w:p w14:paraId="4EC03DC5" w14:textId="77777777" w:rsidR="0051512E" w:rsidRPr="00771263" w:rsidRDefault="0051512E" w:rsidP="00D3730B">
            <w:pPr>
              <w:spacing w:line="10" w:lineRule="atLeast"/>
              <w:jc w:val="center"/>
              <w:rPr>
                <w:rFonts w:ascii="Calibri" w:hAnsi="Calibri"/>
              </w:rPr>
            </w:pPr>
            <w:r w:rsidRPr="00771263">
              <w:rPr>
                <w:rFonts w:ascii="Calibri" w:hAnsi="Calibri"/>
              </w:rPr>
              <w:t>56,78</w:t>
            </w:r>
          </w:p>
        </w:tc>
        <w:tc>
          <w:tcPr>
            <w:tcW w:w="630" w:type="dxa"/>
            <w:tcBorders>
              <w:top w:val="outset" w:sz="6" w:space="0" w:color="auto"/>
              <w:left w:val="outset" w:sz="6" w:space="0" w:color="auto"/>
              <w:bottom w:val="outset" w:sz="6" w:space="0" w:color="auto"/>
              <w:right w:val="outset" w:sz="6" w:space="0" w:color="auto"/>
            </w:tcBorders>
            <w:hideMark/>
          </w:tcPr>
          <w:p w14:paraId="400E99B7" w14:textId="77777777" w:rsidR="0051512E" w:rsidRPr="00771263" w:rsidRDefault="0051512E" w:rsidP="00D3730B">
            <w:pPr>
              <w:spacing w:line="10" w:lineRule="atLeast"/>
              <w:jc w:val="center"/>
              <w:rPr>
                <w:rFonts w:ascii="Calibri" w:hAnsi="Calibri"/>
              </w:rPr>
            </w:pPr>
            <w:r w:rsidRPr="00771263">
              <w:rPr>
                <w:rFonts w:ascii="Calibri" w:hAnsi="Calibri"/>
              </w:rPr>
              <w:t>32,00</w:t>
            </w:r>
          </w:p>
        </w:tc>
        <w:tc>
          <w:tcPr>
            <w:tcW w:w="645" w:type="dxa"/>
            <w:tcBorders>
              <w:top w:val="outset" w:sz="6" w:space="0" w:color="auto"/>
              <w:left w:val="outset" w:sz="6" w:space="0" w:color="auto"/>
              <w:bottom w:val="outset" w:sz="6" w:space="0" w:color="auto"/>
              <w:right w:val="outset" w:sz="6" w:space="0" w:color="auto"/>
            </w:tcBorders>
            <w:hideMark/>
          </w:tcPr>
          <w:p w14:paraId="0B2BD195" w14:textId="77777777" w:rsidR="0051512E" w:rsidRPr="00771263" w:rsidRDefault="0051512E" w:rsidP="00D3730B">
            <w:pPr>
              <w:spacing w:line="10" w:lineRule="atLeast"/>
              <w:jc w:val="center"/>
              <w:rPr>
                <w:rFonts w:ascii="Calibri" w:hAnsi="Calibri"/>
              </w:rPr>
            </w:pPr>
            <w:r w:rsidRPr="00771263">
              <w:rPr>
                <w:rFonts w:ascii="Calibri" w:hAnsi="Calibri"/>
              </w:rPr>
              <w:t>60,50</w:t>
            </w:r>
          </w:p>
        </w:tc>
        <w:tc>
          <w:tcPr>
            <w:tcW w:w="540" w:type="dxa"/>
            <w:tcBorders>
              <w:top w:val="outset" w:sz="6" w:space="0" w:color="auto"/>
              <w:left w:val="outset" w:sz="6" w:space="0" w:color="auto"/>
              <w:bottom w:val="outset" w:sz="6" w:space="0" w:color="auto"/>
              <w:right w:val="outset" w:sz="6" w:space="0" w:color="auto"/>
            </w:tcBorders>
            <w:hideMark/>
          </w:tcPr>
          <w:p w14:paraId="2B13FB46" w14:textId="77777777" w:rsidR="0051512E" w:rsidRPr="00771263" w:rsidRDefault="0051512E" w:rsidP="00D3730B">
            <w:pPr>
              <w:spacing w:line="10" w:lineRule="atLeast"/>
              <w:jc w:val="center"/>
              <w:rPr>
                <w:rFonts w:ascii="Calibri" w:hAnsi="Calibri"/>
              </w:rPr>
            </w:pPr>
            <w:r w:rsidRPr="00771263">
              <w:rPr>
                <w:rFonts w:ascii="Calibri" w:hAnsi="Calibri"/>
              </w:rPr>
              <w:t>29,50</w:t>
            </w:r>
          </w:p>
        </w:tc>
        <w:tc>
          <w:tcPr>
            <w:tcW w:w="420" w:type="dxa"/>
            <w:tcBorders>
              <w:top w:val="outset" w:sz="6" w:space="0" w:color="auto"/>
              <w:left w:val="outset" w:sz="6" w:space="0" w:color="auto"/>
              <w:bottom w:val="outset" w:sz="6" w:space="0" w:color="auto"/>
              <w:right w:val="outset" w:sz="6" w:space="0" w:color="auto"/>
            </w:tcBorders>
            <w:hideMark/>
          </w:tcPr>
          <w:p w14:paraId="389B8479" w14:textId="77777777" w:rsidR="0051512E" w:rsidRPr="00771263" w:rsidRDefault="0051512E" w:rsidP="00D3730B">
            <w:pPr>
              <w:spacing w:line="10" w:lineRule="atLeast"/>
              <w:jc w:val="center"/>
              <w:rPr>
                <w:rFonts w:ascii="Calibri" w:hAnsi="Calibri"/>
              </w:rPr>
            </w:pPr>
            <w:r w:rsidRPr="00771263">
              <w:rPr>
                <w:rFonts w:ascii="Calibri" w:hAnsi="Calibri"/>
              </w:rPr>
              <w:t>72,55</w:t>
            </w:r>
          </w:p>
        </w:tc>
      </w:tr>
      <w:tr w:rsidR="0051512E" w:rsidRPr="00771263" w14:paraId="1754D432" w14:textId="77777777" w:rsidTr="00D3730B">
        <w:trPr>
          <w:tblCellSpacing w:w="0" w:type="dxa"/>
        </w:trPr>
        <w:tc>
          <w:tcPr>
            <w:tcW w:w="105" w:type="dxa"/>
            <w:tcBorders>
              <w:top w:val="outset" w:sz="6" w:space="0" w:color="auto"/>
              <w:left w:val="outset" w:sz="6" w:space="0" w:color="auto"/>
              <w:bottom w:val="outset" w:sz="6" w:space="0" w:color="auto"/>
              <w:right w:val="outset" w:sz="6" w:space="0" w:color="auto"/>
            </w:tcBorders>
            <w:hideMark/>
          </w:tcPr>
          <w:p w14:paraId="49F2FCAC" w14:textId="77777777" w:rsidR="0051512E" w:rsidRPr="00771263" w:rsidRDefault="0051512E" w:rsidP="00D3730B">
            <w:pPr>
              <w:spacing w:line="10" w:lineRule="atLeast"/>
              <w:jc w:val="center"/>
              <w:rPr>
                <w:rFonts w:ascii="Calibri" w:hAnsi="Calibri"/>
              </w:rPr>
            </w:pPr>
            <w:r w:rsidRPr="00771263">
              <w:rPr>
                <w:rFonts w:ascii="Calibri" w:hAnsi="Calibri"/>
              </w:rPr>
              <w:t>30</w:t>
            </w:r>
          </w:p>
        </w:tc>
        <w:tc>
          <w:tcPr>
            <w:tcW w:w="8820" w:type="dxa"/>
            <w:tcBorders>
              <w:top w:val="outset" w:sz="6" w:space="0" w:color="auto"/>
              <w:left w:val="outset" w:sz="6" w:space="0" w:color="auto"/>
              <w:bottom w:val="outset" w:sz="6" w:space="0" w:color="auto"/>
              <w:right w:val="outset" w:sz="6" w:space="0" w:color="auto"/>
            </w:tcBorders>
            <w:hideMark/>
          </w:tcPr>
          <w:p w14:paraId="09D43E16" w14:textId="77777777" w:rsidR="0051512E" w:rsidRPr="00771263" w:rsidRDefault="0051512E" w:rsidP="00D3730B">
            <w:pPr>
              <w:spacing w:line="10" w:lineRule="atLeast"/>
              <w:rPr>
                <w:rFonts w:ascii="Calibri" w:hAnsi="Calibri"/>
              </w:rPr>
            </w:pPr>
            <w:r w:rsidRPr="00771263">
              <w:rPr>
                <w:rFonts w:ascii="Calibri" w:hAnsi="Calibri"/>
              </w:rPr>
              <w:t>Discoteche, night club</w:t>
            </w:r>
          </w:p>
        </w:tc>
        <w:tc>
          <w:tcPr>
            <w:tcW w:w="660" w:type="dxa"/>
            <w:tcBorders>
              <w:top w:val="outset" w:sz="6" w:space="0" w:color="auto"/>
              <w:left w:val="outset" w:sz="6" w:space="0" w:color="auto"/>
              <w:bottom w:val="outset" w:sz="6" w:space="0" w:color="auto"/>
              <w:right w:val="outset" w:sz="6" w:space="0" w:color="auto"/>
            </w:tcBorders>
            <w:hideMark/>
          </w:tcPr>
          <w:p w14:paraId="2E5E7F2D" w14:textId="77777777" w:rsidR="0051512E" w:rsidRPr="00771263" w:rsidRDefault="0051512E" w:rsidP="00D3730B">
            <w:pPr>
              <w:spacing w:line="10" w:lineRule="atLeast"/>
              <w:jc w:val="center"/>
              <w:rPr>
                <w:rFonts w:ascii="Calibri" w:hAnsi="Calibri"/>
              </w:rPr>
            </w:pPr>
            <w:r w:rsidRPr="00771263">
              <w:rPr>
                <w:rFonts w:ascii="Calibri" w:hAnsi="Calibri"/>
              </w:rPr>
              <w:t>8,56</w:t>
            </w:r>
          </w:p>
        </w:tc>
        <w:tc>
          <w:tcPr>
            <w:tcW w:w="735" w:type="dxa"/>
            <w:tcBorders>
              <w:top w:val="outset" w:sz="6" w:space="0" w:color="auto"/>
              <w:left w:val="outset" w:sz="6" w:space="0" w:color="auto"/>
              <w:bottom w:val="outset" w:sz="6" w:space="0" w:color="auto"/>
              <w:right w:val="outset" w:sz="6" w:space="0" w:color="auto"/>
            </w:tcBorders>
            <w:hideMark/>
          </w:tcPr>
          <w:p w14:paraId="7A41A920" w14:textId="77777777" w:rsidR="0051512E" w:rsidRPr="00771263" w:rsidRDefault="0051512E" w:rsidP="00D3730B">
            <w:pPr>
              <w:spacing w:line="10" w:lineRule="atLeast"/>
              <w:jc w:val="center"/>
              <w:rPr>
                <w:rFonts w:ascii="Calibri" w:hAnsi="Calibri"/>
              </w:rPr>
            </w:pPr>
            <w:r w:rsidRPr="00771263">
              <w:rPr>
                <w:rFonts w:ascii="Calibri" w:hAnsi="Calibri"/>
              </w:rPr>
              <w:t>15,68</w:t>
            </w:r>
          </w:p>
        </w:tc>
        <w:tc>
          <w:tcPr>
            <w:tcW w:w="630" w:type="dxa"/>
            <w:tcBorders>
              <w:top w:val="outset" w:sz="6" w:space="0" w:color="auto"/>
              <w:left w:val="outset" w:sz="6" w:space="0" w:color="auto"/>
              <w:bottom w:val="outset" w:sz="6" w:space="0" w:color="auto"/>
              <w:right w:val="outset" w:sz="6" w:space="0" w:color="auto"/>
            </w:tcBorders>
            <w:hideMark/>
          </w:tcPr>
          <w:p w14:paraId="44023147" w14:textId="77777777" w:rsidR="0051512E" w:rsidRPr="00771263" w:rsidRDefault="0051512E" w:rsidP="00D3730B">
            <w:pPr>
              <w:spacing w:line="10" w:lineRule="atLeast"/>
              <w:jc w:val="center"/>
              <w:rPr>
                <w:rFonts w:ascii="Calibri" w:hAnsi="Calibri"/>
              </w:rPr>
            </w:pPr>
            <w:r w:rsidRPr="00771263">
              <w:rPr>
                <w:rFonts w:ascii="Calibri" w:hAnsi="Calibri"/>
              </w:rPr>
              <w:t>6,80</w:t>
            </w:r>
          </w:p>
        </w:tc>
        <w:tc>
          <w:tcPr>
            <w:tcW w:w="645" w:type="dxa"/>
            <w:tcBorders>
              <w:top w:val="outset" w:sz="6" w:space="0" w:color="auto"/>
              <w:left w:val="outset" w:sz="6" w:space="0" w:color="auto"/>
              <w:bottom w:val="outset" w:sz="6" w:space="0" w:color="auto"/>
              <w:right w:val="outset" w:sz="6" w:space="0" w:color="auto"/>
            </w:tcBorders>
            <w:hideMark/>
          </w:tcPr>
          <w:p w14:paraId="232945FD" w14:textId="77777777" w:rsidR="0051512E" w:rsidRPr="00771263" w:rsidRDefault="0051512E" w:rsidP="00D3730B">
            <w:pPr>
              <w:spacing w:line="10" w:lineRule="atLeast"/>
              <w:jc w:val="center"/>
              <w:rPr>
                <w:rFonts w:ascii="Calibri" w:hAnsi="Calibri"/>
              </w:rPr>
            </w:pPr>
            <w:r w:rsidRPr="00771263">
              <w:rPr>
                <w:rFonts w:ascii="Calibri" w:hAnsi="Calibri"/>
              </w:rPr>
              <w:t>16,83</w:t>
            </w:r>
          </w:p>
        </w:tc>
        <w:tc>
          <w:tcPr>
            <w:tcW w:w="540" w:type="dxa"/>
            <w:tcBorders>
              <w:top w:val="outset" w:sz="6" w:space="0" w:color="auto"/>
              <w:left w:val="outset" w:sz="6" w:space="0" w:color="auto"/>
              <w:bottom w:val="outset" w:sz="6" w:space="0" w:color="auto"/>
              <w:right w:val="outset" w:sz="6" w:space="0" w:color="auto"/>
            </w:tcBorders>
            <w:hideMark/>
          </w:tcPr>
          <w:p w14:paraId="016EC28C" w14:textId="77777777" w:rsidR="0051512E" w:rsidRPr="00771263" w:rsidRDefault="0051512E" w:rsidP="00D3730B">
            <w:pPr>
              <w:spacing w:line="10" w:lineRule="atLeast"/>
              <w:jc w:val="center"/>
              <w:rPr>
                <w:rFonts w:ascii="Calibri" w:hAnsi="Calibri"/>
              </w:rPr>
            </w:pPr>
            <w:r w:rsidRPr="00771263">
              <w:rPr>
                <w:rFonts w:ascii="Calibri" w:hAnsi="Calibri"/>
              </w:rPr>
              <w:t>6,80</w:t>
            </w:r>
          </w:p>
        </w:tc>
        <w:tc>
          <w:tcPr>
            <w:tcW w:w="420" w:type="dxa"/>
            <w:tcBorders>
              <w:top w:val="outset" w:sz="6" w:space="0" w:color="auto"/>
              <w:left w:val="outset" w:sz="6" w:space="0" w:color="auto"/>
              <w:bottom w:val="outset" w:sz="6" w:space="0" w:color="auto"/>
              <w:right w:val="outset" w:sz="6" w:space="0" w:color="auto"/>
            </w:tcBorders>
            <w:hideMark/>
          </w:tcPr>
          <w:p w14:paraId="112A1ADA" w14:textId="77777777" w:rsidR="0051512E" w:rsidRPr="00771263" w:rsidRDefault="0051512E" w:rsidP="00D3730B">
            <w:pPr>
              <w:spacing w:line="10" w:lineRule="atLeast"/>
              <w:jc w:val="center"/>
              <w:rPr>
                <w:rFonts w:ascii="Calibri" w:hAnsi="Calibri"/>
              </w:rPr>
            </w:pPr>
            <w:r w:rsidRPr="00771263">
              <w:rPr>
                <w:rFonts w:ascii="Calibri" w:hAnsi="Calibri"/>
              </w:rPr>
              <w:t>16,80</w:t>
            </w:r>
          </w:p>
        </w:tc>
      </w:tr>
    </w:tbl>
    <w:p w14:paraId="07880B68" w14:textId="12D9C533" w:rsidR="0051512E" w:rsidRPr="00771263" w:rsidRDefault="0051512E" w:rsidP="007A77B0">
      <w:pPr>
        <w:jc w:val="right"/>
        <w:rPr>
          <w:rFonts w:ascii="Calibri" w:hAnsi="Calibri" w:cs="Calibri"/>
          <w:b/>
          <w:bCs/>
        </w:rPr>
      </w:pPr>
      <w:r>
        <w:rPr>
          <w:rFonts w:ascii="Calibri" w:hAnsi="Calibri" w:cs="Calibri"/>
          <w:b/>
          <w:bCs/>
        </w:rPr>
        <w:br w:type="page"/>
      </w:r>
    </w:p>
    <w:p w14:paraId="1CFD502A" w14:textId="77777777" w:rsidR="00F34CEF" w:rsidRDefault="00F34CEF"/>
    <w:sectPr w:rsidR="00F34CEF" w:rsidSect="0051512E">
      <w:footerReference w:type="even" r:id="rId7"/>
      <w:footerReference w:type="default" r:id="rId8"/>
      <w:pgSz w:w="11906" w:h="16838" w:code="9"/>
      <w:pgMar w:top="1134" w:right="1134" w:bottom="1134" w:left="1134" w:header="720" w:footer="720" w:gutter="0"/>
      <w:paperSrc w:first="7" w:other="7"/>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459F1" w14:textId="77777777" w:rsidR="008D1259" w:rsidRDefault="008D1259">
      <w:r>
        <w:separator/>
      </w:r>
    </w:p>
  </w:endnote>
  <w:endnote w:type="continuationSeparator" w:id="0">
    <w:p w14:paraId="03A829A2" w14:textId="77777777" w:rsidR="008D1259" w:rsidRDefault="008D1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A5C6B" w14:textId="77777777" w:rsidR="00D3730B" w:rsidRDefault="00D3730B" w:rsidP="00D3730B">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39281ADC" w14:textId="77777777" w:rsidR="00D3730B" w:rsidRDefault="00D3730B" w:rsidP="00D3730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A7B6F" w14:textId="77777777" w:rsidR="00D3730B" w:rsidRDefault="00D3730B" w:rsidP="00D3730B">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98A38" w14:textId="77777777" w:rsidR="008D1259" w:rsidRDefault="008D1259">
      <w:r>
        <w:separator/>
      </w:r>
    </w:p>
  </w:footnote>
  <w:footnote w:type="continuationSeparator" w:id="0">
    <w:p w14:paraId="7642E1FD" w14:textId="77777777" w:rsidR="008D1259" w:rsidRDefault="008D12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decimal"/>
      <w:lvlText w:val="%1."/>
      <w:lvlJc w:val="left"/>
      <w:pPr>
        <w:tabs>
          <w:tab w:val="num" w:pos="0"/>
        </w:tabs>
        <w:ind w:left="0" w:hanging="293"/>
      </w:pPr>
      <w:rPr>
        <w:rFonts w:ascii="Times New Roman" w:eastAsia="Times New Roman" w:hAnsi="Times New Roman" w:cs="Times New Roman"/>
        <w:b/>
        <w:bCs/>
        <w:sz w:val="22"/>
        <w:szCs w:val="22"/>
      </w:rPr>
    </w:lvl>
    <w:lvl w:ilvl="1">
      <w:numFmt w:val="bullet"/>
      <w:lvlText w:val=""/>
      <w:lvlJc w:val="left"/>
      <w:pPr>
        <w:tabs>
          <w:tab w:val="num" w:pos="0"/>
        </w:tabs>
        <w:ind w:left="0" w:firstLine="0"/>
      </w:pPr>
      <w:rPr>
        <w:rFonts w:ascii="Wingdings 2" w:hAnsi="Wingdings 2" w:cs="Symbol"/>
      </w:rPr>
    </w:lvl>
    <w:lvl w:ilvl="2">
      <w:numFmt w:val="bullet"/>
      <w:lvlText w:val=""/>
      <w:lvlJc w:val="left"/>
      <w:pPr>
        <w:tabs>
          <w:tab w:val="num" w:pos="0"/>
        </w:tabs>
        <w:ind w:left="0" w:firstLine="0"/>
      </w:pPr>
      <w:rPr>
        <w:rFonts w:ascii="Wingdings 2" w:hAnsi="Wingdings 2" w:cs="Symbol"/>
      </w:rPr>
    </w:lvl>
    <w:lvl w:ilvl="3">
      <w:numFmt w:val="bullet"/>
      <w:lvlText w:val=""/>
      <w:lvlJc w:val="left"/>
      <w:pPr>
        <w:tabs>
          <w:tab w:val="num" w:pos="0"/>
        </w:tabs>
        <w:ind w:left="0" w:firstLine="0"/>
      </w:pPr>
      <w:rPr>
        <w:rFonts w:ascii="Wingdings 2" w:hAnsi="Wingdings 2" w:cs="Symbol"/>
      </w:rPr>
    </w:lvl>
    <w:lvl w:ilvl="4">
      <w:numFmt w:val="bullet"/>
      <w:lvlText w:val=""/>
      <w:lvlJc w:val="left"/>
      <w:pPr>
        <w:tabs>
          <w:tab w:val="num" w:pos="0"/>
        </w:tabs>
        <w:ind w:left="0" w:firstLine="0"/>
      </w:pPr>
      <w:rPr>
        <w:rFonts w:ascii="Wingdings 2" w:hAnsi="Wingdings 2" w:cs="Symbol"/>
      </w:rPr>
    </w:lvl>
    <w:lvl w:ilvl="5">
      <w:numFmt w:val="bullet"/>
      <w:lvlText w:val=""/>
      <w:lvlJc w:val="left"/>
      <w:pPr>
        <w:tabs>
          <w:tab w:val="num" w:pos="0"/>
        </w:tabs>
        <w:ind w:left="0" w:firstLine="0"/>
      </w:pPr>
      <w:rPr>
        <w:rFonts w:ascii="Wingdings 2" w:hAnsi="Wingdings 2" w:cs="Symbol"/>
      </w:rPr>
    </w:lvl>
    <w:lvl w:ilvl="6">
      <w:numFmt w:val="bullet"/>
      <w:lvlText w:val=""/>
      <w:lvlJc w:val="left"/>
      <w:pPr>
        <w:tabs>
          <w:tab w:val="num" w:pos="0"/>
        </w:tabs>
        <w:ind w:left="0" w:firstLine="0"/>
      </w:pPr>
      <w:rPr>
        <w:rFonts w:ascii="Wingdings 2" w:hAnsi="Wingdings 2" w:cs="Symbol"/>
      </w:rPr>
    </w:lvl>
    <w:lvl w:ilvl="7">
      <w:numFmt w:val="bullet"/>
      <w:lvlText w:val=""/>
      <w:lvlJc w:val="left"/>
      <w:pPr>
        <w:tabs>
          <w:tab w:val="num" w:pos="0"/>
        </w:tabs>
        <w:ind w:left="0" w:firstLine="0"/>
      </w:pPr>
      <w:rPr>
        <w:rFonts w:ascii="Wingdings 2" w:hAnsi="Wingdings 2" w:cs="Symbol"/>
      </w:rPr>
    </w:lvl>
    <w:lvl w:ilvl="8">
      <w:numFmt w:val="bullet"/>
      <w:lvlText w:val=""/>
      <w:lvlJc w:val="left"/>
      <w:pPr>
        <w:tabs>
          <w:tab w:val="num" w:pos="0"/>
        </w:tabs>
        <w:ind w:left="0" w:firstLine="0"/>
      </w:pPr>
      <w:rPr>
        <w:rFonts w:ascii="Wingdings 2" w:hAnsi="Wingdings 2" w:cs="Symbol"/>
      </w:rPr>
    </w:lvl>
  </w:abstractNum>
  <w:abstractNum w:abstractNumId="1" w15:restartNumberingAfterBreak="0">
    <w:nsid w:val="00000008"/>
    <w:multiLevelType w:val="multilevel"/>
    <w:tmpl w:val="00000008"/>
    <w:name w:val="WW8Num8"/>
    <w:lvl w:ilvl="0">
      <w:start w:val="1"/>
      <w:numFmt w:val="decimal"/>
      <w:lvlText w:val="%1."/>
      <w:lvlJc w:val="left"/>
      <w:pPr>
        <w:tabs>
          <w:tab w:val="num" w:pos="0"/>
        </w:tabs>
        <w:ind w:left="0" w:hanging="296"/>
      </w:pPr>
      <w:rPr>
        <w:rFonts w:ascii="Times New Roman" w:hAnsi="Times New Roman" w:cs="Times New Roman"/>
        <w:b/>
        <w:bCs/>
        <w:spacing w:val="1"/>
        <w:sz w:val="22"/>
        <w:szCs w:val="22"/>
      </w:rPr>
    </w:lvl>
    <w:lvl w:ilvl="1">
      <w:numFmt w:val="bullet"/>
      <w:lvlText w:val=""/>
      <w:lvlJc w:val="left"/>
      <w:pPr>
        <w:tabs>
          <w:tab w:val="num" w:pos="0"/>
        </w:tabs>
        <w:ind w:left="0" w:firstLine="0"/>
      </w:pPr>
      <w:rPr>
        <w:rFonts w:ascii="Wingdings 2" w:hAnsi="Wingdings 2" w:cs="Wingdings 2"/>
      </w:rPr>
    </w:lvl>
    <w:lvl w:ilvl="2">
      <w:numFmt w:val="bullet"/>
      <w:lvlText w:val=""/>
      <w:lvlJc w:val="left"/>
      <w:pPr>
        <w:tabs>
          <w:tab w:val="num" w:pos="0"/>
        </w:tabs>
        <w:ind w:left="0" w:firstLine="0"/>
      </w:pPr>
      <w:rPr>
        <w:rFonts w:ascii="Wingdings 2" w:hAnsi="Wingdings 2" w:cs="Wingdings 2"/>
      </w:rPr>
    </w:lvl>
    <w:lvl w:ilvl="3">
      <w:numFmt w:val="bullet"/>
      <w:lvlText w:val=""/>
      <w:lvlJc w:val="left"/>
      <w:pPr>
        <w:tabs>
          <w:tab w:val="num" w:pos="0"/>
        </w:tabs>
        <w:ind w:left="0" w:firstLine="0"/>
      </w:pPr>
      <w:rPr>
        <w:rFonts w:ascii="Wingdings 2" w:hAnsi="Wingdings 2" w:cs="Wingdings 2"/>
      </w:rPr>
    </w:lvl>
    <w:lvl w:ilvl="4">
      <w:numFmt w:val="bullet"/>
      <w:lvlText w:val=""/>
      <w:lvlJc w:val="left"/>
      <w:pPr>
        <w:tabs>
          <w:tab w:val="num" w:pos="0"/>
        </w:tabs>
        <w:ind w:left="0" w:firstLine="0"/>
      </w:pPr>
      <w:rPr>
        <w:rFonts w:ascii="Wingdings 2" w:hAnsi="Wingdings 2" w:cs="Wingdings 2"/>
      </w:rPr>
    </w:lvl>
    <w:lvl w:ilvl="5">
      <w:numFmt w:val="bullet"/>
      <w:lvlText w:val=""/>
      <w:lvlJc w:val="left"/>
      <w:pPr>
        <w:tabs>
          <w:tab w:val="num" w:pos="0"/>
        </w:tabs>
        <w:ind w:left="0" w:firstLine="0"/>
      </w:pPr>
      <w:rPr>
        <w:rFonts w:ascii="Wingdings 2" w:hAnsi="Wingdings 2" w:cs="Wingdings 2"/>
      </w:rPr>
    </w:lvl>
    <w:lvl w:ilvl="6">
      <w:numFmt w:val="bullet"/>
      <w:lvlText w:val=""/>
      <w:lvlJc w:val="left"/>
      <w:pPr>
        <w:tabs>
          <w:tab w:val="num" w:pos="0"/>
        </w:tabs>
        <w:ind w:left="0" w:firstLine="0"/>
      </w:pPr>
      <w:rPr>
        <w:rFonts w:ascii="Wingdings 2" w:hAnsi="Wingdings 2" w:cs="Wingdings 2"/>
      </w:rPr>
    </w:lvl>
    <w:lvl w:ilvl="7">
      <w:numFmt w:val="bullet"/>
      <w:lvlText w:val=""/>
      <w:lvlJc w:val="left"/>
      <w:pPr>
        <w:tabs>
          <w:tab w:val="num" w:pos="0"/>
        </w:tabs>
        <w:ind w:left="0" w:firstLine="0"/>
      </w:pPr>
      <w:rPr>
        <w:rFonts w:ascii="Wingdings 2" w:hAnsi="Wingdings 2" w:cs="Wingdings 2"/>
      </w:rPr>
    </w:lvl>
    <w:lvl w:ilvl="8">
      <w:numFmt w:val="bullet"/>
      <w:lvlText w:val=""/>
      <w:lvlJc w:val="left"/>
      <w:pPr>
        <w:tabs>
          <w:tab w:val="num" w:pos="0"/>
        </w:tabs>
        <w:ind w:left="0" w:firstLine="0"/>
      </w:pPr>
      <w:rPr>
        <w:rFonts w:ascii="Wingdings 2" w:hAnsi="Wingdings 2" w:cs="Wingdings 2"/>
      </w:rPr>
    </w:lvl>
  </w:abstractNum>
  <w:abstractNum w:abstractNumId="2" w15:restartNumberingAfterBreak="0">
    <w:nsid w:val="0000000A"/>
    <w:multiLevelType w:val="multilevel"/>
    <w:tmpl w:val="B74447CA"/>
    <w:name w:val="WW8Num10"/>
    <w:lvl w:ilvl="0">
      <w:start w:val="1"/>
      <w:numFmt w:val="decimal"/>
      <w:lvlText w:val="%1."/>
      <w:lvlJc w:val="left"/>
      <w:pPr>
        <w:tabs>
          <w:tab w:val="num" w:pos="0"/>
        </w:tabs>
        <w:ind w:left="0" w:hanging="284"/>
      </w:pPr>
      <w:rPr>
        <w:rFonts w:ascii="Times New Roman" w:eastAsia="Times New Roman" w:hAnsi="Times New Roman" w:cs="Times New Roman"/>
        <w:b/>
        <w:sz w:val="22"/>
        <w:szCs w:val="22"/>
      </w:rPr>
    </w:lvl>
    <w:lvl w:ilvl="1">
      <w:numFmt w:val="bullet"/>
      <w:lvlText w:val=""/>
      <w:lvlJc w:val="left"/>
      <w:pPr>
        <w:tabs>
          <w:tab w:val="num" w:pos="0"/>
        </w:tabs>
        <w:ind w:left="0" w:firstLine="0"/>
      </w:pPr>
      <w:rPr>
        <w:rFonts w:ascii="Wingdings 2" w:hAnsi="Wingdings 2" w:cs="Wingdings 2"/>
        <w:sz w:val="20"/>
        <w:szCs w:val="20"/>
      </w:rPr>
    </w:lvl>
    <w:lvl w:ilvl="2">
      <w:numFmt w:val="bullet"/>
      <w:lvlText w:val=""/>
      <w:lvlJc w:val="left"/>
      <w:pPr>
        <w:tabs>
          <w:tab w:val="num" w:pos="0"/>
        </w:tabs>
        <w:ind w:left="0" w:firstLine="0"/>
      </w:pPr>
      <w:rPr>
        <w:rFonts w:ascii="Wingdings 2" w:hAnsi="Wingdings 2" w:cs="Wingdings 2"/>
        <w:sz w:val="20"/>
        <w:szCs w:val="20"/>
      </w:rPr>
    </w:lvl>
    <w:lvl w:ilvl="3">
      <w:numFmt w:val="bullet"/>
      <w:lvlText w:val=""/>
      <w:lvlJc w:val="left"/>
      <w:pPr>
        <w:tabs>
          <w:tab w:val="num" w:pos="0"/>
        </w:tabs>
        <w:ind w:left="0" w:firstLine="0"/>
      </w:pPr>
      <w:rPr>
        <w:rFonts w:ascii="Wingdings 2" w:hAnsi="Wingdings 2" w:cs="Wingdings 2"/>
        <w:sz w:val="20"/>
        <w:szCs w:val="20"/>
      </w:rPr>
    </w:lvl>
    <w:lvl w:ilvl="4">
      <w:numFmt w:val="bullet"/>
      <w:lvlText w:val=""/>
      <w:lvlJc w:val="left"/>
      <w:pPr>
        <w:tabs>
          <w:tab w:val="num" w:pos="0"/>
        </w:tabs>
        <w:ind w:left="0" w:firstLine="0"/>
      </w:pPr>
      <w:rPr>
        <w:rFonts w:ascii="Wingdings 2" w:hAnsi="Wingdings 2" w:cs="Wingdings 2"/>
        <w:sz w:val="20"/>
        <w:szCs w:val="20"/>
      </w:rPr>
    </w:lvl>
    <w:lvl w:ilvl="5">
      <w:numFmt w:val="bullet"/>
      <w:lvlText w:val=""/>
      <w:lvlJc w:val="left"/>
      <w:pPr>
        <w:tabs>
          <w:tab w:val="num" w:pos="0"/>
        </w:tabs>
        <w:ind w:left="0" w:firstLine="0"/>
      </w:pPr>
      <w:rPr>
        <w:rFonts w:ascii="Wingdings 2" w:hAnsi="Wingdings 2" w:cs="Wingdings 2"/>
        <w:sz w:val="20"/>
        <w:szCs w:val="20"/>
      </w:rPr>
    </w:lvl>
    <w:lvl w:ilvl="6">
      <w:numFmt w:val="bullet"/>
      <w:lvlText w:val=""/>
      <w:lvlJc w:val="left"/>
      <w:pPr>
        <w:tabs>
          <w:tab w:val="num" w:pos="0"/>
        </w:tabs>
        <w:ind w:left="0" w:firstLine="0"/>
      </w:pPr>
      <w:rPr>
        <w:rFonts w:ascii="Wingdings 2" w:hAnsi="Wingdings 2" w:cs="Wingdings 2"/>
        <w:sz w:val="20"/>
        <w:szCs w:val="20"/>
      </w:rPr>
    </w:lvl>
    <w:lvl w:ilvl="7">
      <w:numFmt w:val="bullet"/>
      <w:lvlText w:val=""/>
      <w:lvlJc w:val="left"/>
      <w:pPr>
        <w:tabs>
          <w:tab w:val="num" w:pos="0"/>
        </w:tabs>
        <w:ind w:left="0" w:firstLine="0"/>
      </w:pPr>
      <w:rPr>
        <w:rFonts w:ascii="Wingdings 2" w:hAnsi="Wingdings 2" w:cs="Wingdings 2"/>
        <w:sz w:val="20"/>
        <w:szCs w:val="20"/>
      </w:rPr>
    </w:lvl>
    <w:lvl w:ilvl="8">
      <w:numFmt w:val="bullet"/>
      <w:lvlText w:val=""/>
      <w:lvlJc w:val="left"/>
      <w:pPr>
        <w:tabs>
          <w:tab w:val="num" w:pos="0"/>
        </w:tabs>
        <w:ind w:left="0" w:firstLine="0"/>
      </w:pPr>
      <w:rPr>
        <w:rFonts w:ascii="Wingdings 2" w:hAnsi="Wingdings 2" w:cs="Wingdings 2"/>
        <w:sz w:val="20"/>
        <w:szCs w:val="20"/>
      </w:rPr>
    </w:lvl>
  </w:abstractNum>
  <w:abstractNum w:abstractNumId="3" w15:restartNumberingAfterBreak="0">
    <w:nsid w:val="0000000B"/>
    <w:multiLevelType w:val="multilevel"/>
    <w:tmpl w:val="0000000B"/>
    <w:name w:val="WW8Num11"/>
    <w:lvl w:ilvl="0">
      <w:start w:val="1"/>
      <w:numFmt w:val="decimal"/>
      <w:lvlText w:val="%1."/>
      <w:lvlJc w:val="left"/>
      <w:pPr>
        <w:tabs>
          <w:tab w:val="num" w:pos="0"/>
        </w:tabs>
        <w:ind w:left="0" w:hanging="284"/>
      </w:pPr>
      <w:rPr>
        <w:rFonts w:ascii="Symbol" w:hAnsi="Symbol" w:cs="Symbol"/>
        <w:b/>
        <w:sz w:val="22"/>
        <w:szCs w:val="22"/>
      </w:rPr>
    </w:lvl>
    <w:lvl w:ilvl="1">
      <w:start w:val="1"/>
      <w:numFmt w:val="lowerLetter"/>
      <w:lvlText w:val="%2)"/>
      <w:lvlJc w:val="left"/>
      <w:pPr>
        <w:tabs>
          <w:tab w:val="num" w:pos="0"/>
        </w:tabs>
        <w:ind w:left="0" w:hanging="360"/>
      </w:pPr>
      <w:rPr>
        <w:rFonts w:ascii="Wingdings 2" w:hAnsi="Wingdings 2" w:cs="Wingdings 2"/>
        <w:sz w:val="20"/>
        <w:szCs w:val="20"/>
      </w:rPr>
    </w:lvl>
    <w:lvl w:ilvl="2">
      <w:numFmt w:val="bullet"/>
      <w:lvlText w:val=""/>
      <w:lvlJc w:val="left"/>
      <w:pPr>
        <w:tabs>
          <w:tab w:val="num" w:pos="0"/>
        </w:tabs>
        <w:ind w:left="0" w:firstLine="0"/>
      </w:pPr>
      <w:rPr>
        <w:rFonts w:ascii="Wingdings 2" w:hAnsi="Wingdings 2" w:cs="Wingdings 2"/>
        <w:sz w:val="20"/>
        <w:szCs w:val="20"/>
      </w:rPr>
    </w:lvl>
    <w:lvl w:ilvl="3">
      <w:numFmt w:val="bullet"/>
      <w:lvlText w:val=""/>
      <w:lvlJc w:val="left"/>
      <w:pPr>
        <w:tabs>
          <w:tab w:val="num" w:pos="0"/>
        </w:tabs>
        <w:ind w:left="0" w:firstLine="0"/>
      </w:pPr>
      <w:rPr>
        <w:rFonts w:ascii="Wingdings 2" w:hAnsi="Wingdings 2" w:cs="Wingdings 2"/>
        <w:sz w:val="20"/>
        <w:szCs w:val="20"/>
      </w:rPr>
    </w:lvl>
    <w:lvl w:ilvl="4">
      <w:numFmt w:val="bullet"/>
      <w:lvlText w:val=""/>
      <w:lvlJc w:val="left"/>
      <w:pPr>
        <w:tabs>
          <w:tab w:val="num" w:pos="0"/>
        </w:tabs>
        <w:ind w:left="0" w:firstLine="0"/>
      </w:pPr>
      <w:rPr>
        <w:rFonts w:ascii="Wingdings 2" w:hAnsi="Wingdings 2" w:cs="Wingdings 2"/>
        <w:sz w:val="20"/>
        <w:szCs w:val="20"/>
      </w:rPr>
    </w:lvl>
    <w:lvl w:ilvl="5">
      <w:numFmt w:val="bullet"/>
      <w:lvlText w:val=""/>
      <w:lvlJc w:val="left"/>
      <w:pPr>
        <w:tabs>
          <w:tab w:val="num" w:pos="0"/>
        </w:tabs>
        <w:ind w:left="0" w:firstLine="0"/>
      </w:pPr>
      <w:rPr>
        <w:rFonts w:ascii="Wingdings 2" w:hAnsi="Wingdings 2" w:cs="Wingdings 2"/>
        <w:sz w:val="20"/>
        <w:szCs w:val="20"/>
      </w:rPr>
    </w:lvl>
    <w:lvl w:ilvl="6">
      <w:numFmt w:val="bullet"/>
      <w:lvlText w:val=""/>
      <w:lvlJc w:val="left"/>
      <w:pPr>
        <w:tabs>
          <w:tab w:val="num" w:pos="0"/>
        </w:tabs>
        <w:ind w:left="0" w:firstLine="0"/>
      </w:pPr>
      <w:rPr>
        <w:rFonts w:ascii="Wingdings 2" w:hAnsi="Wingdings 2" w:cs="Wingdings 2"/>
        <w:sz w:val="20"/>
        <w:szCs w:val="20"/>
      </w:rPr>
    </w:lvl>
    <w:lvl w:ilvl="7">
      <w:numFmt w:val="bullet"/>
      <w:lvlText w:val=""/>
      <w:lvlJc w:val="left"/>
      <w:pPr>
        <w:tabs>
          <w:tab w:val="num" w:pos="0"/>
        </w:tabs>
        <w:ind w:left="0" w:firstLine="0"/>
      </w:pPr>
      <w:rPr>
        <w:rFonts w:ascii="Wingdings 2" w:hAnsi="Wingdings 2" w:cs="Wingdings 2"/>
        <w:sz w:val="20"/>
        <w:szCs w:val="20"/>
      </w:rPr>
    </w:lvl>
    <w:lvl w:ilvl="8">
      <w:numFmt w:val="bullet"/>
      <w:lvlText w:val=""/>
      <w:lvlJc w:val="left"/>
      <w:pPr>
        <w:tabs>
          <w:tab w:val="num" w:pos="0"/>
        </w:tabs>
        <w:ind w:left="0" w:firstLine="0"/>
      </w:pPr>
      <w:rPr>
        <w:rFonts w:ascii="Wingdings 2" w:hAnsi="Wingdings 2" w:cs="Wingdings 2"/>
        <w:sz w:val="20"/>
        <w:szCs w:val="20"/>
      </w:rPr>
    </w:lvl>
  </w:abstractNum>
  <w:abstractNum w:abstractNumId="4" w15:restartNumberingAfterBreak="0">
    <w:nsid w:val="0000000C"/>
    <w:multiLevelType w:val="multilevel"/>
    <w:tmpl w:val="0000000C"/>
    <w:name w:val="WW8Num12"/>
    <w:lvl w:ilvl="0">
      <w:start w:val="1"/>
      <w:numFmt w:val="decimal"/>
      <w:lvlText w:val="%1."/>
      <w:lvlJc w:val="left"/>
      <w:pPr>
        <w:tabs>
          <w:tab w:val="num" w:pos="0"/>
        </w:tabs>
        <w:ind w:left="0" w:hanging="358"/>
      </w:pPr>
    </w:lvl>
    <w:lvl w:ilvl="1">
      <w:numFmt w:val="bullet"/>
      <w:lvlText w:val=""/>
      <w:lvlJc w:val="left"/>
      <w:pPr>
        <w:tabs>
          <w:tab w:val="num" w:pos="0"/>
        </w:tabs>
        <w:ind w:left="0" w:firstLine="0"/>
      </w:pPr>
      <w:rPr>
        <w:rFonts w:ascii="Wingdings 2" w:hAnsi="Wingdings 2" w:cs="Wingdings 2"/>
        <w:sz w:val="20"/>
        <w:szCs w:val="20"/>
      </w:rPr>
    </w:lvl>
    <w:lvl w:ilvl="2">
      <w:numFmt w:val="bullet"/>
      <w:lvlText w:val=""/>
      <w:lvlJc w:val="left"/>
      <w:pPr>
        <w:tabs>
          <w:tab w:val="num" w:pos="0"/>
        </w:tabs>
        <w:ind w:left="0" w:firstLine="0"/>
      </w:pPr>
      <w:rPr>
        <w:rFonts w:ascii="Wingdings 2" w:hAnsi="Wingdings 2" w:cs="Wingdings 2"/>
        <w:sz w:val="20"/>
        <w:szCs w:val="20"/>
      </w:rPr>
    </w:lvl>
    <w:lvl w:ilvl="3">
      <w:numFmt w:val="bullet"/>
      <w:lvlText w:val=""/>
      <w:lvlJc w:val="left"/>
      <w:pPr>
        <w:tabs>
          <w:tab w:val="num" w:pos="0"/>
        </w:tabs>
        <w:ind w:left="0" w:firstLine="0"/>
      </w:pPr>
      <w:rPr>
        <w:rFonts w:ascii="Wingdings 2" w:hAnsi="Wingdings 2" w:cs="Wingdings 2"/>
        <w:sz w:val="20"/>
        <w:szCs w:val="20"/>
      </w:rPr>
    </w:lvl>
    <w:lvl w:ilvl="4">
      <w:numFmt w:val="bullet"/>
      <w:lvlText w:val=""/>
      <w:lvlJc w:val="left"/>
      <w:pPr>
        <w:tabs>
          <w:tab w:val="num" w:pos="0"/>
        </w:tabs>
        <w:ind w:left="0" w:firstLine="0"/>
      </w:pPr>
      <w:rPr>
        <w:rFonts w:ascii="Wingdings 2" w:hAnsi="Wingdings 2" w:cs="Wingdings 2"/>
        <w:sz w:val="20"/>
        <w:szCs w:val="20"/>
      </w:rPr>
    </w:lvl>
    <w:lvl w:ilvl="5">
      <w:numFmt w:val="bullet"/>
      <w:lvlText w:val=""/>
      <w:lvlJc w:val="left"/>
      <w:pPr>
        <w:tabs>
          <w:tab w:val="num" w:pos="0"/>
        </w:tabs>
        <w:ind w:left="0" w:firstLine="0"/>
      </w:pPr>
      <w:rPr>
        <w:rFonts w:ascii="Wingdings 2" w:hAnsi="Wingdings 2" w:cs="Wingdings 2"/>
        <w:sz w:val="20"/>
        <w:szCs w:val="20"/>
      </w:rPr>
    </w:lvl>
    <w:lvl w:ilvl="6">
      <w:numFmt w:val="bullet"/>
      <w:lvlText w:val=""/>
      <w:lvlJc w:val="left"/>
      <w:pPr>
        <w:tabs>
          <w:tab w:val="num" w:pos="0"/>
        </w:tabs>
        <w:ind w:left="0" w:firstLine="0"/>
      </w:pPr>
      <w:rPr>
        <w:rFonts w:ascii="Wingdings 2" w:hAnsi="Wingdings 2" w:cs="Wingdings 2"/>
        <w:sz w:val="20"/>
        <w:szCs w:val="20"/>
      </w:rPr>
    </w:lvl>
    <w:lvl w:ilvl="7">
      <w:numFmt w:val="bullet"/>
      <w:lvlText w:val=""/>
      <w:lvlJc w:val="left"/>
      <w:pPr>
        <w:tabs>
          <w:tab w:val="num" w:pos="0"/>
        </w:tabs>
        <w:ind w:left="0" w:firstLine="0"/>
      </w:pPr>
      <w:rPr>
        <w:rFonts w:ascii="Wingdings 2" w:hAnsi="Wingdings 2" w:cs="Wingdings 2"/>
        <w:sz w:val="20"/>
        <w:szCs w:val="20"/>
      </w:rPr>
    </w:lvl>
    <w:lvl w:ilvl="8">
      <w:numFmt w:val="bullet"/>
      <w:lvlText w:val=""/>
      <w:lvlJc w:val="left"/>
      <w:pPr>
        <w:tabs>
          <w:tab w:val="num" w:pos="0"/>
        </w:tabs>
        <w:ind w:left="0" w:firstLine="0"/>
      </w:pPr>
      <w:rPr>
        <w:rFonts w:ascii="Wingdings 2" w:hAnsi="Wingdings 2" w:cs="Wingdings 2"/>
        <w:sz w:val="20"/>
        <w:szCs w:val="20"/>
      </w:rPr>
    </w:lvl>
  </w:abstractNum>
  <w:abstractNum w:abstractNumId="5" w15:restartNumberingAfterBreak="0">
    <w:nsid w:val="0000000D"/>
    <w:multiLevelType w:val="multilevel"/>
    <w:tmpl w:val="48F09534"/>
    <w:name w:val="WW8Num13"/>
    <w:lvl w:ilvl="0">
      <w:start w:val="1"/>
      <w:numFmt w:val="decimal"/>
      <w:lvlText w:val="%1."/>
      <w:lvlJc w:val="left"/>
      <w:pPr>
        <w:tabs>
          <w:tab w:val="num" w:pos="293"/>
        </w:tabs>
        <w:ind w:left="0" w:hanging="293"/>
      </w:pPr>
      <w:rPr>
        <w:rFonts w:ascii="Times New Roman" w:hAnsi="Times New Roman" w:cs="Times New Roman"/>
        <w:b/>
        <w:bCs/>
        <w:sz w:val="22"/>
        <w:szCs w:val="22"/>
      </w:rPr>
    </w:lvl>
    <w:lvl w:ilvl="1">
      <w:start w:val="1"/>
      <w:numFmt w:val="lowerLetter"/>
      <w:lvlText w:val="%2)"/>
      <w:lvlJc w:val="left"/>
      <w:pPr>
        <w:tabs>
          <w:tab w:val="num" w:pos="0"/>
        </w:tabs>
        <w:ind w:left="0" w:hanging="360"/>
      </w:pPr>
      <w:rPr>
        <w:rFonts w:ascii="Times New Roman" w:eastAsia="Times New Roman" w:hAnsi="Times New Roman" w:cs="Times New Roman"/>
        <w:b/>
        <w:bCs/>
        <w:sz w:val="28"/>
        <w:szCs w:val="28"/>
      </w:rPr>
    </w:lvl>
    <w:lvl w:ilvl="2">
      <w:numFmt w:val="bullet"/>
      <w:lvlText w:val=""/>
      <w:lvlJc w:val="left"/>
      <w:pPr>
        <w:tabs>
          <w:tab w:val="num" w:pos="0"/>
        </w:tabs>
        <w:ind w:left="0" w:firstLine="0"/>
      </w:pPr>
      <w:rPr>
        <w:rFonts w:ascii="Wingdings 2" w:hAnsi="Wingdings 2" w:cs="Wingdings 2"/>
      </w:rPr>
    </w:lvl>
    <w:lvl w:ilvl="3">
      <w:numFmt w:val="bullet"/>
      <w:lvlText w:val=""/>
      <w:lvlJc w:val="left"/>
      <w:pPr>
        <w:tabs>
          <w:tab w:val="num" w:pos="0"/>
        </w:tabs>
        <w:ind w:left="0" w:firstLine="0"/>
      </w:pPr>
      <w:rPr>
        <w:rFonts w:ascii="Wingdings 2" w:hAnsi="Wingdings 2" w:cs="Wingdings 2"/>
      </w:rPr>
    </w:lvl>
    <w:lvl w:ilvl="4">
      <w:numFmt w:val="bullet"/>
      <w:lvlText w:val=""/>
      <w:lvlJc w:val="left"/>
      <w:pPr>
        <w:tabs>
          <w:tab w:val="num" w:pos="0"/>
        </w:tabs>
        <w:ind w:left="0" w:firstLine="0"/>
      </w:pPr>
      <w:rPr>
        <w:rFonts w:ascii="Wingdings 2" w:hAnsi="Wingdings 2" w:cs="Wingdings 2"/>
      </w:rPr>
    </w:lvl>
    <w:lvl w:ilvl="5">
      <w:numFmt w:val="bullet"/>
      <w:lvlText w:val=""/>
      <w:lvlJc w:val="left"/>
      <w:pPr>
        <w:tabs>
          <w:tab w:val="num" w:pos="0"/>
        </w:tabs>
        <w:ind w:left="0" w:firstLine="0"/>
      </w:pPr>
      <w:rPr>
        <w:rFonts w:ascii="Wingdings 2" w:hAnsi="Wingdings 2" w:cs="Wingdings 2"/>
      </w:rPr>
    </w:lvl>
    <w:lvl w:ilvl="6">
      <w:numFmt w:val="bullet"/>
      <w:lvlText w:val=""/>
      <w:lvlJc w:val="left"/>
      <w:pPr>
        <w:tabs>
          <w:tab w:val="num" w:pos="0"/>
        </w:tabs>
        <w:ind w:left="0" w:firstLine="0"/>
      </w:pPr>
      <w:rPr>
        <w:rFonts w:ascii="Wingdings 2" w:hAnsi="Wingdings 2" w:cs="Wingdings 2"/>
      </w:rPr>
    </w:lvl>
    <w:lvl w:ilvl="7">
      <w:numFmt w:val="bullet"/>
      <w:lvlText w:val=""/>
      <w:lvlJc w:val="left"/>
      <w:pPr>
        <w:tabs>
          <w:tab w:val="num" w:pos="0"/>
        </w:tabs>
        <w:ind w:left="0" w:firstLine="0"/>
      </w:pPr>
      <w:rPr>
        <w:rFonts w:ascii="Wingdings 2" w:hAnsi="Wingdings 2" w:cs="Wingdings 2"/>
      </w:rPr>
    </w:lvl>
    <w:lvl w:ilvl="8">
      <w:numFmt w:val="bullet"/>
      <w:lvlText w:val=""/>
      <w:lvlJc w:val="left"/>
      <w:pPr>
        <w:tabs>
          <w:tab w:val="num" w:pos="0"/>
        </w:tabs>
        <w:ind w:left="0" w:firstLine="0"/>
      </w:pPr>
      <w:rPr>
        <w:rFonts w:ascii="Wingdings 2" w:hAnsi="Wingdings 2" w:cs="Wingdings 2"/>
      </w:rPr>
    </w:lvl>
  </w:abstractNum>
  <w:abstractNum w:abstractNumId="6" w15:restartNumberingAfterBreak="0">
    <w:nsid w:val="0000000E"/>
    <w:multiLevelType w:val="multilevel"/>
    <w:tmpl w:val="A394DE0C"/>
    <w:name w:val="WW8Num14"/>
    <w:lvl w:ilvl="0">
      <w:start w:val="1"/>
      <w:numFmt w:val="lowerLetter"/>
      <w:lvlText w:val="%1)"/>
      <w:lvlJc w:val="left"/>
      <w:pPr>
        <w:tabs>
          <w:tab w:val="num" w:pos="0"/>
        </w:tabs>
        <w:ind w:left="0" w:hanging="356"/>
      </w:pPr>
      <w:rPr>
        <w:rFonts w:ascii="Times New Roman" w:eastAsia="Times New Roman" w:hAnsi="Times New Roman" w:cs="Times New Roman"/>
        <w:b/>
        <w:sz w:val="22"/>
        <w:szCs w:val="22"/>
      </w:rPr>
    </w:lvl>
    <w:lvl w:ilvl="1">
      <w:numFmt w:val="bullet"/>
      <w:lvlText w:val=""/>
      <w:lvlJc w:val="left"/>
      <w:pPr>
        <w:tabs>
          <w:tab w:val="num" w:pos="0"/>
        </w:tabs>
        <w:ind w:left="0" w:firstLine="0"/>
      </w:pPr>
      <w:rPr>
        <w:rFonts w:ascii="Wingdings 2" w:hAnsi="Wingdings 2" w:cs="Wingdings 2"/>
      </w:rPr>
    </w:lvl>
    <w:lvl w:ilvl="2">
      <w:numFmt w:val="bullet"/>
      <w:lvlText w:val=""/>
      <w:lvlJc w:val="left"/>
      <w:pPr>
        <w:tabs>
          <w:tab w:val="num" w:pos="0"/>
        </w:tabs>
        <w:ind w:left="0" w:firstLine="0"/>
      </w:pPr>
      <w:rPr>
        <w:rFonts w:ascii="Wingdings 2" w:hAnsi="Wingdings 2" w:cs="Wingdings 2"/>
      </w:rPr>
    </w:lvl>
    <w:lvl w:ilvl="3">
      <w:numFmt w:val="bullet"/>
      <w:lvlText w:val=""/>
      <w:lvlJc w:val="left"/>
      <w:pPr>
        <w:tabs>
          <w:tab w:val="num" w:pos="0"/>
        </w:tabs>
        <w:ind w:left="0" w:firstLine="0"/>
      </w:pPr>
      <w:rPr>
        <w:rFonts w:ascii="Wingdings 2" w:hAnsi="Wingdings 2" w:cs="Wingdings 2"/>
      </w:rPr>
    </w:lvl>
    <w:lvl w:ilvl="4">
      <w:numFmt w:val="bullet"/>
      <w:lvlText w:val=""/>
      <w:lvlJc w:val="left"/>
      <w:pPr>
        <w:tabs>
          <w:tab w:val="num" w:pos="0"/>
        </w:tabs>
        <w:ind w:left="0" w:firstLine="0"/>
      </w:pPr>
      <w:rPr>
        <w:rFonts w:ascii="Wingdings 2" w:hAnsi="Wingdings 2" w:cs="Wingdings 2"/>
      </w:rPr>
    </w:lvl>
    <w:lvl w:ilvl="5">
      <w:numFmt w:val="bullet"/>
      <w:lvlText w:val=""/>
      <w:lvlJc w:val="left"/>
      <w:pPr>
        <w:tabs>
          <w:tab w:val="num" w:pos="0"/>
        </w:tabs>
        <w:ind w:left="0" w:firstLine="0"/>
      </w:pPr>
      <w:rPr>
        <w:rFonts w:ascii="Wingdings 2" w:hAnsi="Wingdings 2" w:cs="Wingdings 2"/>
      </w:rPr>
    </w:lvl>
    <w:lvl w:ilvl="6">
      <w:numFmt w:val="bullet"/>
      <w:lvlText w:val=""/>
      <w:lvlJc w:val="left"/>
      <w:pPr>
        <w:tabs>
          <w:tab w:val="num" w:pos="0"/>
        </w:tabs>
        <w:ind w:left="0" w:firstLine="0"/>
      </w:pPr>
      <w:rPr>
        <w:rFonts w:ascii="Wingdings 2" w:hAnsi="Wingdings 2" w:cs="Wingdings 2"/>
      </w:rPr>
    </w:lvl>
    <w:lvl w:ilvl="7">
      <w:numFmt w:val="bullet"/>
      <w:lvlText w:val=""/>
      <w:lvlJc w:val="left"/>
      <w:pPr>
        <w:tabs>
          <w:tab w:val="num" w:pos="0"/>
        </w:tabs>
        <w:ind w:left="0" w:firstLine="0"/>
      </w:pPr>
      <w:rPr>
        <w:rFonts w:ascii="Wingdings 2" w:hAnsi="Wingdings 2" w:cs="Wingdings 2"/>
      </w:rPr>
    </w:lvl>
    <w:lvl w:ilvl="8">
      <w:numFmt w:val="bullet"/>
      <w:lvlText w:val=""/>
      <w:lvlJc w:val="left"/>
      <w:pPr>
        <w:tabs>
          <w:tab w:val="num" w:pos="0"/>
        </w:tabs>
        <w:ind w:left="0" w:firstLine="0"/>
      </w:pPr>
      <w:rPr>
        <w:rFonts w:ascii="Wingdings 2" w:hAnsi="Wingdings 2" w:cs="Wingdings 2"/>
      </w:rPr>
    </w:lvl>
  </w:abstractNum>
  <w:abstractNum w:abstractNumId="7" w15:restartNumberingAfterBreak="0">
    <w:nsid w:val="0000000F"/>
    <w:multiLevelType w:val="multilevel"/>
    <w:tmpl w:val="0000000F"/>
    <w:name w:val="WW8Num15"/>
    <w:lvl w:ilvl="0">
      <w:start w:val="1"/>
      <w:numFmt w:val="decimal"/>
      <w:lvlText w:val="%1."/>
      <w:lvlJc w:val="left"/>
      <w:pPr>
        <w:tabs>
          <w:tab w:val="num" w:pos="0"/>
        </w:tabs>
        <w:ind w:left="0" w:hanging="310"/>
      </w:pPr>
      <w:rPr>
        <w:rFonts w:ascii="Symbol" w:hAnsi="Symbol" w:cs="Symbol"/>
        <w:b/>
        <w:sz w:val="22"/>
        <w:szCs w:val="22"/>
      </w:rPr>
    </w:lvl>
    <w:lvl w:ilvl="1">
      <w:numFmt w:val="bullet"/>
      <w:lvlText w:val=""/>
      <w:lvlJc w:val="left"/>
      <w:pPr>
        <w:tabs>
          <w:tab w:val="num" w:pos="0"/>
        </w:tabs>
        <w:ind w:left="0" w:firstLine="0"/>
      </w:pPr>
      <w:rPr>
        <w:rFonts w:ascii="Wingdings 2" w:hAnsi="Wingdings 2" w:cs="Wingdings 2"/>
        <w:sz w:val="20"/>
        <w:szCs w:val="20"/>
      </w:rPr>
    </w:lvl>
    <w:lvl w:ilvl="2">
      <w:numFmt w:val="bullet"/>
      <w:lvlText w:val=""/>
      <w:lvlJc w:val="left"/>
      <w:pPr>
        <w:tabs>
          <w:tab w:val="num" w:pos="0"/>
        </w:tabs>
        <w:ind w:left="0" w:firstLine="0"/>
      </w:pPr>
      <w:rPr>
        <w:rFonts w:ascii="Wingdings 2" w:hAnsi="Wingdings 2" w:cs="Wingdings 2"/>
        <w:sz w:val="20"/>
        <w:szCs w:val="20"/>
      </w:rPr>
    </w:lvl>
    <w:lvl w:ilvl="3">
      <w:numFmt w:val="bullet"/>
      <w:lvlText w:val=""/>
      <w:lvlJc w:val="left"/>
      <w:pPr>
        <w:tabs>
          <w:tab w:val="num" w:pos="0"/>
        </w:tabs>
        <w:ind w:left="0" w:firstLine="0"/>
      </w:pPr>
      <w:rPr>
        <w:rFonts w:ascii="Wingdings 2" w:hAnsi="Wingdings 2" w:cs="Wingdings 2"/>
        <w:sz w:val="20"/>
        <w:szCs w:val="20"/>
      </w:rPr>
    </w:lvl>
    <w:lvl w:ilvl="4">
      <w:numFmt w:val="bullet"/>
      <w:lvlText w:val=""/>
      <w:lvlJc w:val="left"/>
      <w:pPr>
        <w:tabs>
          <w:tab w:val="num" w:pos="0"/>
        </w:tabs>
        <w:ind w:left="0" w:firstLine="0"/>
      </w:pPr>
      <w:rPr>
        <w:rFonts w:ascii="Wingdings 2" w:hAnsi="Wingdings 2" w:cs="Wingdings 2"/>
        <w:sz w:val="20"/>
        <w:szCs w:val="20"/>
      </w:rPr>
    </w:lvl>
    <w:lvl w:ilvl="5">
      <w:numFmt w:val="bullet"/>
      <w:lvlText w:val=""/>
      <w:lvlJc w:val="left"/>
      <w:pPr>
        <w:tabs>
          <w:tab w:val="num" w:pos="0"/>
        </w:tabs>
        <w:ind w:left="0" w:firstLine="0"/>
      </w:pPr>
      <w:rPr>
        <w:rFonts w:ascii="Wingdings 2" w:hAnsi="Wingdings 2" w:cs="Wingdings 2"/>
        <w:sz w:val="20"/>
        <w:szCs w:val="20"/>
      </w:rPr>
    </w:lvl>
    <w:lvl w:ilvl="6">
      <w:numFmt w:val="bullet"/>
      <w:lvlText w:val=""/>
      <w:lvlJc w:val="left"/>
      <w:pPr>
        <w:tabs>
          <w:tab w:val="num" w:pos="0"/>
        </w:tabs>
        <w:ind w:left="0" w:firstLine="0"/>
      </w:pPr>
      <w:rPr>
        <w:rFonts w:ascii="Wingdings 2" w:hAnsi="Wingdings 2" w:cs="Wingdings 2"/>
        <w:sz w:val="20"/>
        <w:szCs w:val="20"/>
      </w:rPr>
    </w:lvl>
    <w:lvl w:ilvl="7">
      <w:numFmt w:val="bullet"/>
      <w:lvlText w:val=""/>
      <w:lvlJc w:val="left"/>
      <w:pPr>
        <w:tabs>
          <w:tab w:val="num" w:pos="0"/>
        </w:tabs>
        <w:ind w:left="0" w:firstLine="0"/>
      </w:pPr>
      <w:rPr>
        <w:rFonts w:ascii="Wingdings 2" w:hAnsi="Wingdings 2" w:cs="Wingdings 2"/>
        <w:sz w:val="20"/>
        <w:szCs w:val="20"/>
      </w:rPr>
    </w:lvl>
    <w:lvl w:ilvl="8">
      <w:numFmt w:val="bullet"/>
      <w:lvlText w:val=""/>
      <w:lvlJc w:val="left"/>
      <w:pPr>
        <w:tabs>
          <w:tab w:val="num" w:pos="0"/>
        </w:tabs>
        <w:ind w:left="0" w:firstLine="0"/>
      </w:pPr>
      <w:rPr>
        <w:rFonts w:ascii="Wingdings 2" w:hAnsi="Wingdings 2" w:cs="Wingdings 2"/>
        <w:sz w:val="20"/>
        <w:szCs w:val="20"/>
      </w:rPr>
    </w:lvl>
  </w:abstractNum>
  <w:abstractNum w:abstractNumId="8" w15:restartNumberingAfterBreak="0">
    <w:nsid w:val="00000010"/>
    <w:multiLevelType w:val="multilevel"/>
    <w:tmpl w:val="00000010"/>
    <w:name w:val="WW8Num16"/>
    <w:lvl w:ilvl="0">
      <w:start w:val="1"/>
      <w:numFmt w:val="decimal"/>
      <w:lvlText w:val="%1."/>
      <w:lvlJc w:val="left"/>
      <w:pPr>
        <w:tabs>
          <w:tab w:val="num" w:pos="0"/>
        </w:tabs>
        <w:ind w:left="0" w:hanging="339"/>
      </w:pPr>
      <w:rPr>
        <w:rFonts w:ascii="Times New Roman" w:hAnsi="Times New Roman" w:cs="Times New Roman"/>
        <w:b/>
        <w:bCs/>
        <w:spacing w:val="1"/>
        <w:sz w:val="22"/>
        <w:szCs w:val="22"/>
      </w:rPr>
    </w:lvl>
    <w:lvl w:ilvl="1">
      <w:numFmt w:val="bullet"/>
      <w:lvlText w:val=""/>
      <w:lvlJc w:val="left"/>
      <w:pPr>
        <w:tabs>
          <w:tab w:val="num" w:pos="0"/>
        </w:tabs>
        <w:ind w:left="0" w:firstLine="0"/>
      </w:pPr>
      <w:rPr>
        <w:rFonts w:ascii="Wingdings 2" w:hAnsi="Wingdings 2" w:cs="Times New Roman"/>
        <w:b/>
        <w:bCs/>
        <w:sz w:val="22"/>
        <w:szCs w:val="22"/>
      </w:rPr>
    </w:lvl>
    <w:lvl w:ilvl="2">
      <w:numFmt w:val="bullet"/>
      <w:lvlText w:val=""/>
      <w:lvlJc w:val="left"/>
      <w:pPr>
        <w:tabs>
          <w:tab w:val="num" w:pos="0"/>
        </w:tabs>
        <w:ind w:left="0" w:firstLine="0"/>
      </w:pPr>
      <w:rPr>
        <w:rFonts w:ascii="Wingdings 2" w:hAnsi="Wingdings 2" w:cs="Times New Roman"/>
        <w:b/>
        <w:bCs/>
        <w:sz w:val="22"/>
        <w:szCs w:val="22"/>
      </w:rPr>
    </w:lvl>
    <w:lvl w:ilvl="3">
      <w:numFmt w:val="bullet"/>
      <w:lvlText w:val=""/>
      <w:lvlJc w:val="left"/>
      <w:pPr>
        <w:tabs>
          <w:tab w:val="num" w:pos="0"/>
        </w:tabs>
        <w:ind w:left="0" w:firstLine="0"/>
      </w:pPr>
      <w:rPr>
        <w:rFonts w:ascii="Wingdings 2" w:hAnsi="Wingdings 2" w:cs="Times New Roman"/>
        <w:b/>
        <w:bCs/>
        <w:sz w:val="22"/>
        <w:szCs w:val="22"/>
      </w:rPr>
    </w:lvl>
    <w:lvl w:ilvl="4">
      <w:numFmt w:val="bullet"/>
      <w:lvlText w:val=""/>
      <w:lvlJc w:val="left"/>
      <w:pPr>
        <w:tabs>
          <w:tab w:val="num" w:pos="0"/>
        </w:tabs>
        <w:ind w:left="0" w:firstLine="0"/>
      </w:pPr>
      <w:rPr>
        <w:rFonts w:ascii="Wingdings 2" w:hAnsi="Wingdings 2" w:cs="Times New Roman"/>
        <w:b/>
        <w:bCs/>
        <w:sz w:val="22"/>
        <w:szCs w:val="22"/>
      </w:rPr>
    </w:lvl>
    <w:lvl w:ilvl="5">
      <w:numFmt w:val="bullet"/>
      <w:lvlText w:val=""/>
      <w:lvlJc w:val="left"/>
      <w:pPr>
        <w:tabs>
          <w:tab w:val="num" w:pos="0"/>
        </w:tabs>
        <w:ind w:left="0" w:firstLine="0"/>
      </w:pPr>
      <w:rPr>
        <w:rFonts w:ascii="Wingdings 2" w:hAnsi="Wingdings 2" w:cs="Times New Roman"/>
        <w:b/>
        <w:bCs/>
        <w:sz w:val="22"/>
        <w:szCs w:val="22"/>
      </w:rPr>
    </w:lvl>
    <w:lvl w:ilvl="6">
      <w:numFmt w:val="bullet"/>
      <w:lvlText w:val=""/>
      <w:lvlJc w:val="left"/>
      <w:pPr>
        <w:tabs>
          <w:tab w:val="num" w:pos="0"/>
        </w:tabs>
        <w:ind w:left="0" w:firstLine="0"/>
      </w:pPr>
      <w:rPr>
        <w:rFonts w:ascii="Wingdings 2" w:hAnsi="Wingdings 2" w:cs="Times New Roman"/>
        <w:b/>
        <w:bCs/>
        <w:sz w:val="22"/>
        <w:szCs w:val="22"/>
      </w:rPr>
    </w:lvl>
    <w:lvl w:ilvl="7">
      <w:numFmt w:val="bullet"/>
      <w:lvlText w:val=""/>
      <w:lvlJc w:val="left"/>
      <w:pPr>
        <w:tabs>
          <w:tab w:val="num" w:pos="0"/>
        </w:tabs>
        <w:ind w:left="0" w:firstLine="0"/>
      </w:pPr>
      <w:rPr>
        <w:rFonts w:ascii="Wingdings 2" w:hAnsi="Wingdings 2" w:cs="Times New Roman"/>
        <w:b/>
        <w:bCs/>
        <w:sz w:val="22"/>
        <w:szCs w:val="22"/>
      </w:rPr>
    </w:lvl>
    <w:lvl w:ilvl="8">
      <w:numFmt w:val="bullet"/>
      <w:lvlText w:val=""/>
      <w:lvlJc w:val="left"/>
      <w:pPr>
        <w:tabs>
          <w:tab w:val="num" w:pos="0"/>
        </w:tabs>
        <w:ind w:left="0" w:firstLine="0"/>
      </w:pPr>
      <w:rPr>
        <w:rFonts w:ascii="Wingdings 2" w:hAnsi="Wingdings 2" w:cs="Times New Roman"/>
        <w:b/>
        <w:bCs/>
        <w:sz w:val="22"/>
        <w:szCs w:val="22"/>
      </w:rPr>
    </w:lvl>
  </w:abstractNum>
  <w:abstractNum w:abstractNumId="9" w15:restartNumberingAfterBreak="0">
    <w:nsid w:val="00000011"/>
    <w:multiLevelType w:val="multilevel"/>
    <w:tmpl w:val="00000011"/>
    <w:name w:val="WW8Num18"/>
    <w:lvl w:ilvl="0">
      <w:start w:val="1"/>
      <w:numFmt w:val="decimal"/>
      <w:lvlText w:val="%1."/>
      <w:lvlJc w:val="left"/>
      <w:pPr>
        <w:tabs>
          <w:tab w:val="num" w:pos="0"/>
        </w:tabs>
        <w:ind w:left="0" w:hanging="296"/>
      </w:pPr>
      <w:rPr>
        <w:rFonts w:ascii="Calibri" w:eastAsia="Times New Roman" w:hAnsi="Calibri" w:cs="Calibri"/>
        <w:b/>
        <w:bCs/>
        <w:sz w:val="22"/>
        <w:szCs w:val="22"/>
      </w:rPr>
    </w:lvl>
    <w:lvl w:ilvl="1">
      <w:numFmt w:val="bullet"/>
      <w:lvlText w:val=""/>
      <w:lvlJc w:val="left"/>
      <w:pPr>
        <w:tabs>
          <w:tab w:val="num" w:pos="0"/>
        </w:tabs>
        <w:ind w:left="0" w:firstLine="0"/>
      </w:pPr>
      <w:rPr>
        <w:rFonts w:ascii="Wingdings 2" w:hAnsi="Wingdings 2" w:cs="Courier New"/>
        <w:b/>
      </w:rPr>
    </w:lvl>
    <w:lvl w:ilvl="2">
      <w:numFmt w:val="bullet"/>
      <w:lvlText w:val=""/>
      <w:lvlJc w:val="left"/>
      <w:pPr>
        <w:tabs>
          <w:tab w:val="num" w:pos="0"/>
        </w:tabs>
        <w:ind w:left="0" w:firstLine="0"/>
      </w:pPr>
      <w:rPr>
        <w:rFonts w:ascii="Wingdings 2" w:hAnsi="Wingdings 2" w:cs="Courier New"/>
        <w:b/>
      </w:rPr>
    </w:lvl>
    <w:lvl w:ilvl="3">
      <w:numFmt w:val="bullet"/>
      <w:lvlText w:val=""/>
      <w:lvlJc w:val="left"/>
      <w:pPr>
        <w:tabs>
          <w:tab w:val="num" w:pos="0"/>
        </w:tabs>
        <w:ind w:left="0" w:firstLine="0"/>
      </w:pPr>
      <w:rPr>
        <w:rFonts w:ascii="Wingdings 2" w:hAnsi="Wingdings 2" w:cs="Courier New"/>
        <w:b/>
      </w:rPr>
    </w:lvl>
    <w:lvl w:ilvl="4">
      <w:numFmt w:val="bullet"/>
      <w:lvlText w:val=""/>
      <w:lvlJc w:val="left"/>
      <w:pPr>
        <w:tabs>
          <w:tab w:val="num" w:pos="0"/>
        </w:tabs>
        <w:ind w:left="0" w:firstLine="0"/>
      </w:pPr>
      <w:rPr>
        <w:rFonts w:ascii="Wingdings 2" w:hAnsi="Wingdings 2" w:cs="Courier New"/>
        <w:b/>
      </w:rPr>
    </w:lvl>
    <w:lvl w:ilvl="5">
      <w:numFmt w:val="bullet"/>
      <w:lvlText w:val=""/>
      <w:lvlJc w:val="left"/>
      <w:pPr>
        <w:tabs>
          <w:tab w:val="num" w:pos="0"/>
        </w:tabs>
        <w:ind w:left="0" w:firstLine="0"/>
      </w:pPr>
      <w:rPr>
        <w:rFonts w:ascii="Wingdings 2" w:hAnsi="Wingdings 2" w:cs="Courier New"/>
        <w:b/>
      </w:rPr>
    </w:lvl>
    <w:lvl w:ilvl="6">
      <w:numFmt w:val="bullet"/>
      <w:lvlText w:val=""/>
      <w:lvlJc w:val="left"/>
      <w:pPr>
        <w:tabs>
          <w:tab w:val="num" w:pos="0"/>
        </w:tabs>
        <w:ind w:left="0" w:firstLine="0"/>
      </w:pPr>
      <w:rPr>
        <w:rFonts w:ascii="Wingdings 2" w:hAnsi="Wingdings 2" w:cs="Courier New"/>
        <w:b/>
      </w:rPr>
    </w:lvl>
    <w:lvl w:ilvl="7">
      <w:numFmt w:val="bullet"/>
      <w:lvlText w:val=""/>
      <w:lvlJc w:val="left"/>
      <w:pPr>
        <w:tabs>
          <w:tab w:val="num" w:pos="0"/>
        </w:tabs>
        <w:ind w:left="0" w:firstLine="0"/>
      </w:pPr>
      <w:rPr>
        <w:rFonts w:ascii="Wingdings 2" w:hAnsi="Wingdings 2" w:cs="Courier New"/>
        <w:b/>
      </w:rPr>
    </w:lvl>
    <w:lvl w:ilvl="8">
      <w:numFmt w:val="bullet"/>
      <w:lvlText w:val=""/>
      <w:lvlJc w:val="left"/>
      <w:pPr>
        <w:tabs>
          <w:tab w:val="num" w:pos="0"/>
        </w:tabs>
        <w:ind w:left="0" w:firstLine="0"/>
      </w:pPr>
      <w:rPr>
        <w:rFonts w:ascii="Wingdings 2" w:hAnsi="Wingdings 2" w:cs="Courier New"/>
        <w:b/>
      </w:rPr>
    </w:lvl>
  </w:abstractNum>
  <w:abstractNum w:abstractNumId="10" w15:restartNumberingAfterBreak="0">
    <w:nsid w:val="00000012"/>
    <w:multiLevelType w:val="multilevel"/>
    <w:tmpl w:val="61B83612"/>
    <w:name w:val="WW8Num19"/>
    <w:lvl w:ilvl="0">
      <w:start w:val="1"/>
      <w:numFmt w:val="decimal"/>
      <w:lvlText w:val="%1."/>
      <w:lvlJc w:val="left"/>
      <w:pPr>
        <w:tabs>
          <w:tab w:val="num" w:pos="0"/>
        </w:tabs>
        <w:ind w:left="0" w:hanging="296"/>
      </w:pPr>
      <w:rPr>
        <w:rFonts w:ascii="Calibri" w:eastAsia="Times New Roman" w:hAnsi="Calibri" w:cs="Verdana" w:hint="default"/>
        <w:b/>
        <w:bCs/>
        <w:sz w:val="22"/>
        <w:szCs w:val="24"/>
      </w:rPr>
    </w:lvl>
    <w:lvl w:ilvl="1">
      <w:numFmt w:val="bullet"/>
      <w:lvlText w:val=""/>
      <w:lvlJc w:val="left"/>
      <w:pPr>
        <w:tabs>
          <w:tab w:val="num" w:pos="0"/>
        </w:tabs>
        <w:ind w:left="0" w:firstLine="0"/>
      </w:pPr>
      <w:rPr>
        <w:rFonts w:ascii="Wingdings 2" w:hAnsi="Wingdings 2" w:cs="Wingdings 2"/>
      </w:rPr>
    </w:lvl>
    <w:lvl w:ilvl="2">
      <w:numFmt w:val="bullet"/>
      <w:lvlText w:val=""/>
      <w:lvlJc w:val="left"/>
      <w:pPr>
        <w:tabs>
          <w:tab w:val="num" w:pos="0"/>
        </w:tabs>
        <w:ind w:left="0" w:firstLine="0"/>
      </w:pPr>
      <w:rPr>
        <w:rFonts w:ascii="Wingdings 2" w:hAnsi="Wingdings 2" w:cs="Wingdings 2"/>
      </w:rPr>
    </w:lvl>
    <w:lvl w:ilvl="3">
      <w:numFmt w:val="bullet"/>
      <w:lvlText w:val=""/>
      <w:lvlJc w:val="left"/>
      <w:pPr>
        <w:tabs>
          <w:tab w:val="num" w:pos="0"/>
        </w:tabs>
        <w:ind w:left="0" w:firstLine="0"/>
      </w:pPr>
      <w:rPr>
        <w:rFonts w:ascii="Wingdings 2" w:hAnsi="Wingdings 2" w:cs="Wingdings 2"/>
      </w:rPr>
    </w:lvl>
    <w:lvl w:ilvl="4">
      <w:numFmt w:val="bullet"/>
      <w:lvlText w:val=""/>
      <w:lvlJc w:val="left"/>
      <w:pPr>
        <w:tabs>
          <w:tab w:val="num" w:pos="0"/>
        </w:tabs>
        <w:ind w:left="0" w:firstLine="0"/>
      </w:pPr>
      <w:rPr>
        <w:rFonts w:ascii="Wingdings 2" w:hAnsi="Wingdings 2" w:cs="Wingdings 2"/>
      </w:rPr>
    </w:lvl>
    <w:lvl w:ilvl="5">
      <w:numFmt w:val="bullet"/>
      <w:lvlText w:val=""/>
      <w:lvlJc w:val="left"/>
      <w:pPr>
        <w:tabs>
          <w:tab w:val="num" w:pos="0"/>
        </w:tabs>
        <w:ind w:left="0" w:firstLine="0"/>
      </w:pPr>
      <w:rPr>
        <w:rFonts w:ascii="Wingdings 2" w:hAnsi="Wingdings 2" w:cs="Wingdings 2"/>
      </w:rPr>
    </w:lvl>
    <w:lvl w:ilvl="6">
      <w:numFmt w:val="bullet"/>
      <w:lvlText w:val=""/>
      <w:lvlJc w:val="left"/>
      <w:pPr>
        <w:tabs>
          <w:tab w:val="num" w:pos="0"/>
        </w:tabs>
        <w:ind w:left="0" w:firstLine="0"/>
      </w:pPr>
      <w:rPr>
        <w:rFonts w:ascii="Wingdings 2" w:hAnsi="Wingdings 2" w:cs="Wingdings 2"/>
      </w:rPr>
    </w:lvl>
    <w:lvl w:ilvl="7">
      <w:numFmt w:val="bullet"/>
      <w:lvlText w:val=""/>
      <w:lvlJc w:val="left"/>
      <w:pPr>
        <w:tabs>
          <w:tab w:val="num" w:pos="0"/>
        </w:tabs>
        <w:ind w:left="0" w:firstLine="0"/>
      </w:pPr>
      <w:rPr>
        <w:rFonts w:ascii="Wingdings 2" w:hAnsi="Wingdings 2" w:cs="Wingdings 2"/>
      </w:rPr>
    </w:lvl>
    <w:lvl w:ilvl="8">
      <w:numFmt w:val="bullet"/>
      <w:lvlText w:val=""/>
      <w:lvlJc w:val="left"/>
      <w:pPr>
        <w:tabs>
          <w:tab w:val="num" w:pos="0"/>
        </w:tabs>
        <w:ind w:left="0" w:firstLine="0"/>
      </w:pPr>
      <w:rPr>
        <w:rFonts w:ascii="Wingdings 2" w:hAnsi="Wingdings 2" w:cs="Wingdings 2"/>
      </w:rPr>
    </w:lvl>
  </w:abstractNum>
  <w:abstractNum w:abstractNumId="11" w15:restartNumberingAfterBreak="0">
    <w:nsid w:val="00000013"/>
    <w:multiLevelType w:val="multilevel"/>
    <w:tmpl w:val="00000013"/>
    <w:name w:val="WW8Num20"/>
    <w:lvl w:ilvl="0">
      <w:start w:val="1"/>
      <w:numFmt w:val="decimal"/>
      <w:lvlText w:val="%1."/>
      <w:lvlJc w:val="left"/>
      <w:pPr>
        <w:tabs>
          <w:tab w:val="num" w:pos="0"/>
        </w:tabs>
        <w:ind w:left="0" w:hanging="329"/>
      </w:pPr>
      <w:rPr>
        <w:rFonts w:ascii="Symbol" w:hAnsi="Symbol" w:cs="Symbol"/>
        <w:b/>
        <w:sz w:val="22"/>
        <w:szCs w:val="22"/>
      </w:rPr>
    </w:lvl>
    <w:lvl w:ilvl="1">
      <w:numFmt w:val="bullet"/>
      <w:lvlText w:val=""/>
      <w:lvlJc w:val="left"/>
      <w:pPr>
        <w:tabs>
          <w:tab w:val="num" w:pos="0"/>
        </w:tabs>
        <w:ind w:left="0" w:firstLine="0"/>
      </w:pPr>
      <w:rPr>
        <w:rFonts w:ascii="Wingdings 2" w:hAnsi="Wingdings 2" w:cs="Wingdings 2"/>
        <w:sz w:val="20"/>
        <w:szCs w:val="20"/>
      </w:rPr>
    </w:lvl>
    <w:lvl w:ilvl="2">
      <w:numFmt w:val="bullet"/>
      <w:lvlText w:val=""/>
      <w:lvlJc w:val="left"/>
      <w:pPr>
        <w:tabs>
          <w:tab w:val="num" w:pos="0"/>
        </w:tabs>
        <w:ind w:left="0" w:firstLine="0"/>
      </w:pPr>
      <w:rPr>
        <w:rFonts w:ascii="Wingdings 2" w:hAnsi="Wingdings 2" w:cs="Wingdings 2"/>
        <w:sz w:val="20"/>
        <w:szCs w:val="20"/>
      </w:rPr>
    </w:lvl>
    <w:lvl w:ilvl="3">
      <w:numFmt w:val="bullet"/>
      <w:lvlText w:val=""/>
      <w:lvlJc w:val="left"/>
      <w:pPr>
        <w:tabs>
          <w:tab w:val="num" w:pos="0"/>
        </w:tabs>
        <w:ind w:left="0" w:firstLine="0"/>
      </w:pPr>
      <w:rPr>
        <w:rFonts w:ascii="Wingdings 2" w:hAnsi="Wingdings 2" w:cs="Wingdings 2"/>
        <w:sz w:val="20"/>
        <w:szCs w:val="20"/>
      </w:rPr>
    </w:lvl>
    <w:lvl w:ilvl="4">
      <w:numFmt w:val="bullet"/>
      <w:lvlText w:val=""/>
      <w:lvlJc w:val="left"/>
      <w:pPr>
        <w:tabs>
          <w:tab w:val="num" w:pos="0"/>
        </w:tabs>
        <w:ind w:left="0" w:firstLine="0"/>
      </w:pPr>
      <w:rPr>
        <w:rFonts w:ascii="Wingdings 2" w:hAnsi="Wingdings 2" w:cs="Wingdings 2"/>
        <w:sz w:val="20"/>
        <w:szCs w:val="20"/>
      </w:rPr>
    </w:lvl>
    <w:lvl w:ilvl="5">
      <w:numFmt w:val="bullet"/>
      <w:lvlText w:val=""/>
      <w:lvlJc w:val="left"/>
      <w:pPr>
        <w:tabs>
          <w:tab w:val="num" w:pos="0"/>
        </w:tabs>
        <w:ind w:left="0" w:firstLine="0"/>
      </w:pPr>
      <w:rPr>
        <w:rFonts w:ascii="Wingdings 2" w:hAnsi="Wingdings 2" w:cs="Wingdings 2"/>
        <w:sz w:val="20"/>
        <w:szCs w:val="20"/>
      </w:rPr>
    </w:lvl>
    <w:lvl w:ilvl="6">
      <w:numFmt w:val="bullet"/>
      <w:lvlText w:val=""/>
      <w:lvlJc w:val="left"/>
      <w:pPr>
        <w:tabs>
          <w:tab w:val="num" w:pos="0"/>
        </w:tabs>
        <w:ind w:left="0" w:firstLine="0"/>
      </w:pPr>
      <w:rPr>
        <w:rFonts w:ascii="Wingdings 2" w:hAnsi="Wingdings 2" w:cs="Wingdings 2"/>
        <w:sz w:val="20"/>
        <w:szCs w:val="20"/>
      </w:rPr>
    </w:lvl>
    <w:lvl w:ilvl="7">
      <w:numFmt w:val="bullet"/>
      <w:lvlText w:val=""/>
      <w:lvlJc w:val="left"/>
      <w:pPr>
        <w:tabs>
          <w:tab w:val="num" w:pos="0"/>
        </w:tabs>
        <w:ind w:left="0" w:firstLine="0"/>
      </w:pPr>
      <w:rPr>
        <w:rFonts w:ascii="Wingdings 2" w:hAnsi="Wingdings 2" w:cs="Wingdings 2"/>
        <w:sz w:val="20"/>
        <w:szCs w:val="20"/>
      </w:rPr>
    </w:lvl>
    <w:lvl w:ilvl="8">
      <w:numFmt w:val="bullet"/>
      <w:lvlText w:val=""/>
      <w:lvlJc w:val="left"/>
      <w:pPr>
        <w:tabs>
          <w:tab w:val="num" w:pos="0"/>
        </w:tabs>
        <w:ind w:left="0" w:firstLine="0"/>
      </w:pPr>
      <w:rPr>
        <w:rFonts w:ascii="Wingdings 2" w:hAnsi="Wingdings 2" w:cs="Wingdings 2"/>
        <w:sz w:val="20"/>
        <w:szCs w:val="20"/>
      </w:rPr>
    </w:lvl>
  </w:abstractNum>
  <w:abstractNum w:abstractNumId="12" w15:restartNumberingAfterBreak="0">
    <w:nsid w:val="00000014"/>
    <w:multiLevelType w:val="multilevel"/>
    <w:tmpl w:val="00000014"/>
    <w:name w:val="WW8Num21"/>
    <w:lvl w:ilvl="0">
      <w:start w:val="1"/>
      <w:numFmt w:val="decimal"/>
      <w:lvlText w:val="%1."/>
      <w:lvlJc w:val="left"/>
      <w:pPr>
        <w:tabs>
          <w:tab w:val="num" w:pos="0"/>
        </w:tabs>
        <w:ind w:left="0" w:hanging="298"/>
      </w:pPr>
      <w:rPr>
        <w:rFonts w:ascii="Times New Roman" w:hAnsi="Times New Roman" w:cs="Times New Roman"/>
        <w:b/>
        <w:bCs/>
        <w:spacing w:val="1"/>
        <w:sz w:val="22"/>
        <w:szCs w:val="22"/>
      </w:rPr>
    </w:lvl>
    <w:lvl w:ilvl="1">
      <w:numFmt w:val="bullet"/>
      <w:lvlText w:val=""/>
      <w:lvlJc w:val="left"/>
      <w:pPr>
        <w:tabs>
          <w:tab w:val="num" w:pos="0"/>
        </w:tabs>
        <w:ind w:left="0" w:firstLine="0"/>
      </w:pPr>
      <w:rPr>
        <w:rFonts w:ascii="Wingdings 2" w:hAnsi="Wingdings 2" w:cs="Wingdings 2"/>
      </w:rPr>
    </w:lvl>
    <w:lvl w:ilvl="2">
      <w:numFmt w:val="bullet"/>
      <w:lvlText w:val=""/>
      <w:lvlJc w:val="left"/>
      <w:pPr>
        <w:tabs>
          <w:tab w:val="num" w:pos="0"/>
        </w:tabs>
        <w:ind w:left="0" w:firstLine="0"/>
      </w:pPr>
      <w:rPr>
        <w:rFonts w:ascii="Wingdings 2" w:hAnsi="Wingdings 2" w:cs="Wingdings 2"/>
      </w:rPr>
    </w:lvl>
    <w:lvl w:ilvl="3">
      <w:numFmt w:val="bullet"/>
      <w:lvlText w:val=""/>
      <w:lvlJc w:val="left"/>
      <w:pPr>
        <w:tabs>
          <w:tab w:val="num" w:pos="0"/>
        </w:tabs>
        <w:ind w:left="0" w:firstLine="0"/>
      </w:pPr>
      <w:rPr>
        <w:rFonts w:ascii="Wingdings 2" w:hAnsi="Wingdings 2" w:cs="Wingdings 2"/>
      </w:rPr>
    </w:lvl>
    <w:lvl w:ilvl="4">
      <w:numFmt w:val="bullet"/>
      <w:lvlText w:val=""/>
      <w:lvlJc w:val="left"/>
      <w:pPr>
        <w:tabs>
          <w:tab w:val="num" w:pos="0"/>
        </w:tabs>
        <w:ind w:left="0" w:firstLine="0"/>
      </w:pPr>
      <w:rPr>
        <w:rFonts w:ascii="Wingdings 2" w:hAnsi="Wingdings 2" w:cs="Wingdings 2"/>
      </w:rPr>
    </w:lvl>
    <w:lvl w:ilvl="5">
      <w:numFmt w:val="bullet"/>
      <w:lvlText w:val=""/>
      <w:lvlJc w:val="left"/>
      <w:pPr>
        <w:tabs>
          <w:tab w:val="num" w:pos="0"/>
        </w:tabs>
        <w:ind w:left="0" w:firstLine="0"/>
      </w:pPr>
      <w:rPr>
        <w:rFonts w:ascii="Wingdings 2" w:hAnsi="Wingdings 2" w:cs="Wingdings 2"/>
      </w:rPr>
    </w:lvl>
    <w:lvl w:ilvl="6">
      <w:numFmt w:val="bullet"/>
      <w:lvlText w:val=""/>
      <w:lvlJc w:val="left"/>
      <w:pPr>
        <w:tabs>
          <w:tab w:val="num" w:pos="0"/>
        </w:tabs>
        <w:ind w:left="0" w:firstLine="0"/>
      </w:pPr>
      <w:rPr>
        <w:rFonts w:ascii="Wingdings 2" w:hAnsi="Wingdings 2" w:cs="Wingdings 2"/>
      </w:rPr>
    </w:lvl>
    <w:lvl w:ilvl="7">
      <w:numFmt w:val="bullet"/>
      <w:lvlText w:val=""/>
      <w:lvlJc w:val="left"/>
      <w:pPr>
        <w:tabs>
          <w:tab w:val="num" w:pos="0"/>
        </w:tabs>
        <w:ind w:left="0" w:firstLine="0"/>
      </w:pPr>
      <w:rPr>
        <w:rFonts w:ascii="Wingdings 2" w:hAnsi="Wingdings 2" w:cs="Wingdings 2"/>
      </w:rPr>
    </w:lvl>
    <w:lvl w:ilvl="8">
      <w:numFmt w:val="bullet"/>
      <w:lvlText w:val=""/>
      <w:lvlJc w:val="left"/>
      <w:pPr>
        <w:tabs>
          <w:tab w:val="num" w:pos="0"/>
        </w:tabs>
        <w:ind w:left="0" w:firstLine="0"/>
      </w:pPr>
      <w:rPr>
        <w:rFonts w:ascii="Wingdings 2" w:hAnsi="Wingdings 2" w:cs="Wingdings 2"/>
      </w:rPr>
    </w:lvl>
  </w:abstractNum>
  <w:abstractNum w:abstractNumId="13" w15:restartNumberingAfterBreak="0">
    <w:nsid w:val="00000015"/>
    <w:multiLevelType w:val="multilevel"/>
    <w:tmpl w:val="00000015"/>
    <w:name w:val="WW8Num22"/>
    <w:lvl w:ilvl="0">
      <w:start w:val="1"/>
      <w:numFmt w:val="decimal"/>
      <w:lvlText w:val="%1."/>
      <w:lvlJc w:val="left"/>
      <w:pPr>
        <w:tabs>
          <w:tab w:val="num" w:pos="0"/>
        </w:tabs>
        <w:ind w:left="0" w:hanging="334"/>
      </w:pPr>
      <w:rPr>
        <w:rFonts w:ascii="Times New Roman" w:hAnsi="Times New Roman" w:cs="Times New Roman"/>
        <w:b/>
        <w:bCs/>
        <w:sz w:val="22"/>
        <w:szCs w:val="22"/>
      </w:rPr>
    </w:lvl>
    <w:lvl w:ilvl="1">
      <w:numFmt w:val="bullet"/>
      <w:lvlText w:val=""/>
      <w:lvlJc w:val="left"/>
      <w:pPr>
        <w:tabs>
          <w:tab w:val="num" w:pos="0"/>
        </w:tabs>
        <w:ind w:left="0" w:firstLine="0"/>
      </w:pPr>
      <w:rPr>
        <w:rFonts w:ascii="Wingdings 2" w:hAnsi="Wingdings 2" w:cs="Wingdings 2"/>
      </w:rPr>
    </w:lvl>
    <w:lvl w:ilvl="2">
      <w:numFmt w:val="bullet"/>
      <w:lvlText w:val=""/>
      <w:lvlJc w:val="left"/>
      <w:pPr>
        <w:tabs>
          <w:tab w:val="num" w:pos="0"/>
        </w:tabs>
        <w:ind w:left="0" w:firstLine="0"/>
      </w:pPr>
      <w:rPr>
        <w:rFonts w:ascii="Wingdings 2" w:hAnsi="Wingdings 2" w:cs="Wingdings 2"/>
      </w:rPr>
    </w:lvl>
    <w:lvl w:ilvl="3">
      <w:numFmt w:val="bullet"/>
      <w:lvlText w:val=""/>
      <w:lvlJc w:val="left"/>
      <w:pPr>
        <w:tabs>
          <w:tab w:val="num" w:pos="0"/>
        </w:tabs>
        <w:ind w:left="0" w:firstLine="0"/>
      </w:pPr>
      <w:rPr>
        <w:rFonts w:ascii="Wingdings 2" w:hAnsi="Wingdings 2" w:cs="Wingdings 2"/>
      </w:rPr>
    </w:lvl>
    <w:lvl w:ilvl="4">
      <w:numFmt w:val="bullet"/>
      <w:lvlText w:val=""/>
      <w:lvlJc w:val="left"/>
      <w:pPr>
        <w:tabs>
          <w:tab w:val="num" w:pos="0"/>
        </w:tabs>
        <w:ind w:left="0" w:firstLine="0"/>
      </w:pPr>
      <w:rPr>
        <w:rFonts w:ascii="Wingdings 2" w:hAnsi="Wingdings 2" w:cs="Wingdings 2"/>
      </w:rPr>
    </w:lvl>
    <w:lvl w:ilvl="5">
      <w:numFmt w:val="bullet"/>
      <w:lvlText w:val=""/>
      <w:lvlJc w:val="left"/>
      <w:pPr>
        <w:tabs>
          <w:tab w:val="num" w:pos="0"/>
        </w:tabs>
        <w:ind w:left="0" w:firstLine="0"/>
      </w:pPr>
      <w:rPr>
        <w:rFonts w:ascii="Wingdings 2" w:hAnsi="Wingdings 2" w:cs="Wingdings 2"/>
      </w:rPr>
    </w:lvl>
    <w:lvl w:ilvl="6">
      <w:numFmt w:val="bullet"/>
      <w:lvlText w:val=""/>
      <w:lvlJc w:val="left"/>
      <w:pPr>
        <w:tabs>
          <w:tab w:val="num" w:pos="0"/>
        </w:tabs>
        <w:ind w:left="0" w:firstLine="0"/>
      </w:pPr>
      <w:rPr>
        <w:rFonts w:ascii="Wingdings 2" w:hAnsi="Wingdings 2" w:cs="Wingdings 2"/>
      </w:rPr>
    </w:lvl>
    <w:lvl w:ilvl="7">
      <w:numFmt w:val="bullet"/>
      <w:lvlText w:val=""/>
      <w:lvlJc w:val="left"/>
      <w:pPr>
        <w:tabs>
          <w:tab w:val="num" w:pos="0"/>
        </w:tabs>
        <w:ind w:left="0" w:firstLine="0"/>
      </w:pPr>
      <w:rPr>
        <w:rFonts w:ascii="Wingdings 2" w:hAnsi="Wingdings 2" w:cs="Wingdings 2"/>
      </w:rPr>
    </w:lvl>
    <w:lvl w:ilvl="8">
      <w:numFmt w:val="bullet"/>
      <w:lvlText w:val=""/>
      <w:lvlJc w:val="left"/>
      <w:pPr>
        <w:tabs>
          <w:tab w:val="num" w:pos="0"/>
        </w:tabs>
        <w:ind w:left="0" w:firstLine="0"/>
      </w:pPr>
      <w:rPr>
        <w:rFonts w:ascii="Wingdings 2" w:hAnsi="Wingdings 2" w:cs="Wingdings 2"/>
      </w:rPr>
    </w:lvl>
  </w:abstractNum>
  <w:abstractNum w:abstractNumId="14" w15:restartNumberingAfterBreak="0">
    <w:nsid w:val="00000016"/>
    <w:multiLevelType w:val="multilevel"/>
    <w:tmpl w:val="00000016"/>
    <w:name w:val="WW8Num23"/>
    <w:lvl w:ilvl="0">
      <w:start w:val="1"/>
      <w:numFmt w:val="decimal"/>
      <w:lvlText w:val="%1."/>
      <w:lvlJc w:val="left"/>
      <w:pPr>
        <w:tabs>
          <w:tab w:val="num" w:pos="0"/>
        </w:tabs>
        <w:ind w:left="0" w:hanging="296"/>
      </w:pPr>
      <w:rPr>
        <w:rFonts w:ascii="Symbol" w:hAnsi="Symbol" w:cs="Symbol"/>
        <w:b/>
        <w:sz w:val="22"/>
        <w:szCs w:val="22"/>
      </w:rPr>
    </w:lvl>
    <w:lvl w:ilvl="1">
      <w:numFmt w:val="bullet"/>
      <w:lvlText w:val=""/>
      <w:lvlJc w:val="left"/>
      <w:pPr>
        <w:tabs>
          <w:tab w:val="num" w:pos="0"/>
        </w:tabs>
        <w:ind w:left="0" w:firstLine="0"/>
      </w:pPr>
      <w:rPr>
        <w:rFonts w:ascii="Wingdings 2" w:hAnsi="Wingdings 2" w:cs="Wingdings 2"/>
        <w:sz w:val="20"/>
        <w:szCs w:val="20"/>
      </w:rPr>
    </w:lvl>
    <w:lvl w:ilvl="2">
      <w:numFmt w:val="bullet"/>
      <w:lvlText w:val=""/>
      <w:lvlJc w:val="left"/>
      <w:pPr>
        <w:tabs>
          <w:tab w:val="num" w:pos="0"/>
        </w:tabs>
        <w:ind w:left="0" w:firstLine="0"/>
      </w:pPr>
      <w:rPr>
        <w:rFonts w:ascii="Wingdings 2" w:hAnsi="Wingdings 2" w:cs="Wingdings 2"/>
        <w:sz w:val="20"/>
        <w:szCs w:val="20"/>
      </w:rPr>
    </w:lvl>
    <w:lvl w:ilvl="3">
      <w:numFmt w:val="bullet"/>
      <w:lvlText w:val=""/>
      <w:lvlJc w:val="left"/>
      <w:pPr>
        <w:tabs>
          <w:tab w:val="num" w:pos="0"/>
        </w:tabs>
        <w:ind w:left="0" w:firstLine="0"/>
      </w:pPr>
      <w:rPr>
        <w:rFonts w:ascii="Wingdings 2" w:hAnsi="Wingdings 2" w:cs="Wingdings 2"/>
        <w:sz w:val="20"/>
        <w:szCs w:val="20"/>
      </w:rPr>
    </w:lvl>
    <w:lvl w:ilvl="4">
      <w:numFmt w:val="bullet"/>
      <w:lvlText w:val=""/>
      <w:lvlJc w:val="left"/>
      <w:pPr>
        <w:tabs>
          <w:tab w:val="num" w:pos="0"/>
        </w:tabs>
        <w:ind w:left="0" w:firstLine="0"/>
      </w:pPr>
      <w:rPr>
        <w:rFonts w:ascii="Wingdings 2" w:hAnsi="Wingdings 2" w:cs="Wingdings 2"/>
        <w:sz w:val="20"/>
        <w:szCs w:val="20"/>
      </w:rPr>
    </w:lvl>
    <w:lvl w:ilvl="5">
      <w:numFmt w:val="bullet"/>
      <w:lvlText w:val=""/>
      <w:lvlJc w:val="left"/>
      <w:pPr>
        <w:tabs>
          <w:tab w:val="num" w:pos="0"/>
        </w:tabs>
        <w:ind w:left="0" w:firstLine="0"/>
      </w:pPr>
      <w:rPr>
        <w:rFonts w:ascii="Wingdings 2" w:hAnsi="Wingdings 2" w:cs="Wingdings 2"/>
        <w:sz w:val="20"/>
        <w:szCs w:val="20"/>
      </w:rPr>
    </w:lvl>
    <w:lvl w:ilvl="6">
      <w:numFmt w:val="bullet"/>
      <w:lvlText w:val=""/>
      <w:lvlJc w:val="left"/>
      <w:pPr>
        <w:tabs>
          <w:tab w:val="num" w:pos="0"/>
        </w:tabs>
        <w:ind w:left="0" w:firstLine="0"/>
      </w:pPr>
      <w:rPr>
        <w:rFonts w:ascii="Wingdings 2" w:hAnsi="Wingdings 2" w:cs="Wingdings 2"/>
        <w:sz w:val="20"/>
        <w:szCs w:val="20"/>
      </w:rPr>
    </w:lvl>
    <w:lvl w:ilvl="7">
      <w:numFmt w:val="bullet"/>
      <w:lvlText w:val=""/>
      <w:lvlJc w:val="left"/>
      <w:pPr>
        <w:tabs>
          <w:tab w:val="num" w:pos="0"/>
        </w:tabs>
        <w:ind w:left="0" w:firstLine="0"/>
      </w:pPr>
      <w:rPr>
        <w:rFonts w:ascii="Wingdings 2" w:hAnsi="Wingdings 2" w:cs="Wingdings 2"/>
        <w:sz w:val="20"/>
        <w:szCs w:val="20"/>
      </w:rPr>
    </w:lvl>
    <w:lvl w:ilvl="8">
      <w:numFmt w:val="bullet"/>
      <w:lvlText w:val=""/>
      <w:lvlJc w:val="left"/>
      <w:pPr>
        <w:tabs>
          <w:tab w:val="num" w:pos="0"/>
        </w:tabs>
        <w:ind w:left="0" w:firstLine="0"/>
      </w:pPr>
      <w:rPr>
        <w:rFonts w:ascii="Wingdings 2" w:hAnsi="Wingdings 2" w:cs="Wingdings 2"/>
        <w:sz w:val="20"/>
        <w:szCs w:val="20"/>
      </w:rPr>
    </w:lvl>
  </w:abstractNum>
  <w:abstractNum w:abstractNumId="15" w15:restartNumberingAfterBreak="0">
    <w:nsid w:val="00000017"/>
    <w:multiLevelType w:val="multilevel"/>
    <w:tmpl w:val="00000017"/>
    <w:name w:val="WW8Num24"/>
    <w:lvl w:ilvl="0">
      <w:start w:val="1"/>
      <w:numFmt w:val="decimal"/>
      <w:lvlText w:val="%1."/>
      <w:lvlJc w:val="left"/>
      <w:pPr>
        <w:tabs>
          <w:tab w:val="num" w:pos="0"/>
        </w:tabs>
        <w:ind w:left="0" w:hanging="363"/>
      </w:pPr>
      <w:rPr>
        <w:b/>
        <w:bCs w:val="0"/>
        <w:sz w:val="22"/>
        <w:szCs w:val="22"/>
      </w:rPr>
    </w:lvl>
    <w:lvl w:ilvl="1">
      <w:numFmt w:val="bullet"/>
      <w:lvlText w:val=""/>
      <w:lvlJc w:val="left"/>
      <w:pPr>
        <w:tabs>
          <w:tab w:val="num" w:pos="0"/>
        </w:tabs>
        <w:ind w:left="0" w:firstLine="0"/>
      </w:pPr>
      <w:rPr>
        <w:rFonts w:ascii="Wingdings 2" w:hAnsi="Wingdings 2" w:cs="Wingdings 2"/>
      </w:rPr>
    </w:lvl>
    <w:lvl w:ilvl="2">
      <w:numFmt w:val="bullet"/>
      <w:lvlText w:val=""/>
      <w:lvlJc w:val="left"/>
      <w:pPr>
        <w:tabs>
          <w:tab w:val="num" w:pos="0"/>
        </w:tabs>
        <w:ind w:left="0" w:firstLine="0"/>
      </w:pPr>
      <w:rPr>
        <w:rFonts w:ascii="Wingdings 2" w:hAnsi="Wingdings 2" w:cs="Wingdings 2"/>
      </w:rPr>
    </w:lvl>
    <w:lvl w:ilvl="3">
      <w:numFmt w:val="bullet"/>
      <w:lvlText w:val=""/>
      <w:lvlJc w:val="left"/>
      <w:pPr>
        <w:tabs>
          <w:tab w:val="num" w:pos="0"/>
        </w:tabs>
        <w:ind w:left="0" w:firstLine="0"/>
      </w:pPr>
      <w:rPr>
        <w:rFonts w:ascii="Wingdings 2" w:hAnsi="Wingdings 2" w:cs="Wingdings 2"/>
      </w:rPr>
    </w:lvl>
    <w:lvl w:ilvl="4">
      <w:numFmt w:val="bullet"/>
      <w:lvlText w:val=""/>
      <w:lvlJc w:val="left"/>
      <w:pPr>
        <w:tabs>
          <w:tab w:val="num" w:pos="0"/>
        </w:tabs>
        <w:ind w:left="0" w:firstLine="0"/>
      </w:pPr>
      <w:rPr>
        <w:rFonts w:ascii="Wingdings 2" w:hAnsi="Wingdings 2" w:cs="Wingdings 2"/>
      </w:rPr>
    </w:lvl>
    <w:lvl w:ilvl="5">
      <w:numFmt w:val="bullet"/>
      <w:lvlText w:val=""/>
      <w:lvlJc w:val="left"/>
      <w:pPr>
        <w:tabs>
          <w:tab w:val="num" w:pos="0"/>
        </w:tabs>
        <w:ind w:left="0" w:firstLine="0"/>
      </w:pPr>
      <w:rPr>
        <w:rFonts w:ascii="Wingdings 2" w:hAnsi="Wingdings 2" w:cs="Wingdings 2"/>
      </w:rPr>
    </w:lvl>
    <w:lvl w:ilvl="6">
      <w:numFmt w:val="bullet"/>
      <w:lvlText w:val=""/>
      <w:lvlJc w:val="left"/>
      <w:pPr>
        <w:tabs>
          <w:tab w:val="num" w:pos="0"/>
        </w:tabs>
        <w:ind w:left="0" w:firstLine="0"/>
      </w:pPr>
      <w:rPr>
        <w:rFonts w:ascii="Wingdings 2" w:hAnsi="Wingdings 2" w:cs="Wingdings 2"/>
      </w:rPr>
    </w:lvl>
    <w:lvl w:ilvl="7">
      <w:numFmt w:val="bullet"/>
      <w:lvlText w:val=""/>
      <w:lvlJc w:val="left"/>
      <w:pPr>
        <w:tabs>
          <w:tab w:val="num" w:pos="0"/>
        </w:tabs>
        <w:ind w:left="0" w:firstLine="0"/>
      </w:pPr>
      <w:rPr>
        <w:rFonts w:ascii="Wingdings 2" w:hAnsi="Wingdings 2" w:cs="Wingdings 2"/>
      </w:rPr>
    </w:lvl>
    <w:lvl w:ilvl="8">
      <w:numFmt w:val="bullet"/>
      <w:lvlText w:val=""/>
      <w:lvlJc w:val="left"/>
      <w:pPr>
        <w:tabs>
          <w:tab w:val="num" w:pos="0"/>
        </w:tabs>
        <w:ind w:left="0" w:firstLine="0"/>
      </w:pPr>
      <w:rPr>
        <w:rFonts w:ascii="Wingdings 2" w:hAnsi="Wingdings 2" w:cs="Wingdings 2"/>
      </w:rPr>
    </w:lvl>
  </w:abstractNum>
  <w:abstractNum w:abstractNumId="16" w15:restartNumberingAfterBreak="0">
    <w:nsid w:val="00000018"/>
    <w:multiLevelType w:val="multilevel"/>
    <w:tmpl w:val="00000018"/>
    <w:name w:val="WW8Num25"/>
    <w:lvl w:ilvl="0">
      <w:start w:val="1"/>
      <w:numFmt w:val="decimal"/>
      <w:lvlText w:val="%1."/>
      <w:lvlJc w:val="left"/>
      <w:pPr>
        <w:tabs>
          <w:tab w:val="num" w:pos="0"/>
        </w:tabs>
        <w:ind w:left="0" w:hanging="312"/>
      </w:pPr>
      <w:rPr>
        <w:rFonts w:ascii="Symbol" w:hAnsi="Symbol" w:cs="Symbol"/>
        <w:b/>
        <w:sz w:val="22"/>
        <w:szCs w:val="22"/>
      </w:rPr>
    </w:lvl>
    <w:lvl w:ilvl="1">
      <w:numFmt w:val="bullet"/>
      <w:lvlText w:val=""/>
      <w:lvlJc w:val="left"/>
      <w:pPr>
        <w:tabs>
          <w:tab w:val="num" w:pos="0"/>
        </w:tabs>
        <w:ind w:left="0" w:firstLine="0"/>
      </w:pPr>
      <w:rPr>
        <w:rFonts w:ascii="Wingdings 2" w:hAnsi="Wingdings 2" w:cs="Wingdings 2"/>
        <w:sz w:val="20"/>
        <w:szCs w:val="20"/>
      </w:rPr>
    </w:lvl>
    <w:lvl w:ilvl="2">
      <w:numFmt w:val="bullet"/>
      <w:lvlText w:val=""/>
      <w:lvlJc w:val="left"/>
      <w:pPr>
        <w:tabs>
          <w:tab w:val="num" w:pos="0"/>
        </w:tabs>
        <w:ind w:left="0" w:firstLine="0"/>
      </w:pPr>
      <w:rPr>
        <w:rFonts w:ascii="Wingdings 2" w:hAnsi="Wingdings 2" w:cs="Wingdings 2"/>
        <w:sz w:val="20"/>
        <w:szCs w:val="20"/>
      </w:rPr>
    </w:lvl>
    <w:lvl w:ilvl="3">
      <w:numFmt w:val="bullet"/>
      <w:lvlText w:val=""/>
      <w:lvlJc w:val="left"/>
      <w:pPr>
        <w:tabs>
          <w:tab w:val="num" w:pos="0"/>
        </w:tabs>
        <w:ind w:left="0" w:firstLine="0"/>
      </w:pPr>
      <w:rPr>
        <w:rFonts w:ascii="Wingdings 2" w:hAnsi="Wingdings 2" w:cs="Wingdings 2"/>
        <w:sz w:val="20"/>
        <w:szCs w:val="20"/>
      </w:rPr>
    </w:lvl>
    <w:lvl w:ilvl="4">
      <w:numFmt w:val="bullet"/>
      <w:lvlText w:val=""/>
      <w:lvlJc w:val="left"/>
      <w:pPr>
        <w:tabs>
          <w:tab w:val="num" w:pos="0"/>
        </w:tabs>
        <w:ind w:left="0" w:firstLine="0"/>
      </w:pPr>
      <w:rPr>
        <w:rFonts w:ascii="Wingdings 2" w:hAnsi="Wingdings 2" w:cs="Wingdings 2"/>
        <w:sz w:val="20"/>
        <w:szCs w:val="20"/>
      </w:rPr>
    </w:lvl>
    <w:lvl w:ilvl="5">
      <w:numFmt w:val="bullet"/>
      <w:lvlText w:val=""/>
      <w:lvlJc w:val="left"/>
      <w:pPr>
        <w:tabs>
          <w:tab w:val="num" w:pos="0"/>
        </w:tabs>
        <w:ind w:left="0" w:firstLine="0"/>
      </w:pPr>
      <w:rPr>
        <w:rFonts w:ascii="Wingdings 2" w:hAnsi="Wingdings 2" w:cs="Wingdings 2"/>
        <w:sz w:val="20"/>
        <w:szCs w:val="20"/>
      </w:rPr>
    </w:lvl>
    <w:lvl w:ilvl="6">
      <w:numFmt w:val="bullet"/>
      <w:lvlText w:val=""/>
      <w:lvlJc w:val="left"/>
      <w:pPr>
        <w:tabs>
          <w:tab w:val="num" w:pos="0"/>
        </w:tabs>
        <w:ind w:left="0" w:firstLine="0"/>
      </w:pPr>
      <w:rPr>
        <w:rFonts w:ascii="Wingdings 2" w:hAnsi="Wingdings 2" w:cs="Wingdings 2"/>
        <w:sz w:val="20"/>
        <w:szCs w:val="20"/>
      </w:rPr>
    </w:lvl>
    <w:lvl w:ilvl="7">
      <w:numFmt w:val="bullet"/>
      <w:lvlText w:val=""/>
      <w:lvlJc w:val="left"/>
      <w:pPr>
        <w:tabs>
          <w:tab w:val="num" w:pos="0"/>
        </w:tabs>
        <w:ind w:left="0" w:firstLine="0"/>
      </w:pPr>
      <w:rPr>
        <w:rFonts w:ascii="Wingdings 2" w:hAnsi="Wingdings 2" w:cs="Wingdings 2"/>
        <w:sz w:val="20"/>
        <w:szCs w:val="20"/>
      </w:rPr>
    </w:lvl>
    <w:lvl w:ilvl="8">
      <w:numFmt w:val="bullet"/>
      <w:lvlText w:val=""/>
      <w:lvlJc w:val="left"/>
      <w:pPr>
        <w:tabs>
          <w:tab w:val="num" w:pos="0"/>
        </w:tabs>
        <w:ind w:left="0" w:firstLine="0"/>
      </w:pPr>
      <w:rPr>
        <w:rFonts w:ascii="Wingdings 2" w:hAnsi="Wingdings 2" w:cs="Wingdings 2"/>
        <w:sz w:val="20"/>
        <w:szCs w:val="20"/>
      </w:rPr>
    </w:lvl>
  </w:abstractNum>
  <w:abstractNum w:abstractNumId="17" w15:restartNumberingAfterBreak="0">
    <w:nsid w:val="00000019"/>
    <w:multiLevelType w:val="multilevel"/>
    <w:tmpl w:val="00000019"/>
    <w:name w:val="WW8Num26"/>
    <w:lvl w:ilvl="0">
      <w:start w:val="1"/>
      <w:numFmt w:val="decimal"/>
      <w:lvlText w:val="%1."/>
      <w:lvlJc w:val="left"/>
      <w:pPr>
        <w:tabs>
          <w:tab w:val="num" w:pos="0"/>
        </w:tabs>
        <w:ind w:left="0" w:hanging="360"/>
      </w:pPr>
      <w:rPr>
        <w:rFonts w:ascii="Times New Roman" w:eastAsia="Times New Roman" w:hAnsi="Times New Roman" w:cs="Times New Roman"/>
        <w:b/>
        <w:i w:val="0"/>
        <w:iCs w:val="0"/>
        <w:sz w:val="22"/>
        <w:szCs w:val="22"/>
      </w:rPr>
    </w:lvl>
    <w:lvl w:ilvl="1">
      <w:numFmt w:val="bullet"/>
      <w:lvlText w:val=""/>
      <w:lvlJc w:val="left"/>
      <w:pPr>
        <w:tabs>
          <w:tab w:val="num" w:pos="0"/>
        </w:tabs>
        <w:ind w:left="0" w:firstLine="0"/>
      </w:pPr>
      <w:rPr>
        <w:rFonts w:ascii="Wingdings 2" w:hAnsi="Wingdings 2" w:cs="Wingdings 2"/>
      </w:rPr>
    </w:lvl>
    <w:lvl w:ilvl="2">
      <w:numFmt w:val="bullet"/>
      <w:lvlText w:val=""/>
      <w:lvlJc w:val="left"/>
      <w:pPr>
        <w:tabs>
          <w:tab w:val="num" w:pos="0"/>
        </w:tabs>
        <w:ind w:left="0" w:firstLine="0"/>
      </w:pPr>
      <w:rPr>
        <w:rFonts w:ascii="Wingdings 2" w:hAnsi="Wingdings 2" w:cs="Wingdings 2"/>
      </w:rPr>
    </w:lvl>
    <w:lvl w:ilvl="3">
      <w:numFmt w:val="bullet"/>
      <w:lvlText w:val=""/>
      <w:lvlJc w:val="left"/>
      <w:pPr>
        <w:tabs>
          <w:tab w:val="num" w:pos="0"/>
        </w:tabs>
        <w:ind w:left="0" w:firstLine="0"/>
      </w:pPr>
      <w:rPr>
        <w:rFonts w:ascii="Wingdings 2" w:hAnsi="Wingdings 2" w:cs="Wingdings 2"/>
      </w:rPr>
    </w:lvl>
    <w:lvl w:ilvl="4">
      <w:numFmt w:val="bullet"/>
      <w:lvlText w:val=""/>
      <w:lvlJc w:val="left"/>
      <w:pPr>
        <w:tabs>
          <w:tab w:val="num" w:pos="0"/>
        </w:tabs>
        <w:ind w:left="0" w:firstLine="0"/>
      </w:pPr>
      <w:rPr>
        <w:rFonts w:ascii="Wingdings 2" w:hAnsi="Wingdings 2" w:cs="Wingdings 2"/>
      </w:rPr>
    </w:lvl>
    <w:lvl w:ilvl="5">
      <w:numFmt w:val="bullet"/>
      <w:lvlText w:val=""/>
      <w:lvlJc w:val="left"/>
      <w:pPr>
        <w:tabs>
          <w:tab w:val="num" w:pos="0"/>
        </w:tabs>
        <w:ind w:left="0" w:firstLine="0"/>
      </w:pPr>
      <w:rPr>
        <w:rFonts w:ascii="Wingdings 2" w:hAnsi="Wingdings 2" w:cs="Wingdings 2"/>
      </w:rPr>
    </w:lvl>
    <w:lvl w:ilvl="6">
      <w:numFmt w:val="bullet"/>
      <w:lvlText w:val=""/>
      <w:lvlJc w:val="left"/>
      <w:pPr>
        <w:tabs>
          <w:tab w:val="num" w:pos="0"/>
        </w:tabs>
        <w:ind w:left="0" w:firstLine="0"/>
      </w:pPr>
      <w:rPr>
        <w:rFonts w:ascii="Wingdings 2" w:hAnsi="Wingdings 2" w:cs="Wingdings 2"/>
      </w:rPr>
    </w:lvl>
    <w:lvl w:ilvl="7">
      <w:numFmt w:val="bullet"/>
      <w:lvlText w:val=""/>
      <w:lvlJc w:val="left"/>
      <w:pPr>
        <w:tabs>
          <w:tab w:val="num" w:pos="0"/>
        </w:tabs>
        <w:ind w:left="0" w:firstLine="0"/>
      </w:pPr>
      <w:rPr>
        <w:rFonts w:ascii="Wingdings 2" w:hAnsi="Wingdings 2" w:cs="Wingdings 2"/>
      </w:rPr>
    </w:lvl>
    <w:lvl w:ilvl="8">
      <w:numFmt w:val="bullet"/>
      <w:lvlText w:val=""/>
      <w:lvlJc w:val="left"/>
      <w:pPr>
        <w:tabs>
          <w:tab w:val="num" w:pos="0"/>
        </w:tabs>
        <w:ind w:left="0" w:firstLine="0"/>
      </w:pPr>
      <w:rPr>
        <w:rFonts w:ascii="Wingdings 2" w:hAnsi="Wingdings 2" w:cs="Wingdings 2"/>
      </w:rPr>
    </w:lvl>
  </w:abstractNum>
  <w:abstractNum w:abstractNumId="18" w15:restartNumberingAfterBreak="0">
    <w:nsid w:val="0000001A"/>
    <w:multiLevelType w:val="multilevel"/>
    <w:tmpl w:val="0000001A"/>
    <w:name w:val="WW8Num27"/>
    <w:lvl w:ilvl="0">
      <w:start w:val="1"/>
      <w:numFmt w:val="decimal"/>
      <w:lvlText w:val="%1."/>
      <w:lvlJc w:val="left"/>
      <w:pPr>
        <w:tabs>
          <w:tab w:val="num" w:pos="0"/>
        </w:tabs>
        <w:ind w:left="0" w:hanging="289"/>
      </w:pPr>
      <w:rPr>
        <w:b/>
        <w:bCs/>
        <w:sz w:val="22"/>
        <w:szCs w:val="22"/>
      </w:rPr>
    </w:lvl>
    <w:lvl w:ilvl="1">
      <w:numFmt w:val="bullet"/>
      <w:lvlText w:val=""/>
      <w:lvlJc w:val="left"/>
      <w:pPr>
        <w:tabs>
          <w:tab w:val="num" w:pos="0"/>
        </w:tabs>
        <w:ind w:left="0" w:firstLine="0"/>
      </w:pPr>
      <w:rPr>
        <w:rFonts w:ascii="Wingdings 2" w:hAnsi="Wingdings 2" w:cs="Wingdings 2"/>
      </w:rPr>
    </w:lvl>
    <w:lvl w:ilvl="2">
      <w:numFmt w:val="bullet"/>
      <w:lvlText w:val=""/>
      <w:lvlJc w:val="left"/>
      <w:pPr>
        <w:tabs>
          <w:tab w:val="num" w:pos="0"/>
        </w:tabs>
        <w:ind w:left="0" w:firstLine="0"/>
      </w:pPr>
      <w:rPr>
        <w:rFonts w:ascii="Wingdings 2" w:hAnsi="Wingdings 2" w:cs="Wingdings 2"/>
      </w:rPr>
    </w:lvl>
    <w:lvl w:ilvl="3">
      <w:numFmt w:val="bullet"/>
      <w:lvlText w:val=""/>
      <w:lvlJc w:val="left"/>
      <w:pPr>
        <w:tabs>
          <w:tab w:val="num" w:pos="0"/>
        </w:tabs>
        <w:ind w:left="0" w:firstLine="0"/>
      </w:pPr>
      <w:rPr>
        <w:rFonts w:ascii="Wingdings 2" w:hAnsi="Wingdings 2" w:cs="Wingdings 2"/>
      </w:rPr>
    </w:lvl>
    <w:lvl w:ilvl="4">
      <w:numFmt w:val="bullet"/>
      <w:lvlText w:val=""/>
      <w:lvlJc w:val="left"/>
      <w:pPr>
        <w:tabs>
          <w:tab w:val="num" w:pos="0"/>
        </w:tabs>
        <w:ind w:left="0" w:firstLine="0"/>
      </w:pPr>
      <w:rPr>
        <w:rFonts w:ascii="Wingdings 2" w:hAnsi="Wingdings 2" w:cs="Wingdings 2"/>
      </w:rPr>
    </w:lvl>
    <w:lvl w:ilvl="5">
      <w:numFmt w:val="bullet"/>
      <w:lvlText w:val=""/>
      <w:lvlJc w:val="left"/>
      <w:pPr>
        <w:tabs>
          <w:tab w:val="num" w:pos="0"/>
        </w:tabs>
        <w:ind w:left="0" w:firstLine="0"/>
      </w:pPr>
      <w:rPr>
        <w:rFonts w:ascii="Wingdings 2" w:hAnsi="Wingdings 2" w:cs="Wingdings 2"/>
      </w:rPr>
    </w:lvl>
    <w:lvl w:ilvl="6">
      <w:numFmt w:val="bullet"/>
      <w:lvlText w:val=""/>
      <w:lvlJc w:val="left"/>
      <w:pPr>
        <w:tabs>
          <w:tab w:val="num" w:pos="0"/>
        </w:tabs>
        <w:ind w:left="0" w:firstLine="0"/>
      </w:pPr>
      <w:rPr>
        <w:rFonts w:ascii="Wingdings 2" w:hAnsi="Wingdings 2" w:cs="Wingdings 2"/>
      </w:rPr>
    </w:lvl>
    <w:lvl w:ilvl="7">
      <w:numFmt w:val="bullet"/>
      <w:lvlText w:val=""/>
      <w:lvlJc w:val="left"/>
      <w:pPr>
        <w:tabs>
          <w:tab w:val="num" w:pos="0"/>
        </w:tabs>
        <w:ind w:left="0" w:firstLine="0"/>
      </w:pPr>
      <w:rPr>
        <w:rFonts w:ascii="Wingdings 2" w:hAnsi="Wingdings 2" w:cs="Wingdings 2"/>
      </w:rPr>
    </w:lvl>
    <w:lvl w:ilvl="8">
      <w:numFmt w:val="bullet"/>
      <w:lvlText w:val=""/>
      <w:lvlJc w:val="left"/>
      <w:pPr>
        <w:tabs>
          <w:tab w:val="num" w:pos="0"/>
        </w:tabs>
        <w:ind w:left="0" w:firstLine="0"/>
      </w:pPr>
      <w:rPr>
        <w:rFonts w:ascii="Wingdings 2" w:hAnsi="Wingdings 2" w:cs="Wingdings 2"/>
      </w:rPr>
    </w:lvl>
  </w:abstractNum>
  <w:abstractNum w:abstractNumId="19" w15:restartNumberingAfterBreak="0">
    <w:nsid w:val="0000001C"/>
    <w:multiLevelType w:val="multilevel"/>
    <w:tmpl w:val="0000001C"/>
    <w:name w:val="WW8Num29"/>
    <w:lvl w:ilvl="0">
      <w:start w:val="1"/>
      <w:numFmt w:val="decimal"/>
      <w:lvlText w:val="%1."/>
      <w:lvlJc w:val="left"/>
      <w:pPr>
        <w:tabs>
          <w:tab w:val="num" w:pos="0"/>
        </w:tabs>
        <w:ind w:left="0" w:hanging="351"/>
      </w:pPr>
      <w:rPr>
        <w:b/>
        <w:bCs/>
        <w:sz w:val="22"/>
        <w:szCs w:val="22"/>
      </w:rPr>
    </w:lvl>
    <w:lvl w:ilvl="1">
      <w:numFmt w:val="bullet"/>
      <w:lvlText w:val=""/>
      <w:lvlJc w:val="left"/>
      <w:pPr>
        <w:tabs>
          <w:tab w:val="num" w:pos="0"/>
        </w:tabs>
        <w:ind w:left="0" w:firstLine="0"/>
      </w:pPr>
      <w:rPr>
        <w:rFonts w:ascii="Wingdings 2" w:hAnsi="Wingdings 2" w:cs="Wingdings 2"/>
        <w:sz w:val="20"/>
        <w:szCs w:val="20"/>
      </w:rPr>
    </w:lvl>
    <w:lvl w:ilvl="2">
      <w:numFmt w:val="bullet"/>
      <w:lvlText w:val=""/>
      <w:lvlJc w:val="left"/>
      <w:pPr>
        <w:tabs>
          <w:tab w:val="num" w:pos="0"/>
        </w:tabs>
        <w:ind w:left="0" w:firstLine="0"/>
      </w:pPr>
      <w:rPr>
        <w:rFonts w:ascii="Wingdings 2" w:hAnsi="Wingdings 2" w:cs="Wingdings 2"/>
        <w:sz w:val="20"/>
        <w:szCs w:val="20"/>
      </w:rPr>
    </w:lvl>
    <w:lvl w:ilvl="3">
      <w:numFmt w:val="bullet"/>
      <w:lvlText w:val=""/>
      <w:lvlJc w:val="left"/>
      <w:pPr>
        <w:tabs>
          <w:tab w:val="num" w:pos="0"/>
        </w:tabs>
        <w:ind w:left="0" w:firstLine="0"/>
      </w:pPr>
      <w:rPr>
        <w:rFonts w:ascii="Wingdings 2" w:hAnsi="Wingdings 2" w:cs="Wingdings 2"/>
        <w:sz w:val="20"/>
        <w:szCs w:val="20"/>
      </w:rPr>
    </w:lvl>
    <w:lvl w:ilvl="4">
      <w:numFmt w:val="bullet"/>
      <w:lvlText w:val=""/>
      <w:lvlJc w:val="left"/>
      <w:pPr>
        <w:tabs>
          <w:tab w:val="num" w:pos="0"/>
        </w:tabs>
        <w:ind w:left="0" w:firstLine="0"/>
      </w:pPr>
      <w:rPr>
        <w:rFonts w:ascii="Wingdings 2" w:hAnsi="Wingdings 2" w:cs="Wingdings 2"/>
        <w:sz w:val="20"/>
        <w:szCs w:val="20"/>
      </w:rPr>
    </w:lvl>
    <w:lvl w:ilvl="5">
      <w:numFmt w:val="bullet"/>
      <w:lvlText w:val=""/>
      <w:lvlJc w:val="left"/>
      <w:pPr>
        <w:tabs>
          <w:tab w:val="num" w:pos="0"/>
        </w:tabs>
        <w:ind w:left="0" w:firstLine="0"/>
      </w:pPr>
      <w:rPr>
        <w:rFonts w:ascii="Wingdings 2" w:hAnsi="Wingdings 2" w:cs="Wingdings 2"/>
        <w:sz w:val="20"/>
        <w:szCs w:val="20"/>
      </w:rPr>
    </w:lvl>
    <w:lvl w:ilvl="6">
      <w:numFmt w:val="bullet"/>
      <w:lvlText w:val=""/>
      <w:lvlJc w:val="left"/>
      <w:pPr>
        <w:tabs>
          <w:tab w:val="num" w:pos="0"/>
        </w:tabs>
        <w:ind w:left="0" w:firstLine="0"/>
      </w:pPr>
      <w:rPr>
        <w:rFonts w:ascii="Wingdings 2" w:hAnsi="Wingdings 2" w:cs="Wingdings 2"/>
        <w:sz w:val="20"/>
        <w:szCs w:val="20"/>
      </w:rPr>
    </w:lvl>
    <w:lvl w:ilvl="7">
      <w:numFmt w:val="bullet"/>
      <w:lvlText w:val=""/>
      <w:lvlJc w:val="left"/>
      <w:pPr>
        <w:tabs>
          <w:tab w:val="num" w:pos="0"/>
        </w:tabs>
        <w:ind w:left="0" w:firstLine="0"/>
      </w:pPr>
      <w:rPr>
        <w:rFonts w:ascii="Wingdings 2" w:hAnsi="Wingdings 2" w:cs="Wingdings 2"/>
        <w:sz w:val="20"/>
        <w:szCs w:val="20"/>
      </w:rPr>
    </w:lvl>
    <w:lvl w:ilvl="8">
      <w:numFmt w:val="bullet"/>
      <w:lvlText w:val=""/>
      <w:lvlJc w:val="left"/>
      <w:pPr>
        <w:tabs>
          <w:tab w:val="num" w:pos="0"/>
        </w:tabs>
        <w:ind w:left="0" w:firstLine="0"/>
      </w:pPr>
      <w:rPr>
        <w:rFonts w:ascii="Wingdings 2" w:hAnsi="Wingdings 2" w:cs="Wingdings 2"/>
        <w:sz w:val="20"/>
        <w:szCs w:val="20"/>
      </w:rPr>
    </w:lvl>
  </w:abstractNum>
  <w:abstractNum w:abstractNumId="20" w15:restartNumberingAfterBreak="0">
    <w:nsid w:val="0000001D"/>
    <w:multiLevelType w:val="multilevel"/>
    <w:tmpl w:val="0000001D"/>
    <w:name w:val="WW8Num30"/>
    <w:lvl w:ilvl="0">
      <w:start w:val="1"/>
      <w:numFmt w:val="lowerLetter"/>
      <w:lvlText w:val="%1)"/>
      <w:lvlJc w:val="left"/>
      <w:pPr>
        <w:tabs>
          <w:tab w:val="num" w:pos="0"/>
        </w:tabs>
        <w:ind w:left="0" w:hanging="360"/>
      </w:pPr>
      <w:rPr>
        <w:b/>
        <w:bCs/>
        <w:sz w:val="22"/>
        <w:szCs w:val="22"/>
      </w:rPr>
    </w:lvl>
    <w:lvl w:ilvl="1">
      <w:numFmt w:val="bullet"/>
      <w:lvlText w:val=""/>
      <w:lvlJc w:val="left"/>
      <w:pPr>
        <w:tabs>
          <w:tab w:val="num" w:pos="0"/>
        </w:tabs>
        <w:ind w:left="0" w:firstLine="0"/>
      </w:pPr>
      <w:rPr>
        <w:rFonts w:ascii="Wingdings 2" w:hAnsi="Wingdings 2" w:cs="Wingdings 2"/>
      </w:rPr>
    </w:lvl>
    <w:lvl w:ilvl="2">
      <w:numFmt w:val="bullet"/>
      <w:lvlText w:val=""/>
      <w:lvlJc w:val="left"/>
      <w:pPr>
        <w:tabs>
          <w:tab w:val="num" w:pos="0"/>
        </w:tabs>
        <w:ind w:left="0" w:firstLine="0"/>
      </w:pPr>
      <w:rPr>
        <w:rFonts w:ascii="Wingdings 2" w:hAnsi="Wingdings 2" w:cs="Wingdings 2"/>
      </w:rPr>
    </w:lvl>
    <w:lvl w:ilvl="3">
      <w:numFmt w:val="bullet"/>
      <w:lvlText w:val=""/>
      <w:lvlJc w:val="left"/>
      <w:pPr>
        <w:tabs>
          <w:tab w:val="num" w:pos="0"/>
        </w:tabs>
        <w:ind w:left="0" w:firstLine="0"/>
      </w:pPr>
      <w:rPr>
        <w:rFonts w:ascii="Wingdings 2" w:hAnsi="Wingdings 2" w:cs="Wingdings 2"/>
      </w:rPr>
    </w:lvl>
    <w:lvl w:ilvl="4">
      <w:numFmt w:val="bullet"/>
      <w:lvlText w:val=""/>
      <w:lvlJc w:val="left"/>
      <w:pPr>
        <w:tabs>
          <w:tab w:val="num" w:pos="0"/>
        </w:tabs>
        <w:ind w:left="0" w:firstLine="0"/>
      </w:pPr>
      <w:rPr>
        <w:rFonts w:ascii="Wingdings 2" w:hAnsi="Wingdings 2" w:cs="Wingdings 2"/>
      </w:rPr>
    </w:lvl>
    <w:lvl w:ilvl="5">
      <w:numFmt w:val="bullet"/>
      <w:lvlText w:val=""/>
      <w:lvlJc w:val="left"/>
      <w:pPr>
        <w:tabs>
          <w:tab w:val="num" w:pos="0"/>
        </w:tabs>
        <w:ind w:left="0" w:firstLine="0"/>
      </w:pPr>
      <w:rPr>
        <w:rFonts w:ascii="Wingdings 2" w:hAnsi="Wingdings 2" w:cs="Wingdings 2"/>
      </w:rPr>
    </w:lvl>
    <w:lvl w:ilvl="6">
      <w:numFmt w:val="bullet"/>
      <w:lvlText w:val=""/>
      <w:lvlJc w:val="left"/>
      <w:pPr>
        <w:tabs>
          <w:tab w:val="num" w:pos="0"/>
        </w:tabs>
        <w:ind w:left="0" w:firstLine="0"/>
      </w:pPr>
      <w:rPr>
        <w:rFonts w:ascii="Wingdings 2" w:hAnsi="Wingdings 2" w:cs="Wingdings 2"/>
      </w:rPr>
    </w:lvl>
    <w:lvl w:ilvl="7">
      <w:numFmt w:val="bullet"/>
      <w:lvlText w:val=""/>
      <w:lvlJc w:val="left"/>
      <w:pPr>
        <w:tabs>
          <w:tab w:val="num" w:pos="0"/>
        </w:tabs>
        <w:ind w:left="0" w:firstLine="0"/>
      </w:pPr>
      <w:rPr>
        <w:rFonts w:ascii="Wingdings 2" w:hAnsi="Wingdings 2" w:cs="Wingdings 2"/>
      </w:rPr>
    </w:lvl>
    <w:lvl w:ilvl="8">
      <w:numFmt w:val="bullet"/>
      <w:lvlText w:val=""/>
      <w:lvlJc w:val="left"/>
      <w:pPr>
        <w:tabs>
          <w:tab w:val="num" w:pos="0"/>
        </w:tabs>
        <w:ind w:left="0" w:firstLine="0"/>
      </w:pPr>
      <w:rPr>
        <w:rFonts w:ascii="Wingdings 2" w:hAnsi="Wingdings 2" w:cs="Wingdings 2"/>
      </w:rPr>
    </w:lvl>
  </w:abstractNum>
  <w:abstractNum w:abstractNumId="21" w15:restartNumberingAfterBreak="0">
    <w:nsid w:val="0000001F"/>
    <w:multiLevelType w:val="multilevel"/>
    <w:tmpl w:val="A5ECBECA"/>
    <w:name w:val="WW8Num33"/>
    <w:lvl w:ilvl="0">
      <w:start w:val="1"/>
      <w:numFmt w:val="decimal"/>
      <w:lvlText w:val="%1."/>
      <w:lvlJc w:val="left"/>
      <w:pPr>
        <w:tabs>
          <w:tab w:val="num" w:pos="0"/>
        </w:tabs>
        <w:ind w:left="0" w:hanging="293"/>
      </w:pPr>
      <w:rPr>
        <w:rFonts w:ascii="Calibri" w:eastAsia="Times New Roman" w:hAnsi="Calibri" w:cs="Bookman Old Style" w:hint="default"/>
        <w:b/>
        <w:sz w:val="22"/>
        <w:szCs w:val="24"/>
      </w:rPr>
    </w:lvl>
    <w:lvl w:ilvl="1">
      <w:numFmt w:val="bullet"/>
      <w:lvlText w:val=""/>
      <w:lvlJc w:val="left"/>
      <w:pPr>
        <w:tabs>
          <w:tab w:val="num" w:pos="0"/>
        </w:tabs>
        <w:ind w:left="0" w:firstLine="0"/>
      </w:pPr>
      <w:rPr>
        <w:rFonts w:ascii="Wingdings 2" w:hAnsi="Wingdings 2" w:cs="Wingdings 2"/>
      </w:rPr>
    </w:lvl>
    <w:lvl w:ilvl="2">
      <w:numFmt w:val="bullet"/>
      <w:lvlText w:val=""/>
      <w:lvlJc w:val="left"/>
      <w:pPr>
        <w:tabs>
          <w:tab w:val="num" w:pos="0"/>
        </w:tabs>
        <w:ind w:left="0" w:firstLine="0"/>
      </w:pPr>
      <w:rPr>
        <w:rFonts w:ascii="Wingdings 2" w:hAnsi="Wingdings 2" w:cs="Wingdings 2"/>
      </w:rPr>
    </w:lvl>
    <w:lvl w:ilvl="3">
      <w:numFmt w:val="bullet"/>
      <w:lvlText w:val=""/>
      <w:lvlJc w:val="left"/>
      <w:pPr>
        <w:tabs>
          <w:tab w:val="num" w:pos="0"/>
        </w:tabs>
        <w:ind w:left="0" w:firstLine="0"/>
      </w:pPr>
      <w:rPr>
        <w:rFonts w:ascii="Wingdings 2" w:hAnsi="Wingdings 2" w:cs="Wingdings 2"/>
      </w:rPr>
    </w:lvl>
    <w:lvl w:ilvl="4">
      <w:numFmt w:val="bullet"/>
      <w:lvlText w:val=""/>
      <w:lvlJc w:val="left"/>
      <w:pPr>
        <w:tabs>
          <w:tab w:val="num" w:pos="0"/>
        </w:tabs>
        <w:ind w:left="0" w:firstLine="0"/>
      </w:pPr>
      <w:rPr>
        <w:rFonts w:ascii="Wingdings 2" w:hAnsi="Wingdings 2" w:cs="Wingdings 2"/>
      </w:rPr>
    </w:lvl>
    <w:lvl w:ilvl="5">
      <w:numFmt w:val="bullet"/>
      <w:lvlText w:val=""/>
      <w:lvlJc w:val="left"/>
      <w:pPr>
        <w:tabs>
          <w:tab w:val="num" w:pos="0"/>
        </w:tabs>
        <w:ind w:left="0" w:firstLine="0"/>
      </w:pPr>
      <w:rPr>
        <w:rFonts w:ascii="Wingdings 2" w:hAnsi="Wingdings 2" w:cs="Wingdings 2"/>
      </w:rPr>
    </w:lvl>
    <w:lvl w:ilvl="6">
      <w:numFmt w:val="bullet"/>
      <w:lvlText w:val=""/>
      <w:lvlJc w:val="left"/>
      <w:pPr>
        <w:tabs>
          <w:tab w:val="num" w:pos="0"/>
        </w:tabs>
        <w:ind w:left="0" w:firstLine="0"/>
      </w:pPr>
      <w:rPr>
        <w:rFonts w:ascii="Wingdings 2" w:hAnsi="Wingdings 2" w:cs="Wingdings 2"/>
      </w:rPr>
    </w:lvl>
    <w:lvl w:ilvl="7">
      <w:numFmt w:val="bullet"/>
      <w:lvlText w:val=""/>
      <w:lvlJc w:val="left"/>
      <w:pPr>
        <w:tabs>
          <w:tab w:val="num" w:pos="0"/>
        </w:tabs>
        <w:ind w:left="0" w:firstLine="0"/>
      </w:pPr>
      <w:rPr>
        <w:rFonts w:ascii="Wingdings 2" w:hAnsi="Wingdings 2" w:cs="Wingdings 2"/>
      </w:rPr>
    </w:lvl>
    <w:lvl w:ilvl="8">
      <w:numFmt w:val="bullet"/>
      <w:lvlText w:val=""/>
      <w:lvlJc w:val="left"/>
      <w:pPr>
        <w:tabs>
          <w:tab w:val="num" w:pos="0"/>
        </w:tabs>
        <w:ind w:left="0" w:firstLine="0"/>
      </w:pPr>
      <w:rPr>
        <w:rFonts w:ascii="Wingdings 2" w:hAnsi="Wingdings 2" w:cs="Wingdings 2"/>
      </w:rPr>
    </w:lvl>
  </w:abstractNum>
  <w:abstractNum w:abstractNumId="22" w15:restartNumberingAfterBreak="0">
    <w:nsid w:val="00000022"/>
    <w:multiLevelType w:val="multilevel"/>
    <w:tmpl w:val="00000022"/>
    <w:name w:val="WW8Num36"/>
    <w:lvl w:ilvl="0">
      <w:start w:val="1"/>
      <w:numFmt w:val="decimal"/>
      <w:lvlText w:val="%1."/>
      <w:lvlJc w:val="left"/>
      <w:pPr>
        <w:tabs>
          <w:tab w:val="num" w:pos="0"/>
        </w:tabs>
        <w:ind w:left="0" w:hanging="303"/>
      </w:pPr>
      <w:rPr>
        <w:rFonts w:ascii="Times New Roman" w:hAnsi="Times New Roman" w:cs="Times New Roman"/>
        <w:b/>
        <w:bCs/>
        <w:spacing w:val="1"/>
        <w:sz w:val="22"/>
        <w:szCs w:val="22"/>
      </w:rPr>
    </w:lvl>
    <w:lvl w:ilvl="1">
      <w:numFmt w:val="bullet"/>
      <w:lvlText w:val=""/>
      <w:lvlJc w:val="left"/>
      <w:pPr>
        <w:tabs>
          <w:tab w:val="num" w:pos="0"/>
        </w:tabs>
        <w:ind w:left="0" w:firstLine="0"/>
      </w:pPr>
      <w:rPr>
        <w:rFonts w:ascii="Wingdings 2" w:hAnsi="Wingdings 2" w:cs="Wingdings 2"/>
      </w:rPr>
    </w:lvl>
    <w:lvl w:ilvl="2">
      <w:numFmt w:val="bullet"/>
      <w:lvlText w:val=""/>
      <w:lvlJc w:val="left"/>
      <w:pPr>
        <w:tabs>
          <w:tab w:val="num" w:pos="0"/>
        </w:tabs>
        <w:ind w:left="0" w:firstLine="0"/>
      </w:pPr>
      <w:rPr>
        <w:rFonts w:ascii="Wingdings 2" w:hAnsi="Wingdings 2" w:cs="Wingdings 2"/>
      </w:rPr>
    </w:lvl>
    <w:lvl w:ilvl="3">
      <w:numFmt w:val="bullet"/>
      <w:lvlText w:val=""/>
      <w:lvlJc w:val="left"/>
      <w:pPr>
        <w:tabs>
          <w:tab w:val="num" w:pos="0"/>
        </w:tabs>
        <w:ind w:left="0" w:firstLine="0"/>
      </w:pPr>
      <w:rPr>
        <w:rFonts w:ascii="Wingdings 2" w:hAnsi="Wingdings 2" w:cs="Wingdings 2"/>
      </w:rPr>
    </w:lvl>
    <w:lvl w:ilvl="4">
      <w:numFmt w:val="bullet"/>
      <w:lvlText w:val=""/>
      <w:lvlJc w:val="left"/>
      <w:pPr>
        <w:tabs>
          <w:tab w:val="num" w:pos="0"/>
        </w:tabs>
        <w:ind w:left="0" w:firstLine="0"/>
      </w:pPr>
      <w:rPr>
        <w:rFonts w:ascii="Wingdings 2" w:hAnsi="Wingdings 2" w:cs="Wingdings 2"/>
      </w:rPr>
    </w:lvl>
    <w:lvl w:ilvl="5">
      <w:numFmt w:val="bullet"/>
      <w:lvlText w:val=""/>
      <w:lvlJc w:val="left"/>
      <w:pPr>
        <w:tabs>
          <w:tab w:val="num" w:pos="0"/>
        </w:tabs>
        <w:ind w:left="0" w:firstLine="0"/>
      </w:pPr>
      <w:rPr>
        <w:rFonts w:ascii="Wingdings 2" w:hAnsi="Wingdings 2" w:cs="Wingdings 2"/>
      </w:rPr>
    </w:lvl>
    <w:lvl w:ilvl="6">
      <w:numFmt w:val="bullet"/>
      <w:lvlText w:val=""/>
      <w:lvlJc w:val="left"/>
      <w:pPr>
        <w:tabs>
          <w:tab w:val="num" w:pos="0"/>
        </w:tabs>
        <w:ind w:left="0" w:firstLine="0"/>
      </w:pPr>
      <w:rPr>
        <w:rFonts w:ascii="Wingdings 2" w:hAnsi="Wingdings 2" w:cs="Wingdings 2"/>
      </w:rPr>
    </w:lvl>
    <w:lvl w:ilvl="7">
      <w:numFmt w:val="bullet"/>
      <w:lvlText w:val=""/>
      <w:lvlJc w:val="left"/>
      <w:pPr>
        <w:tabs>
          <w:tab w:val="num" w:pos="0"/>
        </w:tabs>
        <w:ind w:left="0" w:firstLine="0"/>
      </w:pPr>
      <w:rPr>
        <w:rFonts w:ascii="Wingdings 2" w:hAnsi="Wingdings 2" w:cs="Wingdings 2"/>
      </w:rPr>
    </w:lvl>
    <w:lvl w:ilvl="8">
      <w:numFmt w:val="bullet"/>
      <w:lvlText w:val=""/>
      <w:lvlJc w:val="left"/>
      <w:pPr>
        <w:tabs>
          <w:tab w:val="num" w:pos="0"/>
        </w:tabs>
        <w:ind w:left="0" w:firstLine="0"/>
      </w:pPr>
      <w:rPr>
        <w:rFonts w:ascii="Wingdings 2" w:hAnsi="Wingdings 2" w:cs="Wingdings 2"/>
      </w:rPr>
    </w:lvl>
  </w:abstractNum>
  <w:abstractNum w:abstractNumId="23" w15:restartNumberingAfterBreak="0">
    <w:nsid w:val="00000026"/>
    <w:multiLevelType w:val="multilevel"/>
    <w:tmpl w:val="00000026"/>
    <w:name w:val="WW8Num40"/>
    <w:lvl w:ilvl="0">
      <w:start w:val="1"/>
      <w:numFmt w:val="decimal"/>
      <w:lvlText w:val="%1."/>
      <w:lvlJc w:val="left"/>
      <w:pPr>
        <w:tabs>
          <w:tab w:val="num" w:pos="370"/>
        </w:tabs>
        <w:ind w:left="370" w:hanging="370"/>
      </w:pPr>
      <w:rPr>
        <w:rFonts w:ascii="Times New Roman" w:hAnsi="Times New Roman" w:cs="Times New Roman"/>
        <w:b/>
        <w:bCs/>
        <w:spacing w:val="1"/>
        <w:sz w:val="22"/>
        <w:szCs w:val="22"/>
      </w:rPr>
    </w:lvl>
    <w:lvl w:ilvl="1">
      <w:numFmt w:val="bullet"/>
      <w:lvlText w:val=""/>
      <w:lvlJc w:val="left"/>
      <w:pPr>
        <w:tabs>
          <w:tab w:val="num" w:pos="0"/>
        </w:tabs>
        <w:ind w:left="0" w:firstLine="0"/>
      </w:pPr>
      <w:rPr>
        <w:rFonts w:ascii="Wingdings 2" w:hAnsi="Wingdings 2" w:cs="Wingdings 2"/>
      </w:rPr>
    </w:lvl>
    <w:lvl w:ilvl="2">
      <w:numFmt w:val="bullet"/>
      <w:lvlText w:val=""/>
      <w:lvlJc w:val="left"/>
      <w:pPr>
        <w:tabs>
          <w:tab w:val="num" w:pos="0"/>
        </w:tabs>
        <w:ind w:left="0" w:firstLine="0"/>
      </w:pPr>
      <w:rPr>
        <w:rFonts w:ascii="Wingdings 2" w:hAnsi="Wingdings 2" w:cs="Wingdings 2"/>
      </w:rPr>
    </w:lvl>
    <w:lvl w:ilvl="3">
      <w:numFmt w:val="bullet"/>
      <w:lvlText w:val=""/>
      <w:lvlJc w:val="left"/>
      <w:pPr>
        <w:tabs>
          <w:tab w:val="num" w:pos="0"/>
        </w:tabs>
        <w:ind w:left="0" w:firstLine="0"/>
      </w:pPr>
      <w:rPr>
        <w:rFonts w:ascii="Wingdings 2" w:hAnsi="Wingdings 2" w:cs="Wingdings 2"/>
      </w:rPr>
    </w:lvl>
    <w:lvl w:ilvl="4">
      <w:numFmt w:val="bullet"/>
      <w:lvlText w:val=""/>
      <w:lvlJc w:val="left"/>
      <w:pPr>
        <w:tabs>
          <w:tab w:val="num" w:pos="0"/>
        </w:tabs>
        <w:ind w:left="0" w:firstLine="0"/>
      </w:pPr>
      <w:rPr>
        <w:rFonts w:ascii="Wingdings 2" w:hAnsi="Wingdings 2" w:cs="Wingdings 2"/>
      </w:rPr>
    </w:lvl>
    <w:lvl w:ilvl="5">
      <w:numFmt w:val="bullet"/>
      <w:lvlText w:val=""/>
      <w:lvlJc w:val="left"/>
      <w:pPr>
        <w:tabs>
          <w:tab w:val="num" w:pos="0"/>
        </w:tabs>
        <w:ind w:left="0" w:firstLine="0"/>
      </w:pPr>
      <w:rPr>
        <w:rFonts w:ascii="Wingdings 2" w:hAnsi="Wingdings 2" w:cs="Wingdings 2"/>
      </w:rPr>
    </w:lvl>
    <w:lvl w:ilvl="6">
      <w:numFmt w:val="bullet"/>
      <w:lvlText w:val=""/>
      <w:lvlJc w:val="left"/>
      <w:pPr>
        <w:tabs>
          <w:tab w:val="num" w:pos="0"/>
        </w:tabs>
        <w:ind w:left="0" w:firstLine="0"/>
      </w:pPr>
      <w:rPr>
        <w:rFonts w:ascii="Wingdings 2" w:hAnsi="Wingdings 2" w:cs="Wingdings 2"/>
      </w:rPr>
    </w:lvl>
    <w:lvl w:ilvl="7">
      <w:numFmt w:val="bullet"/>
      <w:lvlText w:val=""/>
      <w:lvlJc w:val="left"/>
      <w:pPr>
        <w:tabs>
          <w:tab w:val="num" w:pos="0"/>
        </w:tabs>
        <w:ind w:left="0" w:firstLine="0"/>
      </w:pPr>
      <w:rPr>
        <w:rFonts w:ascii="Wingdings 2" w:hAnsi="Wingdings 2" w:cs="Wingdings 2"/>
      </w:rPr>
    </w:lvl>
    <w:lvl w:ilvl="8">
      <w:numFmt w:val="bullet"/>
      <w:lvlText w:val=""/>
      <w:lvlJc w:val="left"/>
      <w:pPr>
        <w:tabs>
          <w:tab w:val="num" w:pos="0"/>
        </w:tabs>
        <w:ind w:left="0" w:firstLine="0"/>
      </w:pPr>
      <w:rPr>
        <w:rFonts w:ascii="Wingdings 2" w:hAnsi="Wingdings 2" w:cs="Wingdings 2"/>
      </w:rPr>
    </w:lvl>
  </w:abstractNum>
  <w:abstractNum w:abstractNumId="24" w15:restartNumberingAfterBreak="0">
    <w:nsid w:val="00000027"/>
    <w:multiLevelType w:val="multilevel"/>
    <w:tmpl w:val="00000027"/>
    <w:name w:val="WW8Num41"/>
    <w:lvl w:ilvl="0">
      <w:start w:val="1"/>
      <w:numFmt w:val="decimal"/>
      <w:lvlText w:val="%1."/>
      <w:lvlJc w:val="left"/>
      <w:pPr>
        <w:tabs>
          <w:tab w:val="num" w:pos="0"/>
        </w:tabs>
        <w:ind w:left="0" w:hanging="288"/>
      </w:pPr>
      <w:rPr>
        <w:rFonts w:ascii="Times New Roman" w:hAnsi="Times New Roman" w:cs="Times New Roman"/>
        <w:b/>
        <w:bCs w:val="0"/>
        <w:spacing w:val="1"/>
        <w:sz w:val="22"/>
        <w:szCs w:val="22"/>
      </w:rPr>
    </w:lvl>
    <w:lvl w:ilvl="1">
      <w:numFmt w:val="bullet"/>
      <w:lvlText w:val=""/>
      <w:lvlJc w:val="left"/>
      <w:pPr>
        <w:tabs>
          <w:tab w:val="num" w:pos="0"/>
        </w:tabs>
        <w:ind w:left="0" w:firstLine="0"/>
      </w:pPr>
      <w:rPr>
        <w:rFonts w:ascii="Wingdings 2" w:hAnsi="Wingdings 2" w:cs="Wingdings 2"/>
      </w:rPr>
    </w:lvl>
    <w:lvl w:ilvl="2">
      <w:numFmt w:val="bullet"/>
      <w:lvlText w:val=""/>
      <w:lvlJc w:val="left"/>
      <w:pPr>
        <w:tabs>
          <w:tab w:val="num" w:pos="0"/>
        </w:tabs>
        <w:ind w:left="0" w:firstLine="0"/>
      </w:pPr>
      <w:rPr>
        <w:rFonts w:ascii="Wingdings 2" w:hAnsi="Wingdings 2" w:cs="Wingdings 2"/>
      </w:rPr>
    </w:lvl>
    <w:lvl w:ilvl="3">
      <w:numFmt w:val="bullet"/>
      <w:lvlText w:val=""/>
      <w:lvlJc w:val="left"/>
      <w:pPr>
        <w:tabs>
          <w:tab w:val="num" w:pos="0"/>
        </w:tabs>
        <w:ind w:left="0" w:firstLine="0"/>
      </w:pPr>
      <w:rPr>
        <w:rFonts w:ascii="Wingdings 2" w:hAnsi="Wingdings 2" w:cs="Wingdings 2"/>
      </w:rPr>
    </w:lvl>
    <w:lvl w:ilvl="4">
      <w:numFmt w:val="bullet"/>
      <w:lvlText w:val=""/>
      <w:lvlJc w:val="left"/>
      <w:pPr>
        <w:tabs>
          <w:tab w:val="num" w:pos="0"/>
        </w:tabs>
        <w:ind w:left="0" w:firstLine="0"/>
      </w:pPr>
      <w:rPr>
        <w:rFonts w:ascii="Wingdings 2" w:hAnsi="Wingdings 2" w:cs="Wingdings 2"/>
      </w:rPr>
    </w:lvl>
    <w:lvl w:ilvl="5">
      <w:numFmt w:val="bullet"/>
      <w:lvlText w:val=""/>
      <w:lvlJc w:val="left"/>
      <w:pPr>
        <w:tabs>
          <w:tab w:val="num" w:pos="0"/>
        </w:tabs>
        <w:ind w:left="0" w:firstLine="0"/>
      </w:pPr>
      <w:rPr>
        <w:rFonts w:ascii="Wingdings 2" w:hAnsi="Wingdings 2" w:cs="Wingdings 2"/>
      </w:rPr>
    </w:lvl>
    <w:lvl w:ilvl="6">
      <w:numFmt w:val="bullet"/>
      <w:lvlText w:val=""/>
      <w:lvlJc w:val="left"/>
      <w:pPr>
        <w:tabs>
          <w:tab w:val="num" w:pos="0"/>
        </w:tabs>
        <w:ind w:left="0" w:firstLine="0"/>
      </w:pPr>
      <w:rPr>
        <w:rFonts w:ascii="Wingdings 2" w:hAnsi="Wingdings 2" w:cs="Wingdings 2"/>
      </w:rPr>
    </w:lvl>
    <w:lvl w:ilvl="7">
      <w:numFmt w:val="bullet"/>
      <w:lvlText w:val=""/>
      <w:lvlJc w:val="left"/>
      <w:pPr>
        <w:tabs>
          <w:tab w:val="num" w:pos="0"/>
        </w:tabs>
        <w:ind w:left="0" w:firstLine="0"/>
      </w:pPr>
      <w:rPr>
        <w:rFonts w:ascii="Wingdings 2" w:hAnsi="Wingdings 2" w:cs="Wingdings 2"/>
      </w:rPr>
    </w:lvl>
    <w:lvl w:ilvl="8">
      <w:numFmt w:val="bullet"/>
      <w:lvlText w:val=""/>
      <w:lvlJc w:val="left"/>
      <w:pPr>
        <w:tabs>
          <w:tab w:val="num" w:pos="0"/>
        </w:tabs>
        <w:ind w:left="0" w:firstLine="0"/>
      </w:pPr>
      <w:rPr>
        <w:rFonts w:ascii="Wingdings 2" w:hAnsi="Wingdings 2" w:cs="Wingdings 2"/>
      </w:rPr>
    </w:lvl>
  </w:abstractNum>
  <w:abstractNum w:abstractNumId="25" w15:restartNumberingAfterBreak="0">
    <w:nsid w:val="00000028"/>
    <w:multiLevelType w:val="multilevel"/>
    <w:tmpl w:val="00000028"/>
    <w:name w:val="WW8Num42"/>
    <w:lvl w:ilvl="0">
      <w:start w:val="1"/>
      <w:numFmt w:val="decimal"/>
      <w:lvlText w:val="%1."/>
      <w:lvlJc w:val="left"/>
      <w:pPr>
        <w:tabs>
          <w:tab w:val="num" w:pos="0"/>
        </w:tabs>
        <w:ind w:left="0" w:hanging="382"/>
      </w:pPr>
      <w:rPr>
        <w:rFonts w:ascii="Times New Roman" w:hAnsi="Times New Roman" w:cs="Times New Roman"/>
        <w:b/>
        <w:bCs/>
        <w:spacing w:val="1"/>
        <w:sz w:val="22"/>
        <w:szCs w:val="22"/>
      </w:rPr>
    </w:lvl>
    <w:lvl w:ilvl="1">
      <w:numFmt w:val="bullet"/>
      <w:lvlText w:val=""/>
      <w:lvlJc w:val="left"/>
      <w:pPr>
        <w:tabs>
          <w:tab w:val="num" w:pos="0"/>
        </w:tabs>
        <w:ind w:left="0" w:firstLine="0"/>
      </w:pPr>
      <w:rPr>
        <w:rFonts w:ascii="Wingdings 2" w:hAnsi="Wingdings 2" w:cs="Wingdings 2"/>
      </w:rPr>
    </w:lvl>
    <w:lvl w:ilvl="2">
      <w:numFmt w:val="bullet"/>
      <w:lvlText w:val=""/>
      <w:lvlJc w:val="left"/>
      <w:pPr>
        <w:tabs>
          <w:tab w:val="num" w:pos="0"/>
        </w:tabs>
        <w:ind w:left="0" w:firstLine="0"/>
      </w:pPr>
      <w:rPr>
        <w:rFonts w:ascii="Wingdings 2" w:hAnsi="Wingdings 2" w:cs="Wingdings 2"/>
      </w:rPr>
    </w:lvl>
    <w:lvl w:ilvl="3">
      <w:numFmt w:val="bullet"/>
      <w:lvlText w:val=""/>
      <w:lvlJc w:val="left"/>
      <w:pPr>
        <w:tabs>
          <w:tab w:val="num" w:pos="0"/>
        </w:tabs>
        <w:ind w:left="0" w:firstLine="0"/>
      </w:pPr>
      <w:rPr>
        <w:rFonts w:ascii="Wingdings 2" w:hAnsi="Wingdings 2" w:cs="Wingdings 2"/>
      </w:rPr>
    </w:lvl>
    <w:lvl w:ilvl="4">
      <w:numFmt w:val="bullet"/>
      <w:lvlText w:val=""/>
      <w:lvlJc w:val="left"/>
      <w:pPr>
        <w:tabs>
          <w:tab w:val="num" w:pos="0"/>
        </w:tabs>
        <w:ind w:left="0" w:firstLine="0"/>
      </w:pPr>
      <w:rPr>
        <w:rFonts w:ascii="Wingdings 2" w:hAnsi="Wingdings 2" w:cs="Wingdings 2"/>
      </w:rPr>
    </w:lvl>
    <w:lvl w:ilvl="5">
      <w:numFmt w:val="bullet"/>
      <w:lvlText w:val=""/>
      <w:lvlJc w:val="left"/>
      <w:pPr>
        <w:tabs>
          <w:tab w:val="num" w:pos="0"/>
        </w:tabs>
        <w:ind w:left="0" w:firstLine="0"/>
      </w:pPr>
      <w:rPr>
        <w:rFonts w:ascii="Wingdings 2" w:hAnsi="Wingdings 2" w:cs="Wingdings 2"/>
      </w:rPr>
    </w:lvl>
    <w:lvl w:ilvl="6">
      <w:numFmt w:val="bullet"/>
      <w:lvlText w:val=""/>
      <w:lvlJc w:val="left"/>
      <w:pPr>
        <w:tabs>
          <w:tab w:val="num" w:pos="0"/>
        </w:tabs>
        <w:ind w:left="0" w:firstLine="0"/>
      </w:pPr>
      <w:rPr>
        <w:rFonts w:ascii="Wingdings 2" w:hAnsi="Wingdings 2" w:cs="Wingdings 2"/>
      </w:rPr>
    </w:lvl>
    <w:lvl w:ilvl="7">
      <w:numFmt w:val="bullet"/>
      <w:lvlText w:val=""/>
      <w:lvlJc w:val="left"/>
      <w:pPr>
        <w:tabs>
          <w:tab w:val="num" w:pos="0"/>
        </w:tabs>
        <w:ind w:left="0" w:firstLine="0"/>
      </w:pPr>
      <w:rPr>
        <w:rFonts w:ascii="Wingdings 2" w:hAnsi="Wingdings 2" w:cs="Wingdings 2"/>
      </w:rPr>
    </w:lvl>
    <w:lvl w:ilvl="8">
      <w:numFmt w:val="bullet"/>
      <w:lvlText w:val=""/>
      <w:lvlJc w:val="left"/>
      <w:pPr>
        <w:tabs>
          <w:tab w:val="num" w:pos="0"/>
        </w:tabs>
        <w:ind w:left="0" w:firstLine="0"/>
      </w:pPr>
      <w:rPr>
        <w:rFonts w:ascii="Wingdings 2" w:hAnsi="Wingdings 2" w:cs="Wingdings 2"/>
      </w:rPr>
    </w:lvl>
  </w:abstractNum>
  <w:abstractNum w:abstractNumId="26" w15:restartNumberingAfterBreak="0">
    <w:nsid w:val="00000029"/>
    <w:multiLevelType w:val="multilevel"/>
    <w:tmpl w:val="00000029"/>
    <w:name w:val="WW8Num43"/>
    <w:lvl w:ilvl="0">
      <w:start w:val="1"/>
      <w:numFmt w:val="decimal"/>
      <w:lvlText w:val="%1."/>
      <w:lvlJc w:val="left"/>
      <w:pPr>
        <w:tabs>
          <w:tab w:val="num" w:pos="0"/>
        </w:tabs>
        <w:ind w:left="0" w:hanging="440"/>
      </w:pPr>
      <w:rPr>
        <w:rFonts w:ascii="Times New Roman" w:hAnsi="Times New Roman" w:cs="Times New Roman"/>
        <w:b/>
        <w:bCs/>
        <w:spacing w:val="1"/>
        <w:sz w:val="22"/>
        <w:szCs w:val="22"/>
      </w:rPr>
    </w:lvl>
    <w:lvl w:ilvl="1">
      <w:numFmt w:val="bullet"/>
      <w:lvlText w:val=""/>
      <w:lvlJc w:val="left"/>
      <w:pPr>
        <w:tabs>
          <w:tab w:val="num" w:pos="0"/>
        </w:tabs>
        <w:ind w:left="0" w:firstLine="0"/>
      </w:pPr>
      <w:rPr>
        <w:rFonts w:ascii="Wingdings 2" w:hAnsi="Wingdings 2" w:cs="Wingdings 2"/>
      </w:rPr>
    </w:lvl>
    <w:lvl w:ilvl="2">
      <w:numFmt w:val="bullet"/>
      <w:lvlText w:val=""/>
      <w:lvlJc w:val="left"/>
      <w:pPr>
        <w:tabs>
          <w:tab w:val="num" w:pos="0"/>
        </w:tabs>
        <w:ind w:left="0" w:firstLine="0"/>
      </w:pPr>
      <w:rPr>
        <w:rFonts w:ascii="Wingdings 2" w:hAnsi="Wingdings 2" w:cs="Wingdings 2"/>
      </w:rPr>
    </w:lvl>
    <w:lvl w:ilvl="3">
      <w:numFmt w:val="bullet"/>
      <w:lvlText w:val=""/>
      <w:lvlJc w:val="left"/>
      <w:pPr>
        <w:tabs>
          <w:tab w:val="num" w:pos="0"/>
        </w:tabs>
        <w:ind w:left="0" w:firstLine="0"/>
      </w:pPr>
      <w:rPr>
        <w:rFonts w:ascii="Wingdings 2" w:hAnsi="Wingdings 2" w:cs="Wingdings 2"/>
      </w:rPr>
    </w:lvl>
    <w:lvl w:ilvl="4">
      <w:numFmt w:val="bullet"/>
      <w:lvlText w:val=""/>
      <w:lvlJc w:val="left"/>
      <w:pPr>
        <w:tabs>
          <w:tab w:val="num" w:pos="0"/>
        </w:tabs>
        <w:ind w:left="0" w:firstLine="0"/>
      </w:pPr>
      <w:rPr>
        <w:rFonts w:ascii="Wingdings 2" w:hAnsi="Wingdings 2" w:cs="Wingdings 2"/>
      </w:rPr>
    </w:lvl>
    <w:lvl w:ilvl="5">
      <w:numFmt w:val="bullet"/>
      <w:lvlText w:val=""/>
      <w:lvlJc w:val="left"/>
      <w:pPr>
        <w:tabs>
          <w:tab w:val="num" w:pos="0"/>
        </w:tabs>
        <w:ind w:left="0" w:firstLine="0"/>
      </w:pPr>
      <w:rPr>
        <w:rFonts w:ascii="Wingdings 2" w:hAnsi="Wingdings 2" w:cs="Wingdings 2"/>
      </w:rPr>
    </w:lvl>
    <w:lvl w:ilvl="6">
      <w:numFmt w:val="bullet"/>
      <w:lvlText w:val=""/>
      <w:lvlJc w:val="left"/>
      <w:pPr>
        <w:tabs>
          <w:tab w:val="num" w:pos="0"/>
        </w:tabs>
        <w:ind w:left="0" w:firstLine="0"/>
      </w:pPr>
      <w:rPr>
        <w:rFonts w:ascii="Wingdings 2" w:hAnsi="Wingdings 2" w:cs="Wingdings 2"/>
      </w:rPr>
    </w:lvl>
    <w:lvl w:ilvl="7">
      <w:numFmt w:val="bullet"/>
      <w:lvlText w:val=""/>
      <w:lvlJc w:val="left"/>
      <w:pPr>
        <w:tabs>
          <w:tab w:val="num" w:pos="0"/>
        </w:tabs>
        <w:ind w:left="0" w:firstLine="0"/>
      </w:pPr>
      <w:rPr>
        <w:rFonts w:ascii="Wingdings 2" w:hAnsi="Wingdings 2" w:cs="Wingdings 2"/>
      </w:rPr>
    </w:lvl>
    <w:lvl w:ilvl="8">
      <w:numFmt w:val="bullet"/>
      <w:lvlText w:val=""/>
      <w:lvlJc w:val="left"/>
      <w:pPr>
        <w:tabs>
          <w:tab w:val="num" w:pos="0"/>
        </w:tabs>
        <w:ind w:left="0" w:firstLine="0"/>
      </w:pPr>
      <w:rPr>
        <w:rFonts w:ascii="Wingdings 2" w:hAnsi="Wingdings 2" w:cs="Wingdings 2"/>
      </w:rPr>
    </w:lvl>
  </w:abstractNum>
  <w:abstractNum w:abstractNumId="27" w15:restartNumberingAfterBreak="0">
    <w:nsid w:val="0000002C"/>
    <w:multiLevelType w:val="multilevel"/>
    <w:tmpl w:val="0000002C"/>
    <w:name w:val="WW8Num46"/>
    <w:lvl w:ilvl="0">
      <w:start w:val="1"/>
      <w:numFmt w:val="decimal"/>
      <w:lvlText w:val="%1."/>
      <w:lvlJc w:val="left"/>
      <w:pPr>
        <w:tabs>
          <w:tab w:val="num" w:pos="0"/>
        </w:tabs>
        <w:ind w:left="0" w:hanging="281"/>
      </w:pPr>
      <w:rPr>
        <w:rFonts w:ascii="Times New Roman" w:hAnsi="Times New Roman" w:cs="Times New Roman"/>
        <w:b/>
        <w:bCs/>
        <w:spacing w:val="1"/>
        <w:sz w:val="22"/>
        <w:szCs w:val="22"/>
      </w:rPr>
    </w:lvl>
    <w:lvl w:ilvl="1">
      <w:numFmt w:val="bullet"/>
      <w:lvlText w:val=""/>
      <w:lvlJc w:val="left"/>
      <w:pPr>
        <w:tabs>
          <w:tab w:val="num" w:pos="0"/>
        </w:tabs>
        <w:ind w:left="0" w:firstLine="0"/>
      </w:pPr>
      <w:rPr>
        <w:rFonts w:ascii="Wingdings 2" w:hAnsi="Wingdings 2" w:cs="Wingdings 2"/>
      </w:rPr>
    </w:lvl>
    <w:lvl w:ilvl="2">
      <w:numFmt w:val="bullet"/>
      <w:lvlText w:val=""/>
      <w:lvlJc w:val="left"/>
      <w:pPr>
        <w:tabs>
          <w:tab w:val="num" w:pos="0"/>
        </w:tabs>
        <w:ind w:left="0" w:firstLine="0"/>
      </w:pPr>
      <w:rPr>
        <w:rFonts w:ascii="Wingdings 2" w:hAnsi="Wingdings 2" w:cs="Wingdings 2"/>
      </w:rPr>
    </w:lvl>
    <w:lvl w:ilvl="3">
      <w:numFmt w:val="bullet"/>
      <w:lvlText w:val=""/>
      <w:lvlJc w:val="left"/>
      <w:pPr>
        <w:tabs>
          <w:tab w:val="num" w:pos="0"/>
        </w:tabs>
        <w:ind w:left="0" w:firstLine="0"/>
      </w:pPr>
      <w:rPr>
        <w:rFonts w:ascii="Wingdings 2" w:hAnsi="Wingdings 2" w:cs="Wingdings 2"/>
      </w:rPr>
    </w:lvl>
    <w:lvl w:ilvl="4">
      <w:numFmt w:val="bullet"/>
      <w:lvlText w:val=""/>
      <w:lvlJc w:val="left"/>
      <w:pPr>
        <w:tabs>
          <w:tab w:val="num" w:pos="0"/>
        </w:tabs>
        <w:ind w:left="0" w:firstLine="0"/>
      </w:pPr>
      <w:rPr>
        <w:rFonts w:ascii="Wingdings 2" w:hAnsi="Wingdings 2" w:cs="Wingdings 2"/>
      </w:rPr>
    </w:lvl>
    <w:lvl w:ilvl="5">
      <w:numFmt w:val="bullet"/>
      <w:lvlText w:val=""/>
      <w:lvlJc w:val="left"/>
      <w:pPr>
        <w:tabs>
          <w:tab w:val="num" w:pos="0"/>
        </w:tabs>
        <w:ind w:left="0" w:firstLine="0"/>
      </w:pPr>
      <w:rPr>
        <w:rFonts w:ascii="Wingdings 2" w:hAnsi="Wingdings 2" w:cs="Wingdings 2"/>
      </w:rPr>
    </w:lvl>
    <w:lvl w:ilvl="6">
      <w:numFmt w:val="bullet"/>
      <w:lvlText w:val=""/>
      <w:lvlJc w:val="left"/>
      <w:pPr>
        <w:tabs>
          <w:tab w:val="num" w:pos="0"/>
        </w:tabs>
        <w:ind w:left="0" w:firstLine="0"/>
      </w:pPr>
      <w:rPr>
        <w:rFonts w:ascii="Wingdings 2" w:hAnsi="Wingdings 2" w:cs="Wingdings 2"/>
      </w:rPr>
    </w:lvl>
    <w:lvl w:ilvl="7">
      <w:numFmt w:val="bullet"/>
      <w:lvlText w:val=""/>
      <w:lvlJc w:val="left"/>
      <w:pPr>
        <w:tabs>
          <w:tab w:val="num" w:pos="0"/>
        </w:tabs>
        <w:ind w:left="0" w:firstLine="0"/>
      </w:pPr>
      <w:rPr>
        <w:rFonts w:ascii="Wingdings 2" w:hAnsi="Wingdings 2" w:cs="Wingdings 2"/>
      </w:rPr>
    </w:lvl>
    <w:lvl w:ilvl="8">
      <w:numFmt w:val="bullet"/>
      <w:lvlText w:val=""/>
      <w:lvlJc w:val="left"/>
      <w:pPr>
        <w:tabs>
          <w:tab w:val="num" w:pos="0"/>
        </w:tabs>
        <w:ind w:left="0" w:firstLine="0"/>
      </w:pPr>
      <w:rPr>
        <w:rFonts w:ascii="Wingdings 2" w:hAnsi="Wingdings 2" w:cs="Wingdings 2"/>
      </w:rPr>
    </w:lvl>
  </w:abstractNum>
  <w:abstractNum w:abstractNumId="28" w15:restartNumberingAfterBreak="0">
    <w:nsid w:val="0000002E"/>
    <w:multiLevelType w:val="singleLevel"/>
    <w:tmpl w:val="BB0C6ECA"/>
    <w:name w:val="WW8Num48"/>
    <w:lvl w:ilvl="0">
      <w:start w:val="1"/>
      <w:numFmt w:val="lowerLetter"/>
      <w:lvlText w:val="%1)"/>
      <w:lvlJc w:val="left"/>
      <w:pPr>
        <w:tabs>
          <w:tab w:val="num" w:pos="79"/>
        </w:tabs>
        <w:ind w:left="79" w:hanging="360"/>
      </w:pPr>
      <w:rPr>
        <w:rFonts w:ascii="Times New Roman" w:hAnsi="Times New Roman" w:cs="Times New Roman"/>
        <w:b/>
        <w:bCs/>
        <w:spacing w:val="1"/>
        <w:sz w:val="22"/>
        <w:szCs w:val="22"/>
      </w:rPr>
    </w:lvl>
  </w:abstractNum>
  <w:abstractNum w:abstractNumId="29" w15:restartNumberingAfterBreak="0">
    <w:nsid w:val="08763DCB"/>
    <w:multiLevelType w:val="hybridMultilevel"/>
    <w:tmpl w:val="8D743EFA"/>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08EF6D1F"/>
    <w:multiLevelType w:val="hybridMultilevel"/>
    <w:tmpl w:val="04B83F82"/>
    <w:lvl w:ilvl="0" w:tplc="04100019">
      <w:start w:val="1"/>
      <w:numFmt w:val="lowerLetter"/>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31" w15:restartNumberingAfterBreak="0">
    <w:nsid w:val="08F96BE5"/>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14EC5FE7"/>
    <w:multiLevelType w:val="hybridMultilevel"/>
    <w:tmpl w:val="F648CD5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16585077"/>
    <w:multiLevelType w:val="hybridMultilevel"/>
    <w:tmpl w:val="755E3CBE"/>
    <w:lvl w:ilvl="0" w:tplc="601C7D4E">
      <w:start w:val="1"/>
      <w:numFmt w:val="decimal"/>
      <w:lvlText w:val="%1."/>
      <w:lvlJc w:val="left"/>
      <w:pPr>
        <w:tabs>
          <w:tab w:val="num" w:pos="360"/>
        </w:tabs>
        <w:ind w:left="360" w:hanging="360"/>
      </w:pPr>
      <w:rPr>
        <w:rFonts w:hint="default"/>
        <w:i w:val="0"/>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4" w15:restartNumberingAfterBreak="0">
    <w:nsid w:val="191A3FCF"/>
    <w:multiLevelType w:val="hybridMultilevel"/>
    <w:tmpl w:val="48C887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1C9831F0"/>
    <w:multiLevelType w:val="hybridMultilevel"/>
    <w:tmpl w:val="BC1CF75E"/>
    <w:lvl w:ilvl="0" w:tplc="0410000F">
      <w:start w:val="1"/>
      <w:numFmt w:val="decimal"/>
      <w:lvlText w:val="%1."/>
      <w:lvlJc w:val="left"/>
      <w:pPr>
        <w:ind w:left="720" w:hanging="360"/>
      </w:pPr>
    </w:lvl>
    <w:lvl w:ilvl="1" w:tplc="67606BBE">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1F460A15"/>
    <w:multiLevelType w:val="hybridMultilevel"/>
    <w:tmpl w:val="D5548DD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200B7E81"/>
    <w:multiLevelType w:val="hybridMultilevel"/>
    <w:tmpl w:val="C49AD5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205E6310"/>
    <w:multiLevelType w:val="hybridMultilevel"/>
    <w:tmpl w:val="30C8F8B8"/>
    <w:lvl w:ilvl="0" w:tplc="04100019">
      <w:start w:val="1"/>
      <w:numFmt w:val="lowerLetter"/>
      <w:lvlText w:val="%1."/>
      <w:lvlJc w:val="left"/>
      <w:pPr>
        <w:ind w:left="427" w:hanging="360"/>
      </w:pPr>
    </w:lvl>
    <w:lvl w:ilvl="1" w:tplc="04100019" w:tentative="1">
      <w:start w:val="1"/>
      <w:numFmt w:val="lowerLetter"/>
      <w:lvlText w:val="%2."/>
      <w:lvlJc w:val="left"/>
      <w:pPr>
        <w:ind w:left="1147" w:hanging="360"/>
      </w:pPr>
    </w:lvl>
    <w:lvl w:ilvl="2" w:tplc="0410001B" w:tentative="1">
      <w:start w:val="1"/>
      <w:numFmt w:val="lowerRoman"/>
      <w:lvlText w:val="%3."/>
      <w:lvlJc w:val="right"/>
      <w:pPr>
        <w:ind w:left="1867" w:hanging="180"/>
      </w:pPr>
    </w:lvl>
    <w:lvl w:ilvl="3" w:tplc="0410000F" w:tentative="1">
      <w:start w:val="1"/>
      <w:numFmt w:val="decimal"/>
      <w:lvlText w:val="%4."/>
      <w:lvlJc w:val="left"/>
      <w:pPr>
        <w:ind w:left="2587" w:hanging="360"/>
      </w:pPr>
    </w:lvl>
    <w:lvl w:ilvl="4" w:tplc="04100019" w:tentative="1">
      <w:start w:val="1"/>
      <w:numFmt w:val="lowerLetter"/>
      <w:lvlText w:val="%5."/>
      <w:lvlJc w:val="left"/>
      <w:pPr>
        <w:ind w:left="3307" w:hanging="360"/>
      </w:pPr>
    </w:lvl>
    <w:lvl w:ilvl="5" w:tplc="0410001B" w:tentative="1">
      <w:start w:val="1"/>
      <w:numFmt w:val="lowerRoman"/>
      <w:lvlText w:val="%6."/>
      <w:lvlJc w:val="right"/>
      <w:pPr>
        <w:ind w:left="4027" w:hanging="180"/>
      </w:pPr>
    </w:lvl>
    <w:lvl w:ilvl="6" w:tplc="0410000F" w:tentative="1">
      <w:start w:val="1"/>
      <w:numFmt w:val="decimal"/>
      <w:lvlText w:val="%7."/>
      <w:lvlJc w:val="left"/>
      <w:pPr>
        <w:ind w:left="4747" w:hanging="360"/>
      </w:pPr>
    </w:lvl>
    <w:lvl w:ilvl="7" w:tplc="04100019" w:tentative="1">
      <w:start w:val="1"/>
      <w:numFmt w:val="lowerLetter"/>
      <w:lvlText w:val="%8."/>
      <w:lvlJc w:val="left"/>
      <w:pPr>
        <w:ind w:left="5467" w:hanging="360"/>
      </w:pPr>
    </w:lvl>
    <w:lvl w:ilvl="8" w:tplc="0410001B" w:tentative="1">
      <w:start w:val="1"/>
      <w:numFmt w:val="lowerRoman"/>
      <w:lvlText w:val="%9."/>
      <w:lvlJc w:val="right"/>
      <w:pPr>
        <w:ind w:left="6187" w:hanging="180"/>
      </w:pPr>
    </w:lvl>
  </w:abstractNum>
  <w:abstractNum w:abstractNumId="39" w15:restartNumberingAfterBreak="0">
    <w:nsid w:val="24F50E9F"/>
    <w:multiLevelType w:val="hybridMultilevel"/>
    <w:tmpl w:val="AE9880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47B16D6"/>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3BC3712C"/>
    <w:multiLevelType w:val="hybridMultilevel"/>
    <w:tmpl w:val="B7E45ACC"/>
    <w:lvl w:ilvl="0" w:tplc="04100001">
      <w:start w:val="1"/>
      <w:numFmt w:val="bullet"/>
      <w:lvlText w:val=""/>
      <w:lvlJc w:val="left"/>
      <w:pPr>
        <w:ind w:left="720" w:hanging="360"/>
      </w:pPr>
      <w:rPr>
        <w:rFonts w:ascii="Symbol" w:hAnsi="Symbol" w:hint="default"/>
      </w:rPr>
    </w:lvl>
    <w:lvl w:ilvl="1" w:tplc="FBF8FEC8">
      <w:numFmt w:val="bullet"/>
      <w:lvlText w:val="•"/>
      <w:lvlJc w:val="left"/>
      <w:pPr>
        <w:ind w:left="1788" w:hanging="708"/>
      </w:pPr>
      <w:rPr>
        <w:rFonts w:ascii="Tw Cen MT" w:eastAsia="Times New Roman" w:hAnsi="Tw Cen MT"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55916514"/>
    <w:multiLevelType w:val="hybridMultilevel"/>
    <w:tmpl w:val="0CE8931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5C9F071D"/>
    <w:multiLevelType w:val="hybridMultilevel"/>
    <w:tmpl w:val="D1A0A564"/>
    <w:lvl w:ilvl="0" w:tplc="0410000F">
      <w:start w:val="1"/>
      <w:numFmt w:val="decimal"/>
      <w:lvlText w:val="%1."/>
      <w:lvlJc w:val="left"/>
      <w:pPr>
        <w:ind w:left="720" w:hanging="360"/>
      </w:pPr>
    </w:lvl>
    <w:lvl w:ilvl="1" w:tplc="7576BDD0">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628127E6"/>
    <w:multiLevelType w:val="hybridMultilevel"/>
    <w:tmpl w:val="98C8A1D2"/>
    <w:lvl w:ilvl="0" w:tplc="855EF878">
      <w:start w:val="1"/>
      <w:numFmt w:val="lowerLetter"/>
      <w:pStyle w:val="Titolo1"/>
      <w:lvlText w:val="%1)"/>
      <w:lvlJc w:val="left"/>
      <w:pPr>
        <w:tabs>
          <w:tab w:val="num" w:pos="720"/>
        </w:tabs>
        <w:ind w:left="720" w:hanging="360"/>
      </w:pPr>
      <w:rPr>
        <w:rFonts w:hint="default"/>
        <w:b/>
        <w:bCs/>
      </w:rPr>
    </w:lvl>
    <w:lvl w:ilvl="1" w:tplc="04100019">
      <w:start w:val="1"/>
      <w:numFmt w:val="lowerLetter"/>
      <w:pStyle w:val="Titolo2"/>
      <w:lvlText w:val="%2."/>
      <w:lvlJc w:val="left"/>
      <w:pPr>
        <w:tabs>
          <w:tab w:val="num" w:pos="1440"/>
        </w:tabs>
        <w:ind w:left="1440" w:hanging="360"/>
      </w:pPr>
    </w:lvl>
    <w:lvl w:ilvl="2" w:tplc="0410001B">
      <w:start w:val="1"/>
      <w:numFmt w:val="lowerRoman"/>
      <w:pStyle w:val="Titolo3"/>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5" w15:restartNumberingAfterBreak="0">
    <w:nsid w:val="65717360"/>
    <w:multiLevelType w:val="hybridMultilevel"/>
    <w:tmpl w:val="E3B8853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699D6C1C"/>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0FF291F"/>
    <w:multiLevelType w:val="hybridMultilevel"/>
    <w:tmpl w:val="A11411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37F300F"/>
    <w:multiLevelType w:val="hybridMultilevel"/>
    <w:tmpl w:val="D5628C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7BEA0EC8"/>
    <w:multiLevelType w:val="hybridMultilevel"/>
    <w:tmpl w:val="9CACF0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4"/>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9"/>
    <w:lvlOverride w:ilvl="0">
      <w:startOverride w:val="1"/>
    </w:lvlOverride>
    <w:lvlOverride w:ilvl="1"/>
    <w:lvlOverride w:ilvl="2"/>
    <w:lvlOverride w:ilvl="3"/>
    <w:lvlOverride w:ilvl="4"/>
    <w:lvlOverride w:ilvl="5"/>
    <w:lvlOverride w:ilvl="6"/>
    <w:lvlOverride w:ilvl="7"/>
    <w:lvlOverride w:ilvl="8"/>
  </w:num>
  <w:num w:numId="11">
    <w:abstractNumId w:val="10"/>
    <w:lvlOverride w:ilvl="0">
      <w:startOverride w:val="1"/>
    </w:lvlOverride>
    <w:lvlOverride w:ilvl="1"/>
    <w:lvlOverride w:ilvl="2"/>
    <w:lvlOverride w:ilvl="3"/>
    <w:lvlOverride w:ilvl="4"/>
    <w:lvlOverride w:ilvl="5"/>
    <w:lvlOverride w:ilvl="6"/>
    <w:lvlOverride w:ilvl="7"/>
    <w:lvlOverride w:ilvl="8"/>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13"/>
    <w:lvlOverride w:ilvl="0">
      <w:startOverride w:val="1"/>
    </w:lvlOverride>
    <w:lvlOverride w:ilvl="1"/>
    <w:lvlOverride w:ilvl="2"/>
    <w:lvlOverride w:ilvl="3"/>
    <w:lvlOverride w:ilvl="4"/>
    <w:lvlOverride w:ilvl="5"/>
    <w:lvlOverride w:ilvl="6"/>
    <w:lvlOverride w:ilvl="7"/>
    <w:lvlOverride w:ilvl="8"/>
  </w:num>
  <w:num w:numId="15">
    <w:abstractNumId w:val="14"/>
    <w:lvlOverride w:ilvl="0">
      <w:startOverride w:val="1"/>
    </w:lvlOverride>
    <w:lvlOverride w:ilvl="1"/>
    <w:lvlOverride w:ilvl="2"/>
    <w:lvlOverride w:ilvl="3"/>
    <w:lvlOverride w:ilvl="4"/>
    <w:lvlOverride w:ilvl="5"/>
    <w:lvlOverride w:ilvl="6"/>
    <w:lvlOverride w:ilvl="7"/>
    <w:lvlOverride w:ilvl="8"/>
  </w:num>
  <w:num w:numId="16">
    <w:abstractNumId w:val="15"/>
    <w:lvlOverride w:ilvl="0">
      <w:startOverride w:val="1"/>
    </w:lvlOverride>
    <w:lvlOverride w:ilvl="1"/>
    <w:lvlOverride w:ilvl="2"/>
    <w:lvlOverride w:ilvl="3"/>
    <w:lvlOverride w:ilvl="4"/>
    <w:lvlOverride w:ilvl="5"/>
    <w:lvlOverride w:ilvl="6"/>
    <w:lvlOverride w:ilvl="7"/>
    <w:lvlOverride w:ilvl="8"/>
  </w:num>
  <w:num w:numId="17">
    <w:abstractNumId w:val="16"/>
    <w:lvlOverride w:ilvl="0">
      <w:startOverride w:val="1"/>
    </w:lvlOverride>
    <w:lvlOverride w:ilvl="1"/>
    <w:lvlOverride w:ilvl="2"/>
    <w:lvlOverride w:ilvl="3"/>
    <w:lvlOverride w:ilvl="4"/>
    <w:lvlOverride w:ilvl="5"/>
    <w:lvlOverride w:ilvl="6"/>
    <w:lvlOverride w:ilvl="7"/>
    <w:lvlOverride w:ilvl="8"/>
  </w:num>
  <w:num w:numId="18">
    <w:abstractNumId w:val="17"/>
    <w:lvlOverride w:ilvl="0">
      <w:startOverride w:val="1"/>
    </w:lvlOverride>
    <w:lvlOverride w:ilvl="1"/>
    <w:lvlOverride w:ilvl="2"/>
    <w:lvlOverride w:ilvl="3"/>
    <w:lvlOverride w:ilvl="4"/>
    <w:lvlOverride w:ilvl="5"/>
    <w:lvlOverride w:ilvl="6"/>
    <w:lvlOverride w:ilvl="7"/>
    <w:lvlOverride w:ilvl="8"/>
  </w:num>
  <w:num w:numId="19">
    <w:abstractNumId w:val="18"/>
    <w:lvlOverride w:ilvl="0">
      <w:startOverride w:val="1"/>
    </w:lvlOverride>
    <w:lvlOverride w:ilvl="1"/>
    <w:lvlOverride w:ilvl="2"/>
    <w:lvlOverride w:ilvl="3"/>
    <w:lvlOverride w:ilvl="4"/>
    <w:lvlOverride w:ilvl="5"/>
    <w:lvlOverride w:ilvl="6"/>
    <w:lvlOverride w:ilvl="7"/>
    <w:lvlOverride w:ilvl="8"/>
  </w:num>
  <w:num w:numId="20">
    <w:abstractNumId w:val="19"/>
    <w:lvlOverride w:ilvl="0">
      <w:startOverride w:val="1"/>
    </w:lvlOverride>
    <w:lvlOverride w:ilvl="1"/>
    <w:lvlOverride w:ilvl="2"/>
    <w:lvlOverride w:ilvl="3"/>
    <w:lvlOverride w:ilvl="4"/>
    <w:lvlOverride w:ilvl="5"/>
    <w:lvlOverride w:ilvl="6"/>
    <w:lvlOverride w:ilvl="7"/>
    <w:lvlOverride w:ilvl="8"/>
  </w:num>
  <w:num w:numId="21">
    <w:abstractNumId w:val="20"/>
    <w:lvlOverride w:ilvl="0">
      <w:startOverride w:val="1"/>
    </w:lvlOverride>
    <w:lvlOverride w:ilvl="1"/>
    <w:lvlOverride w:ilvl="2"/>
    <w:lvlOverride w:ilvl="3"/>
    <w:lvlOverride w:ilvl="4"/>
    <w:lvlOverride w:ilvl="5"/>
    <w:lvlOverride w:ilvl="6"/>
    <w:lvlOverride w:ilvl="7"/>
    <w:lvlOverride w:ilvl="8"/>
  </w:num>
  <w:num w:numId="22">
    <w:abstractNumId w:val="27"/>
    <w:lvlOverride w:ilvl="0">
      <w:startOverride w:val="1"/>
    </w:lvlOverride>
    <w:lvlOverride w:ilvl="1"/>
    <w:lvlOverride w:ilvl="2"/>
    <w:lvlOverride w:ilvl="3"/>
    <w:lvlOverride w:ilvl="4"/>
    <w:lvlOverride w:ilvl="5"/>
    <w:lvlOverride w:ilvl="6"/>
    <w:lvlOverride w:ilvl="7"/>
    <w:lvlOverride w:ilvl="8"/>
  </w:num>
  <w:num w:numId="23">
    <w:abstractNumId w:val="28"/>
    <w:lvlOverride w:ilvl="0">
      <w:startOverride w:val="1"/>
    </w:lvlOverride>
  </w:num>
  <w:num w:numId="24">
    <w:abstractNumId w:val="21"/>
    <w:lvlOverride w:ilvl="0">
      <w:startOverride w:val="1"/>
    </w:lvlOverride>
    <w:lvlOverride w:ilvl="1"/>
    <w:lvlOverride w:ilvl="2"/>
    <w:lvlOverride w:ilvl="3"/>
    <w:lvlOverride w:ilvl="4"/>
    <w:lvlOverride w:ilvl="5"/>
    <w:lvlOverride w:ilvl="6"/>
    <w:lvlOverride w:ilvl="7"/>
    <w:lvlOverride w:ilvl="8"/>
  </w:num>
  <w:num w:numId="25">
    <w:abstractNumId w:val="22"/>
    <w:lvlOverride w:ilvl="0">
      <w:startOverride w:val="1"/>
    </w:lvlOverride>
    <w:lvlOverride w:ilvl="1"/>
    <w:lvlOverride w:ilvl="2"/>
    <w:lvlOverride w:ilvl="3"/>
    <w:lvlOverride w:ilvl="4"/>
    <w:lvlOverride w:ilvl="5"/>
    <w:lvlOverride w:ilvl="6"/>
    <w:lvlOverride w:ilvl="7"/>
    <w:lvlOverride w:ilvl="8"/>
  </w:num>
  <w:num w:numId="26">
    <w:abstractNumId w:val="23"/>
    <w:lvlOverride w:ilvl="0">
      <w:startOverride w:val="1"/>
    </w:lvlOverride>
    <w:lvlOverride w:ilvl="1"/>
    <w:lvlOverride w:ilvl="2"/>
    <w:lvlOverride w:ilvl="3"/>
    <w:lvlOverride w:ilvl="4"/>
    <w:lvlOverride w:ilvl="5"/>
    <w:lvlOverride w:ilvl="6"/>
    <w:lvlOverride w:ilvl="7"/>
    <w:lvlOverride w:ilvl="8"/>
  </w:num>
  <w:num w:numId="27">
    <w:abstractNumId w:val="24"/>
    <w:lvlOverride w:ilvl="0">
      <w:startOverride w:val="1"/>
    </w:lvlOverride>
    <w:lvlOverride w:ilvl="1"/>
    <w:lvlOverride w:ilvl="2"/>
    <w:lvlOverride w:ilvl="3"/>
    <w:lvlOverride w:ilvl="4"/>
    <w:lvlOverride w:ilvl="5"/>
    <w:lvlOverride w:ilvl="6"/>
    <w:lvlOverride w:ilvl="7"/>
    <w:lvlOverride w:ilvl="8"/>
  </w:num>
  <w:num w:numId="28">
    <w:abstractNumId w:val="25"/>
    <w:lvlOverride w:ilvl="0">
      <w:startOverride w:val="1"/>
    </w:lvlOverride>
    <w:lvlOverride w:ilvl="1"/>
    <w:lvlOverride w:ilvl="2"/>
    <w:lvlOverride w:ilvl="3"/>
    <w:lvlOverride w:ilvl="4"/>
    <w:lvlOverride w:ilvl="5"/>
    <w:lvlOverride w:ilvl="6"/>
    <w:lvlOverride w:ilvl="7"/>
    <w:lvlOverride w:ilvl="8"/>
  </w:num>
  <w:num w:numId="29">
    <w:abstractNumId w:val="26"/>
    <w:lvlOverride w:ilvl="0">
      <w:startOverride w:val="1"/>
    </w:lvlOverride>
    <w:lvlOverride w:ilvl="1"/>
    <w:lvlOverride w:ilvl="2"/>
    <w:lvlOverride w:ilvl="3"/>
    <w:lvlOverride w:ilvl="4"/>
    <w:lvlOverride w:ilvl="5"/>
    <w:lvlOverride w:ilvl="6"/>
    <w:lvlOverride w:ilvl="7"/>
    <w:lvlOverride w:ilvl="8"/>
  </w:num>
  <w:num w:numId="30">
    <w:abstractNumId w:val="37"/>
  </w:num>
  <w:num w:numId="31">
    <w:abstractNumId w:val="43"/>
  </w:num>
  <w:num w:numId="32">
    <w:abstractNumId w:val="41"/>
  </w:num>
  <w:num w:numId="33">
    <w:abstractNumId w:val="39"/>
  </w:num>
  <w:num w:numId="34">
    <w:abstractNumId w:val="45"/>
  </w:num>
  <w:num w:numId="35">
    <w:abstractNumId w:val="34"/>
  </w:num>
  <w:num w:numId="36">
    <w:abstractNumId w:val="42"/>
  </w:num>
  <w:num w:numId="37">
    <w:abstractNumId w:val="47"/>
  </w:num>
  <w:num w:numId="38">
    <w:abstractNumId w:val="49"/>
  </w:num>
  <w:num w:numId="39">
    <w:abstractNumId w:val="48"/>
  </w:num>
  <w:num w:numId="40">
    <w:abstractNumId w:val="32"/>
  </w:num>
  <w:num w:numId="41">
    <w:abstractNumId w:val="33"/>
  </w:num>
  <w:num w:numId="42">
    <w:abstractNumId w:val="38"/>
  </w:num>
  <w:num w:numId="43">
    <w:abstractNumId w:val="35"/>
  </w:num>
  <w:num w:numId="44">
    <w:abstractNumId w:val="30"/>
  </w:num>
  <w:num w:numId="45">
    <w:abstractNumId w:val="36"/>
  </w:num>
  <w:num w:numId="46">
    <w:abstractNumId w:val="31"/>
  </w:num>
  <w:num w:numId="47">
    <w:abstractNumId w:val="40"/>
  </w:num>
  <w:num w:numId="48">
    <w:abstractNumId w:val="46"/>
  </w:num>
  <w:num w:numId="49">
    <w:abstractNumId w:val="2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12E"/>
    <w:rsid w:val="0017285F"/>
    <w:rsid w:val="001F082C"/>
    <w:rsid w:val="002043F5"/>
    <w:rsid w:val="00290986"/>
    <w:rsid w:val="002B7526"/>
    <w:rsid w:val="003742C4"/>
    <w:rsid w:val="003830EA"/>
    <w:rsid w:val="003F1E28"/>
    <w:rsid w:val="00443DBD"/>
    <w:rsid w:val="00465928"/>
    <w:rsid w:val="00466D13"/>
    <w:rsid w:val="0051512E"/>
    <w:rsid w:val="00541C5A"/>
    <w:rsid w:val="005C793B"/>
    <w:rsid w:val="00647127"/>
    <w:rsid w:val="006F0A7D"/>
    <w:rsid w:val="00795D57"/>
    <w:rsid w:val="007A77B0"/>
    <w:rsid w:val="008D1259"/>
    <w:rsid w:val="009E06E6"/>
    <w:rsid w:val="009F11B1"/>
    <w:rsid w:val="00A024C0"/>
    <w:rsid w:val="00A41D7F"/>
    <w:rsid w:val="00AB6E99"/>
    <w:rsid w:val="00CF21FB"/>
    <w:rsid w:val="00D3730B"/>
    <w:rsid w:val="00D54324"/>
    <w:rsid w:val="00DE55F3"/>
    <w:rsid w:val="00E73424"/>
    <w:rsid w:val="00F34CEF"/>
    <w:rsid w:val="00F778CB"/>
    <w:rsid w:val="00FF37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9C85332"/>
  <w15:chartTrackingRefBased/>
  <w15:docId w15:val="{B054D852-0989-4280-B55D-E0A105810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1512E"/>
    <w:pPr>
      <w:suppressAutoHyphens/>
      <w:spacing w:after="0" w:line="240" w:lineRule="auto"/>
    </w:pPr>
    <w:rPr>
      <w:rFonts w:ascii="Times New Roman" w:eastAsia="Times New Roman" w:hAnsi="Times New Roman" w:cs="Times New Roman"/>
      <w:sz w:val="24"/>
      <w:szCs w:val="24"/>
      <w:lang w:eastAsia="ar-SA"/>
    </w:rPr>
  </w:style>
  <w:style w:type="paragraph" w:styleId="Titolo1">
    <w:name w:val="heading 1"/>
    <w:basedOn w:val="Normale"/>
    <w:next w:val="Normale"/>
    <w:link w:val="Titolo1Carattere"/>
    <w:qFormat/>
    <w:rsid w:val="0051512E"/>
    <w:pPr>
      <w:keepNext/>
      <w:numPr>
        <w:numId w:val="1"/>
      </w:numPr>
      <w:jc w:val="center"/>
      <w:outlineLvl w:val="0"/>
    </w:pPr>
    <w:rPr>
      <w:b/>
      <w:bCs/>
      <w:sz w:val="28"/>
      <w:szCs w:val="28"/>
    </w:rPr>
  </w:style>
  <w:style w:type="paragraph" w:styleId="Titolo2">
    <w:name w:val="heading 2"/>
    <w:basedOn w:val="Normale"/>
    <w:next w:val="Normale"/>
    <w:link w:val="Titolo2Carattere"/>
    <w:qFormat/>
    <w:rsid w:val="0051512E"/>
    <w:pPr>
      <w:keepNext/>
      <w:numPr>
        <w:ilvl w:val="1"/>
        <w:numId w:val="1"/>
      </w:numPr>
      <w:tabs>
        <w:tab w:val="left" w:pos="1440"/>
      </w:tabs>
      <w:spacing w:before="240" w:after="60"/>
      <w:outlineLvl w:val="1"/>
    </w:pPr>
    <w:rPr>
      <w:rFonts w:ascii="Arial" w:hAnsi="Arial" w:cs="Arial"/>
      <w:b/>
      <w:bCs/>
      <w:i/>
      <w:iCs/>
      <w:sz w:val="28"/>
      <w:szCs w:val="28"/>
    </w:rPr>
  </w:style>
  <w:style w:type="paragraph" w:styleId="Titolo3">
    <w:name w:val="heading 3"/>
    <w:basedOn w:val="Normale"/>
    <w:next w:val="Corpotesto"/>
    <w:link w:val="Titolo3Carattere"/>
    <w:qFormat/>
    <w:rsid w:val="0051512E"/>
    <w:pPr>
      <w:numPr>
        <w:ilvl w:val="2"/>
        <w:numId w:val="1"/>
      </w:numPr>
      <w:tabs>
        <w:tab w:val="left" w:pos="2160"/>
      </w:tabs>
      <w:spacing w:before="280" w:after="280"/>
      <w:outlineLvl w:val="2"/>
    </w:pPr>
    <w:rPr>
      <w:b/>
      <w:bCs/>
      <w:sz w:val="27"/>
      <w:szCs w:val="27"/>
    </w:rPr>
  </w:style>
  <w:style w:type="paragraph" w:styleId="Titolo8">
    <w:name w:val="heading 8"/>
    <w:basedOn w:val="Normale"/>
    <w:next w:val="Normale"/>
    <w:link w:val="Titolo8Carattere"/>
    <w:unhideWhenUsed/>
    <w:qFormat/>
    <w:rsid w:val="0051512E"/>
    <w:pPr>
      <w:spacing w:before="240" w:after="60"/>
      <w:outlineLvl w:val="7"/>
    </w:pPr>
    <w:rPr>
      <w:rFonts w:ascii="Calibri" w:hAnsi="Calibri"/>
      <w:i/>
      <w:iCs/>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1512E"/>
    <w:rPr>
      <w:rFonts w:ascii="Times New Roman" w:eastAsia="Times New Roman" w:hAnsi="Times New Roman" w:cs="Times New Roman"/>
      <w:b/>
      <w:bCs/>
      <w:sz w:val="28"/>
      <w:szCs w:val="28"/>
      <w:lang w:eastAsia="ar-SA"/>
    </w:rPr>
  </w:style>
  <w:style w:type="character" w:customStyle="1" w:styleId="Titolo2Carattere">
    <w:name w:val="Titolo 2 Carattere"/>
    <w:basedOn w:val="Carpredefinitoparagrafo"/>
    <w:link w:val="Titolo2"/>
    <w:rsid w:val="0051512E"/>
    <w:rPr>
      <w:rFonts w:ascii="Arial" w:eastAsia="Times New Roman" w:hAnsi="Arial" w:cs="Arial"/>
      <w:b/>
      <w:bCs/>
      <w:i/>
      <w:iCs/>
      <w:sz w:val="28"/>
      <w:szCs w:val="28"/>
      <w:lang w:eastAsia="ar-SA"/>
    </w:rPr>
  </w:style>
  <w:style w:type="character" w:customStyle="1" w:styleId="Titolo3Carattere">
    <w:name w:val="Titolo 3 Carattere"/>
    <w:basedOn w:val="Carpredefinitoparagrafo"/>
    <w:link w:val="Titolo3"/>
    <w:rsid w:val="0051512E"/>
    <w:rPr>
      <w:rFonts w:ascii="Times New Roman" w:eastAsia="Times New Roman" w:hAnsi="Times New Roman" w:cs="Times New Roman"/>
      <w:b/>
      <w:bCs/>
      <w:sz w:val="27"/>
      <w:szCs w:val="27"/>
      <w:lang w:eastAsia="ar-SA"/>
    </w:rPr>
  </w:style>
  <w:style w:type="character" w:customStyle="1" w:styleId="Titolo8Carattere">
    <w:name w:val="Titolo 8 Carattere"/>
    <w:basedOn w:val="Carpredefinitoparagrafo"/>
    <w:link w:val="Titolo8"/>
    <w:rsid w:val="0051512E"/>
    <w:rPr>
      <w:rFonts w:ascii="Calibri" w:eastAsia="Times New Roman" w:hAnsi="Calibri" w:cs="Times New Roman"/>
      <w:i/>
      <w:iCs/>
      <w:sz w:val="24"/>
      <w:szCs w:val="24"/>
      <w:lang w:val="x-none" w:eastAsia="ar-SA"/>
    </w:rPr>
  </w:style>
  <w:style w:type="paragraph" w:customStyle="1" w:styleId="a">
    <w:basedOn w:val="Normale"/>
    <w:next w:val="Corpotesto"/>
    <w:link w:val="CorpodeltestoCarattere"/>
    <w:uiPriority w:val="99"/>
    <w:rsid w:val="0051512E"/>
    <w:pPr>
      <w:spacing w:after="120"/>
    </w:pPr>
  </w:style>
  <w:style w:type="character" w:customStyle="1" w:styleId="Caratterepredefinitoparagrafo1">
    <w:name w:val="Carattere predefinito paragrafo1"/>
    <w:rsid w:val="0051512E"/>
  </w:style>
  <w:style w:type="character" w:styleId="Enfasigrassetto">
    <w:name w:val="Strong"/>
    <w:qFormat/>
    <w:rsid w:val="0051512E"/>
    <w:rPr>
      <w:b/>
      <w:bCs/>
    </w:rPr>
  </w:style>
  <w:style w:type="character" w:styleId="Numeropagina">
    <w:name w:val="page number"/>
    <w:basedOn w:val="Caratterepredefinitoparagrafo1"/>
    <w:rsid w:val="0051512E"/>
  </w:style>
  <w:style w:type="paragraph" w:customStyle="1" w:styleId="Default">
    <w:name w:val="Default"/>
    <w:rsid w:val="0051512E"/>
    <w:pPr>
      <w:widowControl w:val="0"/>
      <w:suppressAutoHyphens/>
      <w:autoSpaceDE w:val="0"/>
      <w:spacing w:after="0" w:line="240" w:lineRule="auto"/>
    </w:pPr>
    <w:rPr>
      <w:rFonts w:ascii="Bookman Old Style" w:eastAsia="Times New Roman" w:hAnsi="Bookman Old Style" w:cs="Bookman Old Style"/>
      <w:color w:val="000000"/>
      <w:sz w:val="24"/>
      <w:szCs w:val="24"/>
      <w:lang w:eastAsia="ar-SA"/>
    </w:rPr>
  </w:style>
  <w:style w:type="paragraph" w:styleId="Pidipagina">
    <w:name w:val="footer"/>
    <w:basedOn w:val="Normale"/>
    <w:link w:val="PidipaginaCarattere"/>
    <w:rsid w:val="0051512E"/>
    <w:pPr>
      <w:tabs>
        <w:tab w:val="center" w:pos="4819"/>
        <w:tab w:val="right" w:pos="9638"/>
      </w:tabs>
    </w:pPr>
  </w:style>
  <w:style w:type="character" w:customStyle="1" w:styleId="PidipaginaCarattere">
    <w:name w:val="Piè di pagina Carattere"/>
    <w:basedOn w:val="Carpredefinitoparagrafo"/>
    <w:link w:val="Pidipagina"/>
    <w:rsid w:val="0051512E"/>
    <w:rPr>
      <w:rFonts w:ascii="Times New Roman" w:eastAsia="Times New Roman" w:hAnsi="Times New Roman" w:cs="Times New Roman"/>
      <w:sz w:val="24"/>
      <w:szCs w:val="24"/>
      <w:lang w:eastAsia="ar-SA"/>
    </w:rPr>
  </w:style>
  <w:style w:type="paragraph" w:customStyle="1" w:styleId="Style1">
    <w:name w:val="Style 1"/>
    <w:basedOn w:val="Normale"/>
    <w:rsid w:val="0051512E"/>
    <w:pPr>
      <w:widowControl w:val="0"/>
      <w:suppressAutoHyphens w:val="0"/>
      <w:autoSpaceDE w:val="0"/>
      <w:autoSpaceDN w:val="0"/>
      <w:adjustRightInd w:val="0"/>
    </w:pPr>
    <w:rPr>
      <w:sz w:val="20"/>
      <w:szCs w:val="20"/>
      <w:lang w:val="en-US" w:eastAsia="it-IT"/>
    </w:rPr>
  </w:style>
  <w:style w:type="character" w:customStyle="1" w:styleId="Carpredefinitoparagrafo2">
    <w:name w:val="Car. predefinito paragrafo2"/>
    <w:rsid w:val="0051512E"/>
  </w:style>
  <w:style w:type="character" w:customStyle="1" w:styleId="news-fonttextnews">
    <w:name w:val="news-font textnews"/>
    <w:rsid w:val="0051512E"/>
    <w:rPr>
      <w:rFonts w:cs="Times New Roman"/>
    </w:rPr>
  </w:style>
  <w:style w:type="paragraph" w:customStyle="1" w:styleId="Titolo11">
    <w:name w:val="Titolo 11"/>
    <w:basedOn w:val="Normale"/>
    <w:rsid w:val="0051512E"/>
    <w:pPr>
      <w:widowControl w:val="0"/>
      <w:autoSpaceDE w:val="0"/>
      <w:spacing w:before="59"/>
      <w:ind w:left="112"/>
    </w:pPr>
    <w:rPr>
      <w:b/>
      <w:bCs/>
      <w:sz w:val="28"/>
      <w:szCs w:val="28"/>
    </w:rPr>
  </w:style>
  <w:style w:type="character" w:customStyle="1" w:styleId="WW8Num1z0">
    <w:name w:val="WW8Num1z0"/>
    <w:rsid w:val="0051512E"/>
    <w:rPr>
      <w:rFonts w:ascii="Calibri" w:eastAsia="Times New Roman" w:hAnsi="Calibri" w:cs="Calibri"/>
    </w:rPr>
  </w:style>
  <w:style w:type="character" w:customStyle="1" w:styleId="WW8Num1z1">
    <w:name w:val="WW8Num1z1"/>
    <w:rsid w:val="0051512E"/>
    <w:rPr>
      <w:rFonts w:ascii="Courier New" w:hAnsi="Courier New" w:cs="Courier New"/>
    </w:rPr>
  </w:style>
  <w:style w:type="character" w:customStyle="1" w:styleId="WW8Num1z2">
    <w:name w:val="WW8Num1z2"/>
    <w:rsid w:val="0051512E"/>
    <w:rPr>
      <w:rFonts w:ascii="Wingdings" w:hAnsi="Wingdings" w:cs="Wingdings"/>
    </w:rPr>
  </w:style>
  <w:style w:type="character" w:customStyle="1" w:styleId="WW8Num1z3">
    <w:name w:val="WW8Num1z3"/>
    <w:rsid w:val="0051512E"/>
    <w:rPr>
      <w:rFonts w:ascii="Symbol" w:hAnsi="Symbol" w:cs="Symbol"/>
    </w:rPr>
  </w:style>
  <w:style w:type="character" w:customStyle="1" w:styleId="WW8Num2z0">
    <w:name w:val="WW8Num2z0"/>
    <w:rsid w:val="0051512E"/>
    <w:rPr>
      <w:rFonts w:ascii="Calibri" w:eastAsia="Times New Roman" w:hAnsi="Calibri" w:cs="Calibri"/>
    </w:rPr>
  </w:style>
  <w:style w:type="character" w:customStyle="1" w:styleId="WW8Num2z1">
    <w:name w:val="WW8Num2z1"/>
    <w:rsid w:val="0051512E"/>
    <w:rPr>
      <w:rFonts w:ascii="Courier New" w:hAnsi="Courier New" w:cs="Courier New"/>
    </w:rPr>
  </w:style>
  <w:style w:type="character" w:customStyle="1" w:styleId="WW8Num2z2">
    <w:name w:val="WW8Num2z2"/>
    <w:rsid w:val="0051512E"/>
    <w:rPr>
      <w:rFonts w:ascii="Wingdings" w:hAnsi="Wingdings" w:cs="Wingdings"/>
    </w:rPr>
  </w:style>
  <w:style w:type="character" w:customStyle="1" w:styleId="WW8Num2z3">
    <w:name w:val="WW8Num2z3"/>
    <w:rsid w:val="0051512E"/>
    <w:rPr>
      <w:rFonts w:ascii="Symbol" w:hAnsi="Symbol" w:cs="Symbol"/>
    </w:rPr>
  </w:style>
  <w:style w:type="character" w:customStyle="1" w:styleId="WW8Num3z0">
    <w:name w:val="WW8Num3z0"/>
    <w:rsid w:val="0051512E"/>
    <w:rPr>
      <w:rFonts w:ascii="Calibri" w:eastAsia="Times New Roman" w:hAnsi="Calibri" w:cs="Calibri"/>
    </w:rPr>
  </w:style>
  <w:style w:type="character" w:customStyle="1" w:styleId="WW8Num3z1">
    <w:name w:val="WW8Num3z1"/>
    <w:rsid w:val="0051512E"/>
    <w:rPr>
      <w:rFonts w:ascii="Courier New" w:hAnsi="Courier New" w:cs="Courier New"/>
    </w:rPr>
  </w:style>
  <w:style w:type="character" w:customStyle="1" w:styleId="WW8Num3z2">
    <w:name w:val="WW8Num3z2"/>
    <w:rsid w:val="0051512E"/>
    <w:rPr>
      <w:rFonts w:ascii="Wingdings" w:hAnsi="Wingdings" w:cs="Wingdings"/>
    </w:rPr>
  </w:style>
  <w:style w:type="character" w:customStyle="1" w:styleId="WW8Num3z3">
    <w:name w:val="WW8Num3z3"/>
    <w:rsid w:val="0051512E"/>
    <w:rPr>
      <w:rFonts w:ascii="Symbol" w:hAnsi="Symbol" w:cs="Symbol"/>
    </w:rPr>
  </w:style>
  <w:style w:type="character" w:customStyle="1" w:styleId="WW8Num4z0">
    <w:name w:val="WW8Num4z0"/>
    <w:rsid w:val="0051512E"/>
    <w:rPr>
      <w:rFonts w:ascii="Calibri" w:eastAsia="Times New Roman" w:hAnsi="Calibri" w:cs="Calibri"/>
    </w:rPr>
  </w:style>
  <w:style w:type="character" w:customStyle="1" w:styleId="WW8Num4z1">
    <w:name w:val="WW8Num4z1"/>
    <w:rsid w:val="0051512E"/>
    <w:rPr>
      <w:rFonts w:ascii="Courier New" w:hAnsi="Courier New" w:cs="Courier New"/>
    </w:rPr>
  </w:style>
  <w:style w:type="character" w:customStyle="1" w:styleId="WW8Num4z2">
    <w:name w:val="WW8Num4z2"/>
    <w:rsid w:val="0051512E"/>
    <w:rPr>
      <w:rFonts w:ascii="Wingdings" w:hAnsi="Wingdings" w:cs="Wingdings"/>
    </w:rPr>
  </w:style>
  <w:style w:type="character" w:customStyle="1" w:styleId="WW8Num4z3">
    <w:name w:val="WW8Num4z3"/>
    <w:rsid w:val="0051512E"/>
    <w:rPr>
      <w:rFonts w:ascii="Symbol" w:hAnsi="Symbol" w:cs="Symbol"/>
    </w:rPr>
  </w:style>
  <w:style w:type="character" w:customStyle="1" w:styleId="WW8Num6z0">
    <w:name w:val="WW8Num6z0"/>
    <w:rsid w:val="0051512E"/>
    <w:rPr>
      <w:rFonts w:ascii="Calibri" w:eastAsia="Times New Roman" w:hAnsi="Calibri" w:cs="Calibri"/>
    </w:rPr>
  </w:style>
  <w:style w:type="character" w:customStyle="1" w:styleId="WW8Num6z1">
    <w:name w:val="WW8Num6z1"/>
    <w:rsid w:val="0051512E"/>
    <w:rPr>
      <w:rFonts w:ascii="Courier New" w:hAnsi="Courier New" w:cs="Courier New"/>
    </w:rPr>
  </w:style>
  <w:style w:type="character" w:customStyle="1" w:styleId="WW8Num6z2">
    <w:name w:val="WW8Num6z2"/>
    <w:rsid w:val="0051512E"/>
    <w:rPr>
      <w:rFonts w:ascii="Wingdings" w:hAnsi="Wingdings" w:cs="Wingdings"/>
    </w:rPr>
  </w:style>
  <w:style w:type="character" w:customStyle="1" w:styleId="WW8Num6z3">
    <w:name w:val="WW8Num6z3"/>
    <w:rsid w:val="0051512E"/>
    <w:rPr>
      <w:rFonts w:ascii="Symbol" w:hAnsi="Symbol" w:cs="Symbol"/>
    </w:rPr>
  </w:style>
  <w:style w:type="character" w:customStyle="1" w:styleId="WW8Num7z0">
    <w:name w:val="WW8Num7z0"/>
    <w:rsid w:val="0051512E"/>
    <w:rPr>
      <w:rFonts w:ascii="Calibri" w:eastAsia="Times New Roman" w:hAnsi="Calibri" w:cs="Calibri"/>
    </w:rPr>
  </w:style>
  <w:style w:type="character" w:customStyle="1" w:styleId="WW8Num7z1">
    <w:name w:val="WW8Num7z1"/>
    <w:rsid w:val="0051512E"/>
    <w:rPr>
      <w:rFonts w:ascii="Courier New" w:hAnsi="Courier New" w:cs="Courier New"/>
    </w:rPr>
  </w:style>
  <w:style w:type="character" w:customStyle="1" w:styleId="WW8Num7z2">
    <w:name w:val="WW8Num7z2"/>
    <w:rsid w:val="0051512E"/>
    <w:rPr>
      <w:rFonts w:ascii="Wingdings" w:hAnsi="Wingdings" w:cs="Wingdings"/>
    </w:rPr>
  </w:style>
  <w:style w:type="character" w:customStyle="1" w:styleId="WW8Num7z3">
    <w:name w:val="WW8Num7z3"/>
    <w:rsid w:val="0051512E"/>
    <w:rPr>
      <w:rFonts w:ascii="Symbol" w:hAnsi="Symbol" w:cs="Symbol"/>
    </w:rPr>
  </w:style>
  <w:style w:type="character" w:customStyle="1" w:styleId="WW8Num8z0">
    <w:name w:val="WW8Num8z0"/>
    <w:rsid w:val="0051512E"/>
    <w:rPr>
      <w:rFonts w:ascii="Calibri" w:eastAsia="Times New Roman" w:hAnsi="Calibri" w:cs="Calibri"/>
    </w:rPr>
  </w:style>
  <w:style w:type="character" w:customStyle="1" w:styleId="WW8Num8z1">
    <w:name w:val="WW8Num8z1"/>
    <w:rsid w:val="0051512E"/>
    <w:rPr>
      <w:rFonts w:ascii="Courier New" w:hAnsi="Courier New" w:cs="Courier New"/>
    </w:rPr>
  </w:style>
  <w:style w:type="character" w:customStyle="1" w:styleId="WW8Num8z2">
    <w:name w:val="WW8Num8z2"/>
    <w:rsid w:val="0051512E"/>
    <w:rPr>
      <w:rFonts w:ascii="Wingdings" w:hAnsi="Wingdings" w:cs="Wingdings"/>
    </w:rPr>
  </w:style>
  <w:style w:type="character" w:customStyle="1" w:styleId="WW8Num8z3">
    <w:name w:val="WW8Num8z3"/>
    <w:rsid w:val="0051512E"/>
    <w:rPr>
      <w:rFonts w:ascii="Symbol" w:hAnsi="Symbol" w:cs="Symbol"/>
    </w:rPr>
  </w:style>
  <w:style w:type="character" w:customStyle="1" w:styleId="WW8Num9z0">
    <w:name w:val="WW8Num9z0"/>
    <w:rsid w:val="0051512E"/>
    <w:rPr>
      <w:rFonts w:ascii="Calibri" w:eastAsia="Times New Roman" w:hAnsi="Calibri" w:cs="Calibri"/>
    </w:rPr>
  </w:style>
  <w:style w:type="character" w:customStyle="1" w:styleId="WW8Num9z1">
    <w:name w:val="WW8Num9z1"/>
    <w:rsid w:val="0051512E"/>
    <w:rPr>
      <w:rFonts w:ascii="Courier New" w:hAnsi="Courier New" w:cs="Courier New"/>
    </w:rPr>
  </w:style>
  <w:style w:type="character" w:customStyle="1" w:styleId="WW8Num9z2">
    <w:name w:val="WW8Num9z2"/>
    <w:rsid w:val="0051512E"/>
    <w:rPr>
      <w:rFonts w:ascii="Wingdings" w:hAnsi="Wingdings" w:cs="Wingdings"/>
    </w:rPr>
  </w:style>
  <w:style w:type="character" w:customStyle="1" w:styleId="WW8Num9z3">
    <w:name w:val="WW8Num9z3"/>
    <w:rsid w:val="0051512E"/>
    <w:rPr>
      <w:rFonts w:ascii="Symbol" w:hAnsi="Symbol" w:cs="Symbol"/>
    </w:rPr>
  </w:style>
  <w:style w:type="character" w:customStyle="1" w:styleId="WW8Num10z0">
    <w:name w:val="WW8Num10z0"/>
    <w:rsid w:val="0051512E"/>
    <w:rPr>
      <w:rFonts w:ascii="Calibri" w:eastAsia="Times New Roman" w:hAnsi="Calibri" w:cs="Calibri"/>
    </w:rPr>
  </w:style>
  <w:style w:type="character" w:customStyle="1" w:styleId="WW8Num10z1">
    <w:name w:val="WW8Num10z1"/>
    <w:rsid w:val="0051512E"/>
    <w:rPr>
      <w:rFonts w:ascii="Courier New" w:hAnsi="Courier New" w:cs="Courier New"/>
    </w:rPr>
  </w:style>
  <w:style w:type="character" w:customStyle="1" w:styleId="WW8Num10z2">
    <w:name w:val="WW8Num10z2"/>
    <w:rsid w:val="0051512E"/>
    <w:rPr>
      <w:rFonts w:ascii="Wingdings" w:hAnsi="Wingdings" w:cs="Wingdings"/>
    </w:rPr>
  </w:style>
  <w:style w:type="character" w:customStyle="1" w:styleId="WW8Num10z3">
    <w:name w:val="WW8Num10z3"/>
    <w:rsid w:val="0051512E"/>
    <w:rPr>
      <w:rFonts w:ascii="Symbol" w:hAnsi="Symbol" w:cs="Symbol"/>
    </w:rPr>
  </w:style>
  <w:style w:type="character" w:styleId="Collegamentoipertestuale">
    <w:name w:val="Hyperlink"/>
    <w:rsid w:val="0051512E"/>
    <w:rPr>
      <w:color w:val="0000FF"/>
      <w:u w:val="single"/>
    </w:rPr>
  </w:style>
  <w:style w:type="character" w:styleId="Collegamentovisitato">
    <w:name w:val="FollowedHyperlink"/>
    <w:rsid w:val="0051512E"/>
    <w:rPr>
      <w:color w:val="800080"/>
      <w:u w:val="single"/>
    </w:rPr>
  </w:style>
  <w:style w:type="character" w:customStyle="1" w:styleId="Punti">
    <w:name w:val="Punti"/>
    <w:rsid w:val="0051512E"/>
    <w:rPr>
      <w:rFonts w:ascii="OpenSymbol" w:eastAsia="Times New Roman" w:hAnsi="OpenSymbol" w:cs="OpenSymbol"/>
    </w:rPr>
  </w:style>
  <w:style w:type="paragraph" w:customStyle="1" w:styleId="Intestazione1">
    <w:name w:val="Intestazione1"/>
    <w:basedOn w:val="Normale"/>
    <w:next w:val="Corpotesto"/>
    <w:rsid w:val="0051512E"/>
    <w:pPr>
      <w:keepNext/>
      <w:spacing w:before="240" w:after="120"/>
    </w:pPr>
    <w:rPr>
      <w:rFonts w:ascii="Arial" w:eastAsia="SimSun" w:hAnsi="Arial" w:cs="Arial"/>
      <w:sz w:val="28"/>
      <w:szCs w:val="28"/>
    </w:rPr>
  </w:style>
  <w:style w:type="paragraph" w:styleId="Elenco">
    <w:name w:val="List"/>
    <w:basedOn w:val="Corpotesto"/>
    <w:rsid w:val="0051512E"/>
    <w:rPr>
      <w:lang w:val="x-none"/>
    </w:rPr>
  </w:style>
  <w:style w:type="paragraph" w:customStyle="1" w:styleId="Didascalia1">
    <w:name w:val="Didascalia1"/>
    <w:basedOn w:val="Normale"/>
    <w:rsid w:val="0051512E"/>
    <w:pPr>
      <w:suppressLineNumbers/>
      <w:spacing w:before="120" w:after="120"/>
    </w:pPr>
    <w:rPr>
      <w:i/>
      <w:iCs/>
    </w:rPr>
  </w:style>
  <w:style w:type="paragraph" w:customStyle="1" w:styleId="Indice">
    <w:name w:val="Indice"/>
    <w:basedOn w:val="Normale"/>
    <w:rsid w:val="0051512E"/>
    <w:pPr>
      <w:suppressLineNumbers/>
    </w:pPr>
  </w:style>
  <w:style w:type="paragraph" w:styleId="NormaleWeb">
    <w:name w:val="Normal (Web)"/>
    <w:basedOn w:val="Normale"/>
    <w:rsid w:val="0051512E"/>
    <w:pPr>
      <w:spacing w:before="280" w:after="280"/>
    </w:pPr>
  </w:style>
  <w:style w:type="paragraph" w:customStyle="1" w:styleId="Contenutocornice">
    <w:name w:val="Contenuto cornice"/>
    <w:basedOn w:val="Corpotesto"/>
    <w:rsid w:val="0051512E"/>
    <w:rPr>
      <w:lang w:val="x-none"/>
    </w:rPr>
  </w:style>
  <w:style w:type="paragraph" w:styleId="Intestazione">
    <w:name w:val="header"/>
    <w:basedOn w:val="Normale"/>
    <w:link w:val="IntestazioneCarattere"/>
    <w:rsid w:val="0051512E"/>
    <w:pPr>
      <w:suppressLineNumbers/>
      <w:tabs>
        <w:tab w:val="center" w:pos="4819"/>
        <w:tab w:val="right" w:pos="9638"/>
      </w:tabs>
    </w:pPr>
  </w:style>
  <w:style w:type="character" w:customStyle="1" w:styleId="IntestazioneCarattere">
    <w:name w:val="Intestazione Carattere"/>
    <w:basedOn w:val="Carpredefinitoparagrafo"/>
    <w:link w:val="Intestazione"/>
    <w:rsid w:val="0051512E"/>
    <w:rPr>
      <w:rFonts w:ascii="Times New Roman" w:eastAsia="Times New Roman" w:hAnsi="Times New Roman" w:cs="Times New Roman"/>
      <w:sz w:val="24"/>
      <w:szCs w:val="24"/>
      <w:lang w:eastAsia="ar-SA"/>
    </w:rPr>
  </w:style>
  <w:style w:type="paragraph" w:customStyle="1" w:styleId="CM2">
    <w:name w:val="CM2"/>
    <w:basedOn w:val="Default"/>
    <w:next w:val="Default"/>
    <w:rsid w:val="0051512E"/>
    <w:pPr>
      <w:suppressAutoHyphens w:val="0"/>
      <w:autoSpaceDN w:val="0"/>
      <w:adjustRightInd w:val="0"/>
      <w:spacing w:line="260" w:lineRule="atLeast"/>
    </w:pPr>
    <w:rPr>
      <w:color w:val="auto"/>
      <w:lang w:eastAsia="it-IT"/>
    </w:rPr>
  </w:style>
  <w:style w:type="paragraph" w:customStyle="1" w:styleId="CM8">
    <w:name w:val="CM8"/>
    <w:basedOn w:val="Default"/>
    <w:next w:val="Default"/>
    <w:rsid w:val="0051512E"/>
    <w:pPr>
      <w:suppressAutoHyphens w:val="0"/>
      <w:autoSpaceDN w:val="0"/>
      <w:adjustRightInd w:val="0"/>
      <w:spacing w:after="263"/>
    </w:pPr>
    <w:rPr>
      <w:color w:val="auto"/>
      <w:lang w:eastAsia="it-IT"/>
    </w:rPr>
  </w:style>
  <w:style w:type="table" w:styleId="Grigliatabella">
    <w:name w:val="Table Grid"/>
    <w:basedOn w:val="Tabellanormale"/>
    <w:rsid w:val="0051512E"/>
    <w:pPr>
      <w:spacing w:after="0" w:line="240" w:lineRule="auto"/>
    </w:pPr>
    <w:rPr>
      <w:rFonts w:ascii="Times New Roman" w:eastAsia="Times New Roman" w:hAnsi="Times New Roman"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6">
    <w:name w:val="CM6"/>
    <w:basedOn w:val="Default"/>
    <w:next w:val="Default"/>
    <w:rsid w:val="0051512E"/>
    <w:pPr>
      <w:suppressAutoHyphens w:val="0"/>
      <w:autoSpaceDN w:val="0"/>
      <w:adjustRightInd w:val="0"/>
      <w:spacing w:line="258" w:lineRule="atLeast"/>
    </w:pPr>
    <w:rPr>
      <w:color w:val="auto"/>
      <w:lang w:eastAsia="it-IT"/>
    </w:rPr>
  </w:style>
  <w:style w:type="paragraph" w:customStyle="1" w:styleId="CM7">
    <w:name w:val="CM7"/>
    <w:basedOn w:val="Default"/>
    <w:next w:val="Default"/>
    <w:rsid w:val="0051512E"/>
    <w:pPr>
      <w:suppressAutoHyphens w:val="0"/>
      <w:autoSpaceDN w:val="0"/>
      <w:adjustRightInd w:val="0"/>
      <w:spacing w:line="258" w:lineRule="atLeast"/>
    </w:pPr>
    <w:rPr>
      <w:color w:val="auto"/>
      <w:lang w:eastAsia="it-IT"/>
    </w:rPr>
  </w:style>
  <w:style w:type="paragraph" w:customStyle="1" w:styleId="CM5">
    <w:name w:val="CM5"/>
    <w:basedOn w:val="Default"/>
    <w:next w:val="Default"/>
    <w:rsid w:val="0051512E"/>
    <w:pPr>
      <w:suppressAutoHyphens w:val="0"/>
      <w:autoSpaceDN w:val="0"/>
      <w:adjustRightInd w:val="0"/>
      <w:spacing w:line="260" w:lineRule="atLeast"/>
    </w:pPr>
    <w:rPr>
      <w:color w:val="auto"/>
      <w:lang w:eastAsia="it-IT"/>
    </w:rPr>
  </w:style>
  <w:style w:type="character" w:customStyle="1" w:styleId="CharacterStyle1">
    <w:name w:val="Character Style 1"/>
    <w:rsid w:val="0051512E"/>
    <w:rPr>
      <w:sz w:val="20"/>
    </w:rPr>
  </w:style>
  <w:style w:type="paragraph" w:customStyle="1" w:styleId="Style2">
    <w:name w:val="Style 2"/>
    <w:basedOn w:val="Normale"/>
    <w:rsid w:val="0051512E"/>
    <w:pPr>
      <w:widowControl w:val="0"/>
      <w:suppressAutoHyphens w:val="0"/>
      <w:autoSpaceDE w:val="0"/>
      <w:autoSpaceDN w:val="0"/>
      <w:adjustRightInd w:val="0"/>
    </w:pPr>
    <w:rPr>
      <w:sz w:val="20"/>
      <w:szCs w:val="20"/>
      <w:lang w:val="en-US" w:eastAsia="it-IT"/>
    </w:rPr>
  </w:style>
  <w:style w:type="character" w:customStyle="1" w:styleId="CharacterStyle2">
    <w:name w:val="Character Style 2"/>
    <w:rsid w:val="0051512E"/>
    <w:rPr>
      <w:sz w:val="20"/>
    </w:rPr>
  </w:style>
  <w:style w:type="character" w:customStyle="1" w:styleId="WW8Num48z0">
    <w:name w:val="WW8Num48z0"/>
    <w:rsid w:val="0051512E"/>
    <w:rPr>
      <w:rFonts w:ascii="Times New Roman" w:hAnsi="Times New Roman" w:cs="Times New Roman"/>
      <w:b/>
      <w:bCs/>
      <w:spacing w:val="1"/>
      <w:sz w:val="22"/>
      <w:szCs w:val="22"/>
    </w:rPr>
  </w:style>
  <w:style w:type="character" w:customStyle="1" w:styleId="WW8Num51z0">
    <w:name w:val="WW8Num51z0"/>
    <w:rsid w:val="0051512E"/>
    <w:rPr>
      <w:rFonts w:ascii="Times New Roman" w:hAnsi="Times New Roman" w:cs="Times New Roman"/>
      <w:b/>
      <w:bCs/>
      <w:color w:val="auto"/>
      <w:spacing w:val="1"/>
      <w:sz w:val="22"/>
      <w:szCs w:val="22"/>
    </w:rPr>
  </w:style>
  <w:style w:type="character" w:customStyle="1" w:styleId="WW8Num53z0">
    <w:name w:val="WW8Num53z0"/>
    <w:rsid w:val="0051512E"/>
    <w:rPr>
      <w:b/>
      <w:bCs/>
    </w:rPr>
  </w:style>
  <w:style w:type="paragraph" w:customStyle="1" w:styleId="Intestazione4">
    <w:name w:val="Intestazione4"/>
    <w:basedOn w:val="Normale"/>
    <w:next w:val="Corpotesto"/>
    <w:rsid w:val="0051512E"/>
    <w:pPr>
      <w:keepNext/>
      <w:spacing w:before="240" w:after="120"/>
    </w:pPr>
    <w:rPr>
      <w:rFonts w:ascii="Arial" w:eastAsia="SimSun" w:hAnsi="Arial" w:cs="Mangal"/>
      <w:sz w:val="28"/>
      <w:szCs w:val="28"/>
    </w:rPr>
  </w:style>
  <w:style w:type="paragraph" w:customStyle="1" w:styleId="Didascalia4">
    <w:name w:val="Didascalia4"/>
    <w:basedOn w:val="Normale"/>
    <w:rsid w:val="0051512E"/>
    <w:pPr>
      <w:suppressLineNumbers/>
      <w:spacing w:before="120" w:after="120"/>
    </w:pPr>
    <w:rPr>
      <w:rFonts w:cs="Mangal"/>
      <w:i/>
      <w:iCs/>
    </w:rPr>
  </w:style>
  <w:style w:type="paragraph" w:customStyle="1" w:styleId="Intestazione3">
    <w:name w:val="Intestazione3"/>
    <w:basedOn w:val="Normale"/>
    <w:next w:val="Corpotesto"/>
    <w:rsid w:val="0051512E"/>
    <w:pPr>
      <w:keepNext/>
      <w:spacing w:before="240" w:after="120"/>
    </w:pPr>
    <w:rPr>
      <w:rFonts w:ascii="Arial" w:eastAsia="SimSun" w:hAnsi="Arial" w:cs="Arial"/>
      <w:sz w:val="28"/>
      <w:szCs w:val="28"/>
    </w:rPr>
  </w:style>
  <w:style w:type="paragraph" w:customStyle="1" w:styleId="Didascalia3">
    <w:name w:val="Didascalia3"/>
    <w:basedOn w:val="Normale"/>
    <w:rsid w:val="0051512E"/>
    <w:pPr>
      <w:suppressLineNumbers/>
      <w:spacing w:before="120" w:after="120"/>
    </w:pPr>
    <w:rPr>
      <w:i/>
      <w:iCs/>
    </w:rPr>
  </w:style>
  <w:style w:type="paragraph" w:customStyle="1" w:styleId="Intestazione2">
    <w:name w:val="Intestazione2"/>
    <w:basedOn w:val="Normale"/>
    <w:next w:val="Corpotesto"/>
    <w:rsid w:val="0051512E"/>
    <w:pPr>
      <w:keepNext/>
      <w:spacing w:before="240" w:after="120"/>
    </w:pPr>
    <w:rPr>
      <w:rFonts w:ascii="Arial" w:eastAsia="SimSun" w:hAnsi="Arial" w:cs="Arial"/>
      <w:sz w:val="28"/>
      <w:szCs w:val="28"/>
    </w:rPr>
  </w:style>
  <w:style w:type="paragraph" w:customStyle="1" w:styleId="Didascalia2">
    <w:name w:val="Didascalia2"/>
    <w:basedOn w:val="Normale"/>
    <w:rsid w:val="0051512E"/>
    <w:pPr>
      <w:suppressLineNumbers/>
      <w:spacing w:before="120" w:after="120"/>
    </w:pPr>
    <w:rPr>
      <w:i/>
      <w:iCs/>
    </w:rPr>
  </w:style>
  <w:style w:type="paragraph" w:styleId="Iniziomodulo-z">
    <w:name w:val="HTML Top of Form"/>
    <w:basedOn w:val="Normale"/>
    <w:next w:val="Normale"/>
    <w:link w:val="Iniziomodulo-zCarattere"/>
    <w:rsid w:val="0051512E"/>
    <w:pPr>
      <w:pBdr>
        <w:bottom w:val="single" w:sz="4" w:space="1" w:color="000000"/>
      </w:pBdr>
      <w:jc w:val="center"/>
    </w:pPr>
    <w:rPr>
      <w:rFonts w:ascii="Arial" w:hAnsi="Arial" w:cs="Arial"/>
      <w:vanish/>
      <w:sz w:val="16"/>
      <w:szCs w:val="16"/>
    </w:rPr>
  </w:style>
  <w:style w:type="character" w:customStyle="1" w:styleId="Iniziomodulo-zCarattere">
    <w:name w:val="Inizio modulo -z Carattere"/>
    <w:basedOn w:val="Carpredefinitoparagrafo"/>
    <w:link w:val="Iniziomodulo-z"/>
    <w:rsid w:val="0051512E"/>
    <w:rPr>
      <w:rFonts w:ascii="Arial" w:eastAsia="Times New Roman" w:hAnsi="Arial" w:cs="Arial"/>
      <w:vanish/>
      <w:sz w:val="16"/>
      <w:szCs w:val="16"/>
      <w:lang w:eastAsia="ar-SA"/>
    </w:rPr>
  </w:style>
  <w:style w:type="paragraph" w:styleId="Finemodulo-z">
    <w:name w:val="HTML Bottom of Form"/>
    <w:basedOn w:val="Normale"/>
    <w:next w:val="Normale"/>
    <w:link w:val="Finemodulo-zCarattere"/>
    <w:rsid w:val="0051512E"/>
    <w:pPr>
      <w:pBdr>
        <w:top w:val="single" w:sz="4" w:space="1" w:color="000000"/>
      </w:pBdr>
      <w:jc w:val="center"/>
    </w:pPr>
    <w:rPr>
      <w:rFonts w:ascii="Arial" w:hAnsi="Arial" w:cs="Arial"/>
      <w:vanish/>
      <w:sz w:val="16"/>
      <w:szCs w:val="16"/>
    </w:rPr>
  </w:style>
  <w:style w:type="character" w:customStyle="1" w:styleId="Finemodulo-zCarattere">
    <w:name w:val="Fine modulo -z Carattere"/>
    <w:basedOn w:val="Carpredefinitoparagrafo"/>
    <w:link w:val="Finemodulo-z"/>
    <w:rsid w:val="0051512E"/>
    <w:rPr>
      <w:rFonts w:ascii="Arial" w:eastAsia="Times New Roman" w:hAnsi="Arial" w:cs="Arial"/>
      <w:vanish/>
      <w:sz w:val="16"/>
      <w:szCs w:val="16"/>
      <w:lang w:eastAsia="ar-SA"/>
    </w:rPr>
  </w:style>
  <w:style w:type="paragraph" w:customStyle="1" w:styleId="main-txt">
    <w:name w:val="main-txt"/>
    <w:basedOn w:val="Normale"/>
    <w:rsid w:val="0051512E"/>
    <w:pPr>
      <w:spacing w:before="280" w:after="280"/>
    </w:pPr>
  </w:style>
  <w:style w:type="paragraph" w:customStyle="1" w:styleId="CM19">
    <w:name w:val="CM19"/>
    <w:basedOn w:val="Normale"/>
    <w:next w:val="Normale"/>
    <w:rsid w:val="0051512E"/>
    <w:pPr>
      <w:widowControl w:val="0"/>
      <w:autoSpaceDE w:val="0"/>
      <w:spacing w:after="150"/>
    </w:pPr>
    <w:rPr>
      <w:rFonts w:ascii="Courier New" w:hAnsi="Courier New" w:cs="Courier New"/>
    </w:rPr>
  </w:style>
  <w:style w:type="paragraph" w:customStyle="1" w:styleId="Paragrafoelenco1">
    <w:name w:val="Paragrafo elenco1"/>
    <w:basedOn w:val="Normale"/>
    <w:rsid w:val="0051512E"/>
    <w:pPr>
      <w:widowControl w:val="0"/>
      <w:autoSpaceDE w:val="0"/>
    </w:pPr>
  </w:style>
  <w:style w:type="paragraph" w:customStyle="1" w:styleId="TableParagraph">
    <w:name w:val="Table Paragraph"/>
    <w:basedOn w:val="Normale"/>
    <w:rsid w:val="0051512E"/>
    <w:pPr>
      <w:widowControl w:val="0"/>
      <w:autoSpaceDE w:val="0"/>
    </w:pPr>
  </w:style>
  <w:style w:type="paragraph" w:customStyle="1" w:styleId="CM9">
    <w:name w:val="CM9"/>
    <w:basedOn w:val="Default"/>
    <w:next w:val="Default"/>
    <w:rsid w:val="0051512E"/>
    <w:pPr>
      <w:spacing w:after="200"/>
    </w:pPr>
    <w:rPr>
      <w:rFonts w:ascii="Times New Roman" w:hAnsi="Times New Roman" w:cs="Times New Roman"/>
      <w:color w:val="auto"/>
    </w:rPr>
  </w:style>
  <w:style w:type="paragraph" w:customStyle="1" w:styleId="CM1">
    <w:name w:val="CM1"/>
    <w:basedOn w:val="Default"/>
    <w:next w:val="Default"/>
    <w:rsid w:val="0051512E"/>
    <w:rPr>
      <w:rFonts w:ascii="Times New Roman" w:hAnsi="Times New Roman" w:cs="Times New Roman"/>
      <w:color w:val="auto"/>
    </w:rPr>
  </w:style>
  <w:style w:type="paragraph" w:customStyle="1" w:styleId="CM11">
    <w:name w:val="CM11"/>
    <w:basedOn w:val="Default"/>
    <w:next w:val="Default"/>
    <w:rsid w:val="0051512E"/>
    <w:pPr>
      <w:spacing w:after="638"/>
    </w:pPr>
    <w:rPr>
      <w:rFonts w:ascii="Times New Roman" w:hAnsi="Times New Roman" w:cs="Times New Roman"/>
      <w:color w:val="auto"/>
    </w:rPr>
  </w:style>
  <w:style w:type="paragraph" w:customStyle="1" w:styleId="CM12">
    <w:name w:val="CM12"/>
    <w:basedOn w:val="Default"/>
    <w:next w:val="Default"/>
    <w:rsid w:val="0051512E"/>
    <w:pPr>
      <w:spacing w:after="153"/>
    </w:pPr>
    <w:rPr>
      <w:rFonts w:ascii="Times New Roman" w:hAnsi="Times New Roman" w:cs="Times New Roman"/>
      <w:color w:val="auto"/>
    </w:rPr>
  </w:style>
  <w:style w:type="paragraph" w:customStyle="1" w:styleId="Contenutotabella">
    <w:name w:val="Contenuto tabella"/>
    <w:basedOn w:val="Normale"/>
    <w:rsid w:val="0051512E"/>
    <w:pPr>
      <w:suppressLineNumbers/>
    </w:pPr>
  </w:style>
  <w:style w:type="paragraph" w:customStyle="1" w:styleId="Intestazionetabella">
    <w:name w:val="Intestazione tabella"/>
    <w:basedOn w:val="Contenutotabella"/>
    <w:rsid w:val="0051512E"/>
    <w:pPr>
      <w:jc w:val="center"/>
    </w:pPr>
    <w:rPr>
      <w:b/>
      <w:bCs/>
    </w:rPr>
  </w:style>
  <w:style w:type="character" w:customStyle="1" w:styleId="rosso">
    <w:name w:val="rosso"/>
    <w:rsid w:val="0051512E"/>
    <w:rPr>
      <w:rFonts w:cs="Times New Roman"/>
    </w:rPr>
  </w:style>
  <w:style w:type="paragraph" w:customStyle="1" w:styleId="Stile1">
    <w:name w:val="Stile1"/>
    <w:basedOn w:val="Normale"/>
    <w:next w:val="Normale"/>
    <w:link w:val="Stile1Carattere"/>
    <w:qFormat/>
    <w:rsid w:val="0051512E"/>
    <w:pPr>
      <w:suppressAutoHyphens w:val="0"/>
    </w:pPr>
    <w:rPr>
      <w:rFonts w:ascii="Calibri" w:hAnsi="Calibri"/>
      <w:sz w:val="22"/>
      <w:szCs w:val="22"/>
      <w:lang w:val="x-none" w:eastAsia="x-none"/>
    </w:rPr>
  </w:style>
  <w:style w:type="character" w:customStyle="1" w:styleId="Stile1Carattere">
    <w:name w:val="Stile1 Carattere"/>
    <w:link w:val="Stile1"/>
    <w:rsid w:val="0051512E"/>
    <w:rPr>
      <w:rFonts w:ascii="Calibri" w:eastAsia="Times New Roman" w:hAnsi="Calibri" w:cs="Times New Roman"/>
      <w:lang w:val="x-none" w:eastAsia="x-none"/>
    </w:rPr>
  </w:style>
  <w:style w:type="paragraph" w:customStyle="1" w:styleId="Style7">
    <w:name w:val="Style7"/>
    <w:basedOn w:val="Normale"/>
    <w:rsid w:val="0051512E"/>
    <w:pPr>
      <w:widowControl w:val="0"/>
      <w:suppressAutoHyphens w:val="0"/>
      <w:autoSpaceDE w:val="0"/>
      <w:autoSpaceDN w:val="0"/>
      <w:adjustRightInd w:val="0"/>
      <w:spacing w:line="284" w:lineRule="exact"/>
      <w:ind w:firstLine="278"/>
      <w:jc w:val="both"/>
    </w:pPr>
    <w:rPr>
      <w:rFonts w:ascii="Garamond" w:hAnsi="Garamond"/>
      <w:sz w:val="20"/>
      <w:lang w:eastAsia="it-IT"/>
    </w:rPr>
  </w:style>
  <w:style w:type="character" w:customStyle="1" w:styleId="FontStyle48">
    <w:name w:val="Font Style48"/>
    <w:rsid w:val="0051512E"/>
    <w:rPr>
      <w:rFonts w:ascii="Bookman Old Style" w:hAnsi="Bookman Old Style"/>
      <w:sz w:val="20"/>
      <w:szCs w:val="20"/>
    </w:rPr>
  </w:style>
  <w:style w:type="paragraph" w:styleId="PreformattatoHTML">
    <w:name w:val="HTML Preformatted"/>
    <w:basedOn w:val="Normale"/>
    <w:link w:val="PreformattatoHTMLCarattere"/>
    <w:uiPriority w:val="99"/>
    <w:unhideWhenUsed/>
    <w:rsid w:val="00515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x-none"/>
    </w:rPr>
  </w:style>
  <w:style w:type="character" w:customStyle="1" w:styleId="PreformattatoHTMLCarattere">
    <w:name w:val="Preformattato HTML Carattere"/>
    <w:basedOn w:val="Carpredefinitoparagrafo"/>
    <w:link w:val="PreformattatoHTML"/>
    <w:uiPriority w:val="99"/>
    <w:rsid w:val="0051512E"/>
    <w:rPr>
      <w:rFonts w:ascii="Courier New" w:eastAsia="Times New Roman" w:hAnsi="Courier New" w:cs="Times New Roman"/>
      <w:sz w:val="20"/>
      <w:szCs w:val="20"/>
      <w:lang w:val="x-none" w:eastAsia="x-none"/>
    </w:rPr>
  </w:style>
  <w:style w:type="paragraph" w:styleId="Paragrafoelenco">
    <w:name w:val="List Paragraph"/>
    <w:basedOn w:val="Normale"/>
    <w:uiPriority w:val="34"/>
    <w:qFormat/>
    <w:rsid w:val="0051512E"/>
    <w:pPr>
      <w:suppressAutoHyphens w:val="0"/>
      <w:ind w:left="720"/>
      <w:contextualSpacing/>
    </w:pPr>
    <w:rPr>
      <w:lang w:eastAsia="it-IT"/>
    </w:rPr>
  </w:style>
  <w:style w:type="character" w:customStyle="1" w:styleId="CorpodeltestoCarattere">
    <w:name w:val="Corpo del testo Carattere"/>
    <w:link w:val="a"/>
    <w:uiPriority w:val="99"/>
    <w:rsid w:val="0051512E"/>
    <w:rPr>
      <w:rFonts w:ascii="Times New Roman" w:eastAsia="Times New Roman" w:hAnsi="Times New Roman" w:cs="Times New Roman"/>
      <w:sz w:val="24"/>
      <w:szCs w:val="24"/>
      <w:lang w:eastAsia="ar-SA"/>
    </w:rPr>
  </w:style>
  <w:style w:type="paragraph" w:customStyle="1" w:styleId="Rientrocorpodeltesto1">
    <w:name w:val="Rientro corpo del testo1"/>
    <w:basedOn w:val="Normale"/>
    <w:rsid w:val="0051512E"/>
    <w:pPr>
      <w:suppressAutoHyphens w:val="0"/>
      <w:ind w:firstLine="567"/>
      <w:jc w:val="both"/>
    </w:pPr>
    <w:rPr>
      <w:rFonts w:ascii="Book Antiqua" w:hAnsi="Book Antiqua"/>
      <w:sz w:val="28"/>
      <w:szCs w:val="28"/>
      <w:lang w:eastAsia="it-IT"/>
    </w:rPr>
  </w:style>
  <w:style w:type="paragraph" w:customStyle="1" w:styleId="ListParagraph1">
    <w:name w:val="List Paragraph1"/>
    <w:basedOn w:val="Normale"/>
    <w:qFormat/>
    <w:rsid w:val="0051512E"/>
    <w:pPr>
      <w:suppressAutoHyphens w:val="0"/>
      <w:spacing w:after="200" w:line="276" w:lineRule="auto"/>
      <w:ind w:left="720"/>
      <w:contextualSpacing/>
    </w:pPr>
    <w:rPr>
      <w:rFonts w:ascii="Calibri" w:eastAsia="Calibri" w:hAnsi="Calibri"/>
      <w:sz w:val="22"/>
      <w:szCs w:val="22"/>
      <w:lang w:eastAsia="en-US"/>
    </w:rPr>
  </w:style>
  <w:style w:type="paragraph" w:styleId="Testonormale">
    <w:name w:val="Plain Text"/>
    <w:basedOn w:val="Normale"/>
    <w:link w:val="TestonormaleCarattere"/>
    <w:rsid w:val="0051512E"/>
    <w:pPr>
      <w:suppressAutoHyphens w:val="0"/>
    </w:pPr>
    <w:rPr>
      <w:rFonts w:ascii="Courier New" w:hAnsi="Courier New"/>
      <w:sz w:val="20"/>
      <w:szCs w:val="20"/>
      <w:lang w:val="x-none" w:eastAsia="x-none"/>
    </w:rPr>
  </w:style>
  <w:style w:type="character" w:customStyle="1" w:styleId="TestonormaleCarattere">
    <w:name w:val="Testo normale Carattere"/>
    <w:basedOn w:val="Carpredefinitoparagrafo"/>
    <w:link w:val="Testonormale"/>
    <w:rsid w:val="0051512E"/>
    <w:rPr>
      <w:rFonts w:ascii="Courier New" w:eastAsia="Times New Roman" w:hAnsi="Courier New" w:cs="Times New Roman"/>
      <w:sz w:val="20"/>
      <w:szCs w:val="20"/>
      <w:lang w:val="x-none" w:eastAsia="x-none"/>
    </w:rPr>
  </w:style>
  <w:style w:type="paragraph" w:styleId="Rientrocorpodeltesto">
    <w:name w:val="Body Text Indent"/>
    <w:basedOn w:val="Normale"/>
    <w:link w:val="RientrocorpodeltestoCarattere"/>
    <w:rsid w:val="0051512E"/>
    <w:pPr>
      <w:spacing w:after="120"/>
      <w:ind w:left="283"/>
    </w:pPr>
    <w:rPr>
      <w:lang w:val="x-none"/>
    </w:rPr>
  </w:style>
  <w:style w:type="character" w:customStyle="1" w:styleId="RientrocorpodeltestoCarattere">
    <w:name w:val="Rientro corpo del testo Carattere"/>
    <w:basedOn w:val="Carpredefinitoparagrafo"/>
    <w:link w:val="Rientrocorpodeltesto"/>
    <w:rsid w:val="0051512E"/>
    <w:rPr>
      <w:rFonts w:ascii="Times New Roman" w:eastAsia="Times New Roman" w:hAnsi="Times New Roman" w:cs="Times New Roman"/>
      <w:sz w:val="24"/>
      <w:szCs w:val="24"/>
      <w:lang w:val="x-none" w:eastAsia="ar-SA"/>
    </w:rPr>
  </w:style>
  <w:style w:type="paragraph" w:styleId="Corpodeltesto3">
    <w:name w:val="Body Text 3"/>
    <w:basedOn w:val="Normale"/>
    <w:link w:val="Corpodeltesto3Carattere"/>
    <w:rsid w:val="0051512E"/>
    <w:pPr>
      <w:spacing w:after="120"/>
    </w:pPr>
    <w:rPr>
      <w:sz w:val="16"/>
      <w:szCs w:val="16"/>
      <w:lang w:val="x-none"/>
    </w:rPr>
  </w:style>
  <w:style w:type="character" w:customStyle="1" w:styleId="Corpodeltesto3Carattere">
    <w:name w:val="Corpo del testo 3 Carattere"/>
    <w:basedOn w:val="Carpredefinitoparagrafo"/>
    <w:link w:val="Corpodeltesto3"/>
    <w:rsid w:val="0051512E"/>
    <w:rPr>
      <w:rFonts w:ascii="Times New Roman" w:eastAsia="Times New Roman" w:hAnsi="Times New Roman" w:cs="Times New Roman"/>
      <w:sz w:val="16"/>
      <w:szCs w:val="16"/>
      <w:lang w:val="x-none" w:eastAsia="ar-SA"/>
    </w:rPr>
  </w:style>
  <w:style w:type="paragraph" w:styleId="Corpodeltesto2">
    <w:name w:val="Body Text 2"/>
    <w:basedOn w:val="Normale"/>
    <w:link w:val="Corpodeltesto2Carattere"/>
    <w:rsid w:val="0051512E"/>
    <w:pPr>
      <w:spacing w:after="120" w:line="480" w:lineRule="auto"/>
    </w:pPr>
  </w:style>
  <w:style w:type="character" w:customStyle="1" w:styleId="Corpodeltesto2Carattere">
    <w:name w:val="Corpo del testo 2 Carattere"/>
    <w:basedOn w:val="Carpredefinitoparagrafo"/>
    <w:link w:val="Corpodeltesto2"/>
    <w:rsid w:val="0051512E"/>
    <w:rPr>
      <w:rFonts w:ascii="Times New Roman" w:eastAsia="Times New Roman" w:hAnsi="Times New Roman" w:cs="Times New Roman"/>
      <w:sz w:val="24"/>
      <w:szCs w:val="24"/>
      <w:lang w:eastAsia="ar-SA"/>
    </w:rPr>
  </w:style>
  <w:style w:type="paragraph" w:styleId="Corpotesto">
    <w:name w:val="Body Text"/>
    <w:basedOn w:val="Normale"/>
    <w:link w:val="CorpotestoCarattere"/>
    <w:uiPriority w:val="99"/>
    <w:semiHidden/>
    <w:unhideWhenUsed/>
    <w:rsid w:val="0051512E"/>
    <w:pPr>
      <w:spacing w:after="120"/>
    </w:pPr>
  </w:style>
  <w:style w:type="character" w:customStyle="1" w:styleId="CorpotestoCarattere">
    <w:name w:val="Corpo testo Carattere"/>
    <w:basedOn w:val="Carpredefinitoparagrafo"/>
    <w:link w:val="Corpotesto"/>
    <w:uiPriority w:val="99"/>
    <w:semiHidden/>
    <w:rsid w:val="0051512E"/>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34</Pages>
  <Words>11284</Words>
  <Characters>64325</Characters>
  <Application>Microsoft Office Word</Application>
  <DocSecurity>0</DocSecurity>
  <Lines>536</Lines>
  <Paragraphs>150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27</cp:revision>
  <dcterms:created xsi:type="dcterms:W3CDTF">2020-04-15T12:56:00Z</dcterms:created>
  <dcterms:modified xsi:type="dcterms:W3CDTF">2020-04-16T15:55:00Z</dcterms:modified>
</cp:coreProperties>
</file>