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1577" w14:textId="77777777" w:rsidR="00645E03" w:rsidRDefault="00645E03" w:rsidP="00645E03">
      <w:pPr>
        <w:spacing w:after="0" w:line="240" w:lineRule="auto"/>
        <w:jc w:val="right"/>
        <w:rPr>
          <w:rFonts w:ascii="Times New Roman" w:hAnsi="Times New Roman" w:cs="Times New Roman"/>
          <w:sz w:val="20"/>
          <w:szCs w:val="20"/>
        </w:rPr>
      </w:pPr>
    </w:p>
    <w:p w14:paraId="61FCF5E5" w14:textId="77777777" w:rsidR="00645E03" w:rsidRDefault="00645E03" w:rsidP="00645E03">
      <w:pPr>
        <w:suppressAutoHyphens w:val="0"/>
        <w:autoSpaceDE w:val="0"/>
        <w:spacing w:after="0" w:line="240" w:lineRule="auto"/>
        <w:jc w:val="right"/>
        <w:rPr>
          <w:rFonts w:ascii="Times New Roman" w:eastAsia="Times New Roman" w:hAnsi="Times New Roman" w:cs="Times New Roman"/>
          <w:lang w:eastAsia="it-IT"/>
        </w:rPr>
      </w:pPr>
      <w:r>
        <w:rPr>
          <w:rFonts w:ascii="Times New Roman" w:eastAsia="Times New Roman" w:hAnsi="Times New Roman" w:cs="Times New Roman"/>
          <w:lang w:eastAsia="it-IT"/>
        </w:rPr>
        <w:t>Al Responsabile del</w:t>
      </w:r>
      <w:r>
        <w:rPr>
          <w:rFonts w:ascii="Times New Roman" w:eastAsia="Times New Roman" w:hAnsi="Times New Roman" w:cs="Times New Roman"/>
          <w:lang w:eastAsia="it-IT"/>
        </w:rPr>
        <w:t xml:space="preserve"> tributo </w:t>
      </w:r>
    </w:p>
    <w:p w14:paraId="18CE74F0" w14:textId="7A5F877B" w:rsidR="00645E03" w:rsidRDefault="00645E03" w:rsidP="00645E03">
      <w:pPr>
        <w:suppressAutoHyphens w:val="0"/>
        <w:autoSpaceDE w:val="0"/>
        <w:spacing w:after="0" w:line="240" w:lineRule="auto"/>
        <w:jc w:val="right"/>
      </w:pPr>
      <w:r>
        <w:rPr>
          <w:rFonts w:ascii="Times New Roman" w:eastAsia="Times New Roman" w:hAnsi="Times New Roman" w:cs="Times New Roman"/>
          <w:lang w:eastAsia="it-IT"/>
        </w:rPr>
        <w:t xml:space="preserve">(IMU-TARI-TASI </w:t>
      </w:r>
      <w:proofErr w:type="gramStart"/>
      <w:r>
        <w:rPr>
          <w:rFonts w:ascii="Times New Roman" w:eastAsia="Times New Roman" w:hAnsi="Times New Roman" w:cs="Times New Roman"/>
          <w:lang w:eastAsia="it-IT"/>
        </w:rPr>
        <w:t>ecc..</w:t>
      </w:r>
      <w:proofErr w:type="gramEnd"/>
      <w:r>
        <w:rPr>
          <w:rFonts w:ascii="Times New Roman" w:eastAsia="Times New Roman" w:hAnsi="Times New Roman" w:cs="Times New Roman"/>
          <w:lang w:eastAsia="it-IT"/>
        </w:rPr>
        <w:t>)</w:t>
      </w:r>
    </w:p>
    <w:p w14:paraId="4368D495" w14:textId="56BE3AFB" w:rsidR="00645E03" w:rsidRDefault="00645E03" w:rsidP="00645E03">
      <w:pPr>
        <w:suppressAutoHyphens w:val="0"/>
        <w:autoSpaceDE w:val="0"/>
        <w:spacing w:after="0" w:line="240" w:lineRule="auto"/>
        <w:jc w:val="right"/>
      </w:pPr>
      <w:r>
        <w:rPr>
          <w:rFonts w:ascii="Times New Roman" w:eastAsia="Times New Roman" w:hAnsi="Times New Roman" w:cs="Times New Roman"/>
          <w:lang w:eastAsia="it-IT"/>
        </w:rPr>
        <w:t xml:space="preserve">del Comune di </w:t>
      </w:r>
      <w:r>
        <w:rPr>
          <w:rFonts w:ascii="Times New Roman" w:eastAsia="Times New Roman" w:hAnsi="Times New Roman" w:cs="Times New Roman"/>
          <w:lang w:eastAsia="it-IT"/>
        </w:rPr>
        <w:t>Mozzanica</w:t>
      </w:r>
      <w:r>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BG</w:t>
      </w:r>
      <w:r>
        <w:rPr>
          <w:rFonts w:ascii="Times New Roman" w:eastAsia="Times New Roman" w:hAnsi="Times New Roman" w:cs="Times New Roman"/>
          <w:lang w:eastAsia="it-IT"/>
        </w:rPr>
        <w:t>)</w:t>
      </w:r>
    </w:p>
    <w:p w14:paraId="27B03737" w14:textId="77777777" w:rsidR="00645E03" w:rsidRDefault="00645E03" w:rsidP="00645E03">
      <w:pPr>
        <w:suppressAutoHyphens w:val="0"/>
        <w:autoSpaceDE w:val="0"/>
        <w:spacing w:after="0" w:line="240" w:lineRule="auto"/>
      </w:pPr>
      <w:r>
        <w:rPr>
          <w:rFonts w:ascii="Times New Roman" w:eastAsia="Times New Roman" w:hAnsi="Times New Roman" w:cs="Times New Roman"/>
          <w:b/>
          <w:bCs/>
          <w:lang w:eastAsia="it-IT"/>
        </w:rPr>
        <w:t>Oggetto: Istanza di Rateizzo</w:t>
      </w:r>
    </w:p>
    <w:p w14:paraId="2E42FFB7" w14:textId="05D961A2" w:rsidR="00645E03" w:rsidRDefault="00645E03" w:rsidP="00645E03">
      <w:pPr>
        <w:suppressAutoHyphens w:val="0"/>
        <w:autoSpaceDE w:val="0"/>
        <w:spacing w:after="0" w:line="240" w:lineRule="auto"/>
      </w:pPr>
      <w:r>
        <w:rPr>
          <w:rFonts w:ascii="Times New Roman" w:eastAsia="Times New Roman" w:hAnsi="Times New Roman" w:cs="Times New Roman"/>
          <w:lang w:eastAsia="it-IT"/>
        </w:rPr>
        <w:t>Art. 16 Regolamento Generale delle entrate CC 26 del 25/5/2020 – Art.</w:t>
      </w:r>
      <w:r w:rsidR="000C71E7">
        <w:rPr>
          <w:rFonts w:ascii="Times New Roman" w:eastAsia="Times New Roman" w:hAnsi="Times New Roman" w:cs="Times New Roman"/>
          <w:lang w:eastAsia="it-IT"/>
        </w:rPr>
        <w:t xml:space="preserve"> 36 Regolamento TARI CC 9 del 25/2/2023</w:t>
      </w:r>
    </w:p>
    <w:p w14:paraId="5B58D4F0" w14:textId="77777777" w:rsidR="00645E03" w:rsidRDefault="00645E03" w:rsidP="00645E03">
      <w:pPr>
        <w:suppressAutoHyphens w:val="0"/>
        <w:autoSpaceDE w:val="0"/>
        <w:spacing w:after="0" w:line="240" w:lineRule="auto"/>
        <w:rPr>
          <w:rFonts w:ascii="Times New Roman" w:eastAsia="Times New Roman" w:hAnsi="Times New Roman" w:cs="Times New Roman"/>
          <w:lang w:eastAsia="it-IT"/>
        </w:rPr>
      </w:pPr>
    </w:p>
    <w:p w14:paraId="79EDE3A2" w14:textId="1860F26A" w:rsidR="00645E03" w:rsidRDefault="00645E03" w:rsidP="00645E03">
      <w:pPr>
        <w:suppressAutoHyphens w:val="0"/>
        <w:autoSpaceDE w:val="0"/>
        <w:spacing w:after="0" w:line="240" w:lineRule="auto"/>
        <w:jc w:val="both"/>
      </w:pPr>
      <w:r>
        <w:rPr>
          <w:rFonts w:ascii="Times New Roman" w:eastAsia="Times New Roman" w:hAnsi="Times New Roman" w:cs="Times New Roman"/>
          <w:lang w:eastAsia="it-IT"/>
        </w:rPr>
        <w:t xml:space="preserve">Il/la sottoscritto/a _________________________________ nato/a </w:t>
      </w:r>
      <w:proofErr w:type="spellStart"/>
      <w:r>
        <w:rPr>
          <w:rFonts w:ascii="Times New Roman" w:eastAsia="Times New Roman" w:hAnsi="Times New Roman" w:cs="Times New Roman"/>
          <w:lang w:eastAsia="it-IT"/>
        </w:rPr>
        <w:t>a</w:t>
      </w:r>
      <w:proofErr w:type="spellEnd"/>
      <w:r>
        <w:rPr>
          <w:rFonts w:ascii="Times New Roman" w:eastAsia="Times New Roman" w:hAnsi="Times New Roman" w:cs="Times New Roman"/>
          <w:lang w:eastAsia="it-IT"/>
        </w:rPr>
        <w:t xml:space="preserve"> ____________________________ il __/__/____, residente in _______________________________ via __________________________________________  n. _____ </w:t>
      </w:r>
      <w:proofErr w:type="spellStart"/>
      <w:r>
        <w:rPr>
          <w:rFonts w:ascii="Times New Roman" w:eastAsia="Times New Roman" w:hAnsi="Times New Roman" w:cs="Times New Roman"/>
          <w:lang w:eastAsia="it-IT"/>
        </w:rPr>
        <w:t>cap</w:t>
      </w:r>
      <w:proofErr w:type="spellEnd"/>
      <w:r>
        <w:rPr>
          <w:rFonts w:ascii="Times New Roman" w:eastAsia="Times New Roman" w:hAnsi="Times New Roman" w:cs="Times New Roman"/>
          <w:lang w:eastAsia="it-IT"/>
        </w:rPr>
        <w:t xml:space="preserve"> ______ Tel. __________________ C.F. ________________________</w:t>
      </w:r>
      <w:r w:rsidR="000C71E7">
        <w:rPr>
          <w:rFonts w:ascii="Times New Roman" w:eastAsia="Times New Roman" w:hAnsi="Times New Roman" w:cs="Times New Roman"/>
          <w:lang w:eastAsia="it-IT"/>
        </w:rPr>
        <w:t>e-mail______________________________</w:t>
      </w:r>
    </w:p>
    <w:p w14:paraId="3642C5FF" w14:textId="77777777" w:rsidR="00645E03" w:rsidRDefault="00645E03" w:rsidP="00645E03">
      <w:pPr>
        <w:suppressAutoHyphens w:val="0"/>
        <w:autoSpaceDE w:val="0"/>
        <w:spacing w:after="0" w:line="240" w:lineRule="auto"/>
        <w:jc w:val="both"/>
        <w:rPr>
          <w:rFonts w:ascii="Times New Roman" w:eastAsia="Times New Roman" w:hAnsi="Times New Roman" w:cs="Times New Roman"/>
          <w:b/>
          <w:bCs/>
          <w:lang w:eastAsia="it-IT"/>
        </w:rPr>
      </w:pPr>
    </w:p>
    <w:p w14:paraId="3AB2A320" w14:textId="77777777" w:rsidR="00645E03" w:rsidRDefault="00645E03" w:rsidP="00645E03">
      <w:pPr>
        <w:suppressAutoHyphens w:val="0"/>
        <w:autoSpaceDE w:val="0"/>
        <w:spacing w:after="0" w:line="240" w:lineRule="auto"/>
        <w:jc w:val="both"/>
      </w:pPr>
      <w:r>
        <w:rPr>
          <w:rFonts w:ascii="Times New Roman" w:eastAsia="Times New Roman" w:hAnsi="Times New Roman" w:cs="Times New Roman"/>
          <w:b/>
          <w:bCs/>
          <w:lang w:eastAsia="it-IT"/>
        </w:rPr>
        <w:t>(Oppure se società od alto ente)</w:t>
      </w:r>
    </w:p>
    <w:p w14:paraId="7228D425" w14:textId="77777777" w:rsidR="00645E03" w:rsidRDefault="00645E03" w:rsidP="00645E03">
      <w:pPr>
        <w:suppressAutoHyphens w:val="0"/>
        <w:autoSpaceDE w:val="0"/>
        <w:spacing w:after="0" w:line="240" w:lineRule="auto"/>
        <w:jc w:val="both"/>
      </w:pPr>
      <w:r>
        <w:rPr>
          <w:rFonts w:ascii="Times New Roman" w:eastAsia="Times New Roman" w:hAnsi="Times New Roman" w:cs="Times New Roman"/>
          <w:lang w:eastAsia="it-IT"/>
        </w:rPr>
        <w:t xml:space="preserve">Il/la sottoscritto/a ___________________________ nato/a </w:t>
      </w:r>
      <w:proofErr w:type="spellStart"/>
      <w:r>
        <w:rPr>
          <w:rFonts w:ascii="Times New Roman" w:eastAsia="Times New Roman" w:hAnsi="Times New Roman" w:cs="Times New Roman"/>
          <w:lang w:eastAsia="it-IT"/>
        </w:rPr>
        <w:t>a</w:t>
      </w:r>
      <w:proofErr w:type="spellEnd"/>
      <w:r>
        <w:rPr>
          <w:rFonts w:ascii="Times New Roman" w:eastAsia="Times New Roman" w:hAnsi="Times New Roman" w:cs="Times New Roman"/>
          <w:lang w:eastAsia="it-IT"/>
        </w:rPr>
        <w:t xml:space="preserve"> _____________________ il __/__/____, quale legale rappresentante della Società (o Ente) __________________________, con sede in ____________________________ via ____________________________________ n. ___ </w:t>
      </w:r>
      <w:proofErr w:type="spellStart"/>
      <w:r>
        <w:rPr>
          <w:rFonts w:ascii="Times New Roman" w:eastAsia="Times New Roman" w:hAnsi="Times New Roman" w:cs="Times New Roman"/>
          <w:lang w:eastAsia="it-IT"/>
        </w:rPr>
        <w:t>cap</w:t>
      </w:r>
      <w:proofErr w:type="spellEnd"/>
      <w:r>
        <w:rPr>
          <w:rFonts w:ascii="Times New Roman" w:eastAsia="Times New Roman" w:hAnsi="Times New Roman" w:cs="Times New Roman"/>
          <w:lang w:eastAsia="it-IT"/>
        </w:rPr>
        <w:t xml:space="preserve"> ____ Tel. ________________ C.F. __________________</w:t>
      </w:r>
    </w:p>
    <w:p w14:paraId="235F8142" w14:textId="274F4C86" w:rsidR="00645E03" w:rsidRDefault="000C71E7" w:rsidP="00645E03">
      <w:pPr>
        <w:suppressAutoHyphens w:val="0"/>
        <w:autoSpaceDE w:val="0"/>
        <w:spacing w:after="0" w:line="240" w:lineRule="auto"/>
        <w:jc w:val="both"/>
        <w:rPr>
          <w:rFonts w:ascii="Times New Roman" w:eastAsia="Times New Roman" w:hAnsi="Times New Roman" w:cs="Times New Roman"/>
          <w:b/>
          <w:bCs/>
          <w:lang w:eastAsia="it-IT"/>
        </w:rPr>
      </w:pPr>
      <w:r>
        <w:rPr>
          <w:rFonts w:ascii="Times New Roman" w:eastAsia="Times New Roman" w:hAnsi="Times New Roman" w:cs="Times New Roman"/>
          <w:b/>
          <w:bCs/>
          <w:lang w:eastAsia="it-IT"/>
        </w:rPr>
        <w:t>PEC __________________________________________________</w:t>
      </w:r>
    </w:p>
    <w:p w14:paraId="21EE9785" w14:textId="77777777" w:rsidR="00645E03" w:rsidRDefault="00645E03" w:rsidP="00645E03">
      <w:pPr>
        <w:suppressAutoHyphens w:val="0"/>
        <w:autoSpaceDE w:val="0"/>
        <w:spacing w:after="0" w:line="240" w:lineRule="auto"/>
        <w:jc w:val="both"/>
      </w:pPr>
      <w:r>
        <w:rPr>
          <w:rFonts w:ascii="Times New Roman" w:eastAsia="Times New Roman" w:hAnsi="Times New Roman" w:cs="Times New Roman"/>
          <w:b/>
          <w:bCs/>
          <w:lang w:eastAsia="it-IT"/>
        </w:rPr>
        <w:t>(Oppure se delegato)</w:t>
      </w:r>
    </w:p>
    <w:p w14:paraId="59379B49" w14:textId="77777777" w:rsidR="00645E03" w:rsidRDefault="00645E03" w:rsidP="00645E03">
      <w:pPr>
        <w:suppressAutoHyphens w:val="0"/>
        <w:autoSpaceDE w:val="0"/>
        <w:spacing w:after="0" w:line="240" w:lineRule="auto"/>
        <w:jc w:val="both"/>
      </w:pPr>
      <w:r>
        <w:rPr>
          <w:rFonts w:ascii="Times New Roman" w:eastAsia="Times New Roman" w:hAnsi="Times New Roman" w:cs="Times New Roman"/>
          <w:lang w:eastAsia="it-IT"/>
        </w:rPr>
        <w:t xml:space="preserve">Il/la sottoscritto/a __________________________________ nato/a </w:t>
      </w:r>
      <w:proofErr w:type="spellStart"/>
      <w:r>
        <w:rPr>
          <w:rFonts w:ascii="Times New Roman" w:eastAsia="Times New Roman" w:hAnsi="Times New Roman" w:cs="Times New Roman"/>
          <w:lang w:eastAsia="it-IT"/>
        </w:rPr>
        <w:t>a</w:t>
      </w:r>
      <w:proofErr w:type="spellEnd"/>
      <w:r>
        <w:rPr>
          <w:rFonts w:ascii="Times New Roman" w:eastAsia="Times New Roman" w:hAnsi="Times New Roman" w:cs="Times New Roman"/>
          <w:lang w:eastAsia="it-IT"/>
        </w:rPr>
        <w:t xml:space="preserve"> ________________________ il __/__/____, quale delegato del/della Sig./Sig.ra _____________________ nato/a </w:t>
      </w:r>
      <w:proofErr w:type="spellStart"/>
      <w:r>
        <w:rPr>
          <w:rFonts w:ascii="Times New Roman" w:eastAsia="Times New Roman" w:hAnsi="Times New Roman" w:cs="Times New Roman"/>
          <w:lang w:eastAsia="it-IT"/>
        </w:rPr>
        <w:t>a</w:t>
      </w:r>
      <w:proofErr w:type="spellEnd"/>
      <w:r>
        <w:rPr>
          <w:rFonts w:ascii="Times New Roman" w:eastAsia="Times New Roman" w:hAnsi="Times New Roman" w:cs="Times New Roman"/>
          <w:lang w:eastAsia="it-IT"/>
        </w:rPr>
        <w:t xml:space="preserve"> _______________ il __/__/____, residente in __________________ via ___________________ n. ____ </w:t>
      </w:r>
      <w:proofErr w:type="spellStart"/>
      <w:r>
        <w:rPr>
          <w:rFonts w:ascii="Times New Roman" w:eastAsia="Times New Roman" w:hAnsi="Times New Roman" w:cs="Times New Roman"/>
          <w:lang w:eastAsia="it-IT"/>
        </w:rPr>
        <w:t>cap</w:t>
      </w:r>
      <w:proofErr w:type="spellEnd"/>
      <w:r>
        <w:rPr>
          <w:rFonts w:ascii="Times New Roman" w:eastAsia="Times New Roman" w:hAnsi="Times New Roman" w:cs="Times New Roman"/>
          <w:lang w:eastAsia="it-IT"/>
        </w:rPr>
        <w:t xml:space="preserve"> ____ Tel. ______________ C.F. _________________</w:t>
      </w:r>
    </w:p>
    <w:p w14:paraId="1DE3D915" w14:textId="77777777" w:rsidR="007A7CC4" w:rsidRDefault="007A7CC4" w:rsidP="00645E03">
      <w:pPr>
        <w:suppressAutoHyphens w:val="0"/>
        <w:autoSpaceDE w:val="0"/>
        <w:spacing w:after="0" w:line="240" w:lineRule="auto"/>
        <w:jc w:val="center"/>
        <w:rPr>
          <w:rFonts w:ascii="Times New Roman" w:eastAsia="Times New Roman" w:hAnsi="Times New Roman" w:cs="Times New Roman"/>
          <w:b/>
          <w:bCs/>
          <w:lang w:eastAsia="it-IT"/>
        </w:rPr>
      </w:pPr>
    </w:p>
    <w:p w14:paraId="68591E27" w14:textId="3212B339" w:rsidR="00AD14BC" w:rsidRPr="00E8302E" w:rsidRDefault="00E8302E" w:rsidP="00E8302E">
      <w:pPr>
        <w:suppressAutoHyphens w:val="0"/>
        <w:autoSpaceDE w:val="0"/>
        <w:spacing w:after="0" w:line="240" w:lineRule="auto"/>
        <w:ind w:left="360"/>
        <w:jc w:val="center"/>
        <w:rPr>
          <w:rFonts w:ascii="Times New Roman" w:eastAsia="Times New Roman" w:hAnsi="Times New Roman" w:cs="Times New Roman"/>
          <w:b/>
          <w:bCs/>
          <w:lang w:eastAsia="it-IT"/>
        </w:rPr>
      </w:pPr>
      <w:r>
        <w:rPr>
          <w:rFonts w:ascii="Times New Roman" w:eastAsia="Times New Roman" w:hAnsi="Times New Roman" w:cs="Times New Roman"/>
          <w:b/>
          <w:bCs/>
          <w:noProof/>
          <w:lang w:eastAsia="it-IT"/>
          <w14:ligatures w14:val="standardContextual"/>
        </w:rPr>
        <mc:AlternateContent>
          <mc:Choice Requires="wps">
            <w:drawing>
              <wp:anchor distT="0" distB="0" distL="114300" distR="114300" simplePos="0" relativeHeight="251659264" behindDoc="0" locked="0" layoutInCell="1" allowOverlap="1" wp14:anchorId="1272622F" wp14:editId="338DFC4A">
                <wp:simplePos x="0" y="0"/>
                <wp:positionH relativeFrom="column">
                  <wp:posOffset>246185</wp:posOffset>
                </wp:positionH>
                <wp:positionV relativeFrom="paragraph">
                  <wp:posOffset>19565</wp:posOffset>
                </wp:positionV>
                <wp:extent cx="286764" cy="135266"/>
                <wp:effectExtent l="0" t="0" r="18415" b="17145"/>
                <wp:wrapNone/>
                <wp:docPr id="1" name="Rettangolo con angoli arrotondati 1"/>
                <wp:cNvGraphicFramePr/>
                <a:graphic xmlns:a="http://schemas.openxmlformats.org/drawingml/2006/main">
                  <a:graphicData uri="http://schemas.microsoft.com/office/word/2010/wordprocessingShape">
                    <wps:wsp>
                      <wps:cNvSpPr/>
                      <wps:spPr>
                        <a:xfrm>
                          <a:off x="0" y="0"/>
                          <a:ext cx="286764" cy="13526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7CCEEB" id="Rettangolo con angoli arrotondati 1" o:spid="_x0000_s1026" style="position:absolute;margin-left:19.4pt;margin-top:1.55pt;width:22.6pt;height:1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" filled="f" strokecolor="#1f3763 [1604]" strokeweight="1pt">
                <v:stroke joinstyle="miter"/>
              </v:roundrect>
            </w:pict>
          </mc:Fallback>
        </mc:AlternateContent>
      </w:r>
      <w:r>
        <w:rPr>
          <w:rFonts w:ascii="Times New Roman" w:eastAsia="Times New Roman" w:hAnsi="Times New Roman" w:cs="Times New Roman"/>
          <w:b/>
          <w:bCs/>
          <w:lang w:eastAsia="it-IT"/>
        </w:rPr>
        <w:t xml:space="preserve">OPZIONE 1) </w:t>
      </w:r>
      <w:r w:rsidR="00AD14BC" w:rsidRPr="00E8302E">
        <w:rPr>
          <w:rFonts w:ascii="Times New Roman" w:eastAsia="Times New Roman" w:hAnsi="Times New Roman" w:cs="Times New Roman"/>
          <w:b/>
          <w:bCs/>
          <w:lang w:eastAsia="it-IT"/>
        </w:rPr>
        <w:t>Art. 16 Regolamento Entrate in caso di richiesta dilazione avvisi di accertamento</w:t>
      </w:r>
    </w:p>
    <w:p w14:paraId="56EBA226" w14:textId="77777777" w:rsidR="00AD14BC" w:rsidRDefault="00AD14BC" w:rsidP="00645E03">
      <w:pPr>
        <w:suppressAutoHyphens w:val="0"/>
        <w:autoSpaceDE w:val="0"/>
        <w:spacing w:after="0" w:line="240" w:lineRule="auto"/>
        <w:jc w:val="center"/>
        <w:rPr>
          <w:rFonts w:ascii="Times New Roman" w:eastAsia="Times New Roman" w:hAnsi="Times New Roman" w:cs="Times New Roman"/>
          <w:b/>
          <w:bCs/>
          <w:lang w:eastAsia="it-IT"/>
        </w:rPr>
      </w:pPr>
    </w:p>
    <w:p w14:paraId="4884558E" w14:textId="77777777" w:rsidR="00AD14BC" w:rsidRDefault="00AD14BC" w:rsidP="00645E03">
      <w:pPr>
        <w:suppressAutoHyphens w:val="0"/>
        <w:autoSpaceDE w:val="0"/>
        <w:spacing w:after="0" w:line="240" w:lineRule="auto"/>
        <w:jc w:val="center"/>
        <w:rPr>
          <w:rFonts w:ascii="Times New Roman" w:eastAsia="Times New Roman" w:hAnsi="Times New Roman" w:cs="Times New Roman"/>
          <w:b/>
          <w:bCs/>
          <w:lang w:eastAsia="it-IT"/>
        </w:rPr>
      </w:pPr>
    </w:p>
    <w:p w14:paraId="454D34C8" w14:textId="28B87C46" w:rsidR="00645E03" w:rsidRDefault="00645E03" w:rsidP="00645E03">
      <w:pPr>
        <w:suppressAutoHyphens w:val="0"/>
        <w:autoSpaceDE w:val="0"/>
        <w:spacing w:after="0" w:line="240" w:lineRule="auto"/>
        <w:jc w:val="center"/>
      </w:pPr>
      <w:proofErr w:type="gramStart"/>
      <w:r>
        <w:rPr>
          <w:rFonts w:ascii="Times New Roman" w:eastAsia="Times New Roman" w:hAnsi="Times New Roman" w:cs="Times New Roman"/>
          <w:b/>
          <w:bCs/>
          <w:lang w:eastAsia="it-IT"/>
        </w:rPr>
        <w:t>P R</w:t>
      </w:r>
      <w:proofErr w:type="gramEnd"/>
      <w:r>
        <w:rPr>
          <w:rFonts w:ascii="Times New Roman" w:eastAsia="Times New Roman" w:hAnsi="Times New Roman" w:cs="Times New Roman"/>
          <w:b/>
          <w:bCs/>
          <w:lang w:eastAsia="it-IT"/>
        </w:rPr>
        <w:t xml:space="preserve"> E M E S </w:t>
      </w:r>
      <w:proofErr w:type="spellStart"/>
      <w:r>
        <w:rPr>
          <w:rFonts w:ascii="Times New Roman" w:eastAsia="Times New Roman" w:hAnsi="Times New Roman" w:cs="Times New Roman"/>
          <w:b/>
          <w:bCs/>
          <w:lang w:eastAsia="it-IT"/>
        </w:rPr>
        <w:t>S</w:t>
      </w:r>
      <w:proofErr w:type="spellEnd"/>
      <w:r>
        <w:rPr>
          <w:rFonts w:ascii="Times New Roman" w:eastAsia="Times New Roman" w:hAnsi="Times New Roman" w:cs="Times New Roman"/>
          <w:b/>
          <w:bCs/>
          <w:lang w:eastAsia="it-IT"/>
        </w:rPr>
        <w:t xml:space="preserve"> O</w:t>
      </w:r>
    </w:p>
    <w:p w14:paraId="3DEEC0C3" w14:textId="77777777" w:rsidR="00645E03" w:rsidRDefault="00645E03" w:rsidP="00645E03">
      <w:pPr>
        <w:suppressAutoHyphens w:val="0"/>
        <w:autoSpaceDE w:val="0"/>
        <w:spacing w:after="0" w:line="240" w:lineRule="auto"/>
        <w:jc w:val="both"/>
      </w:pPr>
      <w:r>
        <w:rPr>
          <w:rFonts w:ascii="Times New Roman" w:eastAsia="Times New Roman" w:hAnsi="Times New Roman" w:cs="Times New Roman"/>
          <w:lang w:eastAsia="it-IT"/>
        </w:rPr>
        <w:t>- che ha ricevuto la notifica dei seguenti atti:</w:t>
      </w:r>
    </w:p>
    <w:p w14:paraId="0B65C618" w14:textId="77777777" w:rsidR="00645E03" w:rsidRDefault="00645E03" w:rsidP="00645E03">
      <w:pPr>
        <w:suppressAutoHyphens w:val="0"/>
        <w:autoSpaceDE w:val="0"/>
        <w:spacing w:after="0" w:line="240" w:lineRule="auto"/>
        <w:jc w:val="both"/>
      </w:pPr>
      <w:r>
        <w:rPr>
          <w:rFonts w:ascii="Times New Roman" w:eastAsia="Times New Roman" w:hAnsi="Times New Roman" w:cs="Times New Roman"/>
          <w:lang w:eastAsia="it-IT"/>
        </w:rPr>
        <w:t>o Avviso di Accertamento n. ___________ relativo a _______ anno ____ per l’importo complessivo di € __________</w:t>
      </w:r>
    </w:p>
    <w:p w14:paraId="5A6D449C" w14:textId="77777777" w:rsidR="00645E03" w:rsidRDefault="00645E03" w:rsidP="00645E03">
      <w:pPr>
        <w:suppressAutoHyphens w:val="0"/>
        <w:autoSpaceDE w:val="0"/>
        <w:spacing w:after="0" w:line="240" w:lineRule="auto"/>
        <w:jc w:val="both"/>
      </w:pPr>
      <w:r>
        <w:rPr>
          <w:rFonts w:ascii="Times New Roman" w:eastAsia="Times New Roman" w:hAnsi="Times New Roman" w:cs="Times New Roman"/>
          <w:lang w:eastAsia="it-IT"/>
        </w:rPr>
        <w:t>o Avviso di Accertamento n. ___________ relativo a _______ anno ____ per l’importo complessivo di € __________</w:t>
      </w:r>
    </w:p>
    <w:p w14:paraId="2CEDEFDC" w14:textId="77777777" w:rsidR="00645E03" w:rsidRDefault="00645E03" w:rsidP="00645E03">
      <w:pPr>
        <w:suppressAutoHyphens w:val="0"/>
        <w:autoSpaceDE w:val="0"/>
        <w:spacing w:after="0" w:line="240" w:lineRule="auto"/>
        <w:jc w:val="both"/>
      </w:pPr>
      <w:r>
        <w:rPr>
          <w:rFonts w:ascii="Times New Roman" w:eastAsia="Times New Roman" w:hAnsi="Times New Roman" w:cs="Times New Roman"/>
          <w:lang w:eastAsia="it-IT"/>
        </w:rPr>
        <w:t>o Avviso di Accertamento n. ___________ relativo a _______ anno ____ per l’importo complessivo di € __________</w:t>
      </w:r>
    </w:p>
    <w:p w14:paraId="3F17A6EF" w14:textId="77777777" w:rsidR="00645E03" w:rsidRDefault="00645E03" w:rsidP="00645E03">
      <w:pPr>
        <w:suppressAutoHyphens w:val="0"/>
        <w:autoSpaceDE w:val="0"/>
        <w:spacing w:after="0" w:line="240" w:lineRule="auto"/>
        <w:jc w:val="both"/>
        <w:rPr>
          <w:rFonts w:ascii="Times New Roman" w:eastAsia="Times New Roman" w:hAnsi="Times New Roman" w:cs="Times New Roman"/>
          <w:lang w:eastAsia="it-IT"/>
        </w:rPr>
      </w:pPr>
    </w:p>
    <w:p w14:paraId="4410842B" w14:textId="0001C387" w:rsidR="000C71E7" w:rsidRPr="007A7CC4" w:rsidRDefault="007A7CC4" w:rsidP="007A7CC4">
      <w:pPr>
        <w:widowControl w:val="0"/>
        <w:suppressAutoHyphens w:val="0"/>
        <w:spacing w:after="0" w:line="240" w:lineRule="exact"/>
        <w:jc w:val="both"/>
        <w:rPr>
          <w:rFonts w:ascii="Times" w:eastAsia="Arial" w:hAnsi="Times" w:cs="Arial"/>
          <w:color w:val="000000" w:themeColor="text1"/>
        </w:rPr>
      </w:pPr>
      <w:r>
        <w:rPr>
          <w:rFonts w:ascii="Times" w:eastAsia="Arial" w:hAnsi="Times" w:cs="Arial"/>
          <w:color w:val="000000" w:themeColor="text1"/>
        </w:rPr>
        <w:t xml:space="preserve">Che i </w:t>
      </w:r>
      <w:proofErr w:type="gramStart"/>
      <w:r>
        <w:rPr>
          <w:rFonts w:ascii="Times" w:eastAsia="Arial" w:hAnsi="Times" w:cs="Arial"/>
          <w:color w:val="000000" w:themeColor="text1"/>
        </w:rPr>
        <w:t>predetti</w:t>
      </w:r>
      <w:proofErr w:type="gramEnd"/>
      <w:r>
        <w:rPr>
          <w:rFonts w:ascii="Times" w:eastAsia="Arial" w:hAnsi="Times" w:cs="Arial"/>
          <w:color w:val="000000" w:themeColor="text1"/>
        </w:rPr>
        <w:t xml:space="preserve"> atti afferiscono a debiti scaduti per importi certi, liquidi ed esigibili e che si trova </w:t>
      </w:r>
      <w:r w:rsidR="000C71E7" w:rsidRPr="007A7CC4">
        <w:rPr>
          <w:rFonts w:ascii="Times" w:eastAsia="Arial" w:hAnsi="Times" w:cs="Arial"/>
          <w:color w:val="000000" w:themeColor="text1"/>
        </w:rPr>
        <w:t>in caso di temporanea difficolt</w:t>
      </w:r>
      <w:r>
        <w:rPr>
          <w:rFonts w:ascii="Times" w:eastAsia="Arial" w:hAnsi="Times" w:cs="Arial"/>
          <w:color w:val="000000" w:themeColor="text1"/>
        </w:rPr>
        <w:t>à che impedisce il versamento dell’intero importo dovuto sulla base degli atti sopra indicati ma in grado di far fronte all’onere finanziario risultante dalla ripartizione del debito in un numero di rate congrue e sostenibili rispetto alla propria condizione reddito-patrimoniale.</w:t>
      </w:r>
    </w:p>
    <w:p w14:paraId="23FB1A0B" w14:textId="4C9E28E3" w:rsidR="007A7CC4" w:rsidRPr="00AD14BC" w:rsidRDefault="00AD14BC" w:rsidP="00AD14BC">
      <w:pPr>
        <w:widowControl w:val="0"/>
        <w:suppressAutoHyphens w:val="0"/>
        <w:spacing w:after="0" w:line="240" w:lineRule="exact"/>
        <w:ind w:left="720"/>
        <w:jc w:val="center"/>
        <w:rPr>
          <w:rFonts w:ascii="Times" w:eastAsia="Arial" w:hAnsi="Times" w:cs="Arial"/>
          <w:b/>
          <w:bCs/>
          <w:color w:val="000000"/>
        </w:rPr>
      </w:pPr>
      <w:r w:rsidRPr="00AD14BC">
        <w:rPr>
          <w:rFonts w:ascii="Times" w:eastAsia="Arial" w:hAnsi="Times" w:cs="Arial"/>
          <w:b/>
          <w:bCs/>
          <w:color w:val="000000"/>
        </w:rPr>
        <w:t xml:space="preserve">DICHIARA DI PRENDERE ATTO </w:t>
      </w:r>
    </w:p>
    <w:p w14:paraId="6E7A4ED8" w14:textId="4B68CAA4" w:rsidR="000C71E7" w:rsidRDefault="007A7CC4" w:rsidP="007A7CC4">
      <w:pPr>
        <w:widowControl w:val="0"/>
        <w:suppressAutoHyphens w:val="0"/>
        <w:spacing w:after="0" w:line="240" w:lineRule="exact"/>
        <w:jc w:val="both"/>
        <w:rPr>
          <w:rFonts w:ascii="Times" w:eastAsia="Arial" w:hAnsi="Times" w:cs="Arial"/>
          <w:color w:val="000000" w:themeColor="text1"/>
        </w:rPr>
      </w:pPr>
      <w:r>
        <w:rPr>
          <w:rFonts w:ascii="Times" w:eastAsia="Arial" w:hAnsi="Times" w:cs="Arial"/>
          <w:color w:val="000000" w:themeColor="text1"/>
        </w:rPr>
        <w:t>che per gli</w:t>
      </w:r>
      <w:r w:rsidR="000C71E7" w:rsidRPr="007A7CC4">
        <w:rPr>
          <w:rFonts w:ascii="Times" w:eastAsia="Arial" w:hAnsi="Times" w:cs="Arial"/>
          <w:color w:val="000000" w:themeColor="text1"/>
        </w:rPr>
        <w:t xml:space="preserve"> importi di cui </w:t>
      </w:r>
      <w:r>
        <w:rPr>
          <w:rFonts w:ascii="Times" w:eastAsia="Arial" w:hAnsi="Times" w:cs="Arial"/>
          <w:color w:val="000000" w:themeColor="text1"/>
        </w:rPr>
        <w:t>sopra</w:t>
      </w:r>
      <w:r w:rsidR="000C71E7" w:rsidRPr="007A7CC4">
        <w:rPr>
          <w:rFonts w:ascii="Times" w:eastAsia="Arial" w:hAnsi="Times" w:cs="Arial"/>
          <w:color w:val="000000" w:themeColor="text1"/>
        </w:rPr>
        <w:t xml:space="preserve"> fino ad </w:t>
      </w:r>
      <w:proofErr w:type="gramStart"/>
      <w:r w:rsidR="000C71E7" w:rsidRPr="007A7CC4">
        <w:rPr>
          <w:rFonts w:ascii="Times" w:eastAsia="Arial" w:hAnsi="Times" w:cs="Arial"/>
          <w:b/>
          <w:color w:val="000000" w:themeColor="text1"/>
        </w:rPr>
        <w:t>Euro</w:t>
      </w:r>
      <w:proofErr w:type="gramEnd"/>
      <w:r w:rsidR="000C71E7" w:rsidRPr="007A7CC4">
        <w:rPr>
          <w:rFonts w:ascii="Times" w:eastAsia="Arial" w:hAnsi="Times" w:cs="Arial"/>
          <w:b/>
          <w:color w:val="000000" w:themeColor="text1"/>
        </w:rPr>
        <w:t xml:space="preserve"> 3.000,00 (tremila/00)</w:t>
      </w:r>
      <w:r w:rsidR="000C71E7" w:rsidRPr="007A7CC4">
        <w:rPr>
          <w:rFonts w:ascii="Times" w:eastAsia="Arial" w:hAnsi="Times" w:cs="Arial"/>
          <w:color w:val="000000" w:themeColor="text1"/>
        </w:rPr>
        <w:t xml:space="preserve"> è prevista la semplice dichiarazione dello stato di temporanea difficoltà; per gli importi superiori potranno essere valutate sia la condizione lavorativa, proprietà mobiliari ed immobiliari relativamente alle persone fisiche e la valutazione economico patrimoniale e situazione finanziaria dell’impresa per le persone giuridiche</w:t>
      </w:r>
      <w:r>
        <w:rPr>
          <w:rFonts w:ascii="Times" w:eastAsia="Arial" w:hAnsi="Times" w:cs="Arial"/>
          <w:color w:val="000000" w:themeColor="text1"/>
        </w:rPr>
        <w:t xml:space="preserve"> e pertanto si rende disponibile a fornire tutte le informazioni e la documentazione necessaria</w:t>
      </w:r>
      <w:r w:rsidR="000C71E7" w:rsidRPr="007A7CC4">
        <w:rPr>
          <w:rFonts w:ascii="Times" w:eastAsia="Arial" w:hAnsi="Times" w:cs="Arial"/>
          <w:color w:val="000000" w:themeColor="text1"/>
        </w:rPr>
        <w:t>;</w:t>
      </w:r>
    </w:p>
    <w:p w14:paraId="21490DF2" w14:textId="350325EB" w:rsidR="007A7CC4" w:rsidRPr="00AD14BC" w:rsidRDefault="007A7CC4" w:rsidP="00AD14BC">
      <w:pPr>
        <w:widowControl w:val="0"/>
        <w:suppressAutoHyphens w:val="0"/>
        <w:spacing w:after="0" w:line="240" w:lineRule="exact"/>
        <w:jc w:val="center"/>
        <w:rPr>
          <w:rFonts w:ascii="Times" w:eastAsia="Arial" w:hAnsi="Times" w:cs="Arial"/>
          <w:b/>
          <w:bCs/>
          <w:color w:val="000000" w:themeColor="text1"/>
        </w:rPr>
      </w:pPr>
      <w:r w:rsidRPr="00AD14BC">
        <w:rPr>
          <w:rFonts w:ascii="Times" w:eastAsia="Arial" w:hAnsi="Times" w:cs="Arial"/>
          <w:b/>
          <w:bCs/>
          <w:color w:val="000000" w:themeColor="text1"/>
        </w:rPr>
        <w:t>CHIEDE</w:t>
      </w:r>
    </w:p>
    <w:p w14:paraId="26EEF06D" w14:textId="4C6ACF8F" w:rsidR="007A7CC4" w:rsidRDefault="007A7CC4" w:rsidP="007A7CC4">
      <w:pPr>
        <w:widowControl w:val="0"/>
        <w:suppressAutoHyphens w:val="0"/>
        <w:spacing w:after="0" w:line="240" w:lineRule="exact"/>
        <w:jc w:val="both"/>
        <w:rPr>
          <w:rFonts w:ascii="Times" w:eastAsia="Arial" w:hAnsi="Times" w:cs="Arial"/>
          <w:color w:val="000000" w:themeColor="text1"/>
        </w:rPr>
      </w:pPr>
      <w:r>
        <w:rPr>
          <w:rFonts w:ascii="Times" w:eastAsia="Arial" w:hAnsi="Times" w:cs="Arial"/>
          <w:color w:val="000000" w:themeColor="text1"/>
        </w:rPr>
        <w:t>Il rateizzo dell’importo dovuto, pari ad € _________________, oltre agli interessi maturati dalla data di scadenza dei singoli atti suindicati al giorno di presentazione della presente istanza e agli interessi legali che matureranno nel periodo della dilazione in numero __________________rate mensili.</w:t>
      </w:r>
    </w:p>
    <w:p w14:paraId="573D5B8C" w14:textId="61EA7103" w:rsidR="007A7CC4" w:rsidRPr="00AD14BC" w:rsidRDefault="007A7CC4" w:rsidP="00AD14BC">
      <w:pPr>
        <w:widowControl w:val="0"/>
        <w:suppressAutoHyphens w:val="0"/>
        <w:spacing w:after="0" w:line="240" w:lineRule="exact"/>
        <w:jc w:val="center"/>
        <w:rPr>
          <w:rFonts w:ascii="Times" w:eastAsia="Arial" w:hAnsi="Times" w:cs="Arial"/>
          <w:b/>
          <w:bCs/>
          <w:color w:val="000000" w:themeColor="text1"/>
        </w:rPr>
      </w:pPr>
      <w:r w:rsidRPr="00AD14BC">
        <w:rPr>
          <w:rFonts w:ascii="Times" w:eastAsia="Arial" w:hAnsi="Times" w:cs="Arial"/>
          <w:b/>
          <w:bCs/>
          <w:color w:val="000000" w:themeColor="text1"/>
        </w:rPr>
        <w:t>DICHIARA</w:t>
      </w:r>
    </w:p>
    <w:p w14:paraId="2F67DEA4" w14:textId="4A27391D" w:rsidR="007A7CC4" w:rsidRPr="00AD14BC" w:rsidRDefault="007A7CC4" w:rsidP="00AD14BC">
      <w:pPr>
        <w:pStyle w:val="Paragrafoelenco"/>
        <w:widowControl w:val="0"/>
        <w:numPr>
          <w:ilvl w:val="0"/>
          <w:numId w:val="5"/>
        </w:numPr>
        <w:suppressAutoHyphens w:val="0"/>
        <w:spacing w:after="0" w:line="240" w:lineRule="exact"/>
        <w:ind w:left="284" w:hanging="284"/>
        <w:jc w:val="both"/>
        <w:rPr>
          <w:rFonts w:ascii="Times" w:eastAsia="Arial" w:hAnsi="Times" w:cs="Arial"/>
          <w:color w:val="000000" w:themeColor="text1"/>
        </w:rPr>
      </w:pPr>
      <w:r w:rsidRPr="00AD14BC">
        <w:rPr>
          <w:rFonts w:ascii="Times" w:eastAsia="Arial" w:hAnsi="Times" w:cs="Arial"/>
          <w:color w:val="000000" w:themeColor="text1"/>
        </w:rPr>
        <w:t>Di essere consapevole che l’adozione del provvedimento è subordinato al rispetto delle disposizioni regolamentari vigenti e che la presente istanza non interrompe né sospende i termini per la proposizione del ricorso innanzi alla competente Autorità Giudiziaria</w:t>
      </w:r>
    </w:p>
    <w:p w14:paraId="35368210" w14:textId="7A8C8FDE" w:rsidR="007A7CC4" w:rsidRPr="00AD14BC" w:rsidRDefault="007A7CC4" w:rsidP="00AD14BC">
      <w:pPr>
        <w:pStyle w:val="Paragrafoelenco"/>
        <w:widowControl w:val="0"/>
        <w:numPr>
          <w:ilvl w:val="0"/>
          <w:numId w:val="5"/>
        </w:numPr>
        <w:suppressAutoHyphens w:val="0"/>
        <w:spacing w:after="0" w:line="240" w:lineRule="exact"/>
        <w:ind w:left="284" w:hanging="284"/>
        <w:jc w:val="both"/>
        <w:rPr>
          <w:rFonts w:ascii="Times" w:eastAsia="Arial" w:hAnsi="Times" w:cs="Arial"/>
          <w:color w:val="000000" w:themeColor="text1"/>
        </w:rPr>
      </w:pPr>
      <w:r w:rsidRPr="00AD14BC">
        <w:rPr>
          <w:rFonts w:ascii="Times" w:eastAsia="Arial" w:hAnsi="Times" w:cs="Arial"/>
          <w:color w:val="000000" w:themeColor="text1"/>
        </w:rPr>
        <w:t xml:space="preserve">Di accettare la ripartizione del pagamento delle somme dovute secondo il piano rateale predisposto dall’Ufficio tributi </w:t>
      </w:r>
    </w:p>
    <w:p w14:paraId="0C7F54B1" w14:textId="26D8FCFD" w:rsidR="000C71E7" w:rsidRPr="00AD14BC" w:rsidRDefault="00802309" w:rsidP="00AD14BC">
      <w:pPr>
        <w:pStyle w:val="Paragrafoelenco"/>
        <w:widowControl w:val="0"/>
        <w:numPr>
          <w:ilvl w:val="0"/>
          <w:numId w:val="5"/>
        </w:numPr>
        <w:suppressAutoHyphens w:val="0"/>
        <w:spacing w:after="0" w:line="240" w:lineRule="exact"/>
        <w:ind w:left="284" w:hanging="284"/>
        <w:jc w:val="both"/>
        <w:rPr>
          <w:rFonts w:ascii="Times" w:eastAsia="Arial" w:hAnsi="Times" w:cs="Arial"/>
        </w:rPr>
      </w:pPr>
      <w:r w:rsidRPr="00AD14BC">
        <w:rPr>
          <w:rFonts w:ascii="Times" w:eastAsia="Arial" w:hAnsi="Times" w:cs="Arial"/>
        </w:rPr>
        <w:t>Di prendere atto che per gli</w:t>
      </w:r>
      <w:r w:rsidR="000C71E7" w:rsidRPr="00AD14BC">
        <w:rPr>
          <w:rFonts w:ascii="Times" w:eastAsia="Arial" w:hAnsi="Times" w:cs="Arial"/>
        </w:rPr>
        <w:t xml:space="preserve"> importi superiori a 30.000,00 € la concessione della dilazione è subordinata alla prestazione di idonea garanzia, sotto forma di fideiussoria bancaria o assicurativa rilasciata da soggetto specificamente iscritto negli elenchi dei soggetti bancari/assicurativi/intermediari finanziari autorizzato al rilascio di garanzie a favore di enti pubblici)</w:t>
      </w:r>
    </w:p>
    <w:p w14:paraId="1343C9D0" w14:textId="1FC30AC0" w:rsidR="00AD14BC" w:rsidRPr="00AD14BC" w:rsidRDefault="00AD14BC" w:rsidP="00AD14BC">
      <w:pPr>
        <w:widowControl w:val="0"/>
        <w:suppressAutoHyphens w:val="0"/>
        <w:spacing w:after="0" w:line="240" w:lineRule="exact"/>
        <w:jc w:val="center"/>
        <w:rPr>
          <w:rFonts w:ascii="Times" w:eastAsia="Arial" w:hAnsi="Times" w:cs="Arial"/>
          <w:b/>
          <w:bCs/>
        </w:rPr>
      </w:pPr>
      <w:r w:rsidRPr="00AD14BC">
        <w:rPr>
          <w:rFonts w:ascii="Times" w:eastAsia="Arial" w:hAnsi="Times" w:cs="Arial"/>
          <w:b/>
          <w:bCs/>
        </w:rPr>
        <w:t>DICHIARA DI ESSERE CONSAPEVOLE</w:t>
      </w:r>
    </w:p>
    <w:p w14:paraId="0BE0C041" w14:textId="2CC817BF" w:rsidR="000C71E7" w:rsidRPr="00AD14BC" w:rsidRDefault="00802309" w:rsidP="00AD14BC">
      <w:pPr>
        <w:pStyle w:val="Paragrafoelenco"/>
        <w:widowControl w:val="0"/>
        <w:numPr>
          <w:ilvl w:val="0"/>
          <w:numId w:val="6"/>
        </w:numPr>
        <w:suppressAutoHyphens w:val="0"/>
        <w:spacing w:after="0" w:line="240" w:lineRule="exact"/>
        <w:ind w:left="284" w:hanging="284"/>
        <w:jc w:val="both"/>
        <w:rPr>
          <w:rFonts w:ascii="Times" w:eastAsia="Arial" w:hAnsi="Times" w:cs="Arial"/>
        </w:rPr>
      </w:pPr>
      <w:r w:rsidRPr="00AD14BC">
        <w:rPr>
          <w:rFonts w:ascii="Times" w:eastAsia="Arial" w:hAnsi="Times" w:cs="Arial"/>
        </w:rPr>
        <w:t>Che i</w:t>
      </w:r>
      <w:r w:rsidR="000C71E7" w:rsidRPr="00AD14BC">
        <w:rPr>
          <w:rFonts w:ascii="Times" w:eastAsia="Arial" w:hAnsi="Times" w:cs="Arial"/>
        </w:rPr>
        <w:t>n caso di avvisi di accertamento che prevedano la riduzione dell’importo per le sanzioni in caso di adesione, la relativa riduzione si applica se la richiesta di dilazione, congiuntamente alla dichiarazione di acquiescenza alle risultanze dell’accertamento, viene presentata entro il termine di scadenza del versamento risultante dall’atto notificato.</w:t>
      </w:r>
    </w:p>
    <w:p w14:paraId="483C28B2" w14:textId="102D1498" w:rsidR="000C71E7" w:rsidRPr="00AD14BC" w:rsidRDefault="00802309" w:rsidP="00AD14BC">
      <w:pPr>
        <w:pStyle w:val="Paragrafoelenco"/>
        <w:widowControl w:val="0"/>
        <w:numPr>
          <w:ilvl w:val="0"/>
          <w:numId w:val="6"/>
        </w:numPr>
        <w:suppressAutoHyphens w:val="0"/>
        <w:spacing w:after="0" w:line="240" w:lineRule="exact"/>
        <w:ind w:left="284" w:hanging="284"/>
        <w:jc w:val="both"/>
        <w:rPr>
          <w:rFonts w:ascii="Times" w:eastAsia="Arial" w:hAnsi="Times" w:cs="Arial"/>
        </w:rPr>
      </w:pPr>
      <w:r w:rsidRPr="00AD14BC">
        <w:rPr>
          <w:rFonts w:ascii="Times" w:eastAsia="Arial" w:hAnsi="Times" w:cs="Arial"/>
        </w:rPr>
        <w:t>Che i</w:t>
      </w:r>
      <w:r w:rsidR="000C71E7" w:rsidRPr="00AD14BC">
        <w:rPr>
          <w:rFonts w:ascii="Times" w:eastAsia="Arial" w:hAnsi="Times" w:cs="Arial"/>
        </w:rPr>
        <w:t>n caso di mancato pagamento, dopo espresso sollecito, di due rate anche non consecutive nell’arco di sei mesi nel corso del periodo di rateazione, il debitore decade automaticamente dal beneficio e il debito non può più essere rateizzato; l’intero importo ancora dovuto è immediatamente riscuotibile in unica soluzione.</w:t>
      </w:r>
    </w:p>
    <w:p w14:paraId="46F21F83" w14:textId="36322C67" w:rsidR="000C71E7" w:rsidRPr="00AD14BC" w:rsidRDefault="00802309" w:rsidP="00AD14BC">
      <w:pPr>
        <w:pStyle w:val="Paragrafoelenco"/>
        <w:widowControl w:val="0"/>
        <w:numPr>
          <w:ilvl w:val="0"/>
          <w:numId w:val="6"/>
        </w:numPr>
        <w:suppressAutoHyphens w:val="0"/>
        <w:spacing w:after="0" w:line="240" w:lineRule="exact"/>
        <w:ind w:left="284" w:hanging="284"/>
        <w:jc w:val="both"/>
        <w:rPr>
          <w:rFonts w:ascii="Times" w:eastAsia="Arial" w:hAnsi="Times" w:cs="Arial"/>
        </w:rPr>
      </w:pPr>
      <w:r w:rsidRPr="00AD14BC">
        <w:rPr>
          <w:rFonts w:ascii="Times" w:eastAsia="Arial" w:hAnsi="Times" w:cs="Arial"/>
        </w:rPr>
        <w:t>Che i</w:t>
      </w:r>
      <w:r w:rsidR="000C71E7" w:rsidRPr="00AD14BC">
        <w:rPr>
          <w:rFonts w:ascii="Times" w:eastAsia="Arial" w:hAnsi="Times" w:cs="Arial"/>
        </w:rPr>
        <w:t xml:space="preserve">n caso di comprovato peggioramento della situazione economica la dilazione concessa può essere prorogata </w:t>
      </w:r>
      <w:r w:rsidR="000C71E7" w:rsidRPr="00AD14BC">
        <w:rPr>
          <w:rFonts w:ascii="Times" w:eastAsia="Arial" w:hAnsi="Times" w:cs="Arial"/>
        </w:rPr>
        <w:lastRenderedPageBreak/>
        <w:t xml:space="preserve">una sola volta, per un ulteriore periodo e fino a un massimo di </w:t>
      </w:r>
      <w:r w:rsidR="000C71E7" w:rsidRPr="00AD14BC">
        <w:rPr>
          <w:rFonts w:ascii="Times" w:eastAsia="Arial" w:hAnsi="Times" w:cs="Arial"/>
          <w:b/>
        </w:rPr>
        <w:t>36</w:t>
      </w:r>
      <w:r w:rsidR="000C71E7" w:rsidRPr="00AD14BC">
        <w:rPr>
          <w:rFonts w:ascii="Times" w:eastAsia="Arial" w:hAnsi="Times" w:cs="Arial"/>
        </w:rPr>
        <w:t xml:space="preserve"> rate mensili, a condizione che non sia intervenuta decadenza ai sensi del comma precedente. </w:t>
      </w:r>
    </w:p>
    <w:p w14:paraId="51AFBF2D" w14:textId="04BD3FE4" w:rsidR="000C71E7" w:rsidRPr="00AD14BC" w:rsidRDefault="00802309" w:rsidP="00AD14BC">
      <w:pPr>
        <w:pStyle w:val="Paragrafoelenco"/>
        <w:widowControl w:val="0"/>
        <w:numPr>
          <w:ilvl w:val="0"/>
          <w:numId w:val="6"/>
        </w:numPr>
        <w:suppressAutoHyphens w:val="0"/>
        <w:spacing w:after="0" w:line="240" w:lineRule="exact"/>
        <w:ind w:left="284" w:hanging="284"/>
        <w:jc w:val="both"/>
        <w:rPr>
          <w:rFonts w:ascii="Times" w:eastAsia="Arial" w:hAnsi="Times" w:cs="Arial"/>
        </w:rPr>
      </w:pPr>
      <w:r w:rsidRPr="00AD14BC">
        <w:rPr>
          <w:rFonts w:ascii="Times" w:eastAsia="Arial" w:hAnsi="Times" w:cs="Arial"/>
        </w:rPr>
        <w:t>Che r</w:t>
      </w:r>
      <w:r w:rsidR="000C71E7" w:rsidRPr="00AD14BC">
        <w:rPr>
          <w:rFonts w:ascii="Times" w:eastAsia="Arial" w:hAnsi="Times" w:cs="Arial"/>
        </w:rPr>
        <w:t xml:space="preserve">icevuta la richiesta di rateazione, il Comune o il soggetto concessionario può iscrivere l’ipoteca o il fermo amministrativo solo nel caso di </w:t>
      </w:r>
      <w:proofErr w:type="gramStart"/>
      <w:r w:rsidR="000C71E7" w:rsidRPr="00AD14BC">
        <w:rPr>
          <w:rFonts w:ascii="Times" w:eastAsia="Arial" w:hAnsi="Times" w:cs="Arial"/>
        </w:rPr>
        <w:t>mancato accoglimento</w:t>
      </w:r>
      <w:proofErr w:type="gramEnd"/>
      <w:r w:rsidR="000C71E7" w:rsidRPr="00AD14BC">
        <w:rPr>
          <w:rFonts w:ascii="Times" w:eastAsia="Arial" w:hAnsi="Times" w:cs="Arial"/>
        </w:rPr>
        <w:t xml:space="preserve"> della richiesta, ovvero di decadenza dai benefici della rateazione. Sono fatte comunque salve le procedure cautelari ed esecutive già avviate alla data di concessione della rateazione; con il pagamento della prima rata è possibile richiedere la sospensione dell’eventuale fermo amministrativo eventualmente apposto sul bene mobile registrato.</w:t>
      </w:r>
    </w:p>
    <w:p w14:paraId="5E461257" w14:textId="35278C2B" w:rsidR="000C71E7" w:rsidRPr="00AD14BC" w:rsidRDefault="00802309" w:rsidP="00AD14BC">
      <w:pPr>
        <w:pStyle w:val="Paragrafoelenco"/>
        <w:widowControl w:val="0"/>
        <w:numPr>
          <w:ilvl w:val="0"/>
          <w:numId w:val="6"/>
        </w:numPr>
        <w:suppressAutoHyphens w:val="0"/>
        <w:spacing w:after="0" w:line="240" w:lineRule="exact"/>
        <w:ind w:left="284" w:hanging="284"/>
        <w:jc w:val="both"/>
        <w:rPr>
          <w:rFonts w:ascii="Times" w:eastAsia="Arial" w:hAnsi="Times" w:cs="Arial"/>
        </w:rPr>
      </w:pPr>
      <w:r w:rsidRPr="00AD14BC">
        <w:rPr>
          <w:rFonts w:ascii="Times" w:eastAsia="Arial" w:hAnsi="Times" w:cs="Arial"/>
        </w:rPr>
        <w:t>Che l</w:t>
      </w:r>
      <w:r w:rsidR="000C71E7" w:rsidRPr="00AD14BC">
        <w:rPr>
          <w:rFonts w:ascii="Times" w:eastAsia="Arial" w:hAnsi="Times" w:cs="Arial"/>
        </w:rPr>
        <w:t>e rate mensili nelle quali il pagamento è stato dilazionato scadono l'ultimo giorno di ciascun mese indicato nell’atto di accoglimento dell’istanza di dilazione; in presenza di particolari situazioni da motivarsi all’interno dell’atto di rateazione è possibile determinare scadenze di versamento diverse ovvero periodicità di rateizzazione diversa da quella mensile.</w:t>
      </w:r>
    </w:p>
    <w:p w14:paraId="413A6A26" w14:textId="28C9076C" w:rsidR="000C71E7" w:rsidRPr="00AD14BC" w:rsidRDefault="00802309" w:rsidP="00AD14BC">
      <w:pPr>
        <w:pStyle w:val="Paragrafoelenco"/>
        <w:widowControl w:val="0"/>
        <w:numPr>
          <w:ilvl w:val="0"/>
          <w:numId w:val="6"/>
        </w:numPr>
        <w:suppressAutoHyphens w:val="0"/>
        <w:spacing w:after="0" w:line="240" w:lineRule="exact"/>
        <w:ind w:left="284" w:hanging="284"/>
        <w:jc w:val="both"/>
        <w:rPr>
          <w:rFonts w:ascii="Times" w:eastAsia="Arial" w:hAnsi="Times" w:cs="Arial"/>
        </w:rPr>
      </w:pPr>
      <w:r w:rsidRPr="00AD14BC">
        <w:rPr>
          <w:rFonts w:ascii="Times" w:eastAsia="Arial" w:hAnsi="Times" w:cs="Arial"/>
        </w:rPr>
        <w:t>Che i</w:t>
      </w:r>
      <w:r w:rsidR="000C71E7" w:rsidRPr="00AD14BC">
        <w:rPr>
          <w:rFonts w:ascii="Times" w:eastAsia="Arial" w:hAnsi="Times" w:cs="Arial"/>
        </w:rPr>
        <w:t xml:space="preserve">l piano di rateazione degli importi è determinato applicando gli interessi di maggior rateazione con misura al tasso legale, con decorrenza dalla data di scadenza del termine per il pagamento. Il piano di rateazione sottoscritto dalle parti perfeziona la sua efficacia solamente a seguito dell’avvenuto versamento della prima rata della stessa e, nei casi in cui venga richiesta prestazione di garanzia fideiussoria, con il deposito della stessa. Il contribuente dovrà esibire all’Ufficio tributi nei </w:t>
      </w:r>
      <w:proofErr w:type="gramStart"/>
      <w:r w:rsidR="000C71E7" w:rsidRPr="00AD14BC">
        <w:rPr>
          <w:rFonts w:ascii="Times" w:eastAsia="Arial" w:hAnsi="Times" w:cs="Arial"/>
        </w:rPr>
        <w:t>10</w:t>
      </w:r>
      <w:proofErr w:type="gramEnd"/>
      <w:r w:rsidR="000C71E7" w:rsidRPr="00AD14BC">
        <w:rPr>
          <w:rFonts w:ascii="Times" w:eastAsia="Arial" w:hAnsi="Times" w:cs="Arial"/>
        </w:rPr>
        <w:t xml:space="preserve"> giorni successivi al pagamento della singola rata la ricevuta di versamento.</w:t>
      </w:r>
    </w:p>
    <w:p w14:paraId="43BAEDF6" w14:textId="6BE0C803" w:rsidR="007A7CC4" w:rsidRDefault="00802309" w:rsidP="00AD14BC">
      <w:pPr>
        <w:pStyle w:val="Paragrafoelenco"/>
        <w:numPr>
          <w:ilvl w:val="0"/>
          <w:numId w:val="6"/>
        </w:numPr>
        <w:suppressAutoHyphens w:val="0"/>
        <w:autoSpaceDE w:val="0"/>
        <w:spacing w:after="0" w:line="240" w:lineRule="auto"/>
        <w:ind w:left="284" w:hanging="284"/>
        <w:jc w:val="both"/>
        <w:rPr>
          <w:rFonts w:ascii="Times" w:eastAsia="Arial" w:hAnsi="Times" w:cs="Arial"/>
        </w:rPr>
      </w:pPr>
      <w:r w:rsidRPr="00AD14BC">
        <w:rPr>
          <w:rFonts w:ascii="Times" w:eastAsia="Arial" w:hAnsi="Times" w:cs="Arial"/>
        </w:rPr>
        <w:t>Che i</w:t>
      </w:r>
      <w:r w:rsidR="000C71E7" w:rsidRPr="00AD14BC">
        <w:rPr>
          <w:rFonts w:ascii="Times" w:eastAsia="Arial" w:hAnsi="Times" w:cs="Arial"/>
        </w:rPr>
        <w:t xml:space="preserve">n caso di richieste di dilazione di </w:t>
      </w:r>
      <w:r w:rsidR="000C71E7" w:rsidRPr="00AD14BC">
        <w:rPr>
          <w:rFonts w:ascii="Times" w:eastAsia="Arial" w:hAnsi="Times" w:cs="Arial"/>
          <w:color w:val="000000" w:themeColor="text1"/>
        </w:rPr>
        <w:t xml:space="preserve">importi affidati in carico all’Agenzia </w:t>
      </w:r>
      <w:r w:rsidR="000C71E7" w:rsidRPr="00AD14BC">
        <w:rPr>
          <w:rFonts w:ascii="Times" w:eastAsia="Arial" w:hAnsi="Times" w:cs="Arial"/>
        </w:rPr>
        <w:t xml:space="preserve">delle Entrate Riscossione la richiesta di dilazione dovrà essere presentata, ai sensi dell’art. 19 del DPR 602/1973 e art. 26 </w:t>
      </w:r>
      <w:proofErr w:type="spellStart"/>
      <w:r w:rsidR="000C71E7" w:rsidRPr="00AD14BC">
        <w:rPr>
          <w:rFonts w:ascii="Times" w:eastAsia="Arial" w:hAnsi="Times" w:cs="Arial"/>
        </w:rPr>
        <w:t>D.Lgs</w:t>
      </w:r>
      <w:proofErr w:type="spellEnd"/>
      <w:r w:rsidR="000C71E7" w:rsidRPr="00AD14BC">
        <w:rPr>
          <w:rFonts w:ascii="Times" w:eastAsia="Arial" w:hAnsi="Times" w:cs="Arial"/>
        </w:rPr>
        <w:t xml:space="preserve"> 46/1999, alla </w:t>
      </w:r>
      <w:proofErr w:type="gramStart"/>
      <w:r w:rsidR="000C71E7" w:rsidRPr="00AD14BC">
        <w:rPr>
          <w:rFonts w:ascii="Times" w:eastAsia="Arial" w:hAnsi="Times" w:cs="Arial"/>
        </w:rPr>
        <w:t>predetta</w:t>
      </w:r>
      <w:proofErr w:type="gramEnd"/>
      <w:r w:rsidR="000C71E7" w:rsidRPr="00AD14BC">
        <w:rPr>
          <w:rFonts w:ascii="Times" w:eastAsia="Arial" w:hAnsi="Times" w:cs="Arial"/>
        </w:rPr>
        <w:t xml:space="preserve"> Agenzia competente al rilascio dell’eventuale piano di dilazione secondo le disposizioni che ne regolano l’attività</w:t>
      </w:r>
    </w:p>
    <w:p w14:paraId="7B083BBC" w14:textId="49774A43" w:rsidR="009D1F01" w:rsidRPr="009D1F01" w:rsidRDefault="00E8302E" w:rsidP="009D1F01">
      <w:pPr>
        <w:suppressAutoHyphens w:val="0"/>
        <w:autoSpaceDE w:val="0"/>
        <w:spacing w:after="0" w:line="240" w:lineRule="auto"/>
        <w:jc w:val="both"/>
        <w:rPr>
          <w:rFonts w:ascii="Times" w:eastAsia="Arial" w:hAnsi="Times" w:cs="Arial"/>
        </w:rPr>
      </w:pPr>
      <w:r>
        <w:rPr>
          <w:noProof/>
          <w:lang w:eastAsia="it-IT"/>
        </w:rPr>
        <w:drawing>
          <wp:anchor distT="0" distB="0" distL="114300" distR="114300" simplePos="0" relativeHeight="251660288" behindDoc="0" locked="0" layoutInCell="1" allowOverlap="1" wp14:anchorId="5AC42E0C" wp14:editId="5F4F22A6">
            <wp:simplePos x="0" y="0"/>
            <wp:positionH relativeFrom="column">
              <wp:posOffset>462611</wp:posOffset>
            </wp:positionH>
            <wp:positionV relativeFrom="paragraph">
              <wp:posOffset>160764</wp:posOffset>
            </wp:positionV>
            <wp:extent cx="353256" cy="174373"/>
            <wp:effectExtent l="0" t="0" r="889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008" cy="179187"/>
                    </a:xfrm>
                    <a:prstGeom prst="rect">
                      <a:avLst/>
                    </a:prstGeom>
                    <a:noFill/>
                  </pic:spPr>
                </pic:pic>
              </a:graphicData>
            </a:graphic>
            <wp14:sizeRelH relativeFrom="margin">
              <wp14:pctWidth>0</wp14:pctWidth>
            </wp14:sizeRelH>
            <wp14:sizeRelV relativeFrom="margin">
              <wp14:pctHeight>0</wp14:pctHeight>
            </wp14:sizeRelV>
          </wp:anchor>
        </w:drawing>
      </w:r>
    </w:p>
    <w:p w14:paraId="60C5FF02" w14:textId="058B3B86" w:rsidR="007A7CC4" w:rsidRPr="00E8302E" w:rsidRDefault="00E8302E" w:rsidP="00E8302E">
      <w:pPr>
        <w:suppressAutoHyphens w:val="0"/>
        <w:autoSpaceDE w:val="0"/>
        <w:spacing w:after="0" w:line="240" w:lineRule="auto"/>
        <w:ind w:left="360"/>
        <w:jc w:val="center"/>
        <w:rPr>
          <w:rFonts w:ascii="Times" w:eastAsia="Arial" w:hAnsi="Times" w:cs="Arial"/>
        </w:rPr>
      </w:pPr>
      <w:r>
        <w:rPr>
          <w:rFonts w:ascii="Times New Roman" w:eastAsia="Times New Roman" w:hAnsi="Times New Roman" w:cs="Times New Roman"/>
          <w:b/>
          <w:bCs/>
          <w:lang w:eastAsia="it-IT"/>
        </w:rPr>
        <w:t xml:space="preserve">OPZIONE 2) </w:t>
      </w:r>
      <w:r w:rsidR="009D1F01" w:rsidRPr="00E8302E">
        <w:rPr>
          <w:rFonts w:ascii="Times New Roman" w:eastAsia="Times New Roman" w:hAnsi="Times New Roman" w:cs="Times New Roman"/>
          <w:b/>
          <w:bCs/>
          <w:lang w:eastAsia="it-IT"/>
        </w:rPr>
        <w:t xml:space="preserve">Art. </w:t>
      </w:r>
      <w:r w:rsidR="009D1F01" w:rsidRPr="00E8302E">
        <w:rPr>
          <w:rFonts w:ascii="Times New Roman" w:eastAsia="Times New Roman" w:hAnsi="Times New Roman" w:cs="Times New Roman"/>
          <w:b/>
          <w:bCs/>
          <w:lang w:eastAsia="it-IT"/>
        </w:rPr>
        <w:t>36</w:t>
      </w:r>
      <w:r w:rsidR="009D1F01" w:rsidRPr="00E8302E">
        <w:rPr>
          <w:rFonts w:ascii="Times New Roman" w:eastAsia="Times New Roman" w:hAnsi="Times New Roman" w:cs="Times New Roman"/>
          <w:b/>
          <w:bCs/>
          <w:lang w:eastAsia="it-IT"/>
        </w:rPr>
        <w:t xml:space="preserve"> Regolamento </w:t>
      </w:r>
      <w:r w:rsidR="009D1F01" w:rsidRPr="00E8302E">
        <w:rPr>
          <w:rFonts w:ascii="Times New Roman" w:eastAsia="Times New Roman" w:hAnsi="Times New Roman" w:cs="Times New Roman"/>
          <w:b/>
          <w:bCs/>
          <w:lang w:eastAsia="it-IT"/>
        </w:rPr>
        <w:t>TARI in caso di richiesta rateizzazione avvisi bonari</w:t>
      </w:r>
    </w:p>
    <w:p w14:paraId="4ED4F3DC" w14:textId="77777777" w:rsidR="007A7CC4" w:rsidRDefault="007A7CC4" w:rsidP="000C71E7">
      <w:pPr>
        <w:suppressAutoHyphens w:val="0"/>
        <w:autoSpaceDE w:val="0"/>
        <w:spacing w:after="0" w:line="240" w:lineRule="auto"/>
        <w:jc w:val="both"/>
        <w:rPr>
          <w:rFonts w:ascii="Times" w:eastAsia="Arial" w:hAnsi="Times" w:cs="Arial"/>
        </w:rPr>
      </w:pPr>
    </w:p>
    <w:p w14:paraId="2B64E09A" w14:textId="77777777" w:rsidR="009D1F01" w:rsidRDefault="009D1F01" w:rsidP="009D1F01">
      <w:pPr>
        <w:suppressAutoHyphens w:val="0"/>
        <w:autoSpaceDE w:val="0"/>
        <w:spacing w:after="0" w:line="240" w:lineRule="auto"/>
        <w:jc w:val="center"/>
      </w:pPr>
      <w:proofErr w:type="gramStart"/>
      <w:r>
        <w:rPr>
          <w:rFonts w:ascii="Times New Roman" w:eastAsia="Times New Roman" w:hAnsi="Times New Roman" w:cs="Times New Roman"/>
          <w:b/>
          <w:bCs/>
          <w:lang w:eastAsia="it-IT"/>
        </w:rPr>
        <w:t>P R</w:t>
      </w:r>
      <w:proofErr w:type="gramEnd"/>
      <w:r>
        <w:rPr>
          <w:rFonts w:ascii="Times New Roman" w:eastAsia="Times New Roman" w:hAnsi="Times New Roman" w:cs="Times New Roman"/>
          <w:b/>
          <w:bCs/>
          <w:lang w:eastAsia="it-IT"/>
        </w:rPr>
        <w:t xml:space="preserve"> E M E S </w:t>
      </w:r>
      <w:proofErr w:type="spellStart"/>
      <w:r>
        <w:rPr>
          <w:rFonts w:ascii="Times New Roman" w:eastAsia="Times New Roman" w:hAnsi="Times New Roman" w:cs="Times New Roman"/>
          <w:b/>
          <w:bCs/>
          <w:lang w:eastAsia="it-IT"/>
        </w:rPr>
        <w:t>S</w:t>
      </w:r>
      <w:proofErr w:type="spellEnd"/>
      <w:r>
        <w:rPr>
          <w:rFonts w:ascii="Times New Roman" w:eastAsia="Times New Roman" w:hAnsi="Times New Roman" w:cs="Times New Roman"/>
          <w:b/>
          <w:bCs/>
          <w:lang w:eastAsia="it-IT"/>
        </w:rPr>
        <w:t xml:space="preserve"> O</w:t>
      </w:r>
    </w:p>
    <w:p w14:paraId="3448E1AA" w14:textId="70BA818C" w:rsidR="007A7CC4" w:rsidRDefault="009D1F01" w:rsidP="000C71E7">
      <w:pPr>
        <w:suppressAutoHyphens w:val="0"/>
        <w:autoSpaceDE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che ha ricevuto </w:t>
      </w:r>
      <w:r>
        <w:rPr>
          <w:rFonts w:ascii="Times New Roman" w:eastAsia="Times New Roman" w:hAnsi="Times New Roman" w:cs="Times New Roman"/>
          <w:lang w:eastAsia="it-IT"/>
        </w:rPr>
        <w:t>l’avviso di pagamento TARI relativo all’anno ________ per l’importo complessivo di € ___________</w:t>
      </w:r>
    </w:p>
    <w:p w14:paraId="7111351E" w14:textId="77777777" w:rsidR="009D1F01" w:rsidRDefault="009D1F01" w:rsidP="009D1F01">
      <w:pPr>
        <w:suppressAutoHyphens w:val="0"/>
        <w:autoSpaceDE w:val="0"/>
        <w:spacing w:after="0" w:line="240" w:lineRule="auto"/>
        <w:jc w:val="center"/>
        <w:rPr>
          <w:rFonts w:ascii="Times New Roman" w:eastAsia="Times New Roman" w:hAnsi="Times New Roman" w:cs="Times New Roman"/>
          <w:b/>
          <w:bCs/>
          <w:lang w:eastAsia="it-IT"/>
        </w:rPr>
      </w:pPr>
    </w:p>
    <w:p w14:paraId="52DD23A0" w14:textId="3E08C242" w:rsidR="009D1F01" w:rsidRPr="009D1F01" w:rsidRDefault="009D1F01" w:rsidP="009D1F01">
      <w:pPr>
        <w:suppressAutoHyphens w:val="0"/>
        <w:autoSpaceDE w:val="0"/>
        <w:spacing w:after="0" w:line="240" w:lineRule="auto"/>
        <w:jc w:val="center"/>
        <w:rPr>
          <w:rFonts w:ascii="Times New Roman" w:eastAsia="Times New Roman" w:hAnsi="Times New Roman" w:cs="Times New Roman"/>
          <w:b/>
          <w:bCs/>
          <w:lang w:eastAsia="it-IT"/>
        </w:rPr>
      </w:pPr>
      <w:r w:rsidRPr="009D1F01">
        <w:rPr>
          <w:rFonts w:ascii="Times New Roman" w:eastAsia="Times New Roman" w:hAnsi="Times New Roman" w:cs="Times New Roman"/>
          <w:b/>
          <w:bCs/>
          <w:lang w:eastAsia="it-IT"/>
        </w:rPr>
        <w:t>DICHIARA</w:t>
      </w:r>
    </w:p>
    <w:p w14:paraId="206DD062" w14:textId="476D1BCB" w:rsidR="009D1F01" w:rsidRPr="009D1F01" w:rsidRDefault="009D1F01" w:rsidP="009D1F01">
      <w:pPr>
        <w:pStyle w:val="Paragrafoelenco"/>
        <w:numPr>
          <w:ilvl w:val="0"/>
          <w:numId w:val="8"/>
        </w:numPr>
        <w:suppressAutoHyphens w:val="0"/>
        <w:autoSpaceDE w:val="0"/>
        <w:spacing w:after="0" w:line="240" w:lineRule="auto"/>
        <w:ind w:left="284" w:hanging="284"/>
        <w:jc w:val="both"/>
        <w:rPr>
          <w:rFonts w:ascii="Times New Roman" w:eastAsia="Times New Roman" w:hAnsi="Times New Roman" w:cs="Times New Roman"/>
          <w:lang w:eastAsia="it-IT"/>
        </w:rPr>
      </w:pPr>
      <w:r w:rsidRPr="009D1F01">
        <w:rPr>
          <w:rFonts w:ascii="Times New Roman" w:eastAsia="Times New Roman" w:hAnsi="Times New Roman" w:cs="Times New Roman"/>
          <w:lang w:eastAsia="it-IT"/>
        </w:rPr>
        <w:t>di essere in regola con il pagamento dei tributi relativi agli anni precedenti e di trovarsi in una delle seguenti situazioni:</w:t>
      </w:r>
    </w:p>
    <w:p w14:paraId="12C873F5" w14:textId="66EF7C87" w:rsidR="009D1F01" w:rsidRPr="009D1F01" w:rsidRDefault="009D1F01" w:rsidP="009D1F01">
      <w:pPr>
        <w:pStyle w:val="Paragrafoelenco"/>
        <w:numPr>
          <w:ilvl w:val="0"/>
          <w:numId w:val="8"/>
        </w:numPr>
        <w:suppressAutoHyphens w:val="0"/>
        <w:autoSpaceDE w:val="0"/>
        <w:spacing w:after="0" w:line="240" w:lineRule="auto"/>
        <w:ind w:left="284" w:hanging="284"/>
        <w:jc w:val="both"/>
        <w:rPr>
          <w:rFonts w:ascii="Times New Roman" w:eastAsia="Times New Roman" w:hAnsi="Times New Roman" w:cs="Times New Roman"/>
          <w:lang w:eastAsia="it-IT"/>
        </w:rPr>
      </w:pPr>
      <w:r w:rsidRPr="009D1F01">
        <w:rPr>
          <w:rFonts w:ascii="Times New Roman" w:eastAsia="Times New Roman" w:hAnsi="Times New Roman" w:cs="Times New Roman"/>
          <w:lang w:eastAsia="it-IT"/>
        </w:rPr>
        <w:t>di essere in una situazione economica disagiata (allegare certificazione dei servizi sociali comunali)</w:t>
      </w:r>
    </w:p>
    <w:p w14:paraId="045D68AA" w14:textId="49408863" w:rsidR="009D1F01" w:rsidRPr="009D1F01" w:rsidRDefault="009D1F01" w:rsidP="009D1F01">
      <w:pPr>
        <w:pStyle w:val="Paragrafoelenco"/>
        <w:numPr>
          <w:ilvl w:val="0"/>
          <w:numId w:val="8"/>
        </w:numPr>
        <w:suppressAutoHyphens w:val="0"/>
        <w:autoSpaceDE w:val="0"/>
        <w:spacing w:after="0" w:line="240" w:lineRule="auto"/>
        <w:ind w:left="284" w:hanging="284"/>
        <w:jc w:val="both"/>
        <w:rPr>
          <w:rFonts w:ascii="Times New Roman" w:eastAsia="Times New Roman" w:hAnsi="Times New Roman" w:cs="Times New Roman"/>
          <w:lang w:eastAsia="it-IT"/>
        </w:rPr>
      </w:pPr>
      <w:r w:rsidRPr="009D1F01">
        <w:rPr>
          <w:rFonts w:ascii="Times New Roman" w:eastAsia="Times New Roman" w:hAnsi="Times New Roman" w:cs="Times New Roman"/>
          <w:lang w:eastAsia="it-IT"/>
        </w:rPr>
        <w:t>di essere beneficiari per la medesima annualità del bonus sociale per disagio economico previsto per i settori elettrico e/o gas e/o idrico;</w:t>
      </w:r>
    </w:p>
    <w:p w14:paraId="191002BC" w14:textId="6C9E3DEC" w:rsidR="009D1F01" w:rsidRPr="009D1F01" w:rsidRDefault="009D1F01" w:rsidP="009D1F01">
      <w:pPr>
        <w:pStyle w:val="Paragrafoelenco"/>
        <w:numPr>
          <w:ilvl w:val="0"/>
          <w:numId w:val="8"/>
        </w:numPr>
        <w:suppressAutoHyphens w:val="0"/>
        <w:autoSpaceDE w:val="0"/>
        <w:spacing w:after="0" w:line="240" w:lineRule="auto"/>
        <w:ind w:left="284" w:hanging="284"/>
        <w:jc w:val="both"/>
        <w:rPr>
          <w:rFonts w:ascii="Times New Roman" w:eastAsia="Times New Roman" w:hAnsi="Times New Roman" w:cs="Times New Roman"/>
          <w:lang w:eastAsia="it-IT"/>
        </w:rPr>
      </w:pPr>
      <w:r w:rsidRPr="009D1F01">
        <w:rPr>
          <w:rFonts w:ascii="Times New Roman" w:eastAsia="Times New Roman" w:hAnsi="Times New Roman" w:cs="Times New Roman"/>
          <w:lang w:eastAsia="it-IT"/>
        </w:rPr>
        <w:t>l’importo dovuto calcolato sull’intera annualità supera del 30% il valore medio riferito agli avvisi di pagamento emessi nei due anni precedenti, con riferimento ai medesimi cespiti.</w:t>
      </w:r>
    </w:p>
    <w:p w14:paraId="2F589D26" w14:textId="0879F96F" w:rsidR="009D1F01" w:rsidRPr="00E8302E" w:rsidRDefault="009D1F01" w:rsidP="00E8302E">
      <w:pPr>
        <w:suppressAutoHyphens w:val="0"/>
        <w:autoSpaceDE w:val="0"/>
        <w:spacing w:after="0" w:line="240" w:lineRule="auto"/>
        <w:jc w:val="center"/>
        <w:rPr>
          <w:rFonts w:ascii="Times New Roman" w:eastAsia="Times New Roman" w:hAnsi="Times New Roman" w:cs="Times New Roman"/>
          <w:b/>
          <w:bCs/>
          <w:lang w:eastAsia="it-IT"/>
        </w:rPr>
      </w:pPr>
      <w:r w:rsidRPr="00E8302E">
        <w:rPr>
          <w:rFonts w:ascii="Times New Roman" w:eastAsia="Times New Roman" w:hAnsi="Times New Roman" w:cs="Times New Roman"/>
          <w:b/>
          <w:bCs/>
          <w:lang w:eastAsia="it-IT"/>
        </w:rPr>
        <w:t>DICHIARA DI ESSERE EDOTTO</w:t>
      </w:r>
    </w:p>
    <w:p w14:paraId="6066CA48" w14:textId="66FCB1D3" w:rsidR="009D1F01" w:rsidRDefault="009D1F01" w:rsidP="000C71E7">
      <w:pPr>
        <w:suppressAutoHyphens w:val="0"/>
        <w:autoSpaceDE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Che per accedere alla rateizzazione il soggetto interessato è tenuto a presentare opportuna richiesta entro la scadenza della prima rata ordinaria per l’anno di riferimento.</w:t>
      </w:r>
    </w:p>
    <w:p w14:paraId="129D913C" w14:textId="5A569AC9" w:rsidR="009D1F01" w:rsidRDefault="009D1F01" w:rsidP="000C71E7">
      <w:pPr>
        <w:suppressAutoHyphens w:val="0"/>
        <w:autoSpaceDE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Che il numero e le scadenze delle rate saranno valutate dal Responsabile TARI in relazione all’entità dell’importo dovuto, e che ogni singola rata non potrà essere inferiore a 50 (cinquanta) </w:t>
      </w:r>
      <w:proofErr w:type="gramStart"/>
      <w:r>
        <w:rPr>
          <w:rFonts w:ascii="Times New Roman" w:eastAsia="Times New Roman" w:hAnsi="Times New Roman" w:cs="Times New Roman"/>
          <w:lang w:eastAsia="it-IT"/>
        </w:rPr>
        <w:t>euro</w:t>
      </w:r>
      <w:r w:rsidR="003D46A9">
        <w:rPr>
          <w:rFonts w:ascii="Times New Roman" w:eastAsia="Times New Roman" w:hAnsi="Times New Roman" w:cs="Times New Roman"/>
          <w:lang w:eastAsia="it-IT"/>
        </w:rPr>
        <w:t>;</w:t>
      </w:r>
      <w:r>
        <w:rPr>
          <w:rFonts w:ascii="Times New Roman" w:eastAsia="Times New Roman" w:hAnsi="Times New Roman" w:cs="Times New Roman"/>
          <w:lang w:eastAsia="it-IT"/>
        </w:rPr>
        <w:t>.</w:t>
      </w:r>
      <w:proofErr w:type="gramEnd"/>
    </w:p>
    <w:p w14:paraId="32BA03BC" w14:textId="477D066F" w:rsidR="003D46A9" w:rsidRPr="003D46A9" w:rsidRDefault="003D46A9" w:rsidP="003D46A9">
      <w:pPr>
        <w:widowControl w:val="0"/>
        <w:suppressAutoHyphens w:val="0"/>
        <w:spacing w:after="0" w:line="240" w:lineRule="exact"/>
        <w:jc w:val="both"/>
        <w:rPr>
          <w:rFonts w:ascii="Times" w:eastAsia="Arial" w:hAnsi="Times" w:cs="Arial"/>
          <w:color w:val="000000" w:themeColor="text1"/>
        </w:rPr>
      </w:pPr>
      <w:r w:rsidRPr="003D46A9">
        <w:rPr>
          <w:rFonts w:ascii="Times" w:eastAsia="Arial" w:hAnsi="Times" w:cs="Arial"/>
          <w:color w:val="000000" w:themeColor="text1"/>
        </w:rPr>
        <w:t xml:space="preserve">Di accettare la ripartizione del pagamento delle somme dovute secondo il piano rateale predisposto dall’Ufficio tributi </w:t>
      </w:r>
      <w:r>
        <w:rPr>
          <w:rFonts w:ascii="Times" w:eastAsia="Arial" w:hAnsi="Times" w:cs="Arial"/>
          <w:color w:val="000000" w:themeColor="text1"/>
        </w:rPr>
        <w:t>.</w:t>
      </w:r>
    </w:p>
    <w:p w14:paraId="236CD8BA" w14:textId="77777777" w:rsidR="003D46A9" w:rsidRPr="009D1F01" w:rsidRDefault="003D46A9" w:rsidP="000C71E7">
      <w:pPr>
        <w:suppressAutoHyphens w:val="0"/>
        <w:autoSpaceDE w:val="0"/>
        <w:spacing w:after="0" w:line="240" w:lineRule="auto"/>
        <w:jc w:val="both"/>
        <w:rPr>
          <w:rFonts w:ascii="Times New Roman" w:eastAsia="Times New Roman" w:hAnsi="Times New Roman" w:cs="Times New Roman"/>
          <w:lang w:eastAsia="it-IT"/>
        </w:rPr>
      </w:pPr>
    </w:p>
    <w:p w14:paraId="55AD256C" w14:textId="77777777" w:rsidR="009D1F01" w:rsidRDefault="009D1F01" w:rsidP="000C71E7">
      <w:pPr>
        <w:suppressAutoHyphens w:val="0"/>
        <w:autoSpaceDE w:val="0"/>
        <w:spacing w:after="0" w:line="240" w:lineRule="auto"/>
        <w:jc w:val="both"/>
        <w:rPr>
          <w:rFonts w:ascii="Times" w:eastAsia="Arial" w:hAnsi="Times" w:cs="Arial"/>
        </w:rPr>
      </w:pPr>
    </w:p>
    <w:p w14:paraId="28A6D236" w14:textId="77777777" w:rsidR="007A7CC4" w:rsidRDefault="007A7CC4" w:rsidP="000C71E7">
      <w:pPr>
        <w:suppressAutoHyphens w:val="0"/>
        <w:autoSpaceDE w:val="0"/>
        <w:spacing w:after="0" w:line="240" w:lineRule="auto"/>
        <w:jc w:val="both"/>
        <w:rPr>
          <w:rFonts w:ascii="Times" w:eastAsia="Arial" w:hAnsi="Times" w:cs="Arial"/>
        </w:rPr>
      </w:pPr>
    </w:p>
    <w:p w14:paraId="2BFEE348" w14:textId="77777777" w:rsidR="00645E03" w:rsidRDefault="00645E03" w:rsidP="00645E03">
      <w:pPr>
        <w:spacing w:after="0" w:line="240" w:lineRule="auto"/>
        <w:jc w:val="both"/>
      </w:pPr>
      <w:r>
        <w:rPr>
          <w:rFonts w:ascii="Times New Roman" w:hAnsi="Times New Roman" w:cs="Times New Roman"/>
          <w:b/>
        </w:rPr>
        <w:t>Data 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Firma                   </w:t>
      </w:r>
    </w:p>
    <w:p w14:paraId="6C61FCB9" w14:textId="77777777" w:rsidR="00645E03" w:rsidRDefault="00645E03" w:rsidP="00645E03">
      <w:pPr>
        <w:spacing w:after="0" w:line="240" w:lineRule="auto"/>
        <w:ind w:left="4248" w:firstLine="5"/>
      </w:pPr>
      <w:r>
        <w:rPr>
          <w:rFonts w:ascii="Times New Roman" w:eastAsia="Times New Roman" w:hAnsi="Times New Roman" w:cs="Times New Roman"/>
        </w:rPr>
        <w:t xml:space="preserve">                 </w:t>
      </w:r>
      <w:r>
        <w:rPr>
          <w:rFonts w:ascii="Times New Roman" w:hAnsi="Times New Roman" w:cs="Times New Roman"/>
        </w:rPr>
        <w:t>____________________________________</w:t>
      </w:r>
      <w:r>
        <w:rPr>
          <w:rFonts w:ascii="Times New Roman" w:hAnsi="Times New Roman" w:cs="Times New Roman"/>
          <w:sz w:val="24"/>
          <w:szCs w:val="24"/>
        </w:rPr>
        <w:t>____</w:t>
      </w:r>
    </w:p>
    <w:p w14:paraId="74933B61" w14:textId="77777777" w:rsidR="00645E03" w:rsidRDefault="00645E03"/>
    <w:sectPr w:rsidR="00645E03">
      <w:pgSz w:w="11906" w:h="16838"/>
      <w:pgMar w:top="56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numFmt w:val="bullet"/>
      <w:lvlText w:val="-"/>
      <w:lvlJc w:val="left"/>
      <w:pPr>
        <w:tabs>
          <w:tab w:val="num" w:pos="0"/>
        </w:tabs>
        <w:ind w:left="420" w:hanging="360"/>
      </w:pPr>
      <w:rPr>
        <w:rFonts w:ascii="Times New Roman" w:hAnsi="Times New Roman" w:cs="Times New Roman" w:hint="default"/>
        <w:sz w:val="20"/>
        <w:szCs w:val="20"/>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1"/>
      <w:numFmt w:val="bullet"/>
      <w:lvlText w:val="o"/>
      <w:lvlJc w:val="left"/>
      <w:pPr>
        <w:tabs>
          <w:tab w:val="num" w:pos="0"/>
        </w:tabs>
        <w:ind w:left="720" w:hanging="360"/>
      </w:pPr>
      <w:rPr>
        <w:rFonts w:ascii="Courier New" w:hAnsi="Courier New" w:cs="Courier New" w:hint="default"/>
      </w:rPr>
    </w:lvl>
  </w:abstractNum>
  <w:abstractNum w:abstractNumId="3" w15:restartNumberingAfterBreak="0">
    <w:nsid w:val="2B5B6ED5"/>
    <w:multiLevelType w:val="hybridMultilevel"/>
    <w:tmpl w:val="5908130E"/>
    <w:lvl w:ilvl="0" w:tplc="A33002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9E150E"/>
    <w:multiLevelType w:val="hybridMultilevel"/>
    <w:tmpl w:val="DD409FF8"/>
    <w:lvl w:ilvl="0" w:tplc="A33002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496C3E"/>
    <w:multiLevelType w:val="hybridMultilevel"/>
    <w:tmpl w:val="97482B1A"/>
    <w:lvl w:ilvl="0" w:tplc="A33002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D10316"/>
    <w:multiLevelType w:val="hybridMultilevel"/>
    <w:tmpl w:val="57F00B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6504F9"/>
    <w:multiLevelType w:val="multilevel"/>
    <w:tmpl w:val="6AB2904A"/>
    <w:lvl w:ilvl="0">
      <w:start w:val="1"/>
      <w:numFmt w:val="decimal"/>
      <w:lvlText w:val="%1."/>
      <w:lvlJc w:val="left"/>
      <w:pPr>
        <w:ind w:left="72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103380202">
    <w:abstractNumId w:val="0"/>
  </w:num>
  <w:num w:numId="2" w16cid:durableId="418530145">
    <w:abstractNumId w:val="1"/>
  </w:num>
  <w:num w:numId="3" w16cid:durableId="496000736">
    <w:abstractNumId w:val="2"/>
  </w:num>
  <w:num w:numId="4" w16cid:durableId="1701781942">
    <w:abstractNumId w:val="7"/>
  </w:num>
  <w:num w:numId="5" w16cid:durableId="1662926797">
    <w:abstractNumId w:val="4"/>
  </w:num>
  <w:num w:numId="6" w16cid:durableId="2095738301">
    <w:abstractNumId w:val="3"/>
  </w:num>
  <w:num w:numId="7" w16cid:durableId="88161266">
    <w:abstractNumId w:val="6"/>
  </w:num>
  <w:num w:numId="8" w16cid:durableId="1997294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03"/>
    <w:rsid w:val="000C71E7"/>
    <w:rsid w:val="003D46A9"/>
    <w:rsid w:val="00645E03"/>
    <w:rsid w:val="007A7CC4"/>
    <w:rsid w:val="00802309"/>
    <w:rsid w:val="009D1F01"/>
    <w:rsid w:val="00AD14BC"/>
    <w:rsid w:val="00E830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B40359"/>
  <w15:chartTrackingRefBased/>
  <w15:docId w15:val="{78B7186C-A178-4119-BF84-693CBC5B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5E03"/>
    <w:pPr>
      <w:suppressAutoHyphens/>
      <w:spacing w:after="200" w:line="276" w:lineRule="auto"/>
    </w:pPr>
    <w:rPr>
      <w:rFonts w:ascii="Calibri" w:eastAsia="Calibri" w:hAnsi="Calibri" w:cs="Calibri"/>
      <w:kern w:val="0"/>
      <w:lang w:eastAsia="zh-CN"/>
      <w14:ligatures w14:val="none"/>
    </w:rPr>
  </w:style>
  <w:style w:type="paragraph" w:styleId="Titolo1">
    <w:name w:val="heading 1"/>
    <w:basedOn w:val="Normale"/>
    <w:next w:val="Normale"/>
    <w:link w:val="Titolo1Carattere"/>
    <w:qFormat/>
    <w:rsid w:val="00645E03"/>
    <w:pPr>
      <w:keepNext/>
      <w:numPr>
        <w:numId w:val="1"/>
      </w:numPr>
      <w:spacing w:after="0" w:line="240" w:lineRule="auto"/>
      <w:jc w:val="center"/>
      <w:outlineLvl w:val="0"/>
    </w:pPr>
    <w:rPr>
      <w:rFonts w:ascii="Times New Roman" w:eastAsia="Times New Roman" w:hAnsi="Times New Roman" w:cs="Times New Roman"/>
      <w:b/>
      <w:sz w:val="26"/>
      <w:szCs w:val="20"/>
    </w:rPr>
  </w:style>
  <w:style w:type="paragraph" w:styleId="Titolo2">
    <w:name w:val="heading 2"/>
    <w:basedOn w:val="Normale"/>
    <w:next w:val="Normale"/>
    <w:link w:val="Titolo2Carattere"/>
    <w:uiPriority w:val="9"/>
    <w:semiHidden/>
    <w:unhideWhenUsed/>
    <w:qFormat/>
    <w:rsid w:val="000C71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45E03"/>
    <w:rPr>
      <w:rFonts w:ascii="Times New Roman" w:eastAsia="Times New Roman" w:hAnsi="Times New Roman" w:cs="Times New Roman"/>
      <w:b/>
      <w:kern w:val="0"/>
      <w:sz w:val="26"/>
      <w:szCs w:val="20"/>
      <w:lang w:eastAsia="zh-CN"/>
      <w14:ligatures w14:val="none"/>
    </w:rPr>
  </w:style>
  <w:style w:type="character" w:customStyle="1" w:styleId="Titolo2Carattere">
    <w:name w:val="Titolo 2 Carattere"/>
    <w:basedOn w:val="Carpredefinitoparagrafo"/>
    <w:link w:val="Titolo2"/>
    <w:uiPriority w:val="9"/>
    <w:semiHidden/>
    <w:rsid w:val="000C71E7"/>
    <w:rPr>
      <w:rFonts w:asciiTheme="majorHAnsi" w:eastAsiaTheme="majorEastAsia" w:hAnsiTheme="majorHAnsi" w:cstheme="majorBidi"/>
      <w:color w:val="2F5496" w:themeColor="accent1" w:themeShade="BF"/>
      <w:kern w:val="0"/>
      <w:sz w:val="26"/>
      <w:szCs w:val="26"/>
      <w:lang w:eastAsia="zh-CN"/>
      <w14:ligatures w14:val="none"/>
    </w:rPr>
  </w:style>
  <w:style w:type="paragraph" w:styleId="Paragrafoelenco">
    <w:name w:val="List Paragraph"/>
    <w:basedOn w:val="Normale"/>
    <w:uiPriority w:val="34"/>
    <w:qFormat/>
    <w:rsid w:val="00AD1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1197</Words>
  <Characters>6826</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Uno</dc:creator>
  <cp:keywords/>
  <dc:description/>
  <cp:lastModifiedBy>Office Uno</cp:lastModifiedBy>
  <cp:revision>1</cp:revision>
  <dcterms:created xsi:type="dcterms:W3CDTF">2023-04-21T10:08:00Z</dcterms:created>
  <dcterms:modified xsi:type="dcterms:W3CDTF">2023-04-21T11:09:00Z</dcterms:modified>
</cp:coreProperties>
</file>